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11" w:rsidRDefault="006C7911" w:rsidP="006C7911">
      <w:bookmarkStart w:id="0" w:name="_GoBack"/>
      <w:bookmarkEnd w:id="0"/>
      <w:r>
        <w:rPr>
          <w:b/>
        </w:rPr>
        <w:t>Jan Placák - Galerie Ztichlá klika - Antikvariát</w:t>
      </w:r>
    </w:p>
    <w:p w:rsidR="006C7911" w:rsidRDefault="006C7911" w:rsidP="006C7911">
      <w:r>
        <w:t xml:space="preserve">sídlo: </w:t>
      </w:r>
      <w:r>
        <w:tab/>
      </w:r>
      <w:r>
        <w:tab/>
      </w:r>
      <w:r>
        <w:tab/>
        <w:t>Betlémská 10 + 14, 110 00 Praha 1</w:t>
      </w:r>
    </w:p>
    <w:p w:rsidR="006C7911" w:rsidRDefault="006C7911" w:rsidP="006C7911">
      <w:r>
        <w:t xml:space="preserve">IČ: </w:t>
      </w:r>
      <w:r>
        <w:tab/>
      </w:r>
      <w:r>
        <w:tab/>
      </w:r>
      <w:r>
        <w:tab/>
        <w:t>44839197</w:t>
      </w:r>
    </w:p>
    <w:p w:rsidR="006C7911" w:rsidRDefault="006C7911" w:rsidP="006C7911">
      <w:r>
        <w:t xml:space="preserve">DIČ: </w:t>
      </w:r>
      <w:r>
        <w:tab/>
      </w:r>
      <w:r>
        <w:tab/>
      </w:r>
      <w:r>
        <w:tab/>
        <w:t>CZ5810301376</w:t>
      </w:r>
    </w:p>
    <w:p w:rsidR="006C7911" w:rsidRDefault="006C7911" w:rsidP="006C7911">
      <w:r>
        <w:t>zastoupená:</w:t>
      </w:r>
      <w:r>
        <w:tab/>
        <w:t>Janem Placákem, majitelem</w:t>
      </w:r>
    </w:p>
    <w:p w:rsidR="006C7911" w:rsidRDefault="006C7911" w:rsidP="006C7911">
      <w:r>
        <w:rPr>
          <w:i/>
        </w:rPr>
        <w:t xml:space="preserve">(jako „prodávající“) na straně jedné </w:t>
      </w:r>
    </w:p>
    <w:p w:rsidR="006C7911" w:rsidRDefault="006C7911" w:rsidP="006C7911">
      <w:pPr>
        <w:rPr>
          <w:b/>
          <w:i/>
        </w:rPr>
      </w:pPr>
    </w:p>
    <w:p w:rsidR="006C7911" w:rsidRDefault="006C7911" w:rsidP="006C7911">
      <w:r>
        <w:t>a</w:t>
      </w:r>
    </w:p>
    <w:p w:rsidR="006C7911" w:rsidRDefault="006C7911" w:rsidP="006C7911">
      <w:pPr>
        <w:rPr>
          <w:b/>
        </w:rPr>
      </w:pPr>
    </w:p>
    <w:p w:rsidR="006C7911" w:rsidRDefault="006C7911" w:rsidP="006C7911">
      <w:r>
        <w:rPr>
          <w:b/>
        </w:rPr>
        <w:t>Moravská zemská knihovna v Brně</w:t>
      </w:r>
    </w:p>
    <w:p w:rsidR="006C7911" w:rsidRDefault="006C7911" w:rsidP="006C7911">
      <w:r>
        <w:t>státní příspěvková organizace zřízená Ministerstvem kultury České republiky</w:t>
      </w:r>
    </w:p>
    <w:p w:rsidR="006C7911" w:rsidRDefault="006C7911" w:rsidP="006C7911">
      <w:r>
        <w:t xml:space="preserve">sídlo: </w:t>
      </w:r>
      <w:r>
        <w:tab/>
      </w:r>
      <w:r>
        <w:tab/>
      </w:r>
      <w:r>
        <w:tab/>
        <w:t>Kounicova 65a, 601 87 Brno</w:t>
      </w:r>
    </w:p>
    <w:p w:rsidR="006C7911" w:rsidRDefault="006C7911" w:rsidP="006C7911">
      <w:r>
        <w:t xml:space="preserve">IČ: </w:t>
      </w:r>
      <w:r>
        <w:tab/>
      </w:r>
      <w:r>
        <w:tab/>
      </w:r>
      <w:r>
        <w:tab/>
        <w:t>00094943</w:t>
      </w:r>
    </w:p>
    <w:p w:rsidR="006C7911" w:rsidRDefault="006C7911" w:rsidP="006C7911">
      <w:r>
        <w:t xml:space="preserve">DIČ: </w:t>
      </w:r>
      <w:r>
        <w:tab/>
      </w:r>
      <w:r>
        <w:tab/>
      </w:r>
      <w:r>
        <w:tab/>
        <w:t>CZ00094943</w:t>
      </w:r>
    </w:p>
    <w:p w:rsidR="006C7911" w:rsidRPr="0006641F" w:rsidRDefault="006C7911" w:rsidP="006C7911">
      <w:r w:rsidRPr="0006641F">
        <w:t xml:space="preserve">bankovní spojení: </w:t>
      </w:r>
      <w:r w:rsidRPr="0006641F">
        <w:tab/>
      </w:r>
      <w:r w:rsidRPr="0006641F">
        <w:rPr>
          <w:bCs/>
          <w:color w:val="473F4C"/>
          <w:bdr w:val="none" w:sz="0" w:space="0" w:color="auto" w:frame="1"/>
          <w:shd w:val="clear" w:color="auto" w:fill="FFFFFF"/>
        </w:rPr>
        <w:t>Česká národní banka</w:t>
      </w:r>
      <w:r w:rsidRPr="0006641F">
        <w:t xml:space="preserve">, číslo účtu: </w:t>
      </w:r>
      <w:r w:rsidRPr="0006641F">
        <w:rPr>
          <w:bCs/>
          <w:color w:val="473F4C"/>
          <w:bdr w:val="none" w:sz="0" w:space="0" w:color="auto" w:frame="1"/>
          <w:shd w:val="clear" w:color="auto" w:fill="FFFFFF"/>
        </w:rPr>
        <w:t>197638621/0710</w:t>
      </w:r>
    </w:p>
    <w:p w:rsidR="006C7911" w:rsidRDefault="006C7911" w:rsidP="006C7911">
      <w:r>
        <w:t>zastoupená:</w:t>
      </w:r>
      <w:r>
        <w:tab/>
        <w:t>ve věcech smluvních:</w:t>
      </w:r>
      <w:r>
        <w:tab/>
        <w:t>prof. PhDr. Tomášem Kubíčkem, Ph.D., ředitelem</w:t>
      </w:r>
    </w:p>
    <w:p w:rsidR="006C7911" w:rsidRDefault="006C7911" w:rsidP="006C7911">
      <w:r>
        <w:rPr>
          <w:i/>
        </w:rPr>
        <w:t xml:space="preserve"> (jako „kupující“) na straně druhé</w:t>
      </w:r>
    </w:p>
    <w:p w:rsidR="006C7911" w:rsidRDefault="006C7911" w:rsidP="006C7911">
      <w:pPr>
        <w:rPr>
          <w:b/>
          <w:i/>
        </w:rPr>
      </w:pPr>
    </w:p>
    <w:p w:rsidR="006C7911" w:rsidRDefault="006C7911" w:rsidP="006C7911">
      <w:pPr>
        <w:rPr>
          <w:b/>
          <w:i/>
        </w:rPr>
      </w:pPr>
    </w:p>
    <w:p w:rsidR="006C7911" w:rsidRDefault="006C7911" w:rsidP="006C7911">
      <w:pPr>
        <w:rPr>
          <w:b/>
          <w:i/>
        </w:rPr>
      </w:pPr>
    </w:p>
    <w:p w:rsidR="006C7911" w:rsidRDefault="006C7911" w:rsidP="006C7911">
      <w:pPr>
        <w:rPr>
          <w:b/>
        </w:rPr>
      </w:pPr>
    </w:p>
    <w:p w:rsidR="006C7911" w:rsidRDefault="006C7911" w:rsidP="006C7911"/>
    <w:p w:rsidR="006C7911" w:rsidRDefault="006C7911" w:rsidP="006C7911">
      <w:pPr>
        <w:jc w:val="center"/>
      </w:pPr>
      <w:r>
        <w:t>uzavírají v </w:t>
      </w:r>
      <w:proofErr w:type="gramStart"/>
      <w:r>
        <w:t>souladu s z.č.</w:t>
      </w:r>
      <w:proofErr w:type="gramEnd"/>
      <w:r>
        <w:t xml:space="preserve"> 89/2012 Sb., občanským zákoníkem tuto </w:t>
      </w:r>
    </w:p>
    <w:p w:rsidR="006C7911" w:rsidRDefault="006C7911" w:rsidP="006C7911">
      <w:pPr>
        <w:jc w:val="center"/>
      </w:pPr>
    </w:p>
    <w:p w:rsidR="006C7911" w:rsidRDefault="006C7911" w:rsidP="006C7911">
      <w:pPr>
        <w:jc w:val="center"/>
      </w:pPr>
      <w:r>
        <w:rPr>
          <w:b/>
          <w:smallCaps/>
          <w:sz w:val="32"/>
          <w:szCs w:val="32"/>
        </w:rPr>
        <w:t>kupní smlouvu</w:t>
      </w:r>
    </w:p>
    <w:p w:rsidR="006C7911" w:rsidRDefault="006C7911" w:rsidP="006C7911">
      <w:pPr>
        <w:rPr>
          <w:b/>
          <w:smallCaps/>
          <w:sz w:val="32"/>
          <w:szCs w:val="32"/>
        </w:rPr>
      </w:pPr>
    </w:p>
    <w:p w:rsidR="006C7911" w:rsidRDefault="006C7911" w:rsidP="006C7911">
      <w:pPr>
        <w:rPr>
          <w:b/>
          <w:smallCaps/>
          <w:sz w:val="32"/>
          <w:szCs w:val="32"/>
        </w:rPr>
      </w:pPr>
    </w:p>
    <w:p w:rsidR="006C7911" w:rsidRDefault="006C7911" w:rsidP="006C7911">
      <w:pPr>
        <w:jc w:val="center"/>
      </w:pPr>
      <w:r>
        <w:rPr>
          <w:b/>
        </w:rPr>
        <w:t>I.</w:t>
      </w:r>
    </w:p>
    <w:p w:rsidR="006C7911" w:rsidRDefault="006C7911" w:rsidP="006C7911">
      <w:pPr>
        <w:jc w:val="center"/>
      </w:pPr>
      <w:r>
        <w:rPr>
          <w:b/>
        </w:rPr>
        <w:t>Předmět smlouvy</w:t>
      </w:r>
    </w:p>
    <w:p w:rsidR="006C7911" w:rsidRDefault="006C7911" w:rsidP="006C7911">
      <w:pPr>
        <w:numPr>
          <w:ilvl w:val="0"/>
          <w:numId w:val="7"/>
        </w:numPr>
        <w:ind w:left="284" w:hanging="284"/>
        <w:jc w:val="both"/>
      </w:pPr>
      <w:r>
        <w:t>Předmětem této smlouvy je závazek prodávajícího dodat kupujícímu knihy uvedené v příloze smlouvy a převést na něj vlastnické právo k předmětu koupě a závazek kupujícího předmět koupě od prodávajícího převzít a uhradit prodávajícímu kupní cenu, to vše za podmínek sjednaných v této smlouvě.</w:t>
      </w:r>
    </w:p>
    <w:p w:rsidR="006C7911" w:rsidRDefault="006C7911" w:rsidP="006C7911">
      <w:pPr>
        <w:numPr>
          <w:ilvl w:val="0"/>
          <w:numId w:val="7"/>
        </w:numPr>
        <w:ind w:left="284" w:hanging="284"/>
        <w:jc w:val="both"/>
      </w:pPr>
      <w:r>
        <w:t xml:space="preserve">Prodávající není oprávněn dodatečně určit vlastnosti předmětu smlouvy, pokud je neurčí kupující. </w:t>
      </w:r>
    </w:p>
    <w:p w:rsidR="006C7911" w:rsidRDefault="006C7911" w:rsidP="006C7911">
      <w:pPr>
        <w:jc w:val="both"/>
      </w:pPr>
    </w:p>
    <w:p w:rsidR="006C7911" w:rsidRDefault="006C7911" w:rsidP="006C7911">
      <w:pPr>
        <w:jc w:val="both"/>
      </w:pPr>
    </w:p>
    <w:p w:rsidR="006C7911" w:rsidRDefault="006C7911" w:rsidP="006C7911">
      <w:pPr>
        <w:jc w:val="center"/>
      </w:pPr>
      <w:r>
        <w:rPr>
          <w:b/>
        </w:rPr>
        <w:t>II.</w:t>
      </w:r>
    </w:p>
    <w:p w:rsidR="006C7911" w:rsidRDefault="006C7911" w:rsidP="006C7911">
      <w:pPr>
        <w:jc w:val="center"/>
      </w:pPr>
      <w:r>
        <w:rPr>
          <w:b/>
        </w:rPr>
        <w:t>Místo a doba plnění</w:t>
      </w:r>
    </w:p>
    <w:p w:rsidR="006C7911" w:rsidRDefault="006C7911" w:rsidP="006C7911">
      <w:pPr>
        <w:numPr>
          <w:ilvl w:val="0"/>
          <w:numId w:val="2"/>
        </w:numPr>
        <w:jc w:val="both"/>
      </w:pPr>
      <w:r>
        <w:t xml:space="preserve">Místem plnění je sídlo kupujícího. </w:t>
      </w:r>
    </w:p>
    <w:p w:rsidR="006C7911" w:rsidRDefault="006C7911" w:rsidP="006C7911">
      <w:pPr>
        <w:numPr>
          <w:ilvl w:val="0"/>
          <w:numId w:val="2"/>
        </w:numPr>
        <w:jc w:val="both"/>
      </w:pPr>
      <w:r>
        <w:t xml:space="preserve">Prodávající se zavazuje dodat kupujícímu předmět smlouvy do </w:t>
      </w:r>
      <w:proofErr w:type="gramStart"/>
      <w:r>
        <w:t>22.12.2017</w:t>
      </w:r>
      <w:proofErr w:type="gramEnd"/>
      <w:r>
        <w:t>.</w:t>
      </w:r>
    </w:p>
    <w:p w:rsidR="006C7911" w:rsidRDefault="006C7911" w:rsidP="006C7911">
      <w:pPr>
        <w:jc w:val="both"/>
      </w:pPr>
    </w:p>
    <w:p w:rsidR="006C7911" w:rsidRDefault="006C7911" w:rsidP="006C7911">
      <w:pPr>
        <w:keepNext/>
        <w:keepLines/>
        <w:ind w:left="780"/>
        <w:rPr>
          <w:b/>
          <w:bCs/>
        </w:rPr>
      </w:pPr>
    </w:p>
    <w:p w:rsidR="006C7911" w:rsidRDefault="006C7911" w:rsidP="006C7911">
      <w:pPr>
        <w:keepNext/>
        <w:keepLines/>
        <w:jc w:val="center"/>
      </w:pPr>
      <w:r>
        <w:rPr>
          <w:b/>
          <w:bCs/>
        </w:rPr>
        <w:t>III.</w:t>
      </w:r>
    </w:p>
    <w:p w:rsidR="006C7911" w:rsidRDefault="006C7911" w:rsidP="006C7911">
      <w:pPr>
        <w:keepNext/>
        <w:keepLines/>
        <w:jc w:val="center"/>
      </w:pPr>
      <w:r>
        <w:rPr>
          <w:b/>
          <w:bCs/>
        </w:rPr>
        <w:t xml:space="preserve">Dodání předmětu smlouvy </w:t>
      </w:r>
    </w:p>
    <w:p w:rsidR="006C7911" w:rsidRDefault="006C7911" w:rsidP="006C7911">
      <w:pPr>
        <w:numPr>
          <w:ilvl w:val="0"/>
          <w:numId w:val="6"/>
        </w:numPr>
        <w:ind w:left="284" w:hanging="284"/>
        <w:jc w:val="both"/>
      </w:pPr>
      <w:r>
        <w:t xml:space="preserve">Předmět smlouvy pokládají smluvní strany za dodaný, jestliže je bez jakýchkoliv vad (i nebránících užívání, vadou je i dodání menšího množství než je uvedeno ve smlouvě, i když toto menší množství bude uvedeno v prohlášení prodávajícího nebo v dokladu o předání) a dojde k jeho převzetí od zástupce prodávajícího. V případě, že předmět smlouvy </w:t>
      </w:r>
      <w:r>
        <w:lastRenderedPageBreak/>
        <w:t>je prodávajícím zasílán zasílatelem, dojde k tomuto převzetí až okamžikem převzetí kupujícím od zasílatele v místě plnění. V případě, že předmět smlouvy je prodávajícím předán dopravci, dojde k tomuto převzetí až okamžikem převzetí od dopravce kupujícím v místě plnění.</w:t>
      </w:r>
    </w:p>
    <w:p w:rsidR="006C7911" w:rsidRDefault="006C7911" w:rsidP="006C7911">
      <w:pPr>
        <w:numPr>
          <w:ilvl w:val="0"/>
          <w:numId w:val="6"/>
        </w:numPr>
        <w:ind w:left="284" w:hanging="284"/>
        <w:jc w:val="both"/>
      </w:pPr>
      <w:r>
        <w:t>Dokladem o splnění dodávky předmětu smlouvy podle této smlouvy je předávací protokol opatřený podpisem odpovědného pracovníka kupujícího.</w:t>
      </w:r>
    </w:p>
    <w:p w:rsidR="006C7911" w:rsidRDefault="006C7911" w:rsidP="006C7911">
      <w:pPr>
        <w:jc w:val="both"/>
      </w:pPr>
    </w:p>
    <w:p w:rsidR="006C7911" w:rsidRDefault="006C7911" w:rsidP="006C7911">
      <w:pPr>
        <w:jc w:val="both"/>
      </w:pPr>
    </w:p>
    <w:p w:rsidR="006C7911" w:rsidRDefault="006C7911" w:rsidP="006C7911">
      <w:pPr>
        <w:jc w:val="center"/>
      </w:pPr>
      <w:r>
        <w:rPr>
          <w:b/>
        </w:rPr>
        <w:t>IV.</w:t>
      </w:r>
    </w:p>
    <w:p w:rsidR="006C7911" w:rsidRDefault="006C7911" w:rsidP="006C7911">
      <w:pPr>
        <w:jc w:val="center"/>
      </w:pPr>
      <w:r>
        <w:rPr>
          <w:b/>
        </w:rPr>
        <w:t>Kupní cena a platební podmínky</w:t>
      </w:r>
    </w:p>
    <w:p w:rsidR="006C7911" w:rsidRDefault="006C7911" w:rsidP="006C7911">
      <w:pPr>
        <w:numPr>
          <w:ilvl w:val="0"/>
          <w:numId w:val="4"/>
        </w:numPr>
        <w:jc w:val="both"/>
      </w:pPr>
      <w:r>
        <w:t xml:space="preserve">Kupující se zavazuje zaplatit za předmět smlouvy cenu ve výši 400.000,- Kč (slovy: čtyřisstatisíc korun českých) včetně DPH. </w:t>
      </w:r>
    </w:p>
    <w:p w:rsidR="006C7911" w:rsidRDefault="006C7911" w:rsidP="006C7911">
      <w:pPr>
        <w:numPr>
          <w:ilvl w:val="0"/>
          <w:numId w:val="4"/>
        </w:numPr>
        <w:jc w:val="both"/>
      </w:pPr>
      <w:r>
        <w:t>Cena uvedená v bodu 1 tohoto článku je nejvýše přípustná, zahrnuje veškeré náklady prodávajícího, zejména na dopravu, odeslání. Žádné dodatečné poplatky nebudou účtovány.</w:t>
      </w:r>
    </w:p>
    <w:p w:rsidR="006C7911" w:rsidRDefault="006C7911" w:rsidP="006C7911">
      <w:pPr>
        <w:numPr>
          <w:ilvl w:val="0"/>
          <w:numId w:val="4"/>
        </w:numPr>
        <w:jc w:val="both"/>
      </w:pPr>
      <w:r>
        <w:t xml:space="preserve">Platba za předmět koupě bude uskutečněna bankovním bezhotovostním převodem do 30 dnů ode dne dodání předmětu smlouvy. </w:t>
      </w:r>
    </w:p>
    <w:p w:rsidR="006C7911" w:rsidRDefault="006C7911" w:rsidP="006C7911">
      <w:pPr>
        <w:jc w:val="center"/>
        <w:rPr>
          <w:b/>
        </w:rPr>
      </w:pPr>
    </w:p>
    <w:p w:rsidR="006C7911" w:rsidRDefault="006C7911" w:rsidP="006C7911">
      <w:pPr>
        <w:jc w:val="center"/>
      </w:pPr>
      <w:r>
        <w:rPr>
          <w:b/>
        </w:rPr>
        <w:t>V.</w:t>
      </w:r>
    </w:p>
    <w:p w:rsidR="006C7911" w:rsidRDefault="006C7911" w:rsidP="006C7911">
      <w:pPr>
        <w:jc w:val="center"/>
      </w:pPr>
      <w:r>
        <w:rPr>
          <w:b/>
        </w:rPr>
        <w:t>Prohlášení prodávajícího</w:t>
      </w:r>
    </w:p>
    <w:p w:rsidR="006C7911" w:rsidRDefault="006C7911" w:rsidP="006C7911">
      <w:pPr>
        <w:numPr>
          <w:ilvl w:val="0"/>
          <w:numId w:val="5"/>
        </w:numPr>
        <w:jc w:val="both"/>
      </w:pPr>
      <w:r>
        <w:t>Prodávající prohlašuje, že předmět smlouvy nemá žádné vady faktické ani právní, neváznou na něm zástavy ani žádní jiná práva třetích osob.</w:t>
      </w:r>
    </w:p>
    <w:p w:rsidR="006C7911" w:rsidRDefault="006C7911" w:rsidP="006C7911">
      <w:pPr>
        <w:pStyle w:val="Zhlav"/>
        <w:numPr>
          <w:ilvl w:val="0"/>
          <w:numId w:val="5"/>
        </w:numPr>
        <w:tabs>
          <w:tab w:val="clear" w:pos="4536"/>
          <w:tab w:val="clear" w:pos="9072"/>
        </w:tabs>
        <w:jc w:val="both"/>
      </w:pPr>
      <w:r>
        <w:rPr>
          <w:sz w:val="24"/>
          <w:szCs w:val="24"/>
        </w:rPr>
        <w:t>Prodávající prohlašuje, že je oprávněn vlastnické právo k předmětu smlouvy převést na základě řádného titulu umožňujícího vznik vlastnického práva kupujícího k předmětu smlouvy a zánik veškerých případných práv třetích osob k předmětu smlouvy.</w:t>
      </w:r>
    </w:p>
    <w:p w:rsidR="006C7911" w:rsidRDefault="006C7911" w:rsidP="006C7911">
      <w:pPr>
        <w:ind w:left="360"/>
        <w:jc w:val="both"/>
      </w:pPr>
    </w:p>
    <w:p w:rsidR="006C7911" w:rsidRDefault="006C7911" w:rsidP="006C7911">
      <w:pPr>
        <w:ind w:left="360"/>
        <w:jc w:val="both"/>
        <w:rPr>
          <w:b/>
          <w:bCs/>
        </w:rPr>
      </w:pPr>
    </w:p>
    <w:p w:rsidR="006C7911" w:rsidRDefault="006C7911" w:rsidP="006C7911">
      <w:pPr>
        <w:keepNext/>
        <w:keepLines/>
        <w:jc w:val="center"/>
      </w:pPr>
      <w:r>
        <w:rPr>
          <w:b/>
          <w:bCs/>
        </w:rPr>
        <w:t>VI.</w:t>
      </w:r>
    </w:p>
    <w:p w:rsidR="006C7911" w:rsidRDefault="006C7911" w:rsidP="006C7911">
      <w:pPr>
        <w:keepNext/>
        <w:keepLines/>
        <w:jc w:val="center"/>
      </w:pPr>
      <w:r>
        <w:rPr>
          <w:b/>
          <w:bCs/>
        </w:rPr>
        <w:t>Nebezpečí škody a vlastnictví</w:t>
      </w:r>
    </w:p>
    <w:p w:rsidR="006C7911" w:rsidRDefault="006C7911" w:rsidP="006C7911">
      <w:pPr>
        <w:pStyle w:val="Zhlav"/>
        <w:numPr>
          <w:ilvl w:val="0"/>
          <w:numId w:val="8"/>
        </w:numPr>
        <w:tabs>
          <w:tab w:val="clear" w:pos="4536"/>
          <w:tab w:val="clear" w:pos="9072"/>
        </w:tabs>
        <w:ind w:left="284" w:hanging="284"/>
        <w:jc w:val="both"/>
      </w:pPr>
      <w:r>
        <w:rPr>
          <w:sz w:val="24"/>
          <w:szCs w:val="24"/>
        </w:rPr>
        <w:t>Nebezpečí škody na předmětu smlouvy přechází na kupujícího až převzetím předmětu smlouvy bez vad kupujícím dle čl. III. této smlouvy.</w:t>
      </w:r>
    </w:p>
    <w:p w:rsidR="006C7911" w:rsidRDefault="006C7911" w:rsidP="006C7911">
      <w:pPr>
        <w:pStyle w:val="Zhlav"/>
        <w:numPr>
          <w:ilvl w:val="0"/>
          <w:numId w:val="8"/>
        </w:numPr>
        <w:tabs>
          <w:tab w:val="clear" w:pos="4536"/>
          <w:tab w:val="clear" w:pos="9072"/>
        </w:tabs>
        <w:ind w:left="284" w:hanging="284"/>
        <w:jc w:val="both"/>
      </w:pPr>
      <w:r>
        <w:rPr>
          <w:sz w:val="24"/>
          <w:szCs w:val="24"/>
        </w:rPr>
        <w:t>Vlastnické právo k předmětu smlouvy nabývá kupující jeho předáním v místě plnění.</w:t>
      </w:r>
    </w:p>
    <w:p w:rsidR="006C7911" w:rsidRDefault="006C7911" w:rsidP="006C7911">
      <w:pPr>
        <w:pStyle w:val="Zhlav"/>
        <w:tabs>
          <w:tab w:val="clear" w:pos="4536"/>
          <w:tab w:val="clear" w:pos="9072"/>
        </w:tabs>
        <w:ind w:left="284"/>
        <w:jc w:val="both"/>
        <w:rPr>
          <w:sz w:val="24"/>
          <w:szCs w:val="24"/>
        </w:rPr>
      </w:pPr>
    </w:p>
    <w:p w:rsidR="006C7911" w:rsidRDefault="006C7911" w:rsidP="006C7911">
      <w:pPr>
        <w:jc w:val="center"/>
      </w:pPr>
      <w:r>
        <w:rPr>
          <w:b/>
        </w:rPr>
        <w:t>VII.</w:t>
      </w:r>
    </w:p>
    <w:p w:rsidR="006C7911" w:rsidRDefault="006C7911" w:rsidP="006C7911">
      <w:pPr>
        <w:jc w:val="center"/>
      </w:pPr>
      <w:r>
        <w:rPr>
          <w:b/>
        </w:rPr>
        <w:t xml:space="preserve">Sankce </w:t>
      </w:r>
    </w:p>
    <w:p w:rsidR="006C7911" w:rsidRDefault="006C7911" w:rsidP="006C7911">
      <w:pPr>
        <w:numPr>
          <w:ilvl w:val="0"/>
          <w:numId w:val="9"/>
        </w:numPr>
        <w:jc w:val="both"/>
      </w:pPr>
      <w:r>
        <w:t>V případě prodlení prodávajícího s dodáním předmětu smlouvy řádně a včas je kupující oprávněn požadovat po prodávajícím smluvní pokutu ve výši 0,05% z kupní ceny za každý den prodlení.</w:t>
      </w:r>
    </w:p>
    <w:p w:rsidR="006C7911" w:rsidRDefault="006C7911" w:rsidP="006C7911">
      <w:pPr>
        <w:numPr>
          <w:ilvl w:val="0"/>
          <w:numId w:val="9"/>
        </w:numPr>
        <w:jc w:val="both"/>
      </w:pPr>
      <w:r>
        <w:t>V případě prodlení kupujícího s úhradou předmětu smlouvy je prodávající oprávněn požadovat po kupujícím smluvní pokutu ve výši 0,05% z dlužné částky za každý den prodlení.</w:t>
      </w:r>
    </w:p>
    <w:p w:rsidR="006C7911" w:rsidRDefault="006C7911" w:rsidP="006C7911">
      <w:pPr>
        <w:pStyle w:val="Zhlav"/>
        <w:numPr>
          <w:ilvl w:val="0"/>
          <w:numId w:val="9"/>
        </w:numPr>
        <w:tabs>
          <w:tab w:val="clear" w:pos="4536"/>
          <w:tab w:val="clear" w:pos="9072"/>
        </w:tabs>
        <w:jc w:val="both"/>
      </w:pPr>
      <w:r>
        <w:rPr>
          <w:sz w:val="24"/>
          <w:szCs w:val="24"/>
        </w:rPr>
        <w:t>Podpisem této smlouvy obě strany stvrzují, že ke dni podpisu smlouvy nebylo mezi stranami sjednáno ústně žádné utvrzení dluhu. Toto utvrzení dluhu je možné sjednat pouze písemně dohodou obou stran.</w:t>
      </w:r>
    </w:p>
    <w:p w:rsidR="006C7911" w:rsidRDefault="006C7911" w:rsidP="006C7911">
      <w:pPr>
        <w:pStyle w:val="Zhlav"/>
        <w:numPr>
          <w:ilvl w:val="0"/>
          <w:numId w:val="9"/>
        </w:numPr>
        <w:tabs>
          <w:tab w:val="clear" w:pos="4536"/>
          <w:tab w:val="clear" w:pos="9072"/>
        </w:tabs>
        <w:jc w:val="both"/>
      </w:pPr>
      <w:r>
        <w:rPr>
          <w:sz w:val="24"/>
          <w:szCs w:val="24"/>
        </w:rPr>
        <w:t>Podpisem této smlouvy obě strany stvrzují, že výše uvedené smluvní pokuty nejsou nepřiměřeně vysoké.</w:t>
      </w:r>
    </w:p>
    <w:p w:rsidR="006C7911" w:rsidRDefault="006C7911" w:rsidP="006C7911">
      <w:pPr>
        <w:pStyle w:val="Zhlav"/>
        <w:numPr>
          <w:ilvl w:val="0"/>
          <w:numId w:val="9"/>
        </w:numPr>
        <w:tabs>
          <w:tab w:val="clear" w:pos="4536"/>
          <w:tab w:val="clear" w:pos="9072"/>
        </w:tabs>
        <w:jc w:val="both"/>
      </w:pPr>
      <w:r>
        <w:rPr>
          <w:sz w:val="24"/>
          <w:szCs w:val="24"/>
        </w:rPr>
        <w:t>Vedle práva na smluvní pokutu vzniká stranám právo i na náhradu škody</w:t>
      </w:r>
    </w:p>
    <w:p w:rsidR="006C7911" w:rsidRDefault="006C7911" w:rsidP="006C7911">
      <w:pPr>
        <w:ind w:left="1073"/>
        <w:jc w:val="both"/>
        <w:rPr>
          <w:b/>
        </w:rPr>
      </w:pPr>
    </w:p>
    <w:p w:rsidR="006C7911" w:rsidRDefault="006C7911" w:rsidP="006C7911">
      <w:pPr>
        <w:jc w:val="center"/>
      </w:pPr>
      <w:r>
        <w:rPr>
          <w:b/>
        </w:rPr>
        <w:t>VIII.</w:t>
      </w:r>
    </w:p>
    <w:p w:rsidR="006C7911" w:rsidRDefault="006C7911" w:rsidP="006C7911">
      <w:pPr>
        <w:jc w:val="center"/>
      </w:pPr>
      <w:r>
        <w:rPr>
          <w:b/>
        </w:rPr>
        <w:t>Ostatní ujednání</w:t>
      </w:r>
    </w:p>
    <w:p w:rsidR="006C7911" w:rsidRDefault="006C7911" w:rsidP="006C7911">
      <w:pPr>
        <w:pStyle w:val="Zhlav"/>
        <w:numPr>
          <w:ilvl w:val="0"/>
          <w:numId w:val="3"/>
        </w:numPr>
        <w:tabs>
          <w:tab w:val="clear" w:pos="4536"/>
          <w:tab w:val="clear" w:pos="9072"/>
        </w:tabs>
        <w:ind w:left="284" w:hanging="284"/>
        <w:jc w:val="both"/>
      </w:pPr>
      <w:r>
        <w:rPr>
          <w:sz w:val="24"/>
          <w:szCs w:val="24"/>
        </w:rPr>
        <w:lastRenderedPageBreak/>
        <w:t>Změny smlouvy mohou být prováděny pouze písemnou formou, a to dohodou stran, jestliže tato změna nebude provedena písemně, považuje se tato změna za neexistující. Písemnost není dána, není-li písemnost jedné strany potvrzena písemně druhou stranou. Neplatnosti nedodržení této písemnosti se může kterákoliv strana domáhat i poté, co bylo z této smlouvy již plněno. V rozsahu této neplatnosti smlouvy jde o bezdůvodné obohacení.</w:t>
      </w:r>
    </w:p>
    <w:p w:rsidR="006C7911" w:rsidRDefault="006C7911" w:rsidP="006C7911">
      <w:pPr>
        <w:pStyle w:val="Zhlav"/>
        <w:numPr>
          <w:ilvl w:val="0"/>
          <w:numId w:val="3"/>
        </w:numPr>
        <w:tabs>
          <w:tab w:val="clear" w:pos="4536"/>
          <w:tab w:val="clear" w:pos="9072"/>
        </w:tabs>
        <w:ind w:left="284" w:hanging="284"/>
        <w:jc w:val="both"/>
      </w:pPr>
      <w:r>
        <w:rPr>
          <w:sz w:val="24"/>
          <w:szCs w:val="24"/>
        </w:rPr>
        <w:t>Veškeré úkony stran v souvislosti se smluvním vztahem vyplývajícím z této smlouvy musí být provedeny písemně.</w:t>
      </w:r>
    </w:p>
    <w:p w:rsidR="006C7911" w:rsidRDefault="006C7911" w:rsidP="006C7911">
      <w:pPr>
        <w:pStyle w:val="Zhlav"/>
        <w:numPr>
          <w:ilvl w:val="0"/>
          <w:numId w:val="3"/>
        </w:numPr>
        <w:tabs>
          <w:tab w:val="clear" w:pos="4536"/>
          <w:tab w:val="clear" w:pos="9072"/>
        </w:tabs>
        <w:ind w:left="284" w:hanging="284"/>
        <w:jc w:val="both"/>
      </w:pPr>
      <w:r>
        <w:rPr>
          <w:sz w:val="24"/>
          <w:szCs w:val="24"/>
        </w:rPr>
        <w:t>Při výkladu ujednání smluvního vztahu dle této smlouvy se nepřihlíží k obecným obchodním zvyklostem oboru prodávajícího a k obecným obchodním zvyklostem, pokud s nimi prodávající kupujícího písemně neseznámil nejpozději v okamžik podpisu této smlouvy, nebo kupujícímu nejsou známy z jiného důvodu.</w:t>
      </w:r>
    </w:p>
    <w:p w:rsidR="006C7911" w:rsidRDefault="006C7911" w:rsidP="006C7911">
      <w:pPr>
        <w:pStyle w:val="Zhlav"/>
        <w:numPr>
          <w:ilvl w:val="0"/>
          <w:numId w:val="3"/>
        </w:numPr>
        <w:tabs>
          <w:tab w:val="clear" w:pos="4536"/>
          <w:tab w:val="clear" w:pos="9072"/>
        </w:tabs>
        <w:ind w:left="284" w:hanging="284"/>
        <w:jc w:val="both"/>
      </w:pPr>
      <w:r>
        <w:rPr>
          <w:sz w:val="24"/>
          <w:szCs w:val="24"/>
        </w:rPr>
        <w:t>Okamžikem podpisu smlouvy zanikají jakékoliv úkony kterékoliv strany, které se od této smlouvy obsahově odlišují a které by zakládaly kterékoliv straně nárok na náhradu škody, podpisem této smlouvy se tyto úkony ruší bez nároku na náhradu škody v souvislosti s tímto zrušením bez ohledu na to, zda o této škodě v okamžiku podpisu smlouvy strana věděla či nikoli.</w:t>
      </w:r>
    </w:p>
    <w:p w:rsidR="006C7911" w:rsidRDefault="006C7911" w:rsidP="006C7911">
      <w:pPr>
        <w:pStyle w:val="Zhlav"/>
        <w:numPr>
          <w:ilvl w:val="0"/>
          <w:numId w:val="3"/>
        </w:numPr>
        <w:tabs>
          <w:tab w:val="clear" w:pos="4536"/>
          <w:tab w:val="clear" w:pos="9072"/>
        </w:tabs>
        <w:ind w:left="284" w:hanging="284"/>
        <w:jc w:val="both"/>
      </w:pPr>
      <w:r>
        <w:rPr>
          <w:sz w:val="24"/>
          <w:szCs w:val="24"/>
        </w:rPr>
        <w:t>Postoupení této smlouvy je vyloučeno.</w:t>
      </w:r>
    </w:p>
    <w:p w:rsidR="006C7911" w:rsidRDefault="006C7911" w:rsidP="006C7911">
      <w:pPr>
        <w:pStyle w:val="Zhlav"/>
        <w:numPr>
          <w:ilvl w:val="0"/>
          <w:numId w:val="3"/>
        </w:numPr>
        <w:tabs>
          <w:tab w:val="clear" w:pos="4536"/>
          <w:tab w:val="clear" w:pos="9072"/>
        </w:tabs>
        <w:ind w:left="284" w:hanging="284"/>
        <w:jc w:val="both"/>
      </w:pPr>
      <w:r>
        <w:rPr>
          <w:sz w:val="24"/>
          <w:szCs w:val="24"/>
        </w:rPr>
        <w:t xml:space="preserve">Smluvní strany okamžikem podpisu této smlouvy na sebe převzaly dle § 1765 </w:t>
      </w:r>
      <w:proofErr w:type="gramStart"/>
      <w:r>
        <w:rPr>
          <w:sz w:val="24"/>
          <w:szCs w:val="24"/>
        </w:rPr>
        <w:t>Sb. z.č.</w:t>
      </w:r>
      <w:proofErr w:type="gramEnd"/>
      <w:r>
        <w:rPr>
          <w:sz w:val="24"/>
          <w:szCs w:val="24"/>
        </w:rPr>
        <w:t xml:space="preserve"> 89/2012 Sb. nebezpečí změny okolností. Obě strany před podpisem smlouvy zvážily plně hospodářskou, ekonomickou i faktickou situaci a jsou si plně vědomy okolností učinění objednávky a jejího přijetí. Smlouvu tak nelze měnit rozhodnutím soudu.</w:t>
      </w:r>
    </w:p>
    <w:p w:rsidR="006C7911" w:rsidRDefault="006C7911" w:rsidP="006C7911">
      <w:pPr>
        <w:jc w:val="center"/>
        <w:rPr>
          <w:b/>
        </w:rPr>
      </w:pPr>
    </w:p>
    <w:p w:rsidR="006C7911" w:rsidRDefault="006C7911" w:rsidP="006C7911">
      <w:pPr>
        <w:jc w:val="center"/>
      </w:pPr>
      <w:r>
        <w:rPr>
          <w:b/>
        </w:rPr>
        <w:t>IX.</w:t>
      </w:r>
    </w:p>
    <w:p w:rsidR="006C7911" w:rsidRDefault="006C7911" w:rsidP="006C7911">
      <w:pPr>
        <w:jc w:val="center"/>
      </w:pPr>
      <w:r>
        <w:rPr>
          <w:b/>
        </w:rPr>
        <w:t>Závěrečná ustanovení</w:t>
      </w:r>
    </w:p>
    <w:p w:rsidR="006C7911" w:rsidRDefault="006C7911" w:rsidP="006C7911">
      <w:pPr>
        <w:numPr>
          <w:ilvl w:val="0"/>
          <w:numId w:val="1"/>
        </w:numPr>
        <w:ind w:left="357" w:hanging="357"/>
        <w:jc w:val="both"/>
      </w:pPr>
      <w:r>
        <w:t>Tato smlouva je vyhotovena ve dvou stejnopisech, z nich po jednom obdrží každá smluvní strana.</w:t>
      </w:r>
    </w:p>
    <w:p w:rsidR="006C7911" w:rsidRDefault="006C7911" w:rsidP="006C7911">
      <w:pPr>
        <w:numPr>
          <w:ilvl w:val="0"/>
          <w:numId w:val="1"/>
        </w:numPr>
        <w:ind w:left="357" w:hanging="357"/>
        <w:jc w:val="both"/>
      </w:pPr>
      <w:r>
        <w:t>Tato smlouva nabývá platnosti a účinnosti dnem jejího podpisu oprávněnými zástupci obou smluvních stran.</w:t>
      </w:r>
    </w:p>
    <w:p w:rsidR="006C7911" w:rsidRDefault="006C7911" w:rsidP="006C7911">
      <w:pPr>
        <w:pStyle w:val="Zhlav"/>
        <w:numPr>
          <w:ilvl w:val="0"/>
          <w:numId w:val="1"/>
        </w:numPr>
        <w:tabs>
          <w:tab w:val="clear" w:pos="4536"/>
          <w:tab w:val="clear" w:pos="9072"/>
        </w:tabs>
        <w:jc w:val="both"/>
      </w:pPr>
      <w:r>
        <w:rPr>
          <w:sz w:val="24"/>
          <w:szCs w:val="24"/>
        </w:rPr>
        <w:t>Smluvní strany svými podpisy na této smlouvě stvrzují, že posoudily obsah této objednávky, neshledal ji rozporným a tuto podepisují v </w:t>
      </w:r>
      <w:proofErr w:type="gramStart"/>
      <w:r>
        <w:rPr>
          <w:sz w:val="24"/>
          <w:szCs w:val="24"/>
        </w:rPr>
        <w:t>souladu s § 4 z.č.</w:t>
      </w:r>
      <w:proofErr w:type="gramEnd"/>
      <w:r>
        <w:rPr>
          <w:sz w:val="24"/>
          <w:szCs w:val="24"/>
        </w:rPr>
        <w:t xml:space="preserve"> 89/2012 Sb. a že s celým obsahem smlouvy souhlasí.</w:t>
      </w:r>
    </w:p>
    <w:p w:rsidR="006C7911" w:rsidRDefault="006C7911" w:rsidP="006C7911">
      <w:pPr>
        <w:pStyle w:val="Zhlav"/>
        <w:numPr>
          <w:ilvl w:val="0"/>
          <w:numId w:val="1"/>
        </w:numPr>
        <w:tabs>
          <w:tab w:val="clear" w:pos="4536"/>
          <w:tab w:val="clear" w:pos="9072"/>
        </w:tabs>
        <w:jc w:val="both"/>
      </w:pPr>
      <w:r>
        <w:rPr>
          <w:sz w:val="24"/>
          <w:szCs w:val="24"/>
        </w:rPr>
        <w:t>Smluvní stany svými podpisy na této smlouvě stvrzují, že tato byla podepsána dle jejich svobodné a vážné vůle, prosté omylu, nikoli v tísni a za nápadně nevýhodných podmínek.</w:t>
      </w:r>
    </w:p>
    <w:p w:rsidR="006C7911" w:rsidRDefault="006C7911" w:rsidP="006C7911">
      <w:pPr>
        <w:pStyle w:val="Odstavecseseznamem"/>
      </w:pPr>
    </w:p>
    <w:p w:rsidR="006C7911" w:rsidRDefault="006C7911" w:rsidP="006C7911">
      <w:pPr>
        <w:pStyle w:val="Zhlav"/>
        <w:tabs>
          <w:tab w:val="clear" w:pos="4536"/>
          <w:tab w:val="clear" w:pos="9072"/>
        </w:tabs>
        <w:ind w:left="360"/>
        <w:jc w:val="both"/>
        <w:rPr>
          <w:sz w:val="24"/>
          <w:szCs w:val="24"/>
        </w:rPr>
      </w:pPr>
    </w:p>
    <w:p w:rsidR="006C7911" w:rsidRDefault="006C7911" w:rsidP="006C7911"/>
    <w:p w:rsidR="006C7911" w:rsidRDefault="006C7911" w:rsidP="006C7911"/>
    <w:p w:rsidR="006C7911" w:rsidRDefault="006C7911" w:rsidP="006C7911">
      <w:r>
        <w:t xml:space="preserve">V Praze dne: </w:t>
      </w:r>
      <w:r>
        <w:tab/>
      </w:r>
      <w:proofErr w:type="gramStart"/>
      <w:r>
        <w:t>20.12.2017</w:t>
      </w:r>
      <w:proofErr w:type="gramEnd"/>
      <w:r>
        <w:t xml:space="preserve"> </w:t>
      </w:r>
      <w:r>
        <w:tab/>
      </w:r>
      <w:r>
        <w:tab/>
      </w:r>
      <w:r>
        <w:tab/>
      </w:r>
      <w:r>
        <w:tab/>
      </w:r>
      <w:r>
        <w:tab/>
        <w:t xml:space="preserve">V Brně  dne: </w:t>
      </w:r>
      <w:proofErr w:type="gramStart"/>
      <w:r>
        <w:t>20.12.2017</w:t>
      </w:r>
      <w:proofErr w:type="gramEnd"/>
    </w:p>
    <w:p w:rsidR="006C7911" w:rsidRDefault="006C7911" w:rsidP="006C7911"/>
    <w:p w:rsidR="006C7911" w:rsidRDefault="006C7911" w:rsidP="006C7911"/>
    <w:p w:rsidR="006C7911" w:rsidRDefault="006C7911" w:rsidP="006C7911"/>
    <w:p w:rsidR="006C7911" w:rsidRDefault="006C7911" w:rsidP="006C7911"/>
    <w:p w:rsidR="006C7911" w:rsidRDefault="006C7911" w:rsidP="006C7911"/>
    <w:p w:rsidR="006C7911" w:rsidRDefault="006C7911" w:rsidP="006C7911"/>
    <w:p w:rsidR="006C7911" w:rsidRDefault="006C7911" w:rsidP="006C7911">
      <w:r>
        <w:t>....................................................</w:t>
      </w:r>
      <w:r>
        <w:tab/>
      </w:r>
      <w:r>
        <w:tab/>
      </w:r>
      <w:r>
        <w:tab/>
      </w:r>
      <w:r>
        <w:tab/>
        <w:t>.................................................</w:t>
      </w:r>
    </w:p>
    <w:p w:rsidR="006C7911" w:rsidRDefault="006C7911" w:rsidP="006C7911">
      <w:r>
        <w:t xml:space="preserve">           Prodávající</w:t>
      </w:r>
      <w:r>
        <w:tab/>
      </w:r>
      <w:r>
        <w:tab/>
      </w:r>
      <w:r>
        <w:tab/>
      </w:r>
      <w:r>
        <w:tab/>
      </w:r>
      <w:r>
        <w:tab/>
      </w:r>
      <w:r>
        <w:tab/>
        <w:t xml:space="preserve">                   Kupující </w:t>
      </w:r>
    </w:p>
    <w:p w:rsidR="006C7911" w:rsidRDefault="006C7911" w:rsidP="006C7911"/>
    <w:p w:rsidR="006C7911" w:rsidRDefault="006C7911" w:rsidP="006C7911"/>
    <w:p w:rsidR="006C7911" w:rsidRDefault="006C7911" w:rsidP="00370432">
      <w:pPr>
        <w:jc w:val="center"/>
        <w:rPr>
          <w:b/>
        </w:rPr>
      </w:pPr>
    </w:p>
    <w:p w:rsidR="006C7911" w:rsidRDefault="006C7911" w:rsidP="00370432">
      <w:pPr>
        <w:jc w:val="center"/>
        <w:rPr>
          <w:b/>
        </w:rPr>
      </w:pPr>
    </w:p>
    <w:p w:rsidR="00370432" w:rsidRDefault="00370432" w:rsidP="00370432">
      <w:pPr>
        <w:jc w:val="center"/>
      </w:pPr>
      <w:r>
        <w:rPr>
          <w:b/>
        </w:rPr>
        <w:t>Příloha smlouvy. Předávací protokol</w:t>
      </w:r>
    </w:p>
    <w:p w:rsidR="00370432" w:rsidRDefault="00370432" w:rsidP="00370432">
      <w:pPr>
        <w:jc w:val="center"/>
        <w:rPr>
          <w:b/>
        </w:rPr>
      </w:pPr>
    </w:p>
    <w:p w:rsidR="00370432" w:rsidRDefault="00370432" w:rsidP="00370432">
      <w:r>
        <w:t>Prodávající</w:t>
      </w:r>
    </w:p>
    <w:p w:rsidR="00370432" w:rsidRDefault="00370432" w:rsidP="00370432"/>
    <w:p w:rsidR="00370432" w:rsidRDefault="00370432" w:rsidP="00370432"/>
    <w:p w:rsidR="00370432" w:rsidRDefault="00370432" w:rsidP="00370432"/>
    <w:p w:rsidR="00370432" w:rsidRDefault="00370432" w:rsidP="00370432">
      <w:r>
        <w:t>Kupující</w:t>
      </w:r>
    </w:p>
    <w:p w:rsidR="00370432" w:rsidRDefault="00370432" w:rsidP="00370432"/>
    <w:p w:rsidR="00370432" w:rsidRDefault="00370432" w:rsidP="00370432"/>
    <w:p w:rsidR="00370432" w:rsidRDefault="00370432" w:rsidP="00370432">
      <w:r>
        <w:t>Datum předání: 22. prosince 2017</w:t>
      </w:r>
    </w:p>
    <w:p w:rsidR="00370432" w:rsidRDefault="00370432" w:rsidP="00370432"/>
    <w:p w:rsidR="00370432" w:rsidRDefault="00370432" w:rsidP="00370432"/>
    <w:p w:rsidR="00370432" w:rsidRDefault="00370432" w:rsidP="00370432">
      <w:r>
        <w:t xml:space="preserve">Předmět předání: </w:t>
      </w:r>
    </w:p>
    <w:p w:rsidR="00370432" w:rsidRDefault="00370432" w:rsidP="00370432"/>
    <w:p w:rsidR="006C7911" w:rsidRDefault="00E23592" w:rsidP="00370432">
      <w:r>
        <w:t>Část s</w:t>
      </w:r>
      <w:r w:rsidR="00370432">
        <w:t>oubor</w:t>
      </w:r>
      <w:r>
        <w:t>u</w:t>
      </w:r>
      <w:r w:rsidR="00370432">
        <w:t xml:space="preserve"> drobných tisků, pamfletů a sněmovních usnesení bohemikálního charakteru </w:t>
      </w:r>
      <w:r>
        <w:t xml:space="preserve">z </w:t>
      </w:r>
      <w:r w:rsidR="00370432">
        <w:t>období 1609-1650, přičemž jádro souboru tvoří tisky z doby bělohorské</w:t>
      </w:r>
      <w:r>
        <w:t>. Kolekce</w:t>
      </w:r>
      <w:r w:rsidR="00370432">
        <w:t xml:space="preserve"> pochází z knihovny </w:t>
      </w:r>
      <w:r w:rsidR="00370432" w:rsidRPr="00F21BAF">
        <w:t>Antonín</w:t>
      </w:r>
      <w:r w:rsidR="00370432">
        <w:t>a</w:t>
      </w:r>
      <w:r w:rsidR="00370432" w:rsidRPr="00F21BAF">
        <w:t xml:space="preserve"> Jaroslav</w:t>
      </w:r>
      <w:r w:rsidR="00370432">
        <w:t>a</w:t>
      </w:r>
      <w:r w:rsidR="00370432" w:rsidRPr="00F21BAF">
        <w:t xml:space="preserve"> rytíř</w:t>
      </w:r>
      <w:r w:rsidR="00370432">
        <w:t>e</w:t>
      </w:r>
      <w:r w:rsidR="00370432" w:rsidRPr="00F21BAF">
        <w:t xml:space="preserve"> von Beck</w:t>
      </w:r>
      <w:r w:rsidR="00370432">
        <w:t xml:space="preserve"> (1812-1895).</w:t>
      </w:r>
    </w:p>
    <w:p w:rsidR="00370432" w:rsidRDefault="00370432" w:rsidP="00370432"/>
    <w:p w:rsidR="00370432" w:rsidRDefault="00370432" w:rsidP="00370432">
      <w:r>
        <w:t>1.  Böhmische Bibel, Oder SchawSpiegel. So auss heiliger Schriffte zusammen verfasset, sehr tröstlich zulesen.</w:t>
      </w:r>
    </w:p>
    <w:p w:rsidR="00370432" w:rsidRDefault="00370432" w:rsidP="00370432">
      <w:r>
        <w:t>Prag, Johannes Armgart, 1619. 16 stran (= 8 listů)</w:t>
      </w:r>
    </w:p>
    <w:p w:rsidR="00370432" w:rsidRDefault="00370432" w:rsidP="00370432"/>
    <w:p w:rsidR="00370432" w:rsidRDefault="00370432" w:rsidP="00370432">
      <w:r>
        <w:t xml:space="preserve">2. RELATION Von dem schwedischen Abzug, auss denen jungehabten </w:t>
      </w:r>
      <w:proofErr w:type="gramStart"/>
      <w:r>
        <w:t>Poste nim</w:t>
      </w:r>
      <w:proofErr w:type="gramEnd"/>
      <w:r>
        <w:t xml:space="preserve"> Marggraffthumb Mähren, wie derselbe am 8. Julij zu Ollmütz seinen Anfang genommen, und noch eben selben Tag glücklichen vollzogen worden.</w:t>
      </w:r>
    </w:p>
    <w:p w:rsidR="00370432" w:rsidRDefault="00370432" w:rsidP="00370432">
      <w:r>
        <w:t>Olmütz, 9. 7. 1650, bez udání tiskaře, 8 stran (= 4 listy)</w:t>
      </w:r>
    </w:p>
    <w:p w:rsidR="00370432" w:rsidRDefault="00370432" w:rsidP="00370432"/>
    <w:p w:rsidR="00370432" w:rsidRDefault="00370432" w:rsidP="00370432">
      <w:r>
        <w:t>3. COPIA, Der zu Mühlhausen versambleten Chur: unnd Fürsten Schreibens an Chur Pfaltz. II. An die Ständt des Königreichs Böheimb, In simile an Schlesien, Mährern, Ober- und Nider Laussnitz. III. An die Ständt Augspurger Confession im Reich. IV. An die freye Reichs Ritterschafft in der Wetterau, In simile Francken und Schwaben. V. An die Ungerischen Stände. Sampt der darauff erfolgten Verantwort, von Chur Fürst Pfalzgraven Friderich, unnd den Ständen des Königreichs Böheim, etc. Alles das Böhmische Unwesen betreffend.</w:t>
      </w:r>
    </w:p>
    <w:p w:rsidR="00370432" w:rsidRDefault="00370432" w:rsidP="00370432">
      <w:r>
        <w:t>Bez místa tisku, bez udání tiskaře, 1620, 16 str.</w:t>
      </w:r>
    </w:p>
    <w:p w:rsidR="00370432" w:rsidRDefault="00370432" w:rsidP="00370432"/>
    <w:p w:rsidR="00370432" w:rsidRDefault="00370432" w:rsidP="00370432">
      <w:r>
        <w:t>4. Copia. Der fünff gesambten Churfürsten Schreiben, an Chur Pfaltz wegen nicht annemmung der Wahl und Crönung in Böheimb Anno 1619 abgangen.</w:t>
      </w:r>
    </w:p>
    <w:p w:rsidR="00370432" w:rsidRDefault="00370432" w:rsidP="00370432">
      <w:r>
        <w:t>Bez místa tisku, tiskaře, 1620, 12 stran (= 6 listů)</w:t>
      </w:r>
    </w:p>
    <w:p w:rsidR="00370432" w:rsidRDefault="00370432" w:rsidP="00370432"/>
    <w:p w:rsidR="00370432" w:rsidRDefault="00370432" w:rsidP="00370432">
      <w:r>
        <w:t>5. COPIA Dess Schreibens, so die Evangelischen Herren Stände in Böheimb, an die Herren Stände in Mehrern den 23. Januarii 1619. gethan. Sampt der von den Mehrischen Herren Ständen darauff gethanen und erfolgten Antwort.</w:t>
      </w:r>
    </w:p>
    <w:p w:rsidR="00370432" w:rsidRDefault="00370432" w:rsidP="00370432">
      <w:r>
        <w:t>Bez místa tisku, tiskaře, 1619, 20 str.</w:t>
      </w:r>
    </w:p>
    <w:p w:rsidR="00370432" w:rsidRDefault="00370432" w:rsidP="00370432"/>
    <w:p w:rsidR="00370432" w:rsidRDefault="00370432" w:rsidP="00370432">
      <w:r>
        <w:t xml:space="preserve">6. (Keller Jakob): Panegyricus SERENISSIMO MAXIMILIANO BOIORUM DUCI E BELLO quo IMPERIUM pacauit, AUSTRIAM superiorem Caesari vindicauit, inferiorem hoste liberauit, BOHEMOS acie vicit, </w:t>
      </w:r>
      <w:r w:rsidRPr="008B6C07">
        <w:t>&amp; PRAGAM regni caput occupauit, reuertendi d</w:t>
      </w:r>
      <w:r>
        <w:t>ictus AB URBANO Friedenreich Bav</w:t>
      </w:r>
      <w:r w:rsidRPr="008B6C07">
        <w:t>aro</w:t>
      </w:r>
      <w:r>
        <w:t xml:space="preserve"> Iureconsulto. Editio sekunda recognita ab auctore.</w:t>
      </w:r>
    </w:p>
    <w:p w:rsidR="00370432" w:rsidRDefault="00370432" w:rsidP="00370432">
      <w:r>
        <w:t>München, Nikolaus Heinrich, 1620, IV-54 str.</w:t>
      </w:r>
    </w:p>
    <w:p w:rsidR="00370432" w:rsidRDefault="00370432" w:rsidP="00370432"/>
    <w:p w:rsidR="00370432" w:rsidRDefault="00370432" w:rsidP="00370432">
      <w:r>
        <w:t xml:space="preserve">7. Calvinischer Postbot. Das ist Ein unpartheisch gespräch etlicher Personen nemblich eines Indianer, Sachsen und rechten Teutschen, welche sich wegen dess jtzigen zustands im Heil. Röm. Reich, und sonderlich der Böhmischen unruh halber Politicae, Theologicae </w:t>
      </w:r>
      <w:r w:rsidRPr="00081373">
        <w:rPr>
          <w:lang w:val="de-DE"/>
        </w:rPr>
        <w:t>&amp;</w:t>
      </w:r>
      <w:r>
        <w:t xml:space="preserve"> Historicae Underretten. Auff dass hiebevor aussgegangene Spanische Posthörnlein gerichtet.</w:t>
      </w:r>
    </w:p>
    <w:p w:rsidR="00370432" w:rsidRDefault="00370432" w:rsidP="00370432">
      <w:r>
        <w:t>Bez místa tisku, tiskaře, 1620, 27 (správně 28) stran</w:t>
      </w:r>
      <w:r w:rsidRPr="008B6C07">
        <w:t xml:space="preserve"> </w:t>
      </w:r>
    </w:p>
    <w:p w:rsidR="00370432" w:rsidRDefault="00370432" w:rsidP="00370432"/>
    <w:p w:rsidR="00370432" w:rsidRDefault="00370432" w:rsidP="00370432">
      <w:r>
        <w:t>8.  Friedrich I. von Böhmen - Erbärmliche Klage, welche der König in Böhmen Fridericus, auff dem Wege, al ser von Praga abziehen müssen, geführet. Darinnen er die Untrew seiner Räthe, von welchen er, es ein Junger Printz die Wahl anzunehmen, beredet worden, beschuldiget.</w:t>
      </w:r>
    </w:p>
    <w:p w:rsidR="00370432" w:rsidRDefault="00370432" w:rsidP="00370432">
      <w:r>
        <w:t>Bez místa tisku, tiskaře, 1621, 8 str. (= 4 listy</w:t>
      </w:r>
    </w:p>
    <w:p w:rsidR="00370432" w:rsidRDefault="00370432" w:rsidP="00370432"/>
    <w:p w:rsidR="00370432" w:rsidRDefault="00370432" w:rsidP="00370432">
      <w:r>
        <w:t>9. (Hoe von Hoenegg, Matthias): XENIUM. CALVINO TURCICUM PRO REBELLIBUS BOHEMIS. Calvinotürrckisch Newes Jar für die Rebellischen gegen ihren König und Kayser Maynaidigen Böheim. Fertiges Jarzubereittet, und verfertiget. Hewriges aber Zur Glückwünschung ihres so trefflich erhaltenen intens. Praesentirt und Verehrt, Durch Ioannem Hermannum Böheimb von Teutschen Brodta.</w:t>
      </w:r>
    </w:p>
    <w:p w:rsidR="00370432" w:rsidRDefault="00370432" w:rsidP="00370432">
      <w:r>
        <w:t>Bez místa tisku, tiskaře, 1621, VIII-110 str.</w:t>
      </w:r>
    </w:p>
    <w:p w:rsidR="00370432" w:rsidRDefault="00370432" w:rsidP="00370432"/>
    <w:p w:rsidR="00370432" w:rsidRDefault="00370432" w:rsidP="00370432">
      <w:r>
        <w:t>10. Meroschwa, Wentzel von: Epistola Wenceslai Meroschwa Bohemi ad Ioannem Traut Noribergensem, de státu praesentis belli, et Urbium Imperialium, ex castris Bohemicis missa, a walonibus intercepta. Tu, Lector, lege, iudica, dole, consule, succurre.</w:t>
      </w:r>
    </w:p>
    <w:p w:rsidR="00370432" w:rsidRDefault="00370432" w:rsidP="00370432">
      <w:r>
        <w:t>Augsburg, Mangia, 1620, II-22 str. (správně 21 potištěných)</w:t>
      </w:r>
    </w:p>
    <w:p w:rsidR="00370432" w:rsidRDefault="00370432" w:rsidP="00370432"/>
    <w:p w:rsidR="00370432" w:rsidRDefault="00370432" w:rsidP="00370432">
      <w:r>
        <w:t xml:space="preserve">11. RELATIO NUPERI ITINERIS proscribtorum Jesuitarum ex Regni Bohemiae </w:t>
      </w:r>
      <w:r w:rsidRPr="006D3D05">
        <w:t>&amp;</w:t>
      </w:r>
      <w:r>
        <w:t xml:space="preserve"> Ungariae missa ex Helicone juxta Parnassum.</w:t>
      </w:r>
    </w:p>
    <w:p w:rsidR="00370432" w:rsidRDefault="00370432" w:rsidP="00370432">
      <w:r>
        <w:t>Praha, bez udání tiskaře, 1619, 32 str.</w:t>
      </w:r>
    </w:p>
    <w:p w:rsidR="00370432" w:rsidRDefault="00370432" w:rsidP="00370432"/>
    <w:p w:rsidR="00370432" w:rsidRDefault="00370432" w:rsidP="00370432">
      <w:r>
        <w:t>12. (Budovec z </w:t>
      </w:r>
      <w:proofErr w:type="gramStart"/>
      <w:r>
        <w:t>Budova</w:t>
      </w:r>
      <w:proofErr w:type="gramEnd"/>
      <w:r>
        <w:t xml:space="preserve"> Václav): Historica  de rebus Bohemia inter proxima regni comitia, in negotio religionis, gestis: qua, a viro bono et fide digno, qui actionibus istis ipse interfuit, ea commemorantur, quae in fingulos pene dies, á Comitiorum initio, ad id usq; tempus gesta sunt, dům á Serenissimo Bohemorum Rege, Primo liberum Religionis Evangelicae exercitium, Deinde Consistorii Pragensis reformatio, Deniq; Academiae ejusdem constitutio, ordinum trium regni arbitrio, elementissimo permitteretur.</w:t>
      </w:r>
    </w:p>
    <w:p w:rsidR="00370432" w:rsidRDefault="00370432" w:rsidP="00370432">
      <w:r>
        <w:t>(</w:t>
      </w:r>
      <w:proofErr w:type="gramStart"/>
      <w:r>
        <w:t>Praha ?), bez</w:t>
      </w:r>
      <w:proofErr w:type="gramEnd"/>
      <w:r>
        <w:t xml:space="preserve"> udání tiskaře, 1609, 19-I str.</w:t>
      </w:r>
    </w:p>
    <w:p w:rsidR="00370432" w:rsidRDefault="00370432" w:rsidP="00370432">
      <w:r>
        <w:t>+ přívazek: Zwey Sendtschreiben, vom Behmischen Landtage, so zu zweyen unterschiedlichen malen, als den 28. Januarii, unnd 25. Mají, dieses lauffenden 1609. Jahrs, angefangen: Und Was darauff in Religionssachen tractiert und gehandeltworden.</w:t>
      </w:r>
    </w:p>
    <w:p w:rsidR="00370432" w:rsidRDefault="00370432" w:rsidP="00370432">
      <w:r>
        <w:t>(</w:t>
      </w:r>
      <w:proofErr w:type="gramStart"/>
      <w:r>
        <w:t>Praha ?), bez</w:t>
      </w:r>
      <w:proofErr w:type="gramEnd"/>
      <w:r>
        <w:t xml:space="preserve"> udání tiskaře, 1609, 27-I (poslední nepotištěná)</w:t>
      </w:r>
    </w:p>
    <w:p w:rsidR="00370432" w:rsidRDefault="00370432" w:rsidP="00370432"/>
    <w:p w:rsidR="00370432" w:rsidRDefault="00370432" w:rsidP="00370432">
      <w:r>
        <w:t>13. JURAMENTUM, Quod hodierno die SACERDOTES CONSISTORIANI SUB UTRAQUE, in regno Bohemiae, ARCHIEPISCOPO PRAGENSI praestare tenentur.</w:t>
      </w:r>
    </w:p>
    <w:p w:rsidR="00370432" w:rsidRDefault="00370432" w:rsidP="00370432">
      <w:r>
        <w:t>(</w:t>
      </w:r>
      <w:proofErr w:type="gramStart"/>
      <w:r>
        <w:t>Praha ?), bez</w:t>
      </w:r>
      <w:proofErr w:type="gramEnd"/>
      <w:r>
        <w:t xml:space="preserve"> udání tiskaře, 1609, VIII str. (poslední nepotištěná)</w:t>
      </w:r>
    </w:p>
    <w:p w:rsidR="00370432" w:rsidRDefault="00370432" w:rsidP="00370432"/>
    <w:p w:rsidR="00370432" w:rsidRDefault="00370432" w:rsidP="00370432">
      <w:r>
        <w:t>14. (Tanner Adam): Apologia pro Societate Iesu ex Boemiae Regno, ab eusdem regni statibus religionis sub utraque publico decreto immerito proscripta Anno M. DC. XIIX. Die 9. Junij.</w:t>
      </w:r>
    </w:p>
    <w:p w:rsidR="00370432" w:rsidRDefault="00370432" w:rsidP="00370432">
      <w:r>
        <w:t>Wien, Wolgang Schump, 1618, 59-I (poslední nepotištěná)</w:t>
      </w:r>
    </w:p>
    <w:p w:rsidR="00370432" w:rsidRDefault="00370432" w:rsidP="00370432">
      <w:r>
        <w:t xml:space="preserve"> </w:t>
      </w:r>
    </w:p>
    <w:p w:rsidR="00370432" w:rsidRDefault="00370432" w:rsidP="00370432">
      <w:r>
        <w:lastRenderedPageBreak/>
        <w:t xml:space="preserve">15. BREVIS CAUSARUM CONECTIO: Quibus moti STATUS Regni BOHEMIAE </w:t>
      </w:r>
      <w:r w:rsidRPr="00370432">
        <w:t>&amp;</w:t>
      </w:r>
      <w:r>
        <w:t xml:space="preserve"> Incorporatarum Provinciarum, non admisso FERDINANDO &amp;c. ad NOVI Regis ELECTIONEM processerunt. </w:t>
      </w:r>
    </w:p>
    <w:p w:rsidR="00370432" w:rsidRDefault="00370432" w:rsidP="00370432">
      <w:r>
        <w:t>Bez udání místa tisku, tiskaře, 1619, XIV str.</w:t>
      </w:r>
    </w:p>
    <w:p w:rsidR="00370432" w:rsidRDefault="00370432" w:rsidP="00370432"/>
    <w:p w:rsidR="00370432" w:rsidRDefault="00370432" w:rsidP="00370432">
      <w:r>
        <w:t xml:space="preserve">16. Friedrich I. von Böhmen - Unser FRIDERICHES, Von GOttes Gnaden Königs in Böhaimb, Pfaltzgraffen bey Rhein, und Churfürsten/ etc. Offen Auszschreiben. Warumden Wir die Cron Böhaimb, und der Incorporirten Länder Regierung auff Unns genommen. </w:t>
      </w:r>
    </w:p>
    <w:p w:rsidR="00370432" w:rsidRDefault="00370432" w:rsidP="00370432">
      <w:r>
        <w:t>Prag, Jonatan Bohutsky z Hranic getrönet worden.</w:t>
      </w:r>
    </w:p>
    <w:p w:rsidR="00370432" w:rsidRDefault="00370432" w:rsidP="00370432">
      <w:r>
        <w:t>Prage, 1619, 23-1 str. (poslední nepotištěná)</w:t>
      </w:r>
    </w:p>
    <w:p w:rsidR="00370432" w:rsidRDefault="00370432" w:rsidP="00370432">
      <w:r>
        <w:t>+ přívazek: Böhmischer Königlicher Einzug und Chrönung, Welchen der Durchleuchtigste Groszmächtigste Fürst und Herr, Herr Friderich der Erste diss Namens, König in Böheimb, Pfalzgraff bey Rhein und Churfürst, Hertzog in Bayern, Marggraff in Mähren, Hertzog in Schlesien und Lützenburg, Marggraff in Laussnitz, zu Prag gehalten, und darauff den 4. November. Neiven Calenders daselbst zum Böhmischer König statlich und herrlich getrönet worden.</w:t>
      </w:r>
    </w:p>
    <w:p w:rsidR="00370432" w:rsidRDefault="00370432" w:rsidP="00370432">
      <w:r>
        <w:t>Prag, (Jonata Bohutský z Hranice), 1619, XII str. (poslední nepotištěná)</w:t>
      </w:r>
    </w:p>
    <w:p w:rsidR="00370432" w:rsidRDefault="00370432" w:rsidP="00370432"/>
    <w:p w:rsidR="00370432" w:rsidRDefault="00370432" w:rsidP="00370432">
      <w:r>
        <w:t>17. Rudolf II – MaystatBrieff. Der Röm. Kays. Auch zu Hungern und Böheim Kön. Mayt. Als Königen in Böheim, allen dreyen im heiligen Christlichen Glauben vereinigten, und zur Böhemischen Confession bekennenden Ständen, gemeltes Königreichs, so den Lei bund das Blut unsers HErrn Jesu Christi unter beyderley Gestalt empfangen, uber das freye Exercitium ihrer Christlichen Religion gegeben. Allermassen derselbe in die Landtaffel auff die Landtags Relation, in die newe Silberfarbe Kauffsquatern Anno 1609. sub litera N. 14. und in das newe auffgerichte Buch des Prägerischen Consistorij welches höchstermelte Ihre Kay. May. Den Ständen in ihre Gewalt gegeben, am XXVI. Blat einverleidt und inserirt ist. Vor dessen gedruckt zu Prag in der Alten Stadt, in der Schumanischen Druckerey, Anno Domini M. DC.</w:t>
      </w:r>
    </w:p>
    <w:p w:rsidR="00370432" w:rsidRDefault="00370432" w:rsidP="00370432">
      <w:r>
        <w:t xml:space="preserve"> Leipzig, Abraham Lamberg und Caspar Kloseman, 1618, XX str.</w:t>
      </w:r>
    </w:p>
    <w:p w:rsidR="00370432" w:rsidRDefault="00370432" w:rsidP="00370432"/>
    <w:p w:rsidR="00370432" w:rsidRDefault="00370432" w:rsidP="00370432">
      <w:r>
        <w:t xml:space="preserve">18. Fürstentages Beschluss, Wie derselbige von den Herren Fürsten und Ständen </w:t>
      </w:r>
      <w:proofErr w:type="gramStart"/>
      <w:r>
        <w:t>in Ober</w:t>
      </w:r>
      <w:proofErr w:type="gramEnd"/>
      <w:r>
        <w:t xml:space="preserve"> und Nider Schlesien, Augspurgischer Confession zugethan, bey allgemeiner gehaltenen Zusammenkunfft, den ersten Monats tag Octobiris in Breszlaw geschlossen worden. Im Jahr M. DC. XIX.</w:t>
      </w:r>
    </w:p>
    <w:p w:rsidR="00370432" w:rsidRDefault="00370432" w:rsidP="00370432">
      <w:r>
        <w:t xml:space="preserve">Prag, Daniel Carl von Carlssberg (Carolides z Karlsperka Daniel), 1619, 16 str. </w:t>
      </w:r>
    </w:p>
    <w:p w:rsidR="00370432" w:rsidRDefault="00370432" w:rsidP="00370432"/>
    <w:p w:rsidR="00370432" w:rsidRDefault="00370432" w:rsidP="00370432">
      <w:r>
        <w:t>19. Böhemischer mit Niderländischem Hirn, gefüllter Wunder: unnd Streitkopff: Oder Böhmisch Wunderhirn welches Die Böhmische Protestation-schrifft, so sie dem Hochlöblichen Churfürstlichen Collegio zu Franckfurt übergeben, zuerkennen gibt, Und dann die Articul, in welchen ste ihren König Ferdinandum rejiciren, und zum Regiment nicht admittiren wöllen: solches genugsam an tag geben, Dessgleichen Motiven, Warumb Chur-Pfalz vor andern Potentaten zu einem König inn Böheim erwehlet und angenommen werden möchte.</w:t>
      </w:r>
    </w:p>
    <w:p w:rsidR="00370432" w:rsidRDefault="00370432" w:rsidP="00370432">
      <w:r>
        <w:t>Bez místa tisku, tiskaře, 1619, 40 str.</w:t>
      </w:r>
    </w:p>
    <w:p w:rsidR="00370432" w:rsidRDefault="00370432" w:rsidP="00370432"/>
    <w:p w:rsidR="00370432" w:rsidRDefault="00370432" w:rsidP="00370432">
      <w:r>
        <w:t>20. (Gaugler, C. L. G. S. Georg): Colloquium Eines Vornehmen Catholischen Standes in Schlesien Rahtes, und gewesenen discipuli Jesuitarum mi teinem Alten Thumherzen in Bresslaw gehalten, wegen jetzigen zustandes, und sonderlich der beschwer Puncte, welche die Catholischen Herren Fürsten, Stände unnd Landtgesessene in Schlesien, wider der Augspurgischen Confesion verwandte Herren Fürsten und Stände daselbst, jüngst verstorbener Röm: Kay: May: übergeben. Durch C. L. G. S. Liebhabern der warheit Druck gegeben.</w:t>
      </w:r>
    </w:p>
    <w:p w:rsidR="00370432" w:rsidRDefault="00370432" w:rsidP="00370432">
      <w:r>
        <w:t xml:space="preserve">Bez místa tisku, tiskaře, 1619, 104 str. </w:t>
      </w:r>
    </w:p>
    <w:p w:rsidR="00370432" w:rsidRDefault="00370432" w:rsidP="00370432"/>
    <w:p w:rsidR="00370432" w:rsidRDefault="00370432" w:rsidP="00370432">
      <w:r>
        <w:t>21. Ferdinand II. - Der Röm: Kayser Mayestat, FERDINANDI II. Edictal Cassation und Annullation, mit angeheffter Protestation wider die angemaste Newe nichtige Wahl und Crönung in Böhaimb, Im Jahr 1620.</w:t>
      </w:r>
    </w:p>
    <w:p w:rsidR="00370432" w:rsidRDefault="00370432" w:rsidP="00370432">
      <w:r>
        <w:t>Wien, bez udání tiskaře, 1620, XVI str. (poslední dvě čisté)</w:t>
      </w:r>
    </w:p>
    <w:p w:rsidR="00370432" w:rsidRDefault="00370432" w:rsidP="00370432"/>
    <w:p w:rsidR="00370432" w:rsidRDefault="00370432" w:rsidP="00370432">
      <w:r>
        <w:t>22. Ferdinand II. – Memorial oder Motiven, Warumb Ihr Kays. Mayest. Mit den Böhemen unnd den benachbarten Königreichen unnd Landen Frieden machen, und den Krieg nicht continuiren solle?</w:t>
      </w:r>
    </w:p>
    <w:p w:rsidR="00370432" w:rsidRDefault="00370432" w:rsidP="00370432">
      <w:r>
        <w:t>Bez místa tisku, tiskaře, 1620, 24 str.</w:t>
      </w:r>
    </w:p>
    <w:p w:rsidR="00370432" w:rsidRDefault="00370432" w:rsidP="00370432"/>
    <w:p w:rsidR="00370432" w:rsidRDefault="00370432" w:rsidP="00370432">
      <w:r>
        <w:t>23. Ferdinand II. – Protestatio Und ANNULATIO. Der Röm. Kay. Mt. Wider dero Ungehorsamen Rebellen dess Königreichs Böheimb fürgenommene anderwertige nichtige Wahl: und darauss dem H. Römischen Reich zugezogenen, und nochbefahrenden Schäden und Ungelegenheit etc. Under dem Dato 29. Januarij Anno 1620.</w:t>
      </w:r>
    </w:p>
    <w:p w:rsidR="00370432" w:rsidRDefault="00370432" w:rsidP="00370432">
      <w:r>
        <w:t>Bez místa tisku (</w:t>
      </w:r>
      <w:proofErr w:type="gramStart"/>
      <w:r>
        <w:t>Praha ?), tiskaře</w:t>
      </w:r>
      <w:proofErr w:type="gramEnd"/>
      <w:r>
        <w:t>, 1620, XVI str. (poslední nepotištěná)</w:t>
      </w:r>
    </w:p>
    <w:p w:rsidR="00370432" w:rsidRDefault="00370432" w:rsidP="00370432"/>
    <w:p w:rsidR="00370432" w:rsidRDefault="00370432" w:rsidP="00370432">
      <w:r>
        <w:t xml:space="preserve">24. Friedrich I. Von Böhmen – Schlesien Huldigung und Fürsten-Tags Schluss; I. PROPOSITIO: Welche die Kön. Majestät Fridericus in Böhem, denen Herren Fürsten und Ständen </w:t>
      </w:r>
      <w:proofErr w:type="gramStart"/>
      <w:r>
        <w:t>in Ober</w:t>
      </w:r>
      <w:proofErr w:type="gramEnd"/>
      <w:r>
        <w:t xml:space="preserve"> und Nider Schlesien, bey vorrgangener Huldigung, unnd damals gehaltenem Fürsten Tag in Bresslaw vortragen lassen; Dann auch II. RESOLUTIO, so von bemeldten Herren Fürsten unnd Ständen auff solch vorgebrachte Königliche Proposition erfolget; III. Artickel, so besagte Fürsten unnd Stände der Schlesischen Länder und Böhemischen Königreichs Defension halben, unter ihnen beschlossen; IV. Mayestätbrief, von König Friderichen den Evangelischen der reformirten Religion zu Bresslaw ertheilet; Alles fürgangen im Monat Martio, Anno Christi.</w:t>
      </w:r>
    </w:p>
    <w:p w:rsidR="00370432" w:rsidRDefault="00370432" w:rsidP="00370432">
      <w:r>
        <w:t>Bez místa tisku, tiskaře, 1620, XL str.</w:t>
      </w:r>
    </w:p>
    <w:p w:rsidR="00370432" w:rsidRDefault="00370432" w:rsidP="00370432"/>
    <w:p w:rsidR="00370432" w:rsidRDefault="00370432" w:rsidP="00370432">
      <w:r>
        <w:t>25. Matyáš II., Rudolf II. – Evangelische Erklärung, Auff die Böhaimische Apologia, mit sampt den Beylagen und Maystätbrieff, wie in den nachfolgenden Titulen zu sehen. Erstlich sub Litera, A. Ein Patent der Herrn Patrium Societatis Iesu zu Prag Unschulde, der gezigner Kriegs Munition betreffendt. Zum Andern sub Litera, B. Der Altstädter wegen nicht Erscheinung zu der Defensorn aussgeschriebner zusammenkunfft Erklärung. Zum Dritten sub Litera, D. Der Newstädter desswegen Erklärung. Zum Vierdten sub Litera, D. Der kleinern Stadt Prag Erklärung. Zum Fünfften sub Litera, E. Kayserliches Transferirtes Patent aus Böhaimbischer Sprach. Zum Sechsten sub Litera, F. Kayserl. Antwort auff deren sub utraq; von Prag gethanes Schreiben. Zum Siebenden sub Litera, G. Kayserl. Antwort auff deren sub utraq; zwey verhergehende Schreiben. Zum Achten sub Litera, H. Der Mayest¨tbrieff von Kayser Rudolpho Selig.</w:t>
      </w:r>
    </w:p>
    <w:p w:rsidR="00370432" w:rsidRDefault="00370432" w:rsidP="00370432">
      <w:r>
        <w:t>(</w:t>
      </w:r>
      <w:proofErr w:type="gramStart"/>
      <w:r>
        <w:t>Praha(, bez</w:t>
      </w:r>
      <w:proofErr w:type="gramEnd"/>
      <w:r>
        <w:t xml:space="preserve"> udání tiskaře, 1618, LXXX str. (poslední nepotištěná)</w:t>
      </w:r>
    </w:p>
    <w:p w:rsidR="00370432" w:rsidRDefault="00370432" w:rsidP="00370432"/>
    <w:p w:rsidR="00370432" w:rsidRDefault="00370432" w:rsidP="00370432">
      <w:r>
        <w:t>26. Treuhertziger, Wolgemeynter Discurs, Ob bey denen auss der Böhemischen Unruhe entstandenen extremiteten, keine Mittel zu finden, dem beschwerlichen Unwesen zu helffen und rath zu schaffen?</w:t>
      </w:r>
    </w:p>
    <w:p w:rsidR="00370432" w:rsidRDefault="00370432" w:rsidP="00370432">
      <w:r>
        <w:t>(</w:t>
      </w:r>
      <w:proofErr w:type="gramStart"/>
      <w:r>
        <w:t>Praha ?), bez</w:t>
      </w:r>
      <w:proofErr w:type="gramEnd"/>
      <w:r>
        <w:t xml:space="preserve"> udání tiskaře, 1620, 55-1 str. (poslední nepotištěná)</w:t>
      </w:r>
    </w:p>
    <w:p w:rsidR="00370432" w:rsidRDefault="00370432" w:rsidP="00370432"/>
    <w:p w:rsidR="00370432" w:rsidRDefault="00370432" w:rsidP="00370432">
      <w:r>
        <w:t>27. Friedrich I. von Böhmen – Secretissima instructio, Gallo-Britanno-Batava, Friderico I. electo Regi Bohemiae Et Comiti Palatino Electori, data: Ex Gallico conversa, ac bono publico, in lucem e vulgata.</w:t>
      </w:r>
    </w:p>
    <w:p w:rsidR="00370432" w:rsidRDefault="00370432" w:rsidP="00370432">
      <w:r>
        <w:t>Bez místa tisku, tiskaře, 1620, 38 str.</w:t>
      </w:r>
    </w:p>
    <w:p w:rsidR="00370432" w:rsidRDefault="00370432" w:rsidP="00370432"/>
    <w:p w:rsidR="00370432" w:rsidRDefault="00370432" w:rsidP="00370432">
      <w:r>
        <w:t>28. Friedrich I. von Böhmen – Gewisse Beschreibung dess ansehnlichen Königlichen Einzugs zu Praag, so geschehen den 21. Alte sund 31. Octobiris Newes Calenders.</w:t>
      </w:r>
    </w:p>
    <w:p w:rsidR="00370432" w:rsidRDefault="00370432" w:rsidP="00370432">
      <w:r>
        <w:t>Prag, Lorenz Emmerich, 1619, VIII str. (poslední nepotištěná)</w:t>
      </w:r>
    </w:p>
    <w:p w:rsidR="00370432" w:rsidRDefault="00370432" w:rsidP="00370432"/>
    <w:p w:rsidR="00370432" w:rsidRDefault="00370432" w:rsidP="00370432">
      <w:r>
        <w:t>29. TRINUM vel Omne Trinum perfectum Immo perfectissimum I. Pretiosa. Bescheidenliches Anbringen der Böehmischen und der Incorporirten Länder Abgestandten, als erstmals ihrer Königl: Würd die Cron und der Länder Regierung an= und auffgetragen ward. II. Gloriosa Ursachen, warumb ihrer Königl. Würden die Regierung der Cron Böhem vor andern Potentaten, kan und soll zugelassen werden. III. Ponderosa. Omnia lectu dignissima. Königl: Würden in Wald Sachssen empfahung.</w:t>
      </w:r>
    </w:p>
    <w:p w:rsidR="00370432" w:rsidRDefault="00370432" w:rsidP="00370432">
      <w:r>
        <w:t>Prag, Lorenz Emmerich, 1619, XXIV str.</w:t>
      </w:r>
    </w:p>
    <w:p w:rsidR="00370432" w:rsidRDefault="00370432" w:rsidP="00370432"/>
    <w:p w:rsidR="00370432" w:rsidRDefault="00370432" w:rsidP="00370432">
      <w:r>
        <w:t>30. Artickel, WElche in aller Dreyer Herren Stände dess Königreichs Böheim, aussin Präger Schloss gehaltenen Zusammenkufft, so sich den Dienstag nach Maria Magdalena angefangen, und den Sambstag nach Johannis Enthauptung dieses 1619. Jahrs geendet, berahtschlaget, und geschlossen worden sein. Sampt einem Ordenlichen und nutzlichen Register.</w:t>
      </w:r>
    </w:p>
    <w:p w:rsidR="00370432" w:rsidRDefault="00370432" w:rsidP="00370432">
      <w:r>
        <w:t>Prag, Daniel Carolides z Karlsperka, 1619, 113-VII stran (poslední nepotištěná)</w:t>
      </w:r>
    </w:p>
    <w:p w:rsidR="00370432" w:rsidRDefault="00370432" w:rsidP="00370432"/>
    <w:p w:rsidR="00370432" w:rsidRDefault="00370432" w:rsidP="00370432">
      <w:r>
        <w:t>31. Jesuiter Aussmusterung Im Königreich Ungarn, und Marggraffthumb Mähren, vorgangen: Wie solches, sowol das Hungarische als Mährische, wider die Jesuiten publicirte Patenta, mit mehrem erweisen und darthun.</w:t>
      </w:r>
    </w:p>
    <w:p w:rsidR="00370432" w:rsidRDefault="00370432" w:rsidP="00370432">
      <w:r>
        <w:t>Erstlich zu Brünn und Pressburg publiciert, (Christoph Haugenhoffer ?), 1619, VIII str. (poslední nepotištěná)</w:t>
      </w:r>
    </w:p>
    <w:p w:rsidR="00370432" w:rsidRDefault="00370432" w:rsidP="00370432"/>
    <w:p w:rsidR="00370432" w:rsidRDefault="00370432" w:rsidP="00370432">
      <w:r>
        <w:t>32. Warhafftiger Bericht Von dem newlich in der Stadt Praga geschehenen Execution Proces, Wie und welcher gestalt den 21. Junij Anno 1621. auff befehlich der Röm. Kayserl. Mayest. unsers aller gnädigsten Herrns, die Execution in Prag vorgangen, und wie an der Zahl 27. Personen justificirt und auff dem Altstädter Ring alida hin gerichtet worden sein, derer aller Nahmen auch was Standes sie gewesen erzehlet wird. Neben einem kurtzen Bericht was sich sonsten denckwürdiges darbey zugetragen hat. Alles auss glaubivirdigen Avisen genommen, und in Druck gegeben.</w:t>
      </w:r>
    </w:p>
    <w:p w:rsidR="00370432" w:rsidRDefault="00370432" w:rsidP="00370432">
      <w:r>
        <w:t xml:space="preserve"> (</w:t>
      </w:r>
      <w:proofErr w:type="gramStart"/>
      <w:r>
        <w:t>Praha ?), bez</w:t>
      </w:r>
      <w:proofErr w:type="gramEnd"/>
      <w:r>
        <w:t xml:space="preserve"> udání tiskaře, 1621, XII str. (poslední nepotištěná)</w:t>
      </w:r>
    </w:p>
    <w:p w:rsidR="00370432" w:rsidRDefault="00370432" w:rsidP="00370432"/>
    <w:p w:rsidR="00370432" w:rsidRDefault="00370432" w:rsidP="00370432">
      <w:r>
        <w:t>33.  Warhafftiger Bericht Von dem newlichen  in der Stadt Praga geschehenen Execution Proces, Wie und welcher gestalt den 21. Junij Anno 1621. auff befehlich der Röm. Kays. Mayest. unsers allergnädigsten Herrns, die Execution in Prag vorgangen, und wie an der Zahl 27. Personen justificirt und auff dem Altstädter Ring alida hingerichtet worden seyn, derer aller Namen, auch was Standes sie gewesen erzehlet wird. Neben einem kurtzen Bericht, was sich sonsten denckwirdiges darbey zugetragen hat. Alles auss glaubwirdigen Avisen genommen, und in Druck geben.</w:t>
      </w:r>
    </w:p>
    <w:p w:rsidR="00370432" w:rsidRDefault="00370432" w:rsidP="00370432">
      <w:r>
        <w:t>Bez místa tisku, tiskaře, 1621, VIII str. (poslední nepotištěná)</w:t>
      </w:r>
    </w:p>
    <w:p w:rsidR="00370432" w:rsidRDefault="00370432" w:rsidP="00370432"/>
    <w:p w:rsidR="00370432" w:rsidRDefault="00370432" w:rsidP="00370432">
      <w:r>
        <w:t xml:space="preserve">34. Ferdinand II. - DE  STATU BOHEMICO Das ist: Der. Röm. Kayserl. Auch zu Hungarn und Böhaim Königlichen Maystät, Ferdinandi Secundi, Fundamental-Deduction und gründliche Aussführung der Erb Gerechtigkeit und Erdlichen Succession, welche die allerhöchstgemeldte Kays. May. Und das gantze hochlöbliche Hauss Oesterreich, von unverdencklichen viel hundert Jahren hero indubitanter zu dem Königreich Böhmen gehabt, unnd noch haben; Unlängst vielen Chur= unnd Fürsten dess Röm. Reichs, sonderlich aber ihro Kön. Mayst. In Dennemarck und Norwegen Christiano IV. </w:t>
      </w:r>
      <w:r w:rsidRPr="00CF19D9">
        <w:rPr>
          <w:lang w:val="de-DE"/>
        </w:rPr>
        <w:t>&amp;</w:t>
      </w:r>
      <w:r>
        <w:t xml:space="preserve"> etc. Wie auch andern dess Ober und Nider Sächsischen Cräises Chur und Fürsten, Von dem Hochgebornen  Elvern, Kays. May. Reichs Hof Raht, als Kayserlichen Legaten überlifert.</w:t>
      </w:r>
    </w:p>
    <w:p w:rsidR="00370432" w:rsidRDefault="00370432" w:rsidP="00370432">
      <w:r>
        <w:t>Frankfurt am Main, Theobald Schönwetter, 1621, 46 (recte 47)-I stran (poslední nepotištěná)</w:t>
      </w:r>
    </w:p>
    <w:p w:rsidR="00370432" w:rsidRDefault="00370432" w:rsidP="00370432"/>
    <w:p w:rsidR="00370432" w:rsidRDefault="00370432" w:rsidP="00370432">
      <w:r>
        <w:t>35. Comenius Bernhard: Vortrab Der Leichbestattung Des unseligen Pragischen Friedenschlusses Worbey Gustav, Friederich und der Langraff, von den Todten wie der herfür kommen. Dass sie vor die Religion unnd Region reden, protestiren und erweisen, wie der Pragische Friedenschluss weder vor diesem von den Protestirenden Reichständen ins gemein, noch auch heutigen tages von der Durchleuchtigen Fürstlich Casselischen Fraw Wittiben absonderlich, ja auch von den Römisch Catholischen Ständen selbstet nicht mit gutem gewissen, oder auch unter einigem schein nutzens, welcher des einen oder des andern theils Kirchen, oder weltliches Regimentwäsen, oder jemands absondetlich davon zu erwarten habe, bisshero angenommen werden können, oder an noch könne. Und werden dabey hin unnd wider die fürnembste blumen vorbesagten Friedensschlusses, mit Christlicher Bescheidenheit, abgebrochen, gezeiget und der allergefährlichste Zustand von ganz Europa für Augen gestellet Durch Bernhard COMENIUM. Den inhalt des Buchs wird der Leser auff dem der Vorrede nechst nachfolgenden Blade zu sehen haben. Dionys. Halicarn. Es ist gleich samb durch ein unsterbliches Gesetze der Natur von Ewigkeit hero beschlossen, dass die Königreiche von den unrechtmessigen Besitzern und Inhabern, wieder an die rechtmessige Herren bracht werden. Nach dem ersten Reterodamischen Truck ins Teutsche gegeben und getruckt im Jahr 1640.</w:t>
      </w:r>
    </w:p>
    <w:p w:rsidR="00370432" w:rsidRDefault="00370432" w:rsidP="00370432">
      <w:r>
        <w:t>Bez místa tisku, tiskaře, 1640, 146-II str. (poslední dvě nepotištěné)</w:t>
      </w:r>
    </w:p>
    <w:p w:rsidR="00370432" w:rsidRDefault="00370432" w:rsidP="00370432"/>
    <w:p w:rsidR="00370432" w:rsidRDefault="00370432" w:rsidP="00370432">
      <w:r>
        <w:t>36. Prälius Thomas: Böhmischer Warheitsager Dass ist, Wahrer und Klarer beweiss, das es mit Böhmen also hat ergehen müssen, unnd wie es demselben in künfftigen Jahren noch ergehen werde. Genummen auss den Uralten und vor 149. Jahren hinderlassenen Schrifften Thoma Prälii und zu der zeit Husitischer Feldprediger.</w:t>
      </w:r>
    </w:p>
    <w:p w:rsidR="00370432" w:rsidRDefault="00370432" w:rsidP="00370432">
      <w:r>
        <w:t>Bez místa tisku, tiskaře, 1621, XXVIII str.</w:t>
      </w:r>
    </w:p>
    <w:p w:rsidR="00370432" w:rsidRDefault="00370432" w:rsidP="00370432"/>
    <w:p w:rsidR="00370432" w:rsidRDefault="00370432" w:rsidP="00370432">
      <w:r>
        <w:t>37. Rothger Janus: Resolution Einer Frage, so bey jetzwehrenden unruhigen Zustandt in Böhmen, von vielen ventiliret wird. Ob nemlich alle und jede Unterthanen in einer jedwedern Policey ihrer von Gott ihnen vorgesetzen Obrigkeit ohne unterschiede also zum Gehorsam obligeret, das sie weder dieselbe in einem Tyrannischen Vornehmen und Bedrängung, in Religion Sachen ohne Verletzung ihrer Gewissen zu keinen Defension Mitteln schreiten können. Zu sernern nachdencken verfasset Durch …</w:t>
      </w:r>
    </w:p>
    <w:p w:rsidR="00370432" w:rsidRDefault="00370432" w:rsidP="00370432">
      <w:r>
        <w:t>Bez místa tisku, tiskaře, 1619, II-42 str.</w:t>
      </w:r>
    </w:p>
    <w:p w:rsidR="00370432" w:rsidRDefault="00370432" w:rsidP="00370432"/>
    <w:p w:rsidR="00370432" w:rsidRDefault="00370432" w:rsidP="00370432">
      <w:r>
        <w:t>38. Mylius Johann: Viel und längst gewündscher gründlicher warhafftiger Bericht, Ob, was, woher, unnd wiesern, der Churfürstliche Sächsische Oberhoffprediger Herr D. Hoe, mit der Böhmischen Sach, und sonderlich der fürgegangenen Wahl, eines newen Königs in Böhmen, zu thun gehabt, und wie es umb das von ihme an der Herrn Grafen Joachim Andre Schlicken, gethane Schreiben bewandt seye. Sampt kurzer Widerlegung eines Ehrenrührigen Passquills, und unmenschlicher Lästerschrifft, so ein untrewer Calvinischer Tockmeuser, der sich fälschlich Erasmum Trewlich genant, wider wolgedachten H. D. Hoen, newlich aussgehen lassen. Allen wahren Evangelischen Christen, Hohes und Niedrieges Standes, zur Nachrichtung verfertiget, und in Druck gegeben, Durch ….</w:t>
      </w:r>
    </w:p>
    <w:p w:rsidR="00370432" w:rsidRDefault="00370432" w:rsidP="00370432">
      <w:r>
        <w:t>Leipzig, Abraham Lamberg und Caspar Kloseman, 1619, 71-1 str. (poslední nepotištěná)</w:t>
      </w:r>
    </w:p>
    <w:p w:rsidR="00370432" w:rsidRDefault="00370432" w:rsidP="00370432"/>
    <w:p w:rsidR="00370432" w:rsidRDefault="00370432" w:rsidP="00370432">
      <w:r>
        <w:t>39. Hammer Matthäus: VISIONES Oder Offenbahrungen, auch sonderliche Wunder Zeichen, So vor der Leipzigischen Haupt-Schlacht, als zu Prag, Gravenwerth in der Ober Pfaltz, Sunderburg, in der Graffschaft Oldenburg, zu Sagan in der Schlesien. Item, Zu Nürnberg von einem Fräwlem, Herren Stands, so Ihrer Königl. Mayt. In Schweden offenbaren wollen, dass er unter den Seinigen jemand  habe, so Ihm nach dem Leben trachte, und also der Erlösung der Evangelischen Kirchen von der Antichristischen Tyranney und Müten etliche Jahr vorher gangen, zusammen getragen, beschreiben Von …..</w:t>
      </w:r>
    </w:p>
    <w:p w:rsidR="00370432" w:rsidRDefault="00370432" w:rsidP="00370432">
      <w:r>
        <w:t>Bez místa tisku, tiskaře, 1631, XVI str. (poslední nepotištěná)</w:t>
      </w:r>
    </w:p>
    <w:p w:rsidR="00370432" w:rsidRDefault="00370432" w:rsidP="00370432"/>
    <w:p w:rsidR="00370432" w:rsidRDefault="00370432" w:rsidP="00370432">
      <w:r>
        <w:t xml:space="preserve">40. Der Herren Fürsten und Stände </w:t>
      </w:r>
      <w:proofErr w:type="gramStart"/>
      <w:r>
        <w:t>in Ober</w:t>
      </w:r>
      <w:proofErr w:type="gramEnd"/>
      <w:r>
        <w:t xml:space="preserve"> und Nieder Schlesien, einhelliger Schluss, welcher bey jetziger im Monat Septemb. Dieses 1619. Jahres gehaltener Zusamenkunfft in Bresslaw gemacht worden. Darinnen das jenige ratificiret, beliebet und acceptiret wird, was die gesampten incorporirten Länder dess fürgewesenen Landtag auffm Prager Schloss einmütig geschlossen: Als dass sich König Ferdinand, der Regierung dess Königreichs Böhaimb, und der Incorporirten Länder selbst verlustig gemacht, und die Länder ihrer geleisteten Eventualpflicht und Huldigung eo ipso loss worden, Und mit Fug, Rechtung Billigkeit zu einer Newen Wahl geschritten, Und was mehres in solchem Beschluss aufgeführet, und den 1. Octobiris jetzlauffenden Jahres publiciret worden. So wol zu Ende nachgesetz, Wie vermöge dess Beschlusses die Herren Defensores den Aydt zum Defensorn Ambt abgeleget, und darauff die Herres Geistlichen die geschlossene Confoederation beschworen, Und was dabey fürgelauffen. Unus est, qui stabilit </w:t>
      </w:r>
      <w:r w:rsidRPr="00A06AA1">
        <w:rPr>
          <w:lang w:val="de-DE"/>
        </w:rPr>
        <w:t>&amp;</w:t>
      </w:r>
      <w:r>
        <w:t xml:space="preserve"> transfert Regna, Deus.</w:t>
      </w:r>
    </w:p>
    <w:p w:rsidR="00370432" w:rsidRDefault="00370432" w:rsidP="00370432">
      <w:r>
        <w:t>Bez místa tisku, tiskaře, 1619, LVI str. (poslední nepotištěná)</w:t>
      </w:r>
    </w:p>
    <w:p w:rsidR="00370432" w:rsidRDefault="00370432" w:rsidP="00370432"/>
    <w:sectPr w:rsidR="00370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sz w:val="24"/>
        <w:szCs w:val="24"/>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hint="default"/>
        <w:sz w:val="24"/>
        <w:szCs w:val="24"/>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sz w:val="24"/>
        <w:szCs w:val="24"/>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hint="default"/>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hint="default"/>
      </w:rPr>
    </w:lvl>
  </w:abstractNum>
  <w:abstractNum w:abstractNumId="7">
    <w:nsid w:val="00000008"/>
    <w:multiLevelType w:val="singleLevel"/>
    <w:tmpl w:val="00000008"/>
    <w:name w:val="WW8Num8"/>
    <w:lvl w:ilvl="0">
      <w:start w:val="1"/>
      <w:numFmt w:val="decimal"/>
      <w:lvlText w:val="%1."/>
      <w:lvlJc w:val="left"/>
      <w:pPr>
        <w:tabs>
          <w:tab w:val="num" w:pos="0"/>
        </w:tabs>
        <w:ind w:left="780" w:hanging="360"/>
      </w:pPr>
      <w:rPr>
        <w:rFonts w:ascii="Times New Roman" w:eastAsia="Times New Roman" w:hAnsi="Times New Roman" w:cs="Times New Roman"/>
        <w:sz w:val="24"/>
        <w:szCs w:val="24"/>
      </w:r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32"/>
    <w:rsid w:val="00270F45"/>
    <w:rsid w:val="002C404F"/>
    <w:rsid w:val="00370432"/>
    <w:rsid w:val="006C7911"/>
    <w:rsid w:val="00BD74FB"/>
    <w:rsid w:val="00E235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0432"/>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C7911"/>
    <w:pPr>
      <w:tabs>
        <w:tab w:val="center" w:pos="4536"/>
        <w:tab w:val="right" w:pos="9072"/>
      </w:tabs>
      <w:overflowPunct w:val="0"/>
      <w:autoSpaceDE w:val="0"/>
      <w:textAlignment w:val="baseline"/>
    </w:pPr>
    <w:rPr>
      <w:sz w:val="20"/>
      <w:szCs w:val="20"/>
    </w:rPr>
  </w:style>
  <w:style w:type="character" w:customStyle="1" w:styleId="ZhlavChar">
    <w:name w:val="Záhlaví Char"/>
    <w:basedOn w:val="Standardnpsmoodstavce"/>
    <w:link w:val="Zhlav"/>
    <w:rsid w:val="006C7911"/>
    <w:rPr>
      <w:rFonts w:ascii="Times New Roman" w:eastAsia="Times New Roman" w:hAnsi="Times New Roman" w:cs="Times New Roman"/>
      <w:sz w:val="20"/>
      <w:szCs w:val="20"/>
      <w:lang w:eastAsia="zh-CN"/>
    </w:rPr>
  </w:style>
  <w:style w:type="paragraph" w:styleId="Odstavecseseznamem">
    <w:name w:val="List Paragraph"/>
    <w:basedOn w:val="Normln"/>
    <w:qFormat/>
    <w:rsid w:val="006C791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0432"/>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C7911"/>
    <w:pPr>
      <w:tabs>
        <w:tab w:val="center" w:pos="4536"/>
        <w:tab w:val="right" w:pos="9072"/>
      </w:tabs>
      <w:overflowPunct w:val="0"/>
      <w:autoSpaceDE w:val="0"/>
      <w:textAlignment w:val="baseline"/>
    </w:pPr>
    <w:rPr>
      <w:sz w:val="20"/>
      <w:szCs w:val="20"/>
    </w:rPr>
  </w:style>
  <w:style w:type="character" w:customStyle="1" w:styleId="ZhlavChar">
    <w:name w:val="Záhlaví Char"/>
    <w:basedOn w:val="Standardnpsmoodstavce"/>
    <w:link w:val="Zhlav"/>
    <w:rsid w:val="006C7911"/>
    <w:rPr>
      <w:rFonts w:ascii="Times New Roman" w:eastAsia="Times New Roman" w:hAnsi="Times New Roman" w:cs="Times New Roman"/>
      <w:sz w:val="20"/>
      <w:szCs w:val="20"/>
      <w:lang w:eastAsia="zh-CN"/>
    </w:rPr>
  </w:style>
  <w:style w:type="paragraph" w:styleId="Odstavecseseznamem">
    <w:name w:val="List Paragraph"/>
    <w:basedOn w:val="Normln"/>
    <w:qFormat/>
    <w:rsid w:val="006C791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3818</Words>
  <Characters>22529</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MZK</dc:creator>
  <cp:lastModifiedBy>Soňa Dresslerová</cp:lastModifiedBy>
  <cp:revision>2</cp:revision>
  <dcterms:created xsi:type="dcterms:W3CDTF">2018-01-22T09:44:00Z</dcterms:created>
  <dcterms:modified xsi:type="dcterms:W3CDTF">2018-01-22T09:44:00Z</dcterms:modified>
</cp:coreProperties>
</file>