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72D2" w:rsidRDefault="00D072D2">
      <w:pPr>
        <w:pStyle w:val="Nadpis1"/>
      </w:pPr>
      <w:r>
        <w:t>Regionální muzeum ve Vysokém Mýtě</w:t>
      </w:r>
    </w:p>
    <w:p w:rsidR="00D072D2" w:rsidRDefault="00D072D2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Šemberova 125,  566  01 Vysoké Mýto, IČ 00 372 331,</w:t>
      </w:r>
    </w:p>
    <w:p w:rsidR="00D072D2" w:rsidRDefault="00D072D2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muzeum</w:t>
      </w:r>
      <w:r>
        <w:rPr>
          <w:sz w:val="22"/>
        </w:rPr>
        <w:t>),</w:t>
      </w:r>
      <w:r>
        <w:rPr>
          <w:b/>
          <w:sz w:val="22"/>
        </w:rPr>
        <w:t xml:space="preserve"> </w:t>
      </w:r>
      <w:r>
        <w:rPr>
          <w:sz w:val="22"/>
        </w:rPr>
        <w:t xml:space="preserve">zastoupené </w:t>
      </w:r>
      <w:r w:rsidR="00427CF0">
        <w:rPr>
          <w:sz w:val="22"/>
        </w:rPr>
        <w:t>Mgr. Jiřím Junkem</w:t>
      </w:r>
      <w:r>
        <w:rPr>
          <w:sz w:val="22"/>
        </w:rPr>
        <w:t>, ředitele</w:t>
      </w:r>
      <w:r w:rsidR="00427CF0">
        <w:rPr>
          <w:sz w:val="22"/>
        </w:rPr>
        <w:t>m muzea</w:t>
      </w:r>
    </w:p>
    <w:p w:rsidR="00504492" w:rsidRDefault="00504492">
      <w:pPr>
        <w:widowControl w:val="0"/>
        <w:jc w:val="both"/>
        <w:rPr>
          <w:sz w:val="22"/>
        </w:rPr>
      </w:pPr>
    </w:p>
    <w:p w:rsidR="00D072D2" w:rsidRDefault="00504492">
      <w:pPr>
        <w:widowControl w:val="0"/>
        <w:jc w:val="both"/>
        <w:rPr>
          <w:sz w:val="22"/>
        </w:rPr>
      </w:pPr>
      <w:r>
        <w:rPr>
          <w:sz w:val="22"/>
        </w:rPr>
        <w:t>a</w:t>
      </w:r>
    </w:p>
    <w:p w:rsidR="00504492" w:rsidRDefault="00504492">
      <w:pPr>
        <w:rPr>
          <w:b/>
          <w:sz w:val="32"/>
        </w:rPr>
      </w:pPr>
    </w:p>
    <w:p w:rsidR="00D072D2" w:rsidRPr="008951A4" w:rsidRDefault="008951A4">
      <w:pPr>
        <w:rPr>
          <w:b/>
          <w:sz w:val="32"/>
        </w:rPr>
      </w:pPr>
      <w:r w:rsidRPr="008951A4">
        <w:rPr>
          <w:b/>
          <w:sz w:val="32"/>
        </w:rPr>
        <w:t>Opravy Motorových vozidel</w:t>
      </w:r>
    </w:p>
    <w:p w:rsidR="00AF6128" w:rsidRPr="00B333A1" w:rsidRDefault="008951A4" w:rsidP="00AF6128">
      <w:pPr>
        <w:ind w:left="2124" w:firstLine="708"/>
        <w:rPr>
          <w:sz w:val="22"/>
          <w:szCs w:val="22"/>
        </w:rPr>
      </w:pPr>
      <w:r w:rsidRPr="008951A4">
        <w:rPr>
          <w:b/>
          <w:sz w:val="22"/>
        </w:rPr>
        <w:t>IČ</w:t>
      </w:r>
      <w:r w:rsidR="00AF6128">
        <w:rPr>
          <w:b/>
          <w:sz w:val="22"/>
        </w:rPr>
        <w:t xml:space="preserve">O </w:t>
      </w:r>
      <w:r w:rsidRPr="008951A4">
        <w:rPr>
          <w:b/>
          <w:sz w:val="22"/>
        </w:rPr>
        <w:t>64800300</w:t>
      </w:r>
      <w:r w:rsidR="00AF6128">
        <w:rPr>
          <w:b/>
          <w:sz w:val="22"/>
        </w:rPr>
        <w:t xml:space="preserve">, </w:t>
      </w:r>
      <w:r w:rsidR="00AF6128" w:rsidRPr="00B333A1">
        <w:rPr>
          <w:sz w:val="22"/>
          <w:szCs w:val="22"/>
        </w:rPr>
        <w:t>DIČ:</w:t>
      </w:r>
      <w:r w:rsidR="00AF6128">
        <w:rPr>
          <w:sz w:val="22"/>
          <w:szCs w:val="22"/>
        </w:rPr>
        <w:t xml:space="preserve"> </w:t>
      </w:r>
      <w:r w:rsidR="00AF6128" w:rsidRPr="00B333A1">
        <w:rPr>
          <w:sz w:val="22"/>
          <w:szCs w:val="22"/>
        </w:rPr>
        <w:t>CZ7206013683</w:t>
      </w:r>
    </w:p>
    <w:p w:rsidR="00D072D2" w:rsidRDefault="00D072D2">
      <w:pPr>
        <w:widowControl w:val="0"/>
        <w:rPr>
          <w:sz w:val="22"/>
        </w:rPr>
      </w:pPr>
      <w:r w:rsidRPr="008951A4">
        <w:rPr>
          <w:sz w:val="22"/>
        </w:rPr>
        <w:t xml:space="preserve">(dále jen </w:t>
      </w:r>
      <w:r w:rsidRPr="008951A4">
        <w:rPr>
          <w:b/>
          <w:sz w:val="22"/>
        </w:rPr>
        <w:t>dočasný správce</w:t>
      </w:r>
      <w:r w:rsidRPr="008951A4">
        <w:rPr>
          <w:sz w:val="22"/>
        </w:rPr>
        <w:t>)</w:t>
      </w:r>
      <w:r w:rsidRPr="008951A4">
        <w:rPr>
          <w:b/>
          <w:sz w:val="22"/>
        </w:rPr>
        <w:t xml:space="preserve">, </w:t>
      </w:r>
      <w:r w:rsidRPr="008951A4">
        <w:rPr>
          <w:sz w:val="22"/>
        </w:rPr>
        <w:t xml:space="preserve">zastoupený </w:t>
      </w:r>
      <w:r w:rsidR="00AF6128" w:rsidRPr="008951A4">
        <w:rPr>
          <w:b/>
          <w:sz w:val="22"/>
        </w:rPr>
        <w:t>Miroslav</w:t>
      </w:r>
      <w:r w:rsidR="00AF6128">
        <w:rPr>
          <w:b/>
          <w:sz w:val="22"/>
        </w:rPr>
        <w:t>em</w:t>
      </w:r>
      <w:r w:rsidR="00AF6128" w:rsidRPr="008951A4">
        <w:rPr>
          <w:b/>
          <w:sz w:val="22"/>
        </w:rPr>
        <w:t xml:space="preserve"> </w:t>
      </w:r>
      <w:proofErr w:type="spellStart"/>
      <w:r w:rsidR="00AF6128" w:rsidRPr="008951A4">
        <w:rPr>
          <w:b/>
          <w:sz w:val="22"/>
        </w:rPr>
        <w:t>Mňuk</w:t>
      </w:r>
      <w:r w:rsidR="00AF6128">
        <w:rPr>
          <w:b/>
          <w:sz w:val="22"/>
        </w:rPr>
        <w:t>em</w:t>
      </w:r>
      <w:proofErr w:type="spellEnd"/>
    </w:p>
    <w:p w:rsidR="00D072D2" w:rsidRDefault="00D072D2">
      <w:pPr>
        <w:widowControl w:val="0"/>
        <w:rPr>
          <w:sz w:val="22"/>
        </w:rPr>
      </w:pPr>
    </w:p>
    <w:p w:rsidR="00D072D2" w:rsidRDefault="00D072D2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D072D2" w:rsidRDefault="00D072D2">
      <w:pPr>
        <w:widowControl w:val="0"/>
        <w:jc w:val="both"/>
        <w:rPr>
          <w:sz w:val="22"/>
        </w:rPr>
      </w:pPr>
    </w:p>
    <w:p w:rsidR="00D072D2" w:rsidRDefault="00C04477">
      <w:pPr>
        <w:rPr>
          <w:sz w:val="32"/>
        </w:rPr>
      </w:pPr>
      <w:r>
        <w:rPr>
          <w:sz w:val="32"/>
        </w:rPr>
        <w:t>ZÁ</w:t>
      </w:r>
      <w:r w:rsidR="00BB6BA5">
        <w:rPr>
          <w:sz w:val="32"/>
        </w:rPr>
        <w:t>PŮJČNÍ SMLOUVA</w:t>
      </w:r>
      <w:r w:rsidR="00D072D2">
        <w:rPr>
          <w:sz w:val="32"/>
        </w:rPr>
        <w:t xml:space="preserve">  č.  </w:t>
      </w:r>
      <w:r w:rsidR="00AF6128">
        <w:rPr>
          <w:sz w:val="32"/>
        </w:rPr>
        <w:t>1</w:t>
      </w:r>
      <w:r w:rsidR="00D072D2">
        <w:rPr>
          <w:sz w:val="32"/>
        </w:rPr>
        <w:t>/201</w:t>
      </w:r>
      <w:r w:rsidR="00EE6C2C">
        <w:rPr>
          <w:sz w:val="32"/>
        </w:rPr>
        <w:t>8</w:t>
      </w:r>
    </w:p>
    <w:p w:rsidR="00D072D2" w:rsidRDefault="00D072D2">
      <w:pPr>
        <w:widowControl w:val="0"/>
        <w:jc w:val="both"/>
        <w:rPr>
          <w:sz w:val="22"/>
        </w:rPr>
      </w:pPr>
    </w:p>
    <w:p w:rsidR="00D072D2" w:rsidRDefault="00D072D2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I.   Předmět a účel </w:t>
      </w:r>
      <w:r w:rsidR="00C04477">
        <w:rPr>
          <w:b/>
          <w:sz w:val="22"/>
          <w:u w:val="single"/>
        </w:rPr>
        <w:t>zá</w:t>
      </w:r>
      <w:r>
        <w:rPr>
          <w:b/>
          <w:sz w:val="22"/>
          <w:u w:val="single"/>
        </w:rPr>
        <w:t>půjčky</w:t>
      </w:r>
    </w:p>
    <w:p w:rsidR="00D072D2" w:rsidRPr="00EE6C2C" w:rsidRDefault="00D072D2">
      <w:pPr>
        <w:pStyle w:val="Zkladntext"/>
        <w:numPr>
          <w:ilvl w:val="0"/>
          <w:numId w:val="1"/>
        </w:numPr>
        <w:tabs>
          <w:tab w:val="left" w:pos="360"/>
        </w:tabs>
        <w:jc w:val="both"/>
      </w:pPr>
      <w:r>
        <w:rPr>
          <w:sz w:val="22"/>
        </w:rPr>
        <w:t xml:space="preserve">Muzeum má ve správě sbírku zapsanou v Centrální evidenci sbírek pod </w:t>
      </w:r>
      <w:proofErr w:type="spellStart"/>
      <w:r>
        <w:rPr>
          <w:sz w:val="22"/>
        </w:rPr>
        <w:t>evid.č</w:t>
      </w:r>
      <w:proofErr w:type="spellEnd"/>
      <w:r>
        <w:rPr>
          <w:sz w:val="22"/>
        </w:rPr>
        <w:t>. MVM/002-0502/121002. Tato sbírka je v majetku Pardubického kraje</w:t>
      </w:r>
      <w:r w:rsidR="00BB6BA5">
        <w:rPr>
          <w:sz w:val="22"/>
        </w:rPr>
        <w:t xml:space="preserve"> a</w:t>
      </w:r>
      <w:r>
        <w:rPr>
          <w:sz w:val="22"/>
        </w:rPr>
        <w:t xml:space="preserve"> její součástí je tento předávaný sbírkový předmět:</w:t>
      </w:r>
    </w:p>
    <w:p w:rsidR="00EE6C2C" w:rsidRDefault="00EE6C2C" w:rsidP="00EE6C2C">
      <w:pPr>
        <w:pStyle w:val="Zkladntext"/>
        <w:jc w:val="both"/>
        <w:rPr>
          <w:sz w:val="22"/>
        </w:rPr>
      </w:pPr>
    </w:p>
    <w:p w:rsidR="00EE6C2C" w:rsidRPr="00A32202" w:rsidRDefault="00EE6C2C" w:rsidP="00EE6C2C">
      <w:pPr>
        <w:pStyle w:val="Zkladntext"/>
        <w:ind w:left="360"/>
        <w:jc w:val="both"/>
        <w:rPr>
          <w:sz w:val="22"/>
        </w:rPr>
      </w:pPr>
      <w:r>
        <w:rPr>
          <w:sz w:val="22"/>
        </w:rPr>
        <w:t>Speciální pancéřovaná limuzínu Škoda VOS z počátku 50. let, zapsaná v Centrální evidenci sbírek pod inventárním číslem 8A-26.</w:t>
      </w:r>
    </w:p>
    <w:p w:rsidR="00D072D2" w:rsidRDefault="00D072D2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D072D2" w:rsidRDefault="00D072D2">
      <w:pPr>
        <w:pStyle w:val="Zkladntext"/>
        <w:tabs>
          <w:tab w:val="left" w:pos="360"/>
        </w:tabs>
        <w:jc w:val="both"/>
      </w:pPr>
    </w:p>
    <w:p w:rsidR="00D072D2" w:rsidRDefault="00D072D2">
      <w:pPr>
        <w:pStyle w:val="Zkladntext"/>
        <w:numPr>
          <w:ilvl w:val="0"/>
          <w:numId w:val="1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Muzeum předává dočasnému správci předmět uvedený v bodě I/1 za účelem: </w:t>
      </w:r>
    </w:p>
    <w:p w:rsidR="00EE6C2C" w:rsidRDefault="00EE6C2C" w:rsidP="00EE6C2C">
      <w:pPr>
        <w:pStyle w:val="Zkladntext"/>
        <w:ind w:left="360"/>
        <w:jc w:val="both"/>
        <w:rPr>
          <w:sz w:val="22"/>
        </w:rPr>
      </w:pPr>
    </w:p>
    <w:p w:rsidR="00EE6C2C" w:rsidRPr="00A32202" w:rsidRDefault="00EE6C2C" w:rsidP="00EE6C2C">
      <w:pPr>
        <w:pStyle w:val="Zkladntext"/>
        <w:ind w:left="360"/>
        <w:jc w:val="both"/>
        <w:rPr>
          <w:sz w:val="22"/>
        </w:rPr>
      </w:pPr>
      <w:r>
        <w:rPr>
          <w:sz w:val="22"/>
        </w:rPr>
        <w:t>restaurování a konzervace</w:t>
      </w:r>
    </w:p>
    <w:p w:rsidR="00D072D2" w:rsidRDefault="00D072D2">
      <w:pPr>
        <w:pStyle w:val="Zkladntext"/>
        <w:ind w:left="360"/>
        <w:jc w:val="both"/>
        <w:rPr>
          <w:sz w:val="22"/>
        </w:rPr>
      </w:pPr>
    </w:p>
    <w:p w:rsidR="00D072D2" w:rsidRDefault="00D072D2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 xml:space="preserve">Účastníci prohlašují ve shodě, že uvedený předmět je </w:t>
      </w:r>
      <w:r w:rsidRPr="00D072D2">
        <w:rPr>
          <w:sz w:val="22"/>
        </w:rPr>
        <w:t>způsobilý</w:t>
      </w:r>
      <w:r>
        <w:rPr>
          <w:sz w:val="22"/>
        </w:rPr>
        <w:t xml:space="preserve"> k fyzickému předání za výše uvedeným účelem. Jeho stav je oběma stranám znám a je dobrý.</w:t>
      </w:r>
    </w:p>
    <w:p w:rsidR="00D072D2" w:rsidRDefault="00D072D2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D072D2" w:rsidRDefault="00D072D2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D072D2" w:rsidRDefault="00D072D2">
      <w:pPr>
        <w:pStyle w:val="Nadpis4"/>
        <w:rPr>
          <w:b/>
          <w:sz w:val="22"/>
          <w:u w:val="single"/>
        </w:rPr>
      </w:pPr>
      <w:r>
        <w:rPr>
          <w:b/>
          <w:sz w:val="22"/>
          <w:u w:val="single"/>
        </w:rPr>
        <w:t>II.  Doba, na kterou je předmět předáván</w:t>
      </w:r>
    </w:p>
    <w:p w:rsidR="00D072D2" w:rsidRDefault="00D072D2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Sbírkový předmět, který je předmětem této smlouvy, byl předán dnešního dne dočasnému správci </w:t>
      </w:r>
      <w:r w:rsidRPr="00AF6128">
        <w:rPr>
          <w:sz w:val="22"/>
        </w:rPr>
        <w:t xml:space="preserve">zastoupenému </w:t>
      </w:r>
      <w:r w:rsidR="008951A4" w:rsidRPr="00AF6128">
        <w:rPr>
          <w:b/>
          <w:sz w:val="22"/>
        </w:rPr>
        <w:t>Miroslav</w:t>
      </w:r>
      <w:r w:rsidR="00AF6128">
        <w:rPr>
          <w:b/>
          <w:sz w:val="22"/>
        </w:rPr>
        <w:t>em</w:t>
      </w:r>
      <w:r w:rsidR="008951A4" w:rsidRPr="00AF6128">
        <w:rPr>
          <w:b/>
          <w:sz w:val="22"/>
        </w:rPr>
        <w:t xml:space="preserve"> </w:t>
      </w:r>
      <w:proofErr w:type="spellStart"/>
      <w:r w:rsidR="008951A4" w:rsidRPr="00AF6128">
        <w:rPr>
          <w:b/>
          <w:sz w:val="22"/>
        </w:rPr>
        <w:t>Mňuk</w:t>
      </w:r>
      <w:r w:rsidR="00AF6128">
        <w:rPr>
          <w:b/>
          <w:sz w:val="22"/>
        </w:rPr>
        <w:t>em</w:t>
      </w:r>
      <w:proofErr w:type="spellEnd"/>
      <w:r w:rsidR="00AF6128" w:rsidRPr="00AF6128">
        <w:rPr>
          <w:b/>
          <w:sz w:val="22"/>
        </w:rPr>
        <w:t xml:space="preserve">, </w:t>
      </w:r>
      <w:proofErr w:type="spellStart"/>
      <w:proofErr w:type="gramStart"/>
      <w:r w:rsidR="00AF6128" w:rsidRPr="00AF6128">
        <w:rPr>
          <w:b/>
          <w:sz w:val="22"/>
        </w:rPr>
        <w:t>r.č</w:t>
      </w:r>
      <w:proofErr w:type="spellEnd"/>
      <w:r w:rsidR="00AF6128" w:rsidRPr="00AF6128">
        <w:rPr>
          <w:b/>
          <w:sz w:val="22"/>
        </w:rPr>
        <w:t>.</w:t>
      </w:r>
      <w:proofErr w:type="gramEnd"/>
      <w:r w:rsidR="00AF6128" w:rsidRPr="00AF6128">
        <w:rPr>
          <w:b/>
          <w:sz w:val="22"/>
        </w:rPr>
        <w:t>………………………….</w:t>
      </w:r>
      <w:r w:rsidRPr="00AF6128">
        <w:rPr>
          <w:sz w:val="22"/>
        </w:rPr>
        <w:t xml:space="preserve"> a tímto </w:t>
      </w:r>
      <w:r>
        <w:rPr>
          <w:sz w:val="22"/>
        </w:rPr>
        <w:t>dnem začíná doba fyzického předání.</w:t>
      </w:r>
    </w:p>
    <w:p w:rsidR="00D072D2" w:rsidRDefault="00D072D2">
      <w:pPr>
        <w:pStyle w:val="Zkladntext"/>
        <w:ind w:firstLine="360"/>
        <w:rPr>
          <w:sz w:val="22"/>
        </w:rPr>
      </w:pPr>
    </w:p>
    <w:p w:rsidR="00D072D2" w:rsidRDefault="00D072D2">
      <w:pPr>
        <w:pStyle w:val="Zkladntext"/>
        <w:ind w:firstLine="360"/>
        <w:rPr>
          <w:sz w:val="22"/>
        </w:rPr>
      </w:pPr>
    </w:p>
    <w:p w:rsidR="00D072D2" w:rsidRDefault="00D072D2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D072D2" w:rsidRDefault="00D072D2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správce sbírky, který předmět za RMVM vydal</w:t>
      </w:r>
      <w:r>
        <w:rPr>
          <w:sz w:val="22"/>
        </w:rPr>
        <w:tab/>
        <w:t>podpis přejímající osoby dočasného správce</w:t>
      </w:r>
    </w:p>
    <w:p w:rsidR="00D072D2" w:rsidRDefault="00D072D2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D072D2" w:rsidRDefault="00D072D2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EE6C2C" w:rsidRDefault="00EE6C2C" w:rsidP="00EE6C2C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se zavazuje předměty uvedené v bodě I/1 vrátit pronajímateli nejpozději do 25. května 2018 způsobem na své náklady.</w:t>
      </w:r>
    </w:p>
    <w:p w:rsidR="00D072D2" w:rsidRDefault="00D072D2">
      <w:pPr>
        <w:pStyle w:val="Zkladntext"/>
        <w:jc w:val="both"/>
        <w:rPr>
          <w:sz w:val="22"/>
        </w:rPr>
      </w:pPr>
    </w:p>
    <w:p w:rsidR="00D072D2" w:rsidRDefault="00D072D2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D072D2" w:rsidRDefault="00D072D2">
      <w:pPr>
        <w:pStyle w:val="Zkladntext"/>
        <w:rPr>
          <w:sz w:val="22"/>
        </w:rPr>
      </w:pPr>
    </w:p>
    <w:p w:rsidR="00D072D2" w:rsidRDefault="00D072D2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D072D2" w:rsidRDefault="00D072D2">
      <w:pPr>
        <w:pStyle w:val="Zkladntext"/>
        <w:tabs>
          <w:tab w:val="left" w:pos="72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III. Přeprava</w:t>
      </w:r>
      <w:r w:rsidR="00EE6C2C">
        <w:rPr>
          <w:b/>
          <w:sz w:val="22"/>
          <w:u w:val="single"/>
        </w:rPr>
        <w:t xml:space="preserve"> a</w:t>
      </w:r>
      <w:r>
        <w:rPr>
          <w:b/>
          <w:sz w:val="22"/>
          <w:u w:val="single"/>
        </w:rPr>
        <w:t xml:space="preserve"> manipulace pronajímaného předmětu</w:t>
      </w:r>
    </w:p>
    <w:p w:rsidR="00D072D2" w:rsidRDefault="00EE6C2C" w:rsidP="00EE6C2C">
      <w:pPr>
        <w:pStyle w:val="Zkladntext"/>
        <w:ind w:left="360" w:hanging="360"/>
        <w:jc w:val="both"/>
        <w:rPr>
          <w:sz w:val="22"/>
        </w:rPr>
      </w:pPr>
      <w:r>
        <w:rPr>
          <w:sz w:val="22"/>
        </w:rPr>
        <w:t xml:space="preserve">1. </w:t>
      </w:r>
      <w:r w:rsidR="00D072D2">
        <w:rPr>
          <w:sz w:val="22"/>
        </w:rPr>
        <w:t>Nakládku, přepravu a vykládku pronajímaného předmětu na místo určení a zpět zajistí na svůj náklad a nebezpečí dočasný správce. Přeprava pronajímaného předmětu bude uskutečněna bez účasti pronajímatele.</w:t>
      </w:r>
    </w:p>
    <w:p w:rsidR="00D072D2" w:rsidRPr="00EE6C2C" w:rsidRDefault="00D072D2" w:rsidP="00D51AC3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 w:rsidRPr="00EE6C2C">
        <w:rPr>
          <w:sz w:val="22"/>
        </w:rPr>
        <w:t xml:space="preserve">Způsob přepravy – pronajímaný předmět musí být odpovídajícím způsobem </w:t>
      </w:r>
      <w:r w:rsidR="00EE6C2C" w:rsidRPr="00EE6C2C">
        <w:rPr>
          <w:sz w:val="22"/>
        </w:rPr>
        <w:t>upevněn</w:t>
      </w:r>
      <w:r w:rsidR="00EE6C2C">
        <w:rPr>
          <w:sz w:val="22"/>
        </w:rPr>
        <w:t>, aby nedošlo k jeho poškození.</w:t>
      </w:r>
    </w:p>
    <w:p w:rsidR="00D072D2" w:rsidRDefault="00D072D2">
      <w:pPr>
        <w:pStyle w:val="Zkladntext"/>
        <w:tabs>
          <w:tab w:val="left" w:pos="360"/>
        </w:tabs>
        <w:jc w:val="both"/>
        <w:rPr>
          <w:color w:val="0000FF"/>
          <w:sz w:val="22"/>
        </w:rPr>
      </w:pPr>
    </w:p>
    <w:p w:rsidR="00D072D2" w:rsidRDefault="00D072D2">
      <w:pPr>
        <w:pStyle w:val="Zkladntext"/>
        <w:ind w:left="360"/>
        <w:rPr>
          <w:b/>
          <w:sz w:val="22"/>
        </w:rPr>
      </w:pPr>
    </w:p>
    <w:p w:rsidR="00D072D2" w:rsidRDefault="00D072D2">
      <w:pPr>
        <w:pStyle w:val="Nadpis3"/>
        <w:jc w:val="left"/>
        <w:rPr>
          <w:u w:val="single"/>
        </w:rPr>
      </w:pPr>
      <w:r>
        <w:rPr>
          <w:u w:val="single"/>
        </w:rPr>
        <w:lastRenderedPageBreak/>
        <w:t>IV. Další ujednání</w:t>
      </w:r>
    </w:p>
    <w:p w:rsidR="00D072D2" w:rsidRDefault="00D072D2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Pronajímaný předmět může dočasný správce užít výhradně k účelu uvedenému v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>/2 této smlouvy a nesmí je bez předchozího souhlasu muzea předat k užívání žádné třetí osobě.</w:t>
      </w:r>
    </w:p>
    <w:p w:rsidR="00D072D2" w:rsidRPr="008951A4" w:rsidRDefault="00D072D2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 w:rsidRPr="008951A4">
        <w:rPr>
          <w:sz w:val="22"/>
        </w:rPr>
        <w:t xml:space="preserve">Dočasnému správci muzeum doporučuje provést pojištění fyzicky předaného předmětu od doby jeho převzetí až do jeho vrácení pronajímateli, včetně dopravy, a to na částku </w:t>
      </w:r>
      <w:r w:rsidR="00EE6C2C" w:rsidRPr="008951A4">
        <w:rPr>
          <w:sz w:val="22"/>
        </w:rPr>
        <w:t>1.200.000</w:t>
      </w:r>
      <w:r w:rsidRPr="008951A4">
        <w:rPr>
          <w:sz w:val="22"/>
        </w:rPr>
        <w:t>,- Kč.</w:t>
      </w:r>
    </w:p>
    <w:p w:rsidR="00D072D2" w:rsidRDefault="00D072D2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nájmu zajistit ochranu, bezpečnost a úplnost předaného předmětu, případně dodržení těchto dalších vzájemně dohodnutých podmí</w:t>
      </w:r>
      <w:r>
        <w:rPr>
          <w:sz w:val="22"/>
        </w:rPr>
        <w:softHyphen/>
        <w:t>nek:</w:t>
      </w:r>
    </w:p>
    <w:p w:rsidR="00D072D2" w:rsidRDefault="00D072D2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 xml:space="preserve">Předaný předmět může být fotografován, filmován a jinak reprodukován, </w:t>
      </w:r>
      <w:r w:rsidR="00EE6C2C">
        <w:rPr>
          <w:sz w:val="22"/>
        </w:rPr>
        <w:t>mohou</w:t>
      </w:r>
      <w:r>
        <w:rPr>
          <w:sz w:val="22"/>
        </w:rPr>
        <w:t xml:space="preserve"> na něm být prováděny restaurátorské, konzervátorské a jiné zásahy.</w:t>
      </w:r>
    </w:p>
    <w:p w:rsidR="00D072D2" w:rsidRDefault="00D072D2">
      <w:pPr>
        <w:pStyle w:val="Zkladntextodsazen"/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D072D2" w:rsidRDefault="00D072D2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muzeum právo od této smlouvy odstoupit. Tímto není dotčeno právo muzea na náhradu škody. V takovémto případě má dočasný správce povinnost předané předměty okamžitě vrátit. Z důvodů hodných zvláštního zřetele má muzeum právo dočasného správce kdykoli požádat, aby mu předaný předmět byl vrácen před sjednanou lhůtou fyzického předání.</w:t>
      </w:r>
    </w:p>
    <w:p w:rsidR="00D072D2" w:rsidRDefault="00D072D2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muzeum o všech skutečnostech, které se týkají změny stavu předaného předmětu, zejména jeho poškození, zničení nebo ztráty.</w:t>
      </w:r>
    </w:p>
    <w:p w:rsidR="00D072D2" w:rsidRDefault="00D072D2">
      <w:pPr>
        <w:pStyle w:val="Zkladntext"/>
        <w:rPr>
          <w:sz w:val="22"/>
        </w:rPr>
      </w:pPr>
    </w:p>
    <w:p w:rsidR="004167FE" w:rsidRPr="004A5737" w:rsidRDefault="004167FE" w:rsidP="004167FE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4167FE" w:rsidRDefault="004167FE" w:rsidP="004167F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4167FE" w:rsidRDefault="004167FE" w:rsidP="004167F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4167FE" w:rsidRDefault="004167FE" w:rsidP="004167F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E6C2C">
        <w:rPr>
          <w:sz w:val="22"/>
          <w:szCs w:val="22"/>
        </w:rPr>
        <w:t>Smluvní strany se dohodly, že uveřejnění v registru smluv provede Regionální muzeum ve Vysokém Mýtě a to bezodkladně po uzavření této smlouvy, nejpozději však do 30 dní od uzavření smlouvy.</w:t>
      </w:r>
    </w:p>
    <w:p w:rsidR="004167FE" w:rsidRDefault="004167FE" w:rsidP="004167FE">
      <w:pPr>
        <w:pStyle w:val="Zkladntext"/>
        <w:jc w:val="both"/>
        <w:rPr>
          <w:sz w:val="22"/>
        </w:rPr>
      </w:pPr>
    </w:p>
    <w:p w:rsidR="004167FE" w:rsidRDefault="004167FE" w:rsidP="004167FE">
      <w:pPr>
        <w:pStyle w:val="Zkladntext"/>
        <w:rPr>
          <w:sz w:val="22"/>
        </w:rPr>
      </w:pPr>
    </w:p>
    <w:p w:rsidR="004167FE" w:rsidRDefault="004167FE" w:rsidP="004167FE">
      <w:pPr>
        <w:pStyle w:val="Nadpis3"/>
        <w:numPr>
          <w:ilvl w:val="2"/>
          <w:numId w:val="0"/>
        </w:numPr>
        <w:tabs>
          <w:tab w:val="num" w:pos="720"/>
        </w:tabs>
        <w:ind w:left="720" w:hanging="720"/>
        <w:jc w:val="left"/>
        <w:rPr>
          <w:sz w:val="22"/>
        </w:rPr>
      </w:pPr>
      <w:r>
        <w:rPr>
          <w:u w:val="single"/>
        </w:rPr>
        <w:t>VI. Závěrečná ustanovení</w:t>
      </w:r>
    </w:p>
    <w:p w:rsidR="004167FE" w:rsidRDefault="004167FE" w:rsidP="004167FE">
      <w:pPr>
        <w:widowControl w:val="0"/>
        <w:numPr>
          <w:ilvl w:val="0"/>
          <w:numId w:val="7"/>
        </w:numPr>
        <w:tabs>
          <w:tab w:val="left" w:pos="284"/>
        </w:tabs>
        <w:ind w:left="709" w:hanging="709"/>
        <w:jc w:val="both"/>
        <w:rPr>
          <w:sz w:val="22"/>
        </w:rPr>
      </w:pPr>
      <w:r>
        <w:rPr>
          <w:sz w:val="22"/>
        </w:rPr>
        <w:t>Změny a doplňky této smlouvy lze činit pouze písemným</w:t>
      </w:r>
      <w:r w:rsidR="00EE6C2C">
        <w:rPr>
          <w:sz w:val="22"/>
        </w:rPr>
        <w:t xml:space="preserve">i dodatky, odsouhlasenými oběma </w:t>
      </w:r>
      <w:r>
        <w:rPr>
          <w:sz w:val="22"/>
        </w:rPr>
        <w:t>stranami.</w:t>
      </w:r>
    </w:p>
    <w:p w:rsidR="004167FE" w:rsidRDefault="004167FE" w:rsidP="004167FE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dva a vlastník jeden stejnopis. V muzeu bude smlouva po jednom výtisku uložena ve spisovně muzea a u vedoucího sbírkového oddělení.</w:t>
      </w:r>
    </w:p>
    <w:p w:rsidR="004167FE" w:rsidRDefault="004167FE" w:rsidP="004167FE">
      <w:pPr>
        <w:pStyle w:val="Odstavecseseznamem"/>
        <w:widowControl w:val="0"/>
        <w:numPr>
          <w:ilvl w:val="0"/>
          <w:numId w:val="7"/>
        </w:numPr>
        <w:ind w:left="284" w:hanging="284"/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4167FE" w:rsidRDefault="004167FE" w:rsidP="004167FE">
      <w:pPr>
        <w:pStyle w:val="Odstavecseseznamem"/>
        <w:widowControl w:val="0"/>
        <w:ind w:left="720"/>
        <w:contextualSpacing/>
        <w:rPr>
          <w:sz w:val="22"/>
        </w:rPr>
      </w:pPr>
    </w:p>
    <w:p w:rsidR="00D072D2" w:rsidRDefault="00D072D2">
      <w:pPr>
        <w:widowControl w:val="0"/>
        <w:rPr>
          <w:sz w:val="22"/>
        </w:rPr>
      </w:pPr>
    </w:p>
    <w:p w:rsidR="00D072D2" w:rsidRDefault="00AF6128">
      <w:pPr>
        <w:widowControl w:val="0"/>
        <w:rPr>
          <w:sz w:val="22"/>
        </w:rPr>
      </w:pPr>
      <w:r>
        <w:rPr>
          <w:sz w:val="22"/>
        </w:rPr>
        <w:t xml:space="preserve">Ve Vysokém Mýtě dne </w:t>
      </w:r>
      <w:bookmarkStart w:id="0" w:name="_GoBack"/>
      <w:bookmarkEnd w:id="0"/>
      <w:r>
        <w:rPr>
          <w:sz w:val="22"/>
        </w:rPr>
        <w:t xml:space="preserve">15. ledna </w:t>
      </w:r>
      <w:r w:rsidR="00D072D2">
        <w:rPr>
          <w:sz w:val="22"/>
        </w:rPr>
        <w:t>201</w:t>
      </w:r>
      <w:r w:rsidR="00EE6C2C">
        <w:rPr>
          <w:sz w:val="22"/>
        </w:rPr>
        <w:t>8</w:t>
      </w:r>
    </w:p>
    <w:p w:rsidR="00D072D2" w:rsidRDefault="00D072D2">
      <w:pPr>
        <w:widowControl w:val="0"/>
        <w:rPr>
          <w:sz w:val="22"/>
        </w:rPr>
      </w:pPr>
    </w:p>
    <w:p w:rsidR="00D072D2" w:rsidRDefault="00D072D2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D072D2" w:rsidRDefault="00D072D2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dočasný správce</w:t>
      </w:r>
      <w:r>
        <w:rPr>
          <w:sz w:val="22"/>
        </w:rPr>
        <w:tab/>
        <w:t>muzeum</w:t>
      </w:r>
    </w:p>
    <w:p w:rsidR="00D072D2" w:rsidRDefault="00D072D2">
      <w:pPr>
        <w:widowControl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D072D2" w:rsidRDefault="00D072D2">
      <w:pPr>
        <w:widowControl w:val="0"/>
        <w:jc w:val="both"/>
        <w:rPr>
          <w:b/>
          <w:sz w:val="22"/>
        </w:rPr>
      </w:pPr>
    </w:p>
    <w:p w:rsidR="00D072D2" w:rsidRDefault="00D072D2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D072D2" w:rsidRDefault="00D072D2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D072D2" w:rsidRDefault="00D072D2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oprávněný zástupce muzea</w:t>
      </w:r>
    </w:p>
    <w:p w:rsidR="00D072D2" w:rsidRDefault="00D072D2">
      <w:pPr>
        <w:widowControl w:val="0"/>
        <w:tabs>
          <w:tab w:val="center" w:pos="6796"/>
        </w:tabs>
        <w:jc w:val="both"/>
        <w:rPr>
          <w:sz w:val="22"/>
        </w:rPr>
      </w:pPr>
    </w:p>
    <w:p w:rsidR="00D072D2" w:rsidRDefault="00D072D2">
      <w:pPr>
        <w:widowControl w:val="0"/>
        <w:tabs>
          <w:tab w:val="center" w:pos="6796"/>
        </w:tabs>
        <w:jc w:val="both"/>
        <w:rPr>
          <w:sz w:val="22"/>
        </w:rPr>
      </w:pPr>
    </w:p>
    <w:p w:rsidR="00D072D2" w:rsidRDefault="00D072D2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D072D2" w:rsidRDefault="00D072D2">
      <w:pPr>
        <w:widowControl w:val="0"/>
        <w:jc w:val="both"/>
        <w:rPr>
          <w:b/>
          <w:sz w:val="22"/>
        </w:rPr>
      </w:pPr>
    </w:p>
    <w:p w:rsidR="00F82CA7" w:rsidRDefault="00F82CA7">
      <w:pPr>
        <w:widowControl w:val="0"/>
        <w:jc w:val="both"/>
        <w:rPr>
          <w:b/>
          <w:sz w:val="22"/>
        </w:rPr>
      </w:pPr>
    </w:p>
    <w:p w:rsidR="00D072D2" w:rsidRDefault="00D072D2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D072D2" w:rsidRDefault="00D072D2">
      <w:pPr>
        <w:widowControl w:val="0"/>
        <w:jc w:val="both"/>
        <w:rPr>
          <w:sz w:val="22"/>
        </w:rPr>
      </w:pPr>
    </w:p>
    <w:p w:rsidR="00D072D2" w:rsidRDefault="00D072D2">
      <w:pPr>
        <w:widowControl w:val="0"/>
        <w:jc w:val="both"/>
        <w:rPr>
          <w:sz w:val="22"/>
        </w:rPr>
      </w:pPr>
      <w:r>
        <w:rPr>
          <w:sz w:val="22"/>
        </w:rPr>
        <w:t xml:space="preserve">Sbírkový předmět uvedený v bodě I/1 této smlouvy byl vrácen dne………………………………… </w:t>
      </w:r>
    </w:p>
    <w:p w:rsidR="00D072D2" w:rsidRDefault="00D072D2">
      <w:pPr>
        <w:widowControl w:val="0"/>
        <w:jc w:val="both"/>
        <w:rPr>
          <w:sz w:val="22"/>
        </w:rPr>
      </w:pPr>
    </w:p>
    <w:p w:rsidR="00D072D2" w:rsidRDefault="00D072D2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stavu…………..……………………………………………………………</w:t>
      </w:r>
    </w:p>
    <w:p w:rsidR="00D072D2" w:rsidRDefault="00D072D2">
      <w:pPr>
        <w:widowControl w:val="0"/>
        <w:jc w:val="both"/>
        <w:rPr>
          <w:sz w:val="22"/>
        </w:rPr>
      </w:pPr>
    </w:p>
    <w:p w:rsidR="00D072D2" w:rsidRDefault="00D072D2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Za muzeum převzal:</w:t>
      </w:r>
      <w:r>
        <w:rPr>
          <w:sz w:val="22"/>
        </w:rPr>
        <w:tab/>
        <w:t>…………………………………</w:t>
      </w:r>
    </w:p>
    <w:p w:rsidR="00D072D2" w:rsidRDefault="00D072D2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>razítko a podpis</w:t>
      </w:r>
    </w:p>
    <w:p w:rsidR="00D072D2" w:rsidRDefault="00D072D2">
      <w:pPr>
        <w:widowControl w:val="0"/>
        <w:tabs>
          <w:tab w:val="center" w:pos="3652"/>
        </w:tabs>
        <w:jc w:val="both"/>
        <w:rPr>
          <w:sz w:val="22"/>
        </w:rPr>
      </w:pPr>
    </w:p>
    <w:p w:rsidR="00D072D2" w:rsidRDefault="00D072D2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>Sbírkový předmět byl zařazen zpět do sbírky dne: ………………</w:t>
      </w:r>
      <w:r>
        <w:rPr>
          <w:sz w:val="22"/>
        </w:rPr>
        <w:tab/>
        <w:t>……………………….</w:t>
      </w:r>
    </w:p>
    <w:p w:rsidR="00D072D2" w:rsidRDefault="00D072D2">
      <w:pPr>
        <w:widowControl w:val="0"/>
        <w:tabs>
          <w:tab w:val="center" w:pos="7657"/>
        </w:tabs>
        <w:jc w:val="both"/>
      </w:pPr>
      <w:r>
        <w:rPr>
          <w:sz w:val="22"/>
        </w:rPr>
        <w:tab/>
        <w:t xml:space="preserve">správce sbírky </w:t>
      </w:r>
    </w:p>
    <w:sectPr w:rsidR="00D072D2" w:rsidSect="004167FE">
      <w:footerReference w:type="default" r:id="rId7"/>
      <w:footnotePr>
        <w:pos w:val="beneathText"/>
      </w:footnotePr>
      <w:pgSz w:w="11905" w:h="16837"/>
      <w:pgMar w:top="709" w:right="1418" w:bottom="1134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E6" w:rsidRDefault="00D817E6">
      <w:r>
        <w:separator/>
      </w:r>
    </w:p>
  </w:endnote>
  <w:endnote w:type="continuationSeparator" w:id="0">
    <w:p w:rsidR="00D817E6" w:rsidRDefault="00D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D2" w:rsidRDefault="00F82C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2D2" w:rsidRDefault="00D072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F6128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NQ/GQfaAAAABwEAAA8AAAAAAAAAAAAAAAAA4gQAAGRycy9kb3ducmV2LnhtbFBLBQYAAAAABAAE&#10;APMAAADpBQAAAAA=&#10;" o:allowincell="f" stroked="f">
              <v:fill opacity="0"/>
              <v:textbox inset="0,0,0,0">
                <w:txbxContent>
                  <w:p w:rsidR="00D072D2" w:rsidRDefault="00D072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F6128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E6" w:rsidRDefault="00D817E6">
      <w:r>
        <w:separator/>
      </w:r>
    </w:p>
  </w:footnote>
  <w:footnote w:type="continuationSeparator" w:id="0">
    <w:p w:rsidR="00D817E6" w:rsidRDefault="00D8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667B5B"/>
    <w:multiLevelType w:val="hybridMultilevel"/>
    <w:tmpl w:val="A1FE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2C"/>
    <w:rsid w:val="004167FE"/>
    <w:rsid w:val="00427CF0"/>
    <w:rsid w:val="004A14E8"/>
    <w:rsid w:val="004D36F5"/>
    <w:rsid w:val="00504492"/>
    <w:rsid w:val="0051544E"/>
    <w:rsid w:val="00526719"/>
    <w:rsid w:val="00581FA2"/>
    <w:rsid w:val="00792925"/>
    <w:rsid w:val="008951A4"/>
    <w:rsid w:val="008D02A5"/>
    <w:rsid w:val="00A775D5"/>
    <w:rsid w:val="00AF6128"/>
    <w:rsid w:val="00B42104"/>
    <w:rsid w:val="00BB6BA5"/>
    <w:rsid w:val="00C04477"/>
    <w:rsid w:val="00D072D2"/>
    <w:rsid w:val="00D817E6"/>
    <w:rsid w:val="00EE6C2C"/>
    <w:rsid w:val="00F8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33EE"/>
  <w15:chartTrackingRefBased/>
  <w15:docId w15:val="{9375B786-9560-444E-9B15-65457C91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rsid w:val="00D072D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167FE"/>
    <w:pPr>
      <w:ind w:left="708"/>
    </w:pPr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1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1A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koly\2018-01-11\smlouva_zapujcni-nad_50_tisi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smlouva_zapujcni-nad_50_tisic</Template>
  <TotalTime>45</TotalTime>
  <Pages>3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>RM VM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-</dc:creator>
  <cp:keywords/>
  <dc:description/>
  <cp:lastModifiedBy>-</cp:lastModifiedBy>
  <cp:revision>4</cp:revision>
  <cp:lastPrinted>2018-01-12T12:09:00Z</cp:lastPrinted>
  <dcterms:created xsi:type="dcterms:W3CDTF">2018-01-11T12:36:00Z</dcterms:created>
  <dcterms:modified xsi:type="dcterms:W3CDTF">2018-01-17T11:41:00Z</dcterms:modified>
</cp:coreProperties>
</file>