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A06D2" w14:textId="77777777" w:rsidR="008E306F" w:rsidRPr="008729F6" w:rsidRDefault="008E306F" w:rsidP="008E306F">
      <w:pPr>
        <w:spacing w:after="0"/>
        <w:jc w:val="center"/>
        <w:rPr>
          <w:rFonts w:cs="Calibri"/>
          <w:sz w:val="16"/>
          <w:szCs w:val="16"/>
        </w:rPr>
      </w:pPr>
    </w:p>
    <w:p w14:paraId="6B4A06D3" w14:textId="0777B770" w:rsidR="00384B37" w:rsidRDefault="00384B37" w:rsidP="00450DD1">
      <w:pPr>
        <w:pStyle w:val="Nadpis1"/>
        <w:numPr>
          <w:ilvl w:val="0"/>
          <w:numId w:val="1"/>
        </w:numPr>
        <w:spacing w:before="0" w:after="120"/>
        <w:jc w:val="center"/>
        <w:rPr>
          <w:rFonts w:ascii="Arial" w:hAnsi="Arial" w:cs="Arial"/>
          <w:sz w:val="24"/>
          <w:szCs w:val="24"/>
        </w:rPr>
      </w:pPr>
      <w:r w:rsidRPr="003D0D9D">
        <w:rPr>
          <w:rFonts w:ascii="Arial" w:hAnsi="Arial" w:cs="Arial"/>
          <w:sz w:val="24"/>
          <w:szCs w:val="24"/>
        </w:rPr>
        <w:t>SMLOUVA</w:t>
      </w:r>
      <w:r w:rsidR="00680735" w:rsidRPr="003D0D9D">
        <w:rPr>
          <w:rFonts w:ascii="Arial" w:hAnsi="Arial" w:cs="Arial"/>
          <w:sz w:val="24"/>
          <w:szCs w:val="24"/>
        </w:rPr>
        <w:t xml:space="preserve"> </w:t>
      </w:r>
      <w:r w:rsidR="009B4FFE">
        <w:rPr>
          <w:rFonts w:ascii="Arial" w:hAnsi="Arial" w:cs="Arial"/>
          <w:sz w:val="24"/>
          <w:szCs w:val="24"/>
        </w:rPr>
        <w:t>o zájezdu</w:t>
      </w:r>
      <w:r w:rsidR="00C33849">
        <w:rPr>
          <w:rFonts w:ascii="Arial" w:hAnsi="Arial" w:cs="Arial"/>
          <w:sz w:val="24"/>
          <w:szCs w:val="24"/>
        </w:rPr>
        <w:t xml:space="preserve"> </w:t>
      </w:r>
    </w:p>
    <w:p w14:paraId="16C50913" w14:textId="0EB0712E" w:rsidR="00C33849" w:rsidRPr="00C33849" w:rsidRDefault="001948CA" w:rsidP="00C33849">
      <w:pPr>
        <w:jc w:val="center"/>
        <w:rPr>
          <w:lang w:eastAsia="zh-CN"/>
        </w:rPr>
      </w:pPr>
      <w:r>
        <w:rPr>
          <w:lang w:eastAsia="zh-CN"/>
        </w:rPr>
        <w:t xml:space="preserve">číslo </w:t>
      </w:r>
      <w:r w:rsidR="00EE1E83">
        <w:rPr>
          <w:lang w:eastAsia="zh-CN"/>
        </w:rPr>
        <w:t>14</w:t>
      </w:r>
      <w:r w:rsidR="00D55779">
        <w:rPr>
          <w:lang w:eastAsia="zh-CN"/>
        </w:rPr>
        <w:t>2018</w:t>
      </w:r>
    </w:p>
    <w:p w14:paraId="6B4A06D7" w14:textId="77777777" w:rsidR="00384B37" w:rsidRPr="003D0D9D" w:rsidRDefault="00384B37" w:rsidP="00384B37">
      <w:pPr>
        <w:numPr>
          <w:ilvl w:val="0"/>
          <w:numId w:val="1"/>
        </w:numPr>
        <w:spacing w:after="60"/>
        <w:jc w:val="center"/>
        <w:rPr>
          <w:rFonts w:ascii="Arial" w:hAnsi="Arial" w:cs="Arial"/>
        </w:rPr>
      </w:pPr>
      <w:r w:rsidRPr="003D0D9D">
        <w:rPr>
          <w:rFonts w:ascii="Arial" w:hAnsi="Arial" w:cs="Arial"/>
        </w:rPr>
        <w:t>(dále jen „</w:t>
      </w:r>
      <w:r w:rsidRPr="003D0D9D">
        <w:rPr>
          <w:rFonts w:ascii="Arial" w:hAnsi="Arial" w:cs="Arial"/>
          <w:b/>
        </w:rPr>
        <w:t>Smlouva</w:t>
      </w:r>
      <w:r w:rsidRPr="003D0D9D">
        <w:rPr>
          <w:rFonts w:ascii="Arial" w:hAnsi="Arial" w:cs="Arial"/>
        </w:rPr>
        <w:t>“)</w:t>
      </w:r>
    </w:p>
    <w:p w14:paraId="6B4A06D8" w14:textId="6B068430" w:rsidR="00384B37" w:rsidRPr="003D0D9D" w:rsidRDefault="00384B37" w:rsidP="00384B37">
      <w:pPr>
        <w:numPr>
          <w:ilvl w:val="0"/>
          <w:numId w:val="1"/>
        </w:numPr>
        <w:spacing w:after="60"/>
        <w:jc w:val="center"/>
        <w:rPr>
          <w:rFonts w:ascii="Arial" w:hAnsi="Arial" w:cs="Arial"/>
          <w:i/>
        </w:rPr>
      </w:pPr>
      <w:r w:rsidRPr="003D0D9D">
        <w:rPr>
          <w:rFonts w:ascii="Arial" w:hAnsi="Arial" w:cs="Arial"/>
          <w:i/>
        </w:rPr>
        <w:t>uzavřen</w:t>
      </w:r>
      <w:r w:rsidR="00B511B6">
        <w:rPr>
          <w:rFonts w:ascii="Arial" w:hAnsi="Arial" w:cs="Arial"/>
          <w:i/>
        </w:rPr>
        <w:t>á v souladu s ustanovením § 2521</w:t>
      </w:r>
      <w:r w:rsidRPr="003D0D9D">
        <w:rPr>
          <w:rFonts w:ascii="Arial" w:hAnsi="Arial" w:cs="Arial"/>
          <w:i/>
        </w:rPr>
        <w:t xml:space="preserve"> a násl. Zákona č.89/2012 Sb., občanský záko</w:t>
      </w:r>
      <w:r w:rsidR="00B511B6">
        <w:rPr>
          <w:rFonts w:ascii="Arial" w:hAnsi="Arial" w:cs="Arial"/>
          <w:i/>
        </w:rPr>
        <w:t>ník v platném znění</w:t>
      </w:r>
    </w:p>
    <w:p w14:paraId="6B4A06DA" w14:textId="77777777" w:rsidR="0031685B" w:rsidRPr="003D0D9D" w:rsidRDefault="006E6301" w:rsidP="006E6301">
      <w:pPr>
        <w:spacing w:before="240" w:after="60"/>
        <w:jc w:val="center"/>
        <w:outlineLvl w:val="0"/>
        <w:rPr>
          <w:rFonts w:ascii="Arial" w:hAnsi="Arial" w:cs="Arial"/>
          <w:b/>
        </w:rPr>
      </w:pPr>
      <w:r>
        <w:rPr>
          <w:rFonts w:ascii="Arial" w:hAnsi="Arial" w:cs="Arial"/>
          <w:b/>
        </w:rPr>
        <w:t xml:space="preserve">I. </w:t>
      </w:r>
      <w:r w:rsidR="0031685B" w:rsidRPr="003D0D9D">
        <w:rPr>
          <w:rFonts w:ascii="Arial" w:hAnsi="Arial" w:cs="Arial"/>
          <w:b/>
        </w:rPr>
        <w:t>S</w:t>
      </w:r>
      <w:r w:rsidR="00F44D56" w:rsidRPr="003D0D9D">
        <w:rPr>
          <w:rFonts w:ascii="Arial" w:hAnsi="Arial" w:cs="Arial"/>
          <w:b/>
        </w:rPr>
        <w:t>mluvní strany</w:t>
      </w:r>
    </w:p>
    <w:p w14:paraId="6B4A06DB" w14:textId="77777777" w:rsidR="0031685B" w:rsidRPr="003D0D9D" w:rsidRDefault="0031685B" w:rsidP="00B11DE6">
      <w:pPr>
        <w:spacing w:after="60"/>
        <w:jc w:val="center"/>
        <w:outlineLvl w:val="0"/>
        <w:rPr>
          <w:rFonts w:ascii="Arial" w:hAnsi="Arial" w:cs="Arial"/>
          <w:b/>
        </w:rPr>
      </w:pPr>
    </w:p>
    <w:p w14:paraId="2B96ECF3" w14:textId="77777777" w:rsidR="00EE1E83" w:rsidRPr="00B43A63" w:rsidRDefault="0031685B" w:rsidP="00EE1E83">
      <w:pPr>
        <w:spacing w:after="0" w:line="240" w:lineRule="auto"/>
        <w:ind w:left="4245" w:right="-142" w:hanging="4245"/>
        <w:rPr>
          <w:rFonts w:ascii="Arial" w:hAnsi="Arial" w:cs="Arial"/>
        </w:rPr>
      </w:pPr>
      <w:r w:rsidRPr="003D0D9D">
        <w:rPr>
          <w:rFonts w:ascii="Arial" w:hAnsi="Arial" w:cs="Arial"/>
          <w:b/>
        </w:rPr>
        <w:t>Objednatel:</w:t>
      </w:r>
      <w:r w:rsidR="00BF7ADA">
        <w:rPr>
          <w:rFonts w:ascii="Arial" w:hAnsi="Arial" w:cs="Arial"/>
          <w:b/>
        </w:rPr>
        <w:tab/>
      </w:r>
      <w:r w:rsidR="00EE1E83">
        <w:rPr>
          <w:rFonts w:ascii="Arial" w:hAnsi="Arial" w:cs="Arial"/>
          <w:b/>
        </w:rPr>
        <w:t>Základní škola Náchod – Plhov, Příkopy 1186</w:t>
      </w:r>
    </w:p>
    <w:p w14:paraId="580CF45A" w14:textId="77777777" w:rsidR="00EE1E83" w:rsidRDefault="00EE1E83" w:rsidP="00EE1E83">
      <w:pPr>
        <w:spacing w:after="0"/>
        <w:rPr>
          <w:rFonts w:ascii="Arial" w:hAnsi="Arial" w:cs="Arial"/>
        </w:rPr>
      </w:pPr>
      <w:r w:rsidRPr="003D0D9D">
        <w:rPr>
          <w:rFonts w:ascii="Arial" w:hAnsi="Arial" w:cs="Arial"/>
        </w:rPr>
        <w:t xml:space="preserve">se sídlem: </w:t>
      </w:r>
      <w:r w:rsidRPr="003D0D9D">
        <w:rPr>
          <w:rFonts w:ascii="Arial" w:hAnsi="Arial" w:cs="Arial"/>
        </w:rPr>
        <w:tab/>
      </w:r>
      <w:r w:rsidRPr="003D0D9D">
        <w:rPr>
          <w:rFonts w:ascii="Arial" w:hAnsi="Arial" w:cs="Arial"/>
        </w:rPr>
        <w:tab/>
      </w:r>
      <w:r w:rsidRPr="003D0D9D">
        <w:rPr>
          <w:rFonts w:ascii="Arial" w:hAnsi="Arial" w:cs="Arial"/>
        </w:rPr>
        <w:tab/>
      </w:r>
      <w:r w:rsidRPr="003D0D9D">
        <w:rPr>
          <w:rFonts w:ascii="Arial" w:hAnsi="Arial" w:cs="Arial"/>
        </w:rPr>
        <w:tab/>
      </w:r>
      <w:r w:rsidRPr="003D0D9D">
        <w:rPr>
          <w:rFonts w:ascii="Arial" w:hAnsi="Arial" w:cs="Arial"/>
        </w:rPr>
        <w:tab/>
      </w:r>
      <w:r>
        <w:rPr>
          <w:rFonts w:ascii="Arial" w:hAnsi="Arial" w:cs="Arial"/>
          <w:color w:val="000000"/>
        </w:rPr>
        <w:t>Příkopy 1186</w:t>
      </w:r>
    </w:p>
    <w:p w14:paraId="040704E1" w14:textId="710CD65C" w:rsidR="00EE1E83" w:rsidRPr="003D0D9D" w:rsidRDefault="00EE1E83" w:rsidP="00EE1E83">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color w:val="000000"/>
        </w:rPr>
        <w:t>547 01 Náchod</w:t>
      </w:r>
    </w:p>
    <w:p w14:paraId="1C52D999" w14:textId="77777777" w:rsidR="00EE1E83" w:rsidRPr="003D0D9D" w:rsidRDefault="00EE1E83" w:rsidP="00EE1E83">
      <w:pPr>
        <w:spacing w:after="0"/>
        <w:rPr>
          <w:rFonts w:ascii="Arial" w:hAnsi="Arial" w:cs="Arial"/>
        </w:rPr>
      </w:pPr>
      <w:r w:rsidRPr="003D0D9D">
        <w:rPr>
          <w:rFonts w:ascii="Arial" w:hAnsi="Arial" w:cs="Arial"/>
        </w:rPr>
        <w:t>zastoupený:</w:t>
      </w:r>
      <w:r w:rsidRPr="003D0D9D">
        <w:rPr>
          <w:rFonts w:ascii="Arial" w:hAnsi="Arial" w:cs="Arial"/>
        </w:rPr>
        <w:tab/>
      </w:r>
      <w:r w:rsidRPr="003D0D9D">
        <w:rPr>
          <w:rFonts w:ascii="Arial" w:hAnsi="Arial" w:cs="Arial"/>
        </w:rPr>
        <w:tab/>
      </w:r>
      <w:r w:rsidRPr="003D0D9D">
        <w:rPr>
          <w:rFonts w:ascii="Arial" w:hAnsi="Arial" w:cs="Arial"/>
        </w:rPr>
        <w:tab/>
      </w:r>
      <w:r w:rsidRPr="003D0D9D">
        <w:rPr>
          <w:rFonts w:ascii="Arial" w:hAnsi="Arial" w:cs="Arial"/>
        </w:rPr>
        <w:tab/>
      </w:r>
      <w:r w:rsidRPr="003D0D9D">
        <w:rPr>
          <w:rFonts w:ascii="Arial" w:hAnsi="Arial" w:cs="Arial"/>
        </w:rPr>
        <w:tab/>
      </w:r>
      <w:r>
        <w:rPr>
          <w:rFonts w:ascii="Arial" w:hAnsi="Arial" w:cs="Arial"/>
        </w:rPr>
        <w:t>Mgr. Vladimír Honzů, ředitel školy</w:t>
      </w:r>
    </w:p>
    <w:p w14:paraId="31727C5A" w14:textId="710005BC" w:rsidR="00EE1E83" w:rsidRPr="003D0D9D" w:rsidRDefault="00EE1E83" w:rsidP="00EE1E83">
      <w:pPr>
        <w:spacing w:after="0"/>
        <w:rPr>
          <w:rFonts w:ascii="Arial" w:hAnsi="Arial" w:cs="Arial"/>
        </w:rPr>
      </w:pPr>
      <w:r w:rsidRPr="003D0D9D">
        <w:rPr>
          <w:rFonts w:ascii="Arial" w:hAnsi="Arial" w:cs="Arial"/>
        </w:rPr>
        <w:t>IČO:</w:t>
      </w:r>
      <w:r w:rsidRPr="003D0D9D">
        <w:rPr>
          <w:rFonts w:ascii="Arial" w:hAnsi="Arial" w:cs="Arial"/>
        </w:rPr>
        <w:tab/>
      </w:r>
      <w:r w:rsidRPr="003D0D9D">
        <w:rPr>
          <w:rFonts w:ascii="Arial" w:hAnsi="Arial" w:cs="Arial"/>
        </w:rPr>
        <w:tab/>
      </w:r>
      <w:r w:rsidRPr="003D0D9D">
        <w:rPr>
          <w:rFonts w:ascii="Arial" w:hAnsi="Arial" w:cs="Arial"/>
        </w:rPr>
        <w:tab/>
      </w:r>
      <w:r w:rsidRPr="003D0D9D">
        <w:rPr>
          <w:rFonts w:ascii="Arial" w:hAnsi="Arial" w:cs="Arial"/>
        </w:rPr>
        <w:tab/>
      </w:r>
      <w:r w:rsidRPr="003D0D9D">
        <w:rPr>
          <w:rFonts w:ascii="Arial" w:hAnsi="Arial" w:cs="Arial"/>
        </w:rPr>
        <w:tab/>
      </w:r>
      <w:r w:rsidRPr="003D0D9D">
        <w:rPr>
          <w:rFonts w:ascii="Arial" w:hAnsi="Arial" w:cs="Arial"/>
        </w:rPr>
        <w:tab/>
      </w:r>
      <w:r w:rsidR="003C1E08">
        <w:rPr>
          <w:rFonts w:ascii="Arial" w:hAnsi="Arial" w:cs="Arial"/>
        </w:rPr>
        <w:t>701 54 287</w:t>
      </w:r>
    </w:p>
    <w:p w14:paraId="10196443" w14:textId="77777777" w:rsidR="00EE1E83" w:rsidRPr="003D0D9D" w:rsidRDefault="00EE1E83" w:rsidP="00EE1E83">
      <w:pPr>
        <w:spacing w:after="0"/>
        <w:rPr>
          <w:rFonts w:ascii="Arial" w:hAnsi="Arial" w:cs="Arial"/>
        </w:rPr>
      </w:pPr>
      <w:r w:rsidRPr="003D0D9D">
        <w:rPr>
          <w:rFonts w:ascii="Arial" w:hAnsi="Arial" w:cs="Arial"/>
        </w:rPr>
        <w:t>DIČ:</w:t>
      </w:r>
      <w:r w:rsidRPr="003D0D9D">
        <w:rPr>
          <w:rFonts w:ascii="Arial" w:hAnsi="Arial" w:cs="Arial"/>
        </w:rPr>
        <w:tab/>
      </w:r>
      <w:r w:rsidRPr="003D0D9D">
        <w:rPr>
          <w:rFonts w:ascii="Arial" w:hAnsi="Arial" w:cs="Arial"/>
        </w:rPr>
        <w:tab/>
      </w:r>
      <w:r w:rsidRPr="003D0D9D">
        <w:rPr>
          <w:rFonts w:ascii="Arial" w:hAnsi="Arial" w:cs="Arial"/>
        </w:rPr>
        <w:tab/>
      </w:r>
      <w:r w:rsidRPr="003D0D9D">
        <w:rPr>
          <w:rFonts w:ascii="Arial" w:hAnsi="Arial" w:cs="Arial"/>
        </w:rPr>
        <w:tab/>
      </w:r>
      <w:r w:rsidRPr="003D0D9D">
        <w:rPr>
          <w:rFonts w:ascii="Arial" w:hAnsi="Arial" w:cs="Arial"/>
        </w:rPr>
        <w:tab/>
      </w:r>
      <w:r>
        <w:rPr>
          <w:rFonts w:ascii="Arial" w:hAnsi="Arial" w:cs="Arial"/>
        </w:rPr>
        <w:tab/>
        <w:t>---</w:t>
      </w:r>
    </w:p>
    <w:p w14:paraId="39281078" w14:textId="77777777" w:rsidR="00EE1E83" w:rsidRPr="003D0D9D" w:rsidRDefault="00EE1E83" w:rsidP="00EE1E83">
      <w:pPr>
        <w:spacing w:after="0"/>
        <w:rPr>
          <w:rFonts w:ascii="Arial" w:hAnsi="Arial" w:cs="Arial"/>
        </w:rPr>
      </w:pPr>
      <w:r w:rsidRPr="003D0D9D">
        <w:rPr>
          <w:rFonts w:ascii="Arial" w:hAnsi="Arial" w:cs="Arial"/>
        </w:rPr>
        <w:t xml:space="preserve">osoba oprávněná jednat za zadavatele: </w:t>
      </w:r>
      <w:r w:rsidRPr="003D0D9D">
        <w:rPr>
          <w:rFonts w:ascii="Arial" w:hAnsi="Arial" w:cs="Arial"/>
        </w:rPr>
        <w:tab/>
      </w:r>
      <w:r>
        <w:rPr>
          <w:rFonts w:ascii="Arial" w:hAnsi="Arial" w:cs="Arial"/>
        </w:rPr>
        <w:t>Mgr. Vladimír Honzů</w:t>
      </w:r>
    </w:p>
    <w:p w14:paraId="7D012DF2" w14:textId="4E6248FD" w:rsidR="009B4FFE" w:rsidRDefault="009B4FFE" w:rsidP="00EE1E83">
      <w:pPr>
        <w:spacing w:after="0" w:line="240" w:lineRule="auto"/>
        <w:ind w:left="4245" w:right="-142" w:hanging="4245"/>
        <w:rPr>
          <w:rFonts w:ascii="Arial" w:hAnsi="Arial" w:cs="Arial"/>
        </w:rPr>
      </w:pPr>
    </w:p>
    <w:p w14:paraId="592E6E6C" w14:textId="77777777" w:rsidR="00EE1E83" w:rsidRPr="003D0D9D" w:rsidRDefault="0031685B" w:rsidP="00EE1E83">
      <w:pPr>
        <w:spacing w:after="0"/>
        <w:rPr>
          <w:rFonts w:ascii="Arial" w:hAnsi="Arial" w:cs="Arial"/>
        </w:rPr>
      </w:pPr>
      <w:r w:rsidRPr="003D0D9D">
        <w:rPr>
          <w:rFonts w:ascii="Arial" w:hAnsi="Arial" w:cs="Arial"/>
        </w:rPr>
        <w:t>kontaktní osoba:</w:t>
      </w:r>
      <w:r w:rsidRPr="003D0D9D">
        <w:rPr>
          <w:rFonts w:ascii="Arial" w:hAnsi="Arial" w:cs="Arial"/>
        </w:rPr>
        <w:tab/>
      </w:r>
      <w:r w:rsidRPr="003D0D9D">
        <w:rPr>
          <w:rFonts w:ascii="Arial" w:hAnsi="Arial" w:cs="Arial"/>
        </w:rPr>
        <w:tab/>
      </w:r>
      <w:r w:rsidRPr="003D0D9D">
        <w:rPr>
          <w:rFonts w:ascii="Arial" w:hAnsi="Arial" w:cs="Arial"/>
        </w:rPr>
        <w:tab/>
      </w:r>
      <w:r w:rsidR="00285584" w:rsidRPr="003D0D9D">
        <w:rPr>
          <w:rFonts w:ascii="Arial" w:hAnsi="Arial" w:cs="Arial"/>
        </w:rPr>
        <w:tab/>
      </w:r>
      <w:r w:rsidR="00EE1E83">
        <w:rPr>
          <w:rFonts w:ascii="Arial" w:hAnsi="Arial" w:cs="Arial"/>
        </w:rPr>
        <w:t>Mgr. Alena Macková Rosová</w:t>
      </w:r>
    </w:p>
    <w:p w14:paraId="654F1DDE" w14:textId="789AA45A" w:rsidR="00EE1E83" w:rsidRPr="003D0D9D" w:rsidRDefault="00EE1E83" w:rsidP="00EE1E83">
      <w:pPr>
        <w:spacing w:after="0"/>
        <w:rPr>
          <w:rFonts w:ascii="Arial" w:hAnsi="Arial" w:cs="Arial"/>
        </w:rPr>
      </w:pPr>
      <w:r w:rsidRPr="003D0D9D">
        <w:rPr>
          <w:rFonts w:ascii="Arial" w:hAnsi="Arial" w:cs="Arial"/>
        </w:rPr>
        <w:t>tel.:</w:t>
      </w:r>
      <w:r w:rsidRPr="003D0D9D">
        <w:rPr>
          <w:rFonts w:ascii="Arial" w:hAnsi="Arial" w:cs="Arial"/>
        </w:rPr>
        <w:tab/>
      </w:r>
      <w:r w:rsidRPr="003D0D9D">
        <w:rPr>
          <w:rFonts w:ascii="Arial" w:hAnsi="Arial" w:cs="Arial"/>
        </w:rPr>
        <w:tab/>
      </w:r>
      <w:r w:rsidRPr="003D0D9D">
        <w:rPr>
          <w:rFonts w:ascii="Arial" w:hAnsi="Arial" w:cs="Arial"/>
        </w:rPr>
        <w:tab/>
      </w:r>
      <w:r w:rsidRPr="003D0D9D">
        <w:rPr>
          <w:rFonts w:ascii="Arial" w:hAnsi="Arial" w:cs="Arial"/>
        </w:rPr>
        <w:tab/>
      </w:r>
      <w:r w:rsidRPr="003D0D9D">
        <w:rPr>
          <w:rFonts w:ascii="Arial" w:hAnsi="Arial" w:cs="Arial"/>
        </w:rPr>
        <w:tab/>
      </w:r>
      <w:r w:rsidRPr="003D0D9D">
        <w:rPr>
          <w:rFonts w:ascii="Arial" w:hAnsi="Arial" w:cs="Arial"/>
        </w:rPr>
        <w:tab/>
      </w:r>
    </w:p>
    <w:p w14:paraId="0A16E733" w14:textId="290B903C" w:rsidR="001948CA" w:rsidRDefault="00EE1E83" w:rsidP="00EE1E83">
      <w:pPr>
        <w:shd w:val="clear" w:color="auto" w:fill="FFFFFF"/>
        <w:spacing w:after="0"/>
        <w:rPr>
          <w:rFonts w:ascii="Arial" w:hAnsi="Arial" w:cs="Arial"/>
        </w:rPr>
      </w:pPr>
      <w:r w:rsidRPr="003D0D9D">
        <w:rPr>
          <w:rFonts w:ascii="Arial" w:hAnsi="Arial" w:cs="Arial"/>
        </w:rPr>
        <w:t>e-mail:</w:t>
      </w:r>
      <w:r w:rsidRPr="003D0D9D">
        <w:rPr>
          <w:rFonts w:ascii="Arial" w:hAnsi="Arial" w:cs="Arial"/>
        </w:rPr>
        <w:tab/>
      </w:r>
      <w:r w:rsidRPr="003D0D9D">
        <w:rPr>
          <w:rFonts w:ascii="Arial" w:hAnsi="Arial" w:cs="Arial"/>
        </w:rPr>
        <w:tab/>
      </w:r>
      <w:r w:rsidRPr="003D0D9D">
        <w:rPr>
          <w:rFonts w:ascii="Arial" w:hAnsi="Arial" w:cs="Arial"/>
        </w:rPr>
        <w:tab/>
      </w:r>
      <w:r w:rsidRPr="003D0D9D">
        <w:rPr>
          <w:rFonts w:ascii="Arial" w:hAnsi="Arial" w:cs="Arial"/>
        </w:rPr>
        <w:tab/>
      </w:r>
      <w:r w:rsidRPr="003D0D9D">
        <w:rPr>
          <w:rFonts w:ascii="Arial" w:hAnsi="Arial" w:cs="Arial"/>
        </w:rPr>
        <w:tab/>
        <w:t xml:space="preserve"> </w:t>
      </w:r>
      <w:r w:rsidRPr="003D0D9D">
        <w:rPr>
          <w:rFonts w:ascii="Arial" w:hAnsi="Arial" w:cs="Arial"/>
        </w:rPr>
        <w:tab/>
        <w:t xml:space="preserve"> </w:t>
      </w:r>
    </w:p>
    <w:p w14:paraId="6B4A06E7" w14:textId="35BC0BA1" w:rsidR="0031685B" w:rsidRPr="003D0D9D" w:rsidRDefault="0031685B" w:rsidP="00B511B6">
      <w:pPr>
        <w:shd w:val="clear" w:color="auto" w:fill="FFFFFF"/>
        <w:spacing w:after="0"/>
        <w:rPr>
          <w:rFonts w:ascii="Arial" w:hAnsi="Arial" w:cs="Arial"/>
        </w:rPr>
      </w:pPr>
      <w:r w:rsidRPr="003D0D9D">
        <w:rPr>
          <w:rFonts w:ascii="Arial" w:hAnsi="Arial" w:cs="Arial"/>
        </w:rPr>
        <w:t>(dále jen “</w:t>
      </w:r>
      <w:r w:rsidR="003158C0" w:rsidRPr="003D0D9D">
        <w:rPr>
          <w:rFonts w:ascii="Arial" w:hAnsi="Arial" w:cs="Arial"/>
        </w:rPr>
        <w:t>Objednatel</w:t>
      </w:r>
      <w:r w:rsidRPr="003D0D9D">
        <w:rPr>
          <w:rFonts w:ascii="Arial" w:hAnsi="Arial" w:cs="Arial"/>
        </w:rPr>
        <w:t>”) na straně jedné</w:t>
      </w:r>
    </w:p>
    <w:p w14:paraId="6B4A06E8" w14:textId="77777777" w:rsidR="0031685B" w:rsidRPr="003D0D9D" w:rsidRDefault="0031685B" w:rsidP="0031685B">
      <w:pPr>
        <w:spacing w:before="120" w:after="120"/>
        <w:jc w:val="both"/>
        <w:rPr>
          <w:rFonts w:ascii="Arial" w:hAnsi="Arial" w:cs="Arial"/>
        </w:rPr>
      </w:pPr>
      <w:r w:rsidRPr="003D0D9D">
        <w:rPr>
          <w:rFonts w:ascii="Arial" w:hAnsi="Arial" w:cs="Arial"/>
        </w:rPr>
        <w:t>a</w:t>
      </w:r>
    </w:p>
    <w:p w14:paraId="07505A31" w14:textId="17CA94B8" w:rsidR="004658CC" w:rsidRDefault="0031685B" w:rsidP="0031685B">
      <w:pPr>
        <w:spacing w:after="0"/>
        <w:jc w:val="both"/>
        <w:rPr>
          <w:rFonts w:ascii="Arial" w:hAnsi="Arial" w:cs="Arial"/>
        </w:rPr>
      </w:pPr>
      <w:r w:rsidRPr="003D0D9D">
        <w:rPr>
          <w:rFonts w:ascii="Arial" w:hAnsi="Arial" w:cs="Arial"/>
          <w:b/>
        </w:rPr>
        <w:t>Poskytovatel:</w:t>
      </w:r>
      <w:r w:rsidRPr="003D0D9D">
        <w:rPr>
          <w:rFonts w:ascii="Arial" w:hAnsi="Arial" w:cs="Arial"/>
        </w:rPr>
        <w:tab/>
      </w:r>
      <w:r w:rsidRPr="003D0D9D">
        <w:rPr>
          <w:rFonts w:ascii="Arial" w:hAnsi="Arial" w:cs="Arial"/>
        </w:rPr>
        <w:tab/>
      </w:r>
      <w:r w:rsidRPr="003D0D9D">
        <w:rPr>
          <w:rFonts w:ascii="Arial" w:hAnsi="Arial" w:cs="Arial"/>
        </w:rPr>
        <w:tab/>
      </w:r>
      <w:r w:rsidR="00216AB7" w:rsidRPr="003D0D9D">
        <w:rPr>
          <w:rFonts w:ascii="Arial" w:hAnsi="Arial" w:cs="Arial"/>
        </w:rPr>
        <w:tab/>
      </w:r>
      <w:r w:rsidR="009B4FFE" w:rsidRPr="009B4FFE">
        <w:rPr>
          <w:rFonts w:ascii="Arial" w:hAnsi="Arial" w:cs="Arial"/>
          <w:b/>
        </w:rPr>
        <w:t>Arundel, s.r.o.</w:t>
      </w:r>
    </w:p>
    <w:p w14:paraId="6B4A06EA" w14:textId="14044079" w:rsidR="0031685B" w:rsidRPr="004658CC" w:rsidRDefault="0031685B" w:rsidP="0031685B">
      <w:pPr>
        <w:spacing w:after="0"/>
        <w:jc w:val="both"/>
        <w:rPr>
          <w:rFonts w:ascii="Arial" w:hAnsi="Arial" w:cs="Arial"/>
        </w:rPr>
      </w:pPr>
      <w:r w:rsidRPr="004658CC">
        <w:rPr>
          <w:rFonts w:ascii="Arial" w:hAnsi="Arial" w:cs="Arial"/>
        </w:rPr>
        <w:t>se sídlem/místem podnikání:</w:t>
      </w:r>
      <w:r w:rsidRPr="004658CC">
        <w:rPr>
          <w:rFonts w:ascii="Arial" w:hAnsi="Arial" w:cs="Arial"/>
        </w:rPr>
        <w:tab/>
      </w:r>
      <w:r w:rsidRPr="004658CC">
        <w:rPr>
          <w:rFonts w:ascii="Arial" w:hAnsi="Arial" w:cs="Arial"/>
        </w:rPr>
        <w:tab/>
      </w:r>
      <w:r w:rsidR="00216AB7" w:rsidRPr="004658CC">
        <w:rPr>
          <w:rFonts w:ascii="Arial" w:hAnsi="Arial" w:cs="Arial"/>
        </w:rPr>
        <w:tab/>
      </w:r>
      <w:r w:rsidR="009B4FFE">
        <w:rPr>
          <w:rFonts w:ascii="Arial" w:hAnsi="Arial" w:cs="Arial"/>
        </w:rPr>
        <w:t>Na Vyhlídce 1422, 549 01 Nové Město nad Metují</w:t>
      </w:r>
    </w:p>
    <w:p w14:paraId="6B4A06EB" w14:textId="3F91802B" w:rsidR="0031685B" w:rsidRPr="004658CC" w:rsidRDefault="00E9379C" w:rsidP="00E9379C">
      <w:pPr>
        <w:spacing w:after="0"/>
        <w:ind w:left="4253" w:hanging="4253"/>
        <w:jc w:val="both"/>
        <w:rPr>
          <w:rFonts w:ascii="Arial" w:hAnsi="Arial" w:cs="Arial"/>
        </w:rPr>
      </w:pPr>
      <w:r>
        <w:rPr>
          <w:rFonts w:ascii="Arial" w:hAnsi="Arial" w:cs="Arial"/>
        </w:rPr>
        <w:t>zapsaná v:</w:t>
      </w:r>
      <w:r>
        <w:rPr>
          <w:rFonts w:ascii="Arial" w:hAnsi="Arial" w:cs="Arial"/>
        </w:rPr>
        <w:tab/>
      </w:r>
      <w:r w:rsidR="009B4FFE">
        <w:rPr>
          <w:rFonts w:ascii="Arial" w:hAnsi="Arial" w:cs="Arial"/>
        </w:rPr>
        <w:t>OR vedeném Krajským soudem v Hradci Králové, oddíl C, vložka 34350</w:t>
      </w:r>
    </w:p>
    <w:p w14:paraId="6B4A06EC" w14:textId="7B57344D" w:rsidR="0031685B" w:rsidRPr="004658CC" w:rsidRDefault="0031685B" w:rsidP="0031685B">
      <w:pPr>
        <w:spacing w:after="0"/>
        <w:jc w:val="both"/>
        <w:rPr>
          <w:rFonts w:ascii="Arial" w:hAnsi="Arial" w:cs="Arial"/>
        </w:rPr>
      </w:pPr>
      <w:r w:rsidRPr="004658CC">
        <w:rPr>
          <w:rFonts w:ascii="Arial" w:hAnsi="Arial" w:cs="Arial"/>
        </w:rPr>
        <w:t xml:space="preserve">IČO: </w:t>
      </w:r>
      <w:r w:rsidRPr="004658CC">
        <w:rPr>
          <w:rFonts w:ascii="Arial" w:hAnsi="Arial" w:cs="Arial"/>
        </w:rPr>
        <w:tab/>
      </w:r>
      <w:r w:rsidRPr="004658CC">
        <w:rPr>
          <w:rFonts w:ascii="Arial" w:hAnsi="Arial" w:cs="Arial"/>
        </w:rPr>
        <w:tab/>
      </w:r>
      <w:r w:rsidRPr="004658CC">
        <w:rPr>
          <w:rFonts w:ascii="Arial" w:hAnsi="Arial" w:cs="Arial"/>
        </w:rPr>
        <w:tab/>
      </w:r>
      <w:r w:rsidRPr="004658CC">
        <w:rPr>
          <w:rFonts w:ascii="Arial" w:hAnsi="Arial" w:cs="Arial"/>
        </w:rPr>
        <w:tab/>
      </w:r>
      <w:r w:rsidRPr="004658CC">
        <w:rPr>
          <w:rFonts w:ascii="Arial" w:hAnsi="Arial" w:cs="Arial"/>
        </w:rPr>
        <w:tab/>
      </w:r>
      <w:r w:rsidR="00216AB7" w:rsidRPr="004658CC">
        <w:rPr>
          <w:rFonts w:ascii="Arial" w:hAnsi="Arial" w:cs="Arial"/>
        </w:rPr>
        <w:tab/>
      </w:r>
      <w:r w:rsidR="00E9379C">
        <w:rPr>
          <w:rFonts w:ascii="Arial" w:hAnsi="Arial" w:cs="Arial"/>
        </w:rPr>
        <w:t>035 85 247</w:t>
      </w:r>
    </w:p>
    <w:p w14:paraId="6B4A06ED" w14:textId="0540C92D" w:rsidR="0031685B" w:rsidRPr="004658CC" w:rsidRDefault="0031685B" w:rsidP="0031685B">
      <w:pPr>
        <w:spacing w:after="0"/>
        <w:jc w:val="both"/>
        <w:rPr>
          <w:rFonts w:ascii="Arial" w:hAnsi="Arial" w:cs="Arial"/>
        </w:rPr>
      </w:pPr>
      <w:r w:rsidRPr="004658CC">
        <w:rPr>
          <w:rFonts w:ascii="Arial" w:hAnsi="Arial" w:cs="Arial"/>
        </w:rPr>
        <w:t xml:space="preserve">DIČ: </w:t>
      </w:r>
      <w:r w:rsidRPr="004658CC">
        <w:rPr>
          <w:rFonts w:ascii="Arial" w:hAnsi="Arial" w:cs="Arial"/>
        </w:rPr>
        <w:tab/>
      </w:r>
      <w:r w:rsidRPr="004658CC">
        <w:rPr>
          <w:rFonts w:ascii="Arial" w:hAnsi="Arial" w:cs="Arial"/>
        </w:rPr>
        <w:tab/>
      </w:r>
      <w:r w:rsidRPr="004658CC">
        <w:rPr>
          <w:rFonts w:ascii="Arial" w:hAnsi="Arial" w:cs="Arial"/>
        </w:rPr>
        <w:tab/>
      </w:r>
      <w:r w:rsidRPr="004658CC">
        <w:rPr>
          <w:rFonts w:ascii="Arial" w:hAnsi="Arial" w:cs="Arial"/>
        </w:rPr>
        <w:tab/>
      </w:r>
      <w:r w:rsidRPr="004658CC">
        <w:rPr>
          <w:rFonts w:ascii="Arial" w:hAnsi="Arial" w:cs="Arial"/>
        </w:rPr>
        <w:tab/>
      </w:r>
      <w:r w:rsidR="00216AB7" w:rsidRPr="004658CC">
        <w:rPr>
          <w:rFonts w:ascii="Arial" w:hAnsi="Arial" w:cs="Arial"/>
        </w:rPr>
        <w:tab/>
      </w:r>
      <w:r w:rsidR="00E9379C">
        <w:rPr>
          <w:rFonts w:ascii="Arial" w:hAnsi="Arial" w:cs="Arial"/>
        </w:rPr>
        <w:t xml:space="preserve">CZ03585247 </w:t>
      </w:r>
      <w:r w:rsidR="00D634D6" w:rsidRPr="004658CC">
        <w:rPr>
          <w:rFonts w:ascii="Arial" w:hAnsi="Arial" w:cs="Arial"/>
        </w:rPr>
        <w:t>poskytovatel není plátce DPH</w:t>
      </w:r>
    </w:p>
    <w:p w14:paraId="6B4A06EE" w14:textId="6D3F3038" w:rsidR="0031685B" w:rsidRPr="004658CC" w:rsidRDefault="0031685B" w:rsidP="0031685B">
      <w:pPr>
        <w:spacing w:after="0"/>
        <w:jc w:val="both"/>
        <w:rPr>
          <w:rFonts w:ascii="Arial" w:hAnsi="Arial" w:cs="Arial"/>
        </w:rPr>
      </w:pPr>
      <w:r w:rsidRPr="004658CC">
        <w:rPr>
          <w:rFonts w:ascii="Arial" w:hAnsi="Arial" w:cs="Arial"/>
        </w:rPr>
        <w:t>zastoupený/jednající:</w:t>
      </w:r>
      <w:r w:rsidRPr="004658CC">
        <w:rPr>
          <w:rFonts w:ascii="Arial" w:hAnsi="Arial" w:cs="Arial"/>
          <w:i/>
        </w:rPr>
        <w:tab/>
      </w:r>
      <w:r w:rsidRPr="004658CC">
        <w:rPr>
          <w:rFonts w:ascii="Arial" w:hAnsi="Arial" w:cs="Arial"/>
          <w:i/>
        </w:rPr>
        <w:tab/>
      </w:r>
      <w:r w:rsidRPr="004658CC">
        <w:rPr>
          <w:rFonts w:ascii="Arial" w:hAnsi="Arial" w:cs="Arial"/>
        </w:rPr>
        <w:t xml:space="preserve"> </w:t>
      </w:r>
      <w:r w:rsidRPr="004658CC">
        <w:rPr>
          <w:rFonts w:ascii="Arial" w:hAnsi="Arial" w:cs="Arial"/>
        </w:rPr>
        <w:tab/>
      </w:r>
      <w:r w:rsidR="00216AB7" w:rsidRPr="004658CC">
        <w:rPr>
          <w:rFonts w:ascii="Arial" w:hAnsi="Arial" w:cs="Arial"/>
        </w:rPr>
        <w:tab/>
      </w:r>
      <w:r w:rsidR="00E9379C">
        <w:rPr>
          <w:rFonts w:ascii="Arial" w:hAnsi="Arial" w:cs="Arial"/>
        </w:rPr>
        <w:t>PaedDr. Jana Helikarová, jednatel</w:t>
      </w:r>
    </w:p>
    <w:p w14:paraId="6B4A06EF" w14:textId="2426F19D" w:rsidR="0031685B" w:rsidRPr="004658CC" w:rsidRDefault="0031685B" w:rsidP="0031685B">
      <w:pPr>
        <w:spacing w:after="0"/>
        <w:jc w:val="both"/>
        <w:rPr>
          <w:rFonts w:ascii="Arial" w:hAnsi="Arial" w:cs="Arial"/>
        </w:rPr>
      </w:pPr>
      <w:r w:rsidRPr="004658CC">
        <w:rPr>
          <w:rFonts w:ascii="Arial" w:hAnsi="Arial" w:cs="Arial"/>
        </w:rPr>
        <w:t>bankovní spojení:</w:t>
      </w:r>
      <w:r w:rsidRPr="004658CC">
        <w:rPr>
          <w:rFonts w:ascii="Arial" w:hAnsi="Arial" w:cs="Arial"/>
        </w:rPr>
        <w:tab/>
      </w:r>
      <w:r w:rsidRPr="004658CC">
        <w:rPr>
          <w:rFonts w:ascii="Arial" w:hAnsi="Arial" w:cs="Arial"/>
        </w:rPr>
        <w:tab/>
      </w:r>
      <w:r w:rsidRPr="004658CC">
        <w:rPr>
          <w:rFonts w:ascii="Arial" w:hAnsi="Arial" w:cs="Arial"/>
        </w:rPr>
        <w:tab/>
      </w:r>
      <w:r w:rsidR="00216AB7" w:rsidRPr="004658CC">
        <w:rPr>
          <w:rFonts w:ascii="Arial" w:hAnsi="Arial" w:cs="Arial"/>
        </w:rPr>
        <w:tab/>
      </w:r>
    </w:p>
    <w:p w14:paraId="6B4A06F0" w14:textId="0AFFDF32" w:rsidR="0031685B" w:rsidRPr="004658CC" w:rsidRDefault="0031685B" w:rsidP="0031685B">
      <w:pPr>
        <w:spacing w:after="0"/>
        <w:jc w:val="both"/>
        <w:rPr>
          <w:rFonts w:ascii="Arial" w:hAnsi="Arial" w:cs="Arial"/>
        </w:rPr>
      </w:pPr>
      <w:r w:rsidRPr="004658CC">
        <w:rPr>
          <w:rFonts w:ascii="Arial" w:hAnsi="Arial" w:cs="Arial"/>
        </w:rPr>
        <w:t>číslo účtu:</w:t>
      </w:r>
      <w:r w:rsidRPr="004658CC">
        <w:rPr>
          <w:rFonts w:ascii="Arial" w:hAnsi="Arial" w:cs="Arial"/>
        </w:rPr>
        <w:tab/>
      </w:r>
      <w:r w:rsidRPr="004658CC">
        <w:rPr>
          <w:rFonts w:ascii="Arial" w:hAnsi="Arial" w:cs="Arial"/>
        </w:rPr>
        <w:tab/>
      </w:r>
      <w:r w:rsidRPr="004658CC">
        <w:rPr>
          <w:rFonts w:ascii="Arial" w:hAnsi="Arial" w:cs="Arial"/>
        </w:rPr>
        <w:tab/>
      </w:r>
      <w:r w:rsidRPr="004658CC">
        <w:rPr>
          <w:rFonts w:ascii="Arial" w:hAnsi="Arial" w:cs="Arial"/>
        </w:rPr>
        <w:tab/>
      </w:r>
      <w:r w:rsidR="00216AB7" w:rsidRPr="004658CC">
        <w:rPr>
          <w:rFonts w:ascii="Arial" w:hAnsi="Arial" w:cs="Arial"/>
        </w:rPr>
        <w:tab/>
      </w:r>
    </w:p>
    <w:p w14:paraId="6B4A06F1" w14:textId="3FCFC50F" w:rsidR="0031685B" w:rsidRPr="004658CC" w:rsidRDefault="0031685B" w:rsidP="0031685B">
      <w:pPr>
        <w:spacing w:after="0"/>
        <w:jc w:val="both"/>
        <w:rPr>
          <w:rFonts w:ascii="Arial" w:hAnsi="Arial" w:cs="Arial"/>
        </w:rPr>
      </w:pPr>
      <w:r w:rsidRPr="004658CC">
        <w:rPr>
          <w:rFonts w:ascii="Arial" w:hAnsi="Arial" w:cs="Arial"/>
        </w:rPr>
        <w:t>kontaktní osoba:</w:t>
      </w:r>
      <w:r w:rsidRPr="004658CC">
        <w:rPr>
          <w:rFonts w:ascii="Arial" w:hAnsi="Arial" w:cs="Arial"/>
        </w:rPr>
        <w:tab/>
      </w:r>
      <w:r w:rsidRPr="004658CC">
        <w:rPr>
          <w:rFonts w:ascii="Arial" w:hAnsi="Arial" w:cs="Arial"/>
        </w:rPr>
        <w:tab/>
      </w:r>
      <w:r w:rsidRPr="004658CC">
        <w:rPr>
          <w:rFonts w:ascii="Arial" w:hAnsi="Arial" w:cs="Arial"/>
        </w:rPr>
        <w:tab/>
      </w:r>
      <w:r w:rsidR="00216AB7" w:rsidRPr="004658CC">
        <w:rPr>
          <w:rFonts w:ascii="Arial" w:hAnsi="Arial" w:cs="Arial"/>
        </w:rPr>
        <w:tab/>
      </w:r>
      <w:r w:rsidR="001948CA">
        <w:rPr>
          <w:rFonts w:ascii="Arial" w:hAnsi="Arial" w:cs="Arial"/>
        </w:rPr>
        <w:t>PaedDr. Jana Helikarová</w:t>
      </w:r>
    </w:p>
    <w:p w14:paraId="6B4A06F2" w14:textId="4CAE9459" w:rsidR="0031685B" w:rsidRPr="004658CC" w:rsidRDefault="0031685B" w:rsidP="0031685B">
      <w:pPr>
        <w:spacing w:after="0"/>
        <w:jc w:val="both"/>
        <w:rPr>
          <w:rFonts w:ascii="Arial" w:hAnsi="Arial" w:cs="Arial"/>
        </w:rPr>
      </w:pPr>
      <w:r w:rsidRPr="004658CC">
        <w:rPr>
          <w:rFonts w:ascii="Arial" w:hAnsi="Arial" w:cs="Arial"/>
        </w:rPr>
        <w:t>telefon:</w:t>
      </w:r>
      <w:r w:rsidRPr="004658CC">
        <w:rPr>
          <w:rFonts w:ascii="Arial" w:hAnsi="Arial" w:cs="Arial"/>
        </w:rPr>
        <w:tab/>
      </w:r>
      <w:r w:rsidRPr="004658CC">
        <w:rPr>
          <w:rFonts w:ascii="Arial" w:hAnsi="Arial" w:cs="Arial"/>
        </w:rPr>
        <w:tab/>
      </w:r>
      <w:r w:rsidRPr="004658CC">
        <w:rPr>
          <w:rFonts w:ascii="Arial" w:hAnsi="Arial" w:cs="Arial"/>
        </w:rPr>
        <w:tab/>
      </w:r>
      <w:r w:rsidRPr="004658CC">
        <w:rPr>
          <w:rFonts w:ascii="Arial" w:hAnsi="Arial" w:cs="Arial"/>
        </w:rPr>
        <w:tab/>
      </w:r>
      <w:r w:rsidR="00216AB7" w:rsidRPr="004658CC">
        <w:rPr>
          <w:rFonts w:ascii="Arial" w:hAnsi="Arial" w:cs="Arial"/>
        </w:rPr>
        <w:tab/>
      </w:r>
    </w:p>
    <w:p w14:paraId="372ECDC8" w14:textId="5F26BAA4" w:rsidR="004658CC" w:rsidRDefault="0031685B" w:rsidP="0031685B">
      <w:pPr>
        <w:spacing w:after="0"/>
        <w:jc w:val="both"/>
        <w:rPr>
          <w:rFonts w:ascii="Arial" w:hAnsi="Arial" w:cs="Arial"/>
        </w:rPr>
      </w:pPr>
      <w:r w:rsidRPr="004658CC">
        <w:rPr>
          <w:rFonts w:ascii="Arial" w:hAnsi="Arial" w:cs="Arial"/>
        </w:rPr>
        <w:t>e-mail:</w:t>
      </w:r>
      <w:r w:rsidRPr="004658CC">
        <w:rPr>
          <w:rFonts w:ascii="Arial" w:hAnsi="Arial" w:cs="Arial"/>
        </w:rPr>
        <w:tab/>
      </w:r>
      <w:r w:rsidRPr="004658CC">
        <w:rPr>
          <w:rFonts w:ascii="Arial" w:hAnsi="Arial" w:cs="Arial"/>
        </w:rPr>
        <w:tab/>
      </w:r>
      <w:r w:rsidRPr="004658CC">
        <w:rPr>
          <w:rFonts w:ascii="Arial" w:hAnsi="Arial" w:cs="Arial"/>
        </w:rPr>
        <w:tab/>
      </w:r>
      <w:r w:rsidRPr="004658CC">
        <w:rPr>
          <w:rFonts w:ascii="Arial" w:hAnsi="Arial" w:cs="Arial"/>
        </w:rPr>
        <w:tab/>
      </w:r>
      <w:r w:rsidRPr="004658CC">
        <w:rPr>
          <w:rFonts w:ascii="Arial" w:hAnsi="Arial" w:cs="Arial"/>
        </w:rPr>
        <w:tab/>
      </w:r>
      <w:r w:rsidR="00216AB7" w:rsidRPr="004658CC">
        <w:rPr>
          <w:rFonts w:ascii="Arial" w:hAnsi="Arial" w:cs="Arial"/>
        </w:rPr>
        <w:tab/>
      </w:r>
      <w:r w:rsidR="001948CA">
        <w:rPr>
          <w:rFonts w:ascii="Arial" w:hAnsi="Arial" w:cs="Arial"/>
        </w:rPr>
        <w:tab/>
      </w:r>
      <w:r w:rsidR="001948CA">
        <w:rPr>
          <w:rFonts w:ascii="Arial" w:hAnsi="Arial" w:cs="Arial"/>
        </w:rPr>
        <w:tab/>
      </w:r>
      <w:r w:rsidR="001948CA">
        <w:rPr>
          <w:rFonts w:ascii="Arial" w:hAnsi="Arial" w:cs="Arial"/>
        </w:rPr>
        <w:tab/>
      </w:r>
      <w:r w:rsidR="001948CA">
        <w:rPr>
          <w:rFonts w:ascii="Arial" w:hAnsi="Arial" w:cs="Arial"/>
        </w:rPr>
        <w:tab/>
      </w:r>
      <w:r w:rsidR="001948CA">
        <w:rPr>
          <w:rFonts w:ascii="Arial" w:hAnsi="Arial" w:cs="Arial"/>
        </w:rPr>
        <w:tab/>
      </w:r>
      <w:r w:rsidR="001948CA">
        <w:rPr>
          <w:rFonts w:ascii="Arial" w:hAnsi="Arial" w:cs="Arial"/>
        </w:rPr>
        <w:tab/>
      </w:r>
      <w:r w:rsidR="001948CA">
        <w:rPr>
          <w:rFonts w:ascii="Arial" w:hAnsi="Arial" w:cs="Arial"/>
        </w:rPr>
        <w:tab/>
      </w:r>
      <w:r w:rsidR="001948CA">
        <w:rPr>
          <w:rFonts w:ascii="Arial" w:hAnsi="Arial" w:cs="Arial"/>
        </w:rPr>
        <w:tab/>
      </w:r>
      <w:r w:rsidR="001948CA">
        <w:rPr>
          <w:rFonts w:ascii="Arial" w:hAnsi="Arial" w:cs="Arial"/>
        </w:rPr>
        <w:tab/>
      </w:r>
    </w:p>
    <w:p w14:paraId="6B4A06F4" w14:textId="19994C3F" w:rsidR="0031685B" w:rsidRPr="003D0D9D" w:rsidRDefault="0031685B" w:rsidP="0031685B">
      <w:pPr>
        <w:spacing w:after="0"/>
        <w:jc w:val="both"/>
        <w:rPr>
          <w:rFonts w:ascii="Arial" w:hAnsi="Arial" w:cs="Arial"/>
        </w:rPr>
      </w:pPr>
      <w:r w:rsidRPr="003D0D9D">
        <w:rPr>
          <w:rFonts w:ascii="Arial" w:hAnsi="Arial" w:cs="Arial"/>
        </w:rPr>
        <w:t>(dále jen “</w:t>
      </w:r>
      <w:r w:rsidR="003158C0" w:rsidRPr="003D0D9D">
        <w:rPr>
          <w:rFonts w:ascii="Arial" w:hAnsi="Arial" w:cs="Arial"/>
        </w:rPr>
        <w:t>Poskytovatel</w:t>
      </w:r>
      <w:r w:rsidRPr="003D0D9D">
        <w:rPr>
          <w:rFonts w:ascii="Arial" w:hAnsi="Arial" w:cs="Arial"/>
        </w:rPr>
        <w:t>”) na straně druhé</w:t>
      </w:r>
      <w:bookmarkStart w:id="0" w:name="_GoBack"/>
      <w:bookmarkEnd w:id="0"/>
    </w:p>
    <w:p w14:paraId="6B4A06F5" w14:textId="77777777" w:rsidR="0031685B" w:rsidRPr="003D0D9D" w:rsidRDefault="0031685B" w:rsidP="0031685B">
      <w:pPr>
        <w:spacing w:after="0"/>
        <w:jc w:val="both"/>
        <w:rPr>
          <w:rFonts w:ascii="Arial" w:hAnsi="Arial" w:cs="Arial"/>
        </w:rPr>
      </w:pPr>
    </w:p>
    <w:p w14:paraId="6B4A06F6" w14:textId="77777777" w:rsidR="0031685B" w:rsidRPr="003D0D9D" w:rsidRDefault="0031685B" w:rsidP="0031685B">
      <w:pPr>
        <w:spacing w:after="0"/>
        <w:rPr>
          <w:rFonts w:ascii="Arial" w:hAnsi="Arial" w:cs="Arial"/>
        </w:rPr>
      </w:pPr>
      <w:r w:rsidRPr="003D0D9D">
        <w:rPr>
          <w:rFonts w:ascii="Arial" w:hAnsi="Arial" w:cs="Arial"/>
        </w:rPr>
        <w:t>(společně dále také jako „</w:t>
      </w:r>
      <w:r w:rsidRPr="003D0D9D">
        <w:rPr>
          <w:rFonts w:ascii="Arial" w:hAnsi="Arial" w:cs="Arial"/>
          <w:b/>
        </w:rPr>
        <w:t>Smluvní strany</w:t>
      </w:r>
      <w:r w:rsidRPr="003D0D9D">
        <w:rPr>
          <w:rFonts w:ascii="Arial" w:hAnsi="Arial" w:cs="Arial"/>
        </w:rPr>
        <w:t>“)</w:t>
      </w:r>
    </w:p>
    <w:p w14:paraId="6C5BF3A5" w14:textId="77777777" w:rsidR="00B70B4F" w:rsidRPr="003D0D9D" w:rsidRDefault="00B70B4F" w:rsidP="006225BF">
      <w:pPr>
        <w:autoSpaceDE w:val="0"/>
        <w:autoSpaceDN w:val="0"/>
        <w:adjustRightInd w:val="0"/>
        <w:spacing w:line="240" w:lineRule="auto"/>
        <w:jc w:val="center"/>
        <w:outlineLvl w:val="0"/>
        <w:rPr>
          <w:rFonts w:ascii="Arial" w:hAnsi="Arial" w:cs="Arial"/>
          <w:b/>
        </w:rPr>
      </w:pPr>
    </w:p>
    <w:p w14:paraId="6B4A06F8" w14:textId="77777777" w:rsidR="000F0FA9" w:rsidRPr="003D0D9D" w:rsidRDefault="000F0FA9" w:rsidP="006225BF">
      <w:pPr>
        <w:autoSpaceDE w:val="0"/>
        <w:autoSpaceDN w:val="0"/>
        <w:adjustRightInd w:val="0"/>
        <w:spacing w:line="240" w:lineRule="auto"/>
        <w:jc w:val="center"/>
        <w:outlineLvl w:val="0"/>
        <w:rPr>
          <w:rFonts w:ascii="Arial" w:hAnsi="Arial" w:cs="Arial"/>
          <w:b/>
        </w:rPr>
      </w:pPr>
      <w:r w:rsidRPr="003D0D9D">
        <w:rPr>
          <w:rFonts w:ascii="Arial" w:hAnsi="Arial" w:cs="Arial"/>
          <w:b/>
        </w:rPr>
        <w:t>II.</w:t>
      </w:r>
      <w:r w:rsidR="006225BF" w:rsidRPr="003D0D9D">
        <w:rPr>
          <w:rFonts w:ascii="Arial" w:hAnsi="Arial" w:cs="Arial"/>
          <w:b/>
        </w:rPr>
        <w:t xml:space="preserve"> </w:t>
      </w:r>
      <w:r w:rsidRPr="003D0D9D">
        <w:rPr>
          <w:rFonts w:ascii="Arial" w:hAnsi="Arial" w:cs="Arial"/>
          <w:b/>
        </w:rPr>
        <w:t>Úvodní ustanovení</w:t>
      </w:r>
    </w:p>
    <w:p w14:paraId="6B4A06FB" w14:textId="57197274" w:rsidR="000F0FA9" w:rsidRDefault="000F0FA9" w:rsidP="000D2E05">
      <w:pPr>
        <w:pStyle w:val="Normlnweb"/>
        <w:numPr>
          <w:ilvl w:val="0"/>
          <w:numId w:val="17"/>
        </w:numPr>
        <w:spacing w:before="120" w:beforeAutospacing="0" w:after="120" w:afterAutospacing="0"/>
        <w:ind w:left="426" w:hanging="426"/>
        <w:rPr>
          <w:rFonts w:ascii="Arial" w:hAnsi="Arial" w:cs="Arial"/>
          <w:sz w:val="22"/>
          <w:szCs w:val="22"/>
        </w:rPr>
      </w:pPr>
      <w:r w:rsidRPr="003D0D9D">
        <w:rPr>
          <w:rFonts w:ascii="Arial" w:hAnsi="Arial" w:cs="Arial"/>
          <w:sz w:val="22"/>
          <w:szCs w:val="22"/>
        </w:rPr>
        <w:t xml:space="preserve">Účelem této smlouvy je zajistit </w:t>
      </w:r>
      <w:r w:rsidR="00B511B6">
        <w:rPr>
          <w:rFonts w:ascii="Arial" w:hAnsi="Arial" w:cs="Arial"/>
          <w:sz w:val="22"/>
          <w:szCs w:val="22"/>
        </w:rPr>
        <w:t>studijní jazykový pobyt</w:t>
      </w:r>
      <w:r w:rsidR="00F75080" w:rsidRPr="003D0D9D">
        <w:rPr>
          <w:rFonts w:ascii="Arial" w:hAnsi="Arial" w:cs="Arial"/>
          <w:sz w:val="22"/>
          <w:szCs w:val="22"/>
        </w:rPr>
        <w:t xml:space="preserve">, </w:t>
      </w:r>
      <w:r w:rsidRPr="003D0D9D">
        <w:rPr>
          <w:rFonts w:ascii="Arial" w:hAnsi="Arial" w:cs="Arial"/>
          <w:sz w:val="22"/>
          <w:szCs w:val="22"/>
        </w:rPr>
        <w:t>ubytování, stravování</w:t>
      </w:r>
      <w:r w:rsidR="0085742B" w:rsidRPr="003D0D9D">
        <w:rPr>
          <w:rFonts w:ascii="Arial" w:hAnsi="Arial" w:cs="Arial"/>
          <w:sz w:val="22"/>
          <w:szCs w:val="22"/>
        </w:rPr>
        <w:t xml:space="preserve">, </w:t>
      </w:r>
      <w:r w:rsidRPr="003D0D9D">
        <w:rPr>
          <w:rFonts w:ascii="Arial" w:hAnsi="Arial" w:cs="Arial"/>
          <w:sz w:val="22"/>
          <w:szCs w:val="22"/>
        </w:rPr>
        <w:t xml:space="preserve">dopravu </w:t>
      </w:r>
      <w:r w:rsidR="0085742B" w:rsidRPr="003D0D9D">
        <w:rPr>
          <w:rFonts w:ascii="Arial" w:hAnsi="Arial" w:cs="Arial"/>
          <w:sz w:val="22"/>
          <w:szCs w:val="22"/>
        </w:rPr>
        <w:t>a další aktivity pro žáky</w:t>
      </w:r>
      <w:r w:rsidR="00855678" w:rsidRPr="003D0D9D">
        <w:rPr>
          <w:rFonts w:ascii="Arial" w:hAnsi="Arial" w:cs="Arial"/>
          <w:sz w:val="22"/>
          <w:szCs w:val="22"/>
        </w:rPr>
        <w:t xml:space="preserve"> </w:t>
      </w:r>
      <w:r w:rsidR="00F75080" w:rsidRPr="003D0D9D">
        <w:rPr>
          <w:rFonts w:ascii="Arial" w:hAnsi="Arial" w:cs="Arial"/>
          <w:sz w:val="22"/>
          <w:szCs w:val="22"/>
        </w:rPr>
        <w:t xml:space="preserve">a </w:t>
      </w:r>
      <w:r w:rsidR="00855678" w:rsidRPr="003D0D9D">
        <w:rPr>
          <w:rFonts w:ascii="Arial" w:hAnsi="Arial" w:cs="Arial"/>
          <w:sz w:val="22"/>
          <w:szCs w:val="22"/>
        </w:rPr>
        <w:t>p</w:t>
      </w:r>
      <w:r w:rsidR="0085742B" w:rsidRPr="003D0D9D">
        <w:rPr>
          <w:rFonts w:ascii="Arial" w:hAnsi="Arial" w:cs="Arial"/>
          <w:sz w:val="22"/>
          <w:szCs w:val="22"/>
        </w:rPr>
        <w:t>edagog</w:t>
      </w:r>
      <w:r w:rsidR="00217029">
        <w:rPr>
          <w:rFonts w:ascii="Arial" w:hAnsi="Arial" w:cs="Arial"/>
          <w:sz w:val="22"/>
          <w:szCs w:val="22"/>
        </w:rPr>
        <w:t>y</w:t>
      </w:r>
      <w:r w:rsidR="00855678" w:rsidRPr="003D0D9D">
        <w:rPr>
          <w:rFonts w:ascii="Arial" w:hAnsi="Arial" w:cs="Arial"/>
          <w:sz w:val="22"/>
          <w:szCs w:val="22"/>
        </w:rPr>
        <w:t xml:space="preserve"> </w:t>
      </w:r>
      <w:r w:rsidR="00F75080" w:rsidRPr="003D0D9D">
        <w:rPr>
          <w:rFonts w:ascii="Arial" w:hAnsi="Arial" w:cs="Arial"/>
          <w:sz w:val="22"/>
          <w:szCs w:val="22"/>
        </w:rPr>
        <w:t>dle specifikac</w:t>
      </w:r>
      <w:r w:rsidR="006B732D" w:rsidRPr="003D0D9D">
        <w:rPr>
          <w:rFonts w:ascii="Arial" w:hAnsi="Arial" w:cs="Arial"/>
          <w:sz w:val="22"/>
          <w:szCs w:val="22"/>
        </w:rPr>
        <w:t>e</w:t>
      </w:r>
      <w:r w:rsidR="00F75080" w:rsidRPr="003D0D9D">
        <w:rPr>
          <w:rFonts w:ascii="Arial" w:hAnsi="Arial" w:cs="Arial"/>
          <w:sz w:val="22"/>
          <w:szCs w:val="22"/>
        </w:rPr>
        <w:t xml:space="preserve"> </w:t>
      </w:r>
      <w:r w:rsidR="00217029">
        <w:rPr>
          <w:rFonts w:ascii="Arial" w:hAnsi="Arial" w:cs="Arial"/>
          <w:sz w:val="22"/>
          <w:szCs w:val="22"/>
        </w:rPr>
        <w:t xml:space="preserve">služeb </w:t>
      </w:r>
      <w:r w:rsidR="00F75080" w:rsidRPr="003D0D9D">
        <w:rPr>
          <w:rFonts w:ascii="Arial" w:hAnsi="Arial" w:cs="Arial"/>
          <w:sz w:val="22"/>
          <w:szCs w:val="22"/>
        </w:rPr>
        <w:t>uveden</w:t>
      </w:r>
      <w:r w:rsidR="006B732D" w:rsidRPr="003D0D9D">
        <w:rPr>
          <w:rFonts w:ascii="Arial" w:hAnsi="Arial" w:cs="Arial"/>
          <w:sz w:val="22"/>
          <w:szCs w:val="22"/>
        </w:rPr>
        <w:t>é</w:t>
      </w:r>
      <w:r w:rsidR="00F75080" w:rsidRPr="003D0D9D">
        <w:rPr>
          <w:rFonts w:ascii="Arial" w:hAnsi="Arial" w:cs="Arial"/>
          <w:sz w:val="22"/>
          <w:szCs w:val="22"/>
        </w:rPr>
        <w:t xml:space="preserve"> v této smlouvě</w:t>
      </w:r>
      <w:r w:rsidR="00931692" w:rsidRPr="003D0D9D">
        <w:rPr>
          <w:rFonts w:ascii="Arial" w:hAnsi="Arial" w:cs="Arial"/>
          <w:sz w:val="22"/>
          <w:szCs w:val="22"/>
        </w:rPr>
        <w:t xml:space="preserve"> </w:t>
      </w:r>
      <w:r w:rsidR="00217029">
        <w:rPr>
          <w:rFonts w:ascii="Arial" w:hAnsi="Arial" w:cs="Arial"/>
          <w:sz w:val="22"/>
          <w:szCs w:val="22"/>
        </w:rPr>
        <w:t xml:space="preserve">jako </w:t>
      </w:r>
      <w:r w:rsidR="00931692" w:rsidRPr="003D0D9D">
        <w:rPr>
          <w:rFonts w:ascii="Arial" w:hAnsi="Arial" w:cs="Arial"/>
          <w:sz w:val="22"/>
          <w:szCs w:val="22"/>
        </w:rPr>
        <w:t xml:space="preserve">příloha </w:t>
      </w:r>
      <w:r w:rsidR="00B511B6">
        <w:rPr>
          <w:rFonts w:ascii="Arial" w:hAnsi="Arial" w:cs="Arial"/>
          <w:sz w:val="22"/>
          <w:szCs w:val="22"/>
        </w:rPr>
        <w:t>č. 1</w:t>
      </w:r>
      <w:r w:rsidRPr="003D0D9D">
        <w:rPr>
          <w:rFonts w:ascii="Arial" w:hAnsi="Arial" w:cs="Arial"/>
          <w:sz w:val="22"/>
          <w:szCs w:val="22"/>
        </w:rPr>
        <w:t>.</w:t>
      </w:r>
    </w:p>
    <w:p w14:paraId="6B4A06FD" w14:textId="77777777" w:rsidR="000F0FA9" w:rsidRPr="003D0D9D" w:rsidRDefault="000F0FA9" w:rsidP="000D2E05">
      <w:pPr>
        <w:pStyle w:val="Normlnweb"/>
        <w:numPr>
          <w:ilvl w:val="0"/>
          <w:numId w:val="17"/>
        </w:numPr>
        <w:spacing w:before="120" w:beforeAutospacing="0" w:after="120" w:afterAutospacing="0"/>
        <w:ind w:left="426" w:hanging="426"/>
        <w:rPr>
          <w:rFonts w:ascii="Arial" w:hAnsi="Arial" w:cs="Arial"/>
          <w:sz w:val="22"/>
          <w:szCs w:val="22"/>
        </w:rPr>
      </w:pPr>
      <w:r w:rsidRPr="003D0D9D">
        <w:rPr>
          <w:rFonts w:ascii="Arial" w:hAnsi="Arial" w:cs="Arial"/>
          <w:sz w:val="22"/>
          <w:szCs w:val="22"/>
        </w:rPr>
        <w:t>Poskytovatel prohlašuje, že je odborně způsobilý poskytovat za úplatu všechny služby, které jsou předmětem této smlouvy.</w:t>
      </w:r>
    </w:p>
    <w:p w14:paraId="6B4A06FF" w14:textId="3C70DBAA" w:rsidR="006225BF" w:rsidRPr="003D0D9D" w:rsidRDefault="004C5A77" w:rsidP="000D2E05">
      <w:pPr>
        <w:pStyle w:val="Normlnweb"/>
        <w:numPr>
          <w:ilvl w:val="0"/>
          <w:numId w:val="17"/>
        </w:numPr>
        <w:suppressAutoHyphens/>
        <w:spacing w:before="120" w:beforeAutospacing="0" w:after="120" w:afterAutospacing="0"/>
        <w:ind w:left="425" w:hanging="425"/>
        <w:rPr>
          <w:rFonts w:ascii="Arial" w:hAnsi="Arial" w:cs="Arial"/>
        </w:rPr>
      </w:pPr>
      <w:r>
        <w:rPr>
          <w:rFonts w:ascii="Arial" w:hAnsi="Arial" w:cs="Arial"/>
          <w:sz w:val="22"/>
          <w:szCs w:val="22"/>
        </w:rPr>
        <w:t>P</w:t>
      </w:r>
      <w:r w:rsidR="000F0FA9" w:rsidRPr="003D0D9D">
        <w:rPr>
          <w:rFonts w:ascii="Arial" w:hAnsi="Arial" w:cs="Arial"/>
          <w:sz w:val="22"/>
          <w:szCs w:val="22"/>
        </w:rPr>
        <w:t xml:space="preserve">oskytovatel </w:t>
      </w:r>
      <w:r>
        <w:rPr>
          <w:rFonts w:ascii="Arial" w:hAnsi="Arial" w:cs="Arial"/>
          <w:sz w:val="22"/>
          <w:szCs w:val="22"/>
        </w:rPr>
        <w:t xml:space="preserve">se </w:t>
      </w:r>
      <w:r w:rsidR="000F0FA9" w:rsidRPr="003D0D9D">
        <w:rPr>
          <w:rFonts w:ascii="Arial" w:hAnsi="Arial" w:cs="Arial"/>
          <w:sz w:val="22"/>
          <w:szCs w:val="22"/>
        </w:rPr>
        <w:t>zavazuje nejpozději při podpisu této smlouvy předložit objednateli doklad o pojištění záruky pro případ úpadku cestovní kanceláře</w:t>
      </w:r>
      <w:r>
        <w:rPr>
          <w:rFonts w:ascii="Arial" w:hAnsi="Arial" w:cs="Arial"/>
          <w:sz w:val="22"/>
          <w:szCs w:val="22"/>
        </w:rPr>
        <w:t xml:space="preserve">. </w:t>
      </w:r>
      <w:r w:rsidR="000F0FA9" w:rsidRPr="003D0D9D">
        <w:rPr>
          <w:rFonts w:ascii="Arial" w:hAnsi="Arial" w:cs="Arial"/>
          <w:sz w:val="22"/>
          <w:szCs w:val="22"/>
        </w:rPr>
        <w:t>Pojištění musí být sjednáno v souladu s ustanoveními zákona č. 159/1999 Sb., o některých podmínkách podnikání a o výkonu některých činností v oblasti cestovního ruchu ve</w:t>
      </w:r>
      <w:r>
        <w:rPr>
          <w:rFonts w:ascii="Arial" w:hAnsi="Arial" w:cs="Arial"/>
          <w:sz w:val="22"/>
          <w:szCs w:val="22"/>
        </w:rPr>
        <w:t xml:space="preserve"> znění pozdějších předpisů.</w:t>
      </w:r>
      <w:r w:rsidR="000F0FA9" w:rsidRPr="003D0D9D">
        <w:rPr>
          <w:rFonts w:ascii="Arial" w:hAnsi="Arial" w:cs="Arial"/>
          <w:sz w:val="22"/>
          <w:szCs w:val="22"/>
        </w:rPr>
        <w:t xml:space="preserve"> </w:t>
      </w:r>
    </w:p>
    <w:p w14:paraId="6B4A0701" w14:textId="23559734" w:rsidR="000F0FA9" w:rsidRPr="0045350E" w:rsidRDefault="000F0FA9" w:rsidP="000D2E05">
      <w:pPr>
        <w:pStyle w:val="Normlnweb"/>
        <w:numPr>
          <w:ilvl w:val="0"/>
          <w:numId w:val="17"/>
        </w:numPr>
        <w:suppressAutoHyphens/>
        <w:spacing w:before="120" w:beforeAutospacing="0" w:after="120" w:afterAutospacing="0"/>
        <w:ind w:left="425" w:hanging="425"/>
        <w:rPr>
          <w:rFonts w:ascii="Arial" w:hAnsi="Arial" w:cs="Arial"/>
          <w:sz w:val="22"/>
          <w:szCs w:val="22"/>
        </w:rPr>
      </w:pPr>
      <w:r w:rsidRPr="0045350E">
        <w:rPr>
          <w:rFonts w:ascii="Arial" w:hAnsi="Arial" w:cs="Arial"/>
          <w:sz w:val="22"/>
          <w:szCs w:val="22"/>
        </w:rPr>
        <w:lastRenderedPageBreak/>
        <w:t>Smluvní strany se zavazují, že</w:t>
      </w:r>
      <w:r w:rsidR="0045350E" w:rsidRPr="0045350E">
        <w:rPr>
          <w:rFonts w:ascii="Arial" w:hAnsi="Arial" w:cs="Arial"/>
          <w:sz w:val="22"/>
          <w:szCs w:val="22"/>
        </w:rPr>
        <w:t xml:space="preserve"> </w:t>
      </w:r>
      <w:r w:rsidRPr="0045350E">
        <w:rPr>
          <w:rFonts w:ascii="Arial" w:hAnsi="Arial" w:cs="Arial"/>
          <w:sz w:val="22"/>
          <w:szCs w:val="22"/>
        </w:rPr>
        <w:t>písemně oznámí bez prodlení druhé smluvní straně změny svých identifikačních údajů, a to včetně změny bankovního spojení. Písemné oznámení o změně zástupce smluvní strany podepisujícího tuto smlouvu doloží smluvní strana</w:t>
      </w:r>
      <w:r w:rsidR="004C5A77">
        <w:rPr>
          <w:rFonts w:ascii="Arial" w:hAnsi="Arial" w:cs="Arial"/>
          <w:sz w:val="22"/>
          <w:szCs w:val="22"/>
        </w:rPr>
        <w:t xml:space="preserve"> příslušným dokladem</w:t>
      </w:r>
      <w:r w:rsidRPr="0045350E">
        <w:rPr>
          <w:rFonts w:ascii="Arial" w:hAnsi="Arial" w:cs="Arial"/>
          <w:sz w:val="22"/>
          <w:szCs w:val="22"/>
        </w:rPr>
        <w:t>. V písemném oznámení smluvní strana vždy uvede odkaz na číslo smlouvy a datum účinnosti oznamované změny.</w:t>
      </w:r>
    </w:p>
    <w:p w14:paraId="6B4A0703" w14:textId="77777777" w:rsidR="000F0FA9" w:rsidRPr="0045350E" w:rsidRDefault="000F0FA9" w:rsidP="004C5A77">
      <w:pPr>
        <w:autoSpaceDE w:val="0"/>
        <w:autoSpaceDN w:val="0"/>
        <w:adjustRightInd w:val="0"/>
        <w:spacing w:before="120" w:after="120" w:line="240" w:lineRule="auto"/>
        <w:jc w:val="center"/>
        <w:outlineLvl w:val="0"/>
        <w:rPr>
          <w:rFonts w:ascii="Arial" w:hAnsi="Arial" w:cs="Arial"/>
          <w:b/>
        </w:rPr>
      </w:pPr>
      <w:r w:rsidRPr="0045350E">
        <w:rPr>
          <w:rFonts w:ascii="Arial" w:hAnsi="Arial" w:cs="Arial"/>
          <w:b/>
        </w:rPr>
        <w:t>III.</w:t>
      </w:r>
      <w:r w:rsidR="006225BF" w:rsidRPr="0045350E">
        <w:rPr>
          <w:rFonts w:ascii="Arial" w:hAnsi="Arial" w:cs="Arial"/>
          <w:b/>
        </w:rPr>
        <w:t xml:space="preserve"> </w:t>
      </w:r>
      <w:r w:rsidRPr="0045350E">
        <w:rPr>
          <w:rFonts w:ascii="Arial" w:hAnsi="Arial" w:cs="Arial"/>
          <w:b/>
        </w:rPr>
        <w:t>Předmět plnění</w:t>
      </w:r>
    </w:p>
    <w:p w14:paraId="6B4A0704" w14:textId="77777777" w:rsidR="00645510" w:rsidRDefault="0045350E" w:rsidP="000D2E05">
      <w:pPr>
        <w:numPr>
          <w:ilvl w:val="3"/>
          <w:numId w:val="17"/>
        </w:numPr>
        <w:autoSpaceDE w:val="0"/>
        <w:autoSpaceDN w:val="0"/>
        <w:adjustRightInd w:val="0"/>
        <w:spacing w:before="120" w:after="120" w:line="240" w:lineRule="auto"/>
        <w:ind w:left="426" w:hanging="426"/>
        <w:jc w:val="both"/>
        <w:outlineLvl w:val="0"/>
        <w:rPr>
          <w:rFonts w:ascii="Arial" w:hAnsi="Arial" w:cs="Arial"/>
        </w:rPr>
      </w:pPr>
      <w:r w:rsidRPr="0045350E">
        <w:rPr>
          <w:rFonts w:ascii="Arial" w:hAnsi="Arial" w:cs="Arial"/>
        </w:rPr>
        <w:t xml:space="preserve">Předmětem </w:t>
      </w:r>
      <w:r w:rsidR="002D6634">
        <w:rPr>
          <w:rFonts w:ascii="Arial" w:hAnsi="Arial" w:cs="Arial"/>
        </w:rPr>
        <w:t xml:space="preserve">plnění </w:t>
      </w:r>
      <w:r w:rsidRPr="0045350E">
        <w:rPr>
          <w:rFonts w:ascii="Arial" w:hAnsi="Arial" w:cs="Arial"/>
        </w:rPr>
        <w:t xml:space="preserve">je dodávka služeb cestovního ruchu v souladu s ustanoveními § 2521 a následujících zákona č. 89/2012 Sb., občanský zákoník. </w:t>
      </w:r>
    </w:p>
    <w:p w14:paraId="6B4A0706" w14:textId="5AA91BC4" w:rsidR="000F0FA9" w:rsidRPr="00200698" w:rsidRDefault="000F0FA9" w:rsidP="000D2E05">
      <w:pPr>
        <w:numPr>
          <w:ilvl w:val="3"/>
          <w:numId w:val="17"/>
        </w:numPr>
        <w:autoSpaceDE w:val="0"/>
        <w:autoSpaceDN w:val="0"/>
        <w:adjustRightInd w:val="0"/>
        <w:spacing w:before="120" w:after="120" w:line="240" w:lineRule="auto"/>
        <w:ind w:left="426" w:hanging="426"/>
        <w:jc w:val="both"/>
        <w:outlineLvl w:val="0"/>
        <w:rPr>
          <w:rFonts w:ascii="Arial" w:hAnsi="Arial" w:cs="Arial"/>
          <w:b/>
        </w:rPr>
      </w:pPr>
      <w:r w:rsidRPr="003D0D9D">
        <w:rPr>
          <w:rFonts w:ascii="Arial" w:hAnsi="Arial" w:cs="Arial"/>
        </w:rPr>
        <w:t>Poskytovatel se touto smlouvou zavazuje zajistit pro objednatele</w:t>
      </w:r>
      <w:r w:rsidR="00F75080" w:rsidRPr="003D0D9D">
        <w:rPr>
          <w:rFonts w:ascii="Arial" w:hAnsi="Arial" w:cs="Arial"/>
        </w:rPr>
        <w:t xml:space="preserve"> </w:t>
      </w:r>
      <w:r w:rsidR="004C5A77">
        <w:rPr>
          <w:rFonts w:ascii="Arial" w:hAnsi="Arial" w:cs="Arial"/>
        </w:rPr>
        <w:t>studijní</w:t>
      </w:r>
      <w:r w:rsidR="0011386D" w:rsidRPr="003D0D9D">
        <w:rPr>
          <w:rFonts w:ascii="Arial" w:hAnsi="Arial" w:cs="Arial"/>
        </w:rPr>
        <w:t xml:space="preserve"> </w:t>
      </w:r>
      <w:r w:rsidR="00645301">
        <w:rPr>
          <w:rFonts w:ascii="Arial" w:hAnsi="Arial" w:cs="Arial"/>
        </w:rPr>
        <w:t xml:space="preserve">jazykové </w:t>
      </w:r>
      <w:r w:rsidR="004C5A77">
        <w:rPr>
          <w:rFonts w:ascii="Arial" w:hAnsi="Arial" w:cs="Arial"/>
        </w:rPr>
        <w:t>pobyt</w:t>
      </w:r>
      <w:r w:rsidR="00F75080" w:rsidRPr="003D0D9D">
        <w:rPr>
          <w:rFonts w:ascii="Arial" w:hAnsi="Arial" w:cs="Arial"/>
        </w:rPr>
        <w:t>,</w:t>
      </w:r>
      <w:r w:rsidR="0085742B" w:rsidRPr="003D0D9D">
        <w:rPr>
          <w:rFonts w:ascii="Arial" w:hAnsi="Arial" w:cs="Arial"/>
        </w:rPr>
        <w:t xml:space="preserve"> ubytování, stravování,</w:t>
      </w:r>
      <w:r w:rsidRPr="003D0D9D">
        <w:rPr>
          <w:rFonts w:ascii="Arial" w:hAnsi="Arial" w:cs="Arial"/>
        </w:rPr>
        <w:t xml:space="preserve"> dopravu</w:t>
      </w:r>
      <w:r w:rsidR="00645301">
        <w:rPr>
          <w:rFonts w:ascii="Arial" w:hAnsi="Arial" w:cs="Arial"/>
        </w:rPr>
        <w:t xml:space="preserve">, pojištění </w:t>
      </w:r>
      <w:r w:rsidR="0085742B" w:rsidRPr="003D0D9D">
        <w:rPr>
          <w:rFonts w:ascii="Arial" w:hAnsi="Arial" w:cs="Arial"/>
        </w:rPr>
        <w:t xml:space="preserve">a další aktivity pro žáky a </w:t>
      </w:r>
      <w:r w:rsidR="00EB36F5">
        <w:rPr>
          <w:rFonts w:ascii="Arial" w:hAnsi="Arial" w:cs="Arial"/>
        </w:rPr>
        <w:t>pedagogický doprovod</w:t>
      </w:r>
      <w:r w:rsidR="00EA10AF" w:rsidRPr="003D0D9D">
        <w:rPr>
          <w:rFonts w:ascii="Arial" w:hAnsi="Arial" w:cs="Arial"/>
        </w:rPr>
        <w:t xml:space="preserve"> v rozsahu a za</w:t>
      </w:r>
      <w:r w:rsidRPr="003D0D9D">
        <w:rPr>
          <w:rFonts w:ascii="Arial" w:hAnsi="Arial" w:cs="Arial"/>
        </w:rPr>
        <w:t xml:space="preserve"> podmínek</w:t>
      </w:r>
      <w:r w:rsidR="0085742B" w:rsidRPr="003D0D9D">
        <w:rPr>
          <w:rFonts w:ascii="Arial" w:hAnsi="Arial" w:cs="Arial"/>
        </w:rPr>
        <w:t xml:space="preserve"> uvedených v příloze</w:t>
      </w:r>
      <w:r w:rsidR="00EA10AF" w:rsidRPr="003D0D9D">
        <w:rPr>
          <w:rFonts w:ascii="Arial" w:hAnsi="Arial" w:cs="Arial"/>
        </w:rPr>
        <w:t xml:space="preserve"> </w:t>
      </w:r>
      <w:r w:rsidR="004C5A77">
        <w:rPr>
          <w:rFonts w:ascii="Arial" w:hAnsi="Arial" w:cs="Arial"/>
        </w:rPr>
        <w:t>č. 1</w:t>
      </w:r>
      <w:r w:rsidR="00E9379C">
        <w:rPr>
          <w:rFonts w:ascii="Arial" w:hAnsi="Arial" w:cs="Arial"/>
        </w:rPr>
        <w:t xml:space="preserve"> smlouvy</w:t>
      </w:r>
      <w:r w:rsidR="00EA10AF" w:rsidRPr="003D0D9D">
        <w:rPr>
          <w:rFonts w:ascii="Arial" w:hAnsi="Arial" w:cs="Arial"/>
        </w:rPr>
        <w:t>.</w:t>
      </w:r>
    </w:p>
    <w:p w14:paraId="738AEBB0" w14:textId="6076F767" w:rsidR="008A2BC1" w:rsidRDefault="00200698" w:rsidP="000D2E05">
      <w:pPr>
        <w:numPr>
          <w:ilvl w:val="3"/>
          <w:numId w:val="17"/>
        </w:numPr>
        <w:autoSpaceDE w:val="0"/>
        <w:autoSpaceDN w:val="0"/>
        <w:adjustRightInd w:val="0"/>
        <w:spacing w:before="120" w:after="120" w:line="240" w:lineRule="auto"/>
        <w:ind w:left="426" w:hanging="426"/>
        <w:jc w:val="both"/>
        <w:outlineLvl w:val="0"/>
        <w:rPr>
          <w:rFonts w:ascii="Arial" w:hAnsi="Arial" w:cs="Arial"/>
        </w:rPr>
      </w:pPr>
      <w:r w:rsidRPr="00200698">
        <w:rPr>
          <w:rFonts w:ascii="Arial" w:hAnsi="Arial" w:cs="Arial"/>
        </w:rPr>
        <w:t>Počet</w:t>
      </w:r>
      <w:r>
        <w:rPr>
          <w:rFonts w:ascii="Arial" w:hAnsi="Arial" w:cs="Arial"/>
        </w:rPr>
        <w:t xml:space="preserve"> cestujících: </w:t>
      </w:r>
      <w:r>
        <w:rPr>
          <w:rFonts w:ascii="Arial" w:hAnsi="Arial" w:cs="Arial"/>
        </w:rPr>
        <w:tab/>
      </w:r>
      <w:r w:rsidR="001E490E">
        <w:rPr>
          <w:rFonts w:ascii="Arial" w:hAnsi="Arial" w:cs="Arial"/>
        </w:rPr>
        <w:t xml:space="preserve">minimální počet </w:t>
      </w:r>
      <w:r w:rsidR="00EE1E83">
        <w:rPr>
          <w:rFonts w:ascii="Arial" w:hAnsi="Arial" w:cs="Arial"/>
        </w:rPr>
        <w:t>žák</w:t>
      </w:r>
      <w:r w:rsidR="001E490E">
        <w:rPr>
          <w:rFonts w:ascii="Arial" w:hAnsi="Arial" w:cs="Arial"/>
        </w:rPr>
        <w:t>ů</w:t>
      </w:r>
      <w:r w:rsidR="00D55779">
        <w:rPr>
          <w:rFonts w:ascii="Arial" w:hAnsi="Arial" w:cs="Arial"/>
        </w:rPr>
        <w:tab/>
      </w:r>
      <w:r w:rsidR="00D55779">
        <w:rPr>
          <w:rFonts w:ascii="Arial" w:hAnsi="Arial" w:cs="Arial"/>
        </w:rPr>
        <w:tab/>
      </w:r>
      <w:r w:rsidR="00EE1E83">
        <w:rPr>
          <w:rFonts w:ascii="Arial" w:hAnsi="Arial" w:cs="Arial"/>
        </w:rPr>
        <w:tab/>
        <w:t>20</w:t>
      </w:r>
    </w:p>
    <w:p w14:paraId="249B25A4" w14:textId="2BEFCE8F" w:rsidR="00200698" w:rsidRPr="00200698" w:rsidRDefault="008A2BC1" w:rsidP="008A2BC1">
      <w:pPr>
        <w:autoSpaceDE w:val="0"/>
        <w:autoSpaceDN w:val="0"/>
        <w:adjustRightInd w:val="0"/>
        <w:spacing w:before="120" w:after="120" w:line="240" w:lineRule="auto"/>
        <w:ind w:left="2832"/>
        <w:jc w:val="both"/>
        <w:outlineLvl w:val="0"/>
        <w:rPr>
          <w:rFonts w:ascii="Arial" w:hAnsi="Arial" w:cs="Arial"/>
        </w:rPr>
      </w:pPr>
      <w:r>
        <w:rPr>
          <w:rFonts w:ascii="Arial" w:hAnsi="Arial" w:cs="Arial"/>
        </w:rPr>
        <w:t>pedagogický dozor</w:t>
      </w:r>
      <w:r w:rsidR="00D55779">
        <w:rPr>
          <w:rFonts w:ascii="Arial" w:hAnsi="Arial" w:cs="Arial"/>
        </w:rPr>
        <w:tab/>
      </w:r>
      <w:r w:rsidR="001E490E">
        <w:rPr>
          <w:rFonts w:ascii="Arial" w:hAnsi="Arial" w:cs="Arial"/>
        </w:rPr>
        <w:tab/>
      </w:r>
      <w:r w:rsidR="001E490E">
        <w:rPr>
          <w:rFonts w:ascii="Arial" w:hAnsi="Arial" w:cs="Arial"/>
        </w:rPr>
        <w:tab/>
      </w:r>
      <w:r w:rsidR="00174619">
        <w:rPr>
          <w:rFonts w:ascii="Arial" w:hAnsi="Arial" w:cs="Arial"/>
        </w:rPr>
        <w:t>2</w:t>
      </w:r>
    </w:p>
    <w:p w14:paraId="6B4A0709" w14:textId="2910FD9C" w:rsidR="000F0CF4" w:rsidRPr="003D0D9D" w:rsidRDefault="000F0CF4" w:rsidP="008A2BC1">
      <w:pPr>
        <w:spacing w:before="120" w:line="240" w:lineRule="auto"/>
        <w:jc w:val="center"/>
        <w:rPr>
          <w:rFonts w:ascii="Arial" w:hAnsi="Arial" w:cs="Arial"/>
          <w:b/>
        </w:rPr>
      </w:pPr>
      <w:r w:rsidRPr="003D0D9D">
        <w:rPr>
          <w:rFonts w:ascii="Arial" w:hAnsi="Arial" w:cs="Arial"/>
          <w:b/>
        </w:rPr>
        <w:t>IV.</w:t>
      </w:r>
      <w:r w:rsidR="006225BF" w:rsidRPr="003D0D9D">
        <w:rPr>
          <w:rFonts w:ascii="Arial" w:hAnsi="Arial" w:cs="Arial"/>
          <w:b/>
        </w:rPr>
        <w:t xml:space="preserve"> </w:t>
      </w:r>
      <w:r w:rsidR="002247EB" w:rsidRPr="003D0D9D">
        <w:rPr>
          <w:rFonts w:ascii="Arial" w:hAnsi="Arial" w:cs="Arial"/>
          <w:b/>
        </w:rPr>
        <w:t>Doba a místo pobytu</w:t>
      </w:r>
    </w:p>
    <w:p w14:paraId="6B4A070A" w14:textId="10ABA900" w:rsidR="00082AAC" w:rsidRPr="003D0D9D" w:rsidRDefault="00EA10AF" w:rsidP="001328D6">
      <w:pPr>
        <w:pStyle w:val="Odstavecseseznamem"/>
        <w:numPr>
          <w:ilvl w:val="0"/>
          <w:numId w:val="36"/>
        </w:numPr>
        <w:spacing w:after="120"/>
        <w:ind w:left="426" w:hanging="426"/>
        <w:rPr>
          <w:rFonts w:ascii="Arial" w:hAnsi="Arial" w:cs="Arial"/>
          <w:sz w:val="22"/>
          <w:szCs w:val="22"/>
        </w:rPr>
      </w:pPr>
      <w:r w:rsidRPr="003D0D9D">
        <w:rPr>
          <w:rFonts w:ascii="Arial" w:hAnsi="Arial" w:cs="Arial"/>
          <w:sz w:val="22"/>
          <w:szCs w:val="22"/>
        </w:rPr>
        <w:t xml:space="preserve">Předmět </w:t>
      </w:r>
      <w:r w:rsidR="002D6634">
        <w:rPr>
          <w:rFonts w:ascii="Arial" w:hAnsi="Arial" w:cs="Arial"/>
          <w:sz w:val="22"/>
          <w:szCs w:val="22"/>
        </w:rPr>
        <w:t xml:space="preserve">plnění </w:t>
      </w:r>
      <w:r w:rsidRPr="003D0D9D">
        <w:rPr>
          <w:rFonts w:ascii="Arial" w:hAnsi="Arial" w:cs="Arial"/>
          <w:sz w:val="22"/>
          <w:szCs w:val="22"/>
        </w:rPr>
        <w:t>bude realizován v souladu s termí</w:t>
      </w:r>
      <w:r w:rsidR="00845E23">
        <w:rPr>
          <w:rFonts w:ascii="Arial" w:hAnsi="Arial" w:cs="Arial"/>
          <w:sz w:val="22"/>
          <w:szCs w:val="22"/>
        </w:rPr>
        <w:t>nem</w:t>
      </w:r>
      <w:r w:rsidRPr="003D0D9D">
        <w:rPr>
          <w:rFonts w:ascii="Arial" w:hAnsi="Arial" w:cs="Arial"/>
          <w:sz w:val="22"/>
          <w:szCs w:val="22"/>
        </w:rPr>
        <w:t xml:space="preserve"> </w:t>
      </w:r>
      <w:r w:rsidR="00DA34A1">
        <w:rPr>
          <w:rFonts w:ascii="Arial" w:hAnsi="Arial" w:cs="Arial"/>
          <w:sz w:val="22"/>
          <w:szCs w:val="22"/>
        </w:rPr>
        <w:t>a míste</w:t>
      </w:r>
      <w:r w:rsidR="004C5A77">
        <w:rPr>
          <w:rFonts w:ascii="Arial" w:hAnsi="Arial" w:cs="Arial"/>
          <w:sz w:val="22"/>
          <w:szCs w:val="22"/>
        </w:rPr>
        <w:t>m dodání uvedeným v příloze č. 1</w:t>
      </w:r>
      <w:r w:rsidR="00DA34A1">
        <w:rPr>
          <w:rFonts w:ascii="Arial" w:hAnsi="Arial" w:cs="Arial"/>
          <w:sz w:val="22"/>
          <w:szCs w:val="22"/>
        </w:rPr>
        <w:t xml:space="preserve"> – specifikace služeb.</w:t>
      </w:r>
      <w:r w:rsidRPr="003D0D9D">
        <w:rPr>
          <w:rFonts w:ascii="Arial" w:hAnsi="Arial" w:cs="Arial"/>
          <w:sz w:val="22"/>
          <w:szCs w:val="22"/>
        </w:rPr>
        <w:t xml:space="preserve">  </w:t>
      </w:r>
    </w:p>
    <w:p w14:paraId="6B4A070E" w14:textId="77777777" w:rsidR="000F0CF4" w:rsidRPr="003D0D9D" w:rsidRDefault="000F0CF4" w:rsidP="006225BF">
      <w:pPr>
        <w:spacing w:line="240" w:lineRule="auto"/>
        <w:jc w:val="center"/>
        <w:rPr>
          <w:rFonts w:ascii="Arial" w:hAnsi="Arial" w:cs="Arial"/>
          <w:b/>
        </w:rPr>
      </w:pPr>
      <w:r w:rsidRPr="003D0D9D">
        <w:rPr>
          <w:rFonts w:ascii="Arial" w:hAnsi="Arial" w:cs="Arial"/>
          <w:b/>
        </w:rPr>
        <w:t>V.</w:t>
      </w:r>
      <w:r w:rsidR="006225BF" w:rsidRPr="003D0D9D">
        <w:rPr>
          <w:rFonts w:ascii="Arial" w:hAnsi="Arial" w:cs="Arial"/>
          <w:b/>
        </w:rPr>
        <w:t xml:space="preserve"> </w:t>
      </w:r>
      <w:r w:rsidRPr="003D0D9D">
        <w:rPr>
          <w:rFonts w:ascii="Arial" w:hAnsi="Arial" w:cs="Arial"/>
          <w:b/>
        </w:rPr>
        <w:t>Cena</w:t>
      </w:r>
      <w:r w:rsidR="00C153F1">
        <w:rPr>
          <w:rFonts w:ascii="Arial" w:hAnsi="Arial" w:cs="Arial"/>
          <w:b/>
        </w:rPr>
        <w:t xml:space="preserve"> služeb</w:t>
      </w:r>
    </w:p>
    <w:p w14:paraId="6CF1F4E0" w14:textId="77777777" w:rsidR="007D237D" w:rsidRDefault="001E490E" w:rsidP="001E490E">
      <w:pPr>
        <w:numPr>
          <w:ilvl w:val="0"/>
          <w:numId w:val="42"/>
        </w:numPr>
        <w:spacing w:after="0" w:line="240" w:lineRule="auto"/>
        <w:ind w:left="426" w:hanging="426"/>
        <w:jc w:val="both"/>
        <w:rPr>
          <w:rFonts w:ascii="Arial" w:hAnsi="Arial" w:cs="Arial"/>
        </w:rPr>
      </w:pPr>
      <w:r w:rsidRPr="003D0D9D">
        <w:rPr>
          <w:rFonts w:ascii="Arial" w:hAnsi="Arial" w:cs="Arial"/>
        </w:rPr>
        <w:t xml:space="preserve">Cena za zajištění předmětu plnění dle této smlouvy je stanovena na základě </w:t>
      </w:r>
      <w:r>
        <w:rPr>
          <w:rFonts w:ascii="Arial" w:hAnsi="Arial" w:cs="Arial"/>
        </w:rPr>
        <w:t>dohody</w:t>
      </w:r>
      <w:r w:rsidRPr="003D0D9D">
        <w:rPr>
          <w:rFonts w:ascii="Arial" w:hAnsi="Arial" w:cs="Arial"/>
        </w:rPr>
        <w:t xml:space="preserve"> objednatele a </w:t>
      </w:r>
      <w:r>
        <w:rPr>
          <w:rFonts w:ascii="Arial" w:hAnsi="Arial" w:cs="Arial"/>
        </w:rPr>
        <w:t>poskytovatele</w:t>
      </w:r>
      <w:r w:rsidR="007D237D">
        <w:rPr>
          <w:rFonts w:ascii="Arial" w:hAnsi="Arial" w:cs="Arial"/>
        </w:rPr>
        <w:t>. Cena služeb pro 20 žáků činí:</w:t>
      </w:r>
    </w:p>
    <w:p w14:paraId="2E7E4615" w14:textId="77777777" w:rsidR="007D237D" w:rsidRDefault="007D237D" w:rsidP="007D237D">
      <w:pPr>
        <w:spacing w:after="0" w:line="240" w:lineRule="auto"/>
        <w:jc w:val="both"/>
        <w:rPr>
          <w:rFonts w:ascii="Arial" w:hAnsi="Arial" w:cs="Arial"/>
        </w:rPr>
      </w:pPr>
    </w:p>
    <w:p w14:paraId="2BE326E8" w14:textId="5B5D84EA" w:rsidR="001E490E" w:rsidRPr="007D237D" w:rsidRDefault="007D237D" w:rsidP="007D237D">
      <w:pPr>
        <w:spacing w:after="0" w:line="240" w:lineRule="auto"/>
        <w:ind w:left="2832"/>
        <w:jc w:val="both"/>
        <w:rPr>
          <w:rFonts w:ascii="Arial" w:hAnsi="Arial" w:cs="Arial"/>
          <w:b/>
          <w:u w:val="single"/>
        </w:rPr>
      </w:pPr>
      <w:r w:rsidRPr="007D237D">
        <w:rPr>
          <w:rFonts w:ascii="Arial" w:hAnsi="Arial" w:cs="Arial"/>
          <w:b/>
          <w:u w:val="single"/>
        </w:rPr>
        <w:t>149.000,- Kč včetně DPH</w:t>
      </w:r>
      <w:r w:rsidR="001E490E" w:rsidRPr="007D237D">
        <w:rPr>
          <w:rFonts w:ascii="Arial" w:hAnsi="Arial" w:cs="Arial"/>
          <w:b/>
          <w:u w:val="single"/>
        </w:rPr>
        <w:t xml:space="preserve"> </w:t>
      </w:r>
    </w:p>
    <w:p w14:paraId="6B4A0710" w14:textId="77777777" w:rsidR="00296A13" w:rsidRDefault="00296A13" w:rsidP="00772676">
      <w:pPr>
        <w:spacing w:after="0" w:line="240" w:lineRule="auto"/>
        <w:ind w:left="284"/>
        <w:jc w:val="both"/>
        <w:rPr>
          <w:rFonts w:ascii="Arial" w:hAnsi="Arial" w:cs="Arial"/>
        </w:rPr>
      </w:pPr>
    </w:p>
    <w:p w14:paraId="6B4A073F" w14:textId="7F38F083" w:rsidR="00772676" w:rsidRDefault="003B4446" w:rsidP="001328D6">
      <w:pPr>
        <w:pStyle w:val="Odstavecseseznamem"/>
        <w:numPr>
          <w:ilvl w:val="0"/>
          <w:numId w:val="42"/>
        </w:numPr>
        <w:tabs>
          <w:tab w:val="left" w:pos="426"/>
        </w:tabs>
        <w:autoSpaceDE w:val="0"/>
        <w:autoSpaceDN w:val="0"/>
        <w:adjustRightInd w:val="0"/>
        <w:ind w:left="426" w:hanging="426"/>
        <w:rPr>
          <w:rFonts w:ascii="Arial" w:hAnsi="Arial" w:cs="Arial"/>
          <w:sz w:val="22"/>
          <w:szCs w:val="22"/>
        </w:rPr>
      </w:pPr>
      <w:r w:rsidRPr="003D0D9D">
        <w:rPr>
          <w:rFonts w:ascii="Arial" w:hAnsi="Arial" w:cs="Arial"/>
          <w:sz w:val="22"/>
          <w:szCs w:val="22"/>
        </w:rPr>
        <w:t>Sjednaná</w:t>
      </w:r>
      <w:r w:rsidR="000F0CF4" w:rsidRPr="003D0D9D">
        <w:rPr>
          <w:rFonts w:ascii="Arial" w:hAnsi="Arial" w:cs="Arial"/>
          <w:sz w:val="22"/>
          <w:szCs w:val="22"/>
        </w:rPr>
        <w:t xml:space="preserve"> cena </w:t>
      </w:r>
      <w:r w:rsidR="00AC4567">
        <w:rPr>
          <w:rFonts w:ascii="Arial" w:hAnsi="Arial" w:cs="Arial"/>
          <w:sz w:val="22"/>
          <w:szCs w:val="22"/>
        </w:rPr>
        <w:t>předmětu plnění</w:t>
      </w:r>
      <w:r w:rsidRPr="003D0D9D">
        <w:rPr>
          <w:rFonts w:ascii="Arial" w:hAnsi="Arial" w:cs="Arial"/>
          <w:sz w:val="22"/>
          <w:szCs w:val="22"/>
        </w:rPr>
        <w:t xml:space="preserve"> </w:t>
      </w:r>
      <w:r w:rsidR="000F0CF4" w:rsidRPr="003D0D9D">
        <w:rPr>
          <w:rFonts w:ascii="Arial" w:hAnsi="Arial" w:cs="Arial"/>
          <w:sz w:val="22"/>
          <w:szCs w:val="22"/>
        </w:rPr>
        <w:t xml:space="preserve">je nejvýše přípustná a zahrnuje veškeré náklady </w:t>
      </w:r>
      <w:r w:rsidR="0011386D" w:rsidRPr="003D0D9D">
        <w:rPr>
          <w:rFonts w:ascii="Arial" w:hAnsi="Arial" w:cs="Arial"/>
          <w:sz w:val="22"/>
          <w:szCs w:val="22"/>
        </w:rPr>
        <w:t>spojené s předmětem plnění, tzn</w:t>
      </w:r>
      <w:r w:rsidR="001328D6">
        <w:rPr>
          <w:rFonts w:ascii="Arial" w:hAnsi="Arial" w:cs="Arial"/>
          <w:sz w:val="22"/>
          <w:szCs w:val="22"/>
        </w:rPr>
        <w:t xml:space="preserve">., </w:t>
      </w:r>
      <w:r w:rsidR="000F0CF4" w:rsidRPr="003D0D9D">
        <w:rPr>
          <w:rFonts w:ascii="Arial" w:hAnsi="Arial" w:cs="Arial"/>
          <w:sz w:val="22"/>
          <w:szCs w:val="22"/>
        </w:rPr>
        <w:t>že v ceně jsou zahrnuty všechny náklady, včetně veškerý</w:t>
      </w:r>
      <w:r w:rsidR="00D634D6">
        <w:rPr>
          <w:rFonts w:ascii="Arial" w:hAnsi="Arial" w:cs="Arial"/>
          <w:sz w:val="22"/>
          <w:szCs w:val="22"/>
        </w:rPr>
        <w:t xml:space="preserve">ch souvisejících poplatků </w:t>
      </w:r>
      <w:r w:rsidR="00EB36F5">
        <w:rPr>
          <w:rFonts w:ascii="Arial" w:hAnsi="Arial" w:cs="Arial"/>
          <w:sz w:val="22"/>
          <w:szCs w:val="22"/>
        </w:rPr>
        <w:t xml:space="preserve">a </w:t>
      </w:r>
      <w:r w:rsidR="00D634D6">
        <w:rPr>
          <w:rFonts w:ascii="Arial" w:hAnsi="Arial" w:cs="Arial"/>
          <w:sz w:val="22"/>
          <w:szCs w:val="22"/>
        </w:rPr>
        <w:t>služeb specifikovaných v příloze č. 1.</w:t>
      </w:r>
    </w:p>
    <w:p w14:paraId="466FC966" w14:textId="77777777" w:rsidR="004F1E16" w:rsidRDefault="004F1E16" w:rsidP="004F1E16">
      <w:pPr>
        <w:pStyle w:val="Odstavecseseznamem"/>
        <w:tabs>
          <w:tab w:val="left" w:pos="426"/>
        </w:tabs>
        <w:autoSpaceDE w:val="0"/>
        <w:autoSpaceDN w:val="0"/>
        <w:adjustRightInd w:val="0"/>
        <w:ind w:left="426" w:firstLine="0"/>
        <w:rPr>
          <w:rFonts w:ascii="Arial" w:hAnsi="Arial" w:cs="Arial"/>
          <w:sz w:val="22"/>
          <w:szCs w:val="22"/>
        </w:rPr>
      </w:pPr>
    </w:p>
    <w:p w14:paraId="09816D93" w14:textId="1B569AF7" w:rsidR="00EB36F5" w:rsidRPr="003D0D9D" w:rsidRDefault="00EB36F5" w:rsidP="001328D6">
      <w:pPr>
        <w:pStyle w:val="Odstavecseseznamem"/>
        <w:numPr>
          <w:ilvl w:val="0"/>
          <w:numId w:val="42"/>
        </w:numPr>
        <w:tabs>
          <w:tab w:val="left" w:pos="426"/>
        </w:tabs>
        <w:autoSpaceDE w:val="0"/>
        <w:autoSpaceDN w:val="0"/>
        <w:adjustRightInd w:val="0"/>
        <w:ind w:left="426" w:hanging="426"/>
        <w:rPr>
          <w:rFonts w:ascii="Arial" w:hAnsi="Arial" w:cs="Arial"/>
          <w:sz w:val="22"/>
          <w:szCs w:val="22"/>
        </w:rPr>
      </w:pPr>
      <w:r>
        <w:rPr>
          <w:rFonts w:ascii="Arial" w:hAnsi="Arial" w:cs="Arial"/>
          <w:sz w:val="22"/>
          <w:szCs w:val="22"/>
        </w:rPr>
        <w:t xml:space="preserve">Pokud si objednatel v průběhu plnění smlouvy vyžádá nebo objedná další služby, které nejsou obsaženy v příloze č. 1 – </w:t>
      </w:r>
      <w:r w:rsidR="00746CA0">
        <w:rPr>
          <w:rFonts w:ascii="Arial" w:hAnsi="Arial" w:cs="Arial"/>
          <w:sz w:val="22"/>
          <w:szCs w:val="22"/>
        </w:rPr>
        <w:t>S</w:t>
      </w:r>
      <w:r>
        <w:rPr>
          <w:rFonts w:ascii="Arial" w:hAnsi="Arial" w:cs="Arial"/>
          <w:sz w:val="22"/>
          <w:szCs w:val="22"/>
        </w:rPr>
        <w:t>pecifikace služeb, budou poskytovatelem vyúčtovány samostatnou</w:t>
      </w:r>
      <w:r w:rsidR="004F1E16">
        <w:rPr>
          <w:rFonts w:ascii="Arial" w:hAnsi="Arial" w:cs="Arial"/>
          <w:sz w:val="22"/>
          <w:szCs w:val="22"/>
        </w:rPr>
        <w:t xml:space="preserve"> přílohou.</w:t>
      </w:r>
    </w:p>
    <w:p w14:paraId="6B4A0740" w14:textId="77777777" w:rsidR="00772676" w:rsidRPr="003D0D9D" w:rsidRDefault="00772676" w:rsidP="00772676">
      <w:pPr>
        <w:pStyle w:val="Odstavecseseznamem"/>
        <w:tabs>
          <w:tab w:val="left" w:pos="284"/>
        </w:tabs>
        <w:autoSpaceDE w:val="0"/>
        <w:autoSpaceDN w:val="0"/>
        <w:adjustRightInd w:val="0"/>
        <w:ind w:left="284" w:firstLine="0"/>
        <w:rPr>
          <w:rFonts w:ascii="Arial" w:hAnsi="Arial" w:cs="Arial"/>
          <w:sz w:val="22"/>
          <w:szCs w:val="22"/>
        </w:rPr>
      </w:pPr>
    </w:p>
    <w:p w14:paraId="6B4A0743" w14:textId="77777777" w:rsidR="000F0CF4" w:rsidRPr="003D0D9D" w:rsidRDefault="000F0CF4" w:rsidP="006225BF">
      <w:pPr>
        <w:autoSpaceDE w:val="0"/>
        <w:autoSpaceDN w:val="0"/>
        <w:adjustRightInd w:val="0"/>
        <w:spacing w:line="240" w:lineRule="auto"/>
        <w:jc w:val="center"/>
        <w:rPr>
          <w:rFonts w:ascii="Arial" w:hAnsi="Arial" w:cs="Arial"/>
          <w:b/>
        </w:rPr>
      </w:pPr>
      <w:r w:rsidRPr="003D0D9D">
        <w:rPr>
          <w:rFonts w:ascii="Arial" w:hAnsi="Arial" w:cs="Arial"/>
          <w:b/>
        </w:rPr>
        <w:t>VI.</w:t>
      </w:r>
      <w:r w:rsidR="006225BF" w:rsidRPr="003D0D9D">
        <w:rPr>
          <w:rFonts w:ascii="Arial" w:hAnsi="Arial" w:cs="Arial"/>
          <w:b/>
        </w:rPr>
        <w:t xml:space="preserve"> </w:t>
      </w:r>
      <w:r w:rsidRPr="003D0D9D">
        <w:rPr>
          <w:rFonts w:ascii="Arial" w:hAnsi="Arial" w:cs="Arial"/>
          <w:b/>
        </w:rPr>
        <w:t>Platební podmínky</w:t>
      </w:r>
    </w:p>
    <w:p w14:paraId="49A733EA" w14:textId="75224D9C" w:rsidR="00BF4D79" w:rsidRDefault="00BF4D79" w:rsidP="000D2E05">
      <w:pPr>
        <w:numPr>
          <w:ilvl w:val="6"/>
          <w:numId w:val="25"/>
        </w:numPr>
        <w:tabs>
          <w:tab w:val="left" w:pos="426"/>
          <w:tab w:val="left" w:pos="567"/>
        </w:tabs>
        <w:autoSpaceDE w:val="0"/>
        <w:autoSpaceDN w:val="0"/>
        <w:adjustRightInd w:val="0"/>
        <w:spacing w:before="120" w:after="120" w:line="240" w:lineRule="auto"/>
        <w:ind w:left="426" w:hanging="426"/>
        <w:jc w:val="both"/>
        <w:rPr>
          <w:rFonts w:ascii="Arial" w:hAnsi="Arial" w:cs="Arial"/>
        </w:rPr>
      </w:pPr>
      <w:r w:rsidRPr="00BF4D79">
        <w:rPr>
          <w:rFonts w:ascii="Arial" w:hAnsi="Arial" w:cs="Arial"/>
        </w:rPr>
        <w:t>Úhrada služeb bude provedena bezhotovostním převodem na účet poskytovatele na základ</w:t>
      </w:r>
      <w:r>
        <w:rPr>
          <w:rFonts w:ascii="Arial" w:hAnsi="Arial" w:cs="Arial"/>
        </w:rPr>
        <w:t>ě</w:t>
      </w:r>
      <w:r w:rsidR="004F1E16">
        <w:rPr>
          <w:rFonts w:ascii="Arial" w:hAnsi="Arial" w:cs="Arial"/>
        </w:rPr>
        <w:t xml:space="preserve"> jedné nebo více</w:t>
      </w:r>
      <w:r>
        <w:rPr>
          <w:rFonts w:ascii="Arial" w:hAnsi="Arial" w:cs="Arial"/>
        </w:rPr>
        <w:t xml:space="preserve"> faktur vystaven</w:t>
      </w:r>
      <w:r w:rsidR="004F1E16">
        <w:rPr>
          <w:rFonts w:ascii="Arial" w:hAnsi="Arial" w:cs="Arial"/>
        </w:rPr>
        <w:t>ých</w:t>
      </w:r>
      <w:r>
        <w:rPr>
          <w:rFonts w:ascii="Arial" w:hAnsi="Arial" w:cs="Arial"/>
        </w:rPr>
        <w:t xml:space="preserve"> poskytovatelem. </w:t>
      </w:r>
    </w:p>
    <w:p w14:paraId="50C0BFE3" w14:textId="77777777" w:rsidR="00912310" w:rsidRPr="00912310" w:rsidRDefault="00BF4D79" w:rsidP="007928B6">
      <w:pPr>
        <w:numPr>
          <w:ilvl w:val="0"/>
          <w:numId w:val="42"/>
        </w:numPr>
        <w:tabs>
          <w:tab w:val="left" w:pos="426"/>
          <w:tab w:val="left" w:pos="567"/>
        </w:tabs>
        <w:autoSpaceDE w:val="0"/>
        <w:autoSpaceDN w:val="0"/>
        <w:adjustRightInd w:val="0"/>
        <w:spacing w:before="120" w:after="120" w:line="240" w:lineRule="auto"/>
        <w:ind w:left="426" w:hanging="426"/>
        <w:jc w:val="both"/>
        <w:rPr>
          <w:rFonts w:ascii="Arial" w:hAnsi="Arial" w:cs="Arial"/>
        </w:rPr>
      </w:pPr>
      <w:r w:rsidRPr="00912310">
        <w:rPr>
          <w:rFonts w:ascii="Arial" w:eastAsia="MS Mincho" w:hAnsi="Arial" w:cs="Arial"/>
        </w:rPr>
        <w:t xml:space="preserve">Faktury musí obsahovat veškeré náležitosti daňového dokladu podle </w:t>
      </w:r>
      <w:r w:rsidRPr="00912310">
        <w:rPr>
          <w:rFonts w:ascii="Arial" w:hAnsi="Arial" w:cs="Arial"/>
          <w:w w:val="103"/>
        </w:rPr>
        <w:t xml:space="preserve">zákona č. 235/2004 Sb., o dani z přidané hodnoty, ve znění </w:t>
      </w:r>
      <w:r w:rsidRPr="00912310">
        <w:rPr>
          <w:rFonts w:ascii="Arial" w:hAnsi="Arial" w:cs="Arial"/>
          <w:spacing w:val="-1"/>
          <w:w w:val="103"/>
        </w:rPr>
        <w:t>pozdějších předpisů</w:t>
      </w:r>
      <w:r w:rsidRPr="00912310">
        <w:rPr>
          <w:rFonts w:ascii="Arial" w:eastAsia="MS Mincho" w:hAnsi="Arial" w:cs="Arial"/>
        </w:rPr>
        <w:t xml:space="preserve">. Objednatel si vyhrazuje právo před uplynutím lhůty splatnosti vrátit fakturu, pokud neobsahuje požadované náležitosti nebo obsahuje nesprávné cenové údaje. </w:t>
      </w:r>
    </w:p>
    <w:p w14:paraId="6B4A0750" w14:textId="09064639" w:rsidR="000F0CF4" w:rsidRPr="00912310" w:rsidRDefault="00D634D6" w:rsidP="007928B6">
      <w:pPr>
        <w:numPr>
          <w:ilvl w:val="0"/>
          <w:numId w:val="42"/>
        </w:numPr>
        <w:tabs>
          <w:tab w:val="left" w:pos="426"/>
          <w:tab w:val="left" w:pos="567"/>
        </w:tabs>
        <w:autoSpaceDE w:val="0"/>
        <w:autoSpaceDN w:val="0"/>
        <w:adjustRightInd w:val="0"/>
        <w:spacing w:before="120" w:after="120" w:line="240" w:lineRule="auto"/>
        <w:ind w:left="426" w:hanging="426"/>
        <w:jc w:val="both"/>
        <w:rPr>
          <w:rFonts w:ascii="Arial" w:hAnsi="Arial" w:cs="Arial"/>
        </w:rPr>
      </w:pPr>
      <w:r w:rsidRPr="00912310">
        <w:rPr>
          <w:rFonts w:ascii="Arial" w:hAnsi="Arial" w:cs="Arial"/>
        </w:rPr>
        <w:t xml:space="preserve">Předmětem </w:t>
      </w:r>
      <w:r w:rsidR="00E9379C" w:rsidRPr="00912310">
        <w:rPr>
          <w:rFonts w:ascii="Arial" w:hAnsi="Arial" w:cs="Arial"/>
        </w:rPr>
        <w:t>smlouvy</w:t>
      </w:r>
      <w:r w:rsidRPr="00912310">
        <w:rPr>
          <w:rFonts w:ascii="Arial" w:hAnsi="Arial" w:cs="Arial"/>
        </w:rPr>
        <w:t xml:space="preserve"> je poskytnutí zájezdů, resp. cestovních služeb, na které se vztahuje podle zákona č. 235/2004 Sb., o dani z přidané hodnoty zvláštní režim pro účtování. Dle § 89 tohoto zákona je poskytovatel cestovní služby povinen použít zvláštní režim.</w:t>
      </w:r>
    </w:p>
    <w:p w14:paraId="4305B8F2" w14:textId="4F4330CB" w:rsidR="004F1E16" w:rsidRDefault="004F1E16" w:rsidP="000D2E05">
      <w:pPr>
        <w:pStyle w:val="Odstavecseseznamem"/>
        <w:numPr>
          <w:ilvl w:val="0"/>
          <w:numId w:val="42"/>
        </w:numPr>
        <w:tabs>
          <w:tab w:val="left" w:pos="426"/>
        </w:tabs>
        <w:autoSpaceDE w:val="0"/>
        <w:autoSpaceDN w:val="0"/>
        <w:adjustRightInd w:val="0"/>
        <w:spacing w:before="120" w:after="120"/>
        <w:ind w:left="426" w:hanging="426"/>
        <w:rPr>
          <w:rFonts w:ascii="Arial" w:hAnsi="Arial" w:cs="Arial"/>
          <w:sz w:val="22"/>
          <w:szCs w:val="22"/>
        </w:rPr>
      </w:pPr>
      <w:r>
        <w:rPr>
          <w:rFonts w:ascii="Arial" w:hAnsi="Arial" w:cs="Arial"/>
          <w:sz w:val="22"/>
          <w:szCs w:val="22"/>
        </w:rPr>
        <w:t>Všechny faktury musí být uhrazeny před prvním dnem poskytnutí služby.</w:t>
      </w:r>
    </w:p>
    <w:p w14:paraId="6B4A075B" w14:textId="77777777" w:rsidR="000F0CF4" w:rsidRPr="003D0D9D" w:rsidRDefault="000F0CF4" w:rsidP="00BF4D79">
      <w:pPr>
        <w:autoSpaceDE w:val="0"/>
        <w:autoSpaceDN w:val="0"/>
        <w:adjustRightInd w:val="0"/>
        <w:spacing w:before="120" w:line="240" w:lineRule="auto"/>
        <w:jc w:val="center"/>
        <w:rPr>
          <w:rFonts w:ascii="Arial" w:hAnsi="Arial" w:cs="Arial"/>
          <w:b/>
        </w:rPr>
      </w:pPr>
      <w:r w:rsidRPr="003D0D9D">
        <w:rPr>
          <w:rFonts w:ascii="Arial" w:hAnsi="Arial" w:cs="Arial"/>
          <w:b/>
        </w:rPr>
        <w:t>VII.</w:t>
      </w:r>
      <w:r w:rsidR="006225BF" w:rsidRPr="003D0D9D">
        <w:rPr>
          <w:rFonts w:ascii="Arial" w:hAnsi="Arial" w:cs="Arial"/>
          <w:b/>
        </w:rPr>
        <w:t xml:space="preserve"> </w:t>
      </w:r>
      <w:r w:rsidR="00E069EA">
        <w:rPr>
          <w:rFonts w:ascii="Arial" w:hAnsi="Arial" w:cs="Arial"/>
          <w:b/>
        </w:rPr>
        <w:t>Smluvní pokuty</w:t>
      </w:r>
    </w:p>
    <w:p w14:paraId="6B4A075C" w14:textId="77777777" w:rsidR="000F0CF4" w:rsidRPr="003D0D9D" w:rsidRDefault="000F0CF4" w:rsidP="000D2E05">
      <w:pPr>
        <w:numPr>
          <w:ilvl w:val="0"/>
          <w:numId w:val="29"/>
        </w:numPr>
        <w:tabs>
          <w:tab w:val="clear" w:pos="900"/>
          <w:tab w:val="num" w:pos="426"/>
        </w:tabs>
        <w:spacing w:before="120" w:after="120" w:line="240" w:lineRule="auto"/>
        <w:ind w:left="426" w:hanging="426"/>
        <w:jc w:val="both"/>
        <w:rPr>
          <w:rFonts w:ascii="Arial" w:hAnsi="Arial" w:cs="Arial"/>
        </w:rPr>
      </w:pPr>
      <w:r w:rsidRPr="003D0D9D">
        <w:rPr>
          <w:rFonts w:ascii="Arial" w:hAnsi="Arial" w:cs="Arial"/>
        </w:rPr>
        <w:t xml:space="preserve">V případě nedodržení termínu splatnosti faktury je poskytovatel oprávněn vyúčtovat </w:t>
      </w:r>
      <w:r w:rsidR="006B732D" w:rsidRPr="003D0D9D">
        <w:rPr>
          <w:rFonts w:ascii="Arial" w:hAnsi="Arial" w:cs="Arial"/>
        </w:rPr>
        <w:t xml:space="preserve">objednateli </w:t>
      </w:r>
      <w:r w:rsidRPr="003D0D9D">
        <w:rPr>
          <w:rFonts w:ascii="Arial" w:hAnsi="Arial" w:cs="Arial"/>
        </w:rPr>
        <w:t xml:space="preserve">úrok z prodlení ve výši 0,05% z dlužné částky za každý dne prodlení. </w:t>
      </w:r>
    </w:p>
    <w:p w14:paraId="6B4A075E" w14:textId="72DB7565" w:rsidR="000F0CF4" w:rsidRPr="003D0D9D" w:rsidRDefault="000F0CF4" w:rsidP="000D2E05">
      <w:pPr>
        <w:numPr>
          <w:ilvl w:val="0"/>
          <w:numId w:val="29"/>
        </w:numPr>
        <w:tabs>
          <w:tab w:val="clear" w:pos="900"/>
          <w:tab w:val="num" w:pos="426"/>
        </w:tabs>
        <w:spacing w:before="120" w:after="120" w:line="240" w:lineRule="auto"/>
        <w:ind w:left="426" w:hanging="426"/>
        <w:jc w:val="both"/>
        <w:rPr>
          <w:rFonts w:ascii="Arial" w:hAnsi="Arial" w:cs="Arial"/>
        </w:rPr>
      </w:pPr>
      <w:r w:rsidRPr="003D0D9D">
        <w:rPr>
          <w:rFonts w:ascii="Arial" w:hAnsi="Arial" w:cs="Arial"/>
        </w:rPr>
        <w:t>V případě zániku smlouvy nezaniká smluvním stranám nárok na smluvní pokutu</w:t>
      </w:r>
      <w:r w:rsidR="001D7178">
        <w:rPr>
          <w:rFonts w:ascii="Arial" w:hAnsi="Arial" w:cs="Arial"/>
        </w:rPr>
        <w:t xml:space="preserve"> dle odstavce 1</w:t>
      </w:r>
      <w:r w:rsidRPr="003D0D9D">
        <w:rPr>
          <w:rFonts w:ascii="Arial" w:hAnsi="Arial" w:cs="Arial"/>
        </w:rPr>
        <w:t xml:space="preserve">, pokud vznikl dřívějším porušením povinností druhou smluvní stranou. </w:t>
      </w:r>
    </w:p>
    <w:p w14:paraId="6B4A0760" w14:textId="77777777" w:rsidR="000F0CF4" w:rsidRPr="003D0D9D" w:rsidRDefault="000F0CF4" w:rsidP="000D2E05">
      <w:pPr>
        <w:numPr>
          <w:ilvl w:val="0"/>
          <w:numId w:val="29"/>
        </w:numPr>
        <w:tabs>
          <w:tab w:val="clear" w:pos="900"/>
          <w:tab w:val="num" w:pos="426"/>
        </w:tabs>
        <w:spacing w:before="120" w:after="120" w:line="240" w:lineRule="auto"/>
        <w:ind w:left="426" w:hanging="426"/>
        <w:jc w:val="both"/>
        <w:rPr>
          <w:rFonts w:ascii="Arial" w:hAnsi="Arial" w:cs="Arial"/>
        </w:rPr>
      </w:pPr>
      <w:r w:rsidRPr="003D0D9D">
        <w:rPr>
          <w:rFonts w:ascii="Arial" w:hAnsi="Arial" w:cs="Arial"/>
        </w:rPr>
        <w:t>Zánik závazku pozdním plněním neznamená zánik nároku na smluvní pokutu za prodlení s plněním.</w:t>
      </w:r>
    </w:p>
    <w:p w14:paraId="6B4A0764" w14:textId="77777777" w:rsidR="000F0CF4" w:rsidRPr="003D0D9D" w:rsidRDefault="000F0CF4" w:rsidP="000D2E05">
      <w:pPr>
        <w:numPr>
          <w:ilvl w:val="0"/>
          <w:numId w:val="29"/>
        </w:numPr>
        <w:tabs>
          <w:tab w:val="clear" w:pos="900"/>
          <w:tab w:val="num" w:pos="426"/>
        </w:tabs>
        <w:spacing w:before="120" w:after="120" w:line="240" w:lineRule="auto"/>
        <w:ind w:left="426" w:hanging="426"/>
        <w:jc w:val="both"/>
        <w:rPr>
          <w:rFonts w:ascii="Arial" w:hAnsi="Arial" w:cs="Arial"/>
        </w:rPr>
      </w:pPr>
      <w:r w:rsidRPr="003D0D9D">
        <w:rPr>
          <w:rFonts w:ascii="Arial" w:hAnsi="Arial" w:cs="Arial"/>
        </w:rPr>
        <w:t xml:space="preserve">Zaplacením smluvní pokuty není dotčen nárok smluvní strany na náhradu škody. </w:t>
      </w:r>
    </w:p>
    <w:p w14:paraId="6B4A0766" w14:textId="29A4AAEC" w:rsidR="000F0CF4" w:rsidRPr="003D0D9D" w:rsidRDefault="000F0CF4" w:rsidP="000D2E05">
      <w:pPr>
        <w:numPr>
          <w:ilvl w:val="0"/>
          <w:numId w:val="29"/>
        </w:numPr>
        <w:tabs>
          <w:tab w:val="clear" w:pos="900"/>
          <w:tab w:val="num" w:pos="426"/>
        </w:tabs>
        <w:spacing w:before="120" w:after="120" w:line="240" w:lineRule="auto"/>
        <w:ind w:left="426" w:hanging="426"/>
        <w:jc w:val="both"/>
        <w:rPr>
          <w:rFonts w:ascii="Arial" w:hAnsi="Arial" w:cs="Arial"/>
        </w:rPr>
      </w:pPr>
      <w:r w:rsidRPr="003D0D9D">
        <w:rPr>
          <w:rFonts w:ascii="Arial" w:hAnsi="Arial" w:cs="Arial"/>
        </w:rPr>
        <w:lastRenderedPageBreak/>
        <w:t>Ve</w:t>
      </w:r>
      <w:r w:rsidR="004F1E16">
        <w:rPr>
          <w:rFonts w:ascii="Arial" w:hAnsi="Arial" w:cs="Arial"/>
        </w:rPr>
        <w:t>dle smluvní pokuty má smluvní strana</w:t>
      </w:r>
      <w:r w:rsidRPr="003D0D9D">
        <w:rPr>
          <w:rFonts w:ascii="Arial" w:hAnsi="Arial" w:cs="Arial"/>
        </w:rPr>
        <w:t xml:space="preserve"> právo na náhradu škody vzniklé z porušení povinnosti, ke kterému se smluvní pokuta vztahuje, a to i ve výši přesahující smluvní pokutu. </w:t>
      </w:r>
    </w:p>
    <w:p w14:paraId="6B4A0768" w14:textId="77777777" w:rsidR="000F0CF4" w:rsidRPr="003D0D9D" w:rsidRDefault="000F0CF4" w:rsidP="000D2E05">
      <w:pPr>
        <w:numPr>
          <w:ilvl w:val="0"/>
          <w:numId w:val="29"/>
        </w:numPr>
        <w:tabs>
          <w:tab w:val="clear" w:pos="900"/>
          <w:tab w:val="num" w:pos="426"/>
        </w:tabs>
        <w:spacing w:before="120" w:after="120" w:line="240" w:lineRule="auto"/>
        <w:ind w:left="426" w:hanging="426"/>
        <w:jc w:val="both"/>
        <w:rPr>
          <w:rFonts w:ascii="Arial" w:hAnsi="Arial" w:cs="Arial"/>
        </w:rPr>
      </w:pPr>
      <w:r w:rsidRPr="003D0D9D">
        <w:rPr>
          <w:rFonts w:ascii="Arial" w:hAnsi="Arial" w:cs="Arial"/>
        </w:rPr>
        <w:t xml:space="preserve">Smluvní pokuta bude uhrazena na základě daňového dokladu vyhotoveného smluvní stranou se splatností 30 dnů ode dne doručení druhé smluvní straně. </w:t>
      </w:r>
    </w:p>
    <w:p w14:paraId="6B4A076B" w14:textId="77777777" w:rsidR="00792740" w:rsidRPr="003D0D9D" w:rsidRDefault="00792740" w:rsidP="004658CC">
      <w:pPr>
        <w:tabs>
          <w:tab w:val="num" w:pos="360"/>
        </w:tabs>
        <w:autoSpaceDE w:val="0"/>
        <w:autoSpaceDN w:val="0"/>
        <w:adjustRightInd w:val="0"/>
        <w:spacing w:before="120" w:line="240" w:lineRule="auto"/>
        <w:jc w:val="center"/>
        <w:rPr>
          <w:rFonts w:ascii="Arial" w:hAnsi="Arial" w:cs="Arial"/>
        </w:rPr>
      </w:pPr>
      <w:r w:rsidRPr="003D0D9D">
        <w:rPr>
          <w:rFonts w:ascii="Arial" w:hAnsi="Arial" w:cs="Arial"/>
          <w:b/>
        </w:rPr>
        <w:t>VIII. Reklamace služeb</w:t>
      </w:r>
    </w:p>
    <w:p w14:paraId="6B4A076C" w14:textId="1451450A" w:rsidR="00792740" w:rsidRPr="003D0D9D" w:rsidRDefault="00792740" w:rsidP="004658CC">
      <w:pPr>
        <w:numPr>
          <w:ilvl w:val="0"/>
          <w:numId w:val="39"/>
        </w:numPr>
        <w:tabs>
          <w:tab w:val="clear" w:pos="900"/>
          <w:tab w:val="num" w:pos="426"/>
        </w:tabs>
        <w:spacing w:before="120" w:after="120" w:line="240" w:lineRule="auto"/>
        <w:ind w:left="426" w:hanging="426"/>
        <w:jc w:val="both"/>
        <w:rPr>
          <w:rFonts w:ascii="Arial" w:hAnsi="Arial" w:cs="Arial"/>
        </w:rPr>
      </w:pPr>
      <w:r w:rsidRPr="003D0D9D">
        <w:rPr>
          <w:rFonts w:ascii="Arial" w:hAnsi="Arial" w:cs="Arial"/>
        </w:rPr>
        <w:t xml:space="preserve">V případě, že rozsah nebo kvalita služeb je nižší, než byla dohodnuta a stanovena poskytovatelem </w:t>
      </w:r>
      <w:r w:rsidR="001363F4">
        <w:rPr>
          <w:rFonts w:ascii="Arial" w:hAnsi="Arial" w:cs="Arial"/>
        </w:rPr>
        <w:t>a jeho cenou, vzniká objednateli</w:t>
      </w:r>
      <w:r w:rsidRPr="003D0D9D">
        <w:rPr>
          <w:rFonts w:ascii="Arial" w:hAnsi="Arial" w:cs="Arial"/>
        </w:rPr>
        <w:t xml:space="preserve"> právo na reklamaci. </w:t>
      </w:r>
    </w:p>
    <w:p w14:paraId="6B4A076E" w14:textId="2E57DAFB" w:rsidR="00792740" w:rsidRPr="003D0D9D" w:rsidRDefault="00792740" w:rsidP="004658CC">
      <w:pPr>
        <w:numPr>
          <w:ilvl w:val="0"/>
          <w:numId w:val="39"/>
        </w:numPr>
        <w:tabs>
          <w:tab w:val="clear" w:pos="900"/>
          <w:tab w:val="num" w:pos="426"/>
        </w:tabs>
        <w:spacing w:before="120" w:after="120" w:line="240" w:lineRule="auto"/>
        <w:ind w:left="426" w:hanging="426"/>
        <w:jc w:val="both"/>
        <w:rPr>
          <w:rFonts w:ascii="Arial" w:hAnsi="Arial" w:cs="Arial"/>
        </w:rPr>
      </w:pPr>
      <w:r w:rsidRPr="003D0D9D">
        <w:rPr>
          <w:rFonts w:ascii="Arial" w:hAnsi="Arial" w:cs="Arial"/>
        </w:rPr>
        <w:t>Reklamace musí b</w:t>
      </w:r>
      <w:r w:rsidR="001363F4">
        <w:rPr>
          <w:rFonts w:ascii="Arial" w:hAnsi="Arial" w:cs="Arial"/>
        </w:rPr>
        <w:t>ýt uplatněna ihned, jakmile objednatel</w:t>
      </w:r>
      <w:r w:rsidRPr="003D0D9D">
        <w:rPr>
          <w:rFonts w:ascii="Arial" w:hAnsi="Arial" w:cs="Arial"/>
        </w:rPr>
        <w:t xml:space="preserve"> zjistí skutečnost, která by mohla být předmětem reklamace tak, aby závadný stav byl neodkladně napraven na místě konání pobytu.</w:t>
      </w:r>
    </w:p>
    <w:p w14:paraId="6B4A0770" w14:textId="050F8C09" w:rsidR="00792740" w:rsidRPr="003D0D9D" w:rsidRDefault="00792740" w:rsidP="004658CC">
      <w:pPr>
        <w:numPr>
          <w:ilvl w:val="0"/>
          <w:numId w:val="39"/>
        </w:numPr>
        <w:tabs>
          <w:tab w:val="clear" w:pos="900"/>
        </w:tabs>
        <w:spacing w:before="120" w:after="120" w:line="240" w:lineRule="auto"/>
        <w:ind w:left="426" w:hanging="426"/>
        <w:jc w:val="both"/>
        <w:rPr>
          <w:rFonts w:ascii="Arial" w:hAnsi="Arial" w:cs="Arial"/>
        </w:rPr>
      </w:pPr>
      <w:r w:rsidRPr="003D0D9D">
        <w:rPr>
          <w:rFonts w:ascii="Arial" w:hAnsi="Arial" w:cs="Arial"/>
        </w:rPr>
        <w:t>Nepodaří-li se závadu odstranit, je nutné sepsat o příslušných skutečnoste</w:t>
      </w:r>
      <w:r w:rsidR="001363F4">
        <w:rPr>
          <w:rFonts w:ascii="Arial" w:hAnsi="Arial" w:cs="Arial"/>
        </w:rPr>
        <w:t>ch, krátký zápis, který objednatel</w:t>
      </w:r>
      <w:r w:rsidRPr="003D0D9D">
        <w:rPr>
          <w:rFonts w:ascii="Arial" w:hAnsi="Arial" w:cs="Arial"/>
        </w:rPr>
        <w:t xml:space="preserve"> po</w:t>
      </w:r>
      <w:r w:rsidR="00685011">
        <w:rPr>
          <w:rFonts w:ascii="Arial" w:hAnsi="Arial" w:cs="Arial"/>
        </w:rPr>
        <w:t>depíše</w:t>
      </w:r>
      <w:r w:rsidRPr="003D0D9D">
        <w:rPr>
          <w:rFonts w:ascii="Arial" w:hAnsi="Arial" w:cs="Arial"/>
        </w:rPr>
        <w:t>. V tomto případě je nutné reklamaci nejpozději do 30 dnů po ukončení pobytu doručit poskytovateli. Poskytovatel je povinen rozhodnout do 30 dnů po doručení reklamace.</w:t>
      </w:r>
    </w:p>
    <w:p w14:paraId="6B4A0774" w14:textId="77777777" w:rsidR="000F0CF4" w:rsidRPr="003D0D9D" w:rsidRDefault="00887A43" w:rsidP="000D2E05">
      <w:pPr>
        <w:autoSpaceDE w:val="0"/>
        <w:autoSpaceDN w:val="0"/>
        <w:adjustRightInd w:val="0"/>
        <w:spacing w:before="120" w:line="240" w:lineRule="auto"/>
        <w:jc w:val="center"/>
        <w:rPr>
          <w:rFonts w:ascii="Arial" w:hAnsi="Arial" w:cs="Arial"/>
          <w:b/>
        </w:rPr>
      </w:pPr>
      <w:r w:rsidRPr="003D0D9D">
        <w:rPr>
          <w:rFonts w:ascii="Arial" w:hAnsi="Arial" w:cs="Arial"/>
          <w:b/>
        </w:rPr>
        <w:t>IX</w:t>
      </w:r>
      <w:r w:rsidR="000F0CF4" w:rsidRPr="003D0D9D">
        <w:rPr>
          <w:rFonts w:ascii="Arial" w:hAnsi="Arial" w:cs="Arial"/>
          <w:b/>
        </w:rPr>
        <w:t>.</w:t>
      </w:r>
      <w:r w:rsidR="006225BF" w:rsidRPr="003D0D9D">
        <w:rPr>
          <w:rFonts w:ascii="Arial" w:hAnsi="Arial" w:cs="Arial"/>
          <w:b/>
        </w:rPr>
        <w:t xml:space="preserve"> </w:t>
      </w:r>
      <w:r w:rsidR="000F0CF4" w:rsidRPr="003D0D9D">
        <w:rPr>
          <w:rFonts w:ascii="Arial" w:hAnsi="Arial" w:cs="Arial"/>
          <w:b/>
        </w:rPr>
        <w:t>Další práva a povinnosti smluvních stran</w:t>
      </w:r>
    </w:p>
    <w:p w14:paraId="6B4A0775" w14:textId="77777777" w:rsidR="000F0CF4" w:rsidRPr="003D0D9D" w:rsidRDefault="000F0CF4" w:rsidP="004658CC">
      <w:pPr>
        <w:numPr>
          <w:ilvl w:val="0"/>
          <w:numId w:val="43"/>
        </w:numPr>
        <w:spacing w:before="120" w:after="120" w:line="240" w:lineRule="auto"/>
        <w:ind w:left="426" w:hanging="426"/>
        <w:jc w:val="both"/>
        <w:rPr>
          <w:rFonts w:ascii="Arial" w:hAnsi="Arial" w:cs="Arial"/>
        </w:rPr>
      </w:pPr>
      <w:r w:rsidRPr="003D0D9D">
        <w:rPr>
          <w:rFonts w:ascii="Arial" w:hAnsi="Arial" w:cs="Arial"/>
        </w:rPr>
        <w:t xml:space="preserve">Poskytovatel je povinen zajistit poskytování služeb sjednaných touto smlouvu v souladu s platnými právními předpisy (bezpečnostními, hygienickými, apod.). </w:t>
      </w:r>
    </w:p>
    <w:p w14:paraId="18A699E4" w14:textId="19D1798E" w:rsidR="00EB701E" w:rsidRDefault="000F0CF4" w:rsidP="00EB701E">
      <w:pPr>
        <w:numPr>
          <w:ilvl w:val="0"/>
          <w:numId w:val="43"/>
        </w:numPr>
        <w:spacing w:before="120" w:after="120" w:line="240" w:lineRule="auto"/>
        <w:ind w:left="426" w:hanging="426"/>
        <w:jc w:val="both"/>
        <w:rPr>
          <w:rFonts w:ascii="Arial" w:hAnsi="Arial" w:cs="Arial"/>
        </w:rPr>
      </w:pPr>
      <w:r w:rsidRPr="003D0D9D">
        <w:rPr>
          <w:rFonts w:ascii="Arial" w:hAnsi="Arial" w:cs="Arial"/>
        </w:rPr>
        <w:t xml:space="preserve">Při jakýchkoliv nenadálých událostech, které by ovlivnily </w:t>
      </w:r>
      <w:r w:rsidR="00C06E9C">
        <w:rPr>
          <w:rFonts w:ascii="Arial" w:hAnsi="Arial" w:cs="Arial"/>
        </w:rPr>
        <w:t xml:space="preserve">realizaci </w:t>
      </w:r>
      <w:r w:rsidR="00790AC8" w:rsidRPr="003D0D9D">
        <w:rPr>
          <w:rFonts w:ascii="Arial" w:hAnsi="Arial" w:cs="Arial"/>
        </w:rPr>
        <w:t>pobytu</w:t>
      </w:r>
      <w:r w:rsidRPr="003D0D9D">
        <w:rPr>
          <w:rFonts w:ascii="Arial" w:hAnsi="Arial" w:cs="Arial"/>
        </w:rPr>
        <w:t>, popřípadě ohro</w:t>
      </w:r>
      <w:r w:rsidR="001E490E">
        <w:rPr>
          <w:rFonts w:ascii="Arial" w:hAnsi="Arial" w:cs="Arial"/>
        </w:rPr>
        <w:t>zily</w:t>
      </w:r>
      <w:r w:rsidRPr="003D0D9D">
        <w:rPr>
          <w:rFonts w:ascii="Arial" w:hAnsi="Arial" w:cs="Arial"/>
        </w:rPr>
        <w:t xml:space="preserve"> účastník</w:t>
      </w:r>
      <w:r w:rsidR="001E490E">
        <w:rPr>
          <w:rFonts w:ascii="Arial" w:hAnsi="Arial" w:cs="Arial"/>
        </w:rPr>
        <w:t>y</w:t>
      </w:r>
      <w:r w:rsidRPr="003D0D9D">
        <w:rPr>
          <w:rFonts w:ascii="Arial" w:hAnsi="Arial" w:cs="Arial"/>
        </w:rPr>
        <w:t xml:space="preserve"> pobytu, </w:t>
      </w:r>
      <w:r w:rsidR="007C4689">
        <w:rPr>
          <w:rFonts w:ascii="Arial" w:hAnsi="Arial" w:cs="Arial"/>
        </w:rPr>
        <w:t xml:space="preserve">budou smluvní strany postupovat podle Všeobecných smluvních podmínek (příloha číslo 2), </w:t>
      </w:r>
      <w:r w:rsidRPr="003D0D9D">
        <w:rPr>
          <w:rFonts w:ascii="Arial" w:hAnsi="Arial" w:cs="Arial"/>
        </w:rPr>
        <w:t>pokud se nedohodnou jinak.</w:t>
      </w:r>
    </w:p>
    <w:p w14:paraId="6B4A077B" w14:textId="1FE52C7B" w:rsidR="000F0CF4" w:rsidRPr="00EB701E" w:rsidRDefault="000F0CF4" w:rsidP="00EB701E">
      <w:pPr>
        <w:numPr>
          <w:ilvl w:val="0"/>
          <w:numId w:val="43"/>
        </w:numPr>
        <w:spacing w:before="120" w:after="120" w:line="240" w:lineRule="auto"/>
        <w:ind w:left="426" w:hanging="426"/>
        <w:jc w:val="both"/>
        <w:rPr>
          <w:rFonts w:ascii="Arial" w:hAnsi="Arial" w:cs="Arial"/>
        </w:rPr>
      </w:pPr>
      <w:r w:rsidRPr="00EB701E">
        <w:rPr>
          <w:rFonts w:ascii="Arial" w:hAnsi="Arial" w:cs="Arial"/>
        </w:rPr>
        <w:t>Poskytnutá osobní data osob budou použita pouze pro účely zajištění objednaných služeb v souladu se zákonem č. 101/2000 Sb., o ochraně osobních údajů, ve znění pozdějších předpisů.</w:t>
      </w:r>
    </w:p>
    <w:p w14:paraId="6B4A077F" w14:textId="1B5F2EE4" w:rsidR="00B57DE8" w:rsidRPr="00B57DE8" w:rsidRDefault="004F1E16" w:rsidP="004658CC">
      <w:pPr>
        <w:numPr>
          <w:ilvl w:val="0"/>
          <w:numId w:val="43"/>
        </w:numPr>
        <w:spacing w:before="120" w:after="120"/>
        <w:ind w:left="426" w:hanging="426"/>
        <w:jc w:val="both"/>
        <w:rPr>
          <w:rFonts w:ascii="Arial" w:hAnsi="Arial" w:cs="Arial"/>
        </w:rPr>
      </w:pPr>
      <w:r>
        <w:rPr>
          <w:rFonts w:ascii="Arial" w:hAnsi="Arial" w:cs="Arial"/>
        </w:rPr>
        <w:t xml:space="preserve">Objednatel se zavazuje poučit pedagogický doprovod a žáky o právech a povinnostech </w:t>
      </w:r>
      <w:r w:rsidR="00877DAA">
        <w:rPr>
          <w:rFonts w:ascii="Arial" w:hAnsi="Arial" w:cs="Arial"/>
        </w:rPr>
        <w:t>daných školním řádem a záko</w:t>
      </w:r>
      <w:r w:rsidR="00AF361D">
        <w:rPr>
          <w:rFonts w:ascii="Arial" w:hAnsi="Arial" w:cs="Arial"/>
        </w:rPr>
        <w:t>nem č. 561/2004, Sb. (Školský zákon)</w:t>
      </w:r>
      <w:r w:rsidR="00877DAA">
        <w:rPr>
          <w:rFonts w:ascii="Arial" w:hAnsi="Arial" w:cs="Arial"/>
        </w:rPr>
        <w:t xml:space="preserve"> týkajících se aktivit organizovaných školou mimo školní budovu.</w:t>
      </w:r>
      <w:r w:rsidR="00AF361D">
        <w:rPr>
          <w:rFonts w:ascii="Arial" w:hAnsi="Arial" w:cs="Arial"/>
        </w:rPr>
        <w:t xml:space="preserve"> </w:t>
      </w:r>
      <w:r w:rsidR="00877DAA">
        <w:rPr>
          <w:rFonts w:ascii="Arial" w:hAnsi="Arial" w:cs="Arial"/>
        </w:rPr>
        <w:t xml:space="preserve">Pedagogický doprovod je povinen řídit se bezpečnostními a organizačními pokyny poskytovatele a  odpovídá za bezpečnost i chování žáků v rozsahu </w:t>
      </w:r>
      <w:r w:rsidR="00AF361D">
        <w:rPr>
          <w:rFonts w:ascii="Arial" w:hAnsi="Arial" w:cs="Arial"/>
        </w:rPr>
        <w:t>daném školním řádem a Školským zákonem</w:t>
      </w:r>
      <w:r w:rsidR="00877DAA">
        <w:rPr>
          <w:rFonts w:ascii="Arial" w:hAnsi="Arial" w:cs="Arial"/>
        </w:rPr>
        <w:t>.</w:t>
      </w:r>
    </w:p>
    <w:p w14:paraId="6B4A0781" w14:textId="77777777" w:rsidR="000F0CF4" w:rsidRPr="003D0D9D" w:rsidRDefault="000F0CF4" w:rsidP="006225BF">
      <w:pPr>
        <w:autoSpaceDE w:val="0"/>
        <w:autoSpaceDN w:val="0"/>
        <w:adjustRightInd w:val="0"/>
        <w:spacing w:line="240" w:lineRule="auto"/>
        <w:jc w:val="center"/>
        <w:rPr>
          <w:rFonts w:ascii="Arial" w:hAnsi="Arial" w:cs="Arial"/>
          <w:b/>
        </w:rPr>
      </w:pPr>
      <w:r w:rsidRPr="003D0D9D">
        <w:rPr>
          <w:rFonts w:ascii="Arial" w:hAnsi="Arial" w:cs="Arial"/>
          <w:b/>
        </w:rPr>
        <w:t>X.</w:t>
      </w:r>
      <w:r w:rsidR="006225BF" w:rsidRPr="003D0D9D">
        <w:rPr>
          <w:rFonts w:ascii="Arial" w:hAnsi="Arial" w:cs="Arial"/>
          <w:b/>
        </w:rPr>
        <w:t xml:space="preserve"> </w:t>
      </w:r>
      <w:r w:rsidR="00437846">
        <w:rPr>
          <w:rFonts w:ascii="Arial" w:hAnsi="Arial" w:cs="Arial"/>
          <w:b/>
        </w:rPr>
        <w:t>Platnost</w:t>
      </w:r>
      <w:r w:rsidRPr="003D0D9D">
        <w:rPr>
          <w:rFonts w:ascii="Arial" w:hAnsi="Arial" w:cs="Arial"/>
          <w:b/>
        </w:rPr>
        <w:t xml:space="preserve"> smlouvy</w:t>
      </w:r>
    </w:p>
    <w:p w14:paraId="6B4A0782" w14:textId="77777777" w:rsidR="000F0CF4" w:rsidRPr="003D0D9D" w:rsidRDefault="000F0CF4" w:rsidP="004658CC">
      <w:pPr>
        <w:numPr>
          <w:ilvl w:val="0"/>
          <w:numId w:val="31"/>
        </w:numPr>
        <w:tabs>
          <w:tab w:val="clear" w:pos="720"/>
        </w:tabs>
        <w:spacing w:before="120" w:after="120" w:line="240" w:lineRule="auto"/>
        <w:ind w:left="426" w:hanging="426"/>
        <w:jc w:val="both"/>
        <w:rPr>
          <w:rFonts w:ascii="Arial" w:hAnsi="Arial" w:cs="Arial"/>
        </w:rPr>
      </w:pPr>
      <w:r w:rsidRPr="003D0D9D">
        <w:rPr>
          <w:rFonts w:ascii="Arial" w:hAnsi="Arial" w:cs="Arial"/>
        </w:rPr>
        <w:t>Tato smlouva se uzavírá na dobu určitou</w:t>
      </w:r>
      <w:r w:rsidR="00437846">
        <w:rPr>
          <w:rFonts w:ascii="Arial" w:hAnsi="Arial" w:cs="Arial"/>
        </w:rPr>
        <w:t>. S</w:t>
      </w:r>
      <w:r w:rsidRPr="003D0D9D">
        <w:rPr>
          <w:rFonts w:ascii="Arial" w:hAnsi="Arial" w:cs="Arial"/>
        </w:rPr>
        <w:t xml:space="preserve">mlouva </w:t>
      </w:r>
      <w:r w:rsidR="00437846">
        <w:rPr>
          <w:rFonts w:ascii="Arial" w:hAnsi="Arial" w:cs="Arial"/>
        </w:rPr>
        <w:t>bude ukončena</w:t>
      </w:r>
      <w:r w:rsidRPr="003D0D9D">
        <w:rPr>
          <w:rFonts w:ascii="Arial" w:hAnsi="Arial" w:cs="Arial"/>
        </w:rPr>
        <w:t xml:space="preserve"> dnem splnění povinností smluvních stran vyplývajících z této smlouvy. </w:t>
      </w:r>
    </w:p>
    <w:p w14:paraId="6B4A0784" w14:textId="2053EF2C" w:rsidR="000F0CF4" w:rsidRDefault="000F0CF4" w:rsidP="004658CC">
      <w:pPr>
        <w:numPr>
          <w:ilvl w:val="0"/>
          <w:numId w:val="31"/>
        </w:numPr>
        <w:tabs>
          <w:tab w:val="clear" w:pos="720"/>
        </w:tabs>
        <w:spacing w:before="120" w:after="120" w:line="240" w:lineRule="auto"/>
        <w:ind w:left="426" w:hanging="426"/>
        <w:jc w:val="both"/>
        <w:rPr>
          <w:rFonts w:ascii="Arial" w:hAnsi="Arial" w:cs="Arial"/>
        </w:rPr>
      </w:pPr>
      <w:r w:rsidRPr="003D0D9D">
        <w:rPr>
          <w:rFonts w:ascii="Arial" w:hAnsi="Arial" w:cs="Arial"/>
        </w:rPr>
        <w:t xml:space="preserve">Tuto smlouvu lze rovněž ukončit dohodou </w:t>
      </w:r>
      <w:r w:rsidR="00B57DE8">
        <w:rPr>
          <w:rFonts w:ascii="Arial" w:hAnsi="Arial" w:cs="Arial"/>
        </w:rPr>
        <w:t xml:space="preserve">obou smluvních </w:t>
      </w:r>
      <w:r w:rsidRPr="003D0D9D">
        <w:rPr>
          <w:rFonts w:ascii="Arial" w:hAnsi="Arial" w:cs="Arial"/>
        </w:rPr>
        <w:t>stran.</w:t>
      </w:r>
    </w:p>
    <w:p w14:paraId="6B4A0786" w14:textId="263031C0" w:rsidR="000F0CF4" w:rsidRPr="003D0D9D" w:rsidRDefault="000F0CF4" w:rsidP="004658CC">
      <w:pPr>
        <w:numPr>
          <w:ilvl w:val="0"/>
          <w:numId w:val="31"/>
        </w:numPr>
        <w:tabs>
          <w:tab w:val="clear" w:pos="720"/>
        </w:tabs>
        <w:spacing w:before="120" w:after="120" w:line="240" w:lineRule="auto"/>
        <w:ind w:left="426" w:hanging="426"/>
        <w:jc w:val="both"/>
        <w:rPr>
          <w:rFonts w:ascii="Arial" w:hAnsi="Arial" w:cs="Arial"/>
        </w:rPr>
      </w:pPr>
      <w:r w:rsidRPr="003D0D9D">
        <w:rPr>
          <w:rFonts w:ascii="Arial" w:hAnsi="Arial" w:cs="Arial"/>
        </w:rPr>
        <w:t xml:space="preserve">V případě podstatného porušení této smlouvy je kterákoliv ze smluvních stran oprávněna bez zbytečného odkladu od smlouvy odstoupit. Za podstatné porušení smlouvy se pro tento účel považuje ze strany poskytovatele nedodržení sjednaných termínů </w:t>
      </w:r>
      <w:r w:rsidR="001C0E08" w:rsidRPr="003D0D9D">
        <w:rPr>
          <w:rFonts w:ascii="Arial" w:hAnsi="Arial" w:cs="Arial"/>
        </w:rPr>
        <w:t>pobytů</w:t>
      </w:r>
      <w:r w:rsidRPr="003D0D9D">
        <w:rPr>
          <w:rFonts w:ascii="Arial" w:hAnsi="Arial" w:cs="Arial"/>
        </w:rPr>
        <w:t xml:space="preserve"> a opakované (dvakrát a více) nekvalitní poskytování služeb. Ze strany objednatele se pak za podstatné porušení smlouvy považuje opakované (dvakrát a </w:t>
      </w:r>
      <w:r w:rsidR="00877DAA">
        <w:rPr>
          <w:rFonts w:ascii="Arial" w:hAnsi="Arial" w:cs="Arial"/>
        </w:rPr>
        <w:t>více) pozdní zaplacení faktury nebo neposkytnutí potřebné součinnosti, tj. neposkytnutí informací o účastnících studijního pobytu, nutných pro jeho realizaci.</w:t>
      </w:r>
    </w:p>
    <w:p w14:paraId="24D474EA" w14:textId="77777777" w:rsidR="00B70B4F" w:rsidRDefault="00B70B4F" w:rsidP="000F0CF4">
      <w:pPr>
        <w:autoSpaceDE w:val="0"/>
        <w:autoSpaceDN w:val="0"/>
        <w:adjustRightInd w:val="0"/>
        <w:spacing w:line="240" w:lineRule="auto"/>
        <w:jc w:val="center"/>
        <w:rPr>
          <w:rFonts w:ascii="Arial" w:hAnsi="Arial" w:cs="Arial"/>
          <w:b/>
        </w:rPr>
      </w:pPr>
    </w:p>
    <w:p w14:paraId="6B4A0789" w14:textId="77777777" w:rsidR="000F0CF4" w:rsidRPr="003D0D9D" w:rsidRDefault="000F0CF4" w:rsidP="000F0CF4">
      <w:pPr>
        <w:autoSpaceDE w:val="0"/>
        <w:autoSpaceDN w:val="0"/>
        <w:adjustRightInd w:val="0"/>
        <w:spacing w:line="240" w:lineRule="auto"/>
        <w:jc w:val="center"/>
        <w:rPr>
          <w:rFonts w:ascii="Arial" w:hAnsi="Arial" w:cs="Arial"/>
          <w:b/>
        </w:rPr>
      </w:pPr>
      <w:r w:rsidRPr="003D0D9D">
        <w:rPr>
          <w:rFonts w:ascii="Arial" w:hAnsi="Arial" w:cs="Arial"/>
          <w:b/>
        </w:rPr>
        <w:t>X</w:t>
      </w:r>
      <w:r w:rsidR="00887A43" w:rsidRPr="003D0D9D">
        <w:rPr>
          <w:rFonts w:ascii="Arial" w:hAnsi="Arial" w:cs="Arial"/>
          <w:b/>
        </w:rPr>
        <w:t>I</w:t>
      </w:r>
      <w:r w:rsidRPr="003D0D9D">
        <w:rPr>
          <w:rFonts w:ascii="Arial" w:hAnsi="Arial" w:cs="Arial"/>
          <w:b/>
        </w:rPr>
        <w:t>.</w:t>
      </w:r>
      <w:r w:rsidR="006225BF" w:rsidRPr="003D0D9D">
        <w:rPr>
          <w:rFonts w:ascii="Arial" w:hAnsi="Arial" w:cs="Arial"/>
          <w:b/>
        </w:rPr>
        <w:t xml:space="preserve"> </w:t>
      </w:r>
      <w:r w:rsidRPr="003D0D9D">
        <w:rPr>
          <w:rFonts w:ascii="Arial" w:hAnsi="Arial" w:cs="Arial"/>
          <w:b/>
        </w:rPr>
        <w:t>Závěrečná ustanovení</w:t>
      </w:r>
    </w:p>
    <w:p w14:paraId="6B4A078A" w14:textId="77777777" w:rsidR="000F0CF4" w:rsidRPr="003D0D9D" w:rsidRDefault="000F0CF4" w:rsidP="004658CC">
      <w:pPr>
        <w:numPr>
          <w:ilvl w:val="0"/>
          <w:numId w:val="30"/>
        </w:numPr>
        <w:tabs>
          <w:tab w:val="clear" w:pos="360"/>
          <w:tab w:val="num" w:pos="426"/>
        </w:tabs>
        <w:spacing w:before="120" w:after="120" w:line="240" w:lineRule="auto"/>
        <w:ind w:left="426" w:hanging="426"/>
        <w:jc w:val="both"/>
        <w:rPr>
          <w:rFonts w:ascii="Arial" w:hAnsi="Arial" w:cs="Arial"/>
        </w:rPr>
      </w:pPr>
      <w:r w:rsidRPr="003D0D9D">
        <w:rPr>
          <w:rFonts w:ascii="Arial" w:hAnsi="Arial" w:cs="Arial"/>
        </w:rPr>
        <w:t>Není-li v této smlouvě sjednáno jinak, platí pro tento smluvní vztah příslušná ustanovení zákona č. 89/2012 Sb., občanský zákoník, a předpisů s ním souvisejících.</w:t>
      </w:r>
    </w:p>
    <w:p w14:paraId="6B4A078E" w14:textId="77777777" w:rsidR="000F0CF4" w:rsidRPr="003D0D9D" w:rsidRDefault="000F0CF4" w:rsidP="004658CC">
      <w:pPr>
        <w:numPr>
          <w:ilvl w:val="0"/>
          <w:numId w:val="30"/>
        </w:numPr>
        <w:tabs>
          <w:tab w:val="clear" w:pos="360"/>
          <w:tab w:val="num" w:pos="426"/>
        </w:tabs>
        <w:spacing w:before="120" w:after="120" w:line="240" w:lineRule="auto"/>
        <w:ind w:left="426" w:hanging="426"/>
        <w:jc w:val="both"/>
        <w:rPr>
          <w:rFonts w:ascii="Arial" w:hAnsi="Arial" w:cs="Arial"/>
        </w:rPr>
      </w:pPr>
      <w:r w:rsidRPr="003D0D9D">
        <w:rPr>
          <w:rFonts w:ascii="Arial" w:hAnsi="Arial" w:cs="Arial"/>
        </w:rPr>
        <w:t xml:space="preserve">Změnit nebo doplnit tuto smlouvu mohou smluvní strany pouze formou písemných dodatků, které budou vzestupně číslovány, výslovně prohlášeny za dodatek této smlouvy a podepsány oprávněnými zástupci smluvních stran před zahájením plnění. </w:t>
      </w:r>
    </w:p>
    <w:p w14:paraId="6B4A0790" w14:textId="498677F5" w:rsidR="000F0CF4" w:rsidRPr="003D0D9D" w:rsidRDefault="000F0CF4" w:rsidP="004658CC">
      <w:pPr>
        <w:numPr>
          <w:ilvl w:val="0"/>
          <w:numId w:val="30"/>
        </w:numPr>
        <w:tabs>
          <w:tab w:val="clear" w:pos="360"/>
          <w:tab w:val="num" w:pos="426"/>
        </w:tabs>
        <w:spacing w:before="120" w:after="120" w:line="240" w:lineRule="auto"/>
        <w:ind w:left="426" w:hanging="426"/>
        <w:jc w:val="both"/>
        <w:rPr>
          <w:rFonts w:ascii="Arial" w:hAnsi="Arial" w:cs="Arial"/>
        </w:rPr>
      </w:pPr>
      <w:r w:rsidRPr="003D0D9D">
        <w:rPr>
          <w:rFonts w:ascii="Arial" w:hAnsi="Arial" w:cs="Arial"/>
        </w:rPr>
        <w:lastRenderedPageBreak/>
        <w:t>Smluvní strany se odchylně od ustanovení občanského zákoníku, která obecně upravují uzavření smlouvy, dohodly, že dodatek je uzavřen výlučně tehdy, byl-li písemný návrh dodatku podepsaný a předložený jednou smluvní stranou</w:t>
      </w:r>
      <w:r w:rsidR="00934677">
        <w:rPr>
          <w:rFonts w:ascii="Arial" w:hAnsi="Arial" w:cs="Arial"/>
        </w:rPr>
        <w:t>,</w:t>
      </w:r>
      <w:r w:rsidRPr="003D0D9D">
        <w:rPr>
          <w:rFonts w:ascii="Arial" w:hAnsi="Arial" w:cs="Arial"/>
        </w:rPr>
        <w:t xml:space="preserve"> podepsán druhou smluvní stranou ve znění předloženého návrhu bez jakýchkoli změn, výhrad apod. a doručen navrhující smluvní straně. </w:t>
      </w:r>
    </w:p>
    <w:p w14:paraId="6B4A0798" w14:textId="77777777" w:rsidR="000F0CF4" w:rsidRDefault="000F0CF4" w:rsidP="004658CC">
      <w:pPr>
        <w:numPr>
          <w:ilvl w:val="0"/>
          <w:numId w:val="30"/>
        </w:numPr>
        <w:tabs>
          <w:tab w:val="clear" w:pos="360"/>
          <w:tab w:val="num" w:pos="426"/>
        </w:tabs>
        <w:spacing w:before="120" w:after="120" w:line="240" w:lineRule="auto"/>
        <w:ind w:left="426" w:hanging="426"/>
        <w:jc w:val="both"/>
        <w:rPr>
          <w:rFonts w:ascii="Arial" w:hAnsi="Arial" w:cs="Arial"/>
        </w:rPr>
      </w:pPr>
      <w:r w:rsidRPr="003D0D9D">
        <w:rPr>
          <w:rFonts w:ascii="Arial" w:hAnsi="Arial" w:cs="Arial"/>
        </w:rPr>
        <w:t xml:space="preserve">Obě smluvní strany se dohodly, že v případě nástupnictví jsou nástupnické organizace </w:t>
      </w:r>
      <w:r w:rsidRPr="003D0D9D">
        <w:rPr>
          <w:rFonts w:ascii="Arial" w:hAnsi="Arial" w:cs="Arial"/>
        </w:rPr>
        <w:br/>
        <w:t>smluvních stran vázány ustanoveními této smlouvy v plném rozsahu.</w:t>
      </w:r>
    </w:p>
    <w:p w14:paraId="6B4A079A" w14:textId="77777777" w:rsidR="000F0CF4" w:rsidRPr="003D0D9D" w:rsidRDefault="000F0CF4" w:rsidP="004658CC">
      <w:pPr>
        <w:numPr>
          <w:ilvl w:val="0"/>
          <w:numId w:val="30"/>
        </w:numPr>
        <w:tabs>
          <w:tab w:val="clear" w:pos="360"/>
          <w:tab w:val="num" w:pos="426"/>
        </w:tabs>
        <w:spacing w:before="120" w:after="120" w:line="240" w:lineRule="auto"/>
        <w:ind w:left="426" w:hanging="426"/>
        <w:jc w:val="both"/>
        <w:rPr>
          <w:rFonts w:ascii="Arial" w:hAnsi="Arial" w:cs="Arial"/>
        </w:rPr>
      </w:pPr>
      <w:r w:rsidRPr="003D0D9D">
        <w:rPr>
          <w:rFonts w:ascii="Arial" w:hAnsi="Arial" w:cs="Arial"/>
        </w:rPr>
        <w:t>Písemnosti se považují za doručené i v případě, že kterákoliv ze smluvních stran její doručení odmítne či jinak znemožní.</w:t>
      </w:r>
    </w:p>
    <w:p w14:paraId="6B4A079C" w14:textId="77777777" w:rsidR="000F0CF4" w:rsidRPr="003D0D9D" w:rsidRDefault="000F0CF4" w:rsidP="004658CC">
      <w:pPr>
        <w:numPr>
          <w:ilvl w:val="0"/>
          <w:numId w:val="30"/>
        </w:numPr>
        <w:tabs>
          <w:tab w:val="clear" w:pos="360"/>
          <w:tab w:val="num" w:pos="426"/>
        </w:tabs>
        <w:spacing w:before="120" w:after="120" w:line="240" w:lineRule="auto"/>
        <w:ind w:left="426" w:hanging="426"/>
        <w:jc w:val="both"/>
        <w:rPr>
          <w:rFonts w:ascii="Arial" w:hAnsi="Arial" w:cs="Arial"/>
        </w:rPr>
      </w:pPr>
      <w:r w:rsidRPr="003D0D9D">
        <w:rPr>
          <w:rFonts w:ascii="Arial" w:hAnsi="Arial" w:cs="Arial"/>
        </w:rPr>
        <w:t xml:space="preserve">Osoby podepisující tuto smlouvu svým podpisem stvrzují platnost svých jednatelských </w:t>
      </w:r>
      <w:r w:rsidRPr="003D0D9D">
        <w:rPr>
          <w:rFonts w:ascii="Arial" w:hAnsi="Arial" w:cs="Arial"/>
        </w:rPr>
        <w:br/>
        <w:t>oprávnění.</w:t>
      </w:r>
    </w:p>
    <w:p w14:paraId="6B4A079E" w14:textId="08C5DD7F" w:rsidR="00B57DE8" w:rsidRPr="00B57DE8" w:rsidRDefault="00934677" w:rsidP="00934677">
      <w:pPr>
        <w:numPr>
          <w:ilvl w:val="0"/>
          <w:numId w:val="30"/>
        </w:numPr>
        <w:tabs>
          <w:tab w:val="clear" w:pos="360"/>
          <w:tab w:val="num" w:pos="426"/>
        </w:tabs>
        <w:spacing w:before="120" w:after="120"/>
        <w:ind w:left="426" w:hanging="426"/>
        <w:jc w:val="both"/>
        <w:rPr>
          <w:rFonts w:ascii="Arial" w:eastAsia="Times New Roman" w:hAnsi="Arial" w:cs="Arial"/>
          <w:lang w:eastAsia="zh-CN"/>
        </w:rPr>
      </w:pPr>
      <w:r>
        <w:rPr>
          <w:rFonts w:ascii="Arial" w:eastAsia="Times New Roman" w:hAnsi="Arial" w:cs="Arial"/>
          <w:lang w:eastAsia="zh-CN"/>
        </w:rPr>
        <w:t>Smlouva se vyhotovuje ve 2</w:t>
      </w:r>
      <w:r w:rsidR="002D03A0" w:rsidRPr="002D03A0">
        <w:rPr>
          <w:rFonts w:ascii="Arial" w:eastAsia="Times New Roman" w:hAnsi="Arial" w:cs="Arial"/>
          <w:lang w:eastAsia="zh-CN"/>
        </w:rPr>
        <w:t xml:space="preserve"> (</w:t>
      </w:r>
      <w:r>
        <w:rPr>
          <w:rFonts w:ascii="Arial" w:eastAsia="Times New Roman" w:hAnsi="Arial" w:cs="Arial"/>
          <w:lang w:eastAsia="zh-CN"/>
        </w:rPr>
        <w:t>dvou</w:t>
      </w:r>
      <w:r w:rsidR="002D03A0" w:rsidRPr="002D03A0">
        <w:rPr>
          <w:rFonts w:ascii="Arial" w:eastAsia="Times New Roman" w:hAnsi="Arial" w:cs="Arial"/>
          <w:lang w:eastAsia="zh-CN"/>
        </w:rPr>
        <w:t>) stejnopisech, z nichž každý má platnost originálu. Každ</w:t>
      </w:r>
      <w:r w:rsidR="00EB701E">
        <w:rPr>
          <w:rFonts w:ascii="Arial" w:eastAsia="Times New Roman" w:hAnsi="Arial" w:cs="Arial"/>
          <w:lang w:eastAsia="zh-CN"/>
        </w:rPr>
        <w:t>á ze smluvních stran obdrží</w:t>
      </w:r>
      <w:r>
        <w:rPr>
          <w:rFonts w:ascii="Arial" w:eastAsia="Times New Roman" w:hAnsi="Arial" w:cs="Arial"/>
          <w:lang w:eastAsia="zh-CN"/>
        </w:rPr>
        <w:t xml:space="preserve"> 1</w:t>
      </w:r>
      <w:r w:rsidR="002D03A0" w:rsidRPr="002D03A0">
        <w:rPr>
          <w:rFonts w:ascii="Arial" w:eastAsia="Times New Roman" w:hAnsi="Arial" w:cs="Arial"/>
          <w:lang w:eastAsia="zh-CN"/>
        </w:rPr>
        <w:t xml:space="preserve"> (</w:t>
      </w:r>
      <w:r w:rsidR="00EB701E">
        <w:rPr>
          <w:rFonts w:ascii="Arial" w:eastAsia="Times New Roman" w:hAnsi="Arial" w:cs="Arial"/>
          <w:lang w:eastAsia="zh-CN"/>
        </w:rPr>
        <w:t>jeden</w:t>
      </w:r>
      <w:r>
        <w:rPr>
          <w:rFonts w:ascii="Arial" w:eastAsia="Times New Roman" w:hAnsi="Arial" w:cs="Arial"/>
          <w:lang w:eastAsia="zh-CN"/>
        </w:rPr>
        <w:t>) stejnopis</w:t>
      </w:r>
      <w:r w:rsidR="002D03A0" w:rsidRPr="002D03A0">
        <w:rPr>
          <w:rFonts w:ascii="Arial" w:eastAsia="Times New Roman" w:hAnsi="Arial" w:cs="Arial"/>
          <w:lang w:eastAsia="zh-CN"/>
        </w:rPr>
        <w:t>.</w:t>
      </w:r>
    </w:p>
    <w:p w14:paraId="6B4A07A0" w14:textId="77777777" w:rsidR="000F0CF4" w:rsidRDefault="000F0CF4" w:rsidP="004658CC">
      <w:pPr>
        <w:pStyle w:val="Zkladntext"/>
        <w:widowControl/>
        <w:numPr>
          <w:ilvl w:val="0"/>
          <w:numId w:val="30"/>
        </w:numPr>
        <w:tabs>
          <w:tab w:val="clear" w:pos="360"/>
          <w:tab w:val="clear" w:pos="1418"/>
          <w:tab w:val="num" w:pos="426"/>
        </w:tabs>
        <w:suppressAutoHyphens w:val="0"/>
        <w:autoSpaceDE/>
        <w:spacing w:after="120"/>
        <w:ind w:left="426" w:hanging="426"/>
        <w:rPr>
          <w:rFonts w:ascii="Arial" w:hAnsi="Arial" w:cs="Arial"/>
          <w:sz w:val="22"/>
          <w:szCs w:val="22"/>
        </w:rPr>
      </w:pPr>
      <w:r w:rsidRPr="003D0D9D">
        <w:rPr>
          <w:rFonts w:ascii="Arial" w:hAnsi="Arial" w:cs="Arial"/>
          <w:sz w:val="22"/>
          <w:szCs w:val="22"/>
        </w:rPr>
        <w:t>Smluvní strany shodně prohlašují, že si tuto smlouvu před jejím podpisem přečetly, a že byla uzavřena po vzájemném projednání dle jejich pravé a svobodné vůle určitě, vážně a srozumitelně a její autentičnost stvrzují svými podpisy.</w:t>
      </w:r>
    </w:p>
    <w:p w14:paraId="22F7E062" w14:textId="023D0309" w:rsidR="008F71B1" w:rsidRPr="003D0D9D" w:rsidRDefault="008F71B1" w:rsidP="004658CC">
      <w:pPr>
        <w:pStyle w:val="Zkladntext"/>
        <w:widowControl/>
        <w:numPr>
          <w:ilvl w:val="0"/>
          <w:numId w:val="30"/>
        </w:numPr>
        <w:tabs>
          <w:tab w:val="clear" w:pos="360"/>
          <w:tab w:val="clear" w:pos="1418"/>
          <w:tab w:val="num" w:pos="426"/>
        </w:tabs>
        <w:suppressAutoHyphens w:val="0"/>
        <w:autoSpaceDE/>
        <w:spacing w:after="120"/>
        <w:ind w:left="426" w:hanging="426"/>
        <w:rPr>
          <w:rFonts w:ascii="Arial" w:hAnsi="Arial" w:cs="Arial"/>
          <w:sz w:val="22"/>
          <w:szCs w:val="22"/>
        </w:rPr>
      </w:pPr>
      <w:r>
        <w:rPr>
          <w:rFonts w:ascii="Arial" w:hAnsi="Arial" w:cs="Arial"/>
          <w:sz w:val="22"/>
          <w:szCs w:val="22"/>
        </w:rPr>
        <w:t>Smluvní strany se dohodly, že v případech neupravených touto smlouvou a Občanským zákoníkem v platném znění, podřídí své vztahy Všeobecným smluvním podmínkám Poskytovatele.</w:t>
      </w:r>
    </w:p>
    <w:p w14:paraId="6B4A07A2" w14:textId="4035D56D" w:rsidR="007E5630" w:rsidRDefault="007E5630" w:rsidP="00934677">
      <w:pPr>
        <w:numPr>
          <w:ilvl w:val="0"/>
          <w:numId w:val="30"/>
        </w:numPr>
        <w:tabs>
          <w:tab w:val="clear" w:pos="360"/>
          <w:tab w:val="num" w:pos="426"/>
        </w:tabs>
        <w:spacing w:before="120" w:after="120"/>
        <w:ind w:left="426" w:hanging="426"/>
        <w:jc w:val="both"/>
        <w:rPr>
          <w:rFonts w:ascii="Arial" w:hAnsi="Arial" w:cs="Arial"/>
        </w:rPr>
      </w:pPr>
      <w:r w:rsidRPr="007E5630">
        <w:rPr>
          <w:rFonts w:ascii="Arial" w:hAnsi="Arial" w:cs="Arial"/>
        </w:rPr>
        <w:t>Tato Smlouva nabývá platnosti a účinnosti v den jejího podpisu osobami oprávněnými tuto Smlouvu uzavřít.</w:t>
      </w:r>
    </w:p>
    <w:p w14:paraId="6B4A07A4" w14:textId="2CEA9CD7" w:rsidR="000F0CF4" w:rsidRPr="003D0D9D" w:rsidRDefault="000F0CF4" w:rsidP="004658CC">
      <w:pPr>
        <w:pStyle w:val="Zkladntext"/>
        <w:widowControl/>
        <w:numPr>
          <w:ilvl w:val="0"/>
          <w:numId w:val="30"/>
        </w:numPr>
        <w:tabs>
          <w:tab w:val="clear" w:pos="360"/>
          <w:tab w:val="clear" w:pos="1418"/>
          <w:tab w:val="num" w:pos="426"/>
        </w:tabs>
        <w:suppressAutoHyphens w:val="0"/>
        <w:autoSpaceDE/>
        <w:spacing w:after="120"/>
        <w:ind w:left="426" w:hanging="426"/>
        <w:rPr>
          <w:rFonts w:ascii="Arial" w:hAnsi="Arial" w:cs="Arial"/>
          <w:sz w:val="22"/>
          <w:szCs w:val="22"/>
        </w:rPr>
      </w:pPr>
      <w:r w:rsidRPr="003D0D9D">
        <w:rPr>
          <w:rFonts w:ascii="Arial" w:hAnsi="Arial" w:cs="Arial"/>
          <w:sz w:val="22"/>
          <w:szCs w:val="22"/>
        </w:rPr>
        <w:t>Ne</w:t>
      </w:r>
      <w:r w:rsidR="00685011">
        <w:rPr>
          <w:rFonts w:ascii="Arial" w:hAnsi="Arial" w:cs="Arial"/>
          <w:sz w:val="22"/>
          <w:szCs w:val="22"/>
        </w:rPr>
        <w:t>dílnou součástí S</w:t>
      </w:r>
      <w:r w:rsidR="00BC2EE8" w:rsidRPr="003D0D9D">
        <w:rPr>
          <w:rFonts w:ascii="Arial" w:hAnsi="Arial" w:cs="Arial"/>
          <w:sz w:val="22"/>
          <w:szCs w:val="22"/>
        </w:rPr>
        <w:t>mlouvy je</w:t>
      </w:r>
      <w:r w:rsidR="003A39BE" w:rsidRPr="003D0D9D">
        <w:rPr>
          <w:rFonts w:ascii="Arial" w:hAnsi="Arial" w:cs="Arial"/>
          <w:sz w:val="22"/>
          <w:szCs w:val="22"/>
        </w:rPr>
        <w:t xml:space="preserve"> příloha</w:t>
      </w:r>
      <w:r w:rsidR="00BC2EE8" w:rsidRPr="003D0D9D">
        <w:rPr>
          <w:rFonts w:ascii="Arial" w:hAnsi="Arial" w:cs="Arial"/>
          <w:sz w:val="22"/>
          <w:szCs w:val="22"/>
        </w:rPr>
        <w:t xml:space="preserve"> </w:t>
      </w:r>
      <w:r w:rsidR="000D2E05">
        <w:rPr>
          <w:rFonts w:ascii="Arial" w:hAnsi="Arial" w:cs="Arial"/>
          <w:sz w:val="22"/>
          <w:szCs w:val="22"/>
        </w:rPr>
        <w:t>č. 1</w:t>
      </w:r>
      <w:r w:rsidR="00916FFA">
        <w:rPr>
          <w:rFonts w:ascii="Arial" w:hAnsi="Arial" w:cs="Arial"/>
          <w:sz w:val="22"/>
          <w:szCs w:val="22"/>
        </w:rPr>
        <w:t xml:space="preserve"> – </w:t>
      </w:r>
      <w:r w:rsidR="005318F3">
        <w:rPr>
          <w:rFonts w:ascii="Arial" w:hAnsi="Arial" w:cs="Arial"/>
          <w:sz w:val="22"/>
          <w:szCs w:val="22"/>
        </w:rPr>
        <w:t>S</w:t>
      </w:r>
      <w:r w:rsidR="00BC2EE8" w:rsidRPr="003D0D9D">
        <w:rPr>
          <w:rFonts w:ascii="Arial" w:hAnsi="Arial" w:cs="Arial"/>
          <w:sz w:val="22"/>
          <w:szCs w:val="22"/>
        </w:rPr>
        <w:t xml:space="preserve">pecifikace </w:t>
      </w:r>
      <w:r w:rsidR="00916FFA">
        <w:rPr>
          <w:rFonts w:ascii="Arial" w:hAnsi="Arial" w:cs="Arial"/>
          <w:sz w:val="22"/>
          <w:szCs w:val="22"/>
        </w:rPr>
        <w:t>služeb</w:t>
      </w:r>
      <w:r w:rsidR="008F71B1">
        <w:rPr>
          <w:rFonts w:ascii="Arial" w:hAnsi="Arial" w:cs="Arial"/>
          <w:sz w:val="22"/>
          <w:szCs w:val="22"/>
        </w:rPr>
        <w:t xml:space="preserve"> a příloha č. 2 – Všeobecné smluvní podmínky.</w:t>
      </w:r>
    </w:p>
    <w:p w14:paraId="6B4A07A9" w14:textId="799CBB9C" w:rsidR="009E255F" w:rsidRDefault="009E255F" w:rsidP="00CC794F">
      <w:pPr>
        <w:pStyle w:val="Odstavecseseznamem"/>
        <w:autoSpaceDE w:val="0"/>
        <w:autoSpaceDN w:val="0"/>
        <w:adjustRightInd w:val="0"/>
        <w:ind w:left="0" w:firstLine="0"/>
        <w:rPr>
          <w:rFonts w:ascii="Arial" w:hAnsi="Arial" w:cs="Arial"/>
          <w:sz w:val="22"/>
          <w:szCs w:val="22"/>
        </w:rPr>
      </w:pPr>
    </w:p>
    <w:p w14:paraId="6B4A07AA" w14:textId="77777777" w:rsidR="0047667B" w:rsidRDefault="0047667B" w:rsidP="00CC794F">
      <w:pPr>
        <w:pStyle w:val="Odstavecseseznamem"/>
        <w:autoSpaceDE w:val="0"/>
        <w:autoSpaceDN w:val="0"/>
        <w:adjustRightInd w:val="0"/>
        <w:ind w:left="0" w:firstLine="0"/>
        <w:rPr>
          <w:rFonts w:ascii="Arial" w:hAnsi="Arial" w:cs="Arial"/>
          <w:sz w:val="22"/>
          <w:szCs w:val="22"/>
        </w:rPr>
      </w:pPr>
    </w:p>
    <w:p w14:paraId="6B4A07B0" w14:textId="77777777" w:rsidR="00CC794F" w:rsidRDefault="00CC794F" w:rsidP="00CC794F">
      <w:pPr>
        <w:pStyle w:val="Odstavecseseznamem"/>
        <w:autoSpaceDE w:val="0"/>
        <w:autoSpaceDN w:val="0"/>
        <w:adjustRightInd w:val="0"/>
        <w:ind w:left="0" w:firstLine="0"/>
        <w:rPr>
          <w:rFonts w:ascii="Arial" w:hAnsi="Arial" w:cs="Arial"/>
          <w:sz w:val="22"/>
          <w:szCs w:val="22"/>
        </w:rPr>
      </w:pPr>
    </w:p>
    <w:p w14:paraId="6B4A07B1" w14:textId="453EF32B" w:rsidR="00DC62D5" w:rsidRPr="003D0D9D" w:rsidRDefault="00DC62D5" w:rsidP="00CC794F">
      <w:pPr>
        <w:pStyle w:val="Odstavecseseznamem"/>
        <w:autoSpaceDE w:val="0"/>
        <w:autoSpaceDN w:val="0"/>
        <w:adjustRightInd w:val="0"/>
        <w:ind w:left="0" w:firstLine="0"/>
        <w:rPr>
          <w:rFonts w:ascii="Arial" w:hAnsi="Arial" w:cs="Arial"/>
          <w:sz w:val="22"/>
          <w:szCs w:val="22"/>
        </w:rPr>
      </w:pPr>
      <w:r w:rsidRPr="003D0D9D">
        <w:rPr>
          <w:rFonts w:ascii="Arial" w:hAnsi="Arial" w:cs="Arial"/>
          <w:sz w:val="22"/>
          <w:szCs w:val="22"/>
        </w:rPr>
        <w:t>Za obj</w:t>
      </w:r>
      <w:r w:rsidR="004F22CE">
        <w:rPr>
          <w:rFonts w:ascii="Arial" w:hAnsi="Arial" w:cs="Arial"/>
          <w:sz w:val="22"/>
          <w:szCs w:val="22"/>
        </w:rPr>
        <w:t xml:space="preserve">ednatele: </w:t>
      </w:r>
      <w:r w:rsidR="004F22CE">
        <w:rPr>
          <w:rFonts w:ascii="Arial" w:hAnsi="Arial" w:cs="Arial"/>
          <w:sz w:val="22"/>
          <w:szCs w:val="22"/>
        </w:rPr>
        <w:tab/>
      </w:r>
      <w:r w:rsidR="004F22CE">
        <w:rPr>
          <w:rFonts w:ascii="Arial" w:hAnsi="Arial" w:cs="Arial"/>
          <w:sz w:val="22"/>
          <w:szCs w:val="22"/>
        </w:rPr>
        <w:tab/>
      </w:r>
      <w:r w:rsidR="004F22CE">
        <w:rPr>
          <w:rFonts w:ascii="Arial" w:hAnsi="Arial" w:cs="Arial"/>
          <w:sz w:val="22"/>
          <w:szCs w:val="22"/>
        </w:rPr>
        <w:tab/>
      </w:r>
      <w:r w:rsidR="004F22CE">
        <w:rPr>
          <w:rFonts w:ascii="Arial" w:hAnsi="Arial" w:cs="Arial"/>
          <w:sz w:val="22"/>
          <w:szCs w:val="22"/>
        </w:rPr>
        <w:tab/>
        <w:t xml:space="preserve">        </w:t>
      </w:r>
      <w:r w:rsidRPr="003D0D9D">
        <w:rPr>
          <w:rFonts w:ascii="Arial" w:hAnsi="Arial" w:cs="Arial"/>
          <w:sz w:val="22"/>
          <w:szCs w:val="22"/>
        </w:rPr>
        <w:t>Za poskytovatele:</w:t>
      </w:r>
    </w:p>
    <w:p w14:paraId="6B4A07B4" w14:textId="5562CB45" w:rsidR="00041027" w:rsidRDefault="0085557E" w:rsidP="00361A6E">
      <w:pPr>
        <w:tabs>
          <w:tab w:val="left" w:pos="5670"/>
        </w:tabs>
        <w:spacing w:before="240" w:after="960"/>
        <w:rPr>
          <w:rFonts w:ascii="Arial" w:hAnsi="Arial" w:cs="Arial"/>
        </w:rPr>
      </w:pPr>
      <w:r>
        <w:rPr>
          <w:rFonts w:ascii="Arial" w:hAnsi="Arial" w:cs="Arial"/>
        </w:rPr>
        <w:t>V</w:t>
      </w:r>
      <w:r w:rsidR="00322C8C">
        <w:rPr>
          <w:rFonts w:ascii="Arial" w:hAnsi="Arial" w:cs="Arial"/>
        </w:rPr>
        <w:t> </w:t>
      </w:r>
      <w:r w:rsidR="00EE1E83">
        <w:rPr>
          <w:rFonts w:ascii="Arial" w:hAnsi="Arial" w:cs="Arial"/>
        </w:rPr>
        <w:t>Náchodě</w:t>
      </w:r>
      <w:r w:rsidR="00AC1807">
        <w:rPr>
          <w:rFonts w:ascii="Arial" w:hAnsi="Arial" w:cs="Arial"/>
        </w:rPr>
        <w:t xml:space="preserve"> dne</w:t>
      </w:r>
      <w:r w:rsidR="00361A6E">
        <w:rPr>
          <w:rFonts w:ascii="Arial" w:hAnsi="Arial" w:cs="Arial"/>
        </w:rPr>
        <w:t xml:space="preserve">   </w:t>
      </w:r>
      <w:r w:rsidR="00174619">
        <w:rPr>
          <w:rFonts w:ascii="Arial" w:hAnsi="Arial" w:cs="Arial"/>
        </w:rPr>
        <w:t>10.1.2018</w:t>
      </w:r>
      <w:r w:rsidR="004F22CE">
        <w:rPr>
          <w:rFonts w:ascii="Arial" w:hAnsi="Arial" w:cs="Arial"/>
        </w:rPr>
        <w:t xml:space="preserve">                   </w:t>
      </w:r>
      <w:r w:rsidR="00EE1E83">
        <w:rPr>
          <w:rFonts w:ascii="Arial" w:hAnsi="Arial" w:cs="Arial"/>
        </w:rPr>
        <w:t xml:space="preserve">               </w:t>
      </w:r>
      <w:r w:rsidR="00041027" w:rsidRPr="004658CC">
        <w:rPr>
          <w:rFonts w:ascii="Arial" w:hAnsi="Arial" w:cs="Arial"/>
        </w:rPr>
        <w:t>V</w:t>
      </w:r>
      <w:r w:rsidR="008F71B1">
        <w:rPr>
          <w:rFonts w:ascii="Arial" w:hAnsi="Arial" w:cs="Arial"/>
        </w:rPr>
        <w:t> Novém Městě nad Metují</w:t>
      </w:r>
      <w:r w:rsidR="00126CFC">
        <w:rPr>
          <w:rFonts w:ascii="Arial" w:hAnsi="Arial" w:cs="Arial"/>
        </w:rPr>
        <w:t xml:space="preserve"> </w:t>
      </w:r>
      <w:r w:rsidR="00D55779">
        <w:rPr>
          <w:rFonts w:ascii="Arial" w:hAnsi="Arial" w:cs="Arial"/>
        </w:rPr>
        <w:t>dne</w:t>
      </w:r>
      <w:r w:rsidR="004F22CE">
        <w:rPr>
          <w:rFonts w:ascii="Arial" w:hAnsi="Arial" w:cs="Arial"/>
        </w:rPr>
        <w:t xml:space="preserve"> </w:t>
      </w:r>
      <w:r w:rsidR="00174619">
        <w:rPr>
          <w:rFonts w:ascii="Arial" w:hAnsi="Arial" w:cs="Arial"/>
        </w:rPr>
        <w:t>10</w:t>
      </w:r>
      <w:r w:rsidR="004F22CE">
        <w:rPr>
          <w:rFonts w:ascii="Arial" w:hAnsi="Arial" w:cs="Arial"/>
        </w:rPr>
        <w:t>.1.201</w:t>
      </w:r>
      <w:r w:rsidR="00174619">
        <w:rPr>
          <w:rFonts w:ascii="Arial" w:hAnsi="Arial" w:cs="Arial"/>
        </w:rPr>
        <w:t>8</w:t>
      </w:r>
    </w:p>
    <w:p w14:paraId="0A637A96" w14:textId="2C07B816" w:rsidR="00B70B4F" w:rsidRDefault="00B70B4F" w:rsidP="00041027">
      <w:pPr>
        <w:tabs>
          <w:tab w:val="left" w:pos="5670"/>
        </w:tabs>
        <w:spacing w:before="240" w:after="960"/>
        <w:rPr>
          <w:rFonts w:ascii="Arial" w:hAnsi="Arial" w:cs="Arial"/>
        </w:rPr>
      </w:pPr>
    </w:p>
    <w:p w14:paraId="6B4A07B6" w14:textId="068F4B5C" w:rsidR="00041027" w:rsidRPr="00CB31C1" w:rsidRDefault="004658CC" w:rsidP="00041027">
      <w:pPr>
        <w:tabs>
          <w:tab w:val="center" w:pos="1134"/>
          <w:tab w:val="center" w:pos="7088"/>
        </w:tabs>
        <w:spacing w:after="0"/>
        <w:rPr>
          <w:rFonts w:ascii="Arial" w:hAnsi="Arial" w:cs="Arial"/>
        </w:rPr>
      </w:pPr>
      <w:r>
        <w:rPr>
          <w:rFonts w:ascii="Arial" w:hAnsi="Arial" w:cs="Arial"/>
        </w:rPr>
        <w:t>…………………</w:t>
      </w:r>
      <w:r w:rsidR="00F77E7E">
        <w:rPr>
          <w:rFonts w:ascii="Arial" w:hAnsi="Arial" w:cs="Arial"/>
        </w:rPr>
        <w:t>…….</w:t>
      </w:r>
      <w:r w:rsidR="001D386A">
        <w:rPr>
          <w:rFonts w:ascii="Arial" w:hAnsi="Arial" w:cs="Arial"/>
        </w:rPr>
        <w:t xml:space="preserve">                                                </w:t>
      </w:r>
      <w:r>
        <w:rPr>
          <w:rFonts w:ascii="Arial" w:hAnsi="Arial" w:cs="Arial"/>
        </w:rPr>
        <w:t>…………………</w:t>
      </w:r>
      <w:r w:rsidR="00F77E7E">
        <w:rPr>
          <w:rFonts w:ascii="Arial" w:hAnsi="Arial" w:cs="Arial"/>
        </w:rPr>
        <w:t>……………</w:t>
      </w:r>
    </w:p>
    <w:p w14:paraId="0152E1BD" w14:textId="21A2E849" w:rsidR="00F77E7E" w:rsidRDefault="00322C8C" w:rsidP="00CB31C1">
      <w:pPr>
        <w:pStyle w:val="Odstavecseseznamem"/>
        <w:autoSpaceDE w:val="0"/>
        <w:autoSpaceDN w:val="0"/>
        <w:adjustRightInd w:val="0"/>
        <w:ind w:left="0" w:firstLine="0"/>
        <w:rPr>
          <w:rFonts w:ascii="Arial" w:hAnsi="Arial" w:cs="Arial"/>
          <w:sz w:val="22"/>
          <w:szCs w:val="22"/>
        </w:rPr>
      </w:pPr>
      <w:r>
        <w:rPr>
          <w:rFonts w:ascii="Arial" w:hAnsi="Arial" w:cs="Arial"/>
        </w:rPr>
        <w:t xml:space="preserve">Mgr. </w:t>
      </w:r>
      <w:r w:rsidR="00EE1E83">
        <w:rPr>
          <w:rFonts w:ascii="Arial" w:hAnsi="Arial" w:cs="Arial"/>
        </w:rPr>
        <w:t>Vladimír Honzů</w:t>
      </w:r>
      <w:r w:rsidR="001D386A">
        <w:rPr>
          <w:rFonts w:ascii="Arial" w:hAnsi="Arial" w:cs="Arial"/>
          <w:sz w:val="22"/>
          <w:szCs w:val="22"/>
        </w:rPr>
        <w:tab/>
      </w:r>
      <w:r w:rsidR="001D386A">
        <w:rPr>
          <w:rFonts w:ascii="Arial" w:hAnsi="Arial" w:cs="Arial"/>
          <w:sz w:val="22"/>
          <w:szCs w:val="22"/>
        </w:rPr>
        <w:tab/>
      </w:r>
      <w:r w:rsidR="001D386A">
        <w:rPr>
          <w:rFonts w:ascii="Arial" w:hAnsi="Arial" w:cs="Arial"/>
          <w:sz w:val="22"/>
          <w:szCs w:val="22"/>
        </w:rPr>
        <w:tab/>
        <w:t xml:space="preserve">      </w:t>
      </w:r>
      <w:r w:rsidR="001D386A">
        <w:rPr>
          <w:rFonts w:ascii="Arial" w:hAnsi="Arial" w:cs="Arial"/>
          <w:sz w:val="22"/>
          <w:szCs w:val="22"/>
        </w:rPr>
        <w:tab/>
      </w:r>
      <w:r w:rsidR="00F77E7E">
        <w:rPr>
          <w:rFonts w:ascii="Arial" w:hAnsi="Arial" w:cs="Arial"/>
          <w:sz w:val="22"/>
          <w:szCs w:val="22"/>
        </w:rPr>
        <w:t>PaedDr. Jana Helikarová</w:t>
      </w:r>
    </w:p>
    <w:p w14:paraId="6B4A07B7" w14:textId="02A1F134" w:rsidR="00296A13" w:rsidRPr="00CB31C1" w:rsidRDefault="004658CC" w:rsidP="00CB31C1">
      <w:pPr>
        <w:pStyle w:val="Odstavecseseznamem"/>
        <w:autoSpaceDE w:val="0"/>
        <w:autoSpaceDN w:val="0"/>
        <w:adjustRightInd w:val="0"/>
        <w:ind w:left="0" w:firstLine="0"/>
        <w:rPr>
          <w:rFonts w:ascii="Arial" w:hAnsi="Arial" w:cs="Arial"/>
          <w:sz w:val="22"/>
          <w:szCs w:val="22"/>
        </w:rPr>
      </w:pPr>
      <w:r>
        <w:rPr>
          <w:rFonts w:ascii="Arial" w:hAnsi="Arial" w:cs="Arial"/>
          <w:sz w:val="22"/>
          <w:szCs w:val="22"/>
        </w:rPr>
        <w:t>ředitel</w:t>
      </w:r>
      <w:r w:rsidR="00041027" w:rsidRPr="00CB31C1">
        <w:rPr>
          <w:rFonts w:ascii="Arial" w:hAnsi="Arial" w:cs="Arial"/>
          <w:sz w:val="22"/>
          <w:szCs w:val="22"/>
        </w:rPr>
        <w:t xml:space="preserve"> školy</w:t>
      </w:r>
      <w:r w:rsidR="00041027" w:rsidRPr="00CB31C1">
        <w:rPr>
          <w:rFonts w:ascii="Arial" w:hAnsi="Arial" w:cs="Arial"/>
          <w:sz w:val="22"/>
          <w:szCs w:val="22"/>
        </w:rPr>
        <w:tab/>
      </w:r>
      <w:r w:rsidR="00CB31C1" w:rsidRPr="00CB31C1">
        <w:rPr>
          <w:rFonts w:ascii="Arial" w:hAnsi="Arial" w:cs="Arial"/>
          <w:sz w:val="22"/>
          <w:szCs w:val="22"/>
        </w:rPr>
        <w:tab/>
      </w:r>
      <w:r w:rsidR="00CB31C1" w:rsidRPr="00CB31C1">
        <w:rPr>
          <w:rFonts w:ascii="Arial" w:hAnsi="Arial" w:cs="Arial"/>
          <w:sz w:val="22"/>
          <w:szCs w:val="22"/>
        </w:rPr>
        <w:tab/>
      </w:r>
      <w:r w:rsidR="00CB31C1" w:rsidRPr="00CB31C1">
        <w:rPr>
          <w:rFonts w:ascii="Arial" w:hAnsi="Arial" w:cs="Arial"/>
          <w:sz w:val="22"/>
          <w:szCs w:val="22"/>
        </w:rPr>
        <w:tab/>
      </w:r>
      <w:r w:rsidR="00CB31C1" w:rsidRPr="00CB31C1">
        <w:rPr>
          <w:rFonts w:ascii="Arial" w:hAnsi="Arial" w:cs="Arial"/>
          <w:sz w:val="22"/>
          <w:szCs w:val="22"/>
        </w:rPr>
        <w:tab/>
      </w:r>
      <w:r w:rsidR="00CB31C1" w:rsidRPr="00CB31C1">
        <w:rPr>
          <w:rFonts w:ascii="Arial" w:hAnsi="Arial" w:cs="Arial"/>
          <w:sz w:val="22"/>
          <w:szCs w:val="22"/>
        </w:rPr>
        <w:tab/>
      </w:r>
      <w:r w:rsidR="00B70B4F">
        <w:rPr>
          <w:rFonts w:ascii="Arial" w:hAnsi="Arial" w:cs="Arial"/>
          <w:sz w:val="22"/>
          <w:szCs w:val="22"/>
        </w:rPr>
        <w:t>jednatel Arundel, s.r.o.</w:t>
      </w:r>
    </w:p>
    <w:p w14:paraId="6B4A07B8" w14:textId="77777777" w:rsidR="00450DD1" w:rsidRPr="00CB31C1" w:rsidRDefault="00450DD1" w:rsidP="00100D63">
      <w:pPr>
        <w:pStyle w:val="Odstavecseseznamem"/>
        <w:autoSpaceDE w:val="0"/>
        <w:autoSpaceDN w:val="0"/>
        <w:adjustRightInd w:val="0"/>
        <w:ind w:left="0" w:firstLine="0"/>
        <w:rPr>
          <w:rFonts w:ascii="Arial" w:hAnsi="Arial" w:cs="Arial"/>
          <w:sz w:val="22"/>
          <w:szCs w:val="22"/>
        </w:rPr>
      </w:pPr>
    </w:p>
    <w:p w14:paraId="6B4A07B9" w14:textId="77777777" w:rsidR="00450DD1" w:rsidRPr="003D0D9D" w:rsidRDefault="00450DD1" w:rsidP="003B36CE">
      <w:pPr>
        <w:pStyle w:val="Odstavecseseznamem"/>
        <w:autoSpaceDE w:val="0"/>
        <w:autoSpaceDN w:val="0"/>
        <w:adjustRightInd w:val="0"/>
        <w:ind w:left="360" w:firstLine="0"/>
        <w:rPr>
          <w:rFonts w:ascii="Arial" w:hAnsi="Arial" w:cs="Arial"/>
          <w:sz w:val="22"/>
          <w:szCs w:val="22"/>
        </w:rPr>
      </w:pPr>
    </w:p>
    <w:sectPr w:rsidR="00450DD1" w:rsidRPr="003D0D9D" w:rsidSect="00D55779">
      <w:headerReference w:type="default" r:id="rId8"/>
      <w:footerReference w:type="default" r:id="rId9"/>
      <w:pgSz w:w="11906" w:h="16838"/>
      <w:pgMar w:top="932" w:right="1418" w:bottom="709" w:left="1418" w:header="567" w:footer="2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ADA9B" w14:textId="77777777" w:rsidR="0023357E" w:rsidRDefault="0023357E">
      <w:pPr>
        <w:spacing w:after="0" w:line="240" w:lineRule="auto"/>
      </w:pPr>
      <w:r>
        <w:separator/>
      </w:r>
    </w:p>
  </w:endnote>
  <w:endnote w:type="continuationSeparator" w:id="0">
    <w:p w14:paraId="475B3A33" w14:textId="77777777" w:rsidR="0023357E" w:rsidRDefault="00233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254659"/>
      <w:docPartObj>
        <w:docPartGallery w:val="Page Numbers (Bottom of Page)"/>
        <w:docPartUnique/>
      </w:docPartObj>
    </w:sdtPr>
    <w:sdtEndPr/>
    <w:sdtContent>
      <w:sdt>
        <w:sdtPr>
          <w:id w:val="923304524"/>
          <w:docPartObj>
            <w:docPartGallery w:val="Page Numbers (Top of Page)"/>
            <w:docPartUnique/>
          </w:docPartObj>
        </w:sdtPr>
        <w:sdtEndPr/>
        <w:sdtContent>
          <w:p w14:paraId="0CF4FFF3" w14:textId="63B94674" w:rsidR="000D2E05" w:rsidRDefault="008A2BC1" w:rsidP="008A2BC1">
            <w:pPr>
              <w:pStyle w:val="Zpat"/>
            </w:pPr>
            <w:r>
              <w:t xml:space="preserve">Smlouva o zájezdu </w:t>
            </w:r>
            <w:r w:rsidR="001D386A">
              <w:t xml:space="preserve">č. </w:t>
            </w:r>
            <w:r w:rsidR="00EE1E83">
              <w:t>14</w:t>
            </w:r>
            <w:r w:rsidR="00D55779">
              <w:t>2018</w:t>
            </w:r>
            <w:r>
              <w:tab/>
            </w:r>
            <w:r>
              <w:tab/>
            </w:r>
            <w:r w:rsidR="000D2E05">
              <w:t xml:space="preserve">Stránka </w:t>
            </w:r>
            <w:r w:rsidR="000D2E05">
              <w:rPr>
                <w:b/>
                <w:bCs/>
                <w:sz w:val="24"/>
                <w:szCs w:val="24"/>
              </w:rPr>
              <w:fldChar w:fldCharType="begin"/>
            </w:r>
            <w:r w:rsidR="000D2E05">
              <w:rPr>
                <w:b/>
                <w:bCs/>
              </w:rPr>
              <w:instrText>PAGE</w:instrText>
            </w:r>
            <w:r w:rsidR="000D2E05">
              <w:rPr>
                <w:b/>
                <w:bCs/>
                <w:sz w:val="24"/>
                <w:szCs w:val="24"/>
              </w:rPr>
              <w:fldChar w:fldCharType="separate"/>
            </w:r>
            <w:r w:rsidR="00022062">
              <w:rPr>
                <w:b/>
                <w:bCs/>
                <w:noProof/>
              </w:rPr>
              <w:t>4</w:t>
            </w:r>
            <w:r w:rsidR="000D2E05">
              <w:rPr>
                <w:b/>
                <w:bCs/>
                <w:sz w:val="24"/>
                <w:szCs w:val="24"/>
              </w:rPr>
              <w:fldChar w:fldCharType="end"/>
            </w:r>
            <w:r w:rsidR="000D2E05">
              <w:t xml:space="preserve"> z </w:t>
            </w:r>
            <w:r w:rsidR="000D2E05">
              <w:rPr>
                <w:b/>
                <w:bCs/>
                <w:sz w:val="24"/>
                <w:szCs w:val="24"/>
              </w:rPr>
              <w:fldChar w:fldCharType="begin"/>
            </w:r>
            <w:r w:rsidR="000D2E05">
              <w:rPr>
                <w:b/>
                <w:bCs/>
              </w:rPr>
              <w:instrText>NUMPAGES</w:instrText>
            </w:r>
            <w:r w:rsidR="000D2E05">
              <w:rPr>
                <w:b/>
                <w:bCs/>
                <w:sz w:val="24"/>
                <w:szCs w:val="24"/>
              </w:rPr>
              <w:fldChar w:fldCharType="separate"/>
            </w:r>
            <w:r w:rsidR="00022062">
              <w:rPr>
                <w:b/>
                <w:bCs/>
                <w:noProof/>
              </w:rPr>
              <w:t>4</w:t>
            </w:r>
            <w:r w:rsidR="000D2E05">
              <w:rPr>
                <w:b/>
                <w:bCs/>
                <w:sz w:val="24"/>
                <w:szCs w:val="24"/>
              </w:rPr>
              <w:fldChar w:fldCharType="end"/>
            </w:r>
          </w:p>
        </w:sdtContent>
      </w:sdt>
    </w:sdtContent>
  </w:sdt>
  <w:p w14:paraId="6B4A07BF" w14:textId="2A9E10BE" w:rsidR="00ED43C2" w:rsidRPr="00566CEC" w:rsidRDefault="00ED43C2">
    <w:pPr>
      <w:pStyle w:val="Zpat"/>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32674" w14:textId="77777777" w:rsidR="0023357E" w:rsidRDefault="0023357E">
      <w:pPr>
        <w:spacing w:after="0" w:line="240" w:lineRule="auto"/>
      </w:pPr>
      <w:r>
        <w:separator/>
      </w:r>
    </w:p>
  </w:footnote>
  <w:footnote w:type="continuationSeparator" w:id="0">
    <w:p w14:paraId="3394BC31" w14:textId="77777777" w:rsidR="0023357E" w:rsidRDefault="00233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68C50" w14:textId="4E01C7B4" w:rsidR="008A2BC1" w:rsidRDefault="008A2BC1">
    <w:pPr>
      <w:pStyle w:val="Zhlav"/>
    </w:pPr>
    <w:r>
      <w:t>CK Arundel, s.r.o.</w:t>
    </w:r>
    <w:r>
      <w:tab/>
    </w:r>
    <w:r>
      <w:tab/>
    </w:r>
    <w:hyperlink r:id="rId1" w:history="1">
      <w:r w:rsidRPr="00E50655">
        <w:rPr>
          <w:rStyle w:val="Hypertextovodkaz"/>
        </w:rPr>
        <w:t>www.arundel.cz</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pStyle w:val="Nadpis1"/>
      <w:lvlText w:val="%1."/>
      <w:lvlJc w:val="left"/>
      <w:pPr>
        <w:tabs>
          <w:tab w:val="num" w:pos="0"/>
        </w:tabs>
        <w:ind w:left="720" w:hanging="360"/>
      </w:pPr>
      <w:rPr>
        <w:rFonts w:ascii="Calibri" w:hAnsi="Calibri" w:cs="Calibri"/>
        <w:b w:val="0"/>
        <w:i w:val="0"/>
        <w:sz w:val="18"/>
      </w:rPr>
    </w:lvl>
  </w:abstractNum>
  <w:abstractNum w:abstractNumId="2" w15:restartNumberingAfterBreak="0">
    <w:nsid w:val="00000005"/>
    <w:multiLevelType w:val="singleLevel"/>
    <w:tmpl w:val="3EAE2BDC"/>
    <w:lvl w:ilvl="0">
      <w:start w:val="1"/>
      <w:numFmt w:val="decimal"/>
      <w:lvlText w:val="%1."/>
      <w:lvlJc w:val="left"/>
      <w:pPr>
        <w:tabs>
          <w:tab w:val="num" w:pos="360"/>
        </w:tabs>
        <w:ind w:left="340" w:hanging="340"/>
      </w:pPr>
      <w:rPr>
        <w:rFonts w:ascii="Calibri" w:hAnsi="Calibri" w:cs="Georgia"/>
        <w:b/>
        <w:bCs/>
        <w:color w:val="000000"/>
        <w:sz w:val="24"/>
        <w:szCs w:val="24"/>
        <w:lang w:val="cs-CZ" w:eastAsia="zh-CN"/>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146"/>
        </w:tabs>
        <w:ind w:left="1146" w:hanging="360"/>
      </w:pPr>
    </w:lvl>
  </w:abstractNum>
  <w:abstractNum w:abstractNumId="4" w15:restartNumberingAfterBreak="0">
    <w:nsid w:val="00000007"/>
    <w:multiLevelType w:val="singleLevel"/>
    <w:tmpl w:val="00000007"/>
    <w:name w:val="WW8Num7"/>
    <w:lvl w:ilvl="0">
      <w:start w:val="1"/>
      <w:numFmt w:val="decimal"/>
      <w:lvlText w:val="%1."/>
      <w:lvlJc w:val="left"/>
      <w:pPr>
        <w:tabs>
          <w:tab w:val="num" w:pos="360"/>
        </w:tabs>
        <w:ind w:left="340" w:hanging="340"/>
      </w:pPr>
      <w:rPr>
        <w:rFonts w:ascii="Calibri" w:hAnsi="Calibri" w:cs="Georgia"/>
        <w:b/>
        <w:bCs/>
        <w:sz w:val="24"/>
        <w:szCs w:val="24"/>
        <w:lang w:val="cs-CZ" w:eastAsia="zh-CN"/>
      </w:rPr>
    </w:lvl>
  </w:abstractNum>
  <w:abstractNum w:abstractNumId="5" w15:restartNumberingAfterBreak="0">
    <w:nsid w:val="00000009"/>
    <w:multiLevelType w:val="singleLevel"/>
    <w:tmpl w:val="00000009"/>
    <w:name w:val="WW8Num9"/>
    <w:lvl w:ilvl="0">
      <w:start w:val="1"/>
      <w:numFmt w:val="lowerLetter"/>
      <w:lvlText w:val="%1)"/>
      <w:lvlJc w:val="left"/>
      <w:pPr>
        <w:tabs>
          <w:tab w:val="num" w:pos="928"/>
        </w:tabs>
        <w:ind w:left="928" w:hanging="360"/>
      </w:pPr>
      <w:rPr>
        <w:rFonts w:ascii="Calibri" w:hAnsi="Calibri" w:cs="Calibri"/>
        <w:b w:val="0"/>
        <w:i w:val="0"/>
        <w:sz w:val="18"/>
      </w:rPr>
    </w:lvl>
  </w:abstractNum>
  <w:abstractNum w:abstractNumId="6"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B"/>
    <w:multiLevelType w:val="singleLevel"/>
    <w:tmpl w:val="0000000B"/>
    <w:name w:val="WW8Num11"/>
    <w:lvl w:ilvl="0">
      <w:start w:val="1"/>
      <w:numFmt w:val="lowerLetter"/>
      <w:lvlText w:val="%1)"/>
      <w:lvlJc w:val="left"/>
      <w:pPr>
        <w:tabs>
          <w:tab w:val="num" w:pos="1146"/>
        </w:tabs>
        <w:ind w:left="1146" w:hanging="360"/>
      </w:pPr>
      <w:rPr>
        <w:rFonts w:ascii="Calibri" w:hAnsi="Calibri" w:cs="Georgia"/>
      </w:rPr>
    </w:lvl>
  </w:abstractNum>
  <w:abstractNum w:abstractNumId="8" w15:restartNumberingAfterBreak="0">
    <w:nsid w:val="0000000C"/>
    <w:multiLevelType w:val="multilevel"/>
    <w:tmpl w:val="0000000C"/>
    <w:name w:val="WW8Num12"/>
    <w:lvl w:ilvl="0">
      <w:start w:val="1"/>
      <w:numFmt w:val="decimal"/>
      <w:lvlText w:val="%1."/>
      <w:lvlJc w:val="left"/>
      <w:pPr>
        <w:tabs>
          <w:tab w:val="num" w:pos="0"/>
        </w:tabs>
        <w:ind w:left="360" w:hanging="360"/>
      </w:pPr>
      <w:rPr>
        <w:rFonts w:ascii="Calibri" w:hAnsi="Calibri" w:cs="Calibri"/>
        <w:b/>
        <w:i/>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57"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D"/>
    <w:multiLevelType w:val="multilevel"/>
    <w:tmpl w:val="F354A652"/>
    <w:name w:val="WW8Num13"/>
    <w:lvl w:ilvl="0">
      <w:start w:val="1"/>
      <w:numFmt w:val="decimal"/>
      <w:pStyle w:val="dkovn2rovn"/>
      <w:lvlText w:val="%1."/>
      <w:lvlJc w:val="left"/>
      <w:pPr>
        <w:tabs>
          <w:tab w:val="num" w:pos="0"/>
        </w:tabs>
        <w:ind w:left="360" w:hanging="360"/>
      </w:pPr>
      <w:rPr>
        <w:rFonts w:ascii="Calibri" w:hAnsi="Calibri" w:cs="Times New Roman"/>
        <w:b/>
        <w:bCs/>
        <w:i w:val="0"/>
        <w:iCs w:val="0"/>
        <w:caps w:val="0"/>
        <w:smallCaps w:val="0"/>
        <w:strike w:val="0"/>
        <w:dstrike w:val="0"/>
        <w:vanish w:val="0"/>
        <w:color w:val="auto"/>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57"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0"/>
        </w:tabs>
        <w:ind w:left="360" w:hanging="360"/>
      </w:pPr>
      <w:rPr>
        <w:rFonts w:ascii="Calibri" w:hAnsi="Calibri" w:cs="Calibri"/>
        <w:b/>
        <w:i/>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57"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F"/>
    <w:multiLevelType w:val="multilevel"/>
    <w:tmpl w:val="0000000F"/>
    <w:name w:val="WW8Num15"/>
    <w:lvl w:ilvl="0">
      <w:start w:val="1"/>
      <w:numFmt w:val="decimal"/>
      <w:lvlText w:val="%1."/>
      <w:lvlJc w:val="left"/>
      <w:pPr>
        <w:tabs>
          <w:tab w:val="num" w:pos="0"/>
        </w:tabs>
        <w:ind w:left="360" w:hanging="360"/>
      </w:pPr>
      <w:rPr>
        <w:rFonts w:ascii="Calibri" w:hAnsi="Calibri" w:cs="Calibri"/>
        <w:b/>
        <w:i/>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57"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10"/>
    <w:multiLevelType w:val="singleLevel"/>
    <w:tmpl w:val="00000010"/>
    <w:name w:val="WW8Num16"/>
    <w:lvl w:ilvl="0">
      <w:start w:val="1"/>
      <w:numFmt w:val="upperRoman"/>
      <w:pStyle w:val="Nadpis3"/>
      <w:lvlText w:val="%1."/>
      <w:lvlJc w:val="right"/>
      <w:pPr>
        <w:tabs>
          <w:tab w:val="num" w:pos="0"/>
        </w:tabs>
        <w:ind w:left="720" w:hanging="360"/>
      </w:pPr>
    </w:lvl>
  </w:abstractNum>
  <w:abstractNum w:abstractNumId="13" w15:restartNumberingAfterBreak="0">
    <w:nsid w:val="00000011"/>
    <w:multiLevelType w:val="singleLevel"/>
    <w:tmpl w:val="00000011"/>
    <w:name w:val="WW8Num17"/>
    <w:lvl w:ilvl="0">
      <w:start w:val="1"/>
      <w:numFmt w:val="decimal"/>
      <w:lvlText w:val="%1."/>
      <w:lvlJc w:val="left"/>
      <w:pPr>
        <w:tabs>
          <w:tab w:val="num" w:pos="360"/>
        </w:tabs>
        <w:ind w:left="340" w:hanging="340"/>
      </w:pPr>
      <w:rPr>
        <w:rFonts w:ascii="Calibri" w:hAnsi="Calibri" w:cs="Georgia"/>
        <w:b/>
        <w:bCs/>
        <w:sz w:val="24"/>
        <w:szCs w:val="24"/>
      </w:rPr>
    </w:lvl>
  </w:abstractNum>
  <w:abstractNum w:abstractNumId="14" w15:restartNumberingAfterBreak="0">
    <w:nsid w:val="00000013"/>
    <w:multiLevelType w:val="singleLevel"/>
    <w:tmpl w:val="00000013"/>
    <w:name w:val="WW8Num20"/>
    <w:lvl w:ilvl="0">
      <w:start w:val="1"/>
      <w:numFmt w:val="decimal"/>
      <w:lvlText w:val="%1."/>
      <w:lvlJc w:val="left"/>
      <w:pPr>
        <w:tabs>
          <w:tab w:val="num" w:pos="360"/>
        </w:tabs>
        <w:ind w:left="340" w:hanging="340"/>
      </w:pPr>
      <w:rPr>
        <w:rFonts w:ascii="Calibri" w:hAnsi="Calibri" w:cs="Georgia"/>
        <w:b/>
        <w:bCs/>
        <w:sz w:val="24"/>
        <w:szCs w:val="24"/>
        <w:lang w:val="cs-CZ"/>
      </w:rPr>
    </w:lvl>
  </w:abstractNum>
  <w:abstractNum w:abstractNumId="15" w15:restartNumberingAfterBreak="0">
    <w:nsid w:val="0173403A"/>
    <w:multiLevelType w:val="hybridMultilevel"/>
    <w:tmpl w:val="118C6E70"/>
    <w:lvl w:ilvl="0" w:tplc="6D04B446">
      <w:start w:val="1"/>
      <w:numFmt w:val="decimal"/>
      <w:lvlText w:val="%1."/>
      <w:lvlJc w:val="left"/>
      <w:pPr>
        <w:ind w:left="288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30F076A"/>
    <w:multiLevelType w:val="multilevel"/>
    <w:tmpl w:val="3AAC4F5A"/>
    <w:lvl w:ilvl="0">
      <w:start w:val="1"/>
      <w:numFmt w:val="decimal"/>
      <w:lvlText w:val="%1."/>
      <w:lvlJc w:val="left"/>
      <w:pPr>
        <w:ind w:left="540" w:hanging="540"/>
      </w:pPr>
      <w:rPr>
        <w:rFonts w:hint="default"/>
        <w:u w:val="none"/>
      </w:rPr>
    </w:lvl>
    <w:lvl w:ilvl="1">
      <w:start w:val="2"/>
      <w:numFmt w:val="decimal"/>
      <w:lvlText w:val="%1.%2."/>
      <w:lvlJc w:val="left"/>
      <w:pPr>
        <w:ind w:left="720" w:hanging="540"/>
      </w:pPr>
      <w:rPr>
        <w:rFonts w:hint="default"/>
        <w:u w:val="none"/>
      </w:rPr>
    </w:lvl>
    <w:lvl w:ilvl="2">
      <w:start w:val="1"/>
      <w:numFmt w:val="decimal"/>
      <w:lvlText w:val="%1.%2.%3."/>
      <w:lvlJc w:val="left"/>
      <w:pPr>
        <w:ind w:left="1080" w:hanging="720"/>
      </w:pPr>
      <w:rPr>
        <w:rFonts w:hint="default"/>
        <w:u w:val="none"/>
      </w:rPr>
    </w:lvl>
    <w:lvl w:ilvl="3">
      <w:start w:val="1"/>
      <w:numFmt w:val="decimal"/>
      <w:lvlText w:val="%1.%2.%3.%4."/>
      <w:lvlJc w:val="left"/>
      <w:pPr>
        <w:ind w:left="126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1980" w:hanging="1080"/>
      </w:pPr>
      <w:rPr>
        <w:rFonts w:hint="default"/>
        <w:u w:val="none"/>
      </w:rPr>
    </w:lvl>
    <w:lvl w:ilvl="6">
      <w:start w:val="1"/>
      <w:numFmt w:val="decimal"/>
      <w:lvlText w:val="%1.%2.%3.%4.%5.%6.%7."/>
      <w:lvlJc w:val="left"/>
      <w:pPr>
        <w:ind w:left="2520" w:hanging="1440"/>
      </w:pPr>
      <w:rPr>
        <w:rFonts w:hint="default"/>
        <w:u w:val="none"/>
      </w:rPr>
    </w:lvl>
    <w:lvl w:ilvl="7">
      <w:start w:val="1"/>
      <w:numFmt w:val="decimal"/>
      <w:lvlText w:val="%1.%2.%3.%4.%5.%6.%7.%8."/>
      <w:lvlJc w:val="left"/>
      <w:pPr>
        <w:ind w:left="2700" w:hanging="1440"/>
      </w:pPr>
      <w:rPr>
        <w:rFonts w:hint="default"/>
        <w:u w:val="none"/>
      </w:rPr>
    </w:lvl>
    <w:lvl w:ilvl="8">
      <w:start w:val="1"/>
      <w:numFmt w:val="decimal"/>
      <w:lvlText w:val="%1.%2.%3.%4.%5.%6.%7.%8.%9."/>
      <w:lvlJc w:val="left"/>
      <w:pPr>
        <w:ind w:left="3240" w:hanging="1800"/>
      </w:pPr>
      <w:rPr>
        <w:rFonts w:hint="default"/>
        <w:u w:val="none"/>
      </w:rPr>
    </w:lvl>
  </w:abstractNum>
  <w:abstractNum w:abstractNumId="17" w15:restartNumberingAfterBreak="0">
    <w:nsid w:val="04B95AB7"/>
    <w:multiLevelType w:val="hybridMultilevel"/>
    <w:tmpl w:val="5810D40C"/>
    <w:lvl w:ilvl="0" w:tplc="0405000F">
      <w:start w:val="1"/>
      <w:numFmt w:val="decimal"/>
      <w:lvlText w:val="%1."/>
      <w:lvlJc w:val="left"/>
      <w:pPr>
        <w:ind w:left="720" w:hanging="360"/>
      </w:pPr>
    </w:lvl>
    <w:lvl w:ilvl="1" w:tplc="76288210">
      <w:start w:val="1"/>
      <w:numFmt w:val="decimal"/>
      <w:lvlText w:val="%2."/>
      <w:lvlJc w:val="left"/>
      <w:pPr>
        <w:ind w:left="1440" w:hanging="360"/>
      </w:pPr>
      <w:rPr>
        <w:rFonts w:ascii="Times New Roman" w:eastAsia="Times New Roman" w:hAnsi="Times New Roman" w:cs="Times New Roman"/>
        <w:strike w:val="0"/>
        <w:color w:val="auto"/>
      </w:rPr>
    </w:lvl>
    <w:lvl w:ilvl="2" w:tplc="76E23D3E">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51D4DC6"/>
    <w:multiLevelType w:val="hybridMultilevel"/>
    <w:tmpl w:val="EAC62A8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056A739D"/>
    <w:multiLevelType w:val="hybridMultilevel"/>
    <w:tmpl w:val="1C3455B8"/>
    <w:lvl w:ilvl="0" w:tplc="8ABCE9A8">
      <w:start w:val="1"/>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0" w15:restartNumberingAfterBreak="0">
    <w:nsid w:val="086378EC"/>
    <w:multiLevelType w:val="hybridMultilevel"/>
    <w:tmpl w:val="40103AC2"/>
    <w:lvl w:ilvl="0" w:tplc="EE1077F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C702B5C"/>
    <w:multiLevelType w:val="hybridMultilevel"/>
    <w:tmpl w:val="EE664BF6"/>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22" w15:restartNumberingAfterBreak="0">
    <w:nsid w:val="1CA0637A"/>
    <w:multiLevelType w:val="multilevel"/>
    <w:tmpl w:val="010C6A36"/>
    <w:lvl w:ilvl="0">
      <w:start w:val="1"/>
      <w:numFmt w:val="none"/>
      <w:lvlText w:val="1.4.6."/>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1EC51592"/>
    <w:multiLevelType w:val="multilevel"/>
    <w:tmpl w:val="86E8DB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0977ED5"/>
    <w:multiLevelType w:val="multilevel"/>
    <w:tmpl w:val="42F04858"/>
    <w:lvl w:ilvl="0">
      <w:start w:val="1"/>
      <w:numFmt w:val="none"/>
      <w:lvlText w:val="5."/>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32630FE"/>
    <w:multiLevelType w:val="hybridMultilevel"/>
    <w:tmpl w:val="2E4CA71E"/>
    <w:lvl w:ilvl="0" w:tplc="047690FA">
      <w:start w:val="1"/>
      <w:numFmt w:val="decimal"/>
      <w:lvlText w:val="%1.1.6."/>
      <w:lvlJc w:val="left"/>
      <w:pPr>
        <w:ind w:left="1792" w:hanging="360"/>
      </w:pPr>
      <w:rPr>
        <w:rFonts w:hint="default"/>
      </w:rPr>
    </w:lvl>
    <w:lvl w:ilvl="1" w:tplc="047690FA">
      <w:start w:val="1"/>
      <w:numFmt w:val="decimal"/>
      <w:lvlText w:val="%2.1.6."/>
      <w:lvlJc w:val="left"/>
      <w:pPr>
        <w:ind w:left="1440" w:hanging="360"/>
      </w:pPr>
      <w:rPr>
        <w:rFonts w:hint="default"/>
      </w:rPr>
    </w:lvl>
    <w:lvl w:ilvl="2" w:tplc="40F8E056">
      <w:start w:val="1"/>
      <w:numFmt w:val="lowerLetter"/>
      <w:lvlText w:val="%3)"/>
      <w:lvlJc w:val="left"/>
      <w:pPr>
        <w:ind w:left="2340" w:hanging="360"/>
      </w:pPr>
      <w:rPr>
        <w:rFonts w:hint="default"/>
      </w:rPr>
    </w:lvl>
    <w:lvl w:ilvl="3" w:tplc="8ABCE9A8">
      <w:start w:val="1"/>
      <w:numFmt w:val="bullet"/>
      <w:lvlText w:val="-"/>
      <w:lvlJc w:val="left"/>
      <w:pPr>
        <w:ind w:left="2880" w:hanging="360"/>
      </w:pPr>
      <w:rPr>
        <w:rFonts w:ascii="Times New Roman" w:eastAsia="Times New Roman" w:hAnsi="Times New Roman" w:cs="Times New Roman" w:hint="default"/>
      </w:rPr>
    </w:lvl>
    <w:lvl w:ilvl="4" w:tplc="E800D7D0">
      <w:start w:val="6"/>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6802C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93444D"/>
    <w:multiLevelType w:val="multilevel"/>
    <w:tmpl w:val="E0F0DCFE"/>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D3C5B85"/>
    <w:multiLevelType w:val="hybridMultilevel"/>
    <w:tmpl w:val="015C8868"/>
    <w:lvl w:ilvl="0" w:tplc="DE92169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2E11E5"/>
    <w:multiLevelType w:val="hybridMultilevel"/>
    <w:tmpl w:val="34D8893E"/>
    <w:lvl w:ilvl="0" w:tplc="7EA03DB0">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6D04B446">
      <w:start w:val="1"/>
      <w:numFmt w:val="decimal"/>
      <w:lvlText w:val="%4."/>
      <w:lvlJc w:val="left"/>
      <w:pPr>
        <w:ind w:left="2880" w:hanging="360"/>
      </w:pPr>
      <w:rPr>
        <w:b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0615A8"/>
    <w:multiLevelType w:val="hybridMultilevel"/>
    <w:tmpl w:val="821000E8"/>
    <w:lvl w:ilvl="0" w:tplc="8ABCE9A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C0B4C01"/>
    <w:multiLevelType w:val="multilevel"/>
    <w:tmpl w:val="35B4A398"/>
    <w:lvl w:ilvl="0">
      <w:start w:val="1"/>
      <w:numFmt w:val="decimal"/>
      <w:lvlText w:val="%1."/>
      <w:lvlJc w:val="left"/>
      <w:pPr>
        <w:ind w:left="720" w:hanging="360"/>
      </w:pPr>
      <w:rPr>
        <w:rFonts w:hint="default"/>
        <w:color w:val="auto"/>
        <w:u w:val="none"/>
      </w:rPr>
    </w:lvl>
    <w:lvl w:ilvl="1">
      <w:start w:val="1"/>
      <w:numFmt w:val="decimal"/>
      <w:isLgl/>
      <w:lvlText w:val="5.%2."/>
      <w:lvlJc w:val="left"/>
      <w:pPr>
        <w:ind w:left="795" w:hanging="435"/>
      </w:pPr>
      <w:rPr>
        <w:rFonts w:hint="default"/>
        <w:color w:val="auto"/>
        <w:u w:val="none"/>
      </w:rPr>
    </w:lvl>
    <w:lvl w:ilvl="2">
      <w:start w:val="1"/>
      <w:numFmt w:val="none"/>
      <w:isLgl/>
      <w:lvlText w:val="1.2.1."/>
      <w:lvlJc w:val="left"/>
      <w:pPr>
        <w:ind w:left="1080" w:hanging="720"/>
      </w:pPr>
      <w:rPr>
        <w:rFonts w:hint="default"/>
        <w:color w:val="auto"/>
        <w:u w:val="none"/>
      </w:rPr>
    </w:lvl>
    <w:lvl w:ilvl="3">
      <w:start w:val="1"/>
      <w:numFmt w:val="decimal"/>
      <w:isLgl/>
      <w:lvlText w:val="%1.%2.%3.%4."/>
      <w:lvlJc w:val="left"/>
      <w:pPr>
        <w:ind w:left="1080" w:hanging="720"/>
      </w:pPr>
      <w:rPr>
        <w:rFonts w:hint="default"/>
        <w:color w:val="auto"/>
        <w:u w:val="none"/>
      </w:rPr>
    </w:lvl>
    <w:lvl w:ilvl="4">
      <w:start w:val="1"/>
      <w:numFmt w:val="decimal"/>
      <w:isLgl/>
      <w:lvlText w:val="%1.%2.%3.%4.%5."/>
      <w:lvlJc w:val="left"/>
      <w:pPr>
        <w:ind w:left="1440" w:hanging="1080"/>
      </w:pPr>
      <w:rPr>
        <w:rFonts w:hint="default"/>
        <w:color w:val="auto"/>
        <w:u w:val="none"/>
      </w:rPr>
    </w:lvl>
    <w:lvl w:ilvl="5">
      <w:start w:val="1"/>
      <w:numFmt w:val="decimal"/>
      <w:isLgl/>
      <w:lvlText w:val="%1.%2.%3.%4.%5.%6."/>
      <w:lvlJc w:val="left"/>
      <w:pPr>
        <w:ind w:left="1440" w:hanging="1080"/>
      </w:pPr>
      <w:rPr>
        <w:rFonts w:hint="default"/>
        <w:color w:val="auto"/>
        <w:u w:val="none"/>
      </w:rPr>
    </w:lvl>
    <w:lvl w:ilvl="6">
      <w:start w:val="1"/>
      <w:numFmt w:val="decimal"/>
      <w:isLgl/>
      <w:lvlText w:val="%1.%2.%3.%4.%5.%6.%7."/>
      <w:lvlJc w:val="left"/>
      <w:pPr>
        <w:ind w:left="1800" w:hanging="1440"/>
      </w:pPr>
      <w:rPr>
        <w:rFonts w:hint="default"/>
        <w:color w:val="auto"/>
        <w:u w:val="none"/>
      </w:rPr>
    </w:lvl>
    <w:lvl w:ilvl="7">
      <w:start w:val="1"/>
      <w:numFmt w:val="decimal"/>
      <w:isLgl/>
      <w:lvlText w:val="%1.%2.%3.%4.%5.%6.%7.%8."/>
      <w:lvlJc w:val="left"/>
      <w:pPr>
        <w:ind w:left="1800" w:hanging="1440"/>
      </w:pPr>
      <w:rPr>
        <w:rFonts w:hint="default"/>
        <w:color w:val="auto"/>
        <w:u w:val="none"/>
      </w:rPr>
    </w:lvl>
    <w:lvl w:ilvl="8">
      <w:start w:val="1"/>
      <w:numFmt w:val="decimal"/>
      <w:isLgl/>
      <w:lvlText w:val="%1.%2.%3.%4.%5.%6.%7.%8.%9."/>
      <w:lvlJc w:val="left"/>
      <w:pPr>
        <w:ind w:left="2160" w:hanging="1800"/>
      </w:pPr>
      <w:rPr>
        <w:rFonts w:hint="default"/>
        <w:color w:val="auto"/>
        <w:u w:val="none"/>
      </w:rPr>
    </w:lvl>
  </w:abstractNum>
  <w:abstractNum w:abstractNumId="32" w15:restartNumberingAfterBreak="0">
    <w:nsid w:val="5DD508E1"/>
    <w:multiLevelType w:val="multilevel"/>
    <w:tmpl w:val="80ACCB3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2917C4"/>
    <w:multiLevelType w:val="hybridMultilevel"/>
    <w:tmpl w:val="CA8E3916"/>
    <w:lvl w:ilvl="0" w:tplc="8ABCE9A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600680D"/>
    <w:multiLevelType w:val="hybridMultilevel"/>
    <w:tmpl w:val="EE664BF6"/>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5" w15:restartNumberingAfterBreak="0">
    <w:nsid w:val="69077DBA"/>
    <w:multiLevelType w:val="multilevel"/>
    <w:tmpl w:val="DF8E0122"/>
    <w:lvl w:ilvl="0">
      <w:start w:val="1"/>
      <w:numFmt w:val="none"/>
      <w:lvlText w:val="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lvlText w:val="4."/>
      <w:lvlJc w:val="left"/>
      <w:pPr>
        <w:ind w:left="2771"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A8F4139"/>
    <w:multiLevelType w:val="multilevel"/>
    <w:tmpl w:val="00843E56"/>
    <w:lvl w:ilvl="0">
      <w:start w:val="1"/>
      <w:numFmt w:val="none"/>
      <w:lvlText w:val="6."/>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AB867A0"/>
    <w:multiLevelType w:val="hybridMultilevel"/>
    <w:tmpl w:val="7BB0A02E"/>
    <w:lvl w:ilvl="0" w:tplc="7EA03DB0">
      <w:start w:val="1"/>
      <w:numFmt w:val="decimal"/>
      <w:lvlText w:val="%1."/>
      <w:lvlJc w:val="left"/>
      <w:pPr>
        <w:ind w:left="1004" w:hanging="360"/>
      </w:pPr>
      <w:rPr>
        <w:rFonts w:ascii="Arial" w:hAnsi="Arial" w:cs="Arial" w:hint="default"/>
        <w:sz w:val="22"/>
        <w:szCs w:val="2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8" w15:restartNumberingAfterBreak="0">
    <w:nsid w:val="73B238F6"/>
    <w:multiLevelType w:val="hybridMultilevel"/>
    <w:tmpl w:val="F634D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672BC2"/>
    <w:multiLevelType w:val="hybridMultilevel"/>
    <w:tmpl w:val="A46063B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AB367CE"/>
    <w:multiLevelType w:val="hybridMultilevel"/>
    <w:tmpl w:val="5B38C750"/>
    <w:lvl w:ilvl="0" w:tplc="E2486766">
      <w:start w:val="1"/>
      <w:numFmt w:val="decimal"/>
      <w:lvlText w:val="%1."/>
      <w:lvlJc w:val="left"/>
      <w:pPr>
        <w:tabs>
          <w:tab w:val="num" w:pos="360"/>
        </w:tabs>
        <w:ind w:left="360" w:hanging="360"/>
      </w:pPr>
      <w:rPr>
        <w:strike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7F7A3228"/>
    <w:multiLevelType w:val="multilevel"/>
    <w:tmpl w:val="E4BED5B4"/>
    <w:lvl w:ilvl="0">
      <w:start w:val="1"/>
      <w:numFmt w:val="decimal"/>
      <w:lvlText w:val="%1."/>
      <w:lvlJc w:val="left"/>
      <w:pPr>
        <w:ind w:left="480" w:hanging="480"/>
      </w:pPr>
      <w:rPr>
        <w:rFonts w:hint="default"/>
        <w:u w:val="none"/>
      </w:rPr>
    </w:lvl>
    <w:lvl w:ilvl="1">
      <w:start w:val="1"/>
      <w:numFmt w:val="decimal"/>
      <w:lvlText w:val="%1.%2."/>
      <w:lvlJc w:val="left"/>
      <w:pPr>
        <w:ind w:left="1188" w:hanging="480"/>
      </w:pPr>
      <w:rPr>
        <w:rFonts w:hint="default"/>
        <w:u w:val="none"/>
      </w:rPr>
    </w:lvl>
    <w:lvl w:ilvl="2">
      <w:start w:val="1"/>
      <w:numFmt w:val="decimal"/>
      <w:lvlText w:val="%1.%2.%3."/>
      <w:lvlJc w:val="left"/>
      <w:pPr>
        <w:ind w:left="2136" w:hanging="720"/>
      </w:pPr>
      <w:rPr>
        <w:rFonts w:hint="default"/>
        <w:u w:val="none"/>
      </w:rPr>
    </w:lvl>
    <w:lvl w:ilvl="3">
      <w:start w:val="1"/>
      <w:numFmt w:val="decimal"/>
      <w:lvlText w:val="%1.%2.%3.%4."/>
      <w:lvlJc w:val="left"/>
      <w:pPr>
        <w:ind w:left="2844" w:hanging="720"/>
      </w:pPr>
      <w:rPr>
        <w:rFonts w:hint="default"/>
        <w:u w:val="none"/>
      </w:rPr>
    </w:lvl>
    <w:lvl w:ilvl="4">
      <w:start w:val="1"/>
      <w:numFmt w:val="decimal"/>
      <w:lvlText w:val="%1.%2.%3.%4.%5."/>
      <w:lvlJc w:val="left"/>
      <w:pPr>
        <w:ind w:left="3912" w:hanging="1080"/>
      </w:pPr>
      <w:rPr>
        <w:rFonts w:hint="default"/>
        <w:u w:val="none"/>
      </w:rPr>
    </w:lvl>
    <w:lvl w:ilvl="5">
      <w:start w:val="1"/>
      <w:numFmt w:val="decimal"/>
      <w:lvlText w:val="%1.%2.%3.%4.%5.%6."/>
      <w:lvlJc w:val="left"/>
      <w:pPr>
        <w:ind w:left="4620" w:hanging="1080"/>
      </w:pPr>
      <w:rPr>
        <w:rFonts w:hint="default"/>
        <w:u w:val="none"/>
      </w:rPr>
    </w:lvl>
    <w:lvl w:ilvl="6">
      <w:start w:val="1"/>
      <w:numFmt w:val="decimal"/>
      <w:lvlText w:val="%1.%2.%3.%4.%5.%6.%7."/>
      <w:lvlJc w:val="left"/>
      <w:pPr>
        <w:ind w:left="5688" w:hanging="1440"/>
      </w:pPr>
      <w:rPr>
        <w:rFonts w:hint="default"/>
        <w:u w:val="none"/>
      </w:rPr>
    </w:lvl>
    <w:lvl w:ilvl="7">
      <w:start w:val="1"/>
      <w:numFmt w:val="decimal"/>
      <w:lvlText w:val="%1.%2.%3.%4.%5.%6.%7.%8."/>
      <w:lvlJc w:val="left"/>
      <w:pPr>
        <w:ind w:left="6396" w:hanging="1440"/>
      </w:pPr>
      <w:rPr>
        <w:rFonts w:hint="default"/>
        <w:u w:val="none"/>
      </w:rPr>
    </w:lvl>
    <w:lvl w:ilvl="8">
      <w:start w:val="1"/>
      <w:numFmt w:val="decimal"/>
      <w:lvlText w:val="%1.%2.%3.%4.%5.%6.%7.%8.%9."/>
      <w:lvlJc w:val="left"/>
      <w:pPr>
        <w:ind w:left="7464" w:hanging="1800"/>
      </w:pPr>
      <w:rPr>
        <w:rFonts w:hint="default"/>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7"/>
  </w:num>
  <w:num w:numId="17">
    <w:abstractNumId w:val="29"/>
  </w:num>
  <w:num w:numId="18">
    <w:abstractNumId w:val="31"/>
  </w:num>
  <w:num w:numId="19">
    <w:abstractNumId w:val="32"/>
  </w:num>
  <w:num w:numId="20">
    <w:abstractNumId w:val="41"/>
  </w:num>
  <w:num w:numId="21">
    <w:abstractNumId w:val="16"/>
  </w:num>
  <w:num w:numId="22">
    <w:abstractNumId w:val="23"/>
  </w:num>
  <w:num w:numId="23">
    <w:abstractNumId w:val="22"/>
  </w:num>
  <w:num w:numId="24">
    <w:abstractNumId w:val="25"/>
  </w:num>
  <w:num w:numId="25">
    <w:abstractNumId w:val="35"/>
  </w:num>
  <w:num w:numId="26">
    <w:abstractNumId w:val="24"/>
  </w:num>
  <w:num w:numId="27">
    <w:abstractNumId w:val="36"/>
  </w:num>
  <w:num w:numId="28">
    <w:abstractNumId w:val="17"/>
  </w:num>
  <w:num w:numId="29">
    <w:abstractNumId w:val="34"/>
  </w:num>
  <w:num w:numId="30">
    <w:abstractNumId w:val="40"/>
  </w:num>
  <w:num w:numId="31">
    <w:abstractNumId w:val="39"/>
  </w:num>
  <w:num w:numId="32">
    <w:abstractNumId w:val="38"/>
  </w:num>
  <w:num w:numId="33">
    <w:abstractNumId w:val="30"/>
  </w:num>
  <w:num w:numId="34">
    <w:abstractNumId w:val="33"/>
  </w:num>
  <w:num w:numId="35">
    <w:abstractNumId w:val="19"/>
  </w:num>
  <w:num w:numId="36">
    <w:abstractNumId w:val="26"/>
  </w:num>
  <w:num w:numId="37">
    <w:abstractNumId w:val="18"/>
  </w:num>
  <w:num w:numId="38">
    <w:abstractNumId w:val="18"/>
  </w:num>
  <w:num w:numId="39">
    <w:abstractNumId w:val="21"/>
  </w:num>
  <w:num w:numId="40">
    <w:abstractNumId w:val="20"/>
  </w:num>
  <w:num w:numId="41">
    <w:abstractNumId w:val="28"/>
  </w:num>
  <w:num w:numId="42">
    <w:abstractNumId w:val="3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B9"/>
    <w:rsid w:val="00022062"/>
    <w:rsid w:val="00027D8D"/>
    <w:rsid w:val="0003258D"/>
    <w:rsid w:val="00041027"/>
    <w:rsid w:val="00052442"/>
    <w:rsid w:val="00055793"/>
    <w:rsid w:val="00082AAC"/>
    <w:rsid w:val="000A1660"/>
    <w:rsid w:val="000A543A"/>
    <w:rsid w:val="000A5EE3"/>
    <w:rsid w:val="000D2E05"/>
    <w:rsid w:val="000F0CF4"/>
    <w:rsid w:val="000F0FA9"/>
    <w:rsid w:val="000F37F4"/>
    <w:rsid w:val="00100D63"/>
    <w:rsid w:val="00110707"/>
    <w:rsid w:val="0011386D"/>
    <w:rsid w:val="00126211"/>
    <w:rsid w:val="00126CFC"/>
    <w:rsid w:val="0013118F"/>
    <w:rsid w:val="001328D6"/>
    <w:rsid w:val="001363F4"/>
    <w:rsid w:val="00143989"/>
    <w:rsid w:val="00145033"/>
    <w:rsid w:val="0017155C"/>
    <w:rsid w:val="00174619"/>
    <w:rsid w:val="001948CA"/>
    <w:rsid w:val="001C0E08"/>
    <w:rsid w:val="001D386A"/>
    <w:rsid w:val="001D7178"/>
    <w:rsid w:val="001E01E7"/>
    <w:rsid w:val="001E490E"/>
    <w:rsid w:val="001F418E"/>
    <w:rsid w:val="00200698"/>
    <w:rsid w:val="00216AB7"/>
    <w:rsid w:val="00217029"/>
    <w:rsid w:val="002247EB"/>
    <w:rsid w:val="00232440"/>
    <w:rsid w:val="0023357E"/>
    <w:rsid w:val="0023495B"/>
    <w:rsid w:val="00234A4C"/>
    <w:rsid w:val="0024126F"/>
    <w:rsid w:val="00252639"/>
    <w:rsid w:val="00263984"/>
    <w:rsid w:val="002714AA"/>
    <w:rsid w:val="0028095D"/>
    <w:rsid w:val="00282E51"/>
    <w:rsid w:val="00285584"/>
    <w:rsid w:val="00296A13"/>
    <w:rsid w:val="002A71E2"/>
    <w:rsid w:val="002D03A0"/>
    <w:rsid w:val="002D6634"/>
    <w:rsid w:val="002E1923"/>
    <w:rsid w:val="003158C0"/>
    <w:rsid w:val="0031685B"/>
    <w:rsid w:val="00317A49"/>
    <w:rsid w:val="00322C8C"/>
    <w:rsid w:val="003360F2"/>
    <w:rsid w:val="003363DB"/>
    <w:rsid w:val="00353983"/>
    <w:rsid w:val="0035416E"/>
    <w:rsid w:val="00361A6E"/>
    <w:rsid w:val="00384B37"/>
    <w:rsid w:val="003A39BE"/>
    <w:rsid w:val="003B36CE"/>
    <w:rsid w:val="003B4446"/>
    <w:rsid w:val="003C1E08"/>
    <w:rsid w:val="003C232D"/>
    <w:rsid w:val="003C5791"/>
    <w:rsid w:val="003D0D9D"/>
    <w:rsid w:val="003D4C0E"/>
    <w:rsid w:val="003F6597"/>
    <w:rsid w:val="00400238"/>
    <w:rsid w:val="00403891"/>
    <w:rsid w:val="00403C7C"/>
    <w:rsid w:val="00416EA4"/>
    <w:rsid w:val="00432705"/>
    <w:rsid w:val="00437846"/>
    <w:rsid w:val="00450DD1"/>
    <w:rsid w:val="0045350E"/>
    <w:rsid w:val="004658CC"/>
    <w:rsid w:val="00473182"/>
    <w:rsid w:val="00475C4E"/>
    <w:rsid w:val="0047667B"/>
    <w:rsid w:val="004864C4"/>
    <w:rsid w:val="004A6B8D"/>
    <w:rsid w:val="004B7D2F"/>
    <w:rsid w:val="004C035B"/>
    <w:rsid w:val="004C5A77"/>
    <w:rsid w:val="004D776C"/>
    <w:rsid w:val="004E1048"/>
    <w:rsid w:val="004E3878"/>
    <w:rsid w:val="004F0606"/>
    <w:rsid w:val="004F1E16"/>
    <w:rsid w:val="004F22CE"/>
    <w:rsid w:val="00500ADF"/>
    <w:rsid w:val="00505FFD"/>
    <w:rsid w:val="00510914"/>
    <w:rsid w:val="00526251"/>
    <w:rsid w:val="005318F3"/>
    <w:rsid w:val="005410B8"/>
    <w:rsid w:val="00560C1D"/>
    <w:rsid w:val="0056794E"/>
    <w:rsid w:val="0057242B"/>
    <w:rsid w:val="00575A97"/>
    <w:rsid w:val="005768F2"/>
    <w:rsid w:val="005876D9"/>
    <w:rsid w:val="005A5698"/>
    <w:rsid w:val="005A72EB"/>
    <w:rsid w:val="005B26DA"/>
    <w:rsid w:val="005B2A7A"/>
    <w:rsid w:val="005B7D95"/>
    <w:rsid w:val="005C2C33"/>
    <w:rsid w:val="005C72D4"/>
    <w:rsid w:val="005D7748"/>
    <w:rsid w:val="005E5DD3"/>
    <w:rsid w:val="005E7597"/>
    <w:rsid w:val="00615CCA"/>
    <w:rsid w:val="006225BF"/>
    <w:rsid w:val="00645301"/>
    <w:rsid w:val="00645510"/>
    <w:rsid w:val="00645C9F"/>
    <w:rsid w:val="00680735"/>
    <w:rsid w:val="00685011"/>
    <w:rsid w:val="006949BD"/>
    <w:rsid w:val="006A5486"/>
    <w:rsid w:val="006B2E0A"/>
    <w:rsid w:val="006B2E2F"/>
    <w:rsid w:val="006B732D"/>
    <w:rsid w:val="006C6712"/>
    <w:rsid w:val="006C7305"/>
    <w:rsid w:val="006D1C70"/>
    <w:rsid w:val="006E6301"/>
    <w:rsid w:val="007341F6"/>
    <w:rsid w:val="00746CA0"/>
    <w:rsid w:val="007512BE"/>
    <w:rsid w:val="00757FEB"/>
    <w:rsid w:val="00772676"/>
    <w:rsid w:val="0077420E"/>
    <w:rsid w:val="00781288"/>
    <w:rsid w:val="00790AC8"/>
    <w:rsid w:val="00792740"/>
    <w:rsid w:val="007A1691"/>
    <w:rsid w:val="007C4689"/>
    <w:rsid w:val="007C74C9"/>
    <w:rsid w:val="007D237D"/>
    <w:rsid w:val="007E0C82"/>
    <w:rsid w:val="007E5630"/>
    <w:rsid w:val="007E6EE2"/>
    <w:rsid w:val="00845781"/>
    <w:rsid w:val="00845E23"/>
    <w:rsid w:val="008519BD"/>
    <w:rsid w:val="0085557E"/>
    <w:rsid w:val="00855678"/>
    <w:rsid w:val="0085742B"/>
    <w:rsid w:val="00860937"/>
    <w:rsid w:val="0086787C"/>
    <w:rsid w:val="008729F6"/>
    <w:rsid w:val="00877DAA"/>
    <w:rsid w:val="0088158A"/>
    <w:rsid w:val="00882CE4"/>
    <w:rsid w:val="00887A43"/>
    <w:rsid w:val="008A2BC1"/>
    <w:rsid w:val="008B01CC"/>
    <w:rsid w:val="008B108F"/>
    <w:rsid w:val="008E306F"/>
    <w:rsid w:val="008E6749"/>
    <w:rsid w:val="008E7D3E"/>
    <w:rsid w:val="008E7EEF"/>
    <w:rsid w:val="008F3812"/>
    <w:rsid w:val="008F71B1"/>
    <w:rsid w:val="00902081"/>
    <w:rsid w:val="00902AC3"/>
    <w:rsid w:val="00912310"/>
    <w:rsid w:val="00916FFA"/>
    <w:rsid w:val="00931692"/>
    <w:rsid w:val="00934677"/>
    <w:rsid w:val="00942699"/>
    <w:rsid w:val="0096191B"/>
    <w:rsid w:val="009945CF"/>
    <w:rsid w:val="009A14BB"/>
    <w:rsid w:val="009A392F"/>
    <w:rsid w:val="009A7312"/>
    <w:rsid w:val="009B222C"/>
    <w:rsid w:val="009B2AD8"/>
    <w:rsid w:val="009B4FFE"/>
    <w:rsid w:val="009C165C"/>
    <w:rsid w:val="009C793F"/>
    <w:rsid w:val="009D6E1B"/>
    <w:rsid w:val="009E255F"/>
    <w:rsid w:val="009E6C6B"/>
    <w:rsid w:val="009F2610"/>
    <w:rsid w:val="009F5737"/>
    <w:rsid w:val="00A0307C"/>
    <w:rsid w:val="00A27766"/>
    <w:rsid w:val="00A536E3"/>
    <w:rsid w:val="00A63DEC"/>
    <w:rsid w:val="00A86FF3"/>
    <w:rsid w:val="00A9512F"/>
    <w:rsid w:val="00AB5460"/>
    <w:rsid w:val="00AB7786"/>
    <w:rsid w:val="00AC1807"/>
    <w:rsid w:val="00AC4567"/>
    <w:rsid w:val="00AF361D"/>
    <w:rsid w:val="00AF6E35"/>
    <w:rsid w:val="00B1165B"/>
    <w:rsid w:val="00B11DE6"/>
    <w:rsid w:val="00B13ACA"/>
    <w:rsid w:val="00B43A63"/>
    <w:rsid w:val="00B51110"/>
    <w:rsid w:val="00B511B6"/>
    <w:rsid w:val="00B566CA"/>
    <w:rsid w:val="00B57DE8"/>
    <w:rsid w:val="00B70B4F"/>
    <w:rsid w:val="00B87076"/>
    <w:rsid w:val="00B87E1B"/>
    <w:rsid w:val="00B96051"/>
    <w:rsid w:val="00BA0CAE"/>
    <w:rsid w:val="00BA642F"/>
    <w:rsid w:val="00BA795B"/>
    <w:rsid w:val="00BB1C28"/>
    <w:rsid w:val="00BC2EE8"/>
    <w:rsid w:val="00BF4D79"/>
    <w:rsid w:val="00BF5700"/>
    <w:rsid w:val="00BF77F2"/>
    <w:rsid w:val="00BF7ADA"/>
    <w:rsid w:val="00C00177"/>
    <w:rsid w:val="00C06E9C"/>
    <w:rsid w:val="00C153F1"/>
    <w:rsid w:val="00C33849"/>
    <w:rsid w:val="00C62022"/>
    <w:rsid w:val="00C65D1C"/>
    <w:rsid w:val="00C80835"/>
    <w:rsid w:val="00C97A2F"/>
    <w:rsid w:val="00CB1304"/>
    <w:rsid w:val="00CB31C1"/>
    <w:rsid w:val="00CC794F"/>
    <w:rsid w:val="00CD09B9"/>
    <w:rsid w:val="00CD60EB"/>
    <w:rsid w:val="00CD6893"/>
    <w:rsid w:val="00D01514"/>
    <w:rsid w:val="00D23B18"/>
    <w:rsid w:val="00D30779"/>
    <w:rsid w:val="00D33167"/>
    <w:rsid w:val="00D55779"/>
    <w:rsid w:val="00D6167E"/>
    <w:rsid w:val="00D61DCC"/>
    <w:rsid w:val="00D634D6"/>
    <w:rsid w:val="00D96A92"/>
    <w:rsid w:val="00DA1583"/>
    <w:rsid w:val="00DA34A1"/>
    <w:rsid w:val="00DC62D5"/>
    <w:rsid w:val="00DD6E6A"/>
    <w:rsid w:val="00E01B30"/>
    <w:rsid w:val="00E069EA"/>
    <w:rsid w:val="00E60026"/>
    <w:rsid w:val="00E67DBE"/>
    <w:rsid w:val="00E8254A"/>
    <w:rsid w:val="00E9379C"/>
    <w:rsid w:val="00E9723D"/>
    <w:rsid w:val="00EA10AF"/>
    <w:rsid w:val="00EB2159"/>
    <w:rsid w:val="00EB272E"/>
    <w:rsid w:val="00EB36F5"/>
    <w:rsid w:val="00EB701E"/>
    <w:rsid w:val="00ED2153"/>
    <w:rsid w:val="00ED43C2"/>
    <w:rsid w:val="00EE1E83"/>
    <w:rsid w:val="00EE4055"/>
    <w:rsid w:val="00EF2381"/>
    <w:rsid w:val="00F00CBF"/>
    <w:rsid w:val="00F049B9"/>
    <w:rsid w:val="00F44D56"/>
    <w:rsid w:val="00F52E28"/>
    <w:rsid w:val="00F60C2E"/>
    <w:rsid w:val="00F706B7"/>
    <w:rsid w:val="00F721A7"/>
    <w:rsid w:val="00F734B8"/>
    <w:rsid w:val="00F74ECD"/>
    <w:rsid w:val="00F75080"/>
    <w:rsid w:val="00F77E7E"/>
    <w:rsid w:val="00F96C4B"/>
    <w:rsid w:val="00FC34B6"/>
    <w:rsid w:val="00FC49A4"/>
    <w:rsid w:val="00FD4525"/>
    <w:rsid w:val="00FE46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4A06D2"/>
  <w15:docId w15:val="{38F88235-64A6-4FA9-97EF-34EE7307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qFormat/>
    <w:rsid w:val="00CD09B9"/>
    <w:pPr>
      <w:keepNext/>
      <w:numPr>
        <w:numId w:val="2"/>
      </w:numPr>
      <w:suppressAutoHyphens/>
      <w:spacing w:before="240" w:after="60" w:line="240" w:lineRule="auto"/>
      <w:outlineLvl w:val="0"/>
    </w:pPr>
    <w:rPr>
      <w:rFonts w:ascii="Times New Roman" w:eastAsia="Times New Roman" w:hAnsi="Times New Roman"/>
      <w:b/>
      <w:bCs/>
      <w:kern w:val="1"/>
      <w:sz w:val="32"/>
      <w:szCs w:val="32"/>
      <w:lang w:eastAsia="zh-CN"/>
    </w:rPr>
  </w:style>
  <w:style w:type="paragraph" w:styleId="Nadpis3">
    <w:name w:val="heading 3"/>
    <w:basedOn w:val="Normln"/>
    <w:next w:val="Normln"/>
    <w:link w:val="Nadpis3Char"/>
    <w:qFormat/>
    <w:rsid w:val="00CD09B9"/>
    <w:pPr>
      <w:keepNext/>
      <w:numPr>
        <w:numId w:val="13"/>
      </w:numPr>
      <w:suppressAutoHyphens/>
      <w:spacing w:before="240" w:after="240" w:line="240" w:lineRule="auto"/>
      <w:jc w:val="center"/>
      <w:outlineLvl w:val="2"/>
    </w:pPr>
    <w:rPr>
      <w:rFonts w:ascii="Times New Roman" w:eastAsia="Times New Roman" w:hAnsi="Times New Roman"/>
      <w:b/>
      <w:bCs/>
      <w:sz w:val="24"/>
      <w:szCs w:val="26"/>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D09B9"/>
    <w:rPr>
      <w:rFonts w:ascii="Times New Roman" w:eastAsia="Times New Roman" w:hAnsi="Times New Roman" w:cs="Arial"/>
      <w:b/>
      <w:bCs/>
      <w:kern w:val="1"/>
      <w:sz w:val="32"/>
      <w:szCs w:val="32"/>
      <w:lang w:eastAsia="zh-CN"/>
    </w:rPr>
  </w:style>
  <w:style w:type="character" w:customStyle="1" w:styleId="Nadpis3Char">
    <w:name w:val="Nadpis 3 Char"/>
    <w:link w:val="Nadpis3"/>
    <w:rsid w:val="00CD09B9"/>
    <w:rPr>
      <w:rFonts w:ascii="Times New Roman" w:eastAsia="Times New Roman" w:hAnsi="Times New Roman" w:cs="Arial"/>
      <w:b/>
      <w:bCs/>
      <w:sz w:val="24"/>
      <w:szCs w:val="26"/>
      <w:lang w:eastAsia="zh-CN"/>
    </w:rPr>
  </w:style>
  <w:style w:type="character" w:customStyle="1" w:styleId="Odkaznakoment1">
    <w:name w:val="Odkaz na komentář1"/>
    <w:rsid w:val="00CD09B9"/>
    <w:rPr>
      <w:sz w:val="16"/>
      <w:szCs w:val="16"/>
    </w:rPr>
  </w:style>
  <w:style w:type="paragraph" w:styleId="Zkladntext">
    <w:name w:val="Body Text"/>
    <w:basedOn w:val="Normln"/>
    <w:link w:val="ZkladntextChar"/>
    <w:rsid w:val="00CD09B9"/>
    <w:pPr>
      <w:widowControl w:val="0"/>
      <w:tabs>
        <w:tab w:val="left" w:pos="1418"/>
      </w:tabs>
      <w:suppressAutoHyphens/>
      <w:autoSpaceDE w:val="0"/>
      <w:spacing w:before="120" w:after="0" w:line="240" w:lineRule="auto"/>
      <w:jc w:val="both"/>
    </w:pPr>
    <w:rPr>
      <w:rFonts w:ascii="Times New Roman" w:eastAsia="Times New Roman" w:hAnsi="Times New Roman"/>
      <w:sz w:val="24"/>
      <w:szCs w:val="20"/>
      <w:lang w:eastAsia="zh-CN"/>
    </w:rPr>
  </w:style>
  <w:style w:type="character" w:customStyle="1" w:styleId="ZkladntextChar">
    <w:name w:val="Základní text Char"/>
    <w:link w:val="Zkladntext"/>
    <w:rsid w:val="00CD09B9"/>
    <w:rPr>
      <w:rFonts w:ascii="Times New Roman" w:eastAsia="Times New Roman" w:hAnsi="Times New Roman" w:cs="Times New Roman"/>
      <w:sz w:val="24"/>
      <w:szCs w:val="20"/>
      <w:lang w:eastAsia="zh-CN"/>
    </w:rPr>
  </w:style>
  <w:style w:type="paragraph" w:customStyle="1" w:styleId="dkovn2rovn">
    <w:name w:val="Řádkování 2.úrovně"/>
    <w:rsid w:val="00CD09B9"/>
    <w:pPr>
      <w:numPr>
        <w:numId w:val="10"/>
      </w:numPr>
      <w:suppressAutoHyphens/>
    </w:pPr>
    <w:rPr>
      <w:rFonts w:eastAsia="Times New Roman" w:cs="Georgia"/>
      <w:sz w:val="18"/>
      <w:szCs w:val="18"/>
      <w:lang w:eastAsia="zh-CN"/>
    </w:rPr>
  </w:style>
  <w:style w:type="paragraph" w:styleId="Zhlav">
    <w:name w:val="header"/>
    <w:basedOn w:val="Normln"/>
    <w:link w:val="ZhlavChar"/>
    <w:rsid w:val="00CD09B9"/>
    <w:pPr>
      <w:tabs>
        <w:tab w:val="center" w:pos="4536"/>
        <w:tab w:val="right" w:pos="9072"/>
      </w:tabs>
      <w:suppressAutoHyphens/>
      <w:spacing w:after="0" w:line="240" w:lineRule="auto"/>
    </w:pPr>
    <w:rPr>
      <w:rFonts w:ascii="Times New Roman" w:eastAsia="Times New Roman" w:hAnsi="Times New Roman"/>
      <w:sz w:val="20"/>
      <w:szCs w:val="20"/>
      <w:lang w:eastAsia="zh-CN"/>
    </w:rPr>
  </w:style>
  <w:style w:type="character" w:customStyle="1" w:styleId="ZhlavChar">
    <w:name w:val="Záhlaví Char"/>
    <w:link w:val="Zhlav"/>
    <w:rsid w:val="00CD09B9"/>
    <w:rPr>
      <w:rFonts w:ascii="Times New Roman" w:eastAsia="Times New Roman" w:hAnsi="Times New Roman" w:cs="Times New Roman"/>
      <w:sz w:val="20"/>
      <w:szCs w:val="20"/>
      <w:lang w:eastAsia="zh-CN"/>
    </w:rPr>
  </w:style>
  <w:style w:type="paragraph" w:styleId="Zpat">
    <w:name w:val="footer"/>
    <w:basedOn w:val="Normln"/>
    <w:link w:val="ZpatChar"/>
    <w:uiPriority w:val="99"/>
    <w:rsid w:val="00CD09B9"/>
    <w:pPr>
      <w:tabs>
        <w:tab w:val="center" w:pos="4536"/>
        <w:tab w:val="right" w:pos="9072"/>
      </w:tabs>
      <w:suppressAutoHyphens/>
      <w:spacing w:after="0" w:line="240" w:lineRule="auto"/>
    </w:pPr>
    <w:rPr>
      <w:rFonts w:ascii="Times New Roman" w:eastAsia="Times New Roman" w:hAnsi="Times New Roman"/>
      <w:sz w:val="20"/>
      <w:szCs w:val="20"/>
      <w:lang w:eastAsia="zh-CN"/>
    </w:rPr>
  </w:style>
  <w:style w:type="character" w:customStyle="1" w:styleId="ZpatChar">
    <w:name w:val="Zápatí Char"/>
    <w:link w:val="Zpat"/>
    <w:uiPriority w:val="99"/>
    <w:rsid w:val="00CD09B9"/>
    <w:rPr>
      <w:rFonts w:ascii="Times New Roman" w:eastAsia="Times New Roman" w:hAnsi="Times New Roman" w:cs="Times New Roman"/>
      <w:sz w:val="20"/>
      <w:szCs w:val="20"/>
      <w:lang w:eastAsia="zh-CN"/>
    </w:rPr>
  </w:style>
  <w:style w:type="paragraph" w:customStyle="1" w:styleId="Default">
    <w:name w:val="Default"/>
    <w:rsid w:val="00CD09B9"/>
    <w:pPr>
      <w:suppressAutoHyphens/>
      <w:autoSpaceDE w:val="0"/>
    </w:pPr>
    <w:rPr>
      <w:rFonts w:ascii="Lucida Sans Unicode" w:eastAsia="Times New Roman" w:hAnsi="Lucida Sans Unicode" w:cs="Lucida Sans Unicode"/>
      <w:color w:val="000000"/>
      <w:sz w:val="24"/>
      <w:szCs w:val="24"/>
      <w:lang w:eastAsia="zh-CN"/>
    </w:rPr>
  </w:style>
  <w:style w:type="paragraph" w:customStyle="1" w:styleId="NormlnIMP2">
    <w:name w:val="Normální_IMP~2"/>
    <w:basedOn w:val="Normln"/>
    <w:rsid w:val="000F0FA9"/>
    <w:pPr>
      <w:widowControl w:val="0"/>
      <w:spacing w:after="0" w:line="264" w:lineRule="auto"/>
      <w:ind w:left="425" w:hanging="425"/>
      <w:jc w:val="both"/>
    </w:pPr>
    <w:rPr>
      <w:rFonts w:ascii="Times New Roman" w:eastAsia="Times New Roman" w:hAnsi="Times New Roman"/>
      <w:sz w:val="24"/>
      <w:szCs w:val="20"/>
      <w:lang w:eastAsia="cs-CZ"/>
    </w:rPr>
  </w:style>
  <w:style w:type="paragraph" w:styleId="Normlnweb">
    <w:name w:val="Normal (Web)"/>
    <w:basedOn w:val="Normln"/>
    <w:rsid w:val="000F0FA9"/>
    <w:pPr>
      <w:spacing w:before="100" w:beforeAutospacing="1" w:after="100" w:afterAutospacing="1" w:line="240" w:lineRule="auto"/>
      <w:ind w:left="425" w:hanging="425"/>
      <w:jc w:val="both"/>
    </w:pPr>
    <w:rPr>
      <w:rFonts w:ascii="Times New Roman" w:eastAsia="Times New Roman" w:hAnsi="Times New Roman"/>
      <w:sz w:val="24"/>
      <w:szCs w:val="24"/>
      <w:lang w:eastAsia="cs-CZ"/>
    </w:rPr>
  </w:style>
  <w:style w:type="paragraph" w:styleId="Odstavecseseznamem">
    <w:name w:val="List Paragraph"/>
    <w:basedOn w:val="Normln"/>
    <w:link w:val="OdstavecseseznamemChar"/>
    <w:uiPriority w:val="34"/>
    <w:qFormat/>
    <w:rsid w:val="000F0FA9"/>
    <w:pPr>
      <w:spacing w:after="0" w:line="240" w:lineRule="auto"/>
      <w:ind w:left="708" w:hanging="425"/>
      <w:jc w:val="both"/>
    </w:pPr>
    <w:rPr>
      <w:rFonts w:ascii="Times New Roman" w:eastAsia="Times New Roman" w:hAnsi="Times New Roman"/>
      <w:sz w:val="24"/>
      <w:szCs w:val="24"/>
      <w:lang w:eastAsia="cs-CZ"/>
    </w:rPr>
  </w:style>
  <w:style w:type="paragraph" w:customStyle="1" w:styleId="NormlnIMP0">
    <w:name w:val="Normální_IMP~0"/>
    <w:basedOn w:val="Normln"/>
    <w:rsid w:val="000F0CF4"/>
    <w:pPr>
      <w:suppressAutoHyphens/>
      <w:overflowPunct w:val="0"/>
      <w:autoSpaceDE w:val="0"/>
      <w:autoSpaceDN w:val="0"/>
      <w:adjustRightInd w:val="0"/>
      <w:spacing w:after="0" w:line="189" w:lineRule="auto"/>
      <w:ind w:left="425" w:hanging="425"/>
      <w:jc w:val="both"/>
    </w:pPr>
    <w:rPr>
      <w:rFonts w:ascii="Times New Roman" w:eastAsia="Times New Roman" w:hAnsi="Times New Roman"/>
      <w:sz w:val="24"/>
      <w:szCs w:val="20"/>
      <w:lang w:eastAsia="cs-CZ"/>
    </w:rPr>
  </w:style>
  <w:style w:type="character" w:styleId="Hypertextovodkaz">
    <w:name w:val="Hyperlink"/>
    <w:uiPriority w:val="99"/>
    <w:unhideWhenUsed/>
    <w:rsid w:val="00D33167"/>
    <w:rPr>
      <w:color w:val="0000FF"/>
      <w:u w:val="single"/>
    </w:rPr>
  </w:style>
  <w:style w:type="paragraph" w:styleId="Bezmezer">
    <w:name w:val="No Spacing"/>
    <w:uiPriority w:val="1"/>
    <w:qFormat/>
    <w:rsid w:val="00E67DBE"/>
    <w:rPr>
      <w:sz w:val="22"/>
      <w:szCs w:val="22"/>
      <w:lang w:eastAsia="en-US"/>
    </w:rPr>
  </w:style>
  <w:style w:type="paragraph" w:styleId="Textbubliny">
    <w:name w:val="Balloon Text"/>
    <w:basedOn w:val="Normln"/>
    <w:link w:val="TextbublinyChar"/>
    <w:uiPriority w:val="99"/>
    <w:semiHidden/>
    <w:unhideWhenUsed/>
    <w:rsid w:val="006A5486"/>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A5486"/>
    <w:rPr>
      <w:rFonts w:ascii="Tahoma" w:hAnsi="Tahoma" w:cs="Tahoma"/>
      <w:sz w:val="16"/>
      <w:szCs w:val="16"/>
      <w:lang w:eastAsia="en-US"/>
    </w:rPr>
  </w:style>
  <w:style w:type="paragraph" w:styleId="Textkomente">
    <w:name w:val="annotation text"/>
    <w:basedOn w:val="Normln"/>
    <w:link w:val="TextkomenteChar"/>
    <w:uiPriority w:val="99"/>
    <w:unhideWhenUsed/>
    <w:rsid w:val="0031685B"/>
    <w:pPr>
      <w:suppressAutoHyphens/>
      <w:spacing w:line="240" w:lineRule="auto"/>
    </w:pPr>
    <w:rPr>
      <w:rFonts w:eastAsia="Times New Roman"/>
      <w:kern w:val="1"/>
      <w:sz w:val="20"/>
      <w:szCs w:val="20"/>
      <w:lang w:eastAsia="cs-CZ"/>
    </w:rPr>
  </w:style>
  <w:style w:type="character" w:customStyle="1" w:styleId="TextkomenteChar">
    <w:name w:val="Text komentáře Char"/>
    <w:link w:val="Textkomente"/>
    <w:uiPriority w:val="99"/>
    <w:rsid w:val="0031685B"/>
    <w:rPr>
      <w:rFonts w:eastAsia="Times New Roman"/>
      <w:kern w:val="1"/>
    </w:rPr>
  </w:style>
  <w:style w:type="character" w:customStyle="1" w:styleId="OdstavecseseznamemChar">
    <w:name w:val="Odstavec se seznamem Char"/>
    <w:link w:val="Odstavecseseznamem"/>
    <w:rsid w:val="00041027"/>
    <w:rPr>
      <w:rFonts w:ascii="Times New Roman" w:eastAsia="Times New Roman" w:hAnsi="Times New Roman"/>
      <w:sz w:val="24"/>
      <w:szCs w:val="24"/>
    </w:rPr>
  </w:style>
  <w:style w:type="character" w:customStyle="1" w:styleId="st">
    <w:name w:val="st"/>
    <w:rsid w:val="00041027"/>
  </w:style>
  <w:style w:type="character" w:customStyle="1" w:styleId="UnresolvedMention">
    <w:name w:val="Unresolved Mention"/>
    <w:basedOn w:val="Standardnpsmoodstavce"/>
    <w:uiPriority w:val="99"/>
    <w:semiHidden/>
    <w:unhideWhenUsed/>
    <w:rsid w:val="00A030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117662">
      <w:bodyDiv w:val="1"/>
      <w:marLeft w:val="0"/>
      <w:marRight w:val="0"/>
      <w:marTop w:val="0"/>
      <w:marBottom w:val="0"/>
      <w:divBdr>
        <w:top w:val="none" w:sz="0" w:space="0" w:color="auto"/>
        <w:left w:val="none" w:sz="0" w:space="0" w:color="auto"/>
        <w:bottom w:val="none" w:sz="0" w:space="0" w:color="auto"/>
        <w:right w:val="none" w:sz="0" w:space="0" w:color="auto"/>
      </w:divBdr>
    </w:div>
    <w:div w:id="79148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arundel.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581B8-87E9-4D11-85F5-C48D1920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1394</Words>
  <Characters>8230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Chlup</dc:creator>
  <cp:lastModifiedBy>Macková Nadežda</cp:lastModifiedBy>
  <cp:revision>5</cp:revision>
  <cp:lastPrinted>2018-01-15T09:31:00Z</cp:lastPrinted>
  <dcterms:created xsi:type="dcterms:W3CDTF">2018-01-15T09:32:00Z</dcterms:created>
  <dcterms:modified xsi:type="dcterms:W3CDTF">2018-01-16T10:38:00Z</dcterms:modified>
</cp:coreProperties>
</file>