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47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154C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B239AB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ke s</w:t>
      </w:r>
      <w:r w:rsidR="003E317C">
        <w:rPr>
          <w:rFonts w:ascii="Arial" w:hAnsi="Arial" w:cs="Arial"/>
        </w:rPr>
        <w:t>mlouv</w:t>
      </w:r>
      <w:r>
        <w:rPr>
          <w:rFonts w:ascii="Arial" w:hAnsi="Arial" w:cs="Arial"/>
        </w:rPr>
        <w:t>ě</w:t>
      </w:r>
      <w:r w:rsidR="003E317C">
        <w:rPr>
          <w:rFonts w:ascii="Arial" w:hAnsi="Arial" w:cs="Arial"/>
        </w:rPr>
        <w:t xml:space="preserve"> o </w:t>
      </w:r>
      <w:r w:rsidR="00B239AB">
        <w:rPr>
          <w:rFonts w:ascii="Arial" w:hAnsi="Arial" w:cs="Arial"/>
        </w:rPr>
        <w:t xml:space="preserve">provádění pravidelných úklidových služeb </w:t>
      </w:r>
    </w:p>
    <w:p w:rsidR="003E317C" w:rsidRDefault="00A04EC4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B239AB">
        <w:rPr>
          <w:rFonts w:ascii="Arial" w:hAnsi="Arial" w:cs="Arial"/>
        </w:rPr>
        <w:t xml:space="preserve">dodavatele </w:t>
      </w:r>
      <w:r w:rsidR="0011121E">
        <w:rPr>
          <w:rFonts w:ascii="Arial" w:hAnsi="Arial" w:cs="Arial"/>
        </w:rPr>
        <w:t>K/SML003115</w:t>
      </w:r>
    </w:p>
    <w:p w:rsidR="009D64D8" w:rsidRPr="00B239AB" w:rsidRDefault="009D64D8" w:rsidP="00B239AB">
      <w:pPr>
        <w:pStyle w:val="Podtitul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(dále jen „</w:t>
      </w:r>
      <w:r w:rsidR="00FC76F2">
        <w:rPr>
          <w:i w:val="0"/>
          <w:sz w:val="22"/>
          <w:szCs w:val="22"/>
        </w:rPr>
        <w:t xml:space="preserve">5. </w:t>
      </w:r>
      <w:r w:rsidRPr="00B239AB">
        <w:rPr>
          <w:b/>
          <w:i w:val="0"/>
          <w:sz w:val="22"/>
          <w:szCs w:val="22"/>
        </w:rPr>
        <w:t>dodatek</w:t>
      </w:r>
      <w:r>
        <w:rPr>
          <w:i w:val="0"/>
          <w:sz w:val="22"/>
          <w:szCs w:val="22"/>
        </w:rPr>
        <w:t>“),</w:t>
      </w:r>
    </w:p>
    <w:p w:rsidR="009D64D8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bookmarkStart w:id="0" w:name="_GoBack"/>
      <w:r w:rsidR="00E77C61">
        <w:rPr>
          <w:rFonts w:ascii="Arial" w:hAnsi="Arial" w:cs="Arial"/>
          <w:sz w:val="22"/>
          <w:szCs w:val="22"/>
        </w:rPr>
        <w:t xml:space="preserve">nikoli na řad </w:t>
      </w:r>
      <w:bookmarkEnd w:id="0"/>
      <w:r>
        <w:rPr>
          <w:rFonts w:ascii="Arial" w:hAnsi="Arial" w:cs="Arial"/>
          <w:sz w:val="22"/>
          <w:szCs w:val="22"/>
        </w:rPr>
        <w:t xml:space="preserve">níže uvedeného dne, měsíce a roku </w:t>
      </w:r>
    </w:p>
    <w:p w:rsidR="00416AD6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ustanovení §1746/2 zákona č. 89/2012 Sb., občanský zákoník</w:t>
      </w:r>
      <w:r w:rsidR="00416AD6">
        <w:rPr>
          <w:rFonts w:ascii="Arial" w:hAnsi="Arial" w:cs="Arial"/>
          <w:sz w:val="22"/>
          <w:szCs w:val="22"/>
        </w:rPr>
        <w:t>, ve znění pozdějších předpisů</w:t>
      </w:r>
    </w:p>
    <w:p w:rsidR="003E317C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„OZ“)</w:t>
      </w:r>
    </w:p>
    <w:p w:rsidR="009D64D8" w:rsidRPr="00B239AB" w:rsidRDefault="009D64D8" w:rsidP="00B239A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239AB">
        <w:rPr>
          <w:rFonts w:ascii="Arial" w:hAnsi="Arial" w:cs="Arial"/>
          <w:b/>
          <w:sz w:val="22"/>
          <w:szCs w:val="22"/>
        </w:rPr>
        <w:t>mezi:</w:t>
      </w:r>
      <w:proofErr w:type="gramEnd"/>
    </w:p>
    <w:p w:rsidR="00377897" w:rsidRDefault="00377897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 w:rsidP="008B301D">
      <w:pPr>
        <w:tabs>
          <w:tab w:val="left" w:pos="2268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1121E">
        <w:rPr>
          <w:rFonts w:ascii="Arial" w:hAnsi="Arial" w:cs="Arial"/>
          <w:b/>
          <w:sz w:val="22"/>
          <w:szCs w:val="22"/>
        </w:rPr>
        <w:t xml:space="preserve">ISS </w:t>
      </w:r>
      <w:r w:rsidR="0011121E" w:rsidRPr="0011121E">
        <w:rPr>
          <w:rFonts w:ascii="Arial" w:hAnsi="Arial" w:cs="Arial"/>
          <w:b/>
          <w:sz w:val="22"/>
          <w:szCs w:val="22"/>
          <w:lang w:val="en-US"/>
        </w:rPr>
        <w:t>Facility Services</w:t>
      </w:r>
      <w:r w:rsidR="00A04EC4">
        <w:rPr>
          <w:rFonts w:ascii="Arial" w:hAnsi="Arial" w:cs="Arial"/>
          <w:b/>
          <w:sz w:val="22"/>
          <w:szCs w:val="22"/>
        </w:rPr>
        <w:t xml:space="preserve"> s.r.o.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3E317C">
        <w:rPr>
          <w:rFonts w:ascii="Arial" w:hAnsi="Arial" w:cs="Arial"/>
          <w:sz w:val="22"/>
          <w:szCs w:val="22"/>
        </w:rPr>
        <w:tab/>
      </w:r>
      <w:r w:rsidR="0011121E">
        <w:rPr>
          <w:rFonts w:ascii="Arial" w:hAnsi="Arial" w:cs="Arial"/>
          <w:sz w:val="22"/>
          <w:szCs w:val="22"/>
        </w:rPr>
        <w:t>60470291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3E317C">
        <w:rPr>
          <w:rFonts w:ascii="Arial" w:hAnsi="Arial" w:cs="Arial"/>
          <w:sz w:val="22"/>
          <w:szCs w:val="22"/>
        </w:rPr>
        <w:tab/>
      </w:r>
      <w:r w:rsidR="00A04EC4">
        <w:rPr>
          <w:rFonts w:ascii="Arial" w:hAnsi="Arial" w:cs="Arial"/>
          <w:sz w:val="22"/>
          <w:szCs w:val="22"/>
        </w:rPr>
        <w:t>CZ</w:t>
      </w:r>
      <w:r w:rsidR="0011121E">
        <w:rPr>
          <w:rFonts w:ascii="Arial" w:hAnsi="Arial" w:cs="Arial"/>
          <w:sz w:val="22"/>
          <w:szCs w:val="22"/>
        </w:rPr>
        <w:t>60470291</w:t>
      </w:r>
    </w:p>
    <w:p w:rsidR="003E317C" w:rsidRDefault="009B0036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8B301D">
        <w:rPr>
          <w:rFonts w:ascii="Arial" w:hAnsi="Arial" w:cs="Arial"/>
          <w:sz w:val="22"/>
          <w:szCs w:val="22"/>
        </w:rPr>
        <w:t xml:space="preserve"> účtu:</w:t>
      </w:r>
      <w:r w:rsidR="003E317C">
        <w:rPr>
          <w:rFonts w:ascii="Arial" w:hAnsi="Arial" w:cs="Arial"/>
          <w:sz w:val="22"/>
          <w:szCs w:val="22"/>
        </w:rPr>
        <w:tab/>
      </w:r>
      <w:r w:rsidR="0011121E">
        <w:rPr>
          <w:rFonts w:ascii="Arial" w:hAnsi="Arial" w:cs="Arial"/>
          <w:sz w:val="22"/>
          <w:szCs w:val="22"/>
        </w:rPr>
        <w:t>150790685</w:t>
      </w:r>
      <w:r w:rsidR="00A04EC4">
        <w:rPr>
          <w:rFonts w:ascii="Arial" w:hAnsi="Arial" w:cs="Arial"/>
          <w:sz w:val="22"/>
          <w:szCs w:val="22"/>
        </w:rPr>
        <w:t>/0300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154C54">
        <w:rPr>
          <w:rFonts w:ascii="Arial" w:hAnsi="Arial" w:cs="Arial"/>
          <w:sz w:val="22"/>
          <w:szCs w:val="22"/>
        </w:rPr>
        <w:t xml:space="preserve"> na základě plné moci</w:t>
      </w:r>
      <w:r>
        <w:rPr>
          <w:rFonts w:ascii="Arial" w:hAnsi="Arial" w:cs="Arial"/>
          <w:sz w:val="22"/>
          <w:szCs w:val="22"/>
        </w:rPr>
        <w:t>:</w:t>
      </w:r>
      <w:r w:rsidR="003E317C">
        <w:rPr>
          <w:rFonts w:ascii="Arial" w:hAnsi="Arial" w:cs="Arial"/>
          <w:sz w:val="22"/>
          <w:szCs w:val="22"/>
        </w:rPr>
        <w:tab/>
      </w:r>
    </w:p>
    <w:p w:rsidR="0011121E" w:rsidRDefault="0011121E" w:rsidP="004E0D25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</w:t>
      </w:r>
      <w:r w:rsidR="004E0D25">
        <w:rPr>
          <w:rFonts w:ascii="Arial" w:hAnsi="Arial" w:cs="Arial"/>
          <w:sz w:val="22"/>
          <w:szCs w:val="22"/>
        </w:rPr>
        <w:t>Jiřím Zelinkou, obchodním a marketingovým ředitelem</w:t>
      </w:r>
    </w:p>
    <w:p w:rsidR="00154C54" w:rsidRDefault="00154C54" w:rsidP="004E0D25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Ivanem </w:t>
      </w:r>
      <w:proofErr w:type="spellStart"/>
      <w:r>
        <w:rPr>
          <w:rFonts w:ascii="Arial" w:hAnsi="Arial" w:cs="Arial"/>
          <w:sz w:val="22"/>
          <w:szCs w:val="22"/>
        </w:rPr>
        <w:t>Kohutem</w:t>
      </w:r>
      <w:proofErr w:type="spellEnd"/>
      <w:r>
        <w:rPr>
          <w:rFonts w:ascii="Arial" w:hAnsi="Arial" w:cs="Arial"/>
          <w:sz w:val="22"/>
          <w:szCs w:val="22"/>
        </w:rPr>
        <w:t xml:space="preserve">, Business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Managerem</w:t>
      </w:r>
      <w:proofErr w:type="spellEnd"/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3E317C">
        <w:rPr>
          <w:rFonts w:ascii="Arial" w:hAnsi="Arial" w:cs="Arial"/>
          <w:sz w:val="22"/>
          <w:szCs w:val="22"/>
        </w:rPr>
        <w:tab/>
      </w:r>
      <w:r w:rsidR="0011121E">
        <w:rPr>
          <w:rFonts w:ascii="Arial" w:hAnsi="Arial" w:cs="Arial"/>
          <w:sz w:val="22"/>
          <w:szCs w:val="22"/>
        </w:rPr>
        <w:t>Antala Staška 510/38</w:t>
      </w:r>
      <w:r w:rsidR="00A04EC4">
        <w:rPr>
          <w:rFonts w:ascii="Arial" w:hAnsi="Arial" w:cs="Arial"/>
          <w:sz w:val="22"/>
          <w:szCs w:val="22"/>
        </w:rPr>
        <w:t xml:space="preserve">, </w:t>
      </w:r>
      <w:r w:rsidR="0011121E">
        <w:rPr>
          <w:rFonts w:ascii="Arial" w:hAnsi="Arial" w:cs="Arial"/>
          <w:sz w:val="22"/>
          <w:szCs w:val="22"/>
        </w:rPr>
        <w:t>1</w:t>
      </w:r>
      <w:r w:rsidR="00A04EC4">
        <w:rPr>
          <w:rFonts w:ascii="Arial" w:hAnsi="Arial" w:cs="Arial"/>
          <w:sz w:val="22"/>
          <w:szCs w:val="22"/>
        </w:rPr>
        <w:t>4</w:t>
      </w:r>
      <w:r w:rsidR="0011121E">
        <w:rPr>
          <w:rFonts w:ascii="Arial" w:hAnsi="Arial" w:cs="Arial"/>
          <w:sz w:val="22"/>
          <w:szCs w:val="22"/>
        </w:rPr>
        <w:t>0</w:t>
      </w:r>
      <w:r w:rsidR="00A04EC4">
        <w:rPr>
          <w:rFonts w:ascii="Arial" w:hAnsi="Arial" w:cs="Arial"/>
          <w:sz w:val="22"/>
          <w:szCs w:val="22"/>
        </w:rPr>
        <w:t xml:space="preserve"> </w:t>
      </w:r>
      <w:r w:rsidR="0011121E">
        <w:rPr>
          <w:rFonts w:ascii="Arial" w:hAnsi="Arial" w:cs="Arial"/>
          <w:sz w:val="22"/>
          <w:szCs w:val="22"/>
        </w:rPr>
        <w:t>00</w:t>
      </w:r>
      <w:r w:rsidR="00A04EC4">
        <w:rPr>
          <w:rFonts w:ascii="Arial" w:hAnsi="Arial" w:cs="Arial"/>
          <w:sz w:val="22"/>
          <w:szCs w:val="22"/>
        </w:rPr>
        <w:t xml:space="preserve"> </w:t>
      </w:r>
      <w:r w:rsidR="0011121E">
        <w:rPr>
          <w:rFonts w:ascii="Arial" w:hAnsi="Arial" w:cs="Arial"/>
          <w:sz w:val="22"/>
          <w:szCs w:val="22"/>
        </w:rPr>
        <w:t>Praha 4</w:t>
      </w:r>
    </w:p>
    <w:p w:rsidR="003E317C" w:rsidRDefault="008B301D">
      <w:pPr>
        <w:tabs>
          <w:tab w:val="left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E317C"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Dodavatel</w:t>
      </w:r>
      <w:r w:rsidR="003E317C"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Pr="00B239AB" w:rsidRDefault="003E317C">
      <w:pPr>
        <w:pStyle w:val="Seznam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a</w:t>
      </w:r>
    </w:p>
    <w:p w:rsidR="003E317C" w:rsidRDefault="003E317C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Psychiatrická </w:t>
      </w:r>
      <w:r w:rsidR="00A44A15">
        <w:rPr>
          <w:rFonts w:ascii="Arial" w:hAnsi="Arial" w:cs="Arial"/>
          <w:b/>
          <w:bCs/>
          <w:sz w:val="22"/>
          <w:szCs w:val="22"/>
        </w:rPr>
        <w:t>nemocnice</w:t>
      </w:r>
      <w:r>
        <w:rPr>
          <w:rFonts w:ascii="Arial" w:hAnsi="Arial" w:cs="Arial"/>
          <w:b/>
          <w:bCs/>
          <w:sz w:val="22"/>
          <w:szCs w:val="22"/>
        </w:rPr>
        <w:t xml:space="preserve"> Bohnice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IČ</w:t>
      </w:r>
      <w:r w:rsidR="009216CC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00064220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DIČ: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CZ00064220</w:t>
      </w:r>
    </w:p>
    <w:p w:rsidR="001D0960" w:rsidRP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B0036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účtu:</w:t>
      </w:r>
      <w:r>
        <w:rPr>
          <w:rFonts w:ascii="Arial" w:hAnsi="Arial" w:cs="Arial"/>
          <w:sz w:val="22"/>
          <w:szCs w:val="22"/>
        </w:rPr>
        <w:tab/>
      </w:r>
      <w:r w:rsidRPr="001D0960">
        <w:rPr>
          <w:rFonts w:ascii="Arial" w:hAnsi="Arial" w:cs="Arial"/>
          <w:sz w:val="22"/>
          <w:szCs w:val="22"/>
        </w:rPr>
        <w:t>16434081/</w:t>
      </w:r>
      <w:r w:rsidR="00644DBD" w:rsidRPr="001D0960">
        <w:rPr>
          <w:rFonts w:ascii="Arial" w:hAnsi="Arial" w:cs="Arial"/>
          <w:sz w:val="22"/>
          <w:szCs w:val="22"/>
        </w:rPr>
        <w:t>0</w:t>
      </w:r>
      <w:r w:rsidR="00644DBD">
        <w:rPr>
          <w:rFonts w:ascii="Arial" w:hAnsi="Arial" w:cs="Arial"/>
          <w:sz w:val="22"/>
          <w:szCs w:val="22"/>
        </w:rPr>
        <w:t>710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zastoupen</w:t>
      </w:r>
      <w:r w:rsidR="008B301D">
        <w:rPr>
          <w:rFonts w:ascii="Arial" w:hAnsi="Arial" w:cs="Arial"/>
          <w:bCs/>
          <w:sz w:val="22"/>
          <w:szCs w:val="22"/>
        </w:rPr>
        <w:t>a: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MUDr. Martinem </w:t>
      </w:r>
      <w:proofErr w:type="spellStart"/>
      <w:r>
        <w:rPr>
          <w:rFonts w:ascii="Arial" w:hAnsi="Arial" w:cs="Arial"/>
          <w:bCs/>
          <w:sz w:val="22"/>
          <w:szCs w:val="22"/>
        </w:rPr>
        <w:t>Hollým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="00CC75B9">
        <w:rPr>
          <w:rFonts w:ascii="Arial" w:hAnsi="Arial" w:cs="Arial"/>
          <w:bCs/>
          <w:sz w:val="22"/>
          <w:szCs w:val="22"/>
        </w:rPr>
        <w:t xml:space="preserve"> MBA</w:t>
      </w:r>
      <w:r w:rsidR="005C780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ředitel</w:t>
      </w:r>
      <w:r w:rsidR="004E0D25">
        <w:rPr>
          <w:rFonts w:ascii="Arial" w:hAnsi="Arial" w:cs="Arial"/>
          <w:bCs/>
          <w:sz w:val="22"/>
          <w:szCs w:val="22"/>
        </w:rPr>
        <w:t>em</w:t>
      </w:r>
    </w:p>
    <w:p w:rsid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se sídlem</w:t>
      </w:r>
      <w:r w:rsidR="00E6444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Ústavní 91/7, 181 02 Praha 8 – Bohnice</w:t>
      </w:r>
    </w:p>
    <w:p w:rsidR="003E317C" w:rsidRDefault="003E317C">
      <w:pPr>
        <w:ind w:left="66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pStyle w:val="Seznam"/>
        <w:spacing w:after="0"/>
        <w:rPr>
          <w:rFonts w:ascii="Arial" w:hAnsi="Arial" w:cs="Arial"/>
          <w:sz w:val="22"/>
          <w:szCs w:val="22"/>
        </w:rPr>
      </w:pPr>
    </w:p>
    <w:p w:rsidR="00B239AB" w:rsidRDefault="00B239AB" w:rsidP="00B239AB">
      <w:pPr>
        <w:pStyle w:val="Seznam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(Objednatel a Dodavatel společně též jako „</w:t>
      </w:r>
      <w:r w:rsidRPr="00B239A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a/nebo jednotlivě jako „</w:t>
      </w:r>
      <w:r w:rsidRPr="00B239AB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>“)</w:t>
      </w:r>
    </w:p>
    <w:p w:rsidR="002978F3" w:rsidRDefault="002978F3" w:rsidP="004D694B">
      <w:pPr>
        <w:pStyle w:val="Seznam"/>
        <w:spacing w:after="0"/>
        <w:jc w:val="center"/>
        <w:rPr>
          <w:rFonts w:ascii="Arial" w:hAnsi="Arial" w:cs="Arial"/>
          <w:b/>
        </w:rPr>
      </w:pPr>
    </w:p>
    <w:p w:rsidR="00475F30" w:rsidRPr="005A0DD8" w:rsidRDefault="00475F30" w:rsidP="004D694B">
      <w:pPr>
        <w:pStyle w:val="Seznam"/>
        <w:spacing w:after="0"/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Preambule</w:t>
      </w:r>
    </w:p>
    <w:p w:rsidR="00506678" w:rsidRDefault="00475F30">
      <w:pPr>
        <w:pStyle w:val="Zhlav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spolu uzavřely dne </w:t>
      </w:r>
      <w:proofErr w:type="gramStart"/>
      <w:r>
        <w:rPr>
          <w:rFonts w:ascii="Arial" w:hAnsi="Arial" w:cs="Arial"/>
          <w:sz w:val="22"/>
          <w:szCs w:val="22"/>
        </w:rPr>
        <w:t>24.</w:t>
      </w:r>
      <w:r w:rsidR="00416A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2.2015</w:t>
      </w:r>
      <w:proofErr w:type="gramEnd"/>
      <w:r>
        <w:rPr>
          <w:rFonts w:ascii="Arial" w:hAnsi="Arial" w:cs="Arial"/>
          <w:sz w:val="22"/>
          <w:szCs w:val="22"/>
        </w:rPr>
        <w:t xml:space="preserve"> smlouvu o provádění </w:t>
      </w:r>
      <w:r w:rsidR="00B239AB">
        <w:rPr>
          <w:rFonts w:ascii="Arial" w:hAnsi="Arial" w:cs="Arial"/>
          <w:sz w:val="22"/>
          <w:szCs w:val="22"/>
        </w:rPr>
        <w:t xml:space="preserve">pravidelných </w:t>
      </w:r>
      <w:r>
        <w:rPr>
          <w:rFonts w:ascii="Arial" w:hAnsi="Arial" w:cs="Arial"/>
          <w:sz w:val="22"/>
          <w:szCs w:val="22"/>
        </w:rPr>
        <w:t>úklidových služeb č. K/SML003115, která byla změněna dodatkem č. 1 ze dne 12.</w:t>
      </w:r>
      <w:r w:rsidR="00416A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1.2016, dodatkem č. 2 ze dne 15.</w:t>
      </w:r>
      <w:r w:rsidR="00416A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9.2016</w:t>
      </w:r>
      <w:r w:rsidR="00154C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dodatkem č. 3 ze dne 10.11.2016</w:t>
      </w:r>
      <w:r w:rsidR="00154C54">
        <w:rPr>
          <w:rFonts w:ascii="Arial" w:hAnsi="Arial" w:cs="Arial"/>
          <w:sz w:val="22"/>
          <w:szCs w:val="22"/>
        </w:rPr>
        <w:t xml:space="preserve"> a dodatkem č. 4 ze dne 28.12.2016</w:t>
      </w:r>
      <w:r w:rsidR="004D694B">
        <w:rPr>
          <w:rFonts w:ascii="Arial" w:hAnsi="Arial" w:cs="Arial"/>
          <w:sz w:val="22"/>
          <w:szCs w:val="22"/>
        </w:rPr>
        <w:t xml:space="preserve"> (dále jen „smlouva“).</w:t>
      </w:r>
    </w:p>
    <w:p w:rsidR="00506678" w:rsidRDefault="00506678">
      <w:pPr>
        <w:pStyle w:val="Zhlav"/>
        <w:ind w:left="426"/>
        <w:jc w:val="both"/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 xml:space="preserve">Předmět </w:t>
      </w:r>
    </w:p>
    <w:p w:rsidR="003E317C" w:rsidRDefault="003E317C" w:rsidP="00AC493D">
      <w:pPr>
        <w:jc w:val="center"/>
        <w:rPr>
          <w:rFonts w:ascii="Arial" w:hAnsi="Arial" w:cs="Arial"/>
          <w:b/>
          <w:sz w:val="22"/>
          <w:szCs w:val="22"/>
        </w:rPr>
      </w:pPr>
    </w:p>
    <w:p w:rsidR="00247747" w:rsidRDefault="003E317C" w:rsidP="007D6E2D">
      <w:pPr>
        <w:pStyle w:val="Zhlav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Předmětem </w:t>
      </w:r>
      <w:r w:rsidR="00FC76F2">
        <w:rPr>
          <w:rFonts w:ascii="Arial" w:hAnsi="Arial" w:cs="Arial"/>
          <w:sz w:val="22"/>
          <w:szCs w:val="22"/>
        </w:rPr>
        <w:t xml:space="preserve">5. </w:t>
      </w:r>
      <w:r w:rsidR="00677385">
        <w:rPr>
          <w:rFonts w:ascii="Arial" w:hAnsi="Arial" w:cs="Arial"/>
          <w:sz w:val="22"/>
          <w:szCs w:val="22"/>
        </w:rPr>
        <w:t>dodatku</w:t>
      </w:r>
      <w:r w:rsidR="00303A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je</w:t>
      </w:r>
      <w:r w:rsidR="00303AB9">
        <w:rPr>
          <w:rFonts w:ascii="Arial" w:hAnsi="Arial" w:cs="Arial"/>
          <w:sz w:val="22"/>
          <w:szCs w:val="22"/>
        </w:rPr>
        <w:t xml:space="preserve"> úprava smluvní ceny v souladu s ustanovením </w:t>
      </w:r>
      <w:r w:rsidR="00416AD6">
        <w:rPr>
          <w:rFonts w:ascii="Arial" w:hAnsi="Arial" w:cs="Arial"/>
          <w:sz w:val="22"/>
          <w:szCs w:val="22"/>
        </w:rPr>
        <w:t xml:space="preserve">§ 6 </w:t>
      </w:r>
      <w:r w:rsidR="009D64D8">
        <w:rPr>
          <w:rFonts w:ascii="Arial" w:hAnsi="Arial" w:cs="Arial"/>
          <w:sz w:val="22"/>
          <w:szCs w:val="22"/>
        </w:rPr>
        <w:t xml:space="preserve">odst. 3. </w:t>
      </w:r>
      <w:r w:rsidR="00303AB9">
        <w:rPr>
          <w:rFonts w:ascii="Arial" w:hAnsi="Arial" w:cs="Arial"/>
          <w:sz w:val="22"/>
          <w:szCs w:val="22"/>
        </w:rPr>
        <w:t>smlouvy</w:t>
      </w:r>
      <w:r w:rsidR="00303AB9" w:rsidRPr="00303AB9">
        <w:rPr>
          <w:rFonts w:ascii="Arial" w:hAnsi="Arial" w:cs="Arial"/>
          <w:b/>
          <w:color w:val="000000"/>
        </w:rPr>
        <w:t xml:space="preserve">, </w:t>
      </w:r>
      <w:r w:rsidR="00303AB9" w:rsidRPr="00303AB9">
        <w:rPr>
          <w:rFonts w:ascii="Arial" w:hAnsi="Arial" w:cs="Arial"/>
          <w:sz w:val="22"/>
        </w:rPr>
        <w:t xml:space="preserve">ke které dochází </w:t>
      </w:r>
      <w:r w:rsidR="009D64D8">
        <w:rPr>
          <w:rFonts w:ascii="Arial" w:hAnsi="Arial" w:cs="Arial"/>
          <w:sz w:val="22"/>
        </w:rPr>
        <w:t xml:space="preserve">v souladu </w:t>
      </w:r>
      <w:r w:rsidR="00303AB9" w:rsidRPr="007D6E2D">
        <w:rPr>
          <w:rFonts w:ascii="Arial" w:hAnsi="Arial" w:cs="Arial"/>
          <w:sz w:val="22"/>
        </w:rPr>
        <w:t xml:space="preserve">s nařízením vlády č. </w:t>
      </w:r>
      <w:r w:rsidR="00154C54" w:rsidRPr="007D6E2D">
        <w:rPr>
          <w:rFonts w:ascii="Arial" w:hAnsi="Arial" w:cs="Arial"/>
          <w:sz w:val="22"/>
        </w:rPr>
        <w:t>286/2017 Sb. ze dne 21. srpna 2017</w:t>
      </w:r>
      <w:r w:rsidR="00303AB9" w:rsidRPr="007D6E2D">
        <w:rPr>
          <w:rFonts w:ascii="Arial" w:hAnsi="Arial" w:cs="Arial"/>
          <w:sz w:val="22"/>
        </w:rPr>
        <w:t>, kterým se mění nařízení vlády č. 567/2006 Sb., o minimální mzdě, o nejnižších úrovních zaručené mzdy, o vymezení ztíženého pracovního prostředí a o výši příplatku ke mzdě za práci ve ztíženém pracovním prostředí, ve znění pozdějších</w:t>
      </w:r>
      <w:r w:rsidR="007D6E2D">
        <w:rPr>
          <w:rFonts w:ascii="Arial" w:hAnsi="Arial" w:cs="Arial"/>
          <w:sz w:val="22"/>
        </w:rPr>
        <w:t xml:space="preserve"> </w:t>
      </w:r>
      <w:r w:rsidR="00303AB9" w:rsidRPr="007D6E2D">
        <w:rPr>
          <w:rFonts w:ascii="Arial" w:hAnsi="Arial" w:cs="Arial"/>
          <w:sz w:val="22"/>
        </w:rPr>
        <w:t xml:space="preserve">předpisů, se smluvní strany dohodly na </w:t>
      </w:r>
      <w:r w:rsidR="007D6E2D" w:rsidRPr="007D6E2D">
        <w:rPr>
          <w:rFonts w:ascii="Arial" w:hAnsi="Arial" w:cs="Arial"/>
          <w:sz w:val="22"/>
        </w:rPr>
        <w:t xml:space="preserve">8% </w:t>
      </w:r>
      <w:r w:rsidR="00303AB9" w:rsidRPr="007D6E2D">
        <w:rPr>
          <w:rFonts w:ascii="Arial" w:hAnsi="Arial" w:cs="Arial"/>
          <w:sz w:val="22"/>
        </w:rPr>
        <w:t>navýšení smluvních cen</w:t>
      </w:r>
      <w:r w:rsidR="007D6E2D" w:rsidRPr="007D6E2D">
        <w:rPr>
          <w:rFonts w:ascii="Arial" w:hAnsi="Arial" w:cs="Arial"/>
          <w:sz w:val="22"/>
        </w:rPr>
        <w:t xml:space="preserve"> od </w:t>
      </w:r>
      <w:proofErr w:type="gramStart"/>
      <w:r w:rsidR="00416AD6">
        <w:rPr>
          <w:rFonts w:ascii="Arial" w:hAnsi="Arial" w:cs="Arial"/>
          <w:sz w:val="22"/>
        </w:rPr>
        <w:t>0</w:t>
      </w:r>
      <w:r w:rsidR="007D6E2D" w:rsidRPr="007D6E2D">
        <w:rPr>
          <w:rFonts w:ascii="Arial" w:hAnsi="Arial" w:cs="Arial"/>
          <w:sz w:val="22"/>
        </w:rPr>
        <w:t>1.</w:t>
      </w:r>
      <w:r w:rsidR="00416AD6">
        <w:rPr>
          <w:rFonts w:ascii="Arial" w:hAnsi="Arial" w:cs="Arial"/>
          <w:sz w:val="22"/>
        </w:rPr>
        <w:t>0</w:t>
      </w:r>
      <w:r w:rsidR="007D6E2D" w:rsidRPr="007D6E2D">
        <w:rPr>
          <w:rFonts w:ascii="Arial" w:hAnsi="Arial" w:cs="Arial"/>
          <w:sz w:val="22"/>
        </w:rPr>
        <w:t>1.2018</w:t>
      </w:r>
      <w:proofErr w:type="gramEnd"/>
      <w:r w:rsidR="007D6E2D" w:rsidRPr="007D6E2D">
        <w:rPr>
          <w:rFonts w:ascii="Arial" w:hAnsi="Arial" w:cs="Arial"/>
          <w:sz w:val="22"/>
        </w:rPr>
        <w:t xml:space="preserve">, a to následujícím způsobem, </w:t>
      </w:r>
      <w:r w:rsidR="007D6E2D">
        <w:rPr>
          <w:rFonts w:ascii="Arial" w:hAnsi="Arial" w:cs="Arial"/>
          <w:sz w:val="22"/>
        </w:rPr>
        <w:t>kdy se mění</w:t>
      </w:r>
      <w:r w:rsidR="00416AD6">
        <w:rPr>
          <w:rFonts w:ascii="Arial" w:hAnsi="Arial" w:cs="Arial"/>
          <w:sz w:val="22"/>
        </w:rPr>
        <w:t xml:space="preserve"> </w:t>
      </w:r>
      <w:r w:rsidR="00416AD6" w:rsidRPr="009F626F">
        <w:rPr>
          <w:rFonts w:ascii="Arial" w:hAnsi="Arial" w:cs="Arial"/>
          <w:b/>
          <w:sz w:val="22"/>
        </w:rPr>
        <w:t>§ 6</w:t>
      </w:r>
      <w:r w:rsidR="007D6E2D">
        <w:rPr>
          <w:rFonts w:ascii="Arial" w:hAnsi="Arial" w:cs="Arial"/>
          <w:sz w:val="22"/>
        </w:rPr>
        <w:t xml:space="preserve"> </w:t>
      </w:r>
      <w:r w:rsidR="00CC7497" w:rsidRPr="009F626F">
        <w:rPr>
          <w:rFonts w:ascii="Arial" w:hAnsi="Arial" w:cs="Arial"/>
          <w:b/>
          <w:sz w:val="22"/>
        </w:rPr>
        <w:t>odst. 1</w:t>
      </w:r>
      <w:r w:rsidR="009D64D8">
        <w:rPr>
          <w:rFonts w:ascii="Arial" w:hAnsi="Arial" w:cs="Arial"/>
          <w:b/>
          <w:sz w:val="22"/>
        </w:rPr>
        <w:t xml:space="preserve">. </w:t>
      </w:r>
      <w:r w:rsidR="00CC7497">
        <w:rPr>
          <w:rFonts w:ascii="Arial" w:hAnsi="Arial" w:cs="Arial"/>
          <w:b/>
          <w:sz w:val="22"/>
        </w:rPr>
        <w:t>smlouvy</w:t>
      </w:r>
      <w:r w:rsidR="007D6E2D" w:rsidRPr="007D6E2D">
        <w:rPr>
          <w:rFonts w:ascii="Arial" w:hAnsi="Arial" w:cs="Arial"/>
          <w:sz w:val="22"/>
        </w:rPr>
        <w:t>, který</w:t>
      </w:r>
      <w:r w:rsidR="00247747">
        <w:rPr>
          <w:rFonts w:ascii="Arial" w:hAnsi="Arial" w:cs="Arial"/>
          <w:sz w:val="22"/>
        </w:rPr>
        <w:t xml:space="preserve"> nově zní:</w:t>
      </w:r>
    </w:p>
    <w:p w:rsidR="00247747" w:rsidRDefault="00247747" w:rsidP="00247747">
      <w:pPr>
        <w:pStyle w:val="Odstavecseseznamem"/>
        <w:ind w:left="360"/>
        <w:jc w:val="both"/>
        <w:rPr>
          <w:rFonts w:ascii="Arial" w:hAnsi="Arial" w:cs="Arial"/>
          <w:sz w:val="22"/>
          <w:szCs w:val="24"/>
        </w:rPr>
      </w:pPr>
    </w:p>
    <w:p w:rsidR="00247747" w:rsidRPr="009F626F" w:rsidRDefault="00247747" w:rsidP="00CC7497">
      <w:pPr>
        <w:pStyle w:val="Odstavecseseznamem"/>
        <w:ind w:left="709" w:hanging="283"/>
        <w:jc w:val="both"/>
        <w:rPr>
          <w:rFonts w:ascii="Arial" w:hAnsi="Arial" w:cs="Arial"/>
          <w:b/>
          <w:i/>
          <w:sz w:val="22"/>
          <w:szCs w:val="24"/>
        </w:rPr>
      </w:pPr>
      <w:r w:rsidRPr="009F626F">
        <w:rPr>
          <w:rFonts w:ascii="Arial" w:hAnsi="Arial" w:cs="Arial"/>
          <w:b/>
          <w:i/>
          <w:sz w:val="22"/>
          <w:szCs w:val="24"/>
        </w:rPr>
        <w:t xml:space="preserve">1. Smluvní strany se dohodly, že cena za provedení úklidových služeb je určena smluvní cenou </w:t>
      </w:r>
      <w:r w:rsidR="00F72975" w:rsidRPr="009F626F">
        <w:rPr>
          <w:rFonts w:ascii="Arial" w:hAnsi="Arial" w:cs="Arial"/>
          <w:b/>
          <w:i/>
          <w:sz w:val="22"/>
          <w:szCs w:val="24"/>
        </w:rPr>
        <w:t>dohodnutou mezi smluvními stranami, a to jako měsíční paušální sazba v Kč bez DPH. Měsíční paušální sazba se sjednává ve výši 1</w:t>
      </w:r>
      <w:r w:rsidR="00CC7497">
        <w:rPr>
          <w:rFonts w:ascii="Arial" w:hAnsi="Arial" w:cs="Arial"/>
          <w:b/>
          <w:i/>
          <w:sz w:val="22"/>
          <w:szCs w:val="24"/>
        </w:rPr>
        <w:t>.389.558</w:t>
      </w:r>
      <w:r w:rsidR="00F72975" w:rsidRPr="009F626F">
        <w:rPr>
          <w:rFonts w:ascii="Arial" w:hAnsi="Arial" w:cs="Arial"/>
          <w:b/>
          <w:i/>
          <w:sz w:val="22"/>
          <w:szCs w:val="24"/>
        </w:rPr>
        <w:t>,</w:t>
      </w:r>
      <w:r w:rsidR="009F626F">
        <w:rPr>
          <w:rFonts w:ascii="Arial" w:hAnsi="Arial" w:cs="Arial"/>
          <w:b/>
          <w:i/>
          <w:sz w:val="22"/>
          <w:szCs w:val="24"/>
        </w:rPr>
        <w:t>20</w:t>
      </w:r>
      <w:r w:rsidR="00F72975" w:rsidRPr="009F626F">
        <w:rPr>
          <w:rFonts w:ascii="Arial" w:hAnsi="Arial" w:cs="Arial"/>
          <w:b/>
          <w:i/>
          <w:sz w:val="22"/>
          <w:szCs w:val="24"/>
        </w:rPr>
        <w:t xml:space="preserve"> Kč bez DPH. K ceně bude připočtena zákonem stanovená sazba DPH platná v den uskutečnění zdanitelného plnění; </w:t>
      </w:r>
      <w:r w:rsidR="00F72975" w:rsidRPr="009F626F">
        <w:rPr>
          <w:rFonts w:ascii="Arial" w:hAnsi="Arial" w:cs="Arial"/>
          <w:b/>
          <w:i/>
          <w:sz w:val="22"/>
          <w:szCs w:val="24"/>
        </w:rPr>
        <w:lastRenderedPageBreak/>
        <w:t>dnem uskutečnění zdanitelného plnění se rozumí poslední den v měsíci.</w:t>
      </w:r>
    </w:p>
    <w:p w:rsidR="00247747" w:rsidRDefault="00247747" w:rsidP="00247747">
      <w:pPr>
        <w:pStyle w:val="Odstavecseseznamem"/>
        <w:ind w:left="360"/>
        <w:jc w:val="both"/>
        <w:rPr>
          <w:rFonts w:ascii="Arial" w:hAnsi="Arial" w:cs="Arial"/>
          <w:sz w:val="22"/>
          <w:szCs w:val="24"/>
        </w:rPr>
      </w:pPr>
    </w:p>
    <w:p w:rsidR="00154C54" w:rsidRDefault="00154C54" w:rsidP="007D6E2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Předmětem je rovněž prodloužení splatnosti faktur.</w:t>
      </w:r>
      <w:r w:rsidR="00CC7497">
        <w:rPr>
          <w:rFonts w:ascii="Arial" w:hAnsi="Arial" w:cs="Arial"/>
          <w:sz w:val="22"/>
        </w:rPr>
        <w:t xml:space="preserve"> </w:t>
      </w:r>
      <w:r w:rsidRPr="00154C54">
        <w:rPr>
          <w:rFonts w:ascii="Arial" w:hAnsi="Arial" w:cs="Arial"/>
          <w:sz w:val="22"/>
        </w:rPr>
        <w:t>V této souvislo</w:t>
      </w:r>
      <w:r w:rsidR="00CC7497">
        <w:rPr>
          <w:rFonts w:ascii="Arial" w:hAnsi="Arial" w:cs="Arial"/>
          <w:sz w:val="22"/>
        </w:rPr>
        <w:t xml:space="preserve">sti dochází ke změně </w:t>
      </w:r>
      <w:r w:rsidR="00FC76F2" w:rsidRPr="009F626F">
        <w:rPr>
          <w:rFonts w:ascii="Arial" w:hAnsi="Arial" w:cs="Arial"/>
          <w:b/>
          <w:sz w:val="22"/>
        </w:rPr>
        <w:t xml:space="preserve">§ 6 </w:t>
      </w:r>
      <w:r w:rsidR="008F10B4" w:rsidRPr="00E55133">
        <w:rPr>
          <w:rFonts w:ascii="Arial" w:hAnsi="Arial" w:cs="Arial"/>
          <w:b/>
          <w:sz w:val="22"/>
        </w:rPr>
        <w:t>odst.</w:t>
      </w:r>
      <w:r w:rsidR="008F10B4">
        <w:rPr>
          <w:rFonts w:ascii="Arial" w:hAnsi="Arial" w:cs="Arial"/>
          <w:b/>
          <w:sz w:val="22"/>
        </w:rPr>
        <w:t xml:space="preserve"> </w:t>
      </w:r>
      <w:r w:rsidR="008F10B4" w:rsidRPr="00E55133">
        <w:rPr>
          <w:rFonts w:ascii="Arial" w:hAnsi="Arial" w:cs="Arial"/>
          <w:b/>
          <w:sz w:val="22"/>
        </w:rPr>
        <w:t>6</w:t>
      </w:r>
      <w:r w:rsidR="00D71839">
        <w:rPr>
          <w:rFonts w:ascii="Arial" w:hAnsi="Arial" w:cs="Arial"/>
          <w:b/>
          <w:sz w:val="22"/>
        </w:rPr>
        <w:t>.</w:t>
      </w:r>
      <w:r w:rsidR="008F10B4">
        <w:rPr>
          <w:rFonts w:ascii="Arial" w:hAnsi="Arial" w:cs="Arial"/>
          <w:b/>
          <w:sz w:val="22"/>
        </w:rPr>
        <w:t xml:space="preserve"> </w:t>
      </w:r>
      <w:r w:rsidR="008F10B4" w:rsidRPr="009F626F">
        <w:rPr>
          <w:rFonts w:ascii="Arial" w:hAnsi="Arial" w:cs="Arial"/>
          <w:b/>
          <w:sz w:val="22"/>
        </w:rPr>
        <w:t>smlouvy</w:t>
      </w:r>
      <w:r w:rsidR="007D6E2D" w:rsidRPr="001E0EEA">
        <w:rPr>
          <w:rFonts w:ascii="Arial" w:hAnsi="Arial" w:cs="Arial"/>
          <w:sz w:val="22"/>
        </w:rPr>
        <w:t>, který nově zní</w:t>
      </w:r>
      <w:r w:rsidRPr="00154C54">
        <w:rPr>
          <w:rFonts w:ascii="Arial" w:hAnsi="Arial" w:cs="Arial"/>
          <w:sz w:val="22"/>
        </w:rPr>
        <w:t>:</w:t>
      </w:r>
    </w:p>
    <w:p w:rsidR="007D6E2D" w:rsidRPr="001E0EEA" w:rsidRDefault="007D6E2D" w:rsidP="001E0EEA">
      <w:pPr>
        <w:jc w:val="both"/>
        <w:rPr>
          <w:rFonts w:ascii="Arial" w:hAnsi="Arial" w:cs="Arial"/>
          <w:sz w:val="22"/>
        </w:rPr>
      </w:pPr>
    </w:p>
    <w:p w:rsidR="00154C54" w:rsidRPr="009F626F" w:rsidRDefault="008F10B4" w:rsidP="007D6E2D">
      <w:pPr>
        <w:numPr>
          <w:ilvl w:val="0"/>
          <w:numId w:val="11"/>
        </w:numPr>
        <w:tabs>
          <w:tab w:val="clear" w:pos="432"/>
        </w:tabs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9F626F">
        <w:rPr>
          <w:rFonts w:ascii="Arial" w:hAnsi="Arial" w:cs="Arial"/>
          <w:b/>
          <w:i/>
          <w:sz w:val="22"/>
          <w:szCs w:val="22"/>
        </w:rPr>
        <w:t xml:space="preserve">6. </w:t>
      </w:r>
      <w:r w:rsidRPr="009F626F">
        <w:rPr>
          <w:rFonts w:ascii="Arial" w:hAnsi="Arial" w:cs="Arial"/>
          <w:b/>
          <w:i/>
          <w:sz w:val="22"/>
          <w:szCs w:val="22"/>
        </w:rPr>
        <w:tab/>
      </w:r>
      <w:r w:rsidR="00BA6809" w:rsidRPr="00BA6809">
        <w:rPr>
          <w:rFonts w:ascii="Arial" w:hAnsi="Arial" w:cs="Arial"/>
          <w:i/>
          <w:sz w:val="22"/>
          <w:szCs w:val="22"/>
        </w:rPr>
        <w:t>Objednatel uhradí řádně a včas fakturovanou částku na účet dodavatele, který je uveden v této smlouvě. Cenu za řádně a včas poskytnuté služby bude Objednatel hradit v české měně bezhotovostním převodem na účet Dodavatele. Objednatel nebude poskytovat zálohy.</w:t>
      </w:r>
      <w:r w:rsidR="00154C54" w:rsidRPr="009F626F"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 w:rsidRPr="009F626F">
        <w:rPr>
          <w:rFonts w:ascii="Arial" w:hAnsi="Arial" w:cs="Arial"/>
          <w:b/>
          <w:i/>
          <w:sz w:val="22"/>
          <w:szCs w:val="22"/>
        </w:rPr>
        <w:t>Splatnost faktury činí 45</w:t>
      </w:r>
      <w:r w:rsidR="00154C54" w:rsidRPr="009F626F">
        <w:rPr>
          <w:rFonts w:ascii="Arial" w:hAnsi="Arial" w:cs="Arial"/>
          <w:b/>
          <w:i/>
          <w:sz w:val="22"/>
          <w:szCs w:val="22"/>
        </w:rPr>
        <w:t xml:space="preserve"> kalendářních dnů od jejího odeslání </w:t>
      </w:r>
      <w:r w:rsidR="00FC76F2">
        <w:rPr>
          <w:rFonts w:ascii="Arial" w:hAnsi="Arial" w:cs="Arial"/>
          <w:b/>
          <w:i/>
          <w:sz w:val="22"/>
          <w:szCs w:val="22"/>
        </w:rPr>
        <w:t>O</w:t>
      </w:r>
      <w:r w:rsidR="00FC76F2" w:rsidRPr="009F626F">
        <w:rPr>
          <w:rFonts w:ascii="Arial" w:hAnsi="Arial" w:cs="Arial"/>
          <w:b/>
          <w:i/>
          <w:sz w:val="22"/>
          <w:szCs w:val="22"/>
        </w:rPr>
        <w:t>bjednateli</w:t>
      </w:r>
      <w:r w:rsidR="00154C54" w:rsidRPr="009F626F">
        <w:rPr>
          <w:rFonts w:ascii="Arial" w:hAnsi="Arial" w:cs="Arial"/>
          <w:b/>
          <w:i/>
          <w:sz w:val="22"/>
          <w:szCs w:val="22"/>
        </w:rPr>
        <w:t xml:space="preserve">. </w:t>
      </w:r>
      <w:r w:rsidR="00BA6809" w:rsidRPr="00BA6809">
        <w:rPr>
          <w:rFonts w:ascii="Arial" w:hAnsi="Arial" w:cs="Arial"/>
          <w:i/>
          <w:sz w:val="22"/>
          <w:szCs w:val="22"/>
        </w:rPr>
        <w:t>Závazek Objednatele uhradit cenu za řádně a včas poskytnuté služby sjednané touto smlouvou je splněn v den, kdy je fakturovaná částka odepsána z účtu Objednatele</w:t>
      </w:r>
      <w:r w:rsidR="00154C54" w:rsidRPr="009F626F">
        <w:rPr>
          <w:rFonts w:ascii="Arial" w:hAnsi="Arial" w:cs="Arial"/>
          <w:b/>
          <w:i/>
          <w:sz w:val="22"/>
          <w:szCs w:val="22"/>
        </w:rPr>
        <w:t>.</w:t>
      </w:r>
    </w:p>
    <w:p w:rsidR="00154C54" w:rsidRPr="009F626F" w:rsidRDefault="00154C54" w:rsidP="009F626F">
      <w:pPr>
        <w:jc w:val="both"/>
        <w:rPr>
          <w:rFonts w:ascii="Arial" w:hAnsi="Arial" w:cs="Arial"/>
          <w:sz w:val="22"/>
        </w:rPr>
      </w:pPr>
    </w:p>
    <w:p w:rsidR="00303AB9" w:rsidRPr="00154C54" w:rsidRDefault="00F72975" w:rsidP="009F626F">
      <w:pPr>
        <w:pStyle w:val="Odstavecseseznamem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</w:rPr>
      </w:pPr>
      <w:r w:rsidRPr="00154C54">
        <w:rPr>
          <w:rFonts w:ascii="Arial" w:hAnsi="Arial" w:cs="Arial"/>
          <w:sz w:val="22"/>
        </w:rPr>
        <w:t>Ostatní ujednání smlouvy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tímto </w:t>
      </w:r>
      <w:r w:rsidR="00FC76F2">
        <w:rPr>
          <w:rFonts w:ascii="Arial" w:hAnsi="Arial" w:cs="Arial"/>
          <w:sz w:val="22"/>
        </w:rPr>
        <w:t xml:space="preserve">5. </w:t>
      </w:r>
      <w:proofErr w:type="gramStart"/>
      <w:r w:rsidRPr="00154C54">
        <w:rPr>
          <w:rFonts w:ascii="Arial" w:hAnsi="Arial" w:cs="Arial"/>
          <w:sz w:val="22"/>
        </w:rPr>
        <w:t xml:space="preserve">dodatkem </w:t>
      </w:r>
      <w:r w:rsidR="007D6E2D">
        <w:rPr>
          <w:rFonts w:ascii="Arial" w:hAnsi="Arial" w:cs="Arial"/>
          <w:sz w:val="22"/>
        </w:rPr>
        <w:t xml:space="preserve"> </w:t>
      </w:r>
      <w:r w:rsidRPr="00154C54">
        <w:rPr>
          <w:rFonts w:ascii="Arial" w:hAnsi="Arial" w:cs="Arial"/>
          <w:sz w:val="22"/>
        </w:rPr>
        <w:t>nedotčená</w:t>
      </w:r>
      <w:proofErr w:type="gramEnd"/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zůstávají v platnosti v nezměněném znění.</w:t>
      </w:r>
    </w:p>
    <w:p w:rsidR="00303AB9" w:rsidRDefault="00303AB9" w:rsidP="00303AB9">
      <w:pPr>
        <w:pStyle w:val="Zhlav"/>
        <w:tabs>
          <w:tab w:val="clear" w:pos="4536"/>
          <w:tab w:val="clear" w:pos="9072"/>
          <w:tab w:val="left" w:pos="709"/>
        </w:tabs>
        <w:spacing w:after="113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BA65A9" w:rsidRPr="005A0DD8" w:rsidRDefault="00BA65A9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Závěrečná ustanovení</w:t>
      </w:r>
    </w:p>
    <w:p w:rsidR="003E317C" w:rsidRDefault="003E317C">
      <w:pPr>
        <w:jc w:val="center"/>
        <w:rPr>
          <w:rFonts w:ascii="Arial" w:hAnsi="Arial" w:cs="Arial"/>
          <w:sz w:val="22"/>
          <w:szCs w:val="22"/>
        </w:rPr>
      </w:pPr>
    </w:p>
    <w:p w:rsidR="003E317C" w:rsidRPr="00E448F8" w:rsidRDefault="00677385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FC76F2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dodatek</w:t>
      </w:r>
      <w:r w:rsidR="003E317C">
        <w:rPr>
          <w:rFonts w:ascii="Arial" w:hAnsi="Arial" w:cs="Arial"/>
          <w:sz w:val="22"/>
          <w:szCs w:val="22"/>
        </w:rPr>
        <w:t xml:space="preserve"> </w:t>
      </w:r>
      <w:r w:rsidR="00E448F8">
        <w:rPr>
          <w:rFonts w:ascii="Arial" w:hAnsi="Arial" w:cs="Arial"/>
          <w:sz w:val="22"/>
          <w:szCs w:val="22"/>
        </w:rPr>
        <w:t xml:space="preserve"> </w:t>
      </w:r>
      <w:r w:rsidR="003E317C">
        <w:rPr>
          <w:rFonts w:ascii="Arial" w:hAnsi="Arial" w:cs="Arial"/>
          <w:sz w:val="22"/>
          <w:szCs w:val="22"/>
        </w:rPr>
        <w:t>nabývá platnosti dnem je</w:t>
      </w:r>
      <w:r>
        <w:rPr>
          <w:rFonts w:ascii="Arial" w:hAnsi="Arial" w:cs="Arial"/>
          <w:sz w:val="22"/>
          <w:szCs w:val="22"/>
        </w:rPr>
        <w:t>ho</w:t>
      </w:r>
      <w:r w:rsidR="003E317C">
        <w:rPr>
          <w:rFonts w:ascii="Arial" w:hAnsi="Arial" w:cs="Arial"/>
          <w:sz w:val="22"/>
          <w:szCs w:val="22"/>
        </w:rPr>
        <w:t xml:space="preserve"> podpisu </w:t>
      </w:r>
      <w:r w:rsidR="00E448F8">
        <w:rPr>
          <w:rFonts w:ascii="Arial" w:hAnsi="Arial" w:cs="Arial"/>
          <w:sz w:val="22"/>
          <w:szCs w:val="22"/>
        </w:rPr>
        <w:t xml:space="preserve">poslední ze smluvních stran a účinnosti dnem </w:t>
      </w:r>
      <w:proofErr w:type="gramStart"/>
      <w:r w:rsidR="00E448F8" w:rsidRPr="00E448F8">
        <w:rPr>
          <w:rFonts w:ascii="Arial" w:hAnsi="Arial" w:cs="Arial"/>
          <w:b/>
          <w:sz w:val="22"/>
          <w:szCs w:val="22"/>
        </w:rPr>
        <w:t>1.1.201</w:t>
      </w:r>
      <w:r w:rsidR="007D6E2D">
        <w:rPr>
          <w:rFonts w:ascii="Arial" w:hAnsi="Arial" w:cs="Arial"/>
          <w:b/>
          <w:sz w:val="22"/>
          <w:szCs w:val="22"/>
        </w:rPr>
        <w:t>8</w:t>
      </w:r>
      <w:proofErr w:type="gramEnd"/>
      <w:r w:rsidR="00E448F8" w:rsidRPr="00E448F8">
        <w:rPr>
          <w:rFonts w:ascii="Arial" w:hAnsi="Arial" w:cs="Arial"/>
          <w:b/>
          <w:sz w:val="22"/>
          <w:szCs w:val="22"/>
        </w:rPr>
        <w:t>.</w:t>
      </w:r>
    </w:p>
    <w:p w:rsidR="00BC3B9C" w:rsidRDefault="00BC3B9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FC76F2">
        <w:rPr>
          <w:rFonts w:ascii="Arial" w:hAnsi="Arial" w:cs="Arial"/>
          <w:sz w:val="22"/>
          <w:szCs w:val="22"/>
        </w:rPr>
        <w:t xml:space="preserve">5. </w:t>
      </w:r>
      <w:proofErr w:type="gramStart"/>
      <w:r>
        <w:rPr>
          <w:rFonts w:ascii="Arial" w:hAnsi="Arial" w:cs="Arial"/>
          <w:sz w:val="22"/>
          <w:szCs w:val="22"/>
        </w:rPr>
        <w:t>dodatek</w:t>
      </w:r>
      <w:r w:rsidR="00AC49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je</w:t>
      </w:r>
      <w:proofErr w:type="gramEnd"/>
      <w:r>
        <w:rPr>
          <w:rFonts w:ascii="Arial" w:hAnsi="Arial" w:cs="Arial"/>
          <w:sz w:val="22"/>
          <w:szCs w:val="22"/>
        </w:rPr>
        <w:t xml:space="preserve"> vyhotoven ve dvou stejnopisech stejné autentičnosti, přičemž každá ze smluvních stran obdrží po jednom.</w:t>
      </w:r>
    </w:p>
    <w:p w:rsidR="007D6E2D" w:rsidRDefault="007D6E2D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 povinnosti Objednatele, které pro něj plynou z předpisu o registru smluv, popř.</w:t>
      </w:r>
      <w:r w:rsidR="001E0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svobodném přístupu k informacím.</w:t>
      </w:r>
    </w:p>
    <w:p w:rsidR="003E317C" w:rsidRDefault="003E317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si </w:t>
      </w:r>
      <w:r w:rsidR="00FC76F2">
        <w:rPr>
          <w:rFonts w:ascii="Arial" w:hAnsi="Arial" w:cs="Arial"/>
          <w:sz w:val="22"/>
          <w:szCs w:val="22"/>
        </w:rPr>
        <w:t xml:space="preserve">5. </w:t>
      </w:r>
      <w:r w:rsidR="00BD7FCC">
        <w:rPr>
          <w:rFonts w:ascii="Arial" w:hAnsi="Arial" w:cs="Arial"/>
          <w:sz w:val="22"/>
          <w:szCs w:val="22"/>
        </w:rPr>
        <w:t>dodatek přečetly</w:t>
      </w:r>
      <w:r>
        <w:rPr>
          <w:rFonts w:ascii="Arial" w:hAnsi="Arial" w:cs="Arial"/>
          <w:sz w:val="22"/>
          <w:szCs w:val="22"/>
        </w:rPr>
        <w:t xml:space="preserve">, </w:t>
      </w:r>
      <w:r w:rsidR="00BC3B9C">
        <w:rPr>
          <w:rFonts w:ascii="Arial" w:hAnsi="Arial" w:cs="Arial"/>
          <w:sz w:val="22"/>
          <w:szCs w:val="22"/>
        </w:rPr>
        <w:t>s jeho obsahem souhlasí, což potvrzují svými podpisy.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BC3B9C" w:rsidRDefault="001E0EEA" w:rsidP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Objednatele: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Dodavatele</w:t>
      </w:r>
      <w:r>
        <w:rPr>
          <w:rFonts w:ascii="Arial" w:hAnsi="Arial" w:cs="Arial"/>
          <w:sz w:val="22"/>
          <w:szCs w:val="22"/>
        </w:rPr>
        <w:t xml:space="preserve"> na základě plné moci</w:t>
      </w:r>
      <w:r w:rsidR="00BC3B9C">
        <w:rPr>
          <w:rFonts w:ascii="Arial" w:hAnsi="Arial" w:cs="Arial"/>
          <w:sz w:val="22"/>
          <w:szCs w:val="22"/>
        </w:rPr>
        <w:t>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30699">
        <w:rPr>
          <w:rFonts w:ascii="Arial" w:hAnsi="Arial" w:cs="Arial"/>
          <w:sz w:val="22"/>
          <w:szCs w:val="22"/>
        </w:rPr>
        <w:t xml:space="preserve">Praze </w:t>
      </w:r>
      <w:r>
        <w:rPr>
          <w:rFonts w:ascii="Arial" w:hAnsi="Arial" w:cs="Arial"/>
          <w:sz w:val="22"/>
          <w:szCs w:val="22"/>
        </w:rPr>
        <w:t xml:space="preserve">dne </w:t>
      </w:r>
      <w:r w:rsidR="001E0EEA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44D">
        <w:rPr>
          <w:rFonts w:ascii="Arial" w:hAnsi="Arial" w:cs="Arial"/>
          <w:sz w:val="22"/>
          <w:szCs w:val="22"/>
        </w:rPr>
        <w:tab/>
      </w:r>
      <w:r w:rsidR="00203F24">
        <w:rPr>
          <w:rFonts w:ascii="Arial" w:hAnsi="Arial" w:cs="Arial"/>
          <w:sz w:val="22"/>
          <w:szCs w:val="22"/>
        </w:rPr>
        <w:tab/>
      </w:r>
      <w:r w:rsidR="00FC76F2">
        <w:rPr>
          <w:rFonts w:ascii="Arial" w:hAnsi="Arial" w:cs="Arial"/>
          <w:sz w:val="22"/>
          <w:szCs w:val="22"/>
        </w:rPr>
        <w:t>V Praze dne ………………….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1E0EE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>…………………………………………..</w:t>
      </w:r>
    </w:p>
    <w:p w:rsidR="001E0EEA" w:rsidRDefault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Martin Hollý, MBA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ab/>
      </w:r>
      <w:r w:rsidR="001E0EEA" w:rsidRPr="001E0EEA">
        <w:rPr>
          <w:rFonts w:ascii="Arial" w:hAnsi="Arial" w:cs="Arial"/>
          <w:sz w:val="22"/>
          <w:szCs w:val="22"/>
        </w:rPr>
        <w:t>Ing. Jiří Zelinka</w:t>
      </w:r>
      <w:r w:rsidR="001E0EEA" w:rsidRPr="001E0EEA" w:rsidDel="001E0EEA">
        <w:rPr>
          <w:rFonts w:ascii="Arial" w:hAnsi="Arial" w:cs="Arial"/>
          <w:sz w:val="22"/>
          <w:szCs w:val="22"/>
        </w:rPr>
        <w:t xml:space="preserve"> </w:t>
      </w:r>
      <w:r w:rsidR="0023109E">
        <w:rPr>
          <w:rFonts w:ascii="Arial" w:hAnsi="Arial" w:cs="Arial"/>
          <w:sz w:val="22"/>
          <w:szCs w:val="22"/>
        </w:rPr>
        <w:tab/>
      </w:r>
      <w:r w:rsidR="0023109E">
        <w:rPr>
          <w:rFonts w:ascii="Arial" w:hAnsi="Arial" w:cs="Arial"/>
          <w:sz w:val="22"/>
          <w:szCs w:val="22"/>
        </w:rPr>
        <w:tab/>
      </w:r>
    </w:p>
    <w:p w:rsidR="003E317C" w:rsidRDefault="001E0EEA" w:rsidP="001E0EEA">
      <w:p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3E317C">
        <w:rPr>
          <w:rFonts w:ascii="Arial" w:hAnsi="Arial" w:cs="Arial"/>
          <w:sz w:val="22"/>
          <w:szCs w:val="22"/>
        </w:rPr>
        <w:tab/>
      </w:r>
      <w:r w:rsidR="003E31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1E0EEA">
        <w:rPr>
          <w:rFonts w:ascii="Arial" w:hAnsi="Arial" w:cs="Arial"/>
          <w:sz w:val="22"/>
          <w:szCs w:val="22"/>
        </w:rPr>
        <w:t>bchodní a marketingový</w:t>
      </w:r>
      <w:r>
        <w:rPr>
          <w:rFonts w:ascii="Arial" w:hAnsi="Arial" w:cs="Arial"/>
          <w:sz w:val="22"/>
          <w:szCs w:val="22"/>
        </w:rPr>
        <w:t xml:space="preserve"> </w:t>
      </w:r>
      <w:r w:rsidRPr="001E0EEA">
        <w:rPr>
          <w:rFonts w:ascii="Arial" w:hAnsi="Arial" w:cs="Arial"/>
          <w:sz w:val="22"/>
          <w:szCs w:val="22"/>
        </w:rPr>
        <w:t>ředitel</w:t>
      </w:r>
    </w:p>
    <w:p w:rsidR="00163E99" w:rsidRDefault="00163E99">
      <w:pPr>
        <w:rPr>
          <w:rFonts w:ascii="Arial" w:hAnsi="Arial" w:cs="Arial"/>
          <w:sz w:val="22"/>
          <w:szCs w:val="22"/>
        </w:rPr>
      </w:pPr>
    </w:p>
    <w:p w:rsidR="00163E99" w:rsidRDefault="00163E99">
      <w:pPr>
        <w:rPr>
          <w:rFonts w:ascii="Arial" w:hAnsi="Arial" w:cs="Arial"/>
          <w:sz w:val="22"/>
          <w:szCs w:val="22"/>
        </w:rPr>
      </w:pPr>
    </w:p>
    <w:p w:rsidR="00163E99" w:rsidRDefault="00163E99">
      <w:pPr>
        <w:rPr>
          <w:rFonts w:ascii="Arial" w:hAnsi="Arial" w:cs="Arial"/>
          <w:sz w:val="22"/>
          <w:szCs w:val="22"/>
        </w:rPr>
      </w:pPr>
    </w:p>
    <w:p w:rsidR="00163E99" w:rsidRDefault="00163E99">
      <w:pPr>
        <w:rPr>
          <w:rFonts w:ascii="Arial" w:hAnsi="Arial" w:cs="Arial"/>
          <w:sz w:val="22"/>
          <w:szCs w:val="22"/>
        </w:rPr>
      </w:pPr>
    </w:p>
    <w:p w:rsidR="00163E99" w:rsidRDefault="00163E99">
      <w:pPr>
        <w:rPr>
          <w:rFonts w:ascii="Arial" w:hAnsi="Arial" w:cs="Arial"/>
          <w:sz w:val="22"/>
          <w:szCs w:val="22"/>
        </w:rPr>
      </w:pPr>
    </w:p>
    <w:p w:rsidR="00163E99" w:rsidRDefault="00163E99">
      <w:pPr>
        <w:rPr>
          <w:rFonts w:ascii="Arial" w:hAnsi="Arial" w:cs="Arial"/>
          <w:sz w:val="22"/>
          <w:szCs w:val="22"/>
        </w:rPr>
      </w:pPr>
    </w:p>
    <w:p w:rsidR="00163E99" w:rsidRDefault="001E0EEA" w:rsidP="00BC3B9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163E99" w:rsidRDefault="00163E99" w:rsidP="00BC3B9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1E0EEA">
        <w:rPr>
          <w:rFonts w:ascii="Arial" w:hAnsi="Arial" w:cs="Arial"/>
          <w:sz w:val="22"/>
          <w:szCs w:val="22"/>
        </w:rPr>
        <w:t xml:space="preserve">Ivan </w:t>
      </w:r>
      <w:proofErr w:type="spellStart"/>
      <w:r w:rsidR="001E0EEA">
        <w:rPr>
          <w:rFonts w:ascii="Arial" w:hAnsi="Arial" w:cs="Arial"/>
          <w:sz w:val="22"/>
          <w:szCs w:val="22"/>
        </w:rPr>
        <w:t>Kohut</w:t>
      </w:r>
      <w:proofErr w:type="spellEnd"/>
    </w:p>
    <w:p w:rsidR="00163E99" w:rsidRDefault="001E0EEA" w:rsidP="00BC3B9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Manager</w:t>
      </w:r>
      <w:proofErr w:type="spellEnd"/>
    </w:p>
    <w:sectPr w:rsidR="00163E99" w:rsidSect="00AC493D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0A" w:rsidRDefault="00F5040A" w:rsidP="003E317C">
      <w:r>
        <w:separator/>
      </w:r>
    </w:p>
  </w:endnote>
  <w:endnote w:type="continuationSeparator" w:id="0">
    <w:p w:rsidR="00F5040A" w:rsidRDefault="00F5040A" w:rsidP="003E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51680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E359E2" w:rsidRPr="00E359E2" w:rsidRDefault="00E359E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="00506678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="00506678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C42F8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506678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(celkem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678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="00506678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C42F8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506678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sdtContent>
      </w:sdt>
    </w:sdtContent>
  </w:sdt>
  <w:p w:rsidR="00475F30" w:rsidRDefault="00475F30" w:rsidP="00585FDC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0A" w:rsidRDefault="00F5040A" w:rsidP="003E317C">
      <w:r>
        <w:separator/>
      </w:r>
    </w:p>
  </w:footnote>
  <w:footnote w:type="continuationSeparator" w:id="0">
    <w:p w:rsidR="00F5040A" w:rsidRDefault="00F5040A" w:rsidP="003E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252DF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3CFE32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FCE7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743B36"/>
    <w:multiLevelType w:val="hybridMultilevel"/>
    <w:tmpl w:val="8C7CF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07AC7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5DA7"/>
    <w:multiLevelType w:val="hybridMultilevel"/>
    <w:tmpl w:val="26B20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103B0"/>
    <w:multiLevelType w:val="hybridMultilevel"/>
    <w:tmpl w:val="59CA2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11CF3"/>
    <w:multiLevelType w:val="hybridMultilevel"/>
    <w:tmpl w:val="11B0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E7E5F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5A78"/>
    <w:multiLevelType w:val="hybridMultilevel"/>
    <w:tmpl w:val="D51040C4"/>
    <w:lvl w:ilvl="0" w:tplc="04050017">
      <w:start w:val="1"/>
      <w:numFmt w:val="lowerLetter"/>
      <w:lvlText w:val="%1)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>
    <w:nsid w:val="4FCA38C7"/>
    <w:multiLevelType w:val="hybridMultilevel"/>
    <w:tmpl w:val="AD3413AC"/>
    <w:lvl w:ilvl="0" w:tplc="B5CE19F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D2B37"/>
    <w:multiLevelType w:val="hybridMultilevel"/>
    <w:tmpl w:val="4F54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01FF1"/>
    <w:multiLevelType w:val="hybridMultilevel"/>
    <w:tmpl w:val="3782D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20"/>
  </w:num>
  <w:num w:numId="21">
    <w:abstractNumId w:val="19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0B6A"/>
    <w:rsid w:val="00012B57"/>
    <w:rsid w:val="000138C2"/>
    <w:rsid w:val="00023259"/>
    <w:rsid w:val="00033F48"/>
    <w:rsid w:val="000404CA"/>
    <w:rsid w:val="00045E67"/>
    <w:rsid w:val="000775C8"/>
    <w:rsid w:val="000819DB"/>
    <w:rsid w:val="00084512"/>
    <w:rsid w:val="00084D3B"/>
    <w:rsid w:val="000A50AC"/>
    <w:rsid w:val="000B5675"/>
    <w:rsid w:val="000C54BE"/>
    <w:rsid w:val="000C754F"/>
    <w:rsid w:val="000D394D"/>
    <w:rsid w:val="000F1C7F"/>
    <w:rsid w:val="0011121E"/>
    <w:rsid w:val="00111332"/>
    <w:rsid w:val="00130910"/>
    <w:rsid w:val="00137B11"/>
    <w:rsid w:val="00154C54"/>
    <w:rsid w:val="00156E2D"/>
    <w:rsid w:val="00163E99"/>
    <w:rsid w:val="001707B2"/>
    <w:rsid w:val="00171504"/>
    <w:rsid w:val="00174B65"/>
    <w:rsid w:val="00181423"/>
    <w:rsid w:val="00186FA7"/>
    <w:rsid w:val="001A7969"/>
    <w:rsid w:val="001D073D"/>
    <w:rsid w:val="001D0960"/>
    <w:rsid w:val="001E0EEA"/>
    <w:rsid w:val="001E35A2"/>
    <w:rsid w:val="00203F24"/>
    <w:rsid w:val="0023109E"/>
    <w:rsid w:val="00237004"/>
    <w:rsid w:val="00244527"/>
    <w:rsid w:val="00247747"/>
    <w:rsid w:val="00252074"/>
    <w:rsid w:val="00253B7B"/>
    <w:rsid w:val="00266C8A"/>
    <w:rsid w:val="00270B6A"/>
    <w:rsid w:val="00286152"/>
    <w:rsid w:val="002978F3"/>
    <w:rsid w:val="002A0ED4"/>
    <w:rsid w:val="002A2C0C"/>
    <w:rsid w:val="002A6941"/>
    <w:rsid w:val="002E20E7"/>
    <w:rsid w:val="002F4B56"/>
    <w:rsid w:val="0030132A"/>
    <w:rsid w:val="00303AB9"/>
    <w:rsid w:val="00311940"/>
    <w:rsid w:val="00316368"/>
    <w:rsid w:val="00316629"/>
    <w:rsid w:val="003268C3"/>
    <w:rsid w:val="0033205F"/>
    <w:rsid w:val="003339A3"/>
    <w:rsid w:val="00334E24"/>
    <w:rsid w:val="003401A3"/>
    <w:rsid w:val="003445F6"/>
    <w:rsid w:val="00351FA7"/>
    <w:rsid w:val="00377897"/>
    <w:rsid w:val="00385283"/>
    <w:rsid w:val="003B1565"/>
    <w:rsid w:val="003C0D42"/>
    <w:rsid w:val="003C6EEF"/>
    <w:rsid w:val="003E317C"/>
    <w:rsid w:val="00416AD6"/>
    <w:rsid w:val="00430699"/>
    <w:rsid w:val="00444462"/>
    <w:rsid w:val="00447341"/>
    <w:rsid w:val="004747B6"/>
    <w:rsid w:val="00475F30"/>
    <w:rsid w:val="00493A48"/>
    <w:rsid w:val="00493AA1"/>
    <w:rsid w:val="00495859"/>
    <w:rsid w:val="00495A5C"/>
    <w:rsid w:val="00497D18"/>
    <w:rsid w:val="004A4D67"/>
    <w:rsid w:val="004B4057"/>
    <w:rsid w:val="004C51C8"/>
    <w:rsid w:val="004C6B66"/>
    <w:rsid w:val="004D009A"/>
    <w:rsid w:val="004D694B"/>
    <w:rsid w:val="004E0D25"/>
    <w:rsid w:val="00500C6C"/>
    <w:rsid w:val="00506678"/>
    <w:rsid w:val="00520C1B"/>
    <w:rsid w:val="00547F23"/>
    <w:rsid w:val="00552781"/>
    <w:rsid w:val="005536A7"/>
    <w:rsid w:val="0057166C"/>
    <w:rsid w:val="00572D96"/>
    <w:rsid w:val="0057666D"/>
    <w:rsid w:val="00582527"/>
    <w:rsid w:val="00585FDC"/>
    <w:rsid w:val="005920AB"/>
    <w:rsid w:val="00595BA8"/>
    <w:rsid w:val="005A0DD8"/>
    <w:rsid w:val="005B72EC"/>
    <w:rsid w:val="005C4F7A"/>
    <w:rsid w:val="005C7808"/>
    <w:rsid w:val="005D58BA"/>
    <w:rsid w:val="00600B41"/>
    <w:rsid w:val="0060260E"/>
    <w:rsid w:val="00603771"/>
    <w:rsid w:val="006044B7"/>
    <w:rsid w:val="00611BA5"/>
    <w:rsid w:val="00613A4E"/>
    <w:rsid w:val="00617F3E"/>
    <w:rsid w:val="00644DBD"/>
    <w:rsid w:val="006522AF"/>
    <w:rsid w:val="00653ABD"/>
    <w:rsid w:val="00660558"/>
    <w:rsid w:val="00664596"/>
    <w:rsid w:val="00677385"/>
    <w:rsid w:val="00686F5F"/>
    <w:rsid w:val="0069363F"/>
    <w:rsid w:val="006947F1"/>
    <w:rsid w:val="006C0872"/>
    <w:rsid w:val="006E256C"/>
    <w:rsid w:val="006F729D"/>
    <w:rsid w:val="00727329"/>
    <w:rsid w:val="00751375"/>
    <w:rsid w:val="00752538"/>
    <w:rsid w:val="0077044D"/>
    <w:rsid w:val="00777160"/>
    <w:rsid w:val="00794778"/>
    <w:rsid w:val="007A2BEA"/>
    <w:rsid w:val="007D6E2D"/>
    <w:rsid w:val="007E294C"/>
    <w:rsid w:val="007E6DD1"/>
    <w:rsid w:val="008203CA"/>
    <w:rsid w:val="00820C30"/>
    <w:rsid w:val="00851CB7"/>
    <w:rsid w:val="008641A7"/>
    <w:rsid w:val="00865C78"/>
    <w:rsid w:val="00866DB2"/>
    <w:rsid w:val="00885AE8"/>
    <w:rsid w:val="008A320F"/>
    <w:rsid w:val="008B0108"/>
    <w:rsid w:val="008B301D"/>
    <w:rsid w:val="008B49B5"/>
    <w:rsid w:val="008C713C"/>
    <w:rsid w:val="008D78C8"/>
    <w:rsid w:val="008F10B4"/>
    <w:rsid w:val="008F6FAD"/>
    <w:rsid w:val="009023C5"/>
    <w:rsid w:val="009055D4"/>
    <w:rsid w:val="0092043F"/>
    <w:rsid w:val="009216CC"/>
    <w:rsid w:val="00932CC9"/>
    <w:rsid w:val="009378E5"/>
    <w:rsid w:val="009412A1"/>
    <w:rsid w:val="00942A59"/>
    <w:rsid w:val="00947314"/>
    <w:rsid w:val="00963515"/>
    <w:rsid w:val="00964322"/>
    <w:rsid w:val="00977847"/>
    <w:rsid w:val="00992CAB"/>
    <w:rsid w:val="009A39CB"/>
    <w:rsid w:val="009A465F"/>
    <w:rsid w:val="009A79F0"/>
    <w:rsid w:val="009B0036"/>
    <w:rsid w:val="009D25C2"/>
    <w:rsid w:val="009D64D8"/>
    <w:rsid w:val="009E2939"/>
    <w:rsid w:val="009F626F"/>
    <w:rsid w:val="009F7B0B"/>
    <w:rsid w:val="00A04EC4"/>
    <w:rsid w:val="00A05021"/>
    <w:rsid w:val="00A22F7A"/>
    <w:rsid w:val="00A37F45"/>
    <w:rsid w:val="00A43EDB"/>
    <w:rsid w:val="00A44A15"/>
    <w:rsid w:val="00A61DA1"/>
    <w:rsid w:val="00A64254"/>
    <w:rsid w:val="00A91D5D"/>
    <w:rsid w:val="00A97865"/>
    <w:rsid w:val="00A97F83"/>
    <w:rsid w:val="00AA0433"/>
    <w:rsid w:val="00AB0AE4"/>
    <w:rsid w:val="00AB14DC"/>
    <w:rsid w:val="00AC493D"/>
    <w:rsid w:val="00AF7FB1"/>
    <w:rsid w:val="00B040BB"/>
    <w:rsid w:val="00B2286D"/>
    <w:rsid w:val="00B239AB"/>
    <w:rsid w:val="00B32980"/>
    <w:rsid w:val="00B41448"/>
    <w:rsid w:val="00B45A21"/>
    <w:rsid w:val="00B57468"/>
    <w:rsid w:val="00B6298C"/>
    <w:rsid w:val="00B82BB4"/>
    <w:rsid w:val="00B95975"/>
    <w:rsid w:val="00BA65A9"/>
    <w:rsid w:val="00BA6809"/>
    <w:rsid w:val="00BB08C6"/>
    <w:rsid w:val="00BB2EFE"/>
    <w:rsid w:val="00BB3368"/>
    <w:rsid w:val="00BB46CA"/>
    <w:rsid w:val="00BC3B9C"/>
    <w:rsid w:val="00BC42F8"/>
    <w:rsid w:val="00BD34D2"/>
    <w:rsid w:val="00BD7FCC"/>
    <w:rsid w:val="00BE14F4"/>
    <w:rsid w:val="00BE2390"/>
    <w:rsid w:val="00BE630B"/>
    <w:rsid w:val="00BE6EB4"/>
    <w:rsid w:val="00C0753C"/>
    <w:rsid w:val="00C236F3"/>
    <w:rsid w:val="00C362A4"/>
    <w:rsid w:val="00C76FA0"/>
    <w:rsid w:val="00C8600B"/>
    <w:rsid w:val="00CA49C2"/>
    <w:rsid w:val="00CC484F"/>
    <w:rsid w:val="00CC4BE7"/>
    <w:rsid w:val="00CC7497"/>
    <w:rsid w:val="00CC75B9"/>
    <w:rsid w:val="00CE07D4"/>
    <w:rsid w:val="00CE3017"/>
    <w:rsid w:val="00CF0BD7"/>
    <w:rsid w:val="00CF5E4D"/>
    <w:rsid w:val="00D12035"/>
    <w:rsid w:val="00D21C25"/>
    <w:rsid w:val="00D34057"/>
    <w:rsid w:val="00D53F3F"/>
    <w:rsid w:val="00D65656"/>
    <w:rsid w:val="00D71218"/>
    <w:rsid w:val="00D71839"/>
    <w:rsid w:val="00DB0505"/>
    <w:rsid w:val="00DB40BB"/>
    <w:rsid w:val="00DC168C"/>
    <w:rsid w:val="00DF37B6"/>
    <w:rsid w:val="00E15B0D"/>
    <w:rsid w:val="00E20509"/>
    <w:rsid w:val="00E24417"/>
    <w:rsid w:val="00E27A62"/>
    <w:rsid w:val="00E359E2"/>
    <w:rsid w:val="00E448F8"/>
    <w:rsid w:val="00E6259E"/>
    <w:rsid w:val="00E6444A"/>
    <w:rsid w:val="00E77C61"/>
    <w:rsid w:val="00E8255C"/>
    <w:rsid w:val="00E8530B"/>
    <w:rsid w:val="00E85F5C"/>
    <w:rsid w:val="00E92117"/>
    <w:rsid w:val="00EA1BEC"/>
    <w:rsid w:val="00EB5213"/>
    <w:rsid w:val="00EE20E8"/>
    <w:rsid w:val="00EF0453"/>
    <w:rsid w:val="00F3627B"/>
    <w:rsid w:val="00F41C5A"/>
    <w:rsid w:val="00F5040A"/>
    <w:rsid w:val="00F53E82"/>
    <w:rsid w:val="00F639F2"/>
    <w:rsid w:val="00F67C58"/>
    <w:rsid w:val="00F72975"/>
    <w:rsid w:val="00F852E2"/>
    <w:rsid w:val="00F94825"/>
    <w:rsid w:val="00FB019A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AF7FB1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AF7FB1"/>
    <w:rPr>
      <w:rFonts w:ascii="Times New Roman" w:hAnsi="Times New Roman" w:cs="Times New Roman"/>
    </w:rPr>
  </w:style>
  <w:style w:type="character" w:customStyle="1" w:styleId="WW8Num8z1">
    <w:name w:val="WW8Num8z1"/>
    <w:rsid w:val="00AF7FB1"/>
    <w:rPr>
      <w:rFonts w:ascii="Courier New" w:hAnsi="Courier New" w:cs="Courier New"/>
    </w:rPr>
  </w:style>
  <w:style w:type="character" w:customStyle="1" w:styleId="WW8Num8z2">
    <w:name w:val="WW8Num8z2"/>
    <w:rsid w:val="00AF7FB1"/>
    <w:rPr>
      <w:rFonts w:ascii="Wingdings" w:hAnsi="Wingdings"/>
    </w:rPr>
  </w:style>
  <w:style w:type="character" w:customStyle="1" w:styleId="WW8Num8z3">
    <w:name w:val="WW8Num8z3"/>
    <w:rsid w:val="00AF7FB1"/>
    <w:rPr>
      <w:rFonts w:ascii="Symbol" w:hAnsi="Symbol"/>
    </w:rPr>
  </w:style>
  <w:style w:type="character" w:customStyle="1" w:styleId="WW8Num9z0">
    <w:name w:val="WW8Num9z0"/>
    <w:rsid w:val="00AF7FB1"/>
    <w:rPr>
      <w:rFonts w:ascii="Times New Roman" w:hAnsi="Times New Roman" w:cs="Times New Roman"/>
    </w:rPr>
  </w:style>
  <w:style w:type="character" w:customStyle="1" w:styleId="WW8Num9z1">
    <w:name w:val="WW8Num9z1"/>
    <w:rsid w:val="00AF7FB1"/>
    <w:rPr>
      <w:rFonts w:ascii="Courier New" w:hAnsi="Courier New" w:cs="Courier New"/>
    </w:rPr>
  </w:style>
  <w:style w:type="character" w:customStyle="1" w:styleId="WW8Num9z2">
    <w:name w:val="WW8Num9z2"/>
    <w:rsid w:val="00AF7FB1"/>
    <w:rPr>
      <w:rFonts w:ascii="Wingdings" w:hAnsi="Wingdings"/>
    </w:rPr>
  </w:style>
  <w:style w:type="character" w:customStyle="1" w:styleId="WW8Num9z3">
    <w:name w:val="WW8Num9z3"/>
    <w:rsid w:val="00AF7FB1"/>
    <w:rPr>
      <w:rFonts w:ascii="Symbol" w:hAnsi="Symbol"/>
    </w:rPr>
  </w:style>
  <w:style w:type="character" w:customStyle="1" w:styleId="Absatz-Standardschriftart">
    <w:name w:val="Absatz-Standardschriftart"/>
    <w:rsid w:val="00AF7FB1"/>
  </w:style>
  <w:style w:type="character" w:customStyle="1" w:styleId="Standardnpsmoodstavce1">
    <w:name w:val="Standardní písmo odstavce1"/>
    <w:rsid w:val="00AF7FB1"/>
  </w:style>
  <w:style w:type="character" w:customStyle="1" w:styleId="Odkaznakoment1">
    <w:name w:val="Odkaz na komentář1"/>
    <w:basedOn w:val="Standardnpsmoodstavce1"/>
    <w:rsid w:val="00AF7FB1"/>
    <w:rPr>
      <w:sz w:val="16"/>
      <w:szCs w:val="16"/>
    </w:rPr>
  </w:style>
  <w:style w:type="character" w:styleId="Hypertextovodkaz">
    <w:name w:val="Hyperlink"/>
    <w:basedOn w:val="Standardnpsmoodstavce1"/>
    <w:rsid w:val="00AF7FB1"/>
    <w:rPr>
      <w:color w:val="0000FF"/>
      <w:u w:val="single"/>
    </w:rPr>
  </w:style>
  <w:style w:type="character" w:customStyle="1" w:styleId="ZpatChar">
    <w:name w:val="Zápatí Char"/>
    <w:basedOn w:val="Standardnpsmoodstavce1"/>
    <w:uiPriority w:val="99"/>
    <w:rsid w:val="00AF7FB1"/>
    <w:rPr>
      <w:sz w:val="24"/>
      <w:szCs w:val="24"/>
    </w:rPr>
  </w:style>
  <w:style w:type="character" w:customStyle="1" w:styleId="ListLabel1">
    <w:name w:val="ListLabel 1"/>
    <w:rsid w:val="00AF7FB1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rsid w:val="00AF7FB1"/>
    <w:rPr>
      <w:rFonts w:eastAsia="Times New Roman" w:cs="Times New Roman"/>
    </w:rPr>
  </w:style>
  <w:style w:type="character" w:customStyle="1" w:styleId="ListLabel3">
    <w:name w:val="ListLabel 3"/>
    <w:rsid w:val="00AF7FB1"/>
    <w:rPr>
      <w:b/>
    </w:rPr>
  </w:style>
  <w:style w:type="character" w:customStyle="1" w:styleId="ListLabel4">
    <w:name w:val="ListLabel 4"/>
    <w:rsid w:val="00AF7FB1"/>
    <w:rPr>
      <w:rFonts w:cs="Courier New"/>
    </w:rPr>
  </w:style>
  <w:style w:type="paragraph" w:customStyle="1" w:styleId="Nadpis">
    <w:name w:val="Nadpis"/>
    <w:basedOn w:val="Normln"/>
    <w:next w:val="Zkladntext"/>
    <w:rsid w:val="00AF7FB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rsid w:val="00AF7FB1"/>
    <w:pPr>
      <w:spacing w:after="120"/>
    </w:pPr>
  </w:style>
  <w:style w:type="paragraph" w:styleId="Seznam">
    <w:name w:val="List"/>
    <w:basedOn w:val="Zkladntext"/>
    <w:rsid w:val="00AF7FB1"/>
    <w:rPr>
      <w:rFonts w:cs="Courier New"/>
    </w:rPr>
  </w:style>
  <w:style w:type="paragraph" w:customStyle="1" w:styleId="Popisek">
    <w:name w:val="Popisek"/>
    <w:basedOn w:val="Normln"/>
    <w:rsid w:val="00AF7FB1"/>
    <w:pPr>
      <w:suppressLineNumbers/>
      <w:spacing w:before="120" w:after="120"/>
    </w:pPr>
    <w:rPr>
      <w:rFonts w:cs="Courier New"/>
      <w:i/>
      <w:iCs/>
    </w:rPr>
  </w:style>
  <w:style w:type="paragraph" w:customStyle="1" w:styleId="Rejstk">
    <w:name w:val="Rejstřík"/>
    <w:basedOn w:val="Normln"/>
    <w:rsid w:val="00AF7FB1"/>
    <w:pPr>
      <w:suppressLineNumbers/>
    </w:pPr>
    <w:rPr>
      <w:rFonts w:cs="Courier New"/>
    </w:rPr>
  </w:style>
  <w:style w:type="paragraph" w:styleId="Nzev">
    <w:name w:val="Title"/>
    <w:basedOn w:val="Normln"/>
    <w:next w:val="Podtitul"/>
    <w:qFormat/>
    <w:rsid w:val="00AF7FB1"/>
    <w:pPr>
      <w:jc w:val="center"/>
    </w:pPr>
    <w:rPr>
      <w:b/>
      <w:bCs/>
      <w:sz w:val="32"/>
      <w:szCs w:val="32"/>
    </w:rPr>
  </w:style>
  <w:style w:type="paragraph" w:styleId="Podtitul">
    <w:name w:val="Subtitle"/>
    <w:basedOn w:val="Nadpis"/>
    <w:next w:val="Zkladntext"/>
    <w:qFormat/>
    <w:rsid w:val="00AF7FB1"/>
    <w:pPr>
      <w:jc w:val="center"/>
    </w:pPr>
    <w:rPr>
      <w:i/>
      <w:iCs/>
    </w:rPr>
  </w:style>
  <w:style w:type="paragraph" w:styleId="Zhlav">
    <w:name w:val="header"/>
    <w:basedOn w:val="Normln"/>
    <w:rsid w:val="00AF7FB1"/>
    <w:pPr>
      <w:suppressLineNumbers/>
      <w:tabs>
        <w:tab w:val="center" w:pos="4536"/>
        <w:tab w:val="right" w:pos="9072"/>
      </w:tabs>
      <w:suppressAutoHyphens w:val="0"/>
    </w:pPr>
  </w:style>
  <w:style w:type="paragraph" w:styleId="Zkladntextodsazen">
    <w:name w:val="Body Text Indent"/>
    <w:basedOn w:val="Normln"/>
    <w:rsid w:val="00AF7FB1"/>
    <w:pPr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AF7FB1"/>
    <w:pPr>
      <w:ind w:left="426"/>
      <w:jc w:val="both"/>
    </w:pPr>
  </w:style>
  <w:style w:type="paragraph" w:customStyle="1" w:styleId="Zkladntext21">
    <w:name w:val="Základní text 21"/>
    <w:basedOn w:val="Normln"/>
    <w:rsid w:val="00AF7FB1"/>
    <w:pPr>
      <w:jc w:val="both"/>
    </w:pPr>
  </w:style>
  <w:style w:type="paragraph" w:customStyle="1" w:styleId="Zkladntextodsazen31">
    <w:name w:val="Základní text odsazený 31"/>
    <w:basedOn w:val="Normln"/>
    <w:rsid w:val="00AF7FB1"/>
    <w:pPr>
      <w:tabs>
        <w:tab w:val="left" w:pos="1080"/>
      </w:tabs>
      <w:ind w:left="284" w:hanging="224"/>
      <w:jc w:val="both"/>
    </w:pPr>
  </w:style>
  <w:style w:type="paragraph" w:customStyle="1" w:styleId="Textbubliny1">
    <w:name w:val="Text bubliny1"/>
    <w:basedOn w:val="Normln"/>
    <w:rsid w:val="00AF7FB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F7FB1"/>
    <w:rPr>
      <w:sz w:val="20"/>
      <w:szCs w:val="20"/>
    </w:rPr>
  </w:style>
  <w:style w:type="paragraph" w:customStyle="1" w:styleId="Pedmtkomente1">
    <w:name w:val="Předmět komentáře1"/>
    <w:basedOn w:val="Textkomente1"/>
    <w:rsid w:val="00AF7FB1"/>
    <w:rPr>
      <w:b/>
      <w:bCs/>
    </w:rPr>
  </w:style>
  <w:style w:type="paragraph" w:customStyle="1" w:styleId="Rozvrendokumentu1">
    <w:name w:val="Rozvržení dokumentu1"/>
    <w:basedOn w:val="Normln"/>
    <w:rsid w:val="00AF7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uiPriority w:val="99"/>
    <w:rsid w:val="00AF7FB1"/>
    <w:pPr>
      <w:suppressLineNumbers/>
      <w:tabs>
        <w:tab w:val="center" w:pos="4536"/>
        <w:tab w:val="right" w:pos="9072"/>
      </w:tabs>
    </w:pPr>
  </w:style>
  <w:style w:type="paragraph" w:customStyle="1" w:styleId="Revize1">
    <w:name w:val="Revize1"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1D0960"/>
    <w:rPr>
      <w:szCs w:val="21"/>
    </w:rPr>
  </w:style>
  <w:style w:type="table" w:styleId="Mkatabulky">
    <w:name w:val="Table Grid"/>
    <w:basedOn w:val="Normlntabulka"/>
    <w:uiPriority w:val="59"/>
    <w:rsid w:val="0086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B156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F7A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7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22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F7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F7A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F7A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Obsahtabulky">
    <w:name w:val="Obsah tabulky"/>
    <w:basedOn w:val="Normln"/>
    <w:rsid w:val="00A05021"/>
    <w:pPr>
      <w:widowControl w:val="0"/>
      <w:suppressLineNumbers/>
    </w:pPr>
    <w:rPr>
      <w:rFonts w:eastAsia="Arial Unicode MS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03AB9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Revize">
    <w:name w:val="Revision"/>
    <w:hidden/>
    <w:uiPriority w:val="99"/>
    <w:semiHidden/>
    <w:rsid w:val="00B4144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D41D-A3F0-44A6-AB08-BFCB3A4C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ISS Facility Services s.r.o.</Company>
  <LinksUpToDate>false</LinksUpToDate>
  <CharactersWithSpaces>3781</CharactersWithSpaces>
  <SharedDoc>false</SharedDoc>
  <HLinks>
    <vt:vector size="6" baseType="variant"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http://www.pvk.cz/vse-o-vode/pitna-voda/-kvalita-vody/aktualni-kvalita-vody/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Úklidové služby</dc:subject>
  <dc:creator>Lucie Brusnická</dc:creator>
  <cp:lastModifiedBy>sivt</cp:lastModifiedBy>
  <cp:revision>2</cp:revision>
  <cp:lastPrinted>2017-12-11T14:05:00Z</cp:lastPrinted>
  <dcterms:created xsi:type="dcterms:W3CDTF">2018-01-11T11:49:00Z</dcterms:created>
  <dcterms:modified xsi:type="dcterms:W3CDTF">2018-01-11T11:49:00Z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Šroubárna Kyjov,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