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6"/>
      </w:tblGrid>
      <w:tr w:rsidR="002551C4" w:rsidRPr="002551C4">
        <w:trPr>
          <w:trHeight w:val="1440"/>
          <w:jc w:val="center"/>
        </w:trPr>
        <w:tc>
          <w:tcPr>
            <w:tcW w:w="5000" w:type="pct"/>
            <w:vAlign w:val="center"/>
          </w:tcPr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8C1" w:rsidRPr="002551C4" w:rsidRDefault="0036318B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78277B" wp14:editId="4A8F534E">
                  <wp:extent cx="4066032" cy="1548384"/>
                  <wp:effectExtent l="19050" t="0" r="0" b="0"/>
                  <wp:docPr id="2" name="Obrázek 0" descr="logo_word_vel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ord_velk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032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632CB5" w:rsidRDefault="00632CB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32CB5" w:rsidRDefault="00632CB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DODATEK č. </w:t>
            </w:r>
            <w:r w:rsidR="002C3FF6"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 ke Smlouvě</w:t>
            </w: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zajišťování </w:t>
            </w:r>
            <w:r w:rsidR="006D5C82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ostrahy formou pultu centralizované ochrany</w:t>
            </w:r>
          </w:p>
          <w:p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6D5C82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  <w:szCs w:val="32"/>
              </w:rPr>
              <w:t>Česká republika – Úřad práce České republiky</w:t>
            </w:r>
          </w:p>
        </w:tc>
      </w:tr>
      <w:tr w:rsidR="002551C4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8758C1" w:rsidRPr="006D5C82" w:rsidRDefault="006D5C82">
            <w:pPr>
              <w:pStyle w:val="Bezmez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5C82">
              <w:rPr>
                <w:rFonts w:ascii="Arial" w:hAnsi="Arial" w:cs="Arial"/>
                <w:bCs/>
                <w:sz w:val="28"/>
                <w:szCs w:val="24"/>
              </w:rPr>
              <w:t xml:space="preserve">objekt </w:t>
            </w:r>
            <w:proofErr w:type="spellStart"/>
            <w:r w:rsidRPr="006D5C82">
              <w:rPr>
                <w:rFonts w:ascii="Arial" w:hAnsi="Arial" w:cs="Arial"/>
                <w:bCs/>
                <w:sz w:val="28"/>
                <w:szCs w:val="24"/>
              </w:rPr>
              <w:t>Sigmia</w:t>
            </w:r>
            <w:proofErr w:type="spellEnd"/>
          </w:p>
        </w:tc>
      </w:tr>
    </w:tbl>
    <w:p w:rsidR="006A294D" w:rsidRPr="002240E9" w:rsidRDefault="008758C1" w:rsidP="006A294D">
      <w:pPr>
        <w:spacing w:before="120"/>
        <w:jc w:val="center"/>
        <w:rPr>
          <w:rFonts w:ascii="Arial" w:hAnsi="Arial" w:cs="Arial"/>
          <w:b/>
        </w:rPr>
      </w:pPr>
      <w:r w:rsidRPr="002551C4">
        <w:rPr>
          <w:rFonts w:ascii="Arial" w:hAnsi="Arial" w:cs="Arial"/>
          <w:sz w:val="22"/>
          <w:szCs w:val="22"/>
        </w:rPr>
        <w:br w:type="page"/>
      </w:r>
      <w:r w:rsidR="006A294D" w:rsidRPr="002240E9">
        <w:rPr>
          <w:rFonts w:ascii="Arial" w:hAnsi="Arial" w:cs="Arial"/>
          <w:b/>
        </w:rPr>
        <w:lastRenderedPageBreak/>
        <w:t xml:space="preserve">Dodatek č. </w:t>
      </w:r>
      <w:r w:rsidR="002C3FF6">
        <w:rPr>
          <w:rFonts w:ascii="Arial" w:hAnsi="Arial" w:cs="Arial"/>
          <w:b/>
        </w:rPr>
        <w:t>2</w:t>
      </w:r>
      <w:r w:rsidR="006A294D" w:rsidRPr="002240E9">
        <w:rPr>
          <w:rFonts w:ascii="Arial" w:hAnsi="Arial" w:cs="Arial"/>
          <w:b/>
        </w:rPr>
        <w:t xml:space="preserve"> ke smlouvě </w:t>
      </w:r>
    </w:p>
    <w:p w:rsidR="006A294D" w:rsidRPr="002240E9" w:rsidRDefault="006A294D" w:rsidP="006A294D">
      <w:pPr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o zajišťování </w:t>
      </w:r>
      <w:r w:rsidR="006D5C82">
        <w:rPr>
          <w:rFonts w:ascii="Arial" w:hAnsi="Arial" w:cs="Arial"/>
          <w:b/>
        </w:rPr>
        <w:t>ostrahy formou pultu centralizované ochrany ze dne 21. 12. 2015</w:t>
      </w:r>
    </w:p>
    <w:p w:rsidR="006A294D" w:rsidRPr="006D5C82" w:rsidRDefault="006A294D" w:rsidP="006A294D">
      <w:pPr>
        <w:jc w:val="center"/>
        <w:rPr>
          <w:rFonts w:ascii="Arial" w:hAnsi="Arial" w:cs="Arial"/>
          <w:sz w:val="20"/>
          <w:szCs w:val="22"/>
          <w:lang w:eastAsia="cs-CZ"/>
        </w:rPr>
      </w:pPr>
      <w:r w:rsidRPr="006D5C82">
        <w:rPr>
          <w:rFonts w:ascii="Arial" w:hAnsi="Arial" w:cs="Arial"/>
          <w:sz w:val="20"/>
          <w:szCs w:val="22"/>
          <w:lang w:eastAsia="cs-CZ"/>
        </w:rPr>
        <w:t xml:space="preserve">uzavřené ve smyslu § </w:t>
      </w:r>
      <w:r w:rsidR="006D5C82" w:rsidRPr="006D5C82">
        <w:rPr>
          <w:rFonts w:ascii="Arial" w:hAnsi="Arial" w:cs="Arial"/>
          <w:sz w:val="20"/>
          <w:szCs w:val="22"/>
          <w:lang w:eastAsia="cs-CZ"/>
        </w:rPr>
        <w:t>1746 odst. 2 zákona č. 89/2012 Sb., občanského zákoníků, v platném znění</w:t>
      </w:r>
    </w:p>
    <w:p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mezi smluvními stranami:</w:t>
      </w:r>
    </w:p>
    <w:p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D5C82" w:rsidP="006A294D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Česká republika – Úřad práce České republiky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002CD3">
        <w:rPr>
          <w:rFonts w:ascii="Arial" w:hAnsi="Arial" w:cs="Arial"/>
          <w:sz w:val="22"/>
          <w:szCs w:val="22"/>
          <w:lang w:eastAsia="cs-CZ"/>
        </w:rPr>
        <w:t>Dobrovského 1278/25, 170 00 Praha 7</w:t>
      </w:r>
    </w:p>
    <w:p w:rsidR="006A294D" w:rsidRPr="00005659" w:rsidRDefault="006A294D" w:rsidP="006A294D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Zastoupená: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4528E7">
        <w:rPr>
          <w:rFonts w:ascii="Arial" w:hAnsi="Arial" w:cs="Arial"/>
          <w:sz w:val="22"/>
          <w:szCs w:val="22"/>
          <w:lang w:eastAsia="cs-CZ"/>
        </w:rPr>
        <w:t>Ing. Jiřím Šabatou, ředitelem Krajské pobočky v Olomouci</w:t>
      </w:r>
    </w:p>
    <w:p w:rsidR="006A294D" w:rsidRPr="00005659" w:rsidRDefault="006A294D" w:rsidP="006A294D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4528E7">
        <w:rPr>
          <w:rFonts w:ascii="Arial" w:hAnsi="Arial" w:cs="Arial"/>
          <w:sz w:val="22"/>
          <w:szCs w:val="22"/>
          <w:lang w:eastAsia="cs-CZ"/>
        </w:rPr>
        <w:t>724 96 991</w:t>
      </w:r>
    </w:p>
    <w:p w:rsidR="004528E7" w:rsidRDefault="004528E7" w:rsidP="006A294D">
      <w:pPr>
        <w:ind w:firstLine="7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Kontaktní a </w:t>
      </w:r>
    </w:p>
    <w:p w:rsidR="004528E7" w:rsidRDefault="004528E7" w:rsidP="006A294D">
      <w:pPr>
        <w:ind w:firstLine="7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fakturační adresa:</w:t>
      </w:r>
      <w:r>
        <w:rPr>
          <w:rFonts w:ascii="Arial" w:hAnsi="Arial" w:cs="Arial"/>
          <w:sz w:val="22"/>
          <w:szCs w:val="22"/>
          <w:lang w:eastAsia="cs-CZ"/>
        </w:rPr>
        <w:tab/>
      </w:r>
      <w:proofErr w:type="spellStart"/>
      <w:r>
        <w:rPr>
          <w:rFonts w:ascii="Arial" w:hAnsi="Arial" w:cs="Arial"/>
          <w:sz w:val="22"/>
          <w:szCs w:val="22"/>
          <w:lang w:eastAsia="cs-CZ"/>
        </w:rPr>
        <w:t>Vejdovského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988/4, 779 00 Olomouc</w:t>
      </w:r>
    </w:p>
    <w:p w:rsidR="006A294D" w:rsidRPr="00005659" w:rsidRDefault="006A294D" w:rsidP="006A294D">
      <w:pPr>
        <w:ind w:firstLine="72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3B2188">
        <w:rPr>
          <w:rFonts w:ascii="Arial" w:hAnsi="Arial" w:cs="Arial"/>
          <w:sz w:val="22"/>
          <w:szCs w:val="22"/>
          <w:lang w:eastAsia="cs-CZ"/>
        </w:rPr>
        <w:t>XXX</w:t>
      </w:r>
    </w:p>
    <w:p w:rsidR="006A294D" w:rsidRPr="00005659" w:rsidRDefault="006A294D" w:rsidP="006A294D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3B2188">
        <w:rPr>
          <w:rFonts w:ascii="Arial" w:hAnsi="Arial" w:cs="Arial"/>
          <w:sz w:val="22"/>
          <w:szCs w:val="22"/>
          <w:lang w:eastAsia="cs-CZ"/>
        </w:rPr>
        <w:t>XXX</w:t>
      </w:r>
    </w:p>
    <w:p w:rsidR="006A294D" w:rsidRPr="00005659" w:rsidRDefault="004528E7" w:rsidP="006A294D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ID datové schránky:</w:t>
      </w:r>
      <w:r>
        <w:rPr>
          <w:rFonts w:ascii="Arial" w:hAnsi="Arial" w:cs="Arial"/>
          <w:sz w:val="22"/>
          <w:szCs w:val="22"/>
          <w:lang w:eastAsia="ar-SA"/>
        </w:rPr>
        <w:tab/>
        <w:t>a2azprx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(dále jen „</w:t>
      </w:r>
      <w:r w:rsidR="004528E7">
        <w:rPr>
          <w:rFonts w:ascii="Arial" w:hAnsi="Arial" w:cs="Arial"/>
          <w:b/>
          <w:sz w:val="22"/>
          <w:szCs w:val="22"/>
          <w:lang w:eastAsia="cs-CZ"/>
        </w:rPr>
        <w:t>objednatel</w:t>
      </w:r>
      <w:r w:rsidRPr="00005659">
        <w:rPr>
          <w:rFonts w:ascii="Arial" w:hAnsi="Arial" w:cs="Arial"/>
          <w:sz w:val="22"/>
          <w:szCs w:val="22"/>
          <w:lang w:eastAsia="cs-CZ"/>
        </w:rPr>
        <w:t>“)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A294D" w:rsidP="006A294D">
      <w:pPr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ab/>
        <w:t>a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A294D" w:rsidP="006A294D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005659">
        <w:rPr>
          <w:rFonts w:ascii="Arial" w:hAnsi="Arial" w:cs="Arial"/>
          <w:b/>
          <w:sz w:val="22"/>
          <w:szCs w:val="22"/>
          <w:lang w:eastAsia="cs-CZ"/>
        </w:rPr>
        <w:t>Bartoň a Partner s.r.o.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Se sí</w:t>
      </w:r>
      <w:r>
        <w:rPr>
          <w:rFonts w:ascii="Arial" w:hAnsi="Arial" w:cs="Arial"/>
          <w:sz w:val="22"/>
          <w:szCs w:val="22"/>
          <w:lang w:eastAsia="cs-CZ"/>
        </w:rPr>
        <w:t xml:space="preserve">dlem: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Chválkovice 580, 779 00</w:t>
      </w:r>
      <w:r w:rsidRPr="00005659">
        <w:rPr>
          <w:rFonts w:ascii="Arial" w:hAnsi="Arial" w:cs="Arial"/>
          <w:sz w:val="22"/>
          <w:szCs w:val="22"/>
          <w:lang w:eastAsia="cs-CZ"/>
        </w:rPr>
        <w:t xml:space="preserve"> Olomouc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Zastoupená: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4528E7">
        <w:rPr>
          <w:rFonts w:ascii="Arial" w:hAnsi="Arial" w:cs="Arial"/>
          <w:sz w:val="22"/>
          <w:szCs w:val="22"/>
          <w:lang w:eastAsia="cs-CZ"/>
        </w:rPr>
        <w:t xml:space="preserve">Vladanem </w:t>
      </w:r>
      <w:proofErr w:type="spellStart"/>
      <w:r w:rsidR="004528E7">
        <w:rPr>
          <w:rFonts w:ascii="Arial" w:hAnsi="Arial" w:cs="Arial"/>
          <w:sz w:val="22"/>
          <w:szCs w:val="22"/>
          <w:lang w:eastAsia="cs-CZ"/>
        </w:rPr>
        <w:t>Rosenzweigem</w:t>
      </w:r>
      <w:proofErr w:type="spellEnd"/>
      <w:r w:rsidRPr="00005659">
        <w:rPr>
          <w:rFonts w:ascii="Arial" w:hAnsi="Arial" w:cs="Arial"/>
          <w:sz w:val="22"/>
          <w:szCs w:val="22"/>
          <w:lang w:eastAsia="cs-CZ"/>
        </w:rPr>
        <w:t>, jednatelem společnosti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  <w:t>26810093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  <w:t>CZ26810093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3B2188">
        <w:rPr>
          <w:rFonts w:ascii="Arial" w:hAnsi="Arial" w:cs="Arial"/>
          <w:sz w:val="22"/>
          <w:szCs w:val="22"/>
          <w:lang w:eastAsia="cs-CZ"/>
        </w:rPr>
        <w:t>XXX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3B2188">
        <w:rPr>
          <w:rFonts w:ascii="Arial" w:hAnsi="Arial" w:cs="Arial"/>
          <w:sz w:val="22"/>
          <w:szCs w:val="22"/>
          <w:lang w:eastAsia="cs-CZ"/>
        </w:rPr>
        <w:t>XXX</w:t>
      </w:r>
      <w:bookmarkStart w:id="0" w:name="_GoBack"/>
      <w:bookmarkEnd w:id="0"/>
    </w:p>
    <w:p w:rsidR="006A294D" w:rsidRPr="00005659" w:rsidRDefault="006A294D" w:rsidP="006A294D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Zapsaná v obchodním rejstříku vedeném Krajským soudem v Ostravě, oddíl C, vložka 27441.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005659">
        <w:rPr>
          <w:rFonts w:ascii="Arial" w:hAnsi="Arial" w:cs="Arial"/>
          <w:caps/>
          <w:sz w:val="22"/>
          <w:szCs w:val="22"/>
          <w:lang w:eastAsia="cs-CZ"/>
        </w:rPr>
        <w:t>„</w:t>
      </w:r>
      <w:r w:rsidR="004528E7">
        <w:rPr>
          <w:rFonts w:ascii="Arial" w:hAnsi="Arial" w:cs="Arial"/>
          <w:b/>
          <w:sz w:val="22"/>
          <w:szCs w:val="22"/>
          <w:lang w:eastAsia="cs-CZ"/>
        </w:rPr>
        <w:t>poskytovatel</w:t>
      </w:r>
      <w:r w:rsidRPr="00005659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005659">
        <w:rPr>
          <w:rFonts w:ascii="Arial" w:hAnsi="Arial" w:cs="Arial"/>
          <w:sz w:val="22"/>
          <w:szCs w:val="22"/>
          <w:lang w:eastAsia="cs-CZ"/>
        </w:rPr>
        <w:t>)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A294D" w:rsidRPr="003B2188" w:rsidRDefault="006A294D" w:rsidP="006A294D">
      <w:pPr>
        <w:ind w:right="737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smlouva o zajišťování </w:t>
      </w:r>
      <w:r w:rsidR="004528E7">
        <w:rPr>
          <w:rFonts w:ascii="Arial" w:hAnsi="Arial" w:cs="Arial"/>
          <w:sz w:val="22"/>
          <w:szCs w:val="22"/>
        </w:rPr>
        <w:t>ostrahy formou pultu centralizované ochrany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1165A2">
        <w:rPr>
          <w:rFonts w:ascii="Arial" w:hAnsi="Arial" w:cs="Arial"/>
          <w:sz w:val="22"/>
          <w:szCs w:val="22"/>
        </w:rPr>
        <w:t xml:space="preserve">ve znění Dodatku č. 1 </w:t>
      </w:r>
      <w:r w:rsidRPr="00005659">
        <w:rPr>
          <w:rFonts w:ascii="Arial" w:hAnsi="Arial" w:cs="Arial"/>
          <w:sz w:val="22"/>
          <w:szCs w:val="22"/>
        </w:rPr>
        <w:t>(dále jen smlouva) mění takto: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4528E7" w:rsidRPr="004528E7" w:rsidRDefault="004528E7" w:rsidP="006A294D">
      <w:pPr>
        <w:numPr>
          <w:ilvl w:val="0"/>
          <w:numId w:val="46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VI</w:t>
      </w:r>
      <w:r w:rsidR="006A294D" w:rsidRPr="00005659">
        <w:rPr>
          <w:rFonts w:ascii="Arial" w:hAnsi="Arial" w:cs="Arial"/>
          <w:sz w:val="22"/>
          <w:szCs w:val="22"/>
        </w:rPr>
        <w:t>I. „</w:t>
      </w:r>
      <w:r>
        <w:rPr>
          <w:rFonts w:ascii="Arial" w:hAnsi="Arial" w:cs="Arial"/>
          <w:sz w:val="22"/>
          <w:szCs w:val="22"/>
        </w:rPr>
        <w:t>Ustanovení společná a závěrečná</w:t>
      </w:r>
      <w:r w:rsidR="006A294D" w:rsidRPr="00005659">
        <w:rPr>
          <w:rFonts w:ascii="Arial" w:hAnsi="Arial" w:cs="Arial"/>
          <w:sz w:val="22"/>
          <w:szCs w:val="22"/>
        </w:rPr>
        <w:t xml:space="preserve">“, se ruší odstavec 2. </w:t>
      </w:r>
      <w:r>
        <w:rPr>
          <w:rFonts w:ascii="Arial" w:hAnsi="Arial" w:cs="Arial"/>
          <w:sz w:val="22"/>
          <w:szCs w:val="22"/>
        </w:rPr>
        <w:t>ve znění:</w:t>
      </w: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„Tato smlouva je po dohodě smluvních stran uzavřena na dobu </w:t>
      </w:r>
      <w:r w:rsidR="00195E63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>do 31. 12. 201</w:t>
      </w:r>
      <w:r w:rsidR="001165A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.“</w:t>
      </w: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4528E7">
      <w:pPr>
        <w:suppressAutoHyphens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a nahrazuje se tímto textem:</w:t>
      </w:r>
    </w:p>
    <w:p w:rsidR="006A294D" w:rsidRPr="00005659" w:rsidRDefault="006A294D" w:rsidP="006A294D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„Tato smlouva je po dohodě smluvních stran uzavřena na dobu </w:t>
      </w:r>
      <w:r w:rsidR="00195E63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>do 31. 12. 201</w:t>
      </w:r>
      <w:r w:rsidR="001165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.“</w:t>
      </w:r>
    </w:p>
    <w:p w:rsidR="006A294D" w:rsidRPr="00005659" w:rsidRDefault="006A294D" w:rsidP="006A294D">
      <w:pPr>
        <w:tabs>
          <w:tab w:val="left" w:pos="993"/>
        </w:tabs>
        <w:ind w:left="708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rPr>
          <w:rFonts w:ascii="Arial" w:hAnsi="Arial" w:cs="Arial"/>
          <w:sz w:val="22"/>
          <w:szCs w:val="22"/>
        </w:rPr>
      </w:pPr>
    </w:p>
    <w:p w:rsidR="006A294D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4528E7" w:rsidRDefault="004528E7" w:rsidP="006A294D">
      <w:pPr>
        <w:jc w:val="both"/>
        <w:rPr>
          <w:rFonts w:ascii="Arial" w:hAnsi="Arial" w:cs="Arial"/>
          <w:sz w:val="22"/>
          <w:szCs w:val="22"/>
        </w:rPr>
      </w:pPr>
    </w:p>
    <w:p w:rsidR="00195E63" w:rsidRDefault="00195E63" w:rsidP="006A294D">
      <w:pPr>
        <w:jc w:val="both"/>
        <w:rPr>
          <w:rFonts w:ascii="Arial" w:hAnsi="Arial" w:cs="Arial"/>
          <w:sz w:val="22"/>
          <w:szCs w:val="22"/>
        </w:rPr>
      </w:pPr>
    </w:p>
    <w:p w:rsidR="00195E63" w:rsidRDefault="00195E63" w:rsidP="006A294D">
      <w:pPr>
        <w:jc w:val="both"/>
        <w:rPr>
          <w:rFonts w:ascii="Arial" w:hAnsi="Arial" w:cs="Arial"/>
          <w:sz w:val="22"/>
          <w:szCs w:val="22"/>
        </w:rPr>
      </w:pPr>
    </w:p>
    <w:p w:rsidR="004528E7" w:rsidRDefault="004528E7" w:rsidP="006A294D">
      <w:pPr>
        <w:jc w:val="both"/>
        <w:rPr>
          <w:rFonts w:ascii="Arial" w:hAnsi="Arial" w:cs="Arial"/>
          <w:sz w:val="22"/>
          <w:szCs w:val="22"/>
        </w:rPr>
      </w:pPr>
    </w:p>
    <w:p w:rsidR="004528E7" w:rsidRPr="00005659" w:rsidRDefault="004528E7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Tento Dodatek č. </w:t>
      </w:r>
      <w:r w:rsidR="001165A2">
        <w:rPr>
          <w:rFonts w:ascii="Arial" w:hAnsi="Arial" w:cs="Arial"/>
          <w:sz w:val="22"/>
          <w:szCs w:val="22"/>
        </w:rPr>
        <w:t>2</w:t>
      </w:r>
      <w:r w:rsidRPr="00005659">
        <w:rPr>
          <w:rFonts w:ascii="Arial" w:hAnsi="Arial" w:cs="Arial"/>
          <w:sz w:val="22"/>
          <w:szCs w:val="22"/>
        </w:rPr>
        <w:t xml:space="preserve"> je vyhotoven ve dvou stejnopisech, z nichž každý má platnost originálu. </w:t>
      </w:r>
      <w:r w:rsidRPr="00005659">
        <w:rPr>
          <w:rFonts w:ascii="Arial" w:hAnsi="Arial" w:cs="Arial"/>
          <w:b/>
          <w:sz w:val="22"/>
          <w:szCs w:val="22"/>
        </w:rPr>
        <w:t>Odběratel</w:t>
      </w:r>
      <w:r w:rsidRPr="00005659">
        <w:rPr>
          <w:rFonts w:ascii="Arial" w:hAnsi="Arial" w:cs="Arial"/>
          <w:sz w:val="22"/>
          <w:szCs w:val="22"/>
        </w:rPr>
        <w:t xml:space="preserve"> obdrží jedno vyhotovení, </w:t>
      </w:r>
      <w:r w:rsidRPr="00005659">
        <w:rPr>
          <w:rFonts w:ascii="Arial" w:hAnsi="Arial" w:cs="Arial"/>
          <w:b/>
          <w:sz w:val="22"/>
          <w:szCs w:val="22"/>
        </w:rPr>
        <w:t>dodavatel</w:t>
      </w:r>
      <w:r w:rsidRPr="00005659">
        <w:rPr>
          <w:rFonts w:ascii="Arial" w:hAnsi="Arial" w:cs="Arial"/>
          <w:sz w:val="22"/>
          <w:szCs w:val="22"/>
        </w:rPr>
        <w:t xml:space="preserve"> obdrží jedno vyhotovení.</w:t>
      </w:r>
    </w:p>
    <w:p w:rsidR="006A294D" w:rsidRPr="00005659" w:rsidRDefault="006A294D" w:rsidP="006A294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po řádném přečtení shodně prohlašují, že tento Dodatek č. </w:t>
      </w:r>
      <w:r w:rsidR="001165A2">
        <w:rPr>
          <w:rFonts w:ascii="Arial" w:hAnsi="Arial" w:cs="Arial"/>
          <w:sz w:val="22"/>
          <w:szCs w:val="22"/>
        </w:rPr>
        <w:t>2</w:t>
      </w:r>
      <w:r w:rsidRPr="00005659">
        <w:rPr>
          <w:rFonts w:ascii="Arial" w:hAnsi="Arial" w:cs="Arial"/>
          <w:sz w:val="22"/>
          <w:szCs w:val="22"/>
        </w:rPr>
        <w:t xml:space="preserve"> byl sepsán a uzavřen dle jejich pravé a svobodné vůle, že nebyl ujednán v tísni ani za jinak jednostranně nevýhodných podmínek, na znak čeho připojují své podpisy.</w:t>
      </w:r>
    </w:p>
    <w:p w:rsidR="006A294D" w:rsidRPr="00005659" w:rsidRDefault="006A294D" w:rsidP="006A294D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1165A2">
        <w:rPr>
          <w:rFonts w:ascii="Arial" w:hAnsi="Arial" w:cs="Arial"/>
          <w:bCs/>
          <w:sz w:val="22"/>
          <w:szCs w:val="22"/>
        </w:rPr>
        <w:t>2</w:t>
      </w:r>
      <w:r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stran s účinností ode dne </w:t>
      </w:r>
      <w:r w:rsidR="004528E7">
        <w:rPr>
          <w:rFonts w:ascii="Arial" w:hAnsi="Arial" w:cs="Arial"/>
          <w:bCs/>
          <w:sz w:val="22"/>
          <w:szCs w:val="22"/>
        </w:rPr>
        <w:t>1. ledna 201</w:t>
      </w:r>
      <w:r w:rsidR="001165A2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</w:t>
      </w:r>
      <w:r w:rsidRPr="00005659">
        <w:rPr>
          <w:rFonts w:ascii="Arial" w:hAnsi="Arial" w:cs="Arial"/>
          <w:bCs/>
          <w:sz w:val="22"/>
          <w:szCs w:val="22"/>
        </w:rPr>
        <w:t xml:space="preserve"> Ostatní ustanovení uzavřené smlouvy zůstávají beze změn.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A294D" w:rsidRPr="00005659" w:rsidRDefault="006A294D" w:rsidP="006A294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A294D" w:rsidRPr="00005659" w:rsidRDefault="006A294D" w:rsidP="006A294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A294D" w:rsidRPr="00005659" w:rsidTr="008962AB">
        <w:tc>
          <w:tcPr>
            <w:tcW w:w="4678" w:type="dxa"/>
          </w:tcPr>
          <w:p w:rsidR="006A294D" w:rsidRPr="00005659" w:rsidRDefault="006A294D" w:rsidP="008962AB">
            <w:pPr>
              <w:rPr>
                <w:rFonts w:ascii="Arial" w:hAnsi="Arial" w:cs="Arial"/>
                <w:lang w:eastAsia="cs-CZ"/>
              </w:rPr>
            </w:pP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  <w:r w:rsidR="004528E7">
              <w:rPr>
                <w:rFonts w:ascii="Arial" w:hAnsi="Arial" w:cs="Arial"/>
                <w:sz w:val="22"/>
                <w:szCs w:val="22"/>
                <w:lang w:eastAsia="cs-CZ"/>
              </w:rPr>
              <w:t>Olomouci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,</w:t>
            </w: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 xml:space="preserve"> dne</w:t>
            </w:r>
            <w:r w:rsidR="004528E7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  <w:r w:rsidR="001165A2">
              <w:rPr>
                <w:rFonts w:ascii="Arial" w:hAnsi="Arial" w:cs="Arial"/>
                <w:sz w:val="22"/>
                <w:szCs w:val="22"/>
                <w:lang w:eastAsia="cs-CZ"/>
              </w:rPr>
              <w:t>29</w:t>
            </w:r>
            <w:r w:rsidR="004528E7">
              <w:rPr>
                <w:rFonts w:ascii="Arial" w:hAnsi="Arial" w:cs="Arial"/>
                <w:sz w:val="22"/>
                <w:szCs w:val="22"/>
                <w:lang w:eastAsia="cs-CZ"/>
              </w:rPr>
              <w:t>. 12. 201</w:t>
            </w:r>
            <w:r w:rsidR="001165A2">
              <w:rPr>
                <w:rFonts w:ascii="Arial" w:hAnsi="Arial" w:cs="Arial"/>
                <w:sz w:val="22"/>
                <w:szCs w:val="22"/>
                <w:lang w:eastAsia="cs-CZ"/>
              </w:rPr>
              <w:t>7</w:t>
            </w: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4528E7" w:rsidRDefault="004528E7" w:rsidP="008962AB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4528E7">
              <w:rPr>
                <w:rFonts w:ascii="Arial" w:hAnsi="Arial" w:cs="Arial"/>
                <w:color w:val="000000"/>
                <w:sz w:val="22"/>
                <w:lang w:eastAsia="cs-CZ"/>
              </w:rPr>
              <w:t>Za objednatele:</w:t>
            </w: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05659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6A294D" w:rsidRPr="00005659" w:rsidRDefault="004528E7" w:rsidP="008962AB">
            <w:pPr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Ing. Jiří Šabata</w:t>
            </w:r>
          </w:p>
          <w:p w:rsidR="006A294D" w:rsidRPr="00005659" w:rsidRDefault="004528E7" w:rsidP="008962AB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ředitel</w:t>
            </w:r>
          </w:p>
        </w:tc>
        <w:tc>
          <w:tcPr>
            <w:tcW w:w="4678" w:type="dxa"/>
          </w:tcPr>
          <w:p w:rsidR="006A294D" w:rsidRPr="00005659" w:rsidRDefault="006A294D" w:rsidP="008962AB">
            <w:pPr>
              <w:rPr>
                <w:rFonts w:ascii="Arial" w:hAnsi="Arial" w:cs="Arial"/>
                <w:lang w:eastAsia="cs-CZ"/>
              </w:rPr>
            </w:pP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4528E7" w:rsidRDefault="004528E7" w:rsidP="008962AB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4528E7">
              <w:rPr>
                <w:rFonts w:ascii="Arial" w:hAnsi="Arial" w:cs="Arial"/>
                <w:color w:val="000000"/>
                <w:sz w:val="22"/>
                <w:lang w:eastAsia="cs-CZ"/>
              </w:rPr>
              <w:t>Za poskytovatele:</w:t>
            </w: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lang w:eastAsia="cs-CZ"/>
              </w:rPr>
            </w:pPr>
            <w:r w:rsidRPr="00005659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6A294D" w:rsidRPr="00005659" w:rsidRDefault="004528E7" w:rsidP="00896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Vladan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Rosenzweig</w:t>
            </w:r>
            <w:proofErr w:type="spellEnd"/>
            <w:r w:rsidR="006A294D" w:rsidRPr="000056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</w:rPr>
            </w:pPr>
            <w:r w:rsidRPr="00005659">
              <w:rPr>
                <w:rFonts w:ascii="Arial" w:hAnsi="Arial" w:cs="Arial"/>
                <w:sz w:val="22"/>
                <w:szCs w:val="22"/>
              </w:rPr>
              <w:t>jednatel společnosti</w:t>
            </w: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C11D0B" w:rsidRDefault="006A294D" w:rsidP="006A294D">
      <w:pPr>
        <w:jc w:val="center"/>
        <w:rPr>
          <w:rFonts w:ascii="Arial" w:hAnsi="Arial" w:cs="Arial"/>
          <w:sz w:val="22"/>
          <w:szCs w:val="22"/>
        </w:rPr>
      </w:pPr>
    </w:p>
    <w:p w:rsidR="008758C1" w:rsidRPr="002551C4" w:rsidRDefault="006E70E3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t xml:space="preserve"> </w:t>
      </w:r>
    </w:p>
    <w:sectPr w:rsidR="008758C1" w:rsidRPr="002551C4" w:rsidSect="00FA5DED">
      <w:headerReference w:type="default" r:id="rId10"/>
      <w:footerReference w:type="default" r:id="rId11"/>
      <w:footerReference w:type="first" r:id="rId12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63" w:rsidRDefault="00E75D63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5D63" w:rsidRDefault="00E75D63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3B2188">
      <w:rPr>
        <w:noProof/>
      </w:rPr>
      <w:t>2</w:t>
    </w:r>
    <w:r>
      <w:rPr>
        <w:noProof/>
      </w:rPr>
      <w:fldChar w:fldCharType="end"/>
    </w:r>
  </w:p>
  <w:p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C1" w:rsidRDefault="008758C1">
    <w:pPr>
      <w:pStyle w:val="Zpat"/>
      <w:jc w:val="center"/>
      <w:rPr>
        <w:rFonts w:cs="Times New Roman"/>
      </w:rPr>
    </w:pPr>
  </w:p>
  <w:p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63" w:rsidRDefault="00E75D63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5D63" w:rsidRDefault="00E75D63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5" w:rsidRPr="00632CB5" w:rsidRDefault="00A42203" w:rsidP="00FA5DED">
    <w:pPr>
      <w:pStyle w:val="Zhlav"/>
      <w:spacing w:after="120"/>
      <w:jc w:val="center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039C66BB" wp14:editId="221DBE58">
          <wp:extent cx="5742432" cy="652272"/>
          <wp:effectExtent l="19050" t="0" r="0" b="0"/>
          <wp:docPr id="3" name="Obrázek 1" descr="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432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7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2480F"/>
    <w:multiLevelType w:val="hybridMultilevel"/>
    <w:tmpl w:val="5148B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15"/>
  </w:num>
  <w:num w:numId="20">
    <w:abstractNumId w:val="29"/>
  </w:num>
  <w:num w:numId="21">
    <w:abstractNumId w:val="14"/>
  </w:num>
  <w:num w:numId="22">
    <w:abstractNumId w:val="19"/>
  </w:num>
  <w:num w:numId="23">
    <w:abstractNumId w:val="5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32"/>
  </w:num>
  <w:num w:numId="38">
    <w:abstractNumId w:val="16"/>
  </w:num>
  <w:num w:numId="39">
    <w:abstractNumId w:val="24"/>
  </w:num>
  <w:num w:numId="40">
    <w:abstractNumId w:val="30"/>
  </w:num>
  <w:num w:numId="41">
    <w:abstractNumId w:val="23"/>
  </w:num>
  <w:num w:numId="42">
    <w:abstractNumId w:val="28"/>
  </w:num>
  <w:num w:numId="43">
    <w:abstractNumId w:val="37"/>
  </w:num>
  <w:num w:numId="44">
    <w:abstractNumId w:val="11"/>
  </w:num>
  <w:num w:numId="45">
    <w:abstractNumId w:val="34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0"/>
    <w:rsid w:val="00002CD3"/>
    <w:rsid w:val="000040E0"/>
    <w:rsid w:val="00073C9E"/>
    <w:rsid w:val="000776F1"/>
    <w:rsid w:val="00083E37"/>
    <w:rsid w:val="00092F6F"/>
    <w:rsid w:val="000A0C25"/>
    <w:rsid w:val="0010154E"/>
    <w:rsid w:val="001165A2"/>
    <w:rsid w:val="00141F69"/>
    <w:rsid w:val="00162046"/>
    <w:rsid w:val="00193B6D"/>
    <w:rsid w:val="00195E63"/>
    <w:rsid w:val="001A4DE4"/>
    <w:rsid w:val="001B3901"/>
    <w:rsid w:val="001C0EB5"/>
    <w:rsid w:val="001E5936"/>
    <w:rsid w:val="001F0BAA"/>
    <w:rsid w:val="00217D52"/>
    <w:rsid w:val="00224E55"/>
    <w:rsid w:val="002551C4"/>
    <w:rsid w:val="00262515"/>
    <w:rsid w:val="002651E0"/>
    <w:rsid w:val="002C3FF6"/>
    <w:rsid w:val="002E46A2"/>
    <w:rsid w:val="002E46FC"/>
    <w:rsid w:val="002F14B8"/>
    <w:rsid w:val="0036318B"/>
    <w:rsid w:val="0039264B"/>
    <w:rsid w:val="003B2188"/>
    <w:rsid w:val="003B3E80"/>
    <w:rsid w:val="003B4027"/>
    <w:rsid w:val="003C2BB8"/>
    <w:rsid w:val="003C6790"/>
    <w:rsid w:val="003D4E3A"/>
    <w:rsid w:val="003F1ECF"/>
    <w:rsid w:val="003F408E"/>
    <w:rsid w:val="003F4B43"/>
    <w:rsid w:val="004528E7"/>
    <w:rsid w:val="004611E4"/>
    <w:rsid w:val="00481511"/>
    <w:rsid w:val="00483304"/>
    <w:rsid w:val="004B6296"/>
    <w:rsid w:val="004E483B"/>
    <w:rsid w:val="004F3F99"/>
    <w:rsid w:val="00500499"/>
    <w:rsid w:val="005B4CEA"/>
    <w:rsid w:val="005E5CE0"/>
    <w:rsid w:val="00606ECB"/>
    <w:rsid w:val="006223BD"/>
    <w:rsid w:val="00627164"/>
    <w:rsid w:val="00630E20"/>
    <w:rsid w:val="00631D54"/>
    <w:rsid w:val="00632CB5"/>
    <w:rsid w:val="006A294D"/>
    <w:rsid w:val="006D5C82"/>
    <w:rsid w:val="006E70E3"/>
    <w:rsid w:val="00724C6B"/>
    <w:rsid w:val="00730DFE"/>
    <w:rsid w:val="00737FD4"/>
    <w:rsid w:val="0074513A"/>
    <w:rsid w:val="0076055C"/>
    <w:rsid w:val="00783929"/>
    <w:rsid w:val="00800215"/>
    <w:rsid w:val="0080377D"/>
    <w:rsid w:val="00811A97"/>
    <w:rsid w:val="0085782A"/>
    <w:rsid w:val="00867F84"/>
    <w:rsid w:val="008758C1"/>
    <w:rsid w:val="00876644"/>
    <w:rsid w:val="00886536"/>
    <w:rsid w:val="009B22A8"/>
    <w:rsid w:val="009D0ACA"/>
    <w:rsid w:val="00A11C84"/>
    <w:rsid w:val="00A17085"/>
    <w:rsid w:val="00A32956"/>
    <w:rsid w:val="00A42203"/>
    <w:rsid w:val="00A5561E"/>
    <w:rsid w:val="00AF6AF7"/>
    <w:rsid w:val="00B359B5"/>
    <w:rsid w:val="00B44BEE"/>
    <w:rsid w:val="00B73DBA"/>
    <w:rsid w:val="00C578E0"/>
    <w:rsid w:val="00CE1C79"/>
    <w:rsid w:val="00D611B8"/>
    <w:rsid w:val="00D94BA4"/>
    <w:rsid w:val="00E73DD4"/>
    <w:rsid w:val="00E75D63"/>
    <w:rsid w:val="00EE5D1B"/>
    <w:rsid w:val="00F06CC9"/>
    <w:rsid w:val="00F175D6"/>
    <w:rsid w:val="00F40AD1"/>
    <w:rsid w:val="00F679E0"/>
    <w:rsid w:val="00FA1D22"/>
    <w:rsid w:val="00FA5DED"/>
    <w:rsid w:val="00FC6175"/>
    <w:rsid w:val="00FD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EBDC-8966-46D5-B7E7-4958982D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2</cp:revision>
  <dcterms:created xsi:type="dcterms:W3CDTF">2018-01-10T12:40:00Z</dcterms:created>
  <dcterms:modified xsi:type="dcterms:W3CDTF">2018-01-10T12:40:00Z</dcterms:modified>
</cp:coreProperties>
</file>