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51" w:rsidRDefault="001A0A51" w:rsidP="001A0A51">
      <w:pPr>
        <w:spacing w:line="480" w:lineRule="auto"/>
      </w:pPr>
      <w:bookmarkStart w:id="0" w:name="_GoBack"/>
      <w:bookmarkEnd w:id="0"/>
    </w:p>
    <w:tbl>
      <w:tblPr>
        <w:tblStyle w:val="Mkatabulky"/>
        <w:tblW w:w="10197" w:type="dxa"/>
        <w:tblInd w:w="-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9765"/>
        <w:tblLook w:val="04A0" w:firstRow="1" w:lastRow="0" w:firstColumn="1" w:lastColumn="0" w:noHBand="0" w:noVBand="1"/>
      </w:tblPr>
      <w:tblGrid>
        <w:gridCol w:w="10197"/>
      </w:tblGrid>
      <w:tr w:rsidR="001A0A51" w:rsidRPr="005A5BE9" w:rsidTr="00000926">
        <w:trPr>
          <w:trHeight w:val="794"/>
        </w:trPr>
        <w:tc>
          <w:tcPr>
            <w:tcW w:w="10197" w:type="dxa"/>
            <w:shd w:val="clear" w:color="auto" w:fill="249765"/>
            <w:vAlign w:val="center"/>
          </w:tcPr>
          <w:p w:rsidR="001A0A51" w:rsidRPr="005A5BE9" w:rsidRDefault="003458E2" w:rsidP="00DA103F">
            <w:pPr>
              <w:pStyle w:val="NAMSYTEM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  <w:t>Příloha č. 3</w:t>
            </w:r>
            <w:r w:rsidR="00780B5C"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  <w:t xml:space="preserve"> ke smlouvě o poskytování servisních služeb</w:t>
            </w:r>
          </w:p>
        </w:tc>
      </w:tr>
    </w:tbl>
    <w:p w:rsidR="00507C5C" w:rsidRDefault="00000926" w:rsidP="00507C5C">
      <w:pPr>
        <w:spacing w:line="240" w:lineRule="auto"/>
        <w:ind w:right="-568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 xml:space="preserve">           </w:t>
      </w:r>
      <w:r w:rsidR="00507C5C">
        <w:rPr>
          <w:rFonts w:ascii="Arial" w:hAnsi="Arial" w:cs="Arial"/>
          <w:sz w:val="20"/>
          <w:szCs w:val="16"/>
        </w:rPr>
        <w:t>číslo smlouvy Poskytovatele: SS/</w:t>
      </w:r>
      <w:r w:rsidR="00507C5C">
        <w:rPr>
          <w:rFonts w:ascii="Arial" w:hAnsi="Arial" w:cs="Arial"/>
          <w:sz w:val="20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07C5C">
        <w:rPr>
          <w:rFonts w:ascii="Arial" w:hAnsi="Arial" w:cs="Arial"/>
          <w:sz w:val="20"/>
          <w:szCs w:val="16"/>
        </w:rPr>
        <w:instrText xml:space="preserve"> FORMTEXT </w:instrText>
      </w:r>
      <w:r w:rsidR="00507C5C">
        <w:rPr>
          <w:rFonts w:ascii="Arial" w:hAnsi="Arial" w:cs="Arial"/>
          <w:sz w:val="20"/>
          <w:szCs w:val="16"/>
        </w:rPr>
      </w:r>
      <w:r w:rsidR="00507C5C">
        <w:rPr>
          <w:rFonts w:ascii="Arial" w:hAnsi="Arial" w:cs="Arial"/>
          <w:sz w:val="20"/>
          <w:szCs w:val="16"/>
        </w:rPr>
        <w:fldChar w:fldCharType="separate"/>
      </w:r>
      <w:r w:rsidR="00EA103D">
        <w:rPr>
          <w:rFonts w:ascii="Arial" w:hAnsi="Arial" w:cs="Arial"/>
          <w:sz w:val="20"/>
          <w:szCs w:val="16"/>
        </w:rPr>
        <w:t>032</w:t>
      </w:r>
      <w:r w:rsidR="00507C5C">
        <w:rPr>
          <w:rFonts w:ascii="Arial" w:hAnsi="Arial" w:cs="Arial"/>
          <w:sz w:val="20"/>
          <w:szCs w:val="16"/>
        </w:rPr>
        <w:fldChar w:fldCharType="end"/>
      </w:r>
      <w:r w:rsidR="00507C5C">
        <w:rPr>
          <w:rFonts w:ascii="Arial" w:hAnsi="Arial" w:cs="Arial"/>
          <w:sz w:val="20"/>
          <w:szCs w:val="16"/>
        </w:rPr>
        <w:t>/</w:t>
      </w:r>
      <w:r w:rsidR="00507C5C">
        <w:rPr>
          <w:rFonts w:ascii="Arial" w:hAnsi="Arial" w:cs="Arial"/>
          <w:sz w:val="20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07C5C">
        <w:rPr>
          <w:rFonts w:ascii="Arial" w:hAnsi="Arial" w:cs="Arial"/>
          <w:sz w:val="20"/>
          <w:szCs w:val="16"/>
        </w:rPr>
        <w:instrText xml:space="preserve"> FORMTEXT </w:instrText>
      </w:r>
      <w:r w:rsidR="00507C5C">
        <w:rPr>
          <w:rFonts w:ascii="Arial" w:hAnsi="Arial" w:cs="Arial"/>
          <w:sz w:val="20"/>
          <w:szCs w:val="16"/>
        </w:rPr>
      </w:r>
      <w:r w:rsidR="00507C5C">
        <w:rPr>
          <w:rFonts w:ascii="Arial" w:hAnsi="Arial" w:cs="Arial"/>
          <w:sz w:val="20"/>
          <w:szCs w:val="16"/>
        </w:rPr>
        <w:fldChar w:fldCharType="separate"/>
      </w:r>
      <w:r w:rsidR="007175BF">
        <w:rPr>
          <w:rFonts w:ascii="Arial" w:hAnsi="Arial" w:cs="Arial"/>
          <w:sz w:val="20"/>
          <w:szCs w:val="16"/>
        </w:rPr>
        <w:t>2017</w:t>
      </w:r>
      <w:r w:rsidR="00507C5C">
        <w:rPr>
          <w:rFonts w:ascii="Arial" w:hAnsi="Arial" w:cs="Arial"/>
          <w:sz w:val="20"/>
          <w:szCs w:val="16"/>
        </w:rPr>
        <w:fldChar w:fldCharType="end"/>
      </w:r>
      <w:r w:rsidR="00507C5C">
        <w:rPr>
          <w:rFonts w:ascii="Arial" w:hAnsi="Arial" w:cs="Arial"/>
          <w:sz w:val="20"/>
          <w:szCs w:val="16"/>
        </w:rPr>
        <w:t>/</w:t>
      </w:r>
      <w:r w:rsidR="00507C5C">
        <w:rPr>
          <w:rFonts w:ascii="Arial" w:hAnsi="Arial" w:cs="Arial"/>
          <w:sz w:val="20"/>
          <w:szCs w:val="16"/>
        </w:rPr>
        <w:fldChar w:fldCharType="begin">
          <w:ffData>
            <w:name w:val="Rozevírací3"/>
            <w:enabled/>
            <w:calcOnExit w:val="0"/>
            <w:ddList>
              <w:listEntry w:val="JG"/>
              <w:listEntry w:val="AV"/>
              <w:listEntry w:val="JM"/>
              <w:listEntry w:val="PT"/>
              <w:listEntry w:val="MG"/>
            </w:ddList>
          </w:ffData>
        </w:fldChar>
      </w:r>
      <w:bookmarkStart w:id="1" w:name="Rozevírací3"/>
      <w:r w:rsidR="00507C5C">
        <w:rPr>
          <w:rFonts w:ascii="Arial" w:hAnsi="Arial" w:cs="Arial"/>
          <w:sz w:val="20"/>
          <w:szCs w:val="16"/>
        </w:rPr>
        <w:instrText xml:space="preserve"> FORMDROPDOWN </w:instrText>
      </w:r>
      <w:r w:rsidR="004714AD">
        <w:rPr>
          <w:rFonts w:ascii="Arial" w:hAnsi="Arial" w:cs="Arial"/>
          <w:sz w:val="20"/>
          <w:szCs w:val="16"/>
        </w:rPr>
      </w:r>
      <w:r w:rsidR="004714AD">
        <w:rPr>
          <w:rFonts w:ascii="Arial" w:hAnsi="Arial" w:cs="Arial"/>
          <w:sz w:val="20"/>
          <w:szCs w:val="16"/>
        </w:rPr>
        <w:fldChar w:fldCharType="separate"/>
      </w:r>
      <w:r w:rsidR="00507C5C">
        <w:fldChar w:fldCharType="end"/>
      </w:r>
      <w:bookmarkEnd w:id="1"/>
    </w:p>
    <w:p w:rsidR="003458E2" w:rsidRDefault="003458E2" w:rsidP="003458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cs-CZ"/>
        </w:rPr>
      </w:pPr>
    </w:p>
    <w:p w:rsidR="003458E2" w:rsidRPr="003458E2" w:rsidRDefault="003458E2" w:rsidP="003458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cs-CZ"/>
        </w:rPr>
      </w:pPr>
      <w:r w:rsidRPr="003458E2">
        <w:rPr>
          <w:rFonts w:ascii="Arial" w:eastAsia="Times New Roman" w:hAnsi="Arial" w:cs="Arial"/>
          <w:b/>
          <w:sz w:val="24"/>
          <w:szCs w:val="28"/>
          <w:lang w:eastAsia="cs-CZ"/>
        </w:rPr>
        <w:t>Ceník servisních prací</w:t>
      </w:r>
    </w:p>
    <w:p w:rsidR="00780B5C" w:rsidRDefault="00780B5C" w:rsidP="004367B1">
      <w:pPr>
        <w:pStyle w:val="Nzev"/>
        <w:jc w:val="left"/>
        <w:rPr>
          <w:rFonts w:ascii="Arial" w:hAnsi="Arial" w:cs="Arial"/>
          <w:sz w:val="24"/>
          <w:szCs w:val="28"/>
        </w:rPr>
      </w:pPr>
    </w:p>
    <w:p w:rsidR="003458E2" w:rsidRDefault="009F6884" w:rsidP="003458E2">
      <w:pPr>
        <w:pStyle w:val="Podnadpis"/>
        <w:ind w:left="-567"/>
        <w:jc w:val="left"/>
        <w:rPr>
          <w:sz w:val="20"/>
          <w:u w:val="single"/>
        </w:rPr>
      </w:pPr>
      <w:r>
        <w:rPr>
          <w:sz w:val="20"/>
          <w:u w:val="single"/>
        </w:rPr>
        <w:t xml:space="preserve">I. </w:t>
      </w:r>
      <w:r w:rsidR="003458E2">
        <w:rPr>
          <w:sz w:val="20"/>
          <w:u w:val="single"/>
        </w:rPr>
        <w:t>Ceník servisního zásahu u objednatele</w:t>
      </w:r>
    </w:p>
    <w:p w:rsidR="003458E2" w:rsidRDefault="003458E2" w:rsidP="003458E2">
      <w:pPr>
        <w:pStyle w:val="Podnadpis"/>
        <w:jc w:val="left"/>
        <w:rPr>
          <w:sz w:val="20"/>
          <w:u w:val="single"/>
        </w:rPr>
      </w:pPr>
    </w:p>
    <w:tbl>
      <w:tblPr>
        <w:tblW w:w="1020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4"/>
        <w:gridCol w:w="2268"/>
      </w:tblGrid>
      <w:tr w:rsidR="001757A1" w:rsidRPr="005E6D8C" w:rsidTr="005C7023">
        <w:trPr>
          <w:trHeight w:val="600"/>
        </w:trPr>
        <w:tc>
          <w:tcPr>
            <w:tcW w:w="5954" w:type="dxa"/>
            <w:tcBorders>
              <w:top w:val="single" w:sz="4" w:space="0" w:color="249764"/>
              <w:left w:val="single" w:sz="4" w:space="0" w:color="249764"/>
              <w:bottom w:val="single" w:sz="4" w:space="0" w:color="039765"/>
              <w:right w:val="single" w:sz="8" w:space="0" w:color="FFFFFF"/>
            </w:tcBorders>
            <w:shd w:val="clear" w:color="000000" w:fill="249764"/>
            <w:noWrap/>
            <w:vAlign w:val="bottom"/>
            <w:hideMark/>
          </w:tcPr>
          <w:p w:rsidR="001757A1" w:rsidRPr="005E6D8C" w:rsidRDefault="001757A1" w:rsidP="0096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E6D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984" w:type="dxa"/>
            <w:tcBorders>
              <w:top w:val="single" w:sz="4" w:space="0" w:color="249764"/>
              <w:left w:val="nil"/>
              <w:bottom w:val="single" w:sz="4" w:space="0" w:color="039765"/>
              <w:right w:val="single" w:sz="8" w:space="0" w:color="FFFFFF"/>
            </w:tcBorders>
            <w:shd w:val="clear" w:color="000000" w:fill="249764"/>
            <w:vAlign w:val="bottom"/>
            <w:hideMark/>
          </w:tcPr>
          <w:p w:rsidR="001757A1" w:rsidRPr="005E6D8C" w:rsidRDefault="001757A1" w:rsidP="0096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E6D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Program EXTRA</w:t>
            </w:r>
          </w:p>
        </w:tc>
        <w:tc>
          <w:tcPr>
            <w:tcW w:w="2268" w:type="dxa"/>
            <w:tcBorders>
              <w:top w:val="single" w:sz="4" w:space="0" w:color="249764"/>
              <w:left w:val="nil"/>
              <w:bottom w:val="single" w:sz="4" w:space="0" w:color="039765"/>
              <w:right w:val="single" w:sz="4" w:space="0" w:color="249764"/>
            </w:tcBorders>
            <w:shd w:val="clear" w:color="000000" w:fill="249764"/>
            <w:vAlign w:val="bottom"/>
            <w:hideMark/>
          </w:tcPr>
          <w:p w:rsidR="001757A1" w:rsidRPr="005E6D8C" w:rsidRDefault="001757A1" w:rsidP="0096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E6D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Program STANDARD</w:t>
            </w:r>
          </w:p>
        </w:tc>
      </w:tr>
      <w:tr w:rsidR="00D12E6C" w:rsidRPr="00D12E6C" w:rsidTr="00D12E6C">
        <w:trPr>
          <w:trHeight w:val="464"/>
        </w:trPr>
        <w:tc>
          <w:tcPr>
            <w:tcW w:w="5954" w:type="dxa"/>
            <w:tcBorders>
              <w:top w:val="single" w:sz="4" w:space="0" w:color="039765"/>
              <w:left w:val="single" w:sz="4" w:space="0" w:color="039765"/>
              <w:bottom w:val="single" w:sz="4" w:space="0" w:color="039765"/>
              <w:right w:val="single" w:sz="4" w:space="0" w:color="039765"/>
            </w:tcBorders>
            <w:shd w:val="clear" w:color="auto" w:fill="auto"/>
            <w:vAlign w:val="bottom"/>
            <w:hideMark/>
          </w:tcPr>
          <w:p w:rsidR="001757A1" w:rsidRPr="00D12E6C" w:rsidRDefault="001757A1" w:rsidP="00961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2E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Cena za Servisní </w:t>
            </w:r>
            <w:proofErr w:type="gramStart"/>
            <w:r w:rsidRPr="00D12E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zásah - Opravy</w:t>
            </w:r>
            <w:proofErr w:type="gramEnd"/>
            <w:r w:rsidRPr="00D12E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místě                                Hodinová sazba v Kč bez DPH (za každou započatou hodinu)</w:t>
            </w:r>
          </w:p>
        </w:tc>
        <w:tc>
          <w:tcPr>
            <w:tcW w:w="1984" w:type="dxa"/>
            <w:tcBorders>
              <w:top w:val="single" w:sz="4" w:space="0" w:color="039765"/>
              <w:left w:val="single" w:sz="4" w:space="0" w:color="039765"/>
              <w:bottom w:val="single" w:sz="4" w:space="0" w:color="039765"/>
              <w:right w:val="single" w:sz="4" w:space="0" w:color="039765"/>
            </w:tcBorders>
            <w:shd w:val="clear" w:color="auto" w:fill="auto"/>
            <w:noWrap/>
            <w:vAlign w:val="bottom"/>
            <w:hideMark/>
          </w:tcPr>
          <w:p w:rsidR="001757A1" w:rsidRPr="00D12E6C" w:rsidRDefault="001757A1" w:rsidP="0096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2E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2268" w:type="dxa"/>
            <w:tcBorders>
              <w:top w:val="single" w:sz="4" w:space="0" w:color="039765"/>
              <w:left w:val="single" w:sz="4" w:space="0" w:color="039765"/>
              <w:bottom w:val="single" w:sz="4" w:space="0" w:color="039765"/>
              <w:right w:val="single" w:sz="4" w:space="0" w:color="039765"/>
            </w:tcBorders>
            <w:shd w:val="clear" w:color="auto" w:fill="auto"/>
            <w:noWrap/>
            <w:vAlign w:val="bottom"/>
            <w:hideMark/>
          </w:tcPr>
          <w:p w:rsidR="001757A1" w:rsidRPr="00D12E6C" w:rsidRDefault="001757A1" w:rsidP="0096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2E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</w:t>
            </w:r>
          </w:p>
        </w:tc>
      </w:tr>
      <w:tr w:rsidR="00D12E6C" w:rsidRPr="00D12E6C" w:rsidTr="00D12E6C">
        <w:trPr>
          <w:trHeight w:val="300"/>
        </w:trPr>
        <w:tc>
          <w:tcPr>
            <w:tcW w:w="5954" w:type="dxa"/>
            <w:tcBorders>
              <w:top w:val="single" w:sz="4" w:space="0" w:color="039765"/>
              <w:left w:val="single" w:sz="4" w:space="0" w:color="039765"/>
              <w:bottom w:val="single" w:sz="4" w:space="0" w:color="039765"/>
              <w:right w:val="single" w:sz="4" w:space="0" w:color="039765"/>
            </w:tcBorders>
            <w:shd w:val="clear" w:color="auto" w:fill="auto"/>
            <w:noWrap/>
            <w:vAlign w:val="bottom"/>
            <w:hideMark/>
          </w:tcPr>
          <w:p w:rsidR="001757A1" w:rsidRPr="00D12E6C" w:rsidRDefault="001757A1" w:rsidP="00961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2E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 (Kč bez DPH)</w:t>
            </w:r>
          </w:p>
        </w:tc>
        <w:tc>
          <w:tcPr>
            <w:tcW w:w="1984" w:type="dxa"/>
            <w:tcBorders>
              <w:top w:val="single" w:sz="4" w:space="0" w:color="039765"/>
              <w:left w:val="single" w:sz="4" w:space="0" w:color="039765"/>
              <w:bottom w:val="single" w:sz="4" w:space="0" w:color="039765"/>
              <w:right w:val="single" w:sz="4" w:space="0" w:color="039765"/>
            </w:tcBorders>
            <w:shd w:val="clear" w:color="auto" w:fill="auto"/>
            <w:noWrap/>
            <w:vAlign w:val="bottom"/>
            <w:hideMark/>
          </w:tcPr>
          <w:p w:rsidR="001757A1" w:rsidRPr="00D12E6C" w:rsidRDefault="001757A1" w:rsidP="0096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2E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68" w:type="dxa"/>
            <w:tcBorders>
              <w:top w:val="single" w:sz="4" w:space="0" w:color="039765"/>
              <w:left w:val="single" w:sz="4" w:space="0" w:color="039765"/>
              <w:bottom w:val="single" w:sz="4" w:space="0" w:color="039765"/>
              <w:right w:val="single" w:sz="4" w:space="0" w:color="039765"/>
            </w:tcBorders>
            <w:shd w:val="clear" w:color="auto" w:fill="auto"/>
            <w:noWrap/>
            <w:vAlign w:val="bottom"/>
            <w:hideMark/>
          </w:tcPr>
          <w:p w:rsidR="001757A1" w:rsidRPr="00D12E6C" w:rsidRDefault="001757A1" w:rsidP="0096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2E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</w:tbl>
    <w:p w:rsidR="003458E2" w:rsidRDefault="003458E2" w:rsidP="003458E2">
      <w:pPr>
        <w:tabs>
          <w:tab w:val="right" w:pos="6480"/>
        </w:tabs>
        <w:ind w:left="-567"/>
        <w:rPr>
          <w:rFonts w:ascii="Arial" w:hAnsi="Arial" w:cs="Arial"/>
          <w:sz w:val="20"/>
          <w:szCs w:val="20"/>
        </w:rPr>
      </w:pPr>
    </w:p>
    <w:p w:rsidR="003458E2" w:rsidRDefault="003458E2" w:rsidP="003458E2">
      <w:pPr>
        <w:pStyle w:val="Podnadpis"/>
        <w:jc w:val="left"/>
        <w:rPr>
          <w:sz w:val="20"/>
          <w:u w:val="single"/>
        </w:rPr>
      </w:pPr>
    </w:p>
    <w:p w:rsidR="003458E2" w:rsidRPr="00B03813" w:rsidRDefault="009F6884" w:rsidP="003458E2">
      <w:pPr>
        <w:pStyle w:val="Podnadpis"/>
        <w:ind w:left="-567"/>
        <w:jc w:val="left"/>
        <w:rPr>
          <w:sz w:val="20"/>
          <w:u w:val="single"/>
        </w:rPr>
      </w:pPr>
      <w:r>
        <w:rPr>
          <w:sz w:val="20"/>
          <w:u w:val="single"/>
        </w:rPr>
        <w:t xml:space="preserve">II. </w:t>
      </w:r>
      <w:r w:rsidR="003458E2">
        <w:rPr>
          <w:sz w:val="20"/>
          <w:u w:val="single"/>
        </w:rPr>
        <w:t>Ceník servisního zásahu přes internet</w:t>
      </w:r>
    </w:p>
    <w:p w:rsidR="003458E2" w:rsidRDefault="003458E2" w:rsidP="003458E2">
      <w:pPr>
        <w:pStyle w:val="Podnadpis"/>
        <w:jc w:val="left"/>
        <w:rPr>
          <w:sz w:val="20"/>
          <w:u w:val="single"/>
        </w:rPr>
      </w:pP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4"/>
        <w:gridCol w:w="2268"/>
      </w:tblGrid>
      <w:tr w:rsidR="001757A1" w:rsidRPr="005E6D8C" w:rsidTr="005C7023">
        <w:trPr>
          <w:trHeight w:val="600"/>
        </w:trPr>
        <w:tc>
          <w:tcPr>
            <w:tcW w:w="5954" w:type="dxa"/>
            <w:tcBorders>
              <w:top w:val="single" w:sz="4" w:space="0" w:color="249764"/>
              <w:left w:val="single" w:sz="4" w:space="0" w:color="249764"/>
              <w:bottom w:val="single" w:sz="4" w:space="0" w:color="039765"/>
              <w:right w:val="single" w:sz="8" w:space="0" w:color="FFFFFF"/>
            </w:tcBorders>
            <w:shd w:val="clear" w:color="000000" w:fill="249764"/>
            <w:noWrap/>
            <w:vAlign w:val="bottom"/>
            <w:hideMark/>
          </w:tcPr>
          <w:p w:rsidR="001757A1" w:rsidRPr="005E6D8C" w:rsidRDefault="001757A1" w:rsidP="0096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E6D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984" w:type="dxa"/>
            <w:tcBorders>
              <w:top w:val="single" w:sz="4" w:space="0" w:color="249764"/>
              <w:left w:val="nil"/>
              <w:bottom w:val="single" w:sz="4" w:space="0" w:color="039765"/>
              <w:right w:val="single" w:sz="8" w:space="0" w:color="FFFFFF"/>
            </w:tcBorders>
            <w:shd w:val="clear" w:color="000000" w:fill="249764"/>
            <w:vAlign w:val="bottom"/>
            <w:hideMark/>
          </w:tcPr>
          <w:p w:rsidR="001757A1" w:rsidRPr="005E6D8C" w:rsidRDefault="001757A1" w:rsidP="0096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E6D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Program EXTRA</w:t>
            </w:r>
          </w:p>
        </w:tc>
        <w:tc>
          <w:tcPr>
            <w:tcW w:w="2268" w:type="dxa"/>
            <w:tcBorders>
              <w:top w:val="single" w:sz="4" w:space="0" w:color="249764"/>
              <w:left w:val="nil"/>
              <w:bottom w:val="single" w:sz="4" w:space="0" w:color="039765"/>
              <w:right w:val="single" w:sz="4" w:space="0" w:color="249764"/>
            </w:tcBorders>
            <w:shd w:val="clear" w:color="000000" w:fill="249764"/>
            <w:vAlign w:val="bottom"/>
            <w:hideMark/>
          </w:tcPr>
          <w:p w:rsidR="001757A1" w:rsidRPr="005E6D8C" w:rsidRDefault="001757A1" w:rsidP="0096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E6D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Program STANDARD</w:t>
            </w:r>
          </w:p>
        </w:tc>
      </w:tr>
      <w:tr w:rsidR="00D12E6C" w:rsidRPr="00D12E6C" w:rsidTr="00D12E6C">
        <w:trPr>
          <w:trHeight w:val="503"/>
        </w:trPr>
        <w:tc>
          <w:tcPr>
            <w:tcW w:w="5954" w:type="dxa"/>
            <w:tcBorders>
              <w:top w:val="single" w:sz="4" w:space="0" w:color="039765"/>
              <w:left w:val="single" w:sz="4" w:space="0" w:color="039765"/>
              <w:bottom w:val="single" w:sz="4" w:space="0" w:color="039765"/>
              <w:right w:val="single" w:sz="4" w:space="0" w:color="039765"/>
            </w:tcBorders>
            <w:shd w:val="clear" w:color="auto" w:fill="auto"/>
            <w:vAlign w:val="bottom"/>
            <w:hideMark/>
          </w:tcPr>
          <w:p w:rsidR="001757A1" w:rsidRPr="00D12E6C" w:rsidRDefault="001757A1" w:rsidP="00961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2E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Servisní zásah přes internet                                                      Hodinová sazba v Kč bez DPH (za každou započatou hodinu)</w:t>
            </w:r>
          </w:p>
        </w:tc>
        <w:tc>
          <w:tcPr>
            <w:tcW w:w="1984" w:type="dxa"/>
            <w:tcBorders>
              <w:top w:val="single" w:sz="4" w:space="0" w:color="039765"/>
              <w:left w:val="single" w:sz="4" w:space="0" w:color="039765"/>
              <w:bottom w:val="single" w:sz="4" w:space="0" w:color="039765"/>
              <w:right w:val="single" w:sz="4" w:space="0" w:color="039765"/>
            </w:tcBorders>
            <w:shd w:val="clear" w:color="auto" w:fill="auto"/>
            <w:noWrap/>
            <w:vAlign w:val="bottom"/>
            <w:hideMark/>
          </w:tcPr>
          <w:p w:rsidR="001757A1" w:rsidRPr="00D12E6C" w:rsidRDefault="001757A1" w:rsidP="0096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2E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2268" w:type="dxa"/>
            <w:tcBorders>
              <w:top w:val="single" w:sz="4" w:space="0" w:color="039765"/>
              <w:left w:val="single" w:sz="4" w:space="0" w:color="039765"/>
              <w:bottom w:val="single" w:sz="4" w:space="0" w:color="039765"/>
              <w:right w:val="single" w:sz="4" w:space="0" w:color="039765"/>
            </w:tcBorders>
            <w:shd w:val="clear" w:color="auto" w:fill="auto"/>
            <w:noWrap/>
            <w:vAlign w:val="bottom"/>
            <w:hideMark/>
          </w:tcPr>
          <w:p w:rsidR="001757A1" w:rsidRPr="00D12E6C" w:rsidRDefault="001757A1" w:rsidP="0096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2E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</w:t>
            </w:r>
          </w:p>
        </w:tc>
      </w:tr>
    </w:tbl>
    <w:p w:rsidR="003458E2" w:rsidRDefault="003458E2" w:rsidP="003458E2">
      <w:pPr>
        <w:ind w:left="-567"/>
        <w:rPr>
          <w:rFonts w:ascii="Arial" w:hAnsi="Arial" w:cs="Arial"/>
          <w:sz w:val="20"/>
          <w:szCs w:val="20"/>
        </w:rPr>
      </w:pPr>
    </w:p>
    <w:p w:rsidR="003458E2" w:rsidRDefault="003458E2" w:rsidP="003458E2">
      <w:pPr>
        <w:spacing w:after="0"/>
        <w:ind w:left="-567"/>
        <w:rPr>
          <w:rFonts w:ascii="Arial" w:hAnsi="Arial" w:cs="Arial"/>
          <w:color w:val="249765"/>
          <w:sz w:val="20"/>
          <w:szCs w:val="20"/>
        </w:rPr>
      </w:pPr>
    </w:p>
    <w:p w:rsidR="003458E2" w:rsidRPr="00130524" w:rsidRDefault="003458E2" w:rsidP="003458E2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130524">
        <w:rPr>
          <w:rFonts w:ascii="Arial" w:hAnsi="Arial" w:cs="Arial"/>
          <w:sz w:val="20"/>
          <w:szCs w:val="20"/>
        </w:rPr>
        <w:t xml:space="preserve">V Havířově dne </w:t>
      </w:r>
      <w:r w:rsidRPr="00130524">
        <w:rPr>
          <w:rFonts w:ascii="Arial" w:hAnsi="Arial" w:cs="Arial"/>
          <w:sz w:val="20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30524">
        <w:rPr>
          <w:rFonts w:ascii="Arial" w:hAnsi="Arial" w:cs="Arial"/>
          <w:sz w:val="20"/>
          <w:szCs w:val="16"/>
        </w:rPr>
        <w:instrText xml:space="preserve"> FORMTEXT </w:instrText>
      </w:r>
      <w:r w:rsidRPr="00130524">
        <w:rPr>
          <w:rFonts w:ascii="Arial" w:hAnsi="Arial" w:cs="Arial"/>
          <w:sz w:val="20"/>
          <w:szCs w:val="16"/>
        </w:rPr>
      </w:r>
      <w:r w:rsidRPr="00130524">
        <w:rPr>
          <w:rFonts w:ascii="Arial" w:hAnsi="Arial" w:cs="Arial"/>
          <w:sz w:val="20"/>
          <w:szCs w:val="16"/>
        </w:rPr>
        <w:fldChar w:fldCharType="separate"/>
      </w:r>
      <w:r w:rsidRPr="00130524">
        <w:rPr>
          <w:rFonts w:ascii="Arial" w:hAnsi="Arial" w:cs="Arial"/>
          <w:sz w:val="20"/>
          <w:szCs w:val="16"/>
        </w:rPr>
        <w:t> </w:t>
      </w:r>
      <w:r w:rsidRPr="00130524">
        <w:rPr>
          <w:rFonts w:ascii="Arial" w:hAnsi="Arial" w:cs="Arial"/>
          <w:sz w:val="20"/>
          <w:szCs w:val="16"/>
        </w:rPr>
        <w:t> </w:t>
      </w:r>
      <w:r w:rsidRPr="00130524">
        <w:rPr>
          <w:rFonts w:ascii="Arial" w:hAnsi="Arial" w:cs="Arial"/>
          <w:sz w:val="20"/>
          <w:szCs w:val="16"/>
        </w:rPr>
        <w:t> </w:t>
      </w:r>
      <w:r w:rsidRPr="00130524">
        <w:rPr>
          <w:rFonts w:ascii="Arial" w:hAnsi="Arial" w:cs="Arial"/>
          <w:sz w:val="20"/>
          <w:szCs w:val="16"/>
        </w:rPr>
        <w:t> </w:t>
      </w:r>
      <w:r w:rsidRPr="00130524">
        <w:rPr>
          <w:rFonts w:ascii="Arial" w:hAnsi="Arial" w:cs="Arial"/>
          <w:sz w:val="20"/>
          <w:szCs w:val="16"/>
        </w:rPr>
        <w:t> </w:t>
      </w:r>
      <w:r w:rsidRPr="00130524">
        <w:rPr>
          <w:rFonts w:ascii="Arial" w:hAnsi="Arial" w:cs="Arial"/>
          <w:sz w:val="20"/>
          <w:szCs w:val="16"/>
        </w:rPr>
        <w:fldChar w:fldCharType="end"/>
      </w:r>
      <w:r w:rsidRPr="00130524">
        <w:rPr>
          <w:rFonts w:ascii="Arial" w:hAnsi="Arial" w:cs="Arial"/>
          <w:sz w:val="20"/>
          <w:szCs w:val="20"/>
        </w:rPr>
        <w:tab/>
      </w:r>
      <w:r w:rsidRPr="00130524">
        <w:rPr>
          <w:rFonts w:ascii="Arial" w:hAnsi="Arial" w:cs="Arial"/>
          <w:sz w:val="20"/>
          <w:szCs w:val="20"/>
        </w:rPr>
        <w:tab/>
      </w:r>
      <w:r w:rsidRPr="00130524">
        <w:rPr>
          <w:rFonts w:ascii="Arial" w:hAnsi="Arial" w:cs="Arial"/>
          <w:sz w:val="20"/>
          <w:szCs w:val="20"/>
        </w:rPr>
        <w:tab/>
      </w:r>
      <w:r w:rsidRPr="00130524">
        <w:rPr>
          <w:rFonts w:ascii="Arial" w:hAnsi="Arial" w:cs="Arial"/>
          <w:sz w:val="20"/>
          <w:szCs w:val="20"/>
        </w:rPr>
        <w:tab/>
      </w:r>
      <w:r w:rsidRPr="00130524">
        <w:rPr>
          <w:rFonts w:ascii="Arial" w:hAnsi="Arial" w:cs="Arial"/>
          <w:sz w:val="20"/>
          <w:szCs w:val="20"/>
        </w:rPr>
        <w:tab/>
        <w:t xml:space="preserve">     V </w:t>
      </w:r>
      <w:r w:rsidRPr="00130524">
        <w:rPr>
          <w:rFonts w:ascii="Arial" w:hAnsi="Arial" w:cs="Arial"/>
          <w:sz w:val="20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30524">
        <w:rPr>
          <w:rFonts w:ascii="Arial" w:hAnsi="Arial" w:cs="Arial"/>
          <w:sz w:val="20"/>
          <w:szCs w:val="16"/>
        </w:rPr>
        <w:instrText xml:space="preserve"> FORMTEXT </w:instrText>
      </w:r>
      <w:r w:rsidRPr="00130524">
        <w:rPr>
          <w:rFonts w:ascii="Arial" w:hAnsi="Arial" w:cs="Arial"/>
          <w:sz w:val="20"/>
          <w:szCs w:val="16"/>
        </w:rPr>
      </w:r>
      <w:r w:rsidRPr="00130524">
        <w:rPr>
          <w:rFonts w:ascii="Arial" w:hAnsi="Arial" w:cs="Arial"/>
          <w:sz w:val="20"/>
          <w:szCs w:val="16"/>
        </w:rPr>
        <w:fldChar w:fldCharType="separate"/>
      </w:r>
      <w:r w:rsidR="006F62AA">
        <w:rPr>
          <w:rFonts w:ascii="Arial" w:hAnsi="Arial" w:cs="Arial"/>
          <w:sz w:val="20"/>
          <w:szCs w:val="16"/>
        </w:rPr>
        <w:t>Litvínov</w:t>
      </w:r>
      <w:r w:rsidR="00EA103D">
        <w:rPr>
          <w:rFonts w:ascii="Arial" w:hAnsi="Arial" w:cs="Arial"/>
          <w:sz w:val="20"/>
          <w:szCs w:val="16"/>
        </w:rPr>
        <w:t>ě</w:t>
      </w:r>
      <w:r w:rsidRPr="00130524">
        <w:rPr>
          <w:rFonts w:ascii="Arial" w:hAnsi="Arial" w:cs="Arial"/>
          <w:sz w:val="20"/>
          <w:szCs w:val="16"/>
        </w:rPr>
        <w:fldChar w:fldCharType="end"/>
      </w:r>
      <w:r w:rsidRPr="00130524">
        <w:rPr>
          <w:rFonts w:ascii="Arial" w:hAnsi="Arial" w:cs="Arial"/>
          <w:sz w:val="20"/>
          <w:szCs w:val="16"/>
        </w:rPr>
        <w:t xml:space="preserve"> </w:t>
      </w:r>
      <w:r w:rsidRPr="00130524">
        <w:rPr>
          <w:rFonts w:ascii="Arial" w:hAnsi="Arial" w:cs="Arial"/>
          <w:sz w:val="20"/>
          <w:szCs w:val="20"/>
        </w:rPr>
        <w:t xml:space="preserve">dne </w:t>
      </w:r>
      <w:r w:rsidRPr="00130524">
        <w:rPr>
          <w:rFonts w:ascii="Arial" w:hAnsi="Arial" w:cs="Arial"/>
          <w:sz w:val="20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30524">
        <w:rPr>
          <w:rFonts w:ascii="Arial" w:hAnsi="Arial" w:cs="Arial"/>
          <w:sz w:val="20"/>
          <w:szCs w:val="16"/>
        </w:rPr>
        <w:instrText xml:space="preserve"> FORMTEXT </w:instrText>
      </w:r>
      <w:r w:rsidRPr="00130524">
        <w:rPr>
          <w:rFonts w:ascii="Arial" w:hAnsi="Arial" w:cs="Arial"/>
          <w:sz w:val="20"/>
          <w:szCs w:val="16"/>
        </w:rPr>
      </w:r>
      <w:r w:rsidRPr="00130524">
        <w:rPr>
          <w:rFonts w:ascii="Arial" w:hAnsi="Arial" w:cs="Arial"/>
          <w:sz w:val="20"/>
          <w:szCs w:val="16"/>
        </w:rPr>
        <w:fldChar w:fldCharType="separate"/>
      </w:r>
      <w:r w:rsidRPr="00130524">
        <w:rPr>
          <w:rFonts w:ascii="Arial" w:hAnsi="Arial" w:cs="Arial"/>
          <w:sz w:val="20"/>
          <w:szCs w:val="16"/>
        </w:rPr>
        <w:t> </w:t>
      </w:r>
      <w:r w:rsidRPr="00130524">
        <w:rPr>
          <w:rFonts w:ascii="Arial" w:hAnsi="Arial" w:cs="Arial"/>
          <w:sz w:val="20"/>
          <w:szCs w:val="16"/>
        </w:rPr>
        <w:t> </w:t>
      </w:r>
      <w:r w:rsidRPr="00130524">
        <w:rPr>
          <w:rFonts w:ascii="Arial" w:hAnsi="Arial" w:cs="Arial"/>
          <w:sz w:val="20"/>
          <w:szCs w:val="16"/>
        </w:rPr>
        <w:t> </w:t>
      </w:r>
      <w:r w:rsidRPr="00130524">
        <w:rPr>
          <w:rFonts w:ascii="Arial" w:hAnsi="Arial" w:cs="Arial"/>
          <w:sz w:val="20"/>
          <w:szCs w:val="16"/>
        </w:rPr>
        <w:t> </w:t>
      </w:r>
      <w:r w:rsidRPr="00130524">
        <w:rPr>
          <w:rFonts w:ascii="Arial" w:hAnsi="Arial" w:cs="Arial"/>
          <w:sz w:val="20"/>
          <w:szCs w:val="16"/>
        </w:rPr>
        <w:t> </w:t>
      </w:r>
      <w:r w:rsidRPr="00130524">
        <w:rPr>
          <w:rFonts w:ascii="Arial" w:hAnsi="Arial" w:cs="Arial"/>
          <w:sz w:val="20"/>
          <w:szCs w:val="16"/>
        </w:rPr>
        <w:fldChar w:fldCharType="end"/>
      </w:r>
    </w:p>
    <w:p w:rsidR="003458E2" w:rsidRPr="00130524" w:rsidRDefault="003458E2" w:rsidP="003458E2">
      <w:pPr>
        <w:spacing w:after="0"/>
        <w:ind w:left="-567"/>
        <w:rPr>
          <w:rFonts w:ascii="Arial" w:hAnsi="Arial" w:cs="Arial"/>
          <w:b/>
          <w:sz w:val="20"/>
          <w:szCs w:val="20"/>
        </w:rPr>
      </w:pPr>
    </w:p>
    <w:p w:rsidR="003458E2" w:rsidRPr="00130524" w:rsidRDefault="00375E58" w:rsidP="003458E2">
      <w:pPr>
        <w:spacing w:after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Za P</w:t>
      </w:r>
      <w:r w:rsidR="003458E2" w:rsidRPr="00130524">
        <w:rPr>
          <w:rFonts w:ascii="Arial" w:hAnsi="Arial" w:cs="Arial"/>
          <w:b/>
          <w:sz w:val="20"/>
          <w:szCs w:val="20"/>
        </w:rPr>
        <w:t>oskytovatel</w:t>
      </w:r>
      <w:r>
        <w:rPr>
          <w:rFonts w:ascii="Arial" w:hAnsi="Arial" w:cs="Arial"/>
          <w:b/>
          <w:sz w:val="20"/>
          <w:szCs w:val="20"/>
        </w:rPr>
        <w:t>e</w:t>
      </w:r>
      <w:r w:rsidR="003731F5">
        <w:rPr>
          <w:rFonts w:ascii="Arial" w:hAnsi="Arial" w:cs="Arial"/>
          <w:b/>
          <w:sz w:val="20"/>
          <w:szCs w:val="20"/>
        </w:rPr>
        <w:t>:</w:t>
      </w:r>
      <w:r w:rsidR="003731F5">
        <w:rPr>
          <w:rFonts w:ascii="Arial" w:hAnsi="Arial" w:cs="Arial"/>
          <w:b/>
          <w:sz w:val="20"/>
          <w:szCs w:val="20"/>
        </w:rPr>
        <w:tab/>
      </w:r>
      <w:r w:rsidR="003731F5">
        <w:rPr>
          <w:rFonts w:ascii="Arial" w:hAnsi="Arial" w:cs="Arial"/>
          <w:b/>
          <w:sz w:val="20"/>
          <w:szCs w:val="20"/>
        </w:rPr>
        <w:tab/>
      </w:r>
      <w:r w:rsidR="003731F5">
        <w:rPr>
          <w:rFonts w:ascii="Arial" w:hAnsi="Arial" w:cs="Arial"/>
          <w:b/>
          <w:sz w:val="20"/>
          <w:szCs w:val="20"/>
        </w:rPr>
        <w:tab/>
      </w:r>
      <w:r w:rsidR="003731F5">
        <w:rPr>
          <w:rFonts w:ascii="Arial" w:hAnsi="Arial" w:cs="Arial"/>
          <w:b/>
          <w:sz w:val="20"/>
          <w:szCs w:val="20"/>
        </w:rPr>
        <w:tab/>
      </w:r>
      <w:r w:rsidR="003731F5">
        <w:rPr>
          <w:rFonts w:ascii="Arial" w:hAnsi="Arial" w:cs="Arial"/>
          <w:b/>
          <w:sz w:val="20"/>
          <w:szCs w:val="20"/>
        </w:rPr>
        <w:tab/>
      </w:r>
      <w:r w:rsidR="003731F5">
        <w:rPr>
          <w:rFonts w:ascii="Arial" w:hAnsi="Arial" w:cs="Arial"/>
          <w:b/>
          <w:sz w:val="20"/>
          <w:szCs w:val="20"/>
        </w:rPr>
        <w:tab/>
        <w:t xml:space="preserve">     Za Objednatele</w:t>
      </w:r>
      <w:r w:rsidR="003458E2" w:rsidRPr="00130524">
        <w:rPr>
          <w:rFonts w:ascii="Arial" w:hAnsi="Arial" w:cs="Arial"/>
          <w:b/>
          <w:sz w:val="20"/>
          <w:szCs w:val="20"/>
        </w:rPr>
        <w:t>:</w:t>
      </w:r>
    </w:p>
    <w:p w:rsidR="00130524" w:rsidRDefault="00130524" w:rsidP="003458E2">
      <w:pPr>
        <w:spacing w:after="0" w:line="240" w:lineRule="auto"/>
        <w:ind w:left="-567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130524" w:rsidRDefault="00130524" w:rsidP="003458E2">
      <w:pPr>
        <w:spacing w:after="0" w:line="240" w:lineRule="auto"/>
        <w:ind w:left="-567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130524" w:rsidRDefault="00130524" w:rsidP="00F0442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130524" w:rsidRDefault="00130524" w:rsidP="003458E2">
      <w:pPr>
        <w:spacing w:after="0" w:line="240" w:lineRule="auto"/>
        <w:ind w:left="-567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3458E2" w:rsidRDefault="003458E2" w:rsidP="003458E2">
      <w:pPr>
        <w:spacing w:after="0" w:line="240" w:lineRule="auto"/>
        <w:ind w:left="-567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8244BC">
        <w:rPr>
          <w:rFonts w:ascii="Arial" w:hAnsi="Arial" w:cs="Arial"/>
          <w:color w:val="595959" w:themeColor="text1" w:themeTint="A6"/>
          <w:sz w:val="20"/>
          <w:szCs w:val="20"/>
        </w:rPr>
        <w:t>……………………………</w:t>
      </w:r>
      <w:r>
        <w:rPr>
          <w:rFonts w:ascii="Arial" w:hAnsi="Arial" w:cs="Arial"/>
          <w:color w:val="595959" w:themeColor="text1" w:themeTint="A6"/>
          <w:sz w:val="20"/>
          <w:szCs w:val="20"/>
        </w:rPr>
        <w:t>……………..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 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  ……………….………………………………</w:t>
      </w:r>
    </w:p>
    <w:p w:rsidR="003458E2" w:rsidRDefault="003458E2" w:rsidP="003458E2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 Ing. Pavel Tač</w:t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  </w:t>
      </w:r>
      <w:r w:rsidRPr="00486FB1">
        <w:rPr>
          <w:rFonts w:ascii="Arial" w:hAnsi="Arial" w:cs="Arial"/>
          <w:color w:val="000000"/>
          <w:sz w:val="20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86FB1">
        <w:rPr>
          <w:rFonts w:ascii="Arial" w:hAnsi="Arial" w:cs="Arial"/>
          <w:color w:val="000000"/>
          <w:sz w:val="20"/>
          <w:szCs w:val="16"/>
        </w:rPr>
        <w:instrText xml:space="preserve"> FORMTEXT </w:instrText>
      </w:r>
      <w:r w:rsidRPr="00486FB1">
        <w:rPr>
          <w:rFonts w:ascii="Arial" w:hAnsi="Arial" w:cs="Arial"/>
          <w:color w:val="000000"/>
          <w:sz w:val="20"/>
          <w:szCs w:val="16"/>
        </w:rPr>
      </w:r>
      <w:r w:rsidRPr="00486FB1">
        <w:rPr>
          <w:rFonts w:ascii="Arial" w:hAnsi="Arial" w:cs="Arial"/>
          <w:color w:val="000000"/>
          <w:sz w:val="20"/>
          <w:szCs w:val="16"/>
        </w:rPr>
        <w:fldChar w:fldCharType="separate"/>
      </w:r>
      <w:r w:rsidR="006F62AA">
        <w:rPr>
          <w:rFonts w:ascii="Arial" w:hAnsi="Arial" w:cs="Arial"/>
          <w:color w:val="000000"/>
          <w:sz w:val="20"/>
          <w:szCs w:val="16"/>
        </w:rPr>
        <w:t>Mgr. Kamila Bláhová</w:t>
      </w:r>
      <w:r w:rsidRPr="00486FB1">
        <w:rPr>
          <w:rFonts w:ascii="Arial" w:hAnsi="Arial" w:cs="Arial"/>
          <w:color w:val="000000"/>
          <w:sz w:val="20"/>
          <w:szCs w:val="16"/>
        </w:rPr>
        <w:fldChar w:fldCharType="end"/>
      </w:r>
    </w:p>
    <w:p w:rsidR="003458E2" w:rsidRPr="00B03813" w:rsidRDefault="003458E2" w:rsidP="003458E2">
      <w:pPr>
        <w:pStyle w:val="Podnadpis"/>
        <w:jc w:val="left"/>
        <w:rPr>
          <w:sz w:val="20"/>
          <w:u w:val="single"/>
        </w:rPr>
      </w:pPr>
    </w:p>
    <w:sectPr w:rsidR="003458E2" w:rsidRPr="00B03813" w:rsidSect="00240FFD">
      <w:headerReference w:type="default" r:id="rId7"/>
      <w:footerReference w:type="default" r:id="rId8"/>
      <w:pgSz w:w="11906" w:h="16838"/>
      <w:pgMar w:top="1418" w:right="992" w:bottom="5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AD" w:rsidRDefault="004714AD" w:rsidP="00442B7C">
      <w:pPr>
        <w:spacing w:after="0" w:line="240" w:lineRule="auto"/>
      </w:pPr>
      <w:r>
        <w:separator/>
      </w:r>
    </w:p>
  </w:endnote>
  <w:endnote w:type="continuationSeparator" w:id="0">
    <w:p w:rsidR="004714AD" w:rsidRDefault="004714AD" w:rsidP="0044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77" w:rsidRDefault="003C5C77">
    <w:pPr>
      <w:pStyle w:val="Zpat"/>
      <w:jc w:val="center"/>
    </w:pPr>
    <w:r>
      <w:tab/>
    </w:r>
    <w:r>
      <w:tab/>
    </w:r>
    <w:sdt>
      <w:sdtPr>
        <w:id w:val="75162382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3C5C77">
              <w:t xml:space="preserve"> </w:t>
            </w:r>
            <w:r w:rsidRPr="003C5C77">
              <w:rPr>
                <w:bCs/>
                <w:sz w:val="24"/>
                <w:szCs w:val="24"/>
              </w:rPr>
              <w:fldChar w:fldCharType="begin"/>
            </w:r>
            <w:r w:rsidRPr="003C5C77">
              <w:rPr>
                <w:bCs/>
              </w:rPr>
              <w:instrText>PAGE</w:instrText>
            </w:r>
            <w:r w:rsidRPr="003C5C77">
              <w:rPr>
                <w:bCs/>
                <w:sz w:val="24"/>
                <w:szCs w:val="24"/>
              </w:rPr>
              <w:fldChar w:fldCharType="separate"/>
            </w:r>
            <w:r w:rsidR="00DC01B6">
              <w:rPr>
                <w:bCs/>
                <w:noProof/>
              </w:rPr>
              <w:t>1</w:t>
            </w:r>
            <w:r w:rsidRPr="003C5C77">
              <w:rPr>
                <w:bCs/>
                <w:sz w:val="24"/>
                <w:szCs w:val="24"/>
              </w:rPr>
              <w:fldChar w:fldCharType="end"/>
            </w:r>
            <w:r w:rsidRPr="003C5C77">
              <w:t xml:space="preserve"> z </w:t>
            </w:r>
            <w:r w:rsidRPr="003C5C77">
              <w:rPr>
                <w:bCs/>
                <w:sz w:val="24"/>
                <w:szCs w:val="24"/>
              </w:rPr>
              <w:fldChar w:fldCharType="begin"/>
            </w:r>
            <w:r w:rsidRPr="003C5C77">
              <w:rPr>
                <w:bCs/>
              </w:rPr>
              <w:instrText>NUMPAGES</w:instrText>
            </w:r>
            <w:r w:rsidRPr="003C5C77">
              <w:rPr>
                <w:bCs/>
                <w:sz w:val="24"/>
                <w:szCs w:val="24"/>
              </w:rPr>
              <w:fldChar w:fldCharType="separate"/>
            </w:r>
            <w:r w:rsidR="00DC01B6">
              <w:rPr>
                <w:bCs/>
                <w:noProof/>
              </w:rPr>
              <w:t>1</w:t>
            </w:r>
            <w:r w:rsidRPr="003C5C77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C5C77" w:rsidRDefault="003C5C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AD" w:rsidRDefault="004714AD" w:rsidP="00442B7C">
      <w:pPr>
        <w:spacing w:after="0" w:line="240" w:lineRule="auto"/>
      </w:pPr>
      <w:r>
        <w:separator/>
      </w:r>
    </w:p>
  </w:footnote>
  <w:footnote w:type="continuationSeparator" w:id="0">
    <w:p w:rsidR="004714AD" w:rsidRDefault="004714AD" w:rsidP="0044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C" w:rsidRDefault="007F6E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-563880</wp:posOffset>
          </wp:positionV>
          <wp:extent cx="7560310" cy="10687050"/>
          <wp:effectExtent l="19050" t="0" r="2540" b="0"/>
          <wp:wrapNone/>
          <wp:docPr id="4" name="Obrázek 4" descr="podklad_NAM_NAM_technology_větš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NAM_NAM_technology_větší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B7C" w:rsidRDefault="00442B7C" w:rsidP="006943B5">
    <w:pPr>
      <w:pStyle w:val="Zhlav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StylStylNSGnenTun10b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464"/>
        </w:tabs>
        <w:ind w:left="464" w:hanging="180"/>
      </w:pPr>
      <w:rPr>
        <w:rFonts w:ascii="Arial" w:hAnsi="Arial" w:cs="Arial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819"/>
    <w:multiLevelType w:val="hybridMultilevel"/>
    <w:tmpl w:val="F6C23A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052150"/>
    <w:multiLevelType w:val="hybridMultilevel"/>
    <w:tmpl w:val="5CCA43E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4933174"/>
    <w:multiLevelType w:val="hybridMultilevel"/>
    <w:tmpl w:val="4C466C36"/>
    <w:lvl w:ilvl="0" w:tplc="B84262A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9B21359"/>
    <w:multiLevelType w:val="hybridMultilevel"/>
    <w:tmpl w:val="E66EC34A"/>
    <w:lvl w:ilvl="0" w:tplc="872C49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E73BE" w:tentative="1">
      <w:start w:val="1"/>
      <w:numFmt w:val="lowerLetter"/>
      <w:lvlText w:val="%2."/>
      <w:lvlJc w:val="left"/>
      <w:pPr>
        <w:ind w:left="1440" w:hanging="360"/>
      </w:pPr>
    </w:lvl>
    <w:lvl w:ilvl="2" w:tplc="D0C014BC" w:tentative="1">
      <w:start w:val="1"/>
      <w:numFmt w:val="lowerRoman"/>
      <w:lvlText w:val="%3."/>
      <w:lvlJc w:val="right"/>
      <w:pPr>
        <w:ind w:left="2160" w:hanging="180"/>
      </w:pPr>
    </w:lvl>
    <w:lvl w:ilvl="3" w:tplc="E8988EF2" w:tentative="1">
      <w:start w:val="1"/>
      <w:numFmt w:val="decimal"/>
      <w:lvlText w:val="%4."/>
      <w:lvlJc w:val="left"/>
      <w:pPr>
        <w:ind w:left="2880" w:hanging="360"/>
      </w:pPr>
    </w:lvl>
    <w:lvl w:ilvl="4" w:tplc="6DDCEB3E" w:tentative="1">
      <w:start w:val="1"/>
      <w:numFmt w:val="lowerLetter"/>
      <w:lvlText w:val="%5."/>
      <w:lvlJc w:val="left"/>
      <w:pPr>
        <w:ind w:left="3600" w:hanging="360"/>
      </w:pPr>
    </w:lvl>
    <w:lvl w:ilvl="5" w:tplc="4A70FD3A" w:tentative="1">
      <w:start w:val="1"/>
      <w:numFmt w:val="lowerRoman"/>
      <w:lvlText w:val="%6."/>
      <w:lvlJc w:val="right"/>
      <w:pPr>
        <w:ind w:left="4320" w:hanging="180"/>
      </w:pPr>
    </w:lvl>
    <w:lvl w:ilvl="6" w:tplc="29946D96" w:tentative="1">
      <w:start w:val="1"/>
      <w:numFmt w:val="decimal"/>
      <w:lvlText w:val="%7."/>
      <w:lvlJc w:val="left"/>
      <w:pPr>
        <w:ind w:left="5040" w:hanging="360"/>
      </w:pPr>
    </w:lvl>
    <w:lvl w:ilvl="7" w:tplc="794E43E2" w:tentative="1">
      <w:start w:val="1"/>
      <w:numFmt w:val="lowerLetter"/>
      <w:lvlText w:val="%8."/>
      <w:lvlJc w:val="left"/>
      <w:pPr>
        <w:ind w:left="5760" w:hanging="360"/>
      </w:pPr>
    </w:lvl>
    <w:lvl w:ilvl="8" w:tplc="C9EE5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C2549"/>
    <w:multiLevelType w:val="hybridMultilevel"/>
    <w:tmpl w:val="5BAAE8BC"/>
    <w:lvl w:ilvl="0" w:tplc="031E00BA">
      <w:start w:val="1"/>
      <w:numFmt w:val="upperRoman"/>
      <w:lvlText w:val="%1."/>
      <w:lvlJc w:val="left"/>
      <w:pPr>
        <w:ind w:left="159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 w15:restartNumberingAfterBreak="0">
    <w:nsid w:val="1B083DDA"/>
    <w:multiLevelType w:val="hybridMultilevel"/>
    <w:tmpl w:val="8288FE8E"/>
    <w:lvl w:ilvl="0" w:tplc="B1A2011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BD571FB"/>
    <w:multiLevelType w:val="hybridMultilevel"/>
    <w:tmpl w:val="4BA69A8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6307C17"/>
    <w:multiLevelType w:val="hybridMultilevel"/>
    <w:tmpl w:val="7D9EB3B0"/>
    <w:lvl w:ilvl="0" w:tplc="0405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A3CD4"/>
    <w:multiLevelType w:val="multilevel"/>
    <w:tmpl w:val="A3A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E0BCD"/>
    <w:multiLevelType w:val="hybridMultilevel"/>
    <w:tmpl w:val="C7F238F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5236D64"/>
    <w:multiLevelType w:val="hybridMultilevel"/>
    <w:tmpl w:val="B1EAD838"/>
    <w:lvl w:ilvl="0" w:tplc="0405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9D2044"/>
    <w:multiLevelType w:val="multilevel"/>
    <w:tmpl w:val="00E6E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DE6785"/>
    <w:multiLevelType w:val="hybridMultilevel"/>
    <w:tmpl w:val="B238AC3C"/>
    <w:lvl w:ilvl="0" w:tplc="7480B606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651E072D"/>
    <w:multiLevelType w:val="multilevel"/>
    <w:tmpl w:val="5E88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SG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1D291C"/>
    <w:multiLevelType w:val="hybridMultilevel"/>
    <w:tmpl w:val="B02AC078"/>
    <w:lvl w:ilvl="0" w:tplc="0405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1F459A"/>
    <w:multiLevelType w:val="hybridMultilevel"/>
    <w:tmpl w:val="B56CA88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C5936"/>
    <w:multiLevelType w:val="hybridMultilevel"/>
    <w:tmpl w:val="E0FA69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A3C04"/>
    <w:multiLevelType w:val="hybridMultilevel"/>
    <w:tmpl w:val="32CE8856"/>
    <w:lvl w:ilvl="0" w:tplc="684C97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CB27DBB"/>
    <w:multiLevelType w:val="hybridMultilevel"/>
    <w:tmpl w:val="245E984E"/>
    <w:lvl w:ilvl="0" w:tplc="07D82E9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5"/>
  </w:num>
  <w:num w:numId="6">
    <w:abstractNumId w:val="8"/>
  </w:num>
  <w:num w:numId="7">
    <w:abstractNumId w:val="20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0"/>
  </w:num>
  <w:num w:numId="17">
    <w:abstractNumId w:val="4"/>
  </w:num>
  <w:num w:numId="18">
    <w:abstractNumId w:val="9"/>
  </w:num>
  <w:num w:numId="19">
    <w:abstractNumId w:val="17"/>
  </w:num>
  <w:num w:numId="20">
    <w:abstractNumId w:val="18"/>
  </w:num>
  <w:num w:numId="21">
    <w:abstractNumId w:val="13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C"/>
    <w:rsid w:val="00000926"/>
    <w:rsid w:val="00001D98"/>
    <w:rsid w:val="00002A90"/>
    <w:rsid w:val="00007075"/>
    <w:rsid w:val="00025512"/>
    <w:rsid w:val="00097997"/>
    <w:rsid w:val="00097DD8"/>
    <w:rsid w:val="000F4D33"/>
    <w:rsid w:val="0012692C"/>
    <w:rsid w:val="00130524"/>
    <w:rsid w:val="00162C24"/>
    <w:rsid w:val="001757A1"/>
    <w:rsid w:val="00192047"/>
    <w:rsid w:val="001A0A51"/>
    <w:rsid w:val="001C03B4"/>
    <w:rsid w:val="001D043D"/>
    <w:rsid w:val="002248D0"/>
    <w:rsid w:val="00231E3B"/>
    <w:rsid w:val="00240FFD"/>
    <w:rsid w:val="0024572A"/>
    <w:rsid w:val="002649BA"/>
    <w:rsid w:val="00270ADD"/>
    <w:rsid w:val="0028322E"/>
    <w:rsid w:val="002A1932"/>
    <w:rsid w:val="002A3367"/>
    <w:rsid w:val="002B56AE"/>
    <w:rsid w:val="002B7E95"/>
    <w:rsid w:val="002D0279"/>
    <w:rsid w:val="002D219A"/>
    <w:rsid w:val="002D2965"/>
    <w:rsid w:val="002E6CDF"/>
    <w:rsid w:val="00313943"/>
    <w:rsid w:val="00321DE4"/>
    <w:rsid w:val="003353A5"/>
    <w:rsid w:val="003458E2"/>
    <w:rsid w:val="00345FA9"/>
    <w:rsid w:val="00347FDA"/>
    <w:rsid w:val="003731F5"/>
    <w:rsid w:val="00375E58"/>
    <w:rsid w:val="003A2109"/>
    <w:rsid w:val="003C4F3D"/>
    <w:rsid w:val="003C5C77"/>
    <w:rsid w:val="003E5E64"/>
    <w:rsid w:val="00433A6C"/>
    <w:rsid w:val="004367B1"/>
    <w:rsid w:val="0044106D"/>
    <w:rsid w:val="00442B7C"/>
    <w:rsid w:val="00454EF1"/>
    <w:rsid w:val="00455BB8"/>
    <w:rsid w:val="00455D5B"/>
    <w:rsid w:val="004627FF"/>
    <w:rsid w:val="004636C3"/>
    <w:rsid w:val="004714AD"/>
    <w:rsid w:val="004840D0"/>
    <w:rsid w:val="00497926"/>
    <w:rsid w:val="004A3412"/>
    <w:rsid w:val="004A53C3"/>
    <w:rsid w:val="004C1950"/>
    <w:rsid w:val="004F381C"/>
    <w:rsid w:val="00507C5C"/>
    <w:rsid w:val="005411F3"/>
    <w:rsid w:val="005438CC"/>
    <w:rsid w:val="00547AE1"/>
    <w:rsid w:val="0056199E"/>
    <w:rsid w:val="0059211F"/>
    <w:rsid w:val="005969EB"/>
    <w:rsid w:val="005A5BE9"/>
    <w:rsid w:val="005C7023"/>
    <w:rsid w:val="006003D5"/>
    <w:rsid w:val="00660CA7"/>
    <w:rsid w:val="006703ED"/>
    <w:rsid w:val="006943B5"/>
    <w:rsid w:val="006A780E"/>
    <w:rsid w:val="006B0AB0"/>
    <w:rsid w:val="006B0BFA"/>
    <w:rsid w:val="006B34A1"/>
    <w:rsid w:val="006D626D"/>
    <w:rsid w:val="006F4F2A"/>
    <w:rsid w:val="006F62AA"/>
    <w:rsid w:val="007175BF"/>
    <w:rsid w:val="00724050"/>
    <w:rsid w:val="00744EB0"/>
    <w:rsid w:val="00761ADB"/>
    <w:rsid w:val="00780B5C"/>
    <w:rsid w:val="00790374"/>
    <w:rsid w:val="00793EE2"/>
    <w:rsid w:val="007D4853"/>
    <w:rsid w:val="007F045E"/>
    <w:rsid w:val="007F541E"/>
    <w:rsid w:val="007F6E61"/>
    <w:rsid w:val="00820FB9"/>
    <w:rsid w:val="008244BC"/>
    <w:rsid w:val="008A3EC3"/>
    <w:rsid w:val="008A606E"/>
    <w:rsid w:val="008B261E"/>
    <w:rsid w:val="008B3F60"/>
    <w:rsid w:val="008C62B3"/>
    <w:rsid w:val="008D3BA0"/>
    <w:rsid w:val="008E1011"/>
    <w:rsid w:val="008E7595"/>
    <w:rsid w:val="008F3ECA"/>
    <w:rsid w:val="008F7EEC"/>
    <w:rsid w:val="00901C63"/>
    <w:rsid w:val="00906B44"/>
    <w:rsid w:val="009122EF"/>
    <w:rsid w:val="00920D63"/>
    <w:rsid w:val="00932898"/>
    <w:rsid w:val="0094188F"/>
    <w:rsid w:val="00960DA5"/>
    <w:rsid w:val="009666D0"/>
    <w:rsid w:val="00971E2A"/>
    <w:rsid w:val="00972EEA"/>
    <w:rsid w:val="009B27EB"/>
    <w:rsid w:val="009D0DE6"/>
    <w:rsid w:val="009D4860"/>
    <w:rsid w:val="009D5632"/>
    <w:rsid w:val="009F4D0E"/>
    <w:rsid w:val="009F6884"/>
    <w:rsid w:val="00A036DE"/>
    <w:rsid w:val="00A2745A"/>
    <w:rsid w:val="00A315A3"/>
    <w:rsid w:val="00A3183A"/>
    <w:rsid w:val="00A55C3D"/>
    <w:rsid w:val="00A676DE"/>
    <w:rsid w:val="00AA7FD1"/>
    <w:rsid w:val="00AD0189"/>
    <w:rsid w:val="00AD1C79"/>
    <w:rsid w:val="00AE22B8"/>
    <w:rsid w:val="00AF0756"/>
    <w:rsid w:val="00B07E80"/>
    <w:rsid w:val="00B13719"/>
    <w:rsid w:val="00B21EB8"/>
    <w:rsid w:val="00B77A4F"/>
    <w:rsid w:val="00B85CE2"/>
    <w:rsid w:val="00B90BB6"/>
    <w:rsid w:val="00B937A5"/>
    <w:rsid w:val="00B93ED4"/>
    <w:rsid w:val="00B977B9"/>
    <w:rsid w:val="00BA0511"/>
    <w:rsid w:val="00BA721A"/>
    <w:rsid w:val="00BB10D5"/>
    <w:rsid w:val="00BC4E1B"/>
    <w:rsid w:val="00BE3CAB"/>
    <w:rsid w:val="00BE7DEF"/>
    <w:rsid w:val="00BF3A0F"/>
    <w:rsid w:val="00BF6446"/>
    <w:rsid w:val="00C03164"/>
    <w:rsid w:val="00C313DA"/>
    <w:rsid w:val="00C60C73"/>
    <w:rsid w:val="00C74393"/>
    <w:rsid w:val="00CA052F"/>
    <w:rsid w:val="00CA584B"/>
    <w:rsid w:val="00CB06E7"/>
    <w:rsid w:val="00CD75D3"/>
    <w:rsid w:val="00CE003F"/>
    <w:rsid w:val="00CE3396"/>
    <w:rsid w:val="00CF1512"/>
    <w:rsid w:val="00D12E6C"/>
    <w:rsid w:val="00D17111"/>
    <w:rsid w:val="00D51B31"/>
    <w:rsid w:val="00D52C0D"/>
    <w:rsid w:val="00D73BC4"/>
    <w:rsid w:val="00D84956"/>
    <w:rsid w:val="00D95790"/>
    <w:rsid w:val="00DA103F"/>
    <w:rsid w:val="00DC01B6"/>
    <w:rsid w:val="00DC68AD"/>
    <w:rsid w:val="00DD5E44"/>
    <w:rsid w:val="00E11DAD"/>
    <w:rsid w:val="00E24952"/>
    <w:rsid w:val="00E3253E"/>
    <w:rsid w:val="00EA103D"/>
    <w:rsid w:val="00EA2CFF"/>
    <w:rsid w:val="00EB62AF"/>
    <w:rsid w:val="00EC12F8"/>
    <w:rsid w:val="00F04426"/>
    <w:rsid w:val="00F07655"/>
    <w:rsid w:val="00F11D12"/>
    <w:rsid w:val="00F22498"/>
    <w:rsid w:val="00F45EE6"/>
    <w:rsid w:val="00F54EDE"/>
    <w:rsid w:val="00F7351B"/>
    <w:rsid w:val="00FA28D8"/>
    <w:rsid w:val="00FB04DD"/>
    <w:rsid w:val="00FB201F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6B98A-BE78-45DF-A955-D45F9BB0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0A51"/>
  </w:style>
  <w:style w:type="paragraph" w:styleId="Nadpis1">
    <w:name w:val="heading 1"/>
    <w:basedOn w:val="Normln"/>
    <w:next w:val="Normln"/>
    <w:link w:val="Nadpis1Char"/>
    <w:qFormat/>
    <w:rsid w:val="001A0A51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10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B7C"/>
  </w:style>
  <w:style w:type="paragraph" w:styleId="Zpat">
    <w:name w:val="footer"/>
    <w:basedOn w:val="Normln"/>
    <w:link w:val="ZpatChar"/>
    <w:uiPriority w:val="99"/>
    <w:unhideWhenUsed/>
    <w:rsid w:val="0044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B7C"/>
  </w:style>
  <w:style w:type="paragraph" w:customStyle="1" w:styleId="NAMSYTEM">
    <w:name w:val="NAM SYTEM"/>
    <w:basedOn w:val="Normln"/>
    <w:link w:val="NAMSYTEMChar"/>
    <w:qFormat/>
    <w:rsid w:val="00442B7C"/>
  </w:style>
  <w:style w:type="table" w:styleId="Mkatabulky">
    <w:name w:val="Table Grid"/>
    <w:basedOn w:val="Normlntabulka"/>
    <w:uiPriority w:val="39"/>
    <w:rsid w:val="0044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SYTEMChar">
    <w:name w:val="NAM SYTEM Char"/>
    <w:basedOn w:val="Standardnpsmoodstavce"/>
    <w:link w:val="NAMSYTEM"/>
    <w:rsid w:val="00442B7C"/>
  </w:style>
  <w:style w:type="paragraph" w:styleId="Textbubliny">
    <w:name w:val="Balloon Text"/>
    <w:basedOn w:val="Normln"/>
    <w:link w:val="TextbublinyChar"/>
    <w:uiPriority w:val="99"/>
    <w:semiHidden/>
    <w:unhideWhenUsed/>
    <w:rsid w:val="0097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E2A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qFormat/>
    <w:rsid w:val="00820FB9"/>
    <w:pPr>
      <w:suppressAutoHyphens/>
      <w:spacing w:after="0" w:line="240" w:lineRule="auto"/>
      <w:ind w:left="708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1A0A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A0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A0A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1A0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M7">
    <w:name w:val="CM7"/>
    <w:basedOn w:val="Normln"/>
    <w:next w:val="Normln"/>
    <w:rsid w:val="001A0A51"/>
    <w:pPr>
      <w:widowControl w:val="0"/>
      <w:suppressAutoHyphens/>
      <w:autoSpaceDE w:val="0"/>
      <w:spacing w:after="185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1A0A5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ypertextovodkaz">
    <w:name w:val="Hyperlink"/>
    <w:rsid w:val="001A0A51"/>
    <w:rPr>
      <w:color w:val="0000FF"/>
      <w:u w:val="single"/>
    </w:rPr>
  </w:style>
  <w:style w:type="paragraph" w:customStyle="1" w:styleId="StylStylNSGnenTun10b">
    <w:name w:val="Styl Styl NSG + není Tučné + 10 b."/>
    <w:basedOn w:val="Normln"/>
    <w:rsid w:val="001A0A51"/>
    <w:pPr>
      <w:keepNext/>
      <w:numPr>
        <w:numId w:val="3"/>
      </w:numPr>
      <w:tabs>
        <w:tab w:val="left" w:pos="426"/>
      </w:tabs>
      <w:suppressAutoHyphens/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lnweb">
    <w:name w:val="Normal (Web)"/>
    <w:basedOn w:val="Normln"/>
    <w:rsid w:val="001A0A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B10D5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A3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A1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10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765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7655"/>
  </w:style>
  <w:style w:type="paragraph" w:customStyle="1" w:styleId="NSG">
    <w:name w:val="NSG"/>
    <w:basedOn w:val="Nadpis1"/>
    <w:rsid w:val="00F07655"/>
    <w:pPr>
      <w:numPr>
        <w:ilvl w:val="1"/>
        <w:numId w:val="12"/>
      </w:numPr>
      <w:tabs>
        <w:tab w:val="clear" w:pos="1440"/>
        <w:tab w:val="num" w:pos="426"/>
      </w:tabs>
      <w:suppressAutoHyphens w:val="0"/>
      <w:spacing w:before="240" w:after="240"/>
      <w:ind w:left="426" w:hanging="426"/>
    </w:pPr>
    <w:rPr>
      <w:b/>
      <w:lang w:eastAsia="cs-CZ"/>
    </w:rPr>
  </w:style>
  <w:style w:type="table" w:customStyle="1" w:styleId="Mkatabulky2">
    <w:name w:val="Mřížka tabulky2"/>
    <w:basedOn w:val="Normlntabulka"/>
    <w:next w:val="Mkatabulky"/>
    <w:uiPriority w:val="39"/>
    <w:rsid w:val="007D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80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80B5C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458E2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3458E2"/>
    <w:rPr>
      <w:rFonts w:ascii="Arial" w:eastAsia="Times New Roman" w:hAnsi="Arial" w:cs="Arial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Zrník</dc:creator>
  <cp:keywords/>
  <dc:description/>
  <cp:lastModifiedBy>Matousek Jiri</cp:lastModifiedBy>
  <cp:revision>2</cp:revision>
  <cp:lastPrinted>2016-02-15T10:14:00Z</cp:lastPrinted>
  <dcterms:created xsi:type="dcterms:W3CDTF">2017-09-06T08:10:00Z</dcterms:created>
  <dcterms:modified xsi:type="dcterms:W3CDTF">2017-09-06T08:10:00Z</dcterms:modified>
</cp:coreProperties>
</file>