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A51" w:rsidRDefault="001A0A51" w:rsidP="001A0A51">
      <w:pPr>
        <w:spacing w:line="480" w:lineRule="auto"/>
      </w:pPr>
    </w:p>
    <w:tbl>
      <w:tblPr>
        <w:tblStyle w:val="Mkatabulky"/>
        <w:tblW w:w="10348" w:type="dxa"/>
        <w:tblInd w:w="-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9765"/>
        <w:tblLook w:val="04A0" w:firstRow="1" w:lastRow="0" w:firstColumn="1" w:lastColumn="0" w:noHBand="0" w:noVBand="1"/>
      </w:tblPr>
      <w:tblGrid>
        <w:gridCol w:w="10348"/>
      </w:tblGrid>
      <w:tr w:rsidR="001A0A51" w:rsidRPr="005A5BE9" w:rsidTr="00FD2DB4">
        <w:trPr>
          <w:trHeight w:val="794"/>
        </w:trPr>
        <w:tc>
          <w:tcPr>
            <w:tcW w:w="10348" w:type="dxa"/>
            <w:shd w:val="clear" w:color="auto" w:fill="249765"/>
            <w:vAlign w:val="center"/>
          </w:tcPr>
          <w:p w:rsidR="001A0A51" w:rsidRPr="005A5BE9" w:rsidRDefault="001A0A51" w:rsidP="00902556">
            <w:pPr>
              <w:pStyle w:val="NAMSYTEM"/>
              <w:spacing w:line="276" w:lineRule="auto"/>
              <w:jc w:val="center"/>
              <w:rPr>
                <w:rFonts w:ascii="Arial" w:hAnsi="Arial" w:cs="Arial"/>
                <w:b/>
                <w:color w:val="FFFFFF" w:themeColor="background1"/>
                <w:sz w:val="28"/>
                <w:szCs w:val="36"/>
              </w:rPr>
            </w:pPr>
            <w:r w:rsidRPr="005A5BE9">
              <w:rPr>
                <w:rFonts w:ascii="Arial" w:hAnsi="Arial" w:cs="Arial"/>
                <w:b/>
                <w:color w:val="FFFFFF" w:themeColor="background1"/>
                <w:sz w:val="28"/>
                <w:szCs w:val="36"/>
              </w:rPr>
              <w:t xml:space="preserve">Smlouva </w:t>
            </w:r>
            <w:r w:rsidR="00F07655">
              <w:rPr>
                <w:rFonts w:ascii="Arial" w:hAnsi="Arial" w:cs="Arial"/>
                <w:b/>
                <w:color w:val="FFFFFF" w:themeColor="background1"/>
                <w:sz w:val="28"/>
                <w:szCs w:val="36"/>
              </w:rPr>
              <w:t xml:space="preserve">o </w:t>
            </w:r>
            <w:r w:rsidR="00902556">
              <w:rPr>
                <w:rFonts w:ascii="Arial" w:hAnsi="Arial" w:cs="Arial"/>
                <w:b/>
                <w:color w:val="FFFFFF" w:themeColor="background1"/>
                <w:sz w:val="28"/>
                <w:szCs w:val="36"/>
              </w:rPr>
              <w:t>poskytování servisních služeb</w:t>
            </w:r>
          </w:p>
        </w:tc>
      </w:tr>
    </w:tbl>
    <w:p w:rsidR="001A0A51" w:rsidRPr="00EE1CA2" w:rsidRDefault="00F07655" w:rsidP="00DA103F">
      <w:pPr>
        <w:spacing w:line="240" w:lineRule="auto"/>
        <w:ind w:right="-568"/>
        <w:jc w:val="center"/>
        <w:rPr>
          <w:rFonts w:ascii="Arial" w:hAnsi="Arial" w:cs="Arial"/>
          <w:sz w:val="20"/>
          <w:szCs w:val="16"/>
        </w:rPr>
      </w:pP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Pr>
          <w:rFonts w:ascii="Arial" w:hAnsi="Arial" w:cs="Arial"/>
          <w:sz w:val="20"/>
          <w:szCs w:val="16"/>
        </w:rPr>
        <w:tab/>
      </w:r>
      <w:r w:rsidR="00FD2DB4">
        <w:rPr>
          <w:rFonts w:ascii="Arial" w:hAnsi="Arial" w:cs="Arial"/>
          <w:sz w:val="20"/>
          <w:szCs w:val="16"/>
        </w:rPr>
        <w:t xml:space="preserve">          </w:t>
      </w:r>
      <w:r w:rsidR="004C18F1">
        <w:rPr>
          <w:rFonts w:ascii="Arial" w:hAnsi="Arial" w:cs="Arial"/>
          <w:sz w:val="20"/>
          <w:szCs w:val="16"/>
        </w:rPr>
        <w:t xml:space="preserve">   </w:t>
      </w:r>
      <w:r w:rsidR="001A0A51" w:rsidRPr="0014698D">
        <w:rPr>
          <w:rFonts w:ascii="Arial" w:hAnsi="Arial" w:cs="Arial"/>
          <w:sz w:val="20"/>
          <w:szCs w:val="16"/>
        </w:rPr>
        <w:t>č</w:t>
      </w:r>
      <w:r w:rsidR="00BB1BF8">
        <w:rPr>
          <w:rFonts w:ascii="Arial" w:hAnsi="Arial" w:cs="Arial"/>
          <w:sz w:val="20"/>
          <w:szCs w:val="16"/>
        </w:rPr>
        <w:t>íslo smlouvy Poskytovatele</w:t>
      </w:r>
      <w:r w:rsidR="00902556">
        <w:rPr>
          <w:rFonts w:ascii="Arial" w:hAnsi="Arial" w:cs="Arial"/>
          <w:sz w:val="20"/>
          <w:szCs w:val="16"/>
        </w:rPr>
        <w:t>: SS</w:t>
      </w:r>
      <w:r w:rsidR="001A0A51" w:rsidRPr="0014698D">
        <w:rPr>
          <w:rFonts w:ascii="Arial" w:hAnsi="Arial" w:cs="Arial"/>
          <w:sz w:val="20"/>
          <w:szCs w:val="16"/>
        </w:rPr>
        <w:t>/</w:t>
      </w:r>
      <w:r w:rsidR="001A0A51" w:rsidRPr="0014698D">
        <w:rPr>
          <w:rFonts w:ascii="Arial" w:hAnsi="Arial" w:cs="Arial"/>
          <w:sz w:val="20"/>
          <w:szCs w:val="16"/>
        </w:rPr>
        <w:fldChar w:fldCharType="begin">
          <w:ffData>
            <w:name w:val="Text7"/>
            <w:enabled/>
            <w:calcOnExit w:val="0"/>
            <w:textInput/>
          </w:ffData>
        </w:fldChar>
      </w:r>
      <w:r w:rsidR="001A0A51" w:rsidRPr="0014698D">
        <w:rPr>
          <w:rFonts w:ascii="Arial" w:hAnsi="Arial" w:cs="Arial"/>
          <w:sz w:val="20"/>
          <w:szCs w:val="16"/>
        </w:rPr>
        <w:instrText xml:space="preserve"> FORMTEXT </w:instrText>
      </w:r>
      <w:r w:rsidR="001A0A51" w:rsidRPr="0014698D">
        <w:rPr>
          <w:rFonts w:ascii="Arial" w:hAnsi="Arial" w:cs="Arial"/>
          <w:sz w:val="20"/>
          <w:szCs w:val="16"/>
        </w:rPr>
      </w:r>
      <w:r w:rsidR="001A0A51" w:rsidRPr="0014698D">
        <w:rPr>
          <w:rFonts w:ascii="Arial" w:hAnsi="Arial" w:cs="Arial"/>
          <w:sz w:val="20"/>
          <w:szCs w:val="16"/>
        </w:rPr>
        <w:fldChar w:fldCharType="separate"/>
      </w:r>
      <w:r w:rsidR="001C771A">
        <w:rPr>
          <w:rFonts w:ascii="Arial" w:hAnsi="Arial" w:cs="Arial"/>
          <w:sz w:val="20"/>
          <w:szCs w:val="16"/>
        </w:rPr>
        <w:t>035</w:t>
      </w:r>
      <w:r w:rsidR="001A0A51" w:rsidRPr="0014698D">
        <w:rPr>
          <w:rFonts w:ascii="Arial" w:hAnsi="Arial" w:cs="Arial"/>
          <w:sz w:val="20"/>
          <w:szCs w:val="16"/>
        </w:rPr>
        <w:fldChar w:fldCharType="end"/>
      </w:r>
      <w:r w:rsidR="001A0A51" w:rsidRPr="0014698D">
        <w:rPr>
          <w:rFonts w:ascii="Arial" w:hAnsi="Arial" w:cs="Arial"/>
          <w:sz w:val="20"/>
          <w:szCs w:val="16"/>
        </w:rPr>
        <w:t>/</w:t>
      </w:r>
      <w:r w:rsidR="001A0A51" w:rsidRPr="0014698D">
        <w:rPr>
          <w:rFonts w:ascii="Arial" w:hAnsi="Arial" w:cs="Arial"/>
          <w:sz w:val="20"/>
          <w:szCs w:val="16"/>
        </w:rPr>
        <w:fldChar w:fldCharType="begin">
          <w:ffData>
            <w:name w:val="Text7"/>
            <w:enabled/>
            <w:calcOnExit w:val="0"/>
            <w:textInput/>
          </w:ffData>
        </w:fldChar>
      </w:r>
      <w:r w:rsidR="001A0A51" w:rsidRPr="0014698D">
        <w:rPr>
          <w:rFonts w:ascii="Arial" w:hAnsi="Arial" w:cs="Arial"/>
          <w:sz w:val="20"/>
          <w:szCs w:val="16"/>
        </w:rPr>
        <w:instrText xml:space="preserve"> FORMTEXT </w:instrText>
      </w:r>
      <w:r w:rsidR="001A0A51" w:rsidRPr="0014698D">
        <w:rPr>
          <w:rFonts w:ascii="Arial" w:hAnsi="Arial" w:cs="Arial"/>
          <w:sz w:val="20"/>
          <w:szCs w:val="16"/>
        </w:rPr>
      </w:r>
      <w:r w:rsidR="001A0A51" w:rsidRPr="0014698D">
        <w:rPr>
          <w:rFonts w:ascii="Arial" w:hAnsi="Arial" w:cs="Arial"/>
          <w:sz w:val="20"/>
          <w:szCs w:val="16"/>
        </w:rPr>
        <w:fldChar w:fldCharType="separate"/>
      </w:r>
      <w:r w:rsidR="00F07777">
        <w:rPr>
          <w:rFonts w:ascii="Arial" w:hAnsi="Arial" w:cs="Arial"/>
          <w:sz w:val="20"/>
          <w:szCs w:val="16"/>
        </w:rPr>
        <w:t>2017</w:t>
      </w:r>
      <w:r w:rsidR="001A0A51" w:rsidRPr="0014698D">
        <w:rPr>
          <w:rFonts w:ascii="Arial" w:hAnsi="Arial" w:cs="Arial"/>
          <w:sz w:val="20"/>
          <w:szCs w:val="16"/>
        </w:rPr>
        <w:fldChar w:fldCharType="end"/>
      </w:r>
      <w:r w:rsidR="001A0A51" w:rsidRPr="0014698D">
        <w:rPr>
          <w:rFonts w:ascii="Arial" w:hAnsi="Arial" w:cs="Arial"/>
          <w:sz w:val="20"/>
          <w:szCs w:val="16"/>
        </w:rPr>
        <w:t>/</w:t>
      </w:r>
      <w:r w:rsidR="00F07777">
        <w:rPr>
          <w:rFonts w:ascii="Arial" w:hAnsi="Arial" w:cs="Arial"/>
          <w:sz w:val="20"/>
          <w:szCs w:val="16"/>
        </w:rPr>
        <w:fldChar w:fldCharType="begin">
          <w:ffData>
            <w:name w:val="Rozevírací3"/>
            <w:enabled/>
            <w:calcOnExit w:val="0"/>
            <w:ddList>
              <w:listEntry w:val="JG"/>
              <w:listEntry w:val="AV"/>
              <w:listEntry w:val="JM"/>
              <w:listEntry w:val="PT"/>
              <w:listEntry w:val="MG"/>
            </w:ddList>
          </w:ffData>
        </w:fldChar>
      </w:r>
      <w:bookmarkStart w:id="0" w:name="Rozevírací3"/>
      <w:r w:rsidR="00F07777">
        <w:rPr>
          <w:rFonts w:ascii="Arial" w:hAnsi="Arial" w:cs="Arial"/>
          <w:sz w:val="20"/>
          <w:szCs w:val="16"/>
        </w:rPr>
        <w:instrText xml:space="preserve"> FORMDROPDOWN </w:instrText>
      </w:r>
      <w:r w:rsidR="009B1142">
        <w:rPr>
          <w:rFonts w:ascii="Arial" w:hAnsi="Arial" w:cs="Arial"/>
          <w:sz w:val="20"/>
          <w:szCs w:val="16"/>
        </w:rPr>
      </w:r>
      <w:r w:rsidR="009B1142">
        <w:rPr>
          <w:rFonts w:ascii="Arial" w:hAnsi="Arial" w:cs="Arial"/>
          <w:sz w:val="20"/>
          <w:szCs w:val="16"/>
        </w:rPr>
        <w:fldChar w:fldCharType="separate"/>
      </w:r>
      <w:r w:rsidR="00F07777">
        <w:rPr>
          <w:rFonts w:ascii="Arial" w:hAnsi="Arial" w:cs="Arial"/>
          <w:sz w:val="20"/>
          <w:szCs w:val="16"/>
        </w:rPr>
        <w:fldChar w:fldCharType="end"/>
      </w:r>
      <w:bookmarkEnd w:id="0"/>
    </w:p>
    <w:tbl>
      <w:tblPr>
        <w:tblStyle w:val="Mkatabulky"/>
        <w:tblW w:w="9930"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gridCol w:w="4260"/>
      </w:tblGrid>
      <w:tr w:rsidR="001A0A51" w:rsidRPr="005A5BE9" w:rsidTr="00BE3CAB">
        <w:tc>
          <w:tcPr>
            <w:tcW w:w="5670" w:type="dxa"/>
          </w:tcPr>
          <w:p w:rsidR="001A0A51" w:rsidRPr="005A5BE9" w:rsidRDefault="001A0A51" w:rsidP="00660CA7">
            <w:pPr>
              <w:rPr>
                <w:rFonts w:ascii="Arial" w:hAnsi="Arial" w:cs="Arial"/>
                <w:b/>
                <w:sz w:val="20"/>
                <w:szCs w:val="24"/>
              </w:rPr>
            </w:pPr>
          </w:p>
          <w:p w:rsidR="001A0A51" w:rsidRPr="005A5BE9" w:rsidRDefault="00F07655" w:rsidP="00660CA7">
            <w:pPr>
              <w:rPr>
                <w:rFonts w:ascii="Arial" w:hAnsi="Arial" w:cs="Arial"/>
                <w:b/>
                <w:sz w:val="20"/>
                <w:szCs w:val="24"/>
              </w:rPr>
            </w:pPr>
            <w:r>
              <w:rPr>
                <w:rFonts w:ascii="Arial" w:hAnsi="Arial" w:cs="Arial"/>
                <w:b/>
                <w:sz w:val="20"/>
                <w:szCs w:val="24"/>
              </w:rPr>
              <w:t>Poskytovatel</w:t>
            </w:r>
            <w:r w:rsidR="001A0A51" w:rsidRPr="005A5BE9">
              <w:rPr>
                <w:rFonts w:ascii="Arial" w:hAnsi="Arial" w:cs="Arial"/>
                <w:b/>
                <w:sz w:val="20"/>
                <w:szCs w:val="24"/>
              </w:rPr>
              <w:t>:</w:t>
            </w:r>
          </w:p>
          <w:p w:rsidR="001A0A51" w:rsidRPr="005A5BE9" w:rsidRDefault="001A0A51" w:rsidP="00660CA7">
            <w:pPr>
              <w:rPr>
                <w:rFonts w:ascii="Arial" w:hAnsi="Arial" w:cs="Arial"/>
                <w:sz w:val="20"/>
                <w:szCs w:val="24"/>
              </w:rPr>
            </w:pPr>
            <w:r w:rsidRPr="005A5BE9">
              <w:rPr>
                <w:rFonts w:ascii="Arial" w:hAnsi="Arial" w:cs="Arial"/>
                <w:sz w:val="20"/>
                <w:szCs w:val="24"/>
              </w:rPr>
              <w:t xml:space="preserve">NAM </w:t>
            </w:r>
            <w:proofErr w:type="spellStart"/>
            <w:r w:rsidRPr="005A5BE9">
              <w:rPr>
                <w:rFonts w:ascii="Arial" w:hAnsi="Arial" w:cs="Arial"/>
                <w:sz w:val="20"/>
                <w:szCs w:val="24"/>
              </w:rPr>
              <w:t>system</w:t>
            </w:r>
            <w:proofErr w:type="spellEnd"/>
            <w:r w:rsidRPr="005A5BE9">
              <w:rPr>
                <w:rFonts w:ascii="Arial" w:hAnsi="Arial" w:cs="Arial"/>
                <w:sz w:val="20"/>
                <w:szCs w:val="24"/>
              </w:rPr>
              <w:t>, a.s.</w:t>
            </w:r>
          </w:p>
          <w:p w:rsidR="001A0A51" w:rsidRPr="005A5BE9" w:rsidRDefault="001A0A51" w:rsidP="00660CA7">
            <w:pPr>
              <w:rPr>
                <w:rFonts w:ascii="Arial" w:hAnsi="Arial" w:cs="Arial"/>
                <w:sz w:val="20"/>
                <w:szCs w:val="24"/>
              </w:rPr>
            </w:pPr>
            <w:r w:rsidRPr="005A5BE9">
              <w:rPr>
                <w:rFonts w:ascii="Arial" w:hAnsi="Arial" w:cs="Arial"/>
                <w:sz w:val="20"/>
                <w:szCs w:val="24"/>
              </w:rPr>
              <w:t>U Pošty 1163/13</w:t>
            </w:r>
          </w:p>
          <w:p w:rsidR="001A0A51" w:rsidRPr="005A5BE9" w:rsidRDefault="001A0A51" w:rsidP="00660CA7">
            <w:pPr>
              <w:rPr>
                <w:rFonts w:ascii="Arial" w:hAnsi="Arial" w:cs="Arial"/>
                <w:sz w:val="20"/>
                <w:szCs w:val="24"/>
              </w:rPr>
            </w:pPr>
            <w:r w:rsidRPr="005A5BE9">
              <w:rPr>
                <w:rFonts w:ascii="Arial" w:hAnsi="Arial" w:cs="Arial"/>
                <w:sz w:val="20"/>
                <w:szCs w:val="24"/>
              </w:rPr>
              <w:t>735 64 Havířov – Prostřední Suchá</w:t>
            </w:r>
          </w:p>
          <w:p w:rsidR="001A0A51" w:rsidRPr="005A5BE9" w:rsidRDefault="001A0A51" w:rsidP="00660CA7">
            <w:pPr>
              <w:rPr>
                <w:rFonts w:ascii="Arial" w:hAnsi="Arial" w:cs="Arial"/>
                <w:sz w:val="20"/>
                <w:szCs w:val="24"/>
              </w:rPr>
            </w:pPr>
          </w:p>
          <w:p w:rsidR="001A0A51" w:rsidRPr="005A5BE9" w:rsidRDefault="001A0A51" w:rsidP="00660CA7">
            <w:pPr>
              <w:rPr>
                <w:rFonts w:ascii="Arial" w:hAnsi="Arial" w:cs="Arial"/>
                <w:sz w:val="20"/>
                <w:szCs w:val="24"/>
              </w:rPr>
            </w:pPr>
            <w:r w:rsidRPr="005A5BE9">
              <w:rPr>
                <w:rFonts w:ascii="Arial" w:hAnsi="Arial" w:cs="Arial"/>
                <w:sz w:val="20"/>
                <w:szCs w:val="24"/>
              </w:rPr>
              <w:t>IČ: 25862731</w:t>
            </w:r>
          </w:p>
          <w:p w:rsidR="001A0A51" w:rsidRPr="005A5BE9" w:rsidRDefault="001A0A51" w:rsidP="00660CA7">
            <w:pPr>
              <w:rPr>
                <w:rFonts w:ascii="Arial" w:hAnsi="Arial" w:cs="Arial"/>
                <w:sz w:val="20"/>
                <w:szCs w:val="24"/>
              </w:rPr>
            </w:pPr>
            <w:r w:rsidRPr="005A5BE9">
              <w:rPr>
                <w:rFonts w:ascii="Arial" w:hAnsi="Arial" w:cs="Arial"/>
                <w:sz w:val="20"/>
                <w:szCs w:val="24"/>
              </w:rPr>
              <w:t>DIČ: CZ25862731</w:t>
            </w:r>
          </w:p>
          <w:p w:rsidR="001A0A51" w:rsidRDefault="00BE3CAB" w:rsidP="00BE3CAB">
            <w:pPr>
              <w:rPr>
                <w:rFonts w:ascii="Arial" w:hAnsi="Arial" w:cs="Arial"/>
                <w:sz w:val="20"/>
                <w:szCs w:val="24"/>
              </w:rPr>
            </w:pPr>
            <w:r>
              <w:rPr>
                <w:rFonts w:ascii="Arial" w:hAnsi="Arial" w:cs="Arial"/>
                <w:sz w:val="20"/>
                <w:szCs w:val="24"/>
              </w:rPr>
              <w:t>OR: KS v Ostravě, č. spisové značky B 2365</w:t>
            </w:r>
          </w:p>
          <w:p w:rsidR="00BE3CAB" w:rsidRPr="005A5BE9" w:rsidRDefault="00BE3CAB" w:rsidP="00BE3CAB">
            <w:pPr>
              <w:rPr>
                <w:rFonts w:ascii="Arial" w:hAnsi="Arial" w:cs="Arial"/>
                <w:sz w:val="20"/>
                <w:szCs w:val="24"/>
              </w:rPr>
            </w:pPr>
            <w:r>
              <w:rPr>
                <w:rFonts w:ascii="Arial" w:hAnsi="Arial" w:cs="Arial"/>
                <w:sz w:val="20"/>
                <w:szCs w:val="24"/>
              </w:rPr>
              <w:t xml:space="preserve">Zastoupený: Ing. Pavlem </w:t>
            </w:r>
            <w:proofErr w:type="spellStart"/>
            <w:r>
              <w:rPr>
                <w:rFonts w:ascii="Arial" w:hAnsi="Arial" w:cs="Arial"/>
                <w:sz w:val="20"/>
                <w:szCs w:val="24"/>
              </w:rPr>
              <w:t>Tačem</w:t>
            </w:r>
            <w:proofErr w:type="spellEnd"/>
            <w:r>
              <w:rPr>
                <w:rFonts w:ascii="Arial" w:hAnsi="Arial" w:cs="Arial"/>
                <w:sz w:val="20"/>
                <w:szCs w:val="24"/>
              </w:rPr>
              <w:t>, členem představenstva</w:t>
            </w:r>
          </w:p>
        </w:tc>
        <w:tc>
          <w:tcPr>
            <w:tcW w:w="4260" w:type="dxa"/>
            <w:tcBorders>
              <w:left w:val="nil"/>
            </w:tcBorders>
          </w:tcPr>
          <w:p w:rsidR="001A0A51" w:rsidRPr="005A5BE9" w:rsidRDefault="001A0A51" w:rsidP="00660CA7">
            <w:pPr>
              <w:rPr>
                <w:rFonts w:ascii="Arial" w:hAnsi="Arial" w:cs="Arial"/>
                <w:b/>
                <w:sz w:val="20"/>
                <w:szCs w:val="24"/>
              </w:rPr>
            </w:pPr>
          </w:p>
          <w:p w:rsidR="001A0A51" w:rsidRPr="005A5BE9" w:rsidRDefault="00F43CC5" w:rsidP="00660CA7">
            <w:pPr>
              <w:rPr>
                <w:rFonts w:ascii="Arial" w:hAnsi="Arial" w:cs="Arial"/>
                <w:b/>
                <w:sz w:val="20"/>
                <w:szCs w:val="24"/>
              </w:rPr>
            </w:pPr>
            <w:r>
              <w:rPr>
                <w:rFonts w:ascii="Arial" w:hAnsi="Arial" w:cs="Arial"/>
                <w:b/>
                <w:sz w:val="20"/>
                <w:szCs w:val="24"/>
              </w:rPr>
              <w:t>Objednatel</w:t>
            </w:r>
            <w:r w:rsidR="001A0A51" w:rsidRPr="005A5BE9">
              <w:rPr>
                <w:rFonts w:ascii="Arial" w:hAnsi="Arial" w:cs="Arial"/>
                <w:b/>
                <w:sz w:val="20"/>
                <w:szCs w:val="24"/>
              </w:rPr>
              <w:t>:</w:t>
            </w:r>
          </w:p>
          <w:p w:rsidR="007116F6" w:rsidRDefault="007116F6" w:rsidP="00660CA7">
            <w:pPr>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771A" w:rsidRPr="001C771A">
              <w:rPr>
                <w:rFonts w:ascii="Arial" w:hAnsi="Arial" w:cs="Arial"/>
                <w:sz w:val="20"/>
                <w:szCs w:val="16"/>
              </w:rPr>
              <w:t>Město Litvínov</w:t>
            </w:r>
            <w:r>
              <w:rPr>
                <w:rFonts w:ascii="Arial" w:hAnsi="Arial" w:cs="Arial"/>
                <w:sz w:val="20"/>
                <w:szCs w:val="16"/>
              </w:rPr>
              <w:fldChar w:fldCharType="end"/>
            </w:r>
          </w:p>
          <w:p w:rsidR="007116F6" w:rsidRDefault="007116F6" w:rsidP="00660CA7">
            <w:pPr>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771A">
              <w:rPr>
                <w:rFonts w:ascii="Arial" w:hAnsi="Arial" w:cs="Arial"/>
                <w:sz w:val="20"/>
                <w:szCs w:val="16"/>
              </w:rPr>
              <w:t>náměstí Míru 11</w:t>
            </w:r>
            <w:r>
              <w:rPr>
                <w:rFonts w:ascii="Arial" w:hAnsi="Arial" w:cs="Arial"/>
                <w:sz w:val="20"/>
                <w:szCs w:val="16"/>
              </w:rPr>
              <w:fldChar w:fldCharType="end"/>
            </w:r>
          </w:p>
          <w:p w:rsidR="001A0A51" w:rsidRDefault="007116F6" w:rsidP="00660CA7">
            <w:pPr>
              <w:rPr>
                <w:rFonts w:ascii="Arial" w:hAnsi="Arial" w:cs="Arial"/>
                <w:sz w:val="20"/>
                <w:szCs w:val="16"/>
              </w:rPr>
            </w:pPr>
            <w:r>
              <w:rPr>
                <w:rFonts w:ascii="Arial" w:hAnsi="Arial" w:cs="Arial"/>
                <w:sz w:val="20"/>
                <w:szCs w:val="16"/>
              </w:rPr>
              <w:fldChar w:fldCharType="begin">
                <w:ffData>
                  <w:name w:val="Text7"/>
                  <w:enabled/>
                  <w:calcOnExit w:val="0"/>
                  <w:textInput/>
                </w:ffData>
              </w:fldChar>
            </w:r>
            <w:r>
              <w:rPr>
                <w:rFonts w:ascii="Arial" w:hAnsi="Arial" w:cs="Arial"/>
                <w:sz w:val="20"/>
                <w:szCs w:val="16"/>
              </w:rPr>
              <w:instrText xml:space="preserve"> FORMTEXT </w:instrText>
            </w:r>
            <w:r>
              <w:rPr>
                <w:rFonts w:ascii="Arial" w:hAnsi="Arial" w:cs="Arial"/>
                <w:sz w:val="20"/>
                <w:szCs w:val="16"/>
              </w:rPr>
            </w:r>
            <w:r>
              <w:rPr>
                <w:rFonts w:ascii="Arial" w:hAnsi="Arial" w:cs="Arial"/>
                <w:sz w:val="20"/>
                <w:szCs w:val="16"/>
              </w:rPr>
              <w:fldChar w:fldCharType="separate"/>
            </w:r>
            <w:r w:rsidR="001C771A">
              <w:rPr>
                <w:rFonts w:ascii="Arial" w:hAnsi="Arial" w:cs="Arial"/>
                <w:sz w:val="20"/>
                <w:szCs w:val="16"/>
              </w:rPr>
              <w:t>436 01 LITVÍNOV</w:t>
            </w:r>
            <w:r>
              <w:rPr>
                <w:rFonts w:ascii="Arial" w:hAnsi="Arial" w:cs="Arial"/>
                <w:sz w:val="20"/>
                <w:szCs w:val="16"/>
              </w:rPr>
              <w:fldChar w:fldCharType="end"/>
            </w:r>
          </w:p>
          <w:p w:rsidR="007116F6" w:rsidRPr="005A5BE9" w:rsidRDefault="007116F6" w:rsidP="00660CA7">
            <w:pPr>
              <w:rPr>
                <w:rFonts w:ascii="Arial" w:hAnsi="Arial" w:cs="Arial"/>
                <w:sz w:val="20"/>
                <w:szCs w:val="24"/>
              </w:rPr>
            </w:pPr>
          </w:p>
          <w:p w:rsidR="001A0A51" w:rsidRPr="005A5BE9" w:rsidRDefault="001A0A51" w:rsidP="00660CA7">
            <w:pPr>
              <w:rPr>
                <w:rFonts w:ascii="Arial" w:hAnsi="Arial" w:cs="Arial"/>
                <w:sz w:val="20"/>
                <w:szCs w:val="24"/>
              </w:rPr>
            </w:pPr>
            <w:r w:rsidRPr="005A5BE9">
              <w:rPr>
                <w:rFonts w:ascii="Arial" w:hAnsi="Arial" w:cs="Arial"/>
                <w:sz w:val="20"/>
                <w:szCs w:val="24"/>
              </w:rPr>
              <w:t xml:space="preserve">IČ: </w:t>
            </w:r>
            <w:r w:rsidR="007116F6">
              <w:rPr>
                <w:rFonts w:ascii="Arial" w:hAnsi="Arial" w:cs="Arial"/>
                <w:sz w:val="20"/>
                <w:szCs w:val="16"/>
              </w:rPr>
              <w:fldChar w:fldCharType="begin">
                <w:ffData>
                  <w:name w:val="Text7"/>
                  <w:enabled/>
                  <w:calcOnExit w:val="0"/>
                  <w:textInput/>
                </w:ffData>
              </w:fldChar>
            </w:r>
            <w:r w:rsidR="007116F6">
              <w:rPr>
                <w:rFonts w:ascii="Arial" w:hAnsi="Arial" w:cs="Arial"/>
                <w:sz w:val="20"/>
                <w:szCs w:val="16"/>
              </w:rPr>
              <w:instrText xml:space="preserve"> FORMTEXT </w:instrText>
            </w:r>
            <w:r w:rsidR="007116F6">
              <w:rPr>
                <w:rFonts w:ascii="Arial" w:hAnsi="Arial" w:cs="Arial"/>
                <w:sz w:val="20"/>
                <w:szCs w:val="16"/>
              </w:rPr>
            </w:r>
            <w:r w:rsidR="007116F6">
              <w:rPr>
                <w:rFonts w:ascii="Arial" w:hAnsi="Arial" w:cs="Arial"/>
                <w:sz w:val="20"/>
                <w:szCs w:val="16"/>
              </w:rPr>
              <w:fldChar w:fldCharType="separate"/>
            </w:r>
            <w:r w:rsidR="001C771A" w:rsidRPr="001C771A">
              <w:rPr>
                <w:rFonts w:ascii="Arial" w:hAnsi="Arial" w:cs="Arial"/>
                <w:sz w:val="20"/>
                <w:szCs w:val="16"/>
              </w:rPr>
              <w:t>00266027</w:t>
            </w:r>
            <w:r w:rsidR="007116F6">
              <w:rPr>
                <w:rFonts w:ascii="Arial" w:hAnsi="Arial" w:cs="Arial"/>
                <w:sz w:val="20"/>
                <w:szCs w:val="16"/>
              </w:rPr>
              <w:fldChar w:fldCharType="end"/>
            </w:r>
          </w:p>
          <w:p w:rsidR="00BE3CAB" w:rsidRPr="007446EE" w:rsidRDefault="001A0A51" w:rsidP="00BE3CAB">
            <w:pPr>
              <w:rPr>
                <w:rFonts w:ascii="Arial" w:hAnsi="Arial" w:cs="Arial"/>
                <w:sz w:val="20"/>
                <w:szCs w:val="24"/>
              </w:rPr>
            </w:pPr>
            <w:r w:rsidRPr="005A5BE9">
              <w:rPr>
                <w:rFonts w:ascii="Arial" w:hAnsi="Arial" w:cs="Arial"/>
                <w:sz w:val="20"/>
                <w:szCs w:val="24"/>
              </w:rPr>
              <w:t xml:space="preserve">DIČ: </w:t>
            </w:r>
            <w:r w:rsidR="007116F6">
              <w:rPr>
                <w:rFonts w:ascii="Arial" w:hAnsi="Arial" w:cs="Arial"/>
                <w:sz w:val="20"/>
                <w:szCs w:val="16"/>
              </w:rPr>
              <w:fldChar w:fldCharType="begin">
                <w:ffData>
                  <w:name w:val="Text7"/>
                  <w:enabled/>
                  <w:calcOnExit w:val="0"/>
                  <w:textInput/>
                </w:ffData>
              </w:fldChar>
            </w:r>
            <w:r w:rsidR="007116F6">
              <w:rPr>
                <w:rFonts w:ascii="Arial" w:hAnsi="Arial" w:cs="Arial"/>
                <w:sz w:val="20"/>
                <w:szCs w:val="16"/>
              </w:rPr>
              <w:instrText xml:space="preserve"> FORMTEXT </w:instrText>
            </w:r>
            <w:r w:rsidR="007116F6">
              <w:rPr>
                <w:rFonts w:ascii="Arial" w:hAnsi="Arial" w:cs="Arial"/>
                <w:sz w:val="20"/>
                <w:szCs w:val="16"/>
              </w:rPr>
            </w:r>
            <w:r w:rsidR="007116F6">
              <w:rPr>
                <w:rFonts w:ascii="Arial" w:hAnsi="Arial" w:cs="Arial"/>
                <w:sz w:val="20"/>
                <w:szCs w:val="16"/>
              </w:rPr>
              <w:fldChar w:fldCharType="separate"/>
            </w:r>
            <w:r w:rsidR="001C771A">
              <w:rPr>
                <w:rFonts w:ascii="Arial" w:hAnsi="Arial" w:cs="Arial"/>
                <w:sz w:val="20"/>
                <w:szCs w:val="16"/>
              </w:rPr>
              <w:t>CZ</w:t>
            </w:r>
            <w:r w:rsidR="001C771A" w:rsidRPr="001C771A">
              <w:rPr>
                <w:rFonts w:ascii="Arial" w:hAnsi="Arial" w:cs="Arial"/>
                <w:sz w:val="20"/>
                <w:szCs w:val="16"/>
              </w:rPr>
              <w:t>00266027</w:t>
            </w:r>
            <w:r w:rsidR="007116F6">
              <w:rPr>
                <w:rFonts w:ascii="Arial" w:hAnsi="Arial" w:cs="Arial"/>
                <w:sz w:val="20"/>
                <w:szCs w:val="16"/>
              </w:rPr>
              <w:fldChar w:fldCharType="end"/>
            </w:r>
          </w:p>
          <w:p w:rsidR="00BE3CAB" w:rsidRPr="00BE3CAB" w:rsidRDefault="00BE3CAB" w:rsidP="001C771A">
            <w:pPr>
              <w:rPr>
                <w:rFonts w:ascii="Arial" w:hAnsi="Arial" w:cs="Arial"/>
                <w:b/>
                <w:sz w:val="20"/>
                <w:szCs w:val="24"/>
              </w:rPr>
            </w:pPr>
            <w:r>
              <w:rPr>
                <w:rFonts w:ascii="Arial" w:hAnsi="Arial" w:cs="Arial"/>
                <w:color w:val="000000"/>
                <w:sz w:val="20"/>
                <w:szCs w:val="16"/>
              </w:rPr>
              <w:t xml:space="preserve">Zastoupený: </w:t>
            </w:r>
            <w:r w:rsidR="007116F6">
              <w:rPr>
                <w:rFonts w:ascii="Arial" w:hAnsi="Arial" w:cs="Arial"/>
                <w:sz w:val="20"/>
                <w:szCs w:val="16"/>
              </w:rPr>
              <w:fldChar w:fldCharType="begin">
                <w:ffData>
                  <w:name w:val="Text7"/>
                  <w:enabled/>
                  <w:calcOnExit w:val="0"/>
                  <w:textInput/>
                </w:ffData>
              </w:fldChar>
            </w:r>
            <w:r w:rsidR="007116F6">
              <w:rPr>
                <w:rFonts w:ascii="Arial" w:hAnsi="Arial" w:cs="Arial"/>
                <w:sz w:val="20"/>
                <w:szCs w:val="16"/>
              </w:rPr>
              <w:instrText xml:space="preserve"> FORMTEXT </w:instrText>
            </w:r>
            <w:r w:rsidR="007116F6">
              <w:rPr>
                <w:rFonts w:ascii="Arial" w:hAnsi="Arial" w:cs="Arial"/>
                <w:sz w:val="20"/>
                <w:szCs w:val="16"/>
              </w:rPr>
            </w:r>
            <w:r w:rsidR="007116F6">
              <w:rPr>
                <w:rFonts w:ascii="Arial" w:hAnsi="Arial" w:cs="Arial"/>
                <w:sz w:val="20"/>
                <w:szCs w:val="16"/>
              </w:rPr>
              <w:fldChar w:fldCharType="separate"/>
            </w:r>
            <w:r w:rsidR="001C771A">
              <w:rPr>
                <w:rFonts w:ascii="Arial" w:hAnsi="Arial" w:cs="Arial"/>
                <w:sz w:val="20"/>
                <w:szCs w:val="16"/>
              </w:rPr>
              <w:t xml:space="preserve"> Mgr. Kamilou Bláhovou</w:t>
            </w:r>
            <w:r w:rsidR="007116F6">
              <w:rPr>
                <w:rFonts w:ascii="Arial" w:hAnsi="Arial" w:cs="Arial"/>
                <w:sz w:val="20"/>
                <w:szCs w:val="16"/>
              </w:rPr>
              <w:fldChar w:fldCharType="end"/>
            </w:r>
            <w:proofErr w:type="spellStart"/>
            <w:r w:rsidR="007116F6">
              <w:rPr>
                <w:rFonts w:ascii="Arial" w:hAnsi="Arial" w:cs="Arial"/>
                <w:sz w:val="20"/>
                <w:szCs w:val="16"/>
              </w:rPr>
              <w:t>,</w:t>
            </w:r>
            <w:proofErr w:type="spellEnd"/>
            <w:r w:rsidR="007116F6">
              <w:rPr>
                <w:rFonts w:ascii="Arial" w:hAnsi="Arial" w:cs="Arial"/>
                <w:sz w:val="20"/>
                <w:szCs w:val="16"/>
              </w:rPr>
              <w:fldChar w:fldCharType="begin">
                <w:ffData>
                  <w:name w:val="Text7"/>
                  <w:enabled/>
                  <w:calcOnExit w:val="0"/>
                  <w:textInput/>
                </w:ffData>
              </w:fldChar>
            </w:r>
            <w:r w:rsidR="007116F6">
              <w:rPr>
                <w:rFonts w:ascii="Arial" w:hAnsi="Arial" w:cs="Arial"/>
                <w:sz w:val="20"/>
                <w:szCs w:val="16"/>
              </w:rPr>
              <w:instrText xml:space="preserve"> FORMTEXT </w:instrText>
            </w:r>
            <w:r w:rsidR="007116F6">
              <w:rPr>
                <w:rFonts w:ascii="Arial" w:hAnsi="Arial" w:cs="Arial"/>
                <w:sz w:val="20"/>
                <w:szCs w:val="16"/>
              </w:rPr>
            </w:r>
            <w:r w:rsidR="007116F6">
              <w:rPr>
                <w:rFonts w:ascii="Arial" w:hAnsi="Arial" w:cs="Arial"/>
                <w:sz w:val="20"/>
                <w:szCs w:val="16"/>
              </w:rPr>
              <w:fldChar w:fldCharType="separate"/>
            </w:r>
            <w:r w:rsidR="001C771A">
              <w:rPr>
                <w:rFonts w:ascii="Arial" w:hAnsi="Arial" w:cs="Arial"/>
                <w:sz w:val="20"/>
                <w:szCs w:val="16"/>
              </w:rPr>
              <w:t>starostkou</w:t>
            </w:r>
            <w:r w:rsidR="007116F6">
              <w:rPr>
                <w:rFonts w:ascii="Arial" w:hAnsi="Arial" w:cs="Arial"/>
                <w:sz w:val="20"/>
                <w:szCs w:val="16"/>
              </w:rPr>
              <w:fldChar w:fldCharType="end"/>
            </w:r>
          </w:p>
        </w:tc>
      </w:tr>
    </w:tbl>
    <w:p w:rsidR="00691302" w:rsidRDefault="00691302" w:rsidP="00691302">
      <w:pPr>
        <w:spacing w:before="240" w:after="0"/>
        <w:rPr>
          <w:rFonts w:ascii="Arial" w:hAnsi="Arial" w:cs="Arial"/>
          <w:b/>
          <w:sz w:val="20"/>
          <w:szCs w:val="16"/>
        </w:rPr>
      </w:pPr>
    </w:p>
    <w:p w:rsidR="00691302" w:rsidRPr="00691302" w:rsidRDefault="00691302" w:rsidP="00691302">
      <w:pPr>
        <w:spacing w:before="240" w:after="0"/>
        <w:ind w:left="-567"/>
        <w:rPr>
          <w:rFonts w:ascii="Arial" w:hAnsi="Arial" w:cs="Arial"/>
          <w:b/>
          <w:sz w:val="20"/>
          <w:szCs w:val="16"/>
        </w:rPr>
      </w:pPr>
      <w:r w:rsidRPr="00691302">
        <w:rPr>
          <w:rFonts w:ascii="Arial" w:hAnsi="Arial" w:cs="Arial"/>
          <w:b/>
          <w:sz w:val="20"/>
          <w:szCs w:val="16"/>
        </w:rPr>
        <w:t>Preambule</w:t>
      </w:r>
    </w:p>
    <w:p w:rsidR="00906DFA" w:rsidRPr="00691302" w:rsidRDefault="00691302" w:rsidP="00691302">
      <w:pPr>
        <w:spacing w:after="0"/>
        <w:ind w:left="-567"/>
        <w:rPr>
          <w:rFonts w:ascii="Arial" w:hAnsi="Arial" w:cs="Arial"/>
          <w:sz w:val="20"/>
          <w:szCs w:val="16"/>
        </w:rPr>
      </w:pPr>
      <w:r w:rsidRPr="00691302">
        <w:rPr>
          <w:rFonts w:ascii="Arial" w:hAnsi="Arial" w:cs="Arial"/>
          <w:sz w:val="20"/>
          <w:szCs w:val="16"/>
        </w:rPr>
        <w:t>Tato Smlouva o poskytování servisních služeb nahrazuje původní Smlouvu o poskytování servisních služeb SS/</w:t>
      </w:r>
      <w:r w:rsidRPr="00691302">
        <w:rPr>
          <w:rFonts w:ascii="Arial" w:hAnsi="Arial" w:cs="Arial"/>
          <w:sz w:val="20"/>
          <w:szCs w:val="16"/>
        </w:rPr>
        <w:fldChar w:fldCharType="begin">
          <w:ffData>
            <w:name w:val="Text7"/>
            <w:enabled/>
            <w:calcOnExit w:val="0"/>
            <w:textInput/>
          </w:ffData>
        </w:fldChar>
      </w:r>
      <w:r w:rsidRPr="00691302">
        <w:rPr>
          <w:rFonts w:ascii="Arial" w:hAnsi="Arial" w:cs="Arial"/>
          <w:sz w:val="20"/>
          <w:szCs w:val="16"/>
        </w:rPr>
        <w:instrText xml:space="preserve"> FORMTEXT </w:instrText>
      </w:r>
      <w:r w:rsidRPr="00691302">
        <w:rPr>
          <w:rFonts w:ascii="Arial" w:hAnsi="Arial" w:cs="Arial"/>
          <w:sz w:val="20"/>
          <w:szCs w:val="16"/>
        </w:rPr>
      </w:r>
      <w:r w:rsidRPr="00691302">
        <w:rPr>
          <w:rFonts w:ascii="Arial" w:hAnsi="Arial" w:cs="Arial"/>
          <w:sz w:val="20"/>
          <w:szCs w:val="16"/>
        </w:rPr>
        <w:fldChar w:fldCharType="separate"/>
      </w:r>
      <w:r w:rsidR="00A033B8">
        <w:rPr>
          <w:rFonts w:ascii="Arial" w:hAnsi="Arial" w:cs="Arial"/>
          <w:sz w:val="20"/>
          <w:szCs w:val="16"/>
        </w:rPr>
        <w:t>307</w:t>
      </w:r>
      <w:r w:rsidRPr="00691302">
        <w:rPr>
          <w:rFonts w:ascii="Arial" w:hAnsi="Arial" w:cs="Arial"/>
          <w:sz w:val="20"/>
          <w:szCs w:val="16"/>
        </w:rPr>
        <w:fldChar w:fldCharType="end"/>
      </w:r>
      <w:r w:rsidRPr="00691302">
        <w:rPr>
          <w:rFonts w:ascii="Arial" w:hAnsi="Arial" w:cs="Arial"/>
          <w:sz w:val="20"/>
          <w:szCs w:val="16"/>
        </w:rPr>
        <w:t>/</w:t>
      </w:r>
      <w:r w:rsidRPr="00691302">
        <w:rPr>
          <w:rFonts w:ascii="Arial" w:hAnsi="Arial" w:cs="Arial"/>
          <w:sz w:val="20"/>
          <w:szCs w:val="16"/>
        </w:rPr>
        <w:fldChar w:fldCharType="begin">
          <w:ffData>
            <w:name w:val="Text7"/>
            <w:enabled/>
            <w:calcOnExit w:val="0"/>
            <w:textInput/>
          </w:ffData>
        </w:fldChar>
      </w:r>
      <w:r w:rsidRPr="00691302">
        <w:rPr>
          <w:rFonts w:ascii="Arial" w:hAnsi="Arial" w:cs="Arial"/>
          <w:sz w:val="20"/>
          <w:szCs w:val="16"/>
        </w:rPr>
        <w:instrText xml:space="preserve"> FORMTEXT </w:instrText>
      </w:r>
      <w:r w:rsidRPr="00691302">
        <w:rPr>
          <w:rFonts w:ascii="Arial" w:hAnsi="Arial" w:cs="Arial"/>
          <w:sz w:val="20"/>
          <w:szCs w:val="16"/>
        </w:rPr>
      </w:r>
      <w:r w:rsidRPr="00691302">
        <w:rPr>
          <w:rFonts w:ascii="Arial" w:hAnsi="Arial" w:cs="Arial"/>
          <w:sz w:val="20"/>
          <w:szCs w:val="16"/>
        </w:rPr>
        <w:fldChar w:fldCharType="separate"/>
      </w:r>
      <w:r w:rsidR="001C771A">
        <w:rPr>
          <w:rFonts w:ascii="Arial" w:hAnsi="Arial" w:cs="Arial"/>
          <w:sz w:val="20"/>
          <w:szCs w:val="16"/>
        </w:rPr>
        <w:t>2007</w:t>
      </w:r>
      <w:r w:rsidRPr="00691302">
        <w:rPr>
          <w:rFonts w:ascii="Arial" w:hAnsi="Arial" w:cs="Arial"/>
          <w:sz w:val="20"/>
          <w:szCs w:val="16"/>
        </w:rPr>
        <w:fldChar w:fldCharType="end"/>
      </w:r>
      <w:r w:rsidRPr="00691302">
        <w:rPr>
          <w:rFonts w:ascii="Arial" w:hAnsi="Arial" w:cs="Arial"/>
          <w:sz w:val="20"/>
          <w:szCs w:val="16"/>
        </w:rPr>
        <w:t>/</w:t>
      </w:r>
      <w:r w:rsidRPr="00691302">
        <w:rPr>
          <w:rFonts w:ascii="Arial" w:hAnsi="Arial" w:cs="Arial"/>
          <w:sz w:val="20"/>
          <w:szCs w:val="16"/>
        </w:rPr>
        <w:fldChar w:fldCharType="begin">
          <w:ffData>
            <w:name w:val="Text7"/>
            <w:enabled/>
            <w:calcOnExit w:val="0"/>
            <w:textInput/>
          </w:ffData>
        </w:fldChar>
      </w:r>
      <w:r w:rsidRPr="00691302">
        <w:rPr>
          <w:rFonts w:ascii="Arial" w:hAnsi="Arial" w:cs="Arial"/>
          <w:sz w:val="20"/>
          <w:szCs w:val="16"/>
        </w:rPr>
        <w:instrText xml:space="preserve"> FORMTEXT </w:instrText>
      </w:r>
      <w:r w:rsidRPr="00691302">
        <w:rPr>
          <w:rFonts w:ascii="Arial" w:hAnsi="Arial" w:cs="Arial"/>
          <w:sz w:val="20"/>
          <w:szCs w:val="16"/>
        </w:rPr>
      </w:r>
      <w:r w:rsidRPr="00691302">
        <w:rPr>
          <w:rFonts w:ascii="Arial" w:hAnsi="Arial" w:cs="Arial"/>
          <w:sz w:val="20"/>
          <w:szCs w:val="16"/>
        </w:rPr>
        <w:fldChar w:fldCharType="separate"/>
      </w:r>
      <w:r w:rsidR="00BB5F21">
        <w:rPr>
          <w:rFonts w:ascii="Arial" w:hAnsi="Arial" w:cs="Arial"/>
          <w:sz w:val="20"/>
          <w:szCs w:val="16"/>
        </w:rPr>
        <w:t>LC</w:t>
      </w:r>
      <w:r w:rsidRPr="00691302">
        <w:rPr>
          <w:rFonts w:ascii="Arial" w:hAnsi="Arial" w:cs="Arial"/>
          <w:sz w:val="20"/>
          <w:szCs w:val="16"/>
        </w:rPr>
        <w:fldChar w:fldCharType="end"/>
      </w:r>
      <w:r w:rsidRPr="00691302">
        <w:rPr>
          <w:rFonts w:ascii="Arial" w:hAnsi="Arial" w:cs="Arial"/>
          <w:sz w:val="20"/>
          <w:szCs w:val="16"/>
        </w:rPr>
        <w:t>.</w:t>
      </w:r>
    </w:p>
    <w:p w:rsidR="00097997" w:rsidRPr="005A5BE9" w:rsidRDefault="00097997" w:rsidP="00FD2DB4">
      <w:pPr>
        <w:spacing w:before="240" w:after="120"/>
        <w:ind w:left="-567" w:right="-143"/>
        <w:rPr>
          <w:rFonts w:ascii="Arial" w:hAnsi="Arial" w:cs="Arial"/>
          <w:b/>
          <w:sz w:val="20"/>
        </w:rPr>
      </w:pPr>
      <w:r w:rsidRPr="005A5BE9">
        <w:rPr>
          <w:rFonts w:ascii="Arial" w:hAnsi="Arial" w:cs="Arial"/>
          <w:b/>
          <w:sz w:val="20"/>
        </w:rPr>
        <w:t xml:space="preserve">I. </w:t>
      </w:r>
      <w:r w:rsidR="00F07655">
        <w:rPr>
          <w:rFonts w:ascii="Arial" w:hAnsi="Arial" w:cs="Arial"/>
          <w:b/>
          <w:sz w:val="20"/>
        </w:rPr>
        <w:t>Předmět smlouvy</w:t>
      </w:r>
    </w:p>
    <w:p w:rsidR="00902556" w:rsidRPr="00902556" w:rsidRDefault="00902556" w:rsidP="00906DFA">
      <w:pPr>
        <w:numPr>
          <w:ilvl w:val="0"/>
          <w:numId w:val="14"/>
        </w:numPr>
        <w:spacing w:before="240" w:after="0" w:line="240" w:lineRule="auto"/>
        <w:ind w:left="0" w:hanging="284"/>
        <w:jc w:val="both"/>
        <w:rPr>
          <w:rFonts w:ascii="Arial" w:hAnsi="Arial" w:cs="Arial"/>
          <w:sz w:val="20"/>
        </w:rPr>
      </w:pPr>
      <w:r w:rsidRPr="00902556">
        <w:rPr>
          <w:rFonts w:ascii="Arial" w:hAnsi="Arial" w:cs="Arial"/>
          <w:sz w:val="20"/>
        </w:rPr>
        <w:t>Touto smlouvou se poskytovatel zavazuje objednateli poskytovat v průběhu sjednané doby a v následujícím rozsahu a způsobem tyto služby:</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 xml:space="preserve">poskytování nepřetržité služby technické podpory (hot-line) telefonickou či elektronickou </w:t>
      </w:r>
      <w:proofErr w:type="gramStart"/>
      <w:r w:rsidRPr="00902556">
        <w:rPr>
          <w:rFonts w:ascii="Arial" w:hAnsi="Arial" w:cs="Arial"/>
          <w:sz w:val="20"/>
        </w:rPr>
        <w:t>formou - konzultace</w:t>
      </w:r>
      <w:proofErr w:type="gramEnd"/>
      <w:r w:rsidRPr="00902556">
        <w:rPr>
          <w:rFonts w:ascii="Arial" w:hAnsi="Arial" w:cs="Arial"/>
          <w:sz w:val="20"/>
        </w:rPr>
        <w:t xml:space="preserve"> objednateli v případě technických nebo provozních problémů na PCO (dále jen “</w:t>
      </w:r>
      <w:r w:rsidRPr="00902556">
        <w:rPr>
          <w:rFonts w:ascii="Arial" w:hAnsi="Arial" w:cs="Arial"/>
          <w:b/>
          <w:sz w:val="20"/>
        </w:rPr>
        <w:t>Technická podpora</w:t>
      </w:r>
      <w:r w:rsidRPr="00902556">
        <w:rPr>
          <w:rFonts w:ascii="Arial" w:hAnsi="Arial" w:cs="Arial"/>
          <w:sz w:val="20"/>
        </w:rPr>
        <w:t>“),</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provádění oprav Poruch na základě Požadavků v dohodnuté Době odezvy a s dodržením lhůty pro Nástup na servis a Dokončení (dále jen “</w:t>
      </w:r>
      <w:r w:rsidRPr="00902556">
        <w:rPr>
          <w:rFonts w:ascii="Arial" w:hAnsi="Arial" w:cs="Arial"/>
          <w:b/>
          <w:sz w:val="20"/>
        </w:rPr>
        <w:t>Oprava</w:t>
      </w:r>
      <w:r w:rsidRPr="00902556">
        <w:rPr>
          <w:rFonts w:ascii="Arial" w:hAnsi="Arial" w:cs="Arial"/>
          <w:sz w:val="20"/>
        </w:rPr>
        <w:t>“),</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update software technologie PCO (dále jen “</w:t>
      </w:r>
      <w:r w:rsidRPr="00902556">
        <w:rPr>
          <w:rFonts w:ascii="Arial" w:hAnsi="Arial" w:cs="Arial"/>
          <w:b/>
          <w:sz w:val="20"/>
        </w:rPr>
        <w:t>Update</w:t>
      </w:r>
      <w:r w:rsidRPr="00902556">
        <w:rPr>
          <w:rFonts w:ascii="Arial" w:hAnsi="Arial" w:cs="Arial"/>
          <w:sz w:val="20"/>
        </w:rPr>
        <w:t>“),</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upgrade software technologie PCO (dále jen “</w:t>
      </w:r>
      <w:r w:rsidRPr="00902556">
        <w:rPr>
          <w:rFonts w:ascii="Arial" w:hAnsi="Arial" w:cs="Arial"/>
          <w:b/>
          <w:sz w:val="20"/>
        </w:rPr>
        <w:t>Upgrade</w:t>
      </w:r>
      <w:r w:rsidRPr="00902556">
        <w:rPr>
          <w:rFonts w:ascii="Arial" w:hAnsi="Arial" w:cs="Arial"/>
          <w:sz w:val="20"/>
        </w:rPr>
        <w:t>“),</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školení pro jednoho správce monitorovacího software jednou během 12 měsíců v sídle poskytovatele (dále jen „</w:t>
      </w:r>
      <w:r w:rsidRPr="00902556">
        <w:rPr>
          <w:rFonts w:ascii="Arial" w:hAnsi="Arial" w:cs="Arial"/>
          <w:b/>
          <w:sz w:val="20"/>
        </w:rPr>
        <w:t>Školení</w:t>
      </w:r>
      <w:r w:rsidRPr="00902556">
        <w:rPr>
          <w:rFonts w:ascii="Arial" w:hAnsi="Arial" w:cs="Arial"/>
          <w:sz w:val="20"/>
        </w:rPr>
        <w:t>“),</w:t>
      </w:r>
    </w:p>
    <w:p w:rsidR="00902556" w:rsidRPr="00902556" w:rsidRDefault="00902556" w:rsidP="00FA7B8A">
      <w:pPr>
        <w:numPr>
          <w:ilvl w:val="1"/>
          <w:numId w:val="14"/>
        </w:numPr>
        <w:spacing w:after="0" w:line="240" w:lineRule="auto"/>
        <w:ind w:left="709" w:hanging="283"/>
        <w:jc w:val="both"/>
        <w:rPr>
          <w:rFonts w:ascii="Arial" w:hAnsi="Arial" w:cs="Arial"/>
          <w:sz w:val="20"/>
        </w:rPr>
      </w:pPr>
      <w:r w:rsidRPr="00902556">
        <w:rPr>
          <w:rFonts w:ascii="Arial" w:hAnsi="Arial" w:cs="Arial"/>
          <w:sz w:val="20"/>
        </w:rPr>
        <w:t>provádění pravidelných ročních rev</w:t>
      </w:r>
      <w:r w:rsidR="009955DD">
        <w:rPr>
          <w:rFonts w:ascii="Arial" w:hAnsi="Arial" w:cs="Arial"/>
          <w:sz w:val="20"/>
        </w:rPr>
        <w:t>izí PCO v rozsahu stanoveném v P</w:t>
      </w:r>
      <w:r w:rsidRPr="00902556">
        <w:rPr>
          <w:rFonts w:ascii="Arial" w:hAnsi="Arial" w:cs="Arial"/>
          <w:sz w:val="20"/>
        </w:rPr>
        <w:t>říloze č. 2 k této smlouvě (dále jen “</w:t>
      </w:r>
      <w:r w:rsidRPr="00902556">
        <w:rPr>
          <w:rFonts w:ascii="Arial" w:hAnsi="Arial" w:cs="Arial"/>
          <w:b/>
          <w:sz w:val="20"/>
        </w:rPr>
        <w:t>Revize</w:t>
      </w:r>
      <w:r w:rsidRPr="00902556">
        <w:rPr>
          <w:rFonts w:ascii="Arial" w:hAnsi="Arial" w:cs="Arial"/>
          <w:sz w:val="20"/>
        </w:rPr>
        <w:t>“),</w:t>
      </w:r>
    </w:p>
    <w:p w:rsidR="00902556" w:rsidRPr="00902556" w:rsidRDefault="00902556" w:rsidP="00FA7B8A">
      <w:pPr>
        <w:rPr>
          <w:rFonts w:ascii="Arial" w:hAnsi="Arial" w:cs="Arial"/>
          <w:sz w:val="20"/>
        </w:rPr>
      </w:pPr>
      <w:r w:rsidRPr="00902556">
        <w:rPr>
          <w:rFonts w:ascii="Arial" w:hAnsi="Arial" w:cs="Arial"/>
          <w:sz w:val="20"/>
        </w:rPr>
        <w:t>a objednatel se zavazuje platit poskytovateli ceny za tyto služby a</w:t>
      </w:r>
      <w:r w:rsidR="00481D49">
        <w:rPr>
          <w:rFonts w:ascii="Arial" w:hAnsi="Arial" w:cs="Arial"/>
          <w:sz w:val="20"/>
        </w:rPr>
        <w:t xml:space="preserve"> další platby (shora v bodech a) až f) </w:t>
      </w:r>
      <w:r w:rsidRPr="00902556">
        <w:rPr>
          <w:rFonts w:ascii="Arial" w:hAnsi="Arial" w:cs="Arial"/>
          <w:sz w:val="20"/>
        </w:rPr>
        <w:t>popsané služby, dále jen “</w:t>
      </w:r>
      <w:r w:rsidRPr="00902556">
        <w:rPr>
          <w:rFonts w:ascii="Arial" w:hAnsi="Arial" w:cs="Arial"/>
          <w:b/>
          <w:sz w:val="20"/>
        </w:rPr>
        <w:t>Servisní služby</w:t>
      </w:r>
      <w:r w:rsidRPr="00902556">
        <w:rPr>
          <w:rFonts w:ascii="Arial" w:hAnsi="Arial" w:cs="Arial"/>
          <w:sz w:val="20"/>
        </w:rPr>
        <w:t>“).</w:t>
      </w:r>
    </w:p>
    <w:p w:rsidR="00902556" w:rsidRPr="00906DFA" w:rsidRDefault="00902556" w:rsidP="00902556">
      <w:pPr>
        <w:numPr>
          <w:ilvl w:val="0"/>
          <w:numId w:val="14"/>
        </w:numPr>
        <w:spacing w:after="0" w:line="240" w:lineRule="auto"/>
        <w:ind w:left="0" w:hanging="284"/>
        <w:jc w:val="both"/>
        <w:rPr>
          <w:rFonts w:ascii="Arial" w:hAnsi="Arial" w:cs="Arial"/>
          <w:sz w:val="20"/>
        </w:rPr>
      </w:pPr>
      <w:r w:rsidRPr="00906DFA">
        <w:rPr>
          <w:rFonts w:ascii="Arial" w:hAnsi="Arial" w:cs="Arial"/>
          <w:sz w:val="20"/>
        </w:rPr>
        <w:t>V okamžiku uzavření této smlouvy je technologie PCO umístěna na adrese:</w:t>
      </w:r>
    </w:p>
    <w:p w:rsidR="00902556" w:rsidRPr="00902556" w:rsidRDefault="00902556" w:rsidP="00902556">
      <w:pPr>
        <w:spacing w:after="0"/>
        <w:ind w:left="709"/>
        <w:rPr>
          <w:rFonts w:ascii="Arial" w:hAnsi="Arial" w:cs="Arial"/>
          <w:sz w:val="20"/>
        </w:rPr>
      </w:pPr>
      <w:r w:rsidRPr="00902556">
        <w:rPr>
          <w:rFonts w:ascii="Arial" w:hAnsi="Arial" w:cs="Arial"/>
          <w:sz w:val="20"/>
        </w:rPr>
        <w:t xml:space="preserve">PCO 1: </w:t>
      </w:r>
      <w:r w:rsidRPr="00902556">
        <w:rPr>
          <w:rFonts w:ascii="Arial" w:hAnsi="Arial" w:cs="Arial"/>
          <w:sz w:val="20"/>
        </w:rPr>
        <w:fldChar w:fldCharType="begin">
          <w:ffData>
            <w:name w:val="Text14"/>
            <w:enabled/>
            <w:calcOnExit w:val="0"/>
            <w:textInput/>
          </w:ffData>
        </w:fldChar>
      </w:r>
      <w:r w:rsidRPr="00902556">
        <w:rPr>
          <w:rFonts w:ascii="Arial" w:hAnsi="Arial" w:cs="Arial"/>
          <w:sz w:val="20"/>
        </w:rPr>
        <w:instrText xml:space="preserve"> FORMTEXT </w:instrText>
      </w:r>
      <w:r w:rsidRPr="00902556">
        <w:rPr>
          <w:rFonts w:ascii="Arial" w:hAnsi="Arial" w:cs="Arial"/>
          <w:sz w:val="20"/>
        </w:rPr>
      </w:r>
      <w:r w:rsidRPr="00902556">
        <w:rPr>
          <w:rFonts w:ascii="Arial" w:hAnsi="Arial" w:cs="Arial"/>
          <w:sz w:val="20"/>
        </w:rPr>
        <w:fldChar w:fldCharType="separate"/>
      </w:r>
      <w:r w:rsidR="001C771A">
        <w:rPr>
          <w:rFonts w:ascii="Arial" w:hAnsi="Arial" w:cs="Arial"/>
          <w:sz w:val="20"/>
        </w:rPr>
        <w:t xml:space="preserve">MP Litvínov, Vodní 871, Litvínov 1 436 01 </w:t>
      </w:r>
      <w:r w:rsidRPr="00902556">
        <w:rPr>
          <w:rFonts w:ascii="Arial" w:hAnsi="Arial" w:cs="Arial"/>
          <w:sz w:val="20"/>
        </w:rPr>
        <w:fldChar w:fldCharType="end"/>
      </w:r>
    </w:p>
    <w:p w:rsidR="00902556" w:rsidRPr="00902556" w:rsidRDefault="00902556" w:rsidP="00902556">
      <w:pPr>
        <w:spacing w:after="0"/>
        <w:ind w:left="709"/>
        <w:rPr>
          <w:rFonts w:ascii="Arial" w:hAnsi="Arial" w:cs="Arial"/>
          <w:sz w:val="20"/>
        </w:rPr>
      </w:pPr>
      <w:r w:rsidRPr="00902556">
        <w:rPr>
          <w:rFonts w:ascii="Arial" w:hAnsi="Arial" w:cs="Arial"/>
          <w:sz w:val="20"/>
        </w:rPr>
        <w:t xml:space="preserve">PCO 2: </w:t>
      </w:r>
      <w:r w:rsidRPr="00902556">
        <w:rPr>
          <w:rFonts w:ascii="Arial" w:hAnsi="Arial" w:cs="Arial"/>
          <w:sz w:val="20"/>
        </w:rPr>
        <w:fldChar w:fldCharType="begin">
          <w:ffData>
            <w:name w:val="Text15"/>
            <w:enabled/>
            <w:calcOnExit w:val="0"/>
            <w:textInput/>
          </w:ffData>
        </w:fldChar>
      </w:r>
      <w:r w:rsidRPr="00902556">
        <w:rPr>
          <w:rFonts w:ascii="Arial" w:hAnsi="Arial" w:cs="Arial"/>
          <w:sz w:val="20"/>
        </w:rPr>
        <w:instrText xml:space="preserve"> FORMTEXT </w:instrText>
      </w:r>
      <w:r w:rsidRPr="00902556">
        <w:rPr>
          <w:rFonts w:ascii="Arial" w:hAnsi="Arial" w:cs="Arial"/>
          <w:sz w:val="20"/>
        </w:rPr>
      </w:r>
      <w:r w:rsidRPr="00902556">
        <w:rPr>
          <w:rFonts w:ascii="Arial" w:hAnsi="Arial" w:cs="Arial"/>
          <w:sz w:val="20"/>
        </w:rPr>
        <w:fldChar w:fldCharType="separate"/>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fldChar w:fldCharType="end"/>
      </w:r>
      <w:r w:rsidRPr="00902556">
        <w:rPr>
          <w:rFonts w:ascii="Arial" w:hAnsi="Arial" w:cs="Arial"/>
          <w:sz w:val="20"/>
        </w:rPr>
        <w:t xml:space="preserve"> </w:t>
      </w:r>
    </w:p>
    <w:p w:rsidR="00902556" w:rsidRPr="00902556" w:rsidRDefault="00902556" w:rsidP="00902556">
      <w:pPr>
        <w:spacing w:after="0"/>
        <w:ind w:left="709"/>
        <w:rPr>
          <w:rFonts w:ascii="Arial" w:hAnsi="Arial" w:cs="Arial"/>
          <w:sz w:val="20"/>
        </w:rPr>
      </w:pPr>
      <w:r w:rsidRPr="00902556">
        <w:rPr>
          <w:rFonts w:ascii="Arial" w:hAnsi="Arial" w:cs="Arial"/>
          <w:sz w:val="20"/>
        </w:rPr>
        <w:t xml:space="preserve">PCO 3: </w:t>
      </w:r>
      <w:r w:rsidRPr="00902556">
        <w:rPr>
          <w:rFonts w:ascii="Arial" w:hAnsi="Arial" w:cs="Arial"/>
          <w:sz w:val="20"/>
        </w:rPr>
        <w:fldChar w:fldCharType="begin">
          <w:ffData>
            <w:name w:val="Text16"/>
            <w:enabled/>
            <w:calcOnExit w:val="0"/>
            <w:textInput/>
          </w:ffData>
        </w:fldChar>
      </w:r>
      <w:r w:rsidRPr="00902556">
        <w:rPr>
          <w:rFonts w:ascii="Arial" w:hAnsi="Arial" w:cs="Arial"/>
          <w:sz w:val="20"/>
        </w:rPr>
        <w:instrText xml:space="preserve"> FORMTEXT </w:instrText>
      </w:r>
      <w:r w:rsidRPr="00902556">
        <w:rPr>
          <w:rFonts w:ascii="Arial" w:hAnsi="Arial" w:cs="Arial"/>
          <w:sz w:val="20"/>
        </w:rPr>
      </w:r>
      <w:r w:rsidRPr="00902556">
        <w:rPr>
          <w:rFonts w:ascii="Arial" w:hAnsi="Arial" w:cs="Arial"/>
          <w:sz w:val="20"/>
        </w:rPr>
        <w:fldChar w:fldCharType="separate"/>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t> </w:t>
      </w:r>
      <w:r w:rsidRPr="00902556">
        <w:rPr>
          <w:rFonts w:ascii="Arial" w:hAnsi="Arial" w:cs="Arial"/>
          <w:sz w:val="20"/>
        </w:rPr>
        <w:fldChar w:fldCharType="end"/>
      </w:r>
      <w:r w:rsidRPr="00902556">
        <w:rPr>
          <w:rFonts w:ascii="Arial" w:hAnsi="Arial" w:cs="Arial"/>
          <w:sz w:val="20"/>
        </w:rPr>
        <w:t xml:space="preserve">            </w:t>
      </w:r>
    </w:p>
    <w:p w:rsidR="00902556" w:rsidRDefault="00902556" w:rsidP="00DA103F">
      <w:pPr>
        <w:pStyle w:val="Zkladntext"/>
        <w:ind w:left="-567"/>
        <w:rPr>
          <w:rFonts w:ascii="Arial" w:hAnsi="Arial" w:cs="Arial"/>
          <w:sz w:val="20"/>
          <w:szCs w:val="22"/>
        </w:rPr>
      </w:pPr>
    </w:p>
    <w:p w:rsidR="001A0A51" w:rsidRPr="005A5BE9" w:rsidRDefault="001A0A51" w:rsidP="00BC4E1B">
      <w:pPr>
        <w:spacing w:before="240" w:after="120"/>
        <w:ind w:left="-567" w:right="-427"/>
        <w:rPr>
          <w:rFonts w:ascii="Arial" w:hAnsi="Arial" w:cs="Arial"/>
          <w:b/>
          <w:sz w:val="20"/>
        </w:rPr>
      </w:pPr>
      <w:r w:rsidRPr="005A5BE9">
        <w:rPr>
          <w:rFonts w:ascii="Arial" w:hAnsi="Arial" w:cs="Arial"/>
          <w:b/>
          <w:sz w:val="20"/>
        </w:rPr>
        <w:t xml:space="preserve">II. </w:t>
      </w:r>
      <w:r w:rsidR="00902556">
        <w:rPr>
          <w:rFonts w:ascii="Arial" w:hAnsi="Arial" w:cs="Arial"/>
          <w:b/>
          <w:sz w:val="20"/>
        </w:rPr>
        <w:t>Definice pojmů</w:t>
      </w:r>
    </w:p>
    <w:p w:rsidR="00902556" w:rsidRPr="00902556" w:rsidRDefault="00902556" w:rsidP="00902556">
      <w:pPr>
        <w:spacing w:after="0" w:line="240" w:lineRule="auto"/>
        <w:ind w:left="-567"/>
        <w:jc w:val="both"/>
        <w:rPr>
          <w:rFonts w:ascii="Arial" w:hAnsi="Arial" w:cs="Arial"/>
          <w:sz w:val="20"/>
          <w:szCs w:val="20"/>
        </w:rPr>
      </w:pPr>
      <w:r w:rsidRPr="00902556">
        <w:rPr>
          <w:rFonts w:ascii="Arial" w:hAnsi="Arial" w:cs="Arial"/>
          <w:sz w:val="20"/>
          <w:szCs w:val="20"/>
        </w:rPr>
        <w:t>Níže uvedené pojmy mají v této smlouvě následující význam:</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„PCO“</w:t>
      </w:r>
    </w:p>
    <w:p w:rsid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znamená technologii pultu centrální ochrany používanou objednatelem v okamžiku uzavření této smlouvy, jakož i ta, kterou objednatel koupí nebo si pronajme v budoucnu od poskytovatele, kdykoli po dobu účinnosti této smlouvy.</w:t>
      </w:r>
    </w:p>
    <w:p w:rsid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„Update“</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 xml:space="preserve">znamená poskytnutí nevýhradní licence pro vylepšení stávající verze software v rámci Revize včetně práce technika. </w:t>
      </w:r>
    </w:p>
    <w:p w:rsidR="00902556" w:rsidRPr="00902556" w:rsidRDefault="00902556" w:rsidP="00902556">
      <w:pPr>
        <w:spacing w:after="0" w:line="240" w:lineRule="auto"/>
        <w:ind w:left="-284"/>
        <w:jc w:val="both"/>
        <w:rPr>
          <w:rFonts w:ascii="Arial" w:hAnsi="Arial" w:cs="Arial"/>
          <w:sz w:val="20"/>
          <w:szCs w:val="20"/>
        </w:rPr>
      </w:pPr>
    </w:p>
    <w:p w:rsidR="00906DFA" w:rsidRDefault="00906DFA" w:rsidP="00902556">
      <w:pPr>
        <w:spacing w:after="0" w:line="240" w:lineRule="auto"/>
        <w:ind w:left="-284"/>
        <w:jc w:val="both"/>
        <w:rPr>
          <w:rFonts w:ascii="Arial" w:hAnsi="Arial" w:cs="Arial"/>
          <w:b/>
          <w:sz w:val="20"/>
          <w:szCs w:val="20"/>
        </w:rPr>
      </w:pPr>
    </w:p>
    <w:p w:rsidR="00143F5C" w:rsidRDefault="00143F5C" w:rsidP="00691302">
      <w:pPr>
        <w:spacing w:after="0" w:line="240" w:lineRule="auto"/>
        <w:jc w:val="both"/>
        <w:rPr>
          <w:rFonts w:ascii="Arial" w:hAnsi="Arial" w:cs="Arial"/>
          <w:b/>
          <w:sz w:val="20"/>
          <w:szCs w:val="20"/>
        </w:rPr>
      </w:pPr>
    </w:p>
    <w:p w:rsidR="00902556" w:rsidRPr="00902556" w:rsidRDefault="00902556" w:rsidP="00143F5C">
      <w:pPr>
        <w:spacing w:after="0" w:line="240" w:lineRule="auto"/>
        <w:ind w:left="-284"/>
        <w:jc w:val="both"/>
        <w:rPr>
          <w:rFonts w:ascii="Arial" w:hAnsi="Arial" w:cs="Arial"/>
          <w:b/>
          <w:sz w:val="20"/>
          <w:szCs w:val="20"/>
        </w:rPr>
      </w:pPr>
      <w:r w:rsidRPr="00902556">
        <w:rPr>
          <w:rFonts w:ascii="Arial" w:hAnsi="Arial" w:cs="Arial"/>
          <w:b/>
          <w:sz w:val="20"/>
          <w:szCs w:val="20"/>
        </w:rPr>
        <w:t>„Upgrade“</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znamená poskytnutí nevýhradní licence pro přechod na vyšší verzi software v rámci Revize. Součástí není práce technika, která bude účtována v sazbě ceny za Servisní zásah u objednatele dle přílohy č. 3, této smlouvy.</w:t>
      </w:r>
    </w:p>
    <w:p w:rsidR="00906DFA" w:rsidRDefault="00906DFA" w:rsidP="00902556">
      <w:pPr>
        <w:spacing w:after="0" w:line="240" w:lineRule="auto"/>
        <w:ind w:left="-284"/>
        <w:jc w:val="both"/>
        <w:rPr>
          <w:rFonts w:ascii="Arial" w:hAnsi="Arial" w:cs="Arial"/>
          <w:b/>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„Požadavek“</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 xml:space="preserve">znamená žádost objednatele na provedení Opravy nebo poskytnutí Technické podpory na telefonické kontakty poskytovatele uvedené v příloze č. 4, této smlouvy (dále jen“ Požadavek“). </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„Porucha“</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znamená závadu PCO nebo některého z jeho prvků dodaných poskytovatelem. Pro účely této smlouvy se za poruchu nepovažuje změna komunikačního formátu zařízení třetích stran.</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Poruchy jsou kategorizovány takto:</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Kritická Porucha (vyšší kategorie) – je Porucha znemožňující práci objednatele, kdy PCO nezpracovává doručené zprávy z hlídaných objektů.</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Ostatní Porucha (nižší kategorie) – je Porucha komplikující práci objednatele.</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„Doba odezvy“</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je doba, která uplyne od podání Požadavku do okamžiku, kdy poskytovatel začne pracovat na jeho řešení.</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„Nástup na Opravu“</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znamená okamžik, kdy zaměstnanci poskytovatele (dále jen „Servisní technik“) započnou s odstraňováním Poruchy mimo sídlo poskytovatele.</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proofErr w:type="gramStart"/>
      <w:r w:rsidRPr="00902556">
        <w:rPr>
          <w:rFonts w:ascii="Arial" w:hAnsi="Arial" w:cs="Arial"/>
          <w:b/>
          <w:sz w:val="20"/>
          <w:szCs w:val="20"/>
        </w:rPr>
        <w:t>„ Dokončení</w:t>
      </w:r>
      <w:proofErr w:type="gramEnd"/>
      <w:r w:rsidRPr="00902556">
        <w:rPr>
          <w:rFonts w:ascii="Arial" w:hAnsi="Arial" w:cs="Arial"/>
          <w:b/>
          <w:sz w:val="20"/>
          <w:szCs w:val="20"/>
        </w:rPr>
        <w:t>“</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 xml:space="preserve">je okamžik vyřešení Požadavku nebo převedení Poruchy do nižší kategorie Poruchy nebo nalezení náhradního řešení Poruchy nebo zaslání náhradního dílu objednateli v souladu s </w:t>
      </w:r>
      <w:r w:rsidRPr="009C701D">
        <w:rPr>
          <w:rFonts w:ascii="Arial" w:hAnsi="Arial" w:cs="Arial"/>
          <w:sz w:val="20"/>
          <w:szCs w:val="20"/>
        </w:rPr>
        <w:t>článkem IV.</w:t>
      </w:r>
      <w:r w:rsidRPr="00902556">
        <w:rPr>
          <w:rFonts w:ascii="Arial" w:hAnsi="Arial" w:cs="Arial"/>
          <w:sz w:val="20"/>
          <w:szCs w:val="20"/>
        </w:rPr>
        <w:t xml:space="preserve"> této smlouvy. Pro Dokončení musí být k dispozici funkční databáze.</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„Servisní zásah“</w:t>
      </w:r>
    </w:p>
    <w:p w:rsidR="00902556" w:rsidRP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znamená výkon prací vedoucích k Dokončení. Za Servisní zásah jsou považovány i SW činnosti (reset, rekonfigurace).</w:t>
      </w:r>
    </w:p>
    <w:p w:rsidR="00902556" w:rsidRPr="00902556" w:rsidRDefault="00902556" w:rsidP="00902556">
      <w:pPr>
        <w:spacing w:after="0" w:line="240" w:lineRule="auto"/>
        <w:ind w:left="-284"/>
        <w:jc w:val="both"/>
        <w:rPr>
          <w:rFonts w:ascii="Arial" w:hAnsi="Arial" w:cs="Arial"/>
          <w:sz w:val="20"/>
          <w:szCs w:val="20"/>
        </w:rPr>
      </w:pPr>
    </w:p>
    <w:p w:rsidR="00902556" w:rsidRPr="00902556" w:rsidRDefault="00902556" w:rsidP="00902556">
      <w:pPr>
        <w:spacing w:after="0" w:line="240" w:lineRule="auto"/>
        <w:ind w:left="-284"/>
        <w:jc w:val="both"/>
        <w:rPr>
          <w:rFonts w:ascii="Arial" w:hAnsi="Arial" w:cs="Arial"/>
          <w:b/>
          <w:sz w:val="20"/>
          <w:szCs w:val="20"/>
        </w:rPr>
      </w:pPr>
      <w:r w:rsidRPr="00902556">
        <w:rPr>
          <w:rFonts w:ascii="Arial" w:hAnsi="Arial" w:cs="Arial"/>
          <w:b/>
          <w:sz w:val="20"/>
          <w:szCs w:val="20"/>
        </w:rPr>
        <w:t>„Věrnostní program“</w:t>
      </w:r>
    </w:p>
    <w:p w:rsidR="00902556" w:rsidRDefault="00902556" w:rsidP="00902556">
      <w:pPr>
        <w:spacing w:after="0" w:line="240" w:lineRule="auto"/>
        <w:ind w:left="-284"/>
        <w:jc w:val="both"/>
        <w:rPr>
          <w:rFonts w:ascii="Arial" w:hAnsi="Arial" w:cs="Arial"/>
          <w:sz w:val="20"/>
          <w:szCs w:val="20"/>
        </w:rPr>
      </w:pPr>
      <w:r w:rsidRPr="00902556">
        <w:rPr>
          <w:rFonts w:ascii="Arial" w:hAnsi="Arial" w:cs="Arial"/>
          <w:sz w:val="20"/>
          <w:szCs w:val="20"/>
        </w:rPr>
        <w:t>Program podpory provozovatelům PCO popsaný na webových stránkách poskytovatele. Jednou z podmínek čerpání výhod z Věrnostního programu je účinná Smlouva o poskytování servisních služeb.</w:t>
      </w:r>
    </w:p>
    <w:p w:rsidR="00906DFA" w:rsidRDefault="00906DFA" w:rsidP="00902556">
      <w:pPr>
        <w:spacing w:after="0" w:line="240" w:lineRule="auto"/>
        <w:ind w:left="-284"/>
        <w:jc w:val="both"/>
        <w:rPr>
          <w:rFonts w:ascii="Arial" w:hAnsi="Arial" w:cs="Arial"/>
          <w:sz w:val="20"/>
          <w:szCs w:val="20"/>
        </w:rPr>
      </w:pPr>
    </w:p>
    <w:p w:rsidR="00902556" w:rsidRDefault="00902556" w:rsidP="00660CA7">
      <w:pPr>
        <w:pStyle w:val="Zkladntext"/>
        <w:ind w:left="-567"/>
        <w:rPr>
          <w:rFonts w:ascii="Arial" w:eastAsiaTheme="minorHAnsi" w:hAnsi="Arial" w:cs="Arial"/>
          <w:sz w:val="20"/>
          <w:lang w:eastAsia="en-US"/>
        </w:rPr>
      </w:pPr>
    </w:p>
    <w:p w:rsidR="001A0A51" w:rsidRDefault="008F008F" w:rsidP="00660CA7">
      <w:pPr>
        <w:pStyle w:val="Zkladntext"/>
        <w:ind w:left="-567"/>
        <w:rPr>
          <w:rFonts w:ascii="Arial" w:hAnsi="Arial" w:cs="Arial"/>
          <w:b/>
          <w:sz w:val="20"/>
        </w:rPr>
      </w:pPr>
      <w:r>
        <w:rPr>
          <w:rFonts w:ascii="Arial" w:hAnsi="Arial" w:cs="Arial"/>
          <w:b/>
          <w:sz w:val="20"/>
        </w:rPr>
        <w:t>III</w:t>
      </w:r>
      <w:r w:rsidR="00902556">
        <w:rPr>
          <w:rFonts w:ascii="Arial" w:hAnsi="Arial" w:cs="Arial"/>
          <w:b/>
          <w:sz w:val="20"/>
        </w:rPr>
        <w:t>. Další ujednání a poskytování Servisních služeb</w:t>
      </w:r>
    </w:p>
    <w:p w:rsidR="00902556" w:rsidRDefault="00902556" w:rsidP="00660CA7">
      <w:pPr>
        <w:pStyle w:val="Zkladntext"/>
        <w:ind w:left="-567"/>
        <w:rPr>
          <w:rFonts w:ascii="Arial" w:hAnsi="Arial" w:cs="Arial"/>
          <w:b/>
          <w:sz w:val="20"/>
        </w:rPr>
      </w:pPr>
    </w:p>
    <w:p w:rsidR="00902556" w:rsidRPr="00902556" w:rsidRDefault="00902556" w:rsidP="004C18F1">
      <w:pPr>
        <w:pStyle w:val="Zkladntext"/>
        <w:numPr>
          <w:ilvl w:val="0"/>
          <w:numId w:val="27"/>
        </w:numPr>
        <w:ind w:left="0"/>
        <w:rPr>
          <w:rFonts w:ascii="Arial" w:hAnsi="Arial" w:cs="Arial"/>
          <w:sz w:val="20"/>
        </w:rPr>
      </w:pPr>
      <w:r w:rsidRPr="00902556">
        <w:rPr>
          <w:rFonts w:ascii="Arial" w:hAnsi="Arial" w:cs="Arial"/>
          <w:sz w:val="20"/>
        </w:rPr>
        <w:t>Pokud je při Opravě nutný přístup Servisních techniků k zařízení umístěnému v prostorách objednatele, je objednatel povinen tento přístup umožnit. Pokud objednatel přístup neumožní, je pozastaveno načítání času pro Dokončení (dále jen „Přerušení“). Poskytovatel o Přerušení a jeho důvodu uvědomí objednatele e mailem nebo telefonicky a zároveň s objednatelem dohodne čas, kdy bude přístup servisních techniků poskytovatele umožněn. Od okamžiku umožnění přístupu Servisních techniků k zařízení je pak načítání času pro Dokončení obnoveno.</w:t>
      </w:r>
    </w:p>
    <w:p w:rsidR="00902556" w:rsidRPr="00902556" w:rsidRDefault="004C18F1" w:rsidP="00902556">
      <w:pPr>
        <w:pStyle w:val="Zkladntext"/>
        <w:ind w:hanging="426"/>
        <w:rPr>
          <w:rFonts w:ascii="Arial" w:hAnsi="Arial" w:cs="Arial"/>
          <w:sz w:val="20"/>
        </w:rPr>
      </w:pPr>
      <w:r>
        <w:rPr>
          <w:rFonts w:ascii="Arial" w:hAnsi="Arial" w:cs="Arial"/>
          <w:sz w:val="20"/>
        </w:rPr>
        <w:t>2)</w:t>
      </w:r>
      <w:r w:rsidR="00902556" w:rsidRPr="00902556">
        <w:rPr>
          <w:rFonts w:ascii="Arial" w:hAnsi="Arial" w:cs="Arial"/>
          <w:sz w:val="20"/>
        </w:rPr>
        <w:tab/>
        <w:t>Poskytovatel se zavazuje na základě požadavku objednatele namísto provedení Opravy pouze zaslat Kurýrní službou Českých drah příslušný náhradní díl objednateli k provedení výměny svépomocí. Předání náhradního dílu k přepravě prostřednictvím Českých drah bude provedeno do 4 hodin od přijetí Požadavku.</w:t>
      </w:r>
    </w:p>
    <w:p w:rsidR="00906DFA" w:rsidRDefault="004C18F1" w:rsidP="00902556">
      <w:pPr>
        <w:pStyle w:val="Zkladntext"/>
        <w:ind w:hanging="426"/>
        <w:rPr>
          <w:rFonts w:ascii="Arial" w:hAnsi="Arial" w:cs="Arial"/>
          <w:sz w:val="20"/>
        </w:rPr>
      </w:pPr>
      <w:r>
        <w:rPr>
          <w:rFonts w:ascii="Arial" w:hAnsi="Arial" w:cs="Arial"/>
          <w:sz w:val="20"/>
        </w:rPr>
        <w:t>3)</w:t>
      </w:r>
      <w:r w:rsidR="00902556" w:rsidRPr="00902556">
        <w:rPr>
          <w:rFonts w:ascii="Arial" w:hAnsi="Arial" w:cs="Arial"/>
          <w:sz w:val="20"/>
        </w:rPr>
        <w:tab/>
        <w:t>Hlášení Poruch a Požadavků na Opravy a Technickou podporu v mimopracovní době (tzn. jindy než v pracovní dny v době od 7,30 do 15,30 hodin) lze provést a bude poskytovatelem akceptováno pouze z telefonních kontaktů objednatele, které jsou spe</w:t>
      </w:r>
      <w:r w:rsidR="00EC2A6F">
        <w:rPr>
          <w:rFonts w:ascii="Arial" w:hAnsi="Arial" w:cs="Arial"/>
          <w:sz w:val="20"/>
        </w:rPr>
        <w:t>cifikovány v P</w:t>
      </w:r>
      <w:r w:rsidR="00902556" w:rsidRPr="00902556">
        <w:rPr>
          <w:rFonts w:ascii="Arial" w:hAnsi="Arial" w:cs="Arial"/>
          <w:sz w:val="20"/>
        </w:rPr>
        <w:t>říloze č. 4 této smlouvy (dále jen „telefonní kontakty“). Objednatel je povinen nahlásit poskytovateli změny uvedených telefonních kontaktů bez zbytečného odkladu, nejpozději do 24 hodin od okamžiku, kdy ke změně dojde, a to písemnou formou e-</w:t>
      </w:r>
      <w:r w:rsidR="00902556" w:rsidRPr="00902556">
        <w:rPr>
          <w:rFonts w:ascii="Arial" w:hAnsi="Arial" w:cs="Arial"/>
          <w:sz w:val="20"/>
        </w:rPr>
        <w:lastRenderedPageBreak/>
        <w:t>mailem na kontaktní</w:t>
      </w:r>
      <w:r w:rsidR="00EC2A6F">
        <w:rPr>
          <w:rFonts w:ascii="Arial" w:hAnsi="Arial" w:cs="Arial"/>
          <w:sz w:val="20"/>
        </w:rPr>
        <w:t xml:space="preserve"> údaje poskytovatele uvedené v P</w:t>
      </w:r>
      <w:r w:rsidR="00902556" w:rsidRPr="00902556">
        <w:rPr>
          <w:rFonts w:ascii="Arial" w:hAnsi="Arial" w:cs="Arial"/>
          <w:sz w:val="20"/>
        </w:rPr>
        <w:t xml:space="preserve">říloze č. 4. Změny uvedených telefonních kontaktů nabývají účinnosti až první pracovní den následující po dni doručení ohlášení poskytovateli. Až od tohoto </w:t>
      </w:r>
    </w:p>
    <w:p w:rsidR="00906DFA" w:rsidRDefault="00906DFA" w:rsidP="00902556">
      <w:pPr>
        <w:pStyle w:val="Zkladntext"/>
        <w:ind w:hanging="426"/>
        <w:rPr>
          <w:rFonts w:ascii="Arial" w:hAnsi="Arial" w:cs="Arial"/>
          <w:sz w:val="20"/>
        </w:rPr>
      </w:pPr>
    </w:p>
    <w:p w:rsidR="00143F5C" w:rsidRDefault="00906DFA" w:rsidP="00902556">
      <w:pPr>
        <w:pStyle w:val="Zkladntext"/>
        <w:ind w:hanging="426"/>
        <w:rPr>
          <w:rFonts w:ascii="Arial" w:hAnsi="Arial" w:cs="Arial"/>
          <w:sz w:val="20"/>
        </w:rPr>
      </w:pPr>
      <w:r>
        <w:rPr>
          <w:rFonts w:ascii="Arial" w:hAnsi="Arial" w:cs="Arial"/>
          <w:sz w:val="20"/>
        </w:rPr>
        <w:tab/>
      </w:r>
    </w:p>
    <w:p w:rsidR="00143F5C" w:rsidRDefault="00143F5C" w:rsidP="00902556">
      <w:pPr>
        <w:pStyle w:val="Zkladntext"/>
        <w:ind w:hanging="426"/>
        <w:rPr>
          <w:rFonts w:ascii="Arial" w:hAnsi="Arial" w:cs="Arial"/>
          <w:sz w:val="20"/>
        </w:rPr>
      </w:pPr>
    </w:p>
    <w:p w:rsidR="00902556" w:rsidRPr="00902556" w:rsidRDefault="00902556" w:rsidP="00143F5C">
      <w:pPr>
        <w:pStyle w:val="Zkladntext"/>
        <w:rPr>
          <w:rFonts w:ascii="Arial" w:hAnsi="Arial" w:cs="Arial"/>
          <w:sz w:val="20"/>
        </w:rPr>
      </w:pPr>
      <w:r w:rsidRPr="00902556">
        <w:rPr>
          <w:rFonts w:ascii="Arial" w:hAnsi="Arial" w:cs="Arial"/>
          <w:sz w:val="20"/>
        </w:rPr>
        <w:t>okamžiku budou poskytovatelem akceptovány hlášení Poruch a Požadavků v mimopracovní době ze změněných telefonních kontaktů.</w:t>
      </w:r>
    </w:p>
    <w:p w:rsidR="00906DFA" w:rsidRPr="00906DFA" w:rsidRDefault="004C18F1" w:rsidP="00906DFA">
      <w:pPr>
        <w:pStyle w:val="Zkladntext"/>
        <w:ind w:hanging="426"/>
        <w:rPr>
          <w:rFonts w:ascii="Arial" w:hAnsi="Arial" w:cs="Arial"/>
          <w:sz w:val="20"/>
        </w:rPr>
      </w:pPr>
      <w:r>
        <w:rPr>
          <w:rFonts w:ascii="Arial" w:hAnsi="Arial" w:cs="Arial"/>
          <w:sz w:val="20"/>
        </w:rPr>
        <w:t>4)</w:t>
      </w:r>
      <w:r w:rsidR="00902556" w:rsidRPr="00902556">
        <w:rPr>
          <w:rFonts w:ascii="Arial" w:hAnsi="Arial" w:cs="Arial"/>
          <w:sz w:val="20"/>
        </w:rPr>
        <w:tab/>
        <w:t xml:space="preserve">Objednatel nese odpovědnost za úplné a </w:t>
      </w:r>
      <w:r w:rsidR="00BB0E57">
        <w:rPr>
          <w:rFonts w:ascii="Arial" w:hAnsi="Arial" w:cs="Arial"/>
          <w:sz w:val="20"/>
        </w:rPr>
        <w:t>správné</w:t>
      </w:r>
      <w:r w:rsidR="00902556" w:rsidRPr="00902556">
        <w:rPr>
          <w:rFonts w:ascii="Arial" w:hAnsi="Arial" w:cs="Arial"/>
          <w:sz w:val="20"/>
        </w:rPr>
        <w:t xml:space="preserve"> uvedení údajů o PCO. V případě zjištění rozdílů v počtu zařízení či jiných nepravdivých údajů, bude poskytovatel poskytovat od tohoto okamžiku Servisní služby v plných cenách dle aktuálně platného ceníku dostupného na webových stránkách poskytovatele.</w:t>
      </w:r>
    </w:p>
    <w:p w:rsidR="00906DFA" w:rsidRDefault="00906DFA" w:rsidP="00902556">
      <w:pPr>
        <w:pStyle w:val="Zkladntext"/>
        <w:ind w:left="-567"/>
        <w:rPr>
          <w:rFonts w:ascii="Arial" w:hAnsi="Arial" w:cs="Arial"/>
          <w:b/>
          <w:sz w:val="20"/>
        </w:rPr>
      </w:pPr>
    </w:p>
    <w:p w:rsidR="00902556" w:rsidRPr="00902556" w:rsidRDefault="008F008F" w:rsidP="00902556">
      <w:pPr>
        <w:pStyle w:val="Zkladntext"/>
        <w:ind w:left="-567"/>
        <w:rPr>
          <w:rFonts w:ascii="Arial" w:hAnsi="Arial" w:cs="Arial"/>
          <w:b/>
          <w:sz w:val="20"/>
        </w:rPr>
      </w:pPr>
      <w:r>
        <w:rPr>
          <w:rFonts w:ascii="Arial" w:hAnsi="Arial" w:cs="Arial"/>
          <w:b/>
          <w:sz w:val="20"/>
        </w:rPr>
        <w:t>I</w:t>
      </w:r>
      <w:r w:rsidR="00902556" w:rsidRPr="00902556">
        <w:rPr>
          <w:rFonts w:ascii="Arial" w:hAnsi="Arial" w:cs="Arial"/>
          <w:b/>
          <w:sz w:val="20"/>
        </w:rPr>
        <w:t>V. Programy Servisních služeb</w:t>
      </w:r>
    </w:p>
    <w:p w:rsidR="00902556" w:rsidRPr="00902556" w:rsidRDefault="00902556" w:rsidP="00902556">
      <w:pPr>
        <w:pStyle w:val="Zkladntext"/>
        <w:ind w:left="-567"/>
        <w:rPr>
          <w:rFonts w:ascii="Arial" w:hAnsi="Arial" w:cs="Arial"/>
          <w:sz w:val="20"/>
        </w:rPr>
      </w:pPr>
    </w:p>
    <w:p w:rsidR="00902556" w:rsidRDefault="00902556" w:rsidP="00902556">
      <w:pPr>
        <w:pStyle w:val="Zkladntext"/>
        <w:ind w:left="-567"/>
        <w:rPr>
          <w:rFonts w:ascii="Arial" w:hAnsi="Arial" w:cs="Arial"/>
          <w:b/>
          <w:sz w:val="20"/>
        </w:rPr>
      </w:pPr>
      <w:r>
        <w:rPr>
          <w:rFonts w:ascii="Arial" w:hAnsi="Arial" w:cs="Arial"/>
          <w:b/>
          <w:sz w:val="20"/>
        </w:rPr>
        <w:t>PROGRAM EXTRA</w:t>
      </w:r>
    </w:p>
    <w:p w:rsidR="00902556" w:rsidRPr="00902556" w:rsidRDefault="00902556" w:rsidP="00902556">
      <w:pPr>
        <w:pStyle w:val="Zkladntext"/>
        <w:numPr>
          <w:ilvl w:val="0"/>
          <w:numId w:val="18"/>
        </w:numPr>
        <w:rPr>
          <w:rFonts w:ascii="Arial" w:hAnsi="Arial" w:cs="Arial"/>
          <w:b/>
          <w:sz w:val="20"/>
        </w:rPr>
      </w:pPr>
      <w:r w:rsidRPr="00902556">
        <w:rPr>
          <w:rFonts w:ascii="Arial" w:hAnsi="Arial" w:cs="Arial"/>
          <w:sz w:val="20"/>
        </w:rPr>
        <w:t>Program Servisních služeb s absolutní prioritou Servisního zásahu.</w:t>
      </w:r>
    </w:p>
    <w:p w:rsidR="00902556" w:rsidRPr="00902556" w:rsidRDefault="00902556" w:rsidP="00902556">
      <w:pPr>
        <w:pStyle w:val="Zkladntext"/>
        <w:ind w:left="-567"/>
        <w:rPr>
          <w:rFonts w:ascii="Arial" w:hAnsi="Arial" w:cs="Arial"/>
          <w:sz w:val="20"/>
        </w:rPr>
      </w:pPr>
    </w:p>
    <w:p w:rsidR="00902556" w:rsidRPr="00902556" w:rsidRDefault="00902556" w:rsidP="00902556">
      <w:pPr>
        <w:pStyle w:val="Zkladntext"/>
        <w:ind w:left="-567"/>
        <w:rPr>
          <w:rFonts w:ascii="Arial" w:hAnsi="Arial" w:cs="Arial"/>
          <w:b/>
          <w:sz w:val="20"/>
        </w:rPr>
      </w:pPr>
      <w:r>
        <w:rPr>
          <w:rFonts w:ascii="Arial" w:hAnsi="Arial" w:cs="Arial"/>
          <w:b/>
          <w:sz w:val="20"/>
        </w:rPr>
        <w:t>PROGRAM S</w:t>
      </w:r>
      <w:r w:rsidRPr="00902556">
        <w:rPr>
          <w:rFonts w:ascii="Arial" w:hAnsi="Arial" w:cs="Arial"/>
          <w:b/>
          <w:sz w:val="20"/>
        </w:rPr>
        <w:t>TANDARD</w:t>
      </w:r>
    </w:p>
    <w:p w:rsidR="00902556" w:rsidRPr="00902556" w:rsidRDefault="00902556" w:rsidP="00902556">
      <w:pPr>
        <w:pStyle w:val="Zkladntext"/>
        <w:numPr>
          <w:ilvl w:val="0"/>
          <w:numId w:val="17"/>
        </w:numPr>
        <w:rPr>
          <w:rFonts w:ascii="Arial" w:hAnsi="Arial" w:cs="Arial"/>
          <w:sz w:val="20"/>
        </w:rPr>
      </w:pPr>
      <w:r w:rsidRPr="00902556">
        <w:rPr>
          <w:rFonts w:ascii="Arial" w:hAnsi="Arial" w:cs="Arial"/>
          <w:sz w:val="20"/>
        </w:rPr>
        <w:t>Základní program Servisních služeb.</w:t>
      </w:r>
    </w:p>
    <w:p w:rsidR="00902556" w:rsidRDefault="00902556" w:rsidP="00660CA7">
      <w:pPr>
        <w:pStyle w:val="Zkladntext"/>
        <w:ind w:left="-567"/>
        <w:rPr>
          <w:rFonts w:ascii="Arial" w:hAnsi="Arial" w:cs="Arial"/>
          <w:sz w:val="20"/>
        </w:rPr>
      </w:pPr>
    </w:p>
    <w:p w:rsidR="00902556" w:rsidRPr="00902556" w:rsidRDefault="008F008F" w:rsidP="00902556">
      <w:pPr>
        <w:pStyle w:val="Nadpis2"/>
        <w:ind w:left="-567"/>
        <w:rPr>
          <w:rFonts w:ascii="Arial" w:hAnsi="Arial" w:cs="Arial"/>
          <w:b/>
          <w:color w:val="auto"/>
          <w:sz w:val="20"/>
        </w:rPr>
      </w:pPr>
      <w:r>
        <w:rPr>
          <w:rFonts w:ascii="Arial" w:hAnsi="Arial" w:cs="Arial"/>
          <w:b/>
          <w:color w:val="auto"/>
          <w:sz w:val="20"/>
        </w:rPr>
        <w:t>V</w:t>
      </w:r>
      <w:r w:rsidR="00902556" w:rsidRPr="00902556">
        <w:rPr>
          <w:rFonts w:ascii="Arial" w:hAnsi="Arial" w:cs="Arial"/>
          <w:b/>
          <w:color w:val="auto"/>
          <w:sz w:val="20"/>
        </w:rPr>
        <w:t xml:space="preserve">. Parametry programů Servisních služeb </w:t>
      </w:r>
    </w:p>
    <w:tbl>
      <w:tblPr>
        <w:tblStyle w:val="Mkatabulky"/>
        <w:tblpPr w:leftFromText="141" w:rightFromText="141" w:vertAnchor="text" w:horzAnchor="margin" w:tblpXSpec="center" w:tblpY="282"/>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49765"/>
        <w:tblLayout w:type="fixed"/>
        <w:tblCellMar>
          <w:top w:w="113" w:type="dxa"/>
          <w:left w:w="737" w:type="dxa"/>
          <w:right w:w="113" w:type="dxa"/>
        </w:tblCellMar>
        <w:tblLook w:val="04A0" w:firstRow="1" w:lastRow="0" w:firstColumn="1" w:lastColumn="0" w:noHBand="0" w:noVBand="1"/>
      </w:tblPr>
      <w:tblGrid>
        <w:gridCol w:w="1413"/>
        <w:gridCol w:w="1276"/>
        <w:gridCol w:w="1559"/>
        <w:gridCol w:w="1276"/>
        <w:gridCol w:w="1471"/>
        <w:gridCol w:w="1364"/>
        <w:gridCol w:w="1842"/>
      </w:tblGrid>
      <w:tr w:rsidR="002A08AF" w:rsidRPr="005056C8" w:rsidTr="00816025">
        <w:trPr>
          <w:trHeight w:val="369"/>
        </w:trPr>
        <w:tc>
          <w:tcPr>
            <w:tcW w:w="1413" w:type="dxa"/>
            <w:tcBorders>
              <w:top w:val="single" w:sz="4" w:space="0" w:color="249764"/>
              <w:left w:val="single" w:sz="4" w:space="0" w:color="249764"/>
              <w:bottom w:val="single" w:sz="4" w:space="0" w:color="249765"/>
              <w:right w:val="single" w:sz="4" w:space="0" w:color="FFFFFF" w:themeColor="background1"/>
            </w:tcBorders>
            <w:shd w:val="clear" w:color="auto" w:fill="249765"/>
            <w:vAlign w:val="center"/>
          </w:tcPr>
          <w:p w:rsidR="00A07A9F" w:rsidRPr="005056C8" w:rsidRDefault="00A07A9F" w:rsidP="002A08AF">
            <w:pPr>
              <w:pStyle w:val="NAMSYTEM"/>
              <w:tabs>
                <w:tab w:val="left" w:pos="28"/>
              </w:tabs>
              <w:ind w:left="-737"/>
              <w:jc w:val="center"/>
              <w:rPr>
                <w:rFonts w:ascii="Arial" w:hAnsi="Arial" w:cs="Arial"/>
                <w:b/>
                <w:color w:val="FFFFFF" w:themeColor="background1"/>
                <w:sz w:val="24"/>
                <w:szCs w:val="24"/>
              </w:rPr>
            </w:pPr>
            <w:r w:rsidRPr="005056C8">
              <w:rPr>
                <w:rFonts w:ascii="Arial" w:hAnsi="Arial" w:cs="Arial"/>
                <w:b/>
                <w:color w:val="FFFFFF" w:themeColor="background1"/>
                <w:sz w:val="20"/>
                <w:szCs w:val="24"/>
              </w:rPr>
              <w:t>Program</w:t>
            </w:r>
          </w:p>
        </w:tc>
        <w:tc>
          <w:tcPr>
            <w:tcW w:w="1276" w:type="dxa"/>
            <w:tcBorders>
              <w:top w:val="single" w:sz="4" w:space="0" w:color="249764"/>
              <w:left w:val="single" w:sz="4" w:space="0" w:color="FFFFFF" w:themeColor="background1"/>
              <w:bottom w:val="single" w:sz="4" w:space="0" w:color="249765"/>
              <w:right w:val="single" w:sz="4" w:space="0" w:color="FFFFFF" w:themeColor="background1"/>
            </w:tcBorders>
            <w:shd w:val="clear" w:color="auto" w:fill="249765"/>
            <w:vAlign w:val="center"/>
          </w:tcPr>
          <w:p w:rsidR="00A07A9F" w:rsidRPr="005056C8" w:rsidRDefault="00A07A9F" w:rsidP="002A08AF">
            <w:pPr>
              <w:pStyle w:val="NAMSYTEM"/>
              <w:ind w:left="-567"/>
              <w:jc w:val="center"/>
              <w:rPr>
                <w:rFonts w:ascii="Arial" w:hAnsi="Arial" w:cs="Arial"/>
                <w:b/>
                <w:color w:val="FFFFFF" w:themeColor="background1"/>
                <w:sz w:val="24"/>
                <w:szCs w:val="24"/>
              </w:rPr>
            </w:pPr>
            <w:r w:rsidRPr="005056C8">
              <w:rPr>
                <w:rFonts w:ascii="Arial" w:hAnsi="Arial" w:cs="Arial"/>
                <w:b/>
                <w:color w:val="FFFFFF" w:themeColor="background1"/>
                <w:sz w:val="20"/>
                <w:szCs w:val="24"/>
              </w:rPr>
              <w:t>Kategorie Poruchy</w:t>
            </w:r>
          </w:p>
        </w:tc>
        <w:tc>
          <w:tcPr>
            <w:tcW w:w="1559" w:type="dxa"/>
            <w:tcBorders>
              <w:top w:val="single" w:sz="4" w:space="0" w:color="249764"/>
              <w:left w:val="single" w:sz="4" w:space="0" w:color="FFFFFF" w:themeColor="background1"/>
              <w:bottom w:val="single" w:sz="4" w:space="0" w:color="249765"/>
              <w:right w:val="single" w:sz="4" w:space="0" w:color="FFFFFF" w:themeColor="background1"/>
            </w:tcBorders>
            <w:shd w:val="clear" w:color="auto" w:fill="249765"/>
            <w:vAlign w:val="center"/>
          </w:tcPr>
          <w:p w:rsidR="00A07A9F" w:rsidRPr="005056C8" w:rsidRDefault="00A07A9F" w:rsidP="002A08AF">
            <w:pPr>
              <w:pStyle w:val="NAMSYTEM"/>
              <w:ind w:left="-567"/>
              <w:jc w:val="center"/>
              <w:rPr>
                <w:rFonts w:ascii="Arial" w:hAnsi="Arial" w:cs="Arial"/>
                <w:b/>
                <w:color w:val="FFFFFF" w:themeColor="background1"/>
                <w:sz w:val="20"/>
                <w:szCs w:val="24"/>
              </w:rPr>
            </w:pPr>
            <w:r w:rsidRPr="005056C8">
              <w:rPr>
                <w:rFonts w:ascii="Arial" w:hAnsi="Arial" w:cs="Arial"/>
                <w:b/>
                <w:color w:val="FFFFFF" w:themeColor="background1"/>
                <w:sz w:val="20"/>
                <w:szCs w:val="24"/>
              </w:rPr>
              <w:t>Dostupnost služby</w:t>
            </w:r>
          </w:p>
        </w:tc>
        <w:tc>
          <w:tcPr>
            <w:tcW w:w="1276" w:type="dxa"/>
            <w:tcBorders>
              <w:top w:val="single" w:sz="4" w:space="0" w:color="249764"/>
              <w:left w:val="single" w:sz="4" w:space="0" w:color="FFFFFF" w:themeColor="background1"/>
              <w:bottom w:val="single" w:sz="4" w:space="0" w:color="249765"/>
              <w:right w:val="single" w:sz="4" w:space="0" w:color="FFFFFF" w:themeColor="background1"/>
            </w:tcBorders>
            <w:shd w:val="clear" w:color="auto" w:fill="249765"/>
          </w:tcPr>
          <w:p w:rsidR="00A07A9F" w:rsidRPr="005056C8" w:rsidRDefault="00A07A9F" w:rsidP="002A08AF">
            <w:pPr>
              <w:pStyle w:val="NAMSYTEM"/>
              <w:ind w:left="-567"/>
              <w:jc w:val="center"/>
              <w:rPr>
                <w:rFonts w:ascii="Arial" w:hAnsi="Arial" w:cs="Arial"/>
                <w:b/>
                <w:color w:val="FFFFFF" w:themeColor="background1"/>
                <w:sz w:val="20"/>
                <w:szCs w:val="24"/>
              </w:rPr>
            </w:pPr>
            <w:r w:rsidRPr="005056C8">
              <w:rPr>
                <w:rFonts w:ascii="Arial" w:hAnsi="Arial" w:cs="Arial"/>
                <w:b/>
                <w:color w:val="FFFFFF" w:themeColor="background1"/>
                <w:sz w:val="20"/>
                <w:szCs w:val="24"/>
              </w:rPr>
              <w:t>Nahlášení</w:t>
            </w:r>
          </w:p>
        </w:tc>
        <w:tc>
          <w:tcPr>
            <w:tcW w:w="1471" w:type="dxa"/>
            <w:tcBorders>
              <w:top w:val="single" w:sz="4" w:space="0" w:color="249764"/>
              <w:left w:val="single" w:sz="4" w:space="0" w:color="FFFFFF" w:themeColor="background1"/>
              <w:bottom w:val="single" w:sz="4" w:space="0" w:color="249765"/>
              <w:right w:val="single" w:sz="4" w:space="0" w:color="FFFFFF" w:themeColor="background1"/>
            </w:tcBorders>
            <w:shd w:val="clear" w:color="auto" w:fill="249765"/>
          </w:tcPr>
          <w:p w:rsidR="00A07A9F" w:rsidRPr="005056C8" w:rsidRDefault="00A07A9F" w:rsidP="002A08AF">
            <w:pPr>
              <w:pStyle w:val="NAMSYTEM"/>
              <w:ind w:left="-567"/>
              <w:jc w:val="center"/>
              <w:rPr>
                <w:rFonts w:ascii="Arial" w:hAnsi="Arial" w:cs="Arial"/>
                <w:b/>
                <w:color w:val="FFFFFF" w:themeColor="background1"/>
                <w:sz w:val="20"/>
                <w:szCs w:val="24"/>
              </w:rPr>
            </w:pPr>
            <w:r w:rsidRPr="005056C8">
              <w:rPr>
                <w:rFonts w:ascii="Arial" w:hAnsi="Arial" w:cs="Arial"/>
                <w:b/>
                <w:color w:val="FFFFFF" w:themeColor="background1"/>
                <w:sz w:val="20"/>
                <w:szCs w:val="24"/>
              </w:rPr>
              <w:t>Doba odezvy</w:t>
            </w:r>
          </w:p>
        </w:tc>
        <w:tc>
          <w:tcPr>
            <w:tcW w:w="1364" w:type="dxa"/>
            <w:tcBorders>
              <w:top w:val="single" w:sz="4" w:space="0" w:color="249764"/>
              <w:left w:val="single" w:sz="4" w:space="0" w:color="FFFFFF" w:themeColor="background1"/>
              <w:bottom w:val="single" w:sz="4" w:space="0" w:color="249765"/>
              <w:right w:val="single" w:sz="4" w:space="0" w:color="FFFFFF" w:themeColor="background1"/>
            </w:tcBorders>
            <w:shd w:val="clear" w:color="auto" w:fill="249765"/>
          </w:tcPr>
          <w:p w:rsidR="00A07A9F" w:rsidRPr="005056C8" w:rsidRDefault="00A07A9F" w:rsidP="002A08AF">
            <w:pPr>
              <w:pStyle w:val="NAMSYTEM"/>
              <w:ind w:left="-567"/>
              <w:rPr>
                <w:rFonts w:ascii="Arial" w:hAnsi="Arial" w:cs="Arial"/>
                <w:b/>
                <w:color w:val="FFFFFF" w:themeColor="background1"/>
                <w:sz w:val="20"/>
                <w:szCs w:val="24"/>
              </w:rPr>
            </w:pPr>
            <w:r w:rsidRPr="005056C8">
              <w:rPr>
                <w:rFonts w:ascii="Arial" w:hAnsi="Arial" w:cs="Arial"/>
                <w:b/>
                <w:color w:val="FFFFFF" w:themeColor="background1"/>
                <w:sz w:val="20"/>
                <w:szCs w:val="24"/>
              </w:rPr>
              <w:t>Dokončení</w:t>
            </w:r>
          </w:p>
        </w:tc>
        <w:tc>
          <w:tcPr>
            <w:tcW w:w="1842" w:type="dxa"/>
            <w:tcBorders>
              <w:top w:val="single" w:sz="4" w:space="0" w:color="249764"/>
              <w:left w:val="single" w:sz="4" w:space="0" w:color="FFFFFF" w:themeColor="background1"/>
              <w:bottom w:val="single" w:sz="4" w:space="0" w:color="249765"/>
              <w:right w:val="single" w:sz="4" w:space="0" w:color="249764"/>
            </w:tcBorders>
            <w:shd w:val="clear" w:color="auto" w:fill="249765"/>
            <w:vAlign w:val="center"/>
          </w:tcPr>
          <w:p w:rsidR="00A07A9F" w:rsidRPr="005056C8" w:rsidRDefault="00A07A9F" w:rsidP="002A08AF">
            <w:pPr>
              <w:pStyle w:val="NAMSYTEM"/>
              <w:ind w:left="-567"/>
              <w:jc w:val="center"/>
              <w:rPr>
                <w:rFonts w:ascii="Arial" w:hAnsi="Arial" w:cs="Arial"/>
                <w:b/>
                <w:color w:val="FFFFFF" w:themeColor="background1"/>
                <w:sz w:val="20"/>
                <w:szCs w:val="24"/>
              </w:rPr>
            </w:pPr>
            <w:r w:rsidRPr="005056C8">
              <w:rPr>
                <w:rFonts w:ascii="Arial" w:hAnsi="Arial" w:cs="Arial"/>
                <w:b/>
                <w:color w:val="FFFFFF" w:themeColor="background1"/>
                <w:sz w:val="20"/>
                <w:szCs w:val="24"/>
              </w:rPr>
              <w:t>Nástup na Opravu</w:t>
            </w:r>
          </w:p>
        </w:tc>
      </w:tr>
      <w:tr w:rsidR="002A08AF" w:rsidRPr="005056C8" w:rsidTr="002A08AF">
        <w:trPr>
          <w:trHeight w:val="1210"/>
        </w:trPr>
        <w:tc>
          <w:tcPr>
            <w:tcW w:w="1413" w:type="dxa"/>
            <w:vMerge w:val="restart"/>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r w:rsidRPr="005056C8">
              <w:rPr>
                <w:rFonts w:ascii="Arial" w:hAnsi="Arial" w:cs="Arial"/>
                <w:sz w:val="20"/>
                <w:szCs w:val="20"/>
              </w:rPr>
              <w:t>EXTRA</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r w:rsidRPr="005056C8">
              <w:rPr>
                <w:rFonts w:ascii="Arial" w:hAnsi="Arial" w:cs="Arial"/>
                <w:sz w:val="20"/>
                <w:szCs w:val="20"/>
              </w:rPr>
              <w:t>Kritická</w:t>
            </w:r>
          </w:p>
        </w:tc>
        <w:tc>
          <w:tcPr>
            <w:tcW w:w="1559"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r w:rsidRPr="005056C8">
              <w:rPr>
                <w:rFonts w:ascii="Arial" w:hAnsi="Arial" w:cs="Arial"/>
                <w:sz w:val="20"/>
                <w:szCs w:val="20"/>
              </w:rPr>
              <w:t>7 x 24</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non stop</w:t>
            </w:r>
          </w:p>
        </w:tc>
        <w:tc>
          <w:tcPr>
            <w:tcW w:w="1471"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1 hodiny</w:t>
            </w:r>
          </w:p>
        </w:tc>
        <w:tc>
          <w:tcPr>
            <w:tcW w:w="1364"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24 hodin</w:t>
            </w:r>
          </w:p>
        </w:tc>
        <w:tc>
          <w:tcPr>
            <w:tcW w:w="1842"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jc w:val="center"/>
              <w:rPr>
                <w:rFonts w:ascii="Arial" w:hAnsi="Arial" w:cs="Arial"/>
                <w:sz w:val="20"/>
                <w:szCs w:val="20"/>
              </w:rPr>
            </w:pPr>
            <w:r w:rsidRPr="005056C8">
              <w:rPr>
                <w:rFonts w:ascii="Arial" w:hAnsi="Arial" w:cs="Arial"/>
                <w:sz w:val="20"/>
                <w:szCs w:val="20"/>
              </w:rPr>
              <w:t>do 6 hodin do 100 km od sídla poskytovatele (další 2 hodiny za každých dalších 100 km)</w:t>
            </w:r>
          </w:p>
        </w:tc>
      </w:tr>
      <w:tr w:rsidR="002A08AF" w:rsidRPr="005056C8" w:rsidTr="002A08AF">
        <w:trPr>
          <w:trHeight w:val="940"/>
        </w:trPr>
        <w:tc>
          <w:tcPr>
            <w:tcW w:w="1413" w:type="dxa"/>
            <w:vMerge/>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595"/>
              <w:rPr>
                <w:rFonts w:ascii="Arial" w:hAnsi="Arial" w:cs="Arial"/>
                <w:sz w:val="20"/>
                <w:szCs w:val="20"/>
              </w:rPr>
            </w:pP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r w:rsidRPr="005056C8">
              <w:rPr>
                <w:rFonts w:ascii="Arial" w:hAnsi="Arial" w:cs="Arial"/>
                <w:sz w:val="20"/>
                <w:szCs w:val="20"/>
              </w:rPr>
              <w:t>Ostatní</w:t>
            </w:r>
          </w:p>
        </w:tc>
        <w:tc>
          <w:tcPr>
            <w:tcW w:w="1559"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r w:rsidRPr="005056C8">
              <w:rPr>
                <w:rFonts w:ascii="Arial" w:hAnsi="Arial" w:cs="Arial"/>
                <w:sz w:val="20"/>
                <w:szCs w:val="20"/>
              </w:rPr>
              <w:t>7 x 24</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non stop</w:t>
            </w:r>
          </w:p>
        </w:tc>
        <w:tc>
          <w:tcPr>
            <w:tcW w:w="1471"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4 hodin</w:t>
            </w:r>
          </w:p>
        </w:tc>
        <w:tc>
          <w:tcPr>
            <w:tcW w:w="1364"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tc>
        <w:tc>
          <w:tcPr>
            <w:tcW w:w="1842"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jc w:val="center"/>
              <w:rPr>
                <w:rFonts w:ascii="Arial" w:hAnsi="Arial" w:cs="Arial"/>
                <w:sz w:val="20"/>
                <w:szCs w:val="20"/>
              </w:rPr>
            </w:pPr>
            <w:r w:rsidRPr="005056C8">
              <w:rPr>
                <w:rFonts w:ascii="Arial" w:hAnsi="Arial" w:cs="Arial"/>
                <w:sz w:val="20"/>
                <w:szCs w:val="20"/>
              </w:rPr>
              <w:t>do 6 hodin do 100 km od sídla poskytovatele (další 2 hodiny za každých dalších 100 km)</w:t>
            </w:r>
          </w:p>
        </w:tc>
      </w:tr>
      <w:tr w:rsidR="002A08AF" w:rsidRPr="005056C8" w:rsidTr="002A08AF">
        <w:trPr>
          <w:trHeight w:val="660"/>
        </w:trPr>
        <w:tc>
          <w:tcPr>
            <w:tcW w:w="1413" w:type="dxa"/>
            <w:vMerge w:val="restart"/>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p>
          <w:p w:rsidR="00A07A9F" w:rsidRPr="005056C8" w:rsidRDefault="00A07A9F" w:rsidP="002A08AF">
            <w:pPr>
              <w:pStyle w:val="NAMSYTEM"/>
              <w:ind w:left="-595"/>
              <w:rPr>
                <w:rFonts w:ascii="Arial" w:hAnsi="Arial" w:cs="Arial"/>
                <w:sz w:val="20"/>
                <w:szCs w:val="20"/>
              </w:rPr>
            </w:pPr>
            <w:r w:rsidRPr="005056C8">
              <w:rPr>
                <w:rFonts w:ascii="Arial" w:hAnsi="Arial" w:cs="Arial"/>
                <w:sz w:val="20"/>
                <w:szCs w:val="20"/>
              </w:rPr>
              <w:t>STANDARD</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r w:rsidRPr="005056C8">
              <w:rPr>
                <w:rFonts w:ascii="Arial" w:hAnsi="Arial" w:cs="Arial"/>
                <w:sz w:val="20"/>
                <w:szCs w:val="20"/>
              </w:rPr>
              <w:t>Kritická</w:t>
            </w:r>
          </w:p>
        </w:tc>
        <w:tc>
          <w:tcPr>
            <w:tcW w:w="1559"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r w:rsidRPr="005056C8">
              <w:rPr>
                <w:rFonts w:ascii="Arial" w:hAnsi="Arial" w:cs="Arial"/>
                <w:sz w:val="20"/>
                <w:szCs w:val="20"/>
              </w:rPr>
              <w:t>7 x 24</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non stop</w:t>
            </w:r>
          </w:p>
        </w:tc>
        <w:tc>
          <w:tcPr>
            <w:tcW w:w="1471"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1 hodiny</w:t>
            </w:r>
          </w:p>
        </w:tc>
        <w:tc>
          <w:tcPr>
            <w:tcW w:w="1364"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48 hodin</w:t>
            </w:r>
          </w:p>
        </w:tc>
        <w:tc>
          <w:tcPr>
            <w:tcW w:w="1842"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jc w:val="center"/>
              <w:rPr>
                <w:rFonts w:ascii="Arial" w:hAnsi="Arial" w:cs="Arial"/>
                <w:sz w:val="20"/>
                <w:szCs w:val="20"/>
              </w:rPr>
            </w:pPr>
            <w:r w:rsidRPr="005056C8">
              <w:rPr>
                <w:rFonts w:ascii="Arial" w:hAnsi="Arial" w:cs="Arial"/>
                <w:sz w:val="20"/>
                <w:szCs w:val="20"/>
              </w:rPr>
              <w:t>do 9 hodin do 100 km od sídla poskytovatele (další 2 hodiny za každých dalších 100 km)</w:t>
            </w:r>
          </w:p>
        </w:tc>
      </w:tr>
      <w:tr w:rsidR="002A08AF" w:rsidRPr="00BB10D5" w:rsidTr="002A08AF">
        <w:trPr>
          <w:trHeight w:val="888"/>
        </w:trPr>
        <w:tc>
          <w:tcPr>
            <w:tcW w:w="1413" w:type="dxa"/>
            <w:vMerge/>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595"/>
              <w:rPr>
                <w:rFonts w:ascii="Arial" w:hAnsi="Arial" w:cs="Arial"/>
                <w:sz w:val="20"/>
                <w:szCs w:val="20"/>
              </w:rPr>
            </w:pP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p>
          <w:p w:rsidR="00A07A9F" w:rsidRPr="005056C8" w:rsidRDefault="00A07A9F" w:rsidP="002A08AF">
            <w:pPr>
              <w:pStyle w:val="NAMSYTEM"/>
              <w:ind w:left="-454"/>
              <w:rPr>
                <w:rFonts w:ascii="Arial" w:hAnsi="Arial" w:cs="Arial"/>
                <w:sz w:val="20"/>
                <w:szCs w:val="20"/>
              </w:rPr>
            </w:pPr>
            <w:r w:rsidRPr="005056C8">
              <w:rPr>
                <w:rFonts w:ascii="Arial" w:hAnsi="Arial" w:cs="Arial"/>
                <w:sz w:val="20"/>
                <w:szCs w:val="20"/>
              </w:rPr>
              <w:t>Ostatní</w:t>
            </w:r>
          </w:p>
        </w:tc>
        <w:tc>
          <w:tcPr>
            <w:tcW w:w="1559"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p>
          <w:p w:rsidR="00A07A9F" w:rsidRPr="005056C8" w:rsidRDefault="00A07A9F" w:rsidP="002A08AF">
            <w:pPr>
              <w:pStyle w:val="NAMSYTEM"/>
              <w:ind w:left="-453"/>
              <w:rPr>
                <w:rFonts w:ascii="Arial" w:hAnsi="Arial" w:cs="Arial"/>
                <w:sz w:val="20"/>
                <w:szCs w:val="20"/>
              </w:rPr>
            </w:pPr>
            <w:r w:rsidRPr="005056C8">
              <w:rPr>
                <w:rFonts w:ascii="Arial" w:hAnsi="Arial" w:cs="Arial"/>
                <w:sz w:val="20"/>
                <w:szCs w:val="20"/>
              </w:rPr>
              <w:t>7 x 24</w:t>
            </w:r>
          </w:p>
        </w:tc>
        <w:tc>
          <w:tcPr>
            <w:tcW w:w="1276"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non stop</w:t>
            </w:r>
          </w:p>
        </w:tc>
        <w:tc>
          <w:tcPr>
            <w:tcW w:w="1471"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p>
          <w:p w:rsidR="00A07A9F" w:rsidRPr="005056C8" w:rsidRDefault="00A07A9F" w:rsidP="002A08AF">
            <w:pPr>
              <w:pStyle w:val="NAMSYTEM"/>
              <w:tabs>
                <w:tab w:val="left" w:pos="7938"/>
              </w:tabs>
              <w:ind w:left="-567"/>
              <w:rPr>
                <w:rFonts w:ascii="Arial" w:hAnsi="Arial" w:cs="Arial"/>
                <w:sz w:val="20"/>
                <w:szCs w:val="16"/>
              </w:rPr>
            </w:pPr>
            <w:r w:rsidRPr="005056C8">
              <w:rPr>
                <w:rFonts w:ascii="Arial" w:hAnsi="Arial" w:cs="Arial"/>
                <w:sz w:val="20"/>
                <w:szCs w:val="16"/>
              </w:rPr>
              <w:t>do 4 hodin</w:t>
            </w:r>
          </w:p>
        </w:tc>
        <w:tc>
          <w:tcPr>
            <w:tcW w:w="1364"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rPr>
                <w:rFonts w:ascii="Arial" w:hAnsi="Arial" w:cs="Arial"/>
                <w:sz w:val="20"/>
                <w:szCs w:val="16"/>
              </w:rPr>
            </w:pPr>
          </w:p>
        </w:tc>
        <w:tc>
          <w:tcPr>
            <w:tcW w:w="1842" w:type="dxa"/>
            <w:tcBorders>
              <w:top w:val="single" w:sz="4" w:space="0" w:color="249765"/>
              <w:left w:val="single" w:sz="4" w:space="0" w:color="249765"/>
              <w:bottom w:val="single" w:sz="4" w:space="0" w:color="249765"/>
              <w:right w:val="single" w:sz="4" w:space="0" w:color="249765"/>
            </w:tcBorders>
            <w:shd w:val="clear" w:color="auto" w:fill="auto"/>
          </w:tcPr>
          <w:p w:rsidR="00A07A9F" w:rsidRPr="005056C8" w:rsidRDefault="00A07A9F" w:rsidP="002A08AF">
            <w:pPr>
              <w:pStyle w:val="NAMSYTEM"/>
              <w:tabs>
                <w:tab w:val="left" w:pos="7938"/>
              </w:tabs>
              <w:ind w:left="-567"/>
              <w:jc w:val="center"/>
              <w:rPr>
                <w:rFonts w:ascii="Arial" w:hAnsi="Arial" w:cs="Arial"/>
                <w:sz w:val="20"/>
                <w:szCs w:val="16"/>
              </w:rPr>
            </w:pPr>
            <w:r w:rsidRPr="005056C8">
              <w:rPr>
                <w:rFonts w:ascii="Arial" w:hAnsi="Arial" w:cs="Arial"/>
                <w:sz w:val="20"/>
                <w:szCs w:val="16"/>
              </w:rPr>
              <w:t>do 9 hodin do 100 km od sídla poskytovatele (další 2 hodiny za každých dalších 100 km)</w:t>
            </w:r>
          </w:p>
        </w:tc>
      </w:tr>
    </w:tbl>
    <w:p w:rsidR="00902556" w:rsidRDefault="00902556" w:rsidP="00660CA7">
      <w:pPr>
        <w:pStyle w:val="Zkladntext"/>
        <w:ind w:left="-567"/>
        <w:rPr>
          <w:rFonts w:ascii="Arial" w:hAnsi="Arial" w:cs="Arial"/>
          <w:sz w:val="20"/>
        </w:rPr>
      </w:pPr>
    </w:p>
    <w:p w:rsidR="007D7C35" w:rsidRDefault="007D7C35" w:rsidP="007D7C35">
      <w:pPr>
        <w:pStyle w:val="Nadpis2"/>
        <w:rPr>
          <w:rFonts w:ascii="Arial" w:hAnsi="Arial" w:cs="Arial"/>
          <w:color w:val="auto"/>
          <w:sz w:val="20"/>
          <w:szCs w:val="20"/>
        </w:rPr>
      </w:pPr>
    </w:p>
    <w:p w:rsidR="007D7C35" w:rsidRPr="007D7C35" w:rsidRDefault="008F008F" w:rsidP="00D1051D">
      <w:pPr>
        <w:pStyle w:val="Nadpis2"/>
        <w:spacing w:line="480" w:lineRule="auto"/>
        <w:ind w:left="-567"/>
        <w:rPr>
          <w:rFonts w:ascii="Arial" w:hAnsi="Arial" w:cs="Arial"/>
          <w:b/>
          <w:color w:val="auto"/>
          <w:sz w:val="20"/>
          <w:szCs w:val="20"/>
        </w:rPr>
      </w:pPr>
      <w:r>
        <w:rPr>
          <w:rFonts w:ascii="Arial" w:hAnsi="Arial" w:cs="Arial"/>
          <w:b/>
          <w:color w:val="auto"/>
          <w:sz w:val="20"/>
          <w:szCs w:val="20"/>
        </w:rPr>
        <w:t>VI</w:t>
      </w:r>
      <w:r w:rsidR="007D7C35" w:rsidRPr="007D7C35">
        <w:rPr>
          <w:rFonts w:ascii="Arial" w:hAnsi="Arial" w:cs="Arial"/>
          <w:b/>
          <w:color w:val="auto"/>
          <w:sz w:val="20"/>
          <w:szCs w:val="20"/>
        </w:rPr>
        <w:t>. Povinnosti poskytovatele</w:t>
      </w:r>
    </w:p>
    <w:p w:rsidR="007D7C35" w:rsidRPr="007D7C35" w:rsidRDefault="007D7C35" w:rsidP="007D7C35">
      <w:pPr>
        <w:numPr>
          <w:ilvl w:val="0"/>
          <w:numId w:val="20"/>
        </w:numPr>
        <w:spacing w:after="0" w:line="240" w:lineRule="auto"/>
        <w:ind w:left="-284" w:hanging="283"/>
        <w:jc w:val="both"/>
        <w:rPr>
          <w:rFonts w:ascii="Arial" w:hAnsi="Arial" w:cs="Arial"/>
          <w:sz w:val="20"/>
          <w:szCs w:val="20"/>
        </w:rPr>
      </w:pPr>
      <w:r w:rsidRPr="007D7C35">
        <w:rPr>
          <w:rFonts w:ascii="Arial" w:hAnsi="Arial" w:cs="Arial"/>
          <w:sz w:val="20"/>
          <w:szCs w:val="20"/>
        </w:rPr>
        <w:t>Poskytovatel se zavazuje poskytovat Servisní služby ve sjednaném rozsahu, zejména:</w:t>
      </w:r>
    </w:p>
    <w:p w:rsidR="00725389" w:rsidRPr="00481D49" w:rsidRDefault="007D7C35" w:rsidP="00725389">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poskytovat Technickou podporu v čase podle vybraného programu servisní podpory,</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dodržovat Doby odezvy, Nástupu na Opravu a Dokončení podle vybraného programu servisní podpory,</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držet skladem odpovídající počet náhradních dílů tak, aby byla zkrácena doba Opravy na nejnižší možnou míru,</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o každé provedené Opravě a případném náhradním řešení či zápůjčce dílů nebo celků, provést zápis do výkazu Servisního zásahu a tento si nechat potvrdit podpisem oprávněné osoby objednatele,</w:t>
      </w:r>
    </w:p>
    <w:p w:rsid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poskytovat Update a Upgrade,</w:t>
      </w:r>
    </w:p>
    <w:p w:rsidR="00143F5C" w:rsidRDefault="00143F5C" w:rsidP="00143F5C">
      <w:pPr>
        <w:spacing w:after="0" w:line="240" w:lineRule="auto"/>
        <w:jc w:val="both"/>
        <w:rPr>
          <w:rFonts w:ascii="Arial" w:hAnsi="Arial" w:cs="Arial"/>
          <w:sz w:val="20"/>
          <w:szCs w:val="20"/>
        </w:rPr>
      </w:pPr>
    </w:p>
    <w:p w:rsidR="00143F5C" w:rsidRDefault="00143F5C" w:rsidP="00143F5C">
      <w:pPr>
        <w:spacing w:after="0" w:line="240" w:lineRule="auto"/>
        <w:jc w:val="both"/>
        <w:rPr>
          <w:rFonts w:ascii="Arial" w:hAnsi="Arial" w:cs="Arial"/>
          <w:sz w:val="20"/>
          <w:szCs w:val="20"/>
        </w:rPr>
      </w:pPr>
    </w:p>
    <w:p w:rsidR="00906DFA" w:rsidRDefault="00906DFA" w:rsidP="00906DFA">
      <w:pPr>
        <w:spacing w:after="0" w:line="240" w:lineRule="auto"/>
        <w:jc w:val="both"/>
        <w:rPr>
          <w:rFonts w:ascii="Arial" w:hAnsi="Arial" w:cs="Arial"/>
          <w:sz w:val="20"/>
          <w:szCs w:val="20"/>
        </w:rPr>
      </w:pPr>
    </w:p>
    <w:p w:rsidR="00906DFA" w:rsidRPr="007D7C35" w:rsidRDefault="00906DFA" w:rsidP="00906DFA">
      <w:pPr>
        <w:spacing w:after="0" w:line="240" w:lineRule="auto"/>
        <w:jc w:val="both"/>
        <w:rPr>
          <w:rFonts w:ascii="Arial" w:hAnsi="Arial" w:cs="Arial"/>
          <w:sz w:val="20"/>
          <w:szCs w:val="20"/>
        </w:rPr>
      </w:pP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umožnit objednateli přístup do chráněné části webových stránek poskytovatele k novým verzím softwaru a softwarovým doplňkům,</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provádět Revize;</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do 30 dnů od provedení Revize předložit objednateli revizní zprávu,</w:t>
      </w:r>
    </w:p>
    <w:p w:rsidR="007D7C35" w:rsidRPr="007D7C35" w:rsidRDefault="007D7C35" w:rsidP="007D7C35">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zajistit ekologickou likvidaci vadných dílů.</w:t>
      </w:r>
    </w:p>
    <w:p w:rsidR="00725389" w:rsidRDefault="007D7C35" w:rsidP="00725389">
      <w:pPr>
        <w:numPr>
          <w:ilvl w:val="0"/>
          <w:numId w:val="19"/>
        </w:numPr>
        <w:spacing w:after="0" w:line="240" w:lineRule="auto"/>
        <w:ind w:left="142" w:hanging="218"/>
        <w:jc w:val="both"/>
        <w:rPr>
          <w:rFonts w:ascii="Arial" w:hAnsi="Arial" w:cs="Arial"/>
          <w:sz w:val="20"/>
          <w:szCs w:val="20"/>
        </w:rPr>
      </w:pPr>
      <w:r w:rsidRPr="007D7C35">
        <w:rPr>
          <w:rFonts w:ascii="Arial" w:hAnsi="Arial" w:cs="Arial"/>
          <w:sz w:val="20"/>
          <w:szCs w:val="20"/>
        </w:rPr>
        <w:t xml:space="preserve">poskytnout 99% slevu na materiál v rámci Oprav bez ohledu na záruční dobu pro tato vyjmenovaná zařízení: </w:t>
      </w:r>
    </w:p>
    <w:p w:rsidR="007D7C35" w:rsidRPr="00725389" w:rsidRDefault="007D7C35" w:rsidP="00725389">
      <w:pPr>
        <w:numPr>
          <w:ilvl w:val="0"/>
          <w:numId w:val="19"/>
        </w:numPr>
        <w:spacing w:after="0" w:line="240" w:lineRule="auto"/>
        <w:ind w:left="142" w:hanging="218"/>
        <w:jc w:val="both"/>
        <w:rPr>
          <w:rFonts w:ascii="Arial" w:hAnsi="Arial" w:cs="Arial"/>
          <w:sz w:val="20"/>
          <w:szCs w:val="20"/>
        </w:rPr>
      </w:pPr>
      <w:r w:rsidRPr="00725389">
        <w:rPr>
          <w:rFonts w:ascii="Arial" w:hAnsi="Arial" w:cs="Arial"/>
          <w:sz w:val="20"/>
          <w:szCs w:val="20"/>
        </w:rPr>
        <w:t xml:space="preserve">sběrné stanice řady RSN 45x,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sběrné modemy řady </w:t>
      </w:r>
      <w:proofErr w:type="spellStart"/>
      <w:r w:rsidRPr="007D7C35">
        <w:rPr>
          <w:rFonts w:ascii="Arial" w:hAnsi="Arial" w:cs="Arial"/>
          <w:sz w:val="20"/>
          <w:szCs w:val="20"/>
        </w:rPr>
        <w:t>SMx</w:t>
      </w:r>
      <w:proofErr w:type="spellEnd"/>
      <w:r w:rsidRPr="007D7C35">
        <w:rPr>
          <w:rFonts w:ascii="Arial" w:hAnsi="Arial" w:cs="Arial"/>
          <w:sz w:val="20"/>
          <w:szCs w:val="20"/>
        </w:rPr>
        <w:t xml:space="preserve">,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datové modemy řady </w:t>
      </w:r>
      <w:proofErr w:type="spellStart"/>
      <w:r w:rsidRPr="007D7C35">
        <w:rPr>
          <w:rFonts w:ascii="Arial" w:hAnsi="Arial" w:cs="Arial"/>
          <w:sz w:val="20"/>
          <w:szCs w:val="20"/>
        </w:rPr>
        <w:t>DMx</w:t>
      </w:r>
      <w:proofErr w:type="spellEnd"/>
      <w:r w:rsidRPr="007D7C35">
        <w:rPr>
          <w:rFonts w:ascii="Arial" w:hAnsi="Arial" w:cs="Arial"/>
          <w:sz w:val="20"/>
          <w:szCs w:val="20"/>
        </w:rPr>
        <w:t xml:space="preserve">,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telefonní karty řady TF 98x,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BASIC BOX,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EXPANSION BOX,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převodník RS 422 PI,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 xml:space="preserve">frekvenční odlaďovače NAM, </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napájecí výhybka k frekvenčnímu odlaďovači</w:t>
      </w:r>
    </w:p>
    <w:p w:rsidR="007D7C35" w:rsidRPr="007D7C35" w:rsidRDefault="007D7C35" w:rsidP="007D7C35">
      <w:pPr>
        <w:numPr>
          <w:ilvl w:val="0"/>
          <w:numId w:val="19"/>
        </w:numPr>
        <w:spacing w:after="0" w:line="240" w:lineRule="auto"/>
        <w:ind w:left="1276"/>
        <w:jc w:val="both"/>
        <w:rPr>
          <w:rFonts w:ascii="Arial" w:hAnsi="Arial" w:cs="Arial"/>
          <w:sz w:val="20"/>
          <w:szCs w:val="20"/>
        </w:rPr>
      </w:pPr>
      <w:r w:rsidRPr="007D7C35">
        <w:rPr>
          <w:rFonts w:ascii="Arial" w:hAnsi="Arial" w:cs="Arial"/>
          <w:sz w:val="20"/>
          <w:szCs w:val="20"/>
        </w:rPr>
        <w:t>redukce RDN 451-IRS;</w:t>
      </w:r>
    </w:p>
    <w:p w:rsidR="007D7C35" w:rsidRPr="007D7C35" w:rsidRDefault="007D7C35" w:rsidP="007D7C35">
      <w:pPr>
        <w:numPr>
          <w:ilvl w:val="0"/>
          <w:numId w:val="19"/>
        </w:numPr>
        <w:spacing w:after="0" w:line="240" w:lineRule="auto"/>
        <w:ind w:left="142" w:hanging="284"/>
        <w:jc w:val="both"/>
        <w:rPr>
          <w:rFonts w:ascii="Arial" w:hAnsi="Arial" w:cs="Arial"/>
          <w:sz w:val="20"/>
          <w:szCs w:val="20"/>
        </w:rPr>
      </w:pPr>
      <w:r w:rsidRPr="007D7C35">
        <w:rPr>
          <w:rFonts w:ascii="Arial" w:hAnsi="Arial" w:cs="Arial"/>
          <w:sz w:val="20"/>
          <w:szCs w:val="20"/>
        </w:rPr>
        <w:t>poskytnout objednateli benefity z Věrnostního programu při splnění podmínek Věrnostního programu poskytovatele</w:t>
      </w:r>
    </w:p>
    <w:p w:rsidR="00902556" w:rsidRPr="007D7C35" w:rsidRDefault="00902556" w:rsidP="00660CA7">
      <w:pPr>
        <w:pStyle w:val="Zkladntext"/>
        <w:ind w:left="-567"/>
        <w:rPr>
          <w:rFonts w:ascii="Arial" w:hAnsi="Arial" w:cs="Arial"/>
          <w:sz w:val="20"/>
        </w:rPr>
      </w:pPr>
    </w:p>
    <w:p w:rsidR="00725389" w:rsidRDefault="008F008F" w:rsidP="00D1051D">
      <w:pPr>
        <w:pStyle w:val="Nadpis2"/>
        <w:spacing w:line="480" w:lineRule="auto"/>
        <w:ind w:left="-567"/>
        <w:rPr>
          <w:rFonts w:ascii="Arial" w:hAnsi="Arial" w:cs="Arial"/>
          <w:b/>
          <w:color w:val="auto"/>
          <w:sz w:val="20"/>
          <w:szCs w:val="20"/>
        </w:rPr>
      </w:pPr>
      <w:r>
        <w:rPr>
          <w:rFonts w:ascii="Arial" w:hAnsi="Arial" w:cs="Arial"/>
          <w:b/>
          <w:color w:val="auto"/>
          <w:sz w:val="20"/>
          <w:szCs w:val="20"/>
        </w:rPr>
        <w:t>VI</w:t>
      </w:r>
      <w:r w:rsidR="007D7C35" w:rsidRPr="00725389">
        <w:rPr>
          <w:rFonts w:ascii="Arial" w:hAnsi="Arial" w:cs="Arial"/>
          <w:b/>
          <w:color w:val="auto"/>
          <w:sz w:val="20"/>
          <w:szCs w:val="20"/>
        </w:rPr>
        <w:t>I. Povinnosti objednatele</w:t>
      </w:r>
    </w:p>
    <w:p w:rsidR="007D7C35" w:rsidRPr="007D7C35" w:rsidRDefault="007D7C35" w:rsidP="00725389">
      <w:pPr>
        <w:numPr>
          <w:ilvl w:val="0"/>
          <w:numId w:val="21"/>
        </w:numPr>
        <w:spacing w:after="0" w:line="240" w:lineRule="auto"/>
        <w:ind w:left="-142" w:hanging="283"/>
        <w:jc w:val="both"/>
        <w:rPr>
          <w:rFonts w:ascii="Arial" w:hAnsi="Arial" w:cs="Arial"/>
          <w:sz w:val="20"/>
          <w:szCs w:val="20"/>
        </w:rPr>
      </w:pPr>
      <w:r w:rsidRPr="007D7C35">
        <w:rPr>
          <w:rFonts w:ascii="Arial" w:hAnsi="Arial" w:cs="Arial"/>
          <w:sz w:val="20"/>
          <w:szCs w:val="20"/>
        </w:rPr>
        <w:t xml:space="preserve">Za účelem plnění této smlouvy se objednatel zavazuje zejména: </w:t>
      </w:r>
    </w:p>
    <w:p w:rsidR="007D7C35" w:rsidRPr="007D7C35" w:rsidRDefault="007D7C35" w:rsidP="00725389">
      <w:pPr>
        <w:numPr>
          <w:ilvl w:val="0"/>
          <w:numId w:val="19"/>
        </w:numPr>
        <w:spacing w:after="0" w:line="240" w:lineRule="auto"/>
        <w:ind w:left="284" w:hanging="218"/>
        <w:jc w:val="both"/>
        <w:rPr>
          <w:rFonts w:ascii="Arial" w:hAnsi="Arial" w:cs="Arial"/>
          <w:sz w:val="20"/>
          <w:szCs w:val="20"/>
        </w:rPr>
      </w:pPr>
      <w:r w:rsidRPr="007D7C35">
        <w:rPr>
          <w:rFonts w:ascii="Arial" w:hAnsi="Arial" w:cs="Arial"/>
          <w:sz w:val="20"/>
          <w:szCs w:val="20"/>
        </w:rPr>
        <w:t>hradit ceny Servisních služeb a náhradních dílů dle této smlouvy,</w:t>
      </w:r>
    </w:p>
    <w:p w:rsidR="007D7C35" w:rsidRPr="007D7C35" w:rsidRDefault="007D7C35" w:rsidP="00725389">
      <w:pPr>
        <w:numPr>
          <w:ilvl w:val="0"/>
          <w:numId w:val="19"/>
        </w:numPr>
        <w:spacing w:after="0" w:line="240" w:lineRule="auto"/>
        <w:ind w:left="284" w:hanging="218"/>
        <w:jc w:val="both"/>
        <w:rPr>
          <w:rFonts w:ascii="Arial" w:hAnsi="Arial" w:cs="Arial"/>
          <w:sz w:val="20"/>
          <w:szCs w:val="20"/>
        </w:rPr>
      </w:pPr>
      <w:r w:rsidRPr="007D7C35">
        <w:rPr>
          <w:rFonts w:ascii="Arial" w:hAnsi="Arial" w:cs="Arial"/>
          <w:sz w:val="20"/>
          <w:szCs w:val="20"/>
        </w:rPr>
        <w:t>zpřístupnit Servisním technikům všechny prostory, ve kterých bude potřebné práce ve smyslu této smlouvy provádět,</w:t>
      </w:r>
    </w:p>
    <w:p w:rsidR="007D7C35" w:rsidRPr="007D7C35" w:rsidRDefault="007D7C35" w:rsidP="00725389">
      <w:pPr>
        <w:numPr>
          <w:ilvl w:val="0"/>
          <w:numId w:val="19"/>
        </w:numPr>
        <w:spacing w:after="0" w:line="240" w:lineRule="auto"/>
        <w:ind w:left="284" w:hanging="218"/>
        <w:jc w:val="both"/>
        <w:rPr>
          <w:rFonts w:ascii="Arial" w:hAnsi="Arial" w:cs="Arial"/>
          <w:sz w:val="20"/>
          <w:szCs w:val="20"/>
        </w:rPr>
      </w:pPr>
      <w:r w:rsidRPr="007D7C35">
        <w:rPr>
          <w:rFonts w:ascii="Arial" w:hAnsi="Arial" w:cs="Arial"/>
          <w:sz w:val="20"/>
          <w:szCs w:val="20"/>
        </w:rPr>
        <w:t>zabránit podle svých možností poškození PCO a dalších souvisejících zařízení, neodborné manipulaci s nimi a zásahům do nich,</w:t>
      </w:r>
    </w:p>
    <w:p w:rsidR="007D7C35" w:rsidRPr="007D7C35" w:rsidRDefault="007D7C35" w:rsidP="00725389">
      <w:pPr>
        <w:numPr>
          <w:ilvl w:val="0"/>
          <w:numId w:val="19"/>
        </w:numPr>
        <w:spacing w:after="0" w:line="240" w:lineRule="auto"/>
        <w:ind w:left="284" w:hanging="218"/>
        <w:jc w:val="both"/>
        <w:rPr>
          <w:rFonts w:ascii="Arial" w:hAnsi="Arial" w:cs="Arial"/>
          <w:sz w:val="20"/>
          <w:szCs w:val="20"/>
        </w:rPr>
      </w:pPr>
      <w:r w:rsidRPr="007D7C35">
        <w:rPr>
          <w:rFonts w:ascii="Arial" w:hAnsi="Arial" w:cs="Arial"/>
          <w:sz w:val="20"/>
          <w:szCs w:val="20"/>
        </w:rPr>
        <w:t>vyžádat součinnost poskytovatele při zásahu do PCO a dalších souvisejících zařízení třetí stranou,</w:t>
      </w:r>
    </w:p>
    <w:p w:rsidR="007D7C35" w:rsidRPr="007D7C35" w:rsidRDefault="007D7C35" w:rsidP="00725389">
      <w:pPr>
        <w:numPr>
          <w:ilvl w:val="0"/>
          <w:numId w:val="19"/>
        </w:numPr>
        <w:spacing w:after="0" w:line="240" w:lineRule="auto"/>
        <w:ind w:left="284" w:hanging="218"/>
        <w:jc w:val="both"/>
        <w:rPr>
          <w:rFonts w:ascii="Arial" w:hAnsi="Arial" w:cs="Arial"/>
          <w:sz w:val="20"/>
          <w:szCs w:val="20"/>
        </w:rPr>
      </w:pPr>
      <w:r w:rsidRPr="007D7C35">
        <w:rPr>
          <w:rFonts w:ascii="Arial" w:hAnsi="Arial" w:cs="Arial"/>
          <w:sz w:val="20"/>
          <w:szCs w:val="20"/>
        </w:rPr>
        <w:t>umožnit poskytovateli přístup k PCO a přiměřený přístup k souvisejícím systémům nebo médiím, dočasně nezbytných pro výkon služeb dle této smlouvy.</w:t>
      </w:r>
    </w:p>
    <w:p w:rsidR="007D7C35" w:rsidRDefault="007D7C35" w:rsidP="00725389">
      <w:pPr>
        <w:numPr>
          <w:ilvl w:val="0"/>
          <w:numId w:val="21"/>
        </w:numPr>
        <w:spacing w:after="0" w:line="240" w:lineRule="auto"/>
        <w:ind w:left="0" w:hanging="426"/>
        <w:jc w:val="both"/>
        <w:rPr>
          <w:rFonts w:ascii="Arial" w:hAnsi="Arial" w:cs="Arial"/>
          <w:sz w:val="20"/>
          <w:szCs w:val="20"/>
        </w:rPr>
      </w:pPr>
      <w:r w:rsidRPr="007D7C35">
        <w:rPr>
          <w:rFonts w:ascii="Arial" w:hAnsi="Arial" w:cs="Arial"/>
          <w:sz w:val="20"/>
          <w:szCs w:val="20"/>
        </w:rPr>
        <w:t>Vyžádat si provedení Revize v průběhu každých dvanácti měsíců po sobě jsoucích počínaje dnem uzavření (a následně výročí) smlouvy. Pokud nebude Revize provedena v průběhu ročního servisního období, nárok na její provedení propadá.</w:t>
      </w:r>
    </w:p>
    <w:p w:rsidR="00725389" w:rsidRDefault="00725389" w:rsidP="00725389">
      <w:pPr>
        <w:spacing w:after="0" w:line="240" w:lineRule="auto"/>
        <w:jc w:val="both"/>
        <w:rPr>
          <w:rFonts w:ascii="Arial" w:hAnsi="Arial" w:cs="Arial"/>
          <w:sz w:val="20"/>
          <w:szCs w:val="20"/>
        </w:rPr>
      </w:pPr>
    </w:p>
    <w:p w:rsidR="00725389" w:rsidRPr="00725389" w:rsidRDefault="008F008F" w:rsidP="00725389">
      <w:pPr>
        <w:keepNext/>
        <w:spacing w:after="0" w:line="240" w:lineRule="auto"/>
        <w:ind w:left="-567"/>
        <w:outlineLvl w:val="1"/>
        <w:rPr>
          <w:rFonts w:ascii="Arial" w:eastAsia="Times New Roman" w:hAnsi="Arial" w:cs="Arial"/>
          <w:b/>
          <w:sz w:val="20"/>
          <w:szCs w:val="20"/>
          <w:lang w:eastAsia="cs-CZ"/>
        </w:rPr>
      </w:pPr>
      <w:r>
        <w:rPr>
          <w:rFonts w:ascii="Arial" w:eastAsia="Times New Roman" w:hAnsi="Arial" w:cs="Arial"/>
          <w:b/>
          <w:sz w:val="20"/>
          <w:szCs w:val="20"/>
          <w:lang w:eastAsia="cs-CZ"/>
        </w:rPr>
        <w:t>VIII</w:t>
      </w:r>
      <w:r w:rsidR="00725389" w:rsidRPr="00725389">
        <w:rPr>
          <w:rFonts w:ascii="Arial" w:eastAsia="Times New Roman" w:hAnsi="Arial" w:cs="Arial"/>
          <w:b/>
          <w:sz w:val="20"/>
          <w:szCs w:val="20"/>
          <w:lang w:eastAsia="cs-CZ"/>
        </w:rPr>
        <w:t>. Záruka</w:t>
      </w: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725389">
      <w:pPr>
        <w:numPr>
          <w:ilvl w:val="0"/>
          <w:numId w:val="22"/>
        </w:numPr>
        <w:tabs>
          <w:tab w:val="num" w:pos="0"/>
        </w:tabs>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Poskytovatel poskytuje objednateli na provedené práce záruku po </w:t>
      </w:r>
      <w:r w:rsidRPr="009C701D">
        <w:rPr>
          <w:rFonts w:ascii="Arial" w:eastAsia="Times New Roman" w:hAnsi="Arial" w:cs="Arial"/>
          <w:sz w:val="20"/>
          <w:szCs w:val="20"/>
          <w:lang w:eastAsia="cs-CZ"/>
        </w:rPr>
        <w:t xml:space="preserve">dobu </w:t>
      </w:r>
      <w:r w:rsidR="009C701D">
        <w:rPr>
          <w:rFonts w:ascii="Arial" w:eastAsia="Times New Roman" w:hAnsi="Arial" w:cs="Arial"/>
          <w:sz w:val="20"/>
          <w:szCs w:val="20"/>
          <w:lang w:eastAsia="cs-CZ"/>
        </w:rPr>
        <w:t>24 měsíců</w:t>
      </w:r>
      <w:r w:rsidRPr="00725389">
        <w:rPr>
          <w:rFonts w:ascii="Arial" w:eastAsia="Times New Roman" w:hAnsi="Arial" w:cs="Arial"/>
          <w:sz w:val="20"/>
          <w:szCs w:val="20"/>
          <w:lang w:eastAsia="cs-CZ"/>
        </w:rPr>
        <w:t>, která počíná běžet dnem následujícím po předání prací objednateli.</w:t>
      </w:r>
    </w:p>
    <w:p w:rsidR="00725389" w:rsidRPr="00725389" w:rsidRDefault="00725389" w:rsidP="00725389">
      <w:pPr>
        <w:numPr>
          <w:ilvl w:val="0"/>
          <w:numId w:val="22"/>
        </w:numPr>
        <w:tabs>
          <w:tab w:val="num" w:pos="0"/>
        </w:tabs>
        <w:spacing w:after="0" w:line="240" w:lineRule="auto"/>
        <w:ind w:left="426" w:hanging="710"/>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Podmínkou pro uplatnění práv ze záruky je objednatelem předložená kopie výkazu Servisního zásahu. </w:t>
      </w:r>
    </w:p>
    <w:p w:rsidR="00725389" w:rsidRDefault="00725389" w:rsidP="00725389">
      <w:pPr>
        <w:numPr>
          <w:ilvl w:val="0"/>
          <w:numId w:val="22"/>
        </w:numPr>
        <w:tabs>
          <w:tab w:val="num" w:pos="0"/>
        </w:tabs>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Záruka se nevztahuje na závady způsobené neodborným zásahem, neodborně prováděnou obsluhou zařízení, neoprávněným zásahem třetí osoby, působením vnějších vlivů včetně živelných událostí nebo nedodržením podmínek provozu PCO.</w:t>
      </w:r>
    </w:p>
    <w:p w:rsidR="00725389" w:rsidRDefault="00725389" w:rsidP="00725389">
      <w:pPr>
        <w:spacing w:after="0" w:line="240" w:lineRule="auto"/>
        <w:jc w:val="both"/>
        <w:rPr>
          <w:rFonts w:ascii="Arial" w:eastAsia="Times New Roman" w:hAnsi="Arial" w:cs="Arial"/>
          <w:sz w:val="20"/>
          <w:szCs w:val="20"/>
          <w:lang w:eastAsia="cs-CZ"/>
        </w:rPr>
      </w:pPr>
    </w:p>
    <w:p w:rsidR="00725389" w:rsidRPr="00725389" w:rsidRDefault="008F008F" w:rsidP="00725389">
      <w:pPr>
        <w:keepNext/>
        <w:spacing w:after="0" w:line="240" w:lineRule="auto"/>
        <w:ind w:left="-567"/>
        <w:outlineLvl w:val="1"/>
        <w:rPr>
          <w:rFonts w:ascii="Arial" w:eastAsia="Times New Roman" w:hAnsi="Arial" w:cs="Arial"/>
          <w:b/>
          <w:sz w:val="20"/>
          <w:szCs w:val="20"/>
          <w:lang w:eastAsia="cs-CZ"/>
        </w:rPr>
      </w:pPr>
      <w:r>
        <w:rPr>
          <w:rFonts w:ascii="Arial" w:eastAsia="Times New Roman" w:hAnsi="Arial" w:cs="Arial"/>
          <w:b/>
          <w:sz w:val="20"/>
          <w:szCs w:val="20"/>
          <w:lang w:eastAsia="cs-CZ"/>
        </w:rPr>
        <w:t>IX</w:t>
      </w:r>
      <w:r w:rsidR="00725389" w:rsidRPr="00725389">
        <w:rPr>
          <w:rFonts w:ascii="Arial" w:eastAsia="Times New Roman" w:hAnsi="Arial" w:cs="Arial"/>
          <w:b/>
          <w:sz w:val="20"/>
          <w:szCs w:val="20"/>
          <w:lang w:eastAsia="cs-CZ"/>
        </w:rPr>
        <w:t>. Ceny Servisních služeb, platební podmínky, sankce</w:t>
      </w: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725389">
      <w:pPr>
        <w:numPr>
          <w:ilvl w:val="0"/>
          <w:numId w:val="23"/>
        </w:numPr>
        <w:tabs>
          <w:tab w:val="num" w:pos="0"/>
        </w:tabs>
        <w:spacing w:after="12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Servisní služby budou poskytovány objednateli podle programu </w:t>
      </w:r>
      <w:r w:rsidRPr="00725389">
        <w:rPr>
          <w:rFonts w:ascii="Arial" w:eastAsia="Times New Roman" w:hAnsi="Arial" w:cs="Arial"/>
          <w:b/>
          <w:sz w:val="20"/>
          <w:szCs w:val="20"/>
          <w:lang w:eastAsia="cs-CZ"/>
        </w:rPr>
        <w:fldChar w:fldCharType="begin">
          <w:ffData>
            <w:name w:val=""/>
            <w:enabled/>
            <w:calcOnExit w:val="0"/>
            <w:ddList>
              <w:result w:val="1"/>
              <w:listEntry w:val="STANDARD"/>
              <w:listEntry w:val="EXTRA"/>
            </w:ddList>
          </w:ffData>
        </w:fldChar>
      </w:r>
      <w:r w:rsidRPr="00725389">
        <w:rPr>
          <w:rFonts w:ascii="Arial" w:eastAsia="Times New Roman" w:hAnsi="Arial" w:cs="Arial"/>
          <w:b/>
          <w:sz w:val="20"/>
          <w:szCs w:val="20"/>
          <w:lang w:eastAsia="cs-CZ"/>
        </w:rPr>
        <w:instrText xml:space="preserve"> FORMDROPDOWN </w:instrText>
      </w:r>
      <w:r w:rsidR="009B1142">
        <w:rPr>
          <w:rFonts w:ascii="Arial" w:eastAsia="Times New Roman" w:hAnsi="Arial" w:cs="Arial"/>
          <w:b/>
          <w:sz w:val="20"/>
          <w:szCs w:val="20"/>
          <w:lang w:eastAsia="cs-CZ"/>
        </w:rPr>
      </w:r>
      <w:r w:rsidR="009B1142">
        <w:rPr>
          <w:rFonts w:ascii="Arial" w:eastAsia="Times New Roman" w:hAnsi="Arial" w:cs="Arial"/>
          <w:b/>
          <w:sz w:val="20"/>
          <w:szCs w:val="20"/>
          <w:lang w:eastAsia="cs-CZ"/>
        </w:rPr>
        <w:fldChar w:fldCharType="separate"/>
      </w:r>
      <w:r w:rsidRPr="00725389">
        <w:rPr>
          <w:rFonts w:ascii="Arial" w:eastAsia="Times New Roman" w:hAnsi="Arial" w:cs="Arial"/>
          <w:b/>
          <w:sz w:val="20"/>
          <w:szCs w:val="20"/>
          <w:lang w:eastAsia="cs-CZ"/>
        </w:rPr>
        <w:fldChar w:fldCharType="end"/>
      </w:r>
      <w:r w:rsidRPr="00725389">
        <w:rPr>
          <w:rFonts w:ascii="Arial" w:eastAsia="Times New Roman" w:hAnsi="Arial" w:cs="Arial"/>
          <w:sz w:val="20"/>
          <w:szCs w:val="20"/>
          <w:lang w:eastAsia="cs-CZ"/>
        </w:rPr>
        <w:t>.</w:t>
      </w:r>
    </w:p>
    <w:p w:rsidR="00725389" w:rsidRPr="00551904" w:rsidRDefault="00725389" w:rsidP="00725389">
      <w:pPr>
        <w:numPr>
          <w:ilvl w:val="0"/>
          <w:numId w:val="23"/>
        </w:numPr>
        <w:tabs>
          <w:tab w:val="num" w:pos="0"/>
        </w:tabs>
        <w:spacing w:after="120" w:line="240" w:lineRule="auto"/>
        <w:ind w:left="0" w:hanging="284"/>
        <w:jc w:val="both"/>
        <w:rPr>
          <w:rFonts w:ascii="Arial" w:eastAsia="Times New Roman" w:hAnsi="Arial" w:cs="Arial"/>
          <w:b/>
          <w:sz w:val="20"/>
          <w:szCs w:val="20"/>
          <w:lang w:eastAsia="cs-CZ"/>
        </w:rPr>
      </w:pPr>
      <w:r w:rsidRPr="00725389">
        <w:rPr>
          <w:rFonts w:ascii="Arial" w:eastAsia="Times New Roman" w:hAnsi="Arial" w:cs="Arial"/>
          <w:sz w:val="20"/>
          <w:szCs w:val="20"/>
          <w:lang w:eastAsia="cs-CZ"/>
        </w:rPr>
        <w:t xml:space="preserve">Ceny Servisních služeb s výjimkou cen Oprav jsou hrazeny objednatelem platbou </w:t>
      </w:r>
      <w:r w:rsidR="00551904" w:rsidRPr="00551904">
        <w:rPr>
          <w:rFonts w:ascii="Arial" w:eastAsia="Times New Roman" w:hAnsi="Arial" w:cs="Arial"/>
          <w:b/>
          <w:sz w:val="20"/>
          <w:szCs w:val="20"/>
          <w:lang w:eastAsia="cs-CZ"/>
        </w:rPr>
        <w:t>ROČNÍHO</w:t>
      </w:r>
      <w:r w:rsidRPr="00551904">
        <w:rPr>
          <w:rFonts w:ascii="Arial" w:eastAsia="Times New Roman" w:hAnsi="Arial" w:cs="Arial"/>
          <w:b/>
          <w:sz w:val="20"/>
          <w:szCs w:val="20"/>
          <w:lang w:eastAsia="cs-CZ"/>
        </w:rPr>
        <w:t xml:space="preserve"> poplatku</w:t>
      </w:r>
      <w:r w:rsidRPr="00725389">
        <w:rPr>
          <w:rFonts w:ascii="Arial" w:eastAsia="Times New Roman" w:hAnsi="Arial" w:cs="Arial"/>
          <w:sz w:val="20"/>
          <w:szCs w:val="20"/>
          <w:lang w:eastAsia="cs-CZ"/>
        </w:rPr>
        <w:t xml:space="preserve"> (dále jen „</w:t>
      </w:r>
      <w:r w:rsidRPr="00725389">
        <w:rPr>
          <w:rFonts w:ascii="Arial" w:eastAsia="Times New Roman" w:hAnsi="Arial" w:cs="Arial"/>
          <w:b/>
          <w:sz w:val="20"/>
          <w:szCs w:val="20"/>
          <w:lang w:eastAsia="cs-CZ"/>
        </w:rPr>
        <w:t>Poplatek</w:t>
      </w:r>
      <w:r w:rsidRPr="00725389">
        <w:rPr>
          <w:rFonts w:ascii="Arial" w:eastAsia="Times New Roman" w:hAnsi="Arial" w:cs="Arial"/>
          <w:sz w:val="20"/>
          <w:szCs w:val="20"/>
          <w:lang w:eastAsia="cs-CZ"/>
        </w:rPr>
        <w:t xml:space="preserve">“). </w:t>
      </w:r>
      <w:proofErr w:type="gramStart"/>
      <w:r w:rsidRPr="00725389">
        <w:rPr>
          <w:rFonts w:ascii="Arial" w:eastAsia="Times New Roman" w:hAnsi="Arial" w:cs="Arial"/>
          <w:sz w:val="20"/>
          <w:szCs w:val="20"/>
          <w:lang w:eastAsia="cs-CZ"/>
        </w:rPr>
        <w:t>V  Poplatku</w:t>
      </w:r>
      <w:proofErr w:type="gramEnd"/>
      <w:r w:rsidRPr="00725389">
        <w:rPr>
          <w:rFonts w:ascii="Arial" w:eastAsia="Times New Roman" w:hAnsi="Arial" w:cs="Arial"/>
          <w:sz w:val="20"/>
          <w:szCs w:val="20"/>
          <w:lang w:eastAsia="cs-CZ"/>
        </w:rPr>
        <w:t xml:space="preserve"> je zahrnuta veškerá činnost posky</w:t>
      </w:r>
      <w:r w:rsidR="00EC2A6F">
        <w:rPr>
          <w:rFonts w:ascii="Arial" w:eastAsia="Times New Roman" w:hAnsi="Arial" w:cs="Arial"/>
          <w:sz w:val="20"/>
          <w:szCs w:val="20"/>
          <w:lang w:eastAsia="cs-CZ"/>
        </w:rPr>
        <w:t>tovatele dle článku II. odst. 1)</w:t>
      </w:r>
      <w:r w:rsidRPr="00725389">
        <w:rPr>
          <w:rFonts w:ascii="Arial" w:eastAsia="Times New Roman" w:hAnsi="Arial" w:cs="Arial"/>
          <w:sz w:val="20"/>
          <w:szCs w:val="20"/>
          <w:lang w:eastAsia="cs-CZ"/>
        </w:rPr>
        <w:t xml:space="preserve"> smlouvy s</w:t>
      </w:r>
      <w:r w:rsidR="008F008F">
        <w:rPr>
          <w:rFonts w:ascii="Arial" w:eastAsia="Times New Roman" w:hAnsi="Arial" w:cs="Arial"/>
          <w:sz w:val="20"/>
          <w:szCs w:val="20"/>
          <w:lang w:eastAsia="cs-CZ"/>
        </w:rPr>
        <w:t> výjimkou Oprav dle článku I</w:t>
      </w:r>
      <w:r w:rsidR="007446EE">
        <w:rPr>
          <w:rFonts w:ascii="Arial" w:eastAsia="Times New Roman" w:hAnsi="Arial" w:cs="Arial"/>
          <w:sz w:val="20"/>
          <w:szCs w:val="20"/>
          <w:lang w:eastAsia="cs-CZ"/>
        </w:rPr>
        <w:t xml:space="preserve">. odst. 1) </w:t>
      </w:r>
      <w:r w:rsidR="00EC2A6F">
        <w:rPr>
          <w:rFonts w:ascii="Arial" w:eastAsia="Times New Roman" w:hAnsi="Arial" w:cs="Arial"/>
          <w:sz w:val="20"/>
          <w:szCs w:val="20"/>
          <w:lang w:eastAsia="cs-CZ"/>
        </w:rPr>
        <w:t>písm. b)</w:t>
      </w:r>
      <w:r w:rsidRPr="00725389">
        <w:rPr>
          <w:rFonts w:ascii="Arial" w:eastAsia="Times New Roman" w:hAnsi="Arial" w:cs="Arial"/>
          <w:sz w:val="20"/>
          <w:szCs w:val="20"/>
          <w:lang w:eastAsia="cs-CZ"/>
        </w:rPr>
        <w:t xml:space="preserve"> Výše Poplatku je závislá na konfiguraci PCO, počtu PCO a zvoleném programu servisní podpory. Výše Poplatku vypočtená k okamžiku uzavření této smlouvy je uvedena v příloze č. 1 této smlouvy. V průběhu každé Revize provede poskytovatel aktualizaci počtu a typu zařízení a na základě toho bude stanovena nová výše Poplatku. </w:t>
      </w:r>
      <w:r w:rsidR="00551904" w:rsidRPr="00551904">
        <w:rPr>
          <w:rFonts w:ascii="Arial" w:eastAsia="Times New Roman" w:hAnsi="Arial" w:cs="Arial"/>
          <w:b/>
          <w:sz w:val="20"/>
          <w:szCs w:val="20"/>
          <w:lang w:eastAsia="cs-CZ"/>
        </w:rPr>
        <w:t>Poplatek bude fakturován vždy na 12 měsíců dopředu</w:t>
      </w:r>
      <w:r w:rsidR="004638B6">
        <w:rPr>
          <w:rFonts w:ascii="Arial" w:eastAsia="Times New Roman" w:hAnsi="Arial" w:cs="Arial"/>
          <w:b/>
          <w:sz w:val="20"/>
          <w:szCs w:val="20"/>
          <w:lang w:eastAsia="cs-CZ"/>
        </w:rPr>
        <w:t xml:space="preserve">, </w:t>
      </w:r>
      <w:r w:rsidR="00551904" w:rsidRPr="00551904">
        <w:rPr>
          <w:rFonts w:ascii="Arial" w:eastAsia="Times New Roman" w:hAnsi="Arial" w:cs="Arial"/>
          <w:b/>
          <w:sz w:val="20"/>
          <w:szCs w:val="20"/>
          <w:lang w:eastAsia="cs-CZ"/>
        </w:rPr>
        <w:t xml:space="preserve">platnost servisní smlouvy počíná běžet od </w:t>
      </w:r>
      <w:r w:rsidR="00551904">
        <w:rPr>
          <w:rFonts w:ascii="Arial" w:eastAsia="Times New Roman" w:hAnsi="Arial" w:cs="Arial"/>
          <w:b/>
          <w:sz w:val="20"/>
          <w:szCs w:val="20"/>
          <w:lang w:eastAsia="cs-CZ"/>
        </w:rPr>
        <w:t>0</w:t>
      </w:r>
      <w:r w:rsidR="00551904" w:rsidRPr="00551904">
        <w:rPr>
          <w:rFonts w:ascii="Arial" w:eastAsia="Times New Roman" w:hAnsi="Arial" w:cs="Arial"/>
          <w:b/>
          <w:sz w:val="20"/>
          <w:szCs w:val="20"/>
          <w:lang w:eastAsia="cs-CZ"/>
        </w:rPr>
        <w:t>1.</w:t>
      </w:r>
      <w:r w:rsidR="00551904">
        <w:rPr>
          <w:rFonts w:ascii="Arial" w:eastAsia="Times New Roman" w:hAnsi="Arial" w:cs="Arial"/>
          <w:b/>
          <w:sz w:val="20"/>
          <w:szCs w:val="20"/>
          <w:lang w:eastAsia="cs-CZ"/>
        </w:rPr>
        <w:t xml:space="preserve"> 0</w:t>
      </w:r>
      <w:r w:rsidR="00551904" w:rsidRPr="00551904">
        <w:rPr>
          <w:rFonts w:ascii="Arial" w:eastAsia="Times New Roman" w:hAnsi="Arial" w:cs="Arial"/>
          <w:b/>
          <w:sz w:val="20"/>
          <w:szCs w:val="20"/>
          <w:lang w:eastAsia="cs-CZ"/>
        </w:rPr>
        <w:t>9.</w:t>
      </w:r>
      <w:r w:rsidR="00551904">
        <w:rPr>
          <w:rFonts w:ascii="Arial" w:eastAsia="Times New Roman" w:hAnsi="Arial" w:cs="Arial"/>
          <w:b/>
          <w:sz w:val="20"/>
          <w:szCs w:val="20"/>
          <w:lang w:eastAsia="cs-CZ"/>
        </w:rPr>
        <w:t xml:space="preserve"> </w:t>
      </w:r>
      <w:r w:rsidR="00551904" w:rsidRPr="00551904">
        <w:rPr>
          <w:rFonts w:ascii="Arial" w:eastAsia="Times New Roman" w:hAnsi="Arial" w:cs="Arial"/>
          <w:b/>
          <w:sz w:val="20"/>
          <w:szCs w:val="20"/>
          <w:lang w:eastAsia="cs-CZ"/>
        </w:rPr>
        <w:t>2017.</w:t>
      </w:r>
    </w:p>
    <w:p w:rsidR="00D1051D" w:rsidRDefault="00D1051D" w:rsidP="00D1051D">
      <w:pPr>
        <w:spacing w:after="120" w:line="240" w:lineRule="auto"/>
        <w:jc w:val="both"/>
        <w:rPr>
          <w:rFonts w:ascii="Arial" w:eastAsia="Times New Roman" w:hAnsi="Arial" w:cs="Arial"/>
          <w:sz w:val="20"/>
          <w:szCs w:val="20"/>
          <w:lang w:eastAsia="cs-CZ"/>
        </w:rPr>
      </w:pPr>
    </w:p>
    <w:p w:rsidR="00906DFA" w:rsidRDefault="00906DFA" w:rsidP="00906DFA">
      <w:pPr>
        <w:spacing w:after="120" w:line="240" w:lineRule="auto"/>
        <w:jc w:val="both"/>
        <w:rPr>
          <w:rFonts w:ascii="Arial" w:eastAsia="Times New Roman" w:hAnsi="Arial" w:cs="Arial"/>
          <w:sz w:val="20"/>
          <w:szCs w:val="20"/>
          <w:lang w:eastAsia="cs-CZ"/>
        </w:rPr>
      </w:pPr>
    </w:p>
    <w:p w:rsidR="00906DFA" w:rsidRDefault="00906DFA" w:rsidP="00906DFA">
      <w:pPr>
        <w:spacing w:after="120" w:line="240" w:lineRule="auto"/>
        <w:jc w:val="both"/>
        <w:rPr>
          <w:rFonts w:ascii="Arial" w:eastAsia="Times New Roman" w:hAnsi="Arial" w:cs="Arial"/>
          <w:sz w:val="20"/>
          <w:szCs w:val="20"/>
          <w:lang w:eastAsia="cs-CZ"/>
        </w:rPr>
      </w:pPr>
    </w:p>
    <w:p w:rsidR="00481D49" w:rsidRDefault="00481D49" w:rsidP="00906DFA">
      <w:pPr>
        <w:spacing w:after="120" w:line="240" w:lineRule="auto"/>
        <w:jc w:val="both"/>
        <w:rPr>
          <w:rFonts w:ascii="Arial" w:eastAsia="Times New Roman" w:hAnsi="Arial" w:cs="Arial"/>
          <w:sz w:val="20"/>
          <w:szCs w:val="20"/>
          <w:lang w:eastAsia="cs-CZ"/>
        </w:rPr>
      </w:pPr>
    </w:p>
    <w:p w:rsidR="00481D49" w:rsidRPr="00725389" w:rsidRDefault="00481D49" w:rsidP="00906DFA">
      <w:pPr>
        <w:spacing w:after="120" w:line="240" w:lineRule="auto"/>
        <w:jc w:val="both"/>
        <w:rPr>
          <w:rFonts w:ascii="Arial" w:eastAsia="Times New Roman" w:hAnsi="Arial" w:cs="Arial"/>
          <w:sz w:val="20"/>
          <w:szCs w:val="20"/>
          <w:lang w:eastAsia="cs-CZ"/>
        </w:rPr>
      </w:pPr>
    </w:p>
    <w:p w:rsidR="00725389" w:rsidRPr="00725389" w:rsidRDefault="00725389" w:rsidP="00725389">
      <w:pPr>
        <w:numPr>
          <w:ilvl w:val="0"/>
          <w:numId w:val="23"/>
        </w:numPr>
        <w:tabs>
          <w:tab w:val="num" w:pos="0"/>
        </w:tabs>
        <w:spacing w:after="12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Opravy jsou účtovány samostatnou fakturací po jejich provedení. Výše ceny za Opravu je tvořena součtem cen za Servisní zásah, cestovného a cen náhradních dílů. Cena za Servisní zásah je účtována za každou započatou hodinu práce Servisního technika, přičemž rozsah prací bude doložen zápisem ve výkazu Servisního zásahu potvrzeným zástupcem objednatele (v případě provádění Servisního zásahu u objednatele) nebo zaslaným e-mailem objednateli (u provádění Servisního zásahu pomocí internetu). Výkaz servisního zásahu zaslaný e-mailem objednateli musí objednatel odsouhlasit do 3 pracovních dnů, jinak je považován za odsouhlasený. Cestovné bude účtováno za každý kilometr cesty ze sídla poskytovatele na místo Opravy a zpět. Sazby cen za Servisní zás</w:t>
      </w:r>
      <w:r w:rsidR="00EC2A6F">
        <w:rPr>
          <w:rFonts w:ascii="Arial" w:eastAsia="Times New Roman" w:hAnsi="Arial" w:cs="Arial"/>
          <w:sz w:val="20"/>
          <w:szCs w:val="20"/>
          <w:lang w:eastAsia="cs-CZ"/>
        </w:rPr>
        <w:t>ah a cestovného jsou uvedeny v P</w:t>
      </w:r>
      <w:r w:rsidRPr="00725389">
        <w:rPr>
          <w:rFonts w:ascii="Arial" w:eastAsia="Times New Roman" w:hAnsi="Arial" w:cs="Arial"/>
          <w:sz w:val="20"/>
          <w:szCs w:val="20"/>
          <w:lang w:eastAsia="cs-CZ"/>
        </w:rPr>
        <w:t>říloze č. 3, této smlouvy. Ceny náhradních dílů se řídí platným ceníkem poskytovatele dostupným na webových stránkách poskytovatele nebo zvláštním smluvním ujednáním mezi poskytovatelem a objednatelem.</w:t>
      </w:r>
    </w:p>
    <w:p w:rsidR="00725389" w:rsidRDefault="00725389" w:rsidP="00725389">
      <w:pPr>
        <w:numPr>
          <w:ilvl w:val="0"/>
          <w:numId w:val="23"/>
        </w:numPr>
        <w:tabs>
          <w:tab w:val="num" w:pos="0"/>
          <w:tab w:val="left" w:pos="284"/>
        </w:tabs>
        <w:spacing w:after="12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Podkladem pro zaplacení cen je faktura, kterou poskytovatel vystaví a </w:t>
      </w:r>
      <w:r w:rsidRPr="009C701D">
        <w:rPr>
          <w:rFonts w:ascii="Arial" w:eastAsia="Times New Roman" w:hAnsi="Arial" w:cs="Arial"/>
          <w:sz w:val="20"/>
          <w:szCs w:val="20"/>
          <w:lang w:eastAsia="cs-CZ"/>
        </w:rPr>
        <w:t>zašle objednateli pouze elektronicky, s čímž tímto objednatel vyslovuje souhlas</w:t>
      </w:r>
      <w:r w:rsidRPr="00725389">
        <w:rPr>
          <w:rFonts w:ascii="Arial" w:eastAsia="Times New Roman" w:hAnsi="Arial" w:cs="Arial"/>
          <w:sz w:val="20"/>
          <w:szCs w:val="20"/>
          <w:lang w:eastAsia="cs-CZ"/>
        </w:rPr>
        <w:t xml:space="preserve">. Faktura, stejně jako jiná vyúčtování či daňové doklady je splatná ve lhůtě 14 dnů ode dne vystavení faktury. Ke </w:t>
      </w:r>
      <w:proofErr w:type="gramStart"/>
      <w:r w:rsidRPr="00725389">
        <w:rPr>
          <w:rFonts w:ascii="Arial" w:eastAsia="Times New Roman" w:hAnsi="Arial" w:cs="Arial"/>
          <w:sz w:val="20"/>
          <w:szCs w:val="20"/>
          <w:lang w:eastAsia="cs-CZ"/>
        </w:rPr>
        <w:t>každé  fakturované</w:t>
      </w:r>
      <w:proofErr w:type="gramEnd"/>
      <w:r w:rsidRPr="00725389">
        <w:rPr>
          <w:rFonts w:ascii="Arial" w:eastAsia="Times New Roman" w:hAnsi="Arial" w:cs="Arial"/>
          <w:sz w:val="20"/>
          <w:szCs w:val="20"/>
          <w:lang w:eastAsia="cs-CZ"/>
        </w:rPr>
        <w:t xml:space="preserve"> částce bude vždy připočítána částka DPH dle platných daňových předpisů.</w:t>
      </w:r>
    </w:p>
    <w:p w:rsidR="00725389" w:rsidRPr="00FA7B8A" w:rsidRDefault="00725389" w:rsidP="00FA7B8A">
      <w:pPr>
        <w:numPr>
          <w:ilvl w:val="0"/>
          <w:numId w:val="23"/>
        </w:numPr>
        <w:tabs>
          <w:tab w:val="num" w:pos="0"/>
          <w:tab w:val="left" w:pos="284"/>
        </w:tabs>
        <w:spacing w:after="120" w:line="240" w:lineRule="auto"/>
        <w:ind w:left="0" w:hanging="284"/>
        <w:jc w:val="both"/>
        <w:rPr>
          <w:rFonts w:ascii="Arial" w:eastAsia="Times New Roman" w:hAnsi="Arial" w:cs="Arial"/>
          <w:sz w:val="20"/>
          <w:szCs w:val="20"/>
          <w:lang w:eastAsia="cs-CZ"/>
        </w:rPr>
      </w:pPr>
      <w:r w:rsidRPr="00FA7B8A">
        <w:rPr>
          <w:rFonts w:ascii="Arial" w:eastAsia="Times New Roman" w:hAnsi="Arial" w:cs="Arial"/>
          <w:sz w:val="20"/>
          <w:szCs w:val="20"/>
          <w:lang w:eastAsia="cs-CZ"/>
        </w:rPr>
        <w:t>Poskytovatel je oprávněn odmítnout poskytnutí Servisní služby, aniž by se dopustil porušení této smlouvy, pokud je objednatel v prodlení s placením závazků vyplývajících z této smlouvy</w:t>
      </w:r>
      <w:r w:rsidR="00BE4560">
        <w:rPr>
          <w:rFonts w:ascii="Arial" w:eastAsia="Times New Roman" w:hAnsi="Arial" w:cs="Arial"/>
          <w:sz w:val="20"/>
          <w:szCs w:val="20"/>
          <w:lang w:eastAsia="cs-CZ"/>
        </w:rPr>
        <w:t>.</w:t>
      </w:r>
    </w:p>
    <w:p w:rsidR="00725389" w:rsidRPr="00725389" w:rsidRDefault="00725389" w:rsidP="00725389">
      <w:pPr>
        <w:numPr>
          <w:ilvl w:val="0"/>
          <w:numId w:val="23"/>
        </w:numPr>
        <w:tabs>
          <w:tab w:val="num" w:pos="0"/>
          <w:tab w:val="left" w:pos="284"/>
        </w:tabs>
        <w:spacing w:after="12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V případě prodlení objednatele s placením je tento povinen zaplatit poskytovateli úrok z prodlení ve výši 0,0</w:t>
      </w:r>
      <w:r w:rsidR="009C701D">
        <w:rPr>
          <w:rFonts w:ascii="Arial" w:eastAsia="Times New Roman" w:hAnsi="Arial" w:cs="Arial"/>
          <w:sz w:val="20"/>
          <w:szCs w:val="20"/>
          <w:lang w:eastAsia="cs-CZ"/>
        </w:rPr>
        <w:t>1</w:t>
      </w:r>
      <w:r w:rsidRPr="00725389">
        <w:rPr>
          <w:rFonts w:ascii="Arial" w:eastAsia="Times New Roman" w:hAnsi="Arial" w:cs="Arial"/>
          <w:sz w:val="20"/>
          <w:szCs w:val="20"/>
          <w:lang w:eastAsia="cs-CZ"/>
        </w:rPr>
        <w:t xml:space="preserve"> % za každý den prodlení následující po lhůtě splatnosti.</w:t>
      </w:r>
    </w:p>
    <w:p w:rsidR="00725389" w:rsidRPr="00725389" w:rsidRDefault="00725389" w:rsidP="00725389">
      <w:pPr>
        <w:numPr>
          <w:ilvl w:val="0"/>
          <w:numId w:val="23"/>
        </w:numPr>
        <w:tabs>
          <w:tab w:val="num" w:pos="0"/>
          <w:tab w:val="left" w:pos="284"/>
        </w:tabs>
        <w:spacing w:after="12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V případě prodlení poskytovatele se zahájením Opravy (čili v případě nedodržení Doby odezvy nebo doby pro Nástup na Opravu) je poskytovatel povinen uhradit objednateli smluvní pokutu ve výši </w:t>
      </w:r>
      <w:r w:rsidRPr="00725389">
        <w:rPr>
          <w:rFonts w:ascii="Arial" w:eastAsia="Times New Roman" w:hAnsi="Arial" w:cs="Arial"/>
          <w:b/>
          <w:sz w:val="20"/>
          <w:szCs w:val="20"/>
          <w:lang w:eastAsia="cs-CZ"/>
        </w:rPr>
        <w:fldChar w:fldCharType="begin">
          <w:ffData>
            <w:name w:val=""/>
            <w:enabled/>
            <w:calcOnExit w:val="0"/>
            <w:textInput>
              <w:default w:val="450"/>
            </w:textInput>
          </w:ffData>
        </w:fldChar>
      </w:r>
      <w:r w:rsidRPr="00725389">
        <w:rPr>
          <w:rFonts w:ascii="Arial" w:eastAsia="Times New Roman" w:hAnsi="Arial" w:cs="Arial"/>
          <w:b/>
          <w:sz w:val="20"/>
          <w:szCs w:val="20"/>
          <w:lang w:eastAsia="cs-CZ"/>
        </w:rPr>
        <w:instrText xml:space="preserve"> FORMTEXT </w:instrText>
      </w:r>
      <w:r w:rsidRPr="00725389">
        <w:rPr>
          <w:rFonts w:ascii="Arial" w:eastAsia="Times New Roman" w:hAnsi="Arial" w:cs="Arial"/>
          <w:b/>
          <w:sz w:val="20"/>
          <w:szCs w:val="20"/>
          <w:lang w:eastAsia="cs-CZ"/>
        </w:rPr>
      </w:r>
      <w:r w:rsidRPr="00725389">
        <w:rPr>
          <w:rFonts w:ascii="Arial" w:eastAsia="Times New Roman" w:hAnsi="Arial" w:cs="Arial"/>
          <w:b/>
          <w:sz w:val="20"/>
          <w:szCs w:val="20"/>
          <w:lang w:eastAsia="cs-CZ"/>
        </w:rPr>
        <w:fldChar w:fldCharType="separate"/>
      </w:r>
      <w:r w:rsidRPr="00725389">
        <w:rPr>
          <w:rFonts w:ascii="Arial" w:eastAsia="Times New Roman" w:hAnsi="Arial" w:cs="Arial"/>
          <w:b/>
          <w:noProof/>
          <w:sz w:val="20"/>
          <w:szCs w:val="20"/>
          <w:lang w:eastAsia="cs-CZ"/>
        </w:rPr>
        <w:t>450</w:t>
      </w:r>
      <w:r w:rsidRPr="00725389">
        <w:rPr>
          <w:rFonts w:ascii="Arial" w:eastAsia="Times New Roman" w:hAnsi="Arial" w:cs="Arial"/>
          <w:b/>
          <w:sz w:val="20"/>
          <w:szCs w:val="20"/>
          <w:lang w:eastAsia="cs-CZ"/>
        </w:rPr>
        <w:fldChar w:fldCharType="end"/>
      </w:r>
      <w:r w:rsidRPr="00725389">
        <w:rPr>
          <w:rFonts w:ascii="Arial" w:eastAsia="Times New Roman" w:hAnsi="Arial" w:cs="Arial"/>
          <w:sz w:val="20"/>
          <w:szCs w:val="20"/>
          <w:lang w:eastAsia="cs-CZ"/>
        </w:rPr>
        <w:t>,- Kč za každou započatou hodinu zpoždění. Maximální výše smluvních pokut během dvanácti měsíců po sobě jdoucích je limitována částkou rovnající se 12 (měsíčním) Poplatkům.</w:t>
      </w:r>
    </w:p>
    <w:p w:rsidR="00725389" w:rsidRDefault="00725389" w:rsidP="00725389">
      <w:pPr>
        <w:numPr>
          <w:ilvl w:val="0"/>
          <w:numId w:val="23"/>
        </w:numPr>
        <w:tabs>
          <w:tab w:val="num" w:pos="0"/>
          <w:tab w:val="left" w:pos="284"/>
        </w:tabs>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Poskytovatel není v prodlení, došlo-li k událostem vylučujícím odpovědnost (§2913 odst. 2 zákona č. 89/2012 Sb., občanského zákoníku, v platném znění).</w:t>
      </w:r>
    </w:p>
    <w:p w:rsidR="00725389" w:rsidRDefault="00725389" w:rsidP="00725389">
      <w:pPr>
        <w:tabs>
          <w:tab w:val="left" w:pos="284"/>
        </w:tabs>
        <w:spacing w:after="0" w:line="240" w:lineRule="auto"/>
        <w:jc w:val="both"/>
        <w:rPr>
          <w:rFonts w:ascii="Arial" w:eastAsia="Times New Roman" w:hAnsi="Arial" w:cs="Arial"/>
          <w:sz w:val="20"/>
          <w:szCs w:val="20"/>
          <w:lang w:eastAsia="cs-CZ"/>
        </w:rPr>
      </w:pPr>
    </w:p>
    <w:p w:rsidR="00725389" w:rsidRPr="00725389" w:rsidRDefault="008F008F" w:rsidP="00725389">
      <w:pPr>
        <w:keepNext/>
        <w:spacing w:after="0" w:line="240" w:lineRule="auto"/>
        <w:ind w:left="-567"/>
        <w:outlineLvl w:val="1"/>
        <w:rPr>
          <w:rFonts w:ascii="Arial" w:eastAsia="Times New Roman" w:hAnsi="Arial" w:cs="Arial"/>
          <w:b/>
          <w:sz w:val="20"/>
          <w:szCs w:val="20"/>
          <w:lang w:eastAsia="cs-CZ"/>
        </w:rPr>
      </w:pPr>
      <w:r>
        <w:rPr>
          <w:rFonts w:ascii="Arial" w:eastAsia="Times New Roman" w:hAnsi="Arial" w:cs="Arial"/>
          <w:b/>
          <w:sz w:val="20"/>
          <w:szCs w:val="20"/>
          <w:lang w:eastAsia="cs-CZ"/>
        </w:rPr>
        <w:t>X</w:t>
      </w:r>
      <w:r w:rsidR="00725389" w:rsidRPr="00725389">
        <w:rPr>
          <w:rFonts w:ascii="Arial" w:eastAsia="Times New Roman" w:hAnsi="Arial" w:cs="Arial"/>
          <w:b/>
          <w:sz w:val="20"/>
          <w:szCs w:val="20"/>
          <w:lang w:eastAsia="cs-CZ"/>
        </w:rPr>
        <w:t>. Ostatní ujednání</w:t>
      </w:r>
    </w:p>
    <w:p w:rsidR="00725389" w:rsidRPr="00725389" w:rsidRDefault="00725389" w:rsidP="00725389">
      <w:pPr>
        <w:spacing w:after="0" w:line="240" w:lineRule="auto"/>
        <w:ind w:left="567"/>
        <w:jc w:val="both"/>
        <w:rPr>
          <w:rFonts w:ascii="Arial" w:eastAsia="Times New Roman" w:hAnsi="Arial" w:cs="Arial"/>
          <w:sz w:val="20"/>
          <w:szCs w:val="20"/>
          <w:lang w:eastAsia="cs-CZ"/>
        </w:rPr>
      </w:pPr>
    </w:p>
    <w:p w:rsidR="00725389" w:rsidRPr="00725389" w:rsidRDefault="00725389" w:rsidP="00725389">
      <w:pPr>
        <w:numPr>
          <w:ilvl w:val="0"/>
          <w:numId w:val="24"/>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Materiály poskytnuté poskytovatelem nebo používané poskytovatelem pro účely plnění této smlouvy jako např. dokumentace, schémata, zkušební zařízení, software a příslušná media zůstávají výhradním vlastnictvím poskytovatele a slouží k výhradnímu použití poskytovatele. Žádný materiál poskytovatele nesmí být v jakékoliv podobě reprodukován bez předchozího písemného souhlasu poskytovatele.</w:t>
      </w:r>
    </w:p>
    <w:p w:rsidR="00725389" w:rsidRPr="00725389" w:rsidRDefault="00725389" w:rsidP="00725389">
      <w:pPr>
        <w:numPr>
          <w:ilvl w:val="0"/>
          <w:numId w:val="24"/>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Skutečnosti obchodní, ekonomické či technické povahy související s jednou ze smluvních stran, které nejsou běžně dostupné a se kterými při plnění této smlouvy přijde druhá smluvní strana do styku, jsou obchodním tajemstvím. Každá ze smluvních stran se zavazuje druhé smluvní straně</w:t>
      </w:r>
      <w:r w:rsidR="00636031">
        <w:rPr>
          <w:rFonts w:ascii="Arial" w:eastAsia="Times New Roman" w:hAnsi="Arial" w:cs="Arial"/>
          <w:sz w:val="20"/>
          <w:szCs w:val="20"/>
          <w:lang w:eastAsia="cs-CZ"/>
        </w:rPr>
        <w:t xml:space="preserve"> dle této smlouvy</w:t>
      </w:r>
      <w:r w:rsidRPr="00725389">
        <w:rPr>
          <w:rFonts w:ascii="Arial" w:eastAsia="Times New Roman" w:hAnsi="Arial" w:cs="Arial"/>
          <w:sz w:val="20"/>
          <w:szCs w:val="20"/>
          <w:lang w:eastAsia="cs-CZ"/>
        </w:rPr>
        <w:t>, že</w:t>
      </w:r>
      <w:r w:rsidR="00636031">
        <w:rPr>
          <w:rFonts w:ascii="Arial" w:eastAsia="Times New Roman" w:hAnsi="Arial" w:cs="Arial"/>
          <w:sz w:val="20"/>
          <w:szCs w:val="20"/>
          <w:lang w:eastAsia="cs-CZ"/>
        </w:rPr>
        <w:t xml:space="preserve"> učiní dostatečná opatření vůči </w:t>
      </w:r>
      <w:r w:rsidRPr="00725389">
        <w:rPr>
          <w:rFonts w:ascii="Arial" w:eastAsia="Times New Roman" w:hAnsi="Arial" w:cs="Arial"/>
          <w:sz w:val="20"/>
          <w:szCs w:val="20"/>
          <w:lang w:eastAsia="cs-CZ"/>
        </w:rPr>
        <w:t>třetím osobám</w:t>
      </w:r>
      <w:r w:rsidR="00636031">
        <w:rPr>
          <w:rFonts w:ascii="Arial" w:eastAsia="Times New Roman" w:hAnsi="Arial" w:cs="Arial"/>
          <w:sz w:val="20"/>
          <w:szCs w:val="20"/>
          <w:lang w:eastAsia="cs-CZ"/>
        </w:rPr>
        <w:t xml:space="preserve">, aby </w:t>
      </w:r>
      <w:r w:rsidRPr="00725389">
        <w:rPr>
          <w:rFonts w:ascii="Arial" w:eastAsia="Times New Roman" w:hAnsi="Arial" w:cs="Arial"/>
          <w:sz w:val="20"/>
          <w:szCs w:val="20"/>
          <w:lang w:eastAsia="cs-CZ"/>
        </w:rPr>
        <w:t xml:space="preserve">tyto skutečnosti </w:t>
      </w:r>
      <w:r w:rsidR="00636031">
        <w:rPr>
          <w:rFonts w:ascii="Arial" w:eastAsia="Times New Roman" w:hAnsi="Arial" w:cs="Arial"/>
          <w:sz w:val="20"/>
          <w:szCs w:val="20"/>
          <w:lang w:eastAsia="cs-CZ"/>
        </w:rPr>
        <w:t>nebyly poskytnuty třetí straně či stranám</w:t>
      </w:r>
      <w:r w:rsidRPr="00725389">
        <w:rPr>
          <w:rFonts w:ascii="Arial" w:eastAsia="Times New Roman" w:hAnsi="Arial" w:cs="Arial"/>
          <w:sz w:val="20"/>
          <w:szCs w:val="20"/>
          <w:lang w:eastAsia="cs-CZ"/>
        </w:rPr>
        <w:t>. Veškeré získané informace této povahy podrží v tajnosti způsobem, jakým sama chrání svoje informace. Poskytovatel je však oprávněn předávat v nezbytném rozsahu údaje osobám, které poskytovatele zastupují nebo jinak oprávněně chrání jeho zájmy nebo se podílejí na poskytování Servisních služeb</w:t>
      </w:r>
      <w:r w:rsidR="00636031">
        <w:rPr>
          <w:rFonts w:ascii="Arial" w:eastAsia="Times New Roman" w:hAnsi="Arial" w:cs="Arial"/>
          <w:sz w:val="20"/>
          <w:szCs w:val="20"/>
          <w:lang w:eastAsia="cs-CZ"/>
        </w:rPr>
        <w:t xml:space="preserve"> dle této smlouvy</w:t>
      </w:r>
      <w:r w:rsidRPr="00725389">
        <w:rPr>
          <w:rFonts w:ascii="Arial" w:eastAsia="Times New Roman" w:hAnsi="Arial" w:cs="Arial"/>
          <w:sz w:val="20"/>
          <w:szCs w:val="20"/>
          <w:lang w:eastAsia="cs-CZ"/>
        </w:rPr>
        <w:t xml:space="preserve">. Každá ze smluvních stran se zavazuje dodržovat toto ustanovení po dobu účinnosti této </w:t>
      </w:r>
      <w:proofErr w:type="gramStart"/>
      <w:r w:rsidRPr="00725389">
        <w:rPr>
          <w:rFonts w:ascii="Arial" w:eastAsia="Times New Roman" w:hAnsi="Arial" w:cs="Arial"/>
          <w:sz w:val="20"/>
          <w:szCs w:val="20"/>
          <w:lang w:eastAsia="cs-CZ"/>
        </w:rPr>
        <w:t>smlouvy</w:t>
      </w:r>
      <w:proofErr w:type="gramEnd"/>
      <w:r w:rsidRPr="00725389">
        <w:rPr>
          <w:rFonts w:ascii="Arial" w:eastAsia="Times New Roman" w:hAnsi="Arial" w:cs="Arial"/>
          <w:sz w:val="20"/>
          <w:szCs w:val="20"/>
          <w:lang w:eastAsia="cs-CZ"/>
        </w:rPr>
        <w:t xml:space="preserve"> a i po ukončení smlouvy, pokud se tyto informace nestanou všeobecně známé, případně pokud je nezískají z jiného zdroje bez porušení povinnosti o utajení.</w:t>
      </w:r>
    </w:p>
    <w:p w:rsidR="00725389" w:rsidRPr="00725389" w:rsidRDefault="00725389" w:rsidP="00725389">
      <w:pPr>
        <w:numPr>
          <w:ilvl w:val="0"/>
          <w:numId w:val="24"/>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Objednatel souhlasí s tím, že komunikace s poskytovatelem (prostřednictvím telefonní linky nebo emailu), může být ze strany poskytovatele monitorována, a to výhradně za účelem zajištění důkazu o uskutečněné transakci a vnitřní kontroly poskytovaných služeb. Monitorováním se rozumí zejména záznam hovorové či datové korespondence.</w:t>
      </w:r>
    </w:p>
    <w:p w:rsidR="00725389" w:rsidRPr="00725389" w:rsidRDefault="00725389" w:rsidP="004C18F1">
      <w:pPr>
        <w:spacing w:after="0" w:line="240" w:lineRule="auto"/>
        <w:jc w:val="both"/>
        <w:rPr>
          <w:rFonts w:ascii="Arial" w:eastAsia="Times New Roman" w:hAnsi="Arial" w:cs="Arial"/>
          <w:sz w:val="20"/>
          <w:szCs w:val="20"/>
          <w:lang w:eastAsia="cs-CZ"/>
        </w:rPr>
      </w:pPr>
    </w:p>
    <w:p w:rsidR="00725389" w:rsidRPr="00725389" w:rsidRDefault="008F008F" w:rsidP="00725389">
      <w:pPr>
        <w:keepNext/>
        <w:spacing w:after="0" w:line="240" w:lineRule="auto"/>
        <w:ind w:left="-426"/>
        <w:outlineLvl w:val="1"/>
        <w:rPr>
          <w:rFonts w:ascii="Arial" w:eastAsia="Times New Roman" w:hAnsi="Arial" w:cs="Arial"/>
          <w:b/>
          <w:sz w:val="20"/>
          <w:szCs w:val="20"/>
          <w:lang w:eastAsia="cs-CZ"/>
        </w:rPr>
      </w:pPr>
      <w:r>
        <w:rPr>
          <w:rFonts w:ascii="Arial" w:eastAsia="Times New Roman" w:hAnsi="Arial" w:cs="Arial"/>
          <w:b/>
          <w:sz w:val="20"/>
          <w:szCs w:val="20"/>
          <w:lang w:eastAsia="cs-CZ"/>
        </w:rPr>
        <w:t>XI</w:t>
      </w:r>
      <w:r w:rsidR="00725389" w:rsidRPr="00725389">
        <w:rPr>
          <w:rFonts w:ascii="Arial" w:eastAsia="Times New Roman" w:hAnsi="Arial" w:cs="Arial"/>
          <w:b/>
          <w:sz w:val="20"/>
          <w:szCs w:val="20"/>
          <w:lang w:eastAsia="cs-CZ"/>
        </w:rPr>
        <w:t>. Trvání smlouvy</w:t>
      </w: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725389">
      <w:pPr>
        <w:numPr>
          <w:ilvl w:val="0"/>
          <w:numId w:val="25"/>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Tato smlouva se uzavírá na dobu </w:t>
      </w:r>
      <w:r w:rsidRPr="00725389">
        <w:rPr>
          <w:rFonts w:ascii="Arial" w:eastAsia="Times New Roman" w:hAnsi="Arial" w:cs="Arial"/>
          <w:b/>
          <w:sz w:val="20"/>
          <w:szCs w:val="20"/>
          <w:lang w:eastAsia="cs-CZ"/>
        </w:rPr>
        <w:t>neurčitou</w:t>
      </w:r>
      <w:r w:rsidR="00673FD1">
        <w:rPr>
          <w:rFonts w:ascii="Arial" w:eastAsia="Times New Roman" w:hAnsi="Arial" w:cs="Arial"/>
          <w:sz w:val="20"/>
          <w:szCs w:val="20"/>
          <w:lang w:eastAsia="cs-CZ"/>
        </w:rPr>
        <w:t xml:space="preserve">. Smlouva nabývá platnosti </w:t>
      </w:r>
      <w:r w:rsidRPr="00725389">
        <w:rPr>
          <w:rFonts w:ascii="Arial" w:eastAsia="Times New Roman" w:hAnsi="Arial" w:cs="Arial"/>
          <w:sz w:val="20"/>
          <w:szCs w:val="20"/>
          <w:lang w:eastAsia="cs-CZ"/>
        </w:rPr>
        <w:t>dnem jejího</w:t>
      </w:r>
      <w:r w:rsidR="009C701D">
        <w:rPr>
          <w:rFonts w:ascii="Arial" w:eastAsia="Times New Roman" w:hAnsi="Arial" w:cs="Arial"/>
          <w:sz w:val="20"/>
          <w:szCs w:val="20"/>
          <w:lang w:eastAsia="cs-CZ"/>
        </w:rPr>
        <w:t xml:space="preserve"> </w:t>
      </w:r>
      <w:r w:rsidRPr="00725389">
        <w:rPr>
          <w:rFonts w:ascii="Arial" w:eastAsia="Times New Roman" w:hAnsi="Arial" w:cs="Arial"/>
          <w:sz w:val="20"/>
          <w:szCs w:val="20"/>
          <w:lang w:eastAsia="cs-CZ"/>
        </w:rPr>
        <w:t xml:space="preserve">podpisu oběma smluvními stranami. </w:t>
      </w:r>
    </w:p>
    <w:p w:rsidR="00725389" w:rsidRPr="00725389" w:rsidRDefault="00725389" w:rsidP="00725389">
      <w:pPr>
        <w:numPr>
          <w:ilvl w:val="0"/>
          <w:numId w:val="25"/>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Každá ze smluvních stran může smlouvu jednostranně písemně vypovědět bez udání důvodu. Výpovědní lhůta je </w:t>
      </w:r>
      <w:r w:rsidRPr="009C701D">
        <w:rPr>
          <w:rFonts w:ascii="Arial" w:eastAsia="Times New Roman" w:hAnsi="Arial" w:cs="Arial"/>
          <w:sz w:val="20"/>
          <w:szCs w:val="20"/>
          <w:lang w:eastAsia="cs-CZ"/>
        </w:rPr>
        <w:t>6 měsíců</w:t>
      </w:r>
      <w:r w:rsidRPr="00725389">
        <w:rPr>
          <w:rFonts w:ascii="Arial" w:eastAsia="Times New Roman" w:hAnsi="Arial" w:cs="Arial"/>
          <w:sz w:val="20"/>
          <w:szCs w:val="20"/>
          <w:lang w:eastAsia="cs-CZ"/>
        </w:rPr>
        <w:t xml:space="preserve"> a počíná běžet od prvního dne následujícího měsíce po jejím doručení.</w:t>
      </w:r>
    </w:p>
    <w:p w:rsidR="00725389" w:rsidRDefault="00725389" w:rsidP="00725389">
      <w:pPr>
        <w:spacing w:after="0" w:line="240" w:lineRule="auto"/>
        <w:ind w:left="142"/>
        <w:jc w:val="both"/>
        <w:rPr>
          <w:rFonts w:ascii="Arial" w:eastAsia="Times New Roman" w:hAnsi="Arial" w:cs="Arial"/>
          <w:b/>
          <w:sz w:val="20"/>
          <w:szCs w:val="20"/>
          <w:lang w:eastAsia="cs-CZ"/>
        </w:rPr>
      </w:pPr>
    </w:p>
    <w:p w:rsidR="00FA7B8A" w:rsidRDefault="00FA7B8A" w:rsidP="00725389">
      <w:pPr>
        <w:spacing w:after="0" w:line="240" w:lineRule="auto"/>
        <w:ind w:left="142"/>
        <w:jc w:val="both"/>
        <w:rPr>
          <w:rFonts w:ascii="Arial" w:eastAsia="Times New Roman" w:hAnsi="Arial" w:cs="Arial"/>
          <w:b/>
          <w:sz w:val="20"/>
          <w:szCs w:val="20"/>
          <w:lang w:eastAsia="cs-CZ"/>
        </w:rPr>
      </w:pPr>
    </w:p>
    <w:p w:rsidR="00FA7B8A" w:rsidRDefault="00FA7B8A" w:rsidP="00725389">
      <w:pPr>
        <w:spacing w:after="0" w:line="240" w:lineRule="auto"/>
        <w:ind w:left="142"/>
        <w:jc w:val="both"/>
        <w:rPr>
          <w:rFonts w:ascii="Arial" w:eastAsia="Times New Roman" w:hAnsi="Arial" w:cs="Arial"/>
          <w:b/>
          <w:sz w:val="20"/>
          <w:szCs w:val="20"/>
          <w:lang w:eastAsia="cs-CZ"/>
        </w:rPr>
      </w:pPr>
    </w:p>
    <w:p w:rsidR="00FA7B8A" w:rsidRDefault="00FA7B8A" w:rsidP="00725389">
      <w:pPr>
        <w:spacing w:after="0" w:line="240" w:lineRule="auto"/>
        <w:ind w:left="142"/>
        <w:jc w:val="both"/>
        <w:rPr>
          <w:rFonts w:ascii="Arial" w:eastAsia="Times New Roman" w:hAnsi="Arial" w:cs="Arial"/>
          <w:b/>
          <w:sz w:val="20"/>
          <w:szCs w:val="20"/>
          <w:lang w:eastAsia="cs-CZ"/>
        </w:rPr>
      </w:pPr>
    </w:p>
    <w:p w:rsidR="00143F5C" w:rsidRPr="00725389" w:rsidRDefault="00143F5C" w:rsidP="00481D49">
      <w:pPr>
        <w:spacing w:after="0" w:line="240" w:lineRule="auto"/>
        <w:jc w:val="both"/>
        <w:rPr>
          <w:rFonts w:ascii="Arial" w:eastAsia="Times New Roman" w:hAnsi="Arial" w:cs="Arial"/>
          <w:sz w:val="20"/>
          <w:szCs w:val="20"/>
          <w:lang w:eastAsia="cs-CZ"/>
        </w:rPr>
      </w:pPr>
    </w:p>
    <w:p w:rsidR="00725389" w:rsidRPr="00725389" w:rsidRDefault="008F008F" w:rsidP="00154497">
      <w:pPr>
        <w:spacing w:after="0" w:line="240" w:lineRule="auto"/>
        <w:ind w:left="-426"/>
        <w:jc w:val="both"/>
        <w:rPr>
          <w:rFonts w:ascii="Arial" w:eastAsia="Times New Roman" w:hAnsi="Arial" w:cs="Arial"/>
          <w:b/>
          <w:sz w:val="20"/>
          <w:szCs w:val="20"/>
          <w:lang w:eastAsia="cs-CZ"/>
        </w:rPr>
      </w:pPr>
      <w:r>
        <w:rPr>
          <w:rFonts w:ascii="Arial" w:eastAsia="Times New Roman" w:hAnsi="Arial" w:cs="Arial"/>
          <w:b/>
          <w:sz w:val="20"/>
          <w:szCs w:val="20"/>
          <w:lang w:eastAsia="cs-CZ"/>
        </w:rPr>
        <w:t>XI</w:t>
      </w:r>
      <w:r w:rsidR="00725389" w:rsidRPr="00725389">
        <w:rPr>
          <w:rFonts w:ascii="Arial" w:eastAsia="Times New Roman" w:hAnsi="Arial" w:cs="Arial"/>
          <w:b/>
          <w:sz w:val="20"/>
          <w:szCs w:val="20"/>
          <w:lang w:eastAsia="cs-CZ"/>
        </w:rPr>
        <w:t>I. Závěrečná ustanovení</w:t>
      </w: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154497">
      <w:pPr>
        <w:numPr>
          <w:ilvl w:val="0"/>
          <w:numId w:val="26"/>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Přílohy tvoří nedílnou součást této smlouvy. Seznam příloh:</w:t>
      </w:r>
    </w:p>
    <w:p w:rsidR="00725389" w:rsidRPr="00725389" w:rsidRDefault="00725389" w:rsidP="00154497">
      <w:pPr>
        <w:numPr>
          <w:ilvl w:val="1"/>
          <w:numId w:val="26"/>
        </w:numPr>
        <w:spacing w:after="0" w:line="240" w:lineRule="auto"/>
        <w:ind w:left="851"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Příloha č. 1 – Výpočet Poplatku </w:t>
      </w:r>
    </w:p>
    <w:p w:rsidR="00725389" w:rsidRPr="00725389" w:rsidRDefault="00725389" w:rsidP="00154497">
      <w:pPr>
        <w:numPr>
          <w:ilvl w:val="1"/>
          <w:numId w:val="26"/>
        </w:numPr>
        <w:spacing w:after="0" w:line="240" w:lineRule="auto"/>
        <w:ind w:left="851"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Příloha č. 2 – Rozpis prací v rámci Revize</w:t>
      </w:r>
    </w:p>
    <w:p w:rsidR="00725389" w:rsidRPr="00725389" w:rsidRDefault="00725389" w:rsidP="00154497">
      <w:pPr>
        <w:numPr>
          <w:ilvl w:val="1"/>
          <w:numId w:val="26"/>
        </w:numPr>
        <w:spacing w:after="0" w:line="240" w:lineRule="auto"/>
        <w:ind w:left="851"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Příloha č. 3 – Ceník Servisních prací</w:t>
      </w:r>
    </w:p>
    <w:p w:rsidR="00725389" w:rsidRPr="00725389" w:rsidRDefault="00725389" w:rsidP="00154497">
      <w:pPr>
        <w:numPr>
          <w:ilvl w:val="1"/>
          <w:numId w:val="26"/>
        </w:numPr>
        <w:spacing w:after="0" w:line="240" w:lineRule="auto"/>
        <w:ind w:left="851"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Příloha č. 4 – Ujednání o ochraně osobních údajů a kontaktní údaje</w:t>
      </w:r>
    </w:p>
    <w:p w:rsidR="00725389" w:rsidRPr="00725389" w:rsidRDefault="00725389" w:rsidP="00154497">
      <w:pPr>
        <w:numPr>
          <w:ilvl w:val="0"/>
          <w:numId w:val="26"/>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Smlouva může být měněna výlučně písemnými dodatky akceptovanými oběma smluvními stranami. </w:t>
      </w:r>
    </w:p>
    <w:p w:rsidR="00725389" w:rsidRPr="00725389" w:rsidRDefault="00725389" w:rsidP="00154497">
      <w:pPr>
        <w:numPr>
          <w:ilvl w:val="0"/>
          <w:numId w:val="26"/>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Smluvní strany se dohodly, že vztahy touto smlouvou neupravené se řídí platným právním řádem České republiky. </w:t>
      </w:r>
    </w:p>
    <w:p w:rsidR="00725389" w:rsidRDefault="00725389" w:rsidP="00154497">
      <w:pPr>
        <w:numPr>
          <w:ilvl w:val="0"/>
          <w:numId w:val="26"/>
        </w:numPr>
        <w:spacing w:after="0" w:line="240" w:lineRule="auto"/>
        <w:ind w:left="0" w:hanging="284"/>
        <w:jc w:val="both"/>
        <w:rPr>
          <w:rFonts w:ascii="Arial" w:eastAsia="Times New Roman" w:hAnsi="Arial" w:cs="Arial"/>
          <w:sz w:val="20"/>
          <w:szCs w:val="20"/>
          <w:lang w:eastAsia="cs-CZ"/>
        </w:rPr>
      </w:pPr>
      <w:r w:rsidRPr="00725389">
        <w:rPr>
          <w:rFonts w:ascii="Arial" w:eastAsia="Times New Roman" w:hAnsi="Arial" w:cs="Arial"/>
          <w:sz w:val="20"/>
          <w:szCs w:val="20"/>
          <w:lang w:eastAsia="cs-CZ"/>
        </w:rPr>
        <w:t xml:space="preserve">Tato smlouva je vyhotovena ve </w:t>
      </w:r>
      <w:r w:rsidR="00132075">
        <w:rPr>
          <w:rFonts w:ascii="Arial" w:eastAsia="Times New Roman" w:hAnsi="Arial" w:cs="Arial"/>
          <w:sz w:val="20"/>
          <w:szCs w:val="20"/>
          <w:lang w:eastAsia="cs-CZ"/>
        </w:rPr>
        <w:t>3</w:t>
      </w:r>
      <w:r w:rsidRPr="00725389">
        <w:rPr>
          <w:rFonts w:ascii="Arial" w:eastAsia="Times New Roman" w:hAnsi="Arial" w:cs="Arial"/>
          <w:sz w:val="20"/>
          <w:szCs w:val="20"/>
          <w:lang w:eastAsia="cs-CZ"/>
        </w:rPr>
        <w:t xml:space="preserve"> stejnopisech rovné právní síly. </w:t>
      </w:r>
      <w:r w:rsidR="00132075">
        <w:rPr>
          <w:rFonts w:ascii="Arial" w:eastAsia="Times New Roman" w:hAnsi="Arial" w:cs="Arial"/>
          <w:sz w:val="20"/>
          <w:szCs w:val="20"/>
          <w:lang w:eastAsia="cs-CZ"/>
        </w:rPr>
        <w:t>Poskytovatel</w:t>
      </w:r>
      <w:r w:rsidRPr="00725389">
        <w:rPr>
          <w:rFonts w:ascii="Arial" w:eastAsia="Times New Roman" w:hAnsi="Arial" w:cs="Arial"/>
          <w:sz w:val="20"/>
          <w:szCs w:val="20"/>
          <w:lang w:eastAsia="cs-CZ"/>
        </w:rPr>
        <w:t xml:space="preserve"> obdrží 1 vyhotovení</w:t>
      </w:r>
      <w:r w:rsidR="00132075">
        <w:rPr>
          <w:rFonts w:ascii="Arial" w:eastAsia="Times New Roman" w:hAnsi="Arial" w:cs="Arial"/>
          <w:sz w:val="20"/>
          <w:szCs w:val="20"/>
          <w:lang w:eastAsia="cs-CZ"/>
        </w:rPr>
        <w:t xml:space="preserve"> </w:t>
      </w:r>
      <w:bookmarkStart w:id="1" w:name="_GoBack"/>
      <w:bookmarkEnd w:id="1"/>
      <w:r w:rsidR="00132075">
        <w:rPr>
          <w:rFonts w:ascii="Arial" w:eastAsia="Times New Roman" w:hAnsi="Arial" w:cs="Arial"/>
          <w:sz w:val="20"/>
          <w:szCs w:val="20"/>
          <w:lang w:eastAsia="cs-CZ"/>
        </w:rPr>
        <w:t>a objednatel obdrží 2 vyhotovení</w:t>
      </w:r>
      <w:r w:rsidRPr="00725389">
        <w:rPr>
          <w:rFonts w:ascii="Arial" w:eastAsia="Times New Roman" w:hAnsi="Arial" w:cs="Arial"/>
          <w:sz w:val="20"/>
          <w:szCs w:val="20"/>
          <w:lang w:eastAsia="cs-CZ"/>
        </w:rPr>
        <w:t>.</w:t>
      </w:r>
    </w:p>
    <w:p w:rsidR="00673FD1" w:rsidRDefault="00673FD1" w:rsidP="00673FD1">
      <w:pPr>
        <w:pStyle w:val="Odstavecseseznamem"/>
        <w:numPr>
          <w:ilvl w:val="0"/>
          <w:numId w:val="26"/>
        </w:numPr>
        <w:autoSpaceDE w:val="0"/>
        <w:autoSpaceDN w:val="0"/>
        <w:ind w:left="0" w:hanging="284"/>
        <w:jc w:val="both"/>
        <w:rPr>
          <w:rFonts w:ascii="Arial" w:hAnsi="Arial" w:cs="Arial"/>
          <w:sz w:val="20"/>
          <w:szCs w:val="20"/>
        </w:rPr>
      </w:pPr>
      <w:r>
        <w:rPr>
          <w:rFonts w:ascii="Arial" w:hAnsi="Arial" w:cs="Arial"/>
          <w:sz w:val="20"/>
          <w:szCs w:val="20"/>
        </w:rPr>
        <w:t xml:space="preserve">Smluvní strany souhlasí s tím, aby tato smlouva byla vedena v evidenci smluv vedené městem Litvínov, která bude přístupná dle zákona č. 106/1999 Sb., o svobodném přístupu k informacím, a která obsahuje údaje o smluvních stranách, předmětu smlouvy, číselné označení smlouvy a datum jejího uzavření. </w:t>
      </w:r>
    </w:p>
    <w:p w:rsidR="00673FD1" w:rsidRPr="00673FD1" w:rsidRDefault="00673FD1" w:rsidP="00673FD1">
      <w:pPr>
        <w:pStyle w:val="Odstavecseseznamem"/>
        <w:numPr>
          <w:ilvl w:val="0"/>
          <w:numId w:val="26"/>
        </w:numPr>
        <w:autoSpaceDE w:val="0"/>
        <w:autoSpaceDN w:val="0"/>
        <w:ind w:left="0" w:hanging="284"/>
        <w:jc w:val="both"/>
        <w:rPr>
          <w:rFonts w:ascii="Arial" w:hAnsi="Arial" w:cs="Arial"/>
          <w:sz w:val="20"/>
          <w:szCs w:val="20"/>
        </w:rPr>
      </w:pPr>
      <w:r w:rsidRPr="00673FD1">
        <w:rPr>
          <w:rFonts w:ascii="Arial" w:hAnsi="Arial" w:cs="Arial"/>
          <w:sz w:val="20"/>
          <w:szCs w:val="20"/>
        </w:rPr>
        <w:t xml:space="preserve">Smluvní strany prohlašují, že skutečnosti uvedené v této smlouvě nepovažují za obchodní tajemství a udělují svolení k jejich zpřístupnění ve smyslu zákona č. 106/1999 Sb., o svobodném přístupu k informacím. </w:t>
      </w:r>
    </w:p>
    <w:p w:rsidR="00673FD1" w:rsidRDefault="00673FD1" w:rsidP="00673FD1">
      <w:pPr>
        <w:pStyle w:val="Odstavecseseznamem"/>
        <w:numPr>
          <w:ilvl w:val="0"/>
          <w:numId w:val="26"/>
        </w:numPr>
        <w:autoSpaceDE w:val="0"/>
        <w:autoSpaceDN w:val="0"/>
        <w:ind w:left="0" w:hanging="284"/>
        <w:jc w:val="both"/>
        <w:rPr>
          <w:rFonts w:ascii="Arial" w:hAnsi="Arial" w:cs="Arial"/>
          <w:sz w:val="20"/>
          <w:szCs w:val="20"/>
        </w:rPr>
      </w:pPr>
      <w:r>
        <w:rPr>
          <w:rFonts w:ascii="Arial" w:hAnsi="Arial" w:cs="Arial"/>
          <w:sz w:val="20"/>
          <w:szCs w:val="20"/>
        </w:rPr>
        <w:t>Tato smlouva bude v plném rozsahu uveřejněna v informačním systému registru smluv dle zákona č. 340/2015 Sb., zákona o registru smluv.</w:t>
      </w:r>
    </w:p>
    <w:p w:rsidR="00673FD1" w:rsidRDefault="00673FD1" w:rsidP="00673FD1">
      <w:pPr>
        <w:pStyle w:val="Odstavecseseznamem"/>
        <w:numPr>
          <w:ilvl w:val="0"/>
          <w:numId w:val="26"/>
        </w:numPr>
        <w:autoSpaceDE w:val="0"/>
        <w:autoSpaceDN w:val="0"/>
        <w:ind w:left="0" w:hanging="284"/>
        <w:jc w:val="both"/>
        <w:rPr>
          <w:rFonts w:ascii="Arial" w:hAnsi="Arial" w:cs="Arial"/>
          <w:sz w:val="20"/>
          <w:szCs w:val="20"/>
        </w:rPr>
      </w:pPr>
      <w:r>
        <w:rPr>
          <w:rFonts w:ascii="Arial" w:hAnsi="Arial" w:cs="Arial"/>
          <w:sz w:val="20"/>
          <w:szCs w:val="20"/>
        </w:rPr>
        <w:t>Tato smlouva nabývá účinnosti dnem, kdy město Litvínov uveřejní smlouvu v informačním systému registru smluv.</w:t>
      </w:r>
    </w:p>
    <w:p w:rsidR="006213E0" w:rsidRPr="00385F80" w:rsidRDefault="00673FD1" w:rsidP="00673FD1">
      <w:pPr>
        <w:spacing w:after="0"/>
        <w:ind w:left="-567"/>
        <w:rPr>
          <w:rFonts w:ascii="Arial" w:hAnsi="Arial" w:cs="Arial"/>
          <w:sz w:val="20"/>
          <w:szCs w:val="20"/>
        </w:rPr>
      </w:pPr>
      <w:r>
        <w:rPr>
          <w:rFonts w:ascii="Arial" w:hAnsi="Arial" w:cs="Arial"/>
          <w:sz w:val="20"/>
          <w:szCs w:val="20"/>
        </w:rPr>
        <w:t xml:space="preserve"> </w:t>
      </w:r>
      <w:r w:rsidR="006213E0" w:rsidRPr="00385F80">
        <w:rPr>
          <w:rFonts w:ascii="Arial" w:hAnsi="Arial" w:cs="Arial"/>
          <w:sz w:val="20"/>
          <w:szCs w:val="20"/>
        </w:rPr>
        <w:t xml:space="preserve">V Havířově dne </w:t>
      </w:r>
      <w:r w:rsidR="006213E0" w:rsidRPr="00385F80">
        <w:rPr>
          <w:rFonts w:ascii="Arial" w:hAnsi="Arial" w:cs="Arial"/>
          <w:sz w:val="20"/>
          <w:szCs w:val="16"/>
        </w:rPr>
        <w:fldChar w:fldCharType="begin">
          <w:ffData>
            <w:name w:val="Text15"/>
            <w:enabled/>
            <w:calcOnExit w:val="0"/>
            <w:textInput/>
          </w:ffData>
        </w:fldChar>
      </w:r>
      <w:r w:rsidR="006213E0" w:rsidRPr="00385F80">
        <w:rPr>
          <w:rFonts w:ascii="Arial" w:hAnsi="Arial" w:cs="Arial"/>
          <w:sz w:val="20"/>
          <w:szCs w:val="16"/>
        </w:rPr>
        <w:instrText xml:space="preserve"> FORMTEXT </w:instrText>
      </w:r>
      <w:r w:rsidR="006213E0" w:rsidRPr="00385F80">
        <w:rPr>
          <w:rFonts w:ascii="Arial" w:hAnsi="Arial" w:cs="Arial"/>
          <w:sz w:val="20"/>
          <w:szCs w:val="16"/>
        </w:rPr>
      </w:r>
      <w:r w:rsidR="006213E0" w:rsidRPr="00385F80">
        <w:rPr>
          <w:rFonts w:ascii="Arial" w:hAnsi="Arial" w:cs="Arial"/>
          <w:sz w:val="20"/>
          <w:szCs w:val="16"/>
        </w:rPr>
        <w:fldChar w:fldCharType="separate"/>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fldChar w:fldCharType="end"/>
      </w:r>
      <w:r w:rsidR="007D665B">
        <w:rPr>
          <w:rFonts w:ascii="Arial" w:hAnsi="Arial" w:cs="Arial"/>
          <w:sz w:val="20"/>
          <w:szCs w:val="20"/>
        </w:rPr>
        <w:tab/>
      </w:r>
      <w:r w:rsidR="007D665B">
        <w:rPr>
          <w:rFonts w:ascii="Arial" w:hAnsi="Arial" w:cs="Arial"/>
          <w:sz w:val="20"/>
          <w:szCs w:val="20"/>
        </w:rPr>
        <w:tab/>
      </w:r>
      <w:r w:rsidR="007D665B">
        <w:rPr>
          <w:rFonts w:ascii="Arial" w:hAnsi="Arial" w:cs="Arial"/>
          <w:sz w:val="20"/>
          <w:szCs w:val="20"/>
        </w:rPr>
        <w:tab/>
      </w:r>
      <w:r w:rsidR="007D665B">
        <w:rPr>
          <w:rFonts w:ascii="Arial" w:hAnsi="Arial" w:cs="Arial"/>
          <w:sz w:val="20"/>
          <w:szCs w:val="20"/>
        </w:rPr>
        <w:tab/>
      </w:r>
      <w:r w:rsidR="007D665B">
        <w:rPr>
          <w:rFonts w:ascii="Arial" w:hAnsi="Arial" w:cs="Arial"/>
          <w:sz w:val="20"/>
          <w:szCs w:val="20"/>
        </w:rPr>
        <w:tab/>
        <w:t xml:space="preserve">     </w:t>
      </w:r>
      <w:r w:rsidR="006213E0" w:rsidRPr="00385F80">
        <w:rPr>
          <w:rFonts w:ascii="Arial" w:hAnsi="Arial" w:cs="Arial"/>
          <w:sz w:val="20"/>
          <w:szCs w:val="20"/>
        </w:rPr>
        <w:t xml:space="preserve">V </w:t>
      </w:r>
      <w:r w:rsidR="006213E0" w:rsidRPr="00385F80">
        <w:rPr>
          <w:rFonts w:ascii="Arial" w:hAnsi="Arial" w:cs="Arial"/>
          <w:sz w:val="20"/>
          <w:szCs w:val="16"/>
        </w:rPr>
        <w:fldChar w:fldCharType="begin">
          <w:ffData>
            <w:name w:val="Text15"/>
            <w:enabled/>
            <w:calcOnExit w:val="0"/>
            <w:textInput/>
          </w:ffData>
        </w:fldChar>
      </w:r>
      <w:r w:rsidR="006213E0" w:rsidRPr="00385F80">
        <w:rPr>
          <w:rFonts w:ascii="Arial" w:hAnsi="Arial" w:cs="Arial"/>
          <w:sz w:val="20"/>
          <w:szCs w:val="16"/>
        </w:rPr>
        <w:instrText xml:space="preserve"> FORMTEXT </w:instrText>
      </w:r>
      <w:r w:rsidR="006213E0" w:rsidRPr="00385F80">
        <w:rPr>
          <w:rFonts w:ascii="Arial" w:hAnsi="Arial" w:cs="Arial"/>
          <w:sz w:val="20"/>
          <w:szCs w:val="16"/>
        </w:rPr>
      </w:r>
      <w:r w:rsidR="006213E0" w:rsidRPr="00385F80">
        <w:rPr>
          <w:rFonts w:ascii="Arial" w:hAnsi="Arial" w:cs="Arial"/>
          <w:sz w:val="20"/>
          <w:szCs w:val="16"/>
        </w:rPr>
        <w:fldChar w:fldCharType="separate"/>
      </w:r>
      <w:r w:rsidR="001C771A">
        <w:rPr>
          <w:rFonts w:ascii="Arial" w:hAnsi="Arial" w:cs="Arial"/>
          <w:sz w:val="20"/>
          <w:szCs w:val="16"/>
        </w:rPr>
        <w:t>Litvínově</w:t>
      </w:r>
      <w:r w:rsidR="006213E0" w:rsidRPr="00385F80">
        <w:rPr>
          <w:rFonts w:ascii="Arial" w:hAnsi="Arial" w:cs="Arial"/>
          <w:sz w:val="20"/>
          <w:szCs w:val="16"/>
        </w:rPr>
        <w:fldChar w:fldCharType="end"/>
      </w:r>
      <w:r w:rsidR="006213E0" w:rsidRPr="00385F80">
        <w:rPr>
          <w:rFonts w:ascii="Arial" w:hAnsi="Arial" w:cs="Arial"/>
          <w:sz w:val="20"/>
          <w:szCs w:val="16"/>
        </w:rPr>
        <w:t xml:space="preserve"> </w:t>
      </w:r>
      <w:r w:rsidR="006213E0" w:rsidRPr="00385F80">
        <w:rPr>
          <w:rFonts w:ascii="Arial" w:hAnsi="Arial" w:cs="Arial"/>
          <w:sz w:val="20"/>
          <w:szCs w:val="20"/>
        </w:rPr>
        <w:t xml:space="preserve">dne </w:t>
      </w:r>
      <w:r w:rsidR="006213E0" w:rsidRPr="00385F80">
        <w:rPr>
          <w:rFonts w:ascii="Arial" w:hAnsi="Arial" w:cs="Arial"/>
          <w:sz w:val="20"/>
          <w:szCs w:val="16"/>
        </w:rPr>
        <w:fldChar w:fldCharType="begin">
          <w:ffData>
            <w:name w:val="Text15"/>
            <w:enabled/>
            <w:calcOnExit w:val="0"/>
            <w:textInput/>
          </w:ffData>
        </w:fldChar>
      </w:r>
      <w:r w:rsidR="006213E0" w:rsidRPr="00385F80">
        <w:rPr>
          <w:rFonts w:ascii="Arial" w:hAnsi="Arial" w:cs="Arial"/>
          <w:sz w:val="20"/>
          <w:szCs w:val="16"/>
        </w:rPr>
        <w:instrText xml:space="preserve"> FORMTEXT </w:instrText>
      </w:r>
      <w:r w:rsidR="006213E0" w:rsidRPr="00385F80">
        <w:rPr>
          <w:rFonts w:ascii="Arial" w:hAnsi="Arial" w:cs="Arial"/>
          <w:sz w:val="20"/>
          <w:szCs w:val="16"/>
        </w:rPr>
      </w:r>
      <w:r w:rsidR="006213E0" w:rsidRPr="00385F80">
        <w:rPr>
          <w:rFonts w:ascii="Arial" w:hAnsi="Arial" w:cs="Arial"/>
          <w:sz w:val="20"/>
          <w:szCs w:val="16"/>
        </w:rPr>
        <w:fldChar w:fldCharType="separate"/>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t> </w:t>
      </w:r>
      <w:r w:rsidR="006213E0" w:rsidRPr="00385F80">
        <w:rPr>
          <w:rFonts w:ascii="Arial" w:hAnsi="Arial" w:cs="Arial"/>
          <w:sz w:val="20"/>
          <w:szCs w:val="16"/>
        </w:rPr>
        <w:fldChar w:fldCharType="end"/>
      </w:r>
    </w:p>
    <w:p w:rsidR="006213E0" w:rsidRPr="00385F80" w:rsidRDefault="006213E0" w:rsidP="006213E0">
      <w:pPr>
        <w:spacing w:after="0"/>
        <w:ind w:left="-567"/>
        <w:rPr>
          <w:rFonts w:ascii="Arial" w:hAnsi="Arial" w:cs="Arial"/>
          <w:b/>
          <w:sz w:val="20"/>
          <w:szCs w:val="20"/>
        </w:rPr>
      </w:pPr>
    </w:p>
    <w:p w:rsidR="006213E0" w:rsidRPr="00385F80" w:rsidRDefault="007116F6" w:rsidP="006213E0">
      <w:pPr>
        <w:spacing w:after="0"/>
        <w:ind w:left="-567"/>
        <w:rPr>
          <w:rFonts w:ascii="Arial" w:hAnsi="Arial" w:cs="Arial"/>
          <w:b/>
          <w:sz w:val="20"/>
          <w:szCs w:val="20"/>
        </w:rPr>
      </w:pPr>
      <w:r>
        <w:rPr>
          <w:rFonts w:ascii="Arial" w:hAnsi="Arial" w:cs="Arial"/>
          <w:b/>
          <w:sz w:val="20"/>
          <w:szCs w:val="20"/>
        </w:rPr>
        <w:t xml:space="preserve"> Za P</w:t>
      </w:r>
      <w:r w:rsidR="006213E0" w:rsidRPr="00385F80">
        <w:rPr>
          <w:rFonts w:ascii="Arial" w:hAnsi="Arial" w:cs="Arial"/>
          <w:b/>
          <w:sz w:val="20"/>
          <w:szCs w:val="20"/>
        </w:rPr>
        <w:t>oskytovatel</w:t>
      </w:r>
      <w:r>
        <w:rPr>
          <w:rFonts w:ascii="Arial" w:hAnsi="Arial" w:cs="Arial"/>
          <w:b/>
          <w:sz w:val="20"/>
          <w:szCs w:val="20"/>
        </w:rPr>
        <w:t>e</w:t>
      </w:r>
      <w:r w:rsidR="006213E0" w:rsidRPr="00385F80">
        <w:rPr>
          <w:rFonts w:ascii="Arial" w:hAnsi="Arial" w:cs="Arial"/>
          <w:b/>
          <w:sz w:val="20"/>
          <w:szCs w:val="20"/>
        </w:rPr>
        <w:t>:</w:t>
      </w:r>
      <w:r w:rsidR="006213E0" w:rsidRPr="00385F80">
        <w:rPr>
          <w:rFonts w:ascii="Arial" w:hAnsi="Arial" w:cs="Arial"/>
          <w:b/>
          <w:sz w:val="20"/>
          <w:szCs w:val="20"/>
        </w:rPr>
        <w:tab/>
      </w:r>
      <w:r w:rsidR="006213E0" w:rsidRPr="00385F80">
        <w:rPr>
          <w:rFonts w:ascii="Arial" w:hAnsi="Arial" w:cs="Arial"/>
          <w:b/>
          <w:sz w:val="20"/>
          <w:szCs w:val="20"/>
        </w:rPr>
        <w:tab/>
      </w:r>
      <w:r w:rsidR="00F43CC5">
        <w:rPr>
          <w:rFonts w:ascii="Arial" w:hAnsi="Arial" w:cs="Arial"/>
          <w:b/>
          <w:sz w:val="20"/>
          <w:szCs w:val="20"/>
        </w:rPr>
        <w:tab/>
      </w:r>
      <w:r w:rsidR="00F43CC5">
        <w:rPr>
          <w:rFonts w:ascii="Arial" w:hAnsi="Arial" w:cs="Arial"/>
          <w:b/>
          <w:sz w:val="20"/>
          <w:szCs w:val="20"/>
        </w:rPr>
        <w:tab/>
      </w:r>
      <w:r w:rsidR="00F43CC5">
        <w:rPr>
          <w:rFonts w:ascii="Arial" w:hAnsi="Arial" w:cs="Arial"/>
          <w:b/>
          <w:sz w:val="20"/>
          <w:szCs w:val="20"/>
        </w:rPr>
        <w:tab/>
      </w:r>
      <w:r w:rsidR="00F43CC5">
        <w:rPr>
          <w:rFonts w:ascii="Arial" w:hAnsi="Arial" w:cs="Arial"/>
          <w:b/>
          <w:sz w:val="20"/>
          <w:szCs w:val="20"/>
        </w:rPr>
        <w:tab/>
        <w:t xml:space="preserve">     Za Objednatele</w:t>
      </w:r>
      <w:r w:rsidR="006213E0" w:rsidRPr="00385F80">
        <w:rPr>
          <w:rFonts w:ascii="Arial" w:hAnsi="Arial" w:cs="Arial"/>
          <w:b/>
          <w:sz w:val="20"/>
          <w:szCs w:val="20"/>
        </w:rPr>
        <w:t>:</w:t>
      </w:r>
    </w:p>
    <w:p w:rsidR="00385F80" w:rsidRDefault="00385F80" w:rsidP="006213E0">
      <w:pPr>
        <w:spacing w:after="0" w:line="240" w:lineRule="auto"/>
        <w:ind w:left="-567"/>
        <w:rPr>
          <w:rFonts w:ascii="Arial" w:hAnsi="Arial" w:cs="Arial"/>
          <w:color w:val="595959" w:themeColor="text1" w:themeTint="A6"/>
          <w:sz w:val="20"/>
          <w:szCs w:val="20"/>
        </w:rPr>
      </w:pPr>
    </w:p>
    <w:p w:rsidR="00385F80" w:rsidRDefault="00385F80" w:rsidP="006213E0">
      <w:pPr>
        <w:spacing w:after="0" w:line="240" w:lineRule="auto"/>
        <w:ind w:left="-567"/>
        <w:rPr>
          <w:rFonts w:ascii="Arial" w:hAnsi="Arial" w:cs="Arial"/>
          <w:color w:val="595959" w:themeColor="text1" w:themeTint="A6"/>
          <w:sz w:val="20"/>
          <w:szCs w:val="20"/>
        </w:rPr>
      </w:pPr>
    </w:p>
    <w:p w:rsidR="00385F80" w:rsidRDefault="00385F80" w:rsidP="006213E0">
      <w:pPr>
        <w:spacing w:after="0" w:line="240" w:lineRule="auto"/>
        <w:ind w:left="-567"/>
        <w:rPr>
          <w:rFonts w:ascii="Arial" w:hAnsi="Arial" w:cs="Arial"/>
          <w:color w:val="595959" w:themeColor="text1" w:themeTint="A6"/>
          <w:sz w:val="20"/>
          <w:szCs w:val="20"/>
        </w:rPr>
      </w:pPr>
    </w:p>
    <w:p w:rsidR="00385F80" w:rsidRDefault="00385F80" w:rsidP="006213E0">
      <w:pPr>
        <w:spacing w:after="0" w:line="240" w:lineRule="auto"/>
        <w:ind w:left="-567"/>
        <w:rPr>
          <w:rFonts w:ascii="Arial" w:hAnsi="Arial" w:cs="Arial"/>
          <w:color w:val="595959" w:themeColor="text1" w:themeTint="A6"/>
          <w:sz w:val="20"/>
          <w:szCs w:val="20"/>
        </w:rPr>
      </w:pPr>
    </w:p>
    <w:p w:rsidR="00385F80" w:rsidRDefault="00385F80" w:rsidP="006213E0">
      <w:pPr>
        <w:spacing w:after="0" w:line="240" w:lineRule="auto"/>
        <w:ind w:left="-567"/>
        <w:rPr>
          <w:rFonts w:ascii="Arial" w:hAnsi="Arial" w:cs="Arial"/>
          <w:color w:val="595959" w:themeColor="text1" w:themeTint="A6"/>
          <w:sz w:val="20"/>
          <w:szCs w:val="20"/>
        </w:rPr>
      </w:pPr>
    </w:p>
    <w:p w:rsidR="006213E0" w:rsidRDefault="006213E0" w:rsidP="006213E0">
      <w:pPr>
        <w:spacing w:after="0" w:line="240" w:lineRule="auto"/>
        <w:ind w:left="-567"/>
        <w:rPr>
          <w:rFonts w:ascii="Arial" w:hAnsi="Arial" w:cs="Arial"/>
          <w:color w:val="595959" w:themeColor="text1" w:themeTint="A6"/>
          <w:sz w:val="20"/>
          <w:szCs w:val="20"/>
        </w:rPr>
      </w:pPr>
      <w:r>
        <w:rPr>
          <w:rFonts w:ascii="Arial" w:hAnsi="Arial" w:cs="Arial"/>
          <w:color w:val="595959" w:themeColor="text1" w:themeTint="A6"/>
          <w:sz w:val="20"/>
          <w:szCs w:val="20"/>
        </w:rPr>
        <w:t xml:space="preserve"> </w:t>
      </w:r>
      <w:r w:rsidRPr="008244BC">
        <w:rPr>
          <w:rFonts w:ascii="Arial" w:hAnsi="Arial" w:cs="Arial"/>
          <w:color w:val="595959" w:themeColor="text1" w:themeTint="A6"/>
          <w:sz w:val="20"/>
          <w:szCs w:val="20"/>
        </w:rPr>
        <w:t>……………………………</w:t>
      </w:r>
      <w:r>
        <w:rPr>
          <w:rFonts w:ascii="Arial" w:hAnsi="Arial" w:cs="Arial"/>
          <w:color w:val="595959" w:themeColor="text1" w:themeTint="A6"/>
          <w:sz w:val="20"/>
          <w:szCs w:val="20"/>
        </w:rPr>
        <w:t>……………..</w:t>
      </w:r>
      <w:r>
        <w:rPr>
          <w:rFonts w:ascii="Arial" w:hAnsi="Arial" w:cs="Arial"/>
          <w:color w:val="595959" w:themeColor="text1" w:themeTint="A6"/>
          <w:sz w:val="20"/>
          <w:szCs w:val="20"/>
        </w:rPr>
        <w:tab/>
      </w:r>
      <w:r>
        <w:rPr>
          <w:rFonts w:ascii="Arial" w:hAnsi="Arial" w:cs="Arial"/>
          <w:color w:val="595959" w:themeColor="text1" w:themeTint="A6"/>
          <w:sz w:val="20"/>
          <w:szCs w:val="20"/>
        </w:rPr>
        <w:tab/>
      </w:r>
      <w:r>
        <w:rPr>
          <w:rFonts w:ascii="Arial" w:hAnsi="Arial" w:cs="Arial"/>
          <w:color w:val="595959" w:themeColor="text1" w:themeTint="A6"/>
          <w:sz w:val="20"/>
          <w:szCs w:val="20"/>
        </w:rPr>
        <w:tab/>
        <w:t xml:space="preserve">    </w:t>
      </w:r>
      <w:r>
        <w:rPr>
          <w:rFonts w:ascii="Arial" w:hAnsi="Arial" w:cs="Arial"/>
          <w:color w:val="595959" w:themeColor="text1" w:themeTint="A6"/>
          <w:sz w:val="20"/>
          <w:szCs w:val="20"/>
        </w:rPr>
        <w:tab/>
        <w:t xml:space="preserve">     ……………….………………………………</w:t>
      </w:r>
    </w:p>
    <w:p w:rsidR="006213E0" w:rsidRDefault="006213E0" w:rsidP="006213E0">
      <w:pPr>
        <w:spacing w:after="0" w:line="240" w:lineRule="auto"/>
        <w:ind w:left="-567"/>
        <w:rPr>
          <w:rFonts w:ascii="Arial" w:hAnsi="Arial" w:cs="Arial"/>
          <w:color w:val="000000"/>
          <w:sz w:val="20"/>
          <w:szCs w:val="16"/>
        </w:rPr>
      </w:pPr>
      <w:r>
        <w:rPr>
          <w:rFonts w:ascii="Arial" w:hAnsi="Arial" w:cs="Arial"/>
          <w:color w:val="000000"/>
          <w:sz w:val="20"/>
          <w:szCs w:val="16"/>
        </w:rPr>
        <w:t xml:space="preserve"> Ing. Pavel </w:t>
      </w:r>
      <w:proofErr w:type="spellStart"/>
      <w:r>
        <w:rPr>
          <w:rFonts w:ascii="Arial" w:hAnsi="Arial" w:cs="Arial"/>
          <w:color w:val="000000"/>
          <w:sz w:val="20"/>
          <w:szCs w:val="16"/>
        </w:rPr>
        <w:t>Tač</w:t>
      </w:r>
      <w:proofErr w:type="spellEnd"/>
      <w:r>
        <w:rPr>
          <w:rFonts w:ascii="Arial" w:hAnsi="Arial" w:cs="Arial"/>
          <w:color w:val="000000"/>
          <w:sz w:val="20"/>
          <w:szCs w:val="16"/>
        </w:rPr>
        <w:tab/>
      </w:r>
      <w:r>
        <w:rPr>
          <w:rFonts w:ascii="Arial" w:hAnsi="Arial" w:cs="Arial"/>
          <w:color w:val="000000"/>
          <w:sz w:val="20"/>
          <w:szCs w:val="16"/>
        </w:rPr>
        <w:tab/>
      </w:r>
      <w:r>
        <w:rPr>
          <w:rFonts w:ascii="Arial" w:hAnsi="Arial" w:cs="Arial"/>
          <w:color w:val="595959" w:themeColor="text1" w:themeTint="A6"/>
          <w:sz w:val="20"/>
          <w:szCs w:val="20"/>
        </w:rPr>
        <w:tab/>
      </w:r>
      <w:r>
        <w:rPr>
          <w:rFonts w:ascii="Arial" w:hAnsi="Arial" w:cs="Arial"/>
          <w:color w:val="595959" w:themeColor="text1" w:themeTint="A6"/>
          <w:sz w:val="20"/>
          <w:szCs w:val="20"/>
        </w:rPr>
        <w:tab/>
      </w:r>
      <w:r>
        <w:rPr>
          <w:rFonts w:ascii="Arial" w:hAnsi="Arial" w:cs="Arial"/>
          <w:color w:val="595959" w:themeColor="text1" w:themeTint="A6"/>
          <w:sz w:val="20"/>
          <w:szCs w:val="20"/>
        </w:rPr>
        <w:tab/>
        <w:t xml:space="preserve">   </w:t>
      </w:r>
      <w:r>
        <w:rPr>
          <w:rFonts w:ascii="Arial" w:hAnsi="Arial" w:cs="Arial"/>
          <w:color w:val="595959" w:themeColor="text1" w:themeTint="A6"/>
          <w:sz w:val="20"/>
          <w:szCs w:val="20"/>
        </w:rPr>
        <w:tab/>
        <w:t xml:space="preserve">     </w:t>
      </w:r>
      <w:r w:rsidRPr="00486FB1">
        <w:rPr>
          <w:rFonts w:ascii="Arial" w:hAnsi="Arial" w:cs="Arial"/>
          <w:color w:val="000000"/>
          <w:sz w:val="20"/>
          <w:szCs w:val="16"/>
        </w:rPr>
        <w:fldChar w:fldCharType="begin">
          <w:ffData>
            <w:name w:val="Text15"/>
            <w:enabled/>
            <w:calcOnExit w:val="0"/>
            <w:textInput/>
          </w:ffData>
        </w:fldChar>
      </w:r>
      <w:r w:rsidRPr="00486FB1">
        <w:rPr>
          <w:rFonts w:ascii="Arial" w:hAnsi="Arial" w:cs="Arial"/>
          <w:color w:val="000000"/>
          <w:sz w:val="20"/>
          <w:szCs w:val="16"/>
        </w:rPr>
        <w:instrText xml:space="preserve"> FORMTEXT </w:instrText>
      </w:r>
      <w:r w:rsidRPr="00486FB1">
        <w:rPr>
          <w:rFonts w:ascii="Arial" w:hAnsi="Arial" w:cs="Arial"/>
          <w:color w:val="000000"/>
          <w:sz w:val="20"/>
          <w:szCs w:val="16"/>
        </w:rPr>
      </w:r>
      <w:r w:rsidRPr="00486FB1">
        <w:rPr>
          <w:rFonts w:ascii="Arial" w:hAnsi="Arial" w:cs="Arial"/>
          <w:color w:val="000000"/>
          <w:sz w:val="20"/>
          <w:szCs w:val="16"/>
        </w:rPr>
        <w:fldChar w:fldCharType="separate"/>
      </w:r>
      <w:r w:rsidR="001C771A">
        <w:rPr>
          <w:rFonts w:ascii="Arial" w:hAnsi="Arial" w:cs="Arial"/>
          <w:color w:val="000000"/>
          <w:sz w:val="20"/>
          <w:szCs w:val="16"/>
        </w:rPr>
        <w:t>Mgr. Kamila Bláhová</w:t>
      </w:r>
      <w:r w:rsidRPr="00486FB1">
        <w:rPr>
          <w:rFonts w:ascii="Arial" w:hAnsi="Arial" w:cs="Arial"/>
          <w:color w:val="000000"/>
          <w:sz w:val="20"/>
          <w:szCs w:val="16"/>
        </w:rPr>
        <w:fldChar w:fldCharType="end"/>
      </w:r>
    </w:p>
    <w:p w:rsidR="00154497" w:rsidRPr="00725389" w:rsidRDefault="00154497" w:rsidP="00154497">
      <w:pPr>
        <w:spacing w:after="0" w:line="240" w:lineRule="auto"/>
        <w:jc w:val="both"/>
        <w:rPr>
          <w:rFonts w:ascii="Arial" w:eastAsia="Times New Roman" w:hAnsi="Arial" w:cs="Arial"/>
          <w:sz w:val="20"/>
          <w:szCs w:val="20"/>
          <w:lang w:eastAsia="cs-CZ"/>
        </w:rPr>
      </w:pP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725389">
      <w:pPr>
        <w:spacing w:after="0" w:line="240" w:lineRule="auto"/>
        <w:ind w:left="142"/>
        <w:jc w:val="both"/>
        <w:rPr>
          <w:rFonts w:ascii="Arial" w:eastAsia="Times New Roman" w:hAnsi="Arial" w:cs="Arial"/>
          <w:sz w:val="20"/>
          <w:szCs w:val="20"/>
          <w:lang w:eastAsia="cs-CZ"/>
        </w:rPr>
      </w:pPr>
    </w:p>
    <w:p w:rsidR="00725389" w:rsidRPr="00725389" w:rsidRDefault="00725389" w:rsidP="00725389">
      <w:pPr>
        <w:tabs>
          <w:tab w:val="left" w:pos="284"/>
        </w:tabs>
        <w:spacing w:after="0" w:line="240" w:lineRule="auto"/>
        <w:jc w:val="both"/>
        <w:rPr>
          <w:rFonts w:ascii="Arial" w:eastAsia="Times New Roman" w:hAnsi="Arial" w:cs="Arial"/>
          <w:sz w:val="20"/>
          <w:szCs w:val="20"/>
          <w:lang w:eastAsia="cs-CZ"/>
        </w:rPr>
      </w:pPr>
    </w:p>
    <w:p w:rsidR="00725389" w:rsidRPr="00725389" w:rsidRDefault="00725389" w:rsidP="00725389">
      <w:pPr>
        <w:spacing w:after="0" w:line="240" w:lineRule="auto"/>
        <w:ind w:left="425"/>
        <w:jc w:val="both"/>
        <w:rPr>
          <w:rFonts w:ascii="Arial" w:eastAsia="Times New Roman" w:hAnsi="Arial" w:cs="Arial"/>
          <w:sz w:val="20"/>
          <w:szCs w:val="20"/>
          <w:lang w:eastAsia="cs-CZ"/>
        </w:rPr>
      </w:pPr>
    </w:p>
    <w:p w:rsidR="00725389" w:rsidRDefault="00725389" w:rsidP="00725389">
      <w:pPr>
        <w:spacing w:after="0" w:line="240" w:lineRule="auto"/>
        <w:jc w:val="both"/>
        <w:rPr>
          <w:rFonts w:ascii="Arial" w:eastAsia="Times New Roman" w:hAnsi="Arial" w:cs="Arial"/>
          <w:sz w:val="20"/>
          <w:szCs w:val="20"/>
          <w:lang w:eastAsia="cs-CZ"/>
        </w:rPr>
      </w:pPr>
    </w:p>
    <w:p w:rsidR="00725389" w:rsidRPr="00725389" w:rsidRDefault="00725389" w:rsidP="00725389">
      <w:pPr>
        <w:spacing w:after="0" w:line="240" w:lineRule="auto"/>
        <w:jc w:val="both"/>
        <w:rPr>
          <w:rFonts w:ascii="Arial" w:eastAsia="Times New Roman" w:hAnsi="Arial" w:cs="Arial"/>
          <w:sz w:val="20"/>
          <w:szCs w:val="20"/>
          <w:lang w:eastAsia="cs-CZ"/>
        </w:rPr>
      </w:pPr>
    </w:p>
    <w:p w:rsidR="00725389" w:rsidRPr="00725389" w:rsidRDefault="00725389" w:rsidP="00725389">
      <w:pPr>
        <w:spacing w:after="0" w:line="240" w:lineRule="auto"/>
        <w:jc w:val="both"/>
        <w:rPr>
          <w:rFonts w:ascii="Arial" w:eastAsia="Times New Roman" w:hAnsi="Arial" w:cs="Arial"/>
          <w:sz w:val="20"/>
          <w:szCs w:val="20"/>
          <w:lang w:eastAsia="cs-CZ"/>
        </w:rPr>
      </w:pPr>
    </w:p>
    <w:p w:rsidR="007D7C35" w:rsidRDefault="007D7C35" w:rsidP="007D7C35"/>
    <w:p w:rsidR="007D7C35" w:rsidRPr="00902556" w:rsidRDefault="007D7C35" w:rsidP="00660CA7">
      <w:pPr>
        <w:pStyle w:val="Zkladntext"/>
        <w:ind w:left="-567"/>
        <w:rPr>
          <w:rFonts w:ascii="Arial" w:hAnsi="Arial" w:cs="Arial"/>
          <w:sz w:val="20"/>
        </w:rPr>
      </w:pPr>
    </w:p>
    <w:sectPr w:rsidR="007D7C35" w:rsidRPr="00902556" w:rsidSect="00143F5C">
      <w:headerReference w:type="default" r:id="rId8"/>
      <w:footerReference w:type="default" r:id="rId9"/>
      <w:pgSz w:w="11906" w:h="16838"/>
      <w:pgMar w:top="1134" w:right="992"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1142" w:rsidRDefault="009B1142" w:rsidP="00442B7C">
      <w:pPr>
        <w:spacing w:after="0" w:line="240" w:lineRule="auto"/>
      </w:pPr>
      <w:r>
        <w:separator/>
      </w:r>
    </w:p>
  </w:endnote>
  <w:endnote w:type="continuationSeparator" w:id="0">
    <w:p w:rsidR="009B1142" w:rsidRDefault="009B1142" w:rsidP="00442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4457270"/>
      <w:docPartObj>
        <w:docPartGallery w:val="Page Numbers (Bottom of Page)"/>
        <w:docPartUnique/>
      </w:docPartObj>
    </w:sdtPr>
    <w:sdtEndPr/>
    <w:sdtContent>
      <w:sdt>
        <w:sdtPr>
          <w:id w:val="-1769616900"/>
          <w:docPartObj>
            <w:docPartGallery w:val="Page Numbers (Top of Page)"/>
            <w:docPartUnique/>
          </w:docPartObj>
        </w:sdtPr>
        <w:sdtEndPr/>
        <w:sdtContent>
          <w:p w:rsidR="004C18F1" w:rsidRDefault="004C18F1">
            <w:pPr>
              <w:pStyle w:val="Zpat"/>
              <w:jc w:val="right"/>
            </w:pPr>
            <w:r w:rsidRPr="004C18F1">
              <w:t xml:space="preserve"> </w:t>
            </w:r>
            <w:r w:rsidRPr="004C18F1">
              <w:rPr>
                <w:bCs/>
                <w:sz w:val="24"/>
                <w:szCs w:val="24"/>
              </w:rPr>
              <w:fldChar w:fldCharType="begin"/>
            </w:r>
            <w:r w:rsidRPr="004C18F1">
              <w:rPr>
                <w:bCs/>
              </w:rPr>
              <w:instrText>PAGE</w:instrText>
            </w:r>
            <w:r w:rsidRPr="004C18F1">
              <w:rPr>
                <w:bCs/>
                <w:sz w:val="24"/>
                <w:szCs w:val="24"/>
              </w:rPr>
              <w:fldChar w:fldCharType="separate"/>
            </w:r>
            <w:r w:rsidR="00132075">
              <w:rPr>
                <w:bCs/>
                <w:noProof/>
              </w:rPr>
              <w:t>5</w:t>
            </w:r>
            <w:r w:rsidRPr="004C18F1">
              <w:rPr>
                <w:bCs/>
                <w:sz w:val="24"/>
                <w:szCs w:val="24"/>
              </w:rPr>
              <w:fldChar w:fldCharType="end"/>
            </w:r>
            <w:r w:rsidRPr="004C18F1">
              <w:t xml:space="preserve"> z </w:t>
            </w:r>
            <w:r w:rsidRPr="004C18F1">
              <w:rPr>
                <w:bCs/>
                <w:sz w:val="24"/>
                <w:szCs w:val="24"/>
              </w:rPr>
              <w:fldChar w:fldCharType="begin"/>
            </w:r>
            <w:r w:rsidRPr="004C18F1">
              <w:rPr>
                <w:bCs/>
              </w:rPr>
              <w:instrText>NUMPAGES</w:instrText>
            </w:r>
            <w:r w:rsidRPr="004C18F1">
              <w:rPr>
                <w:bCs/>
                <w:sz w:val="24"/>
                <w:szCs w:val="24"/>
              </w:rPr>
              <w:fldChar w:fldCharType="separate"/>
            </w:r>
            <w:r w:rsidR="00132075">
              <w:rPr>
                <w:bCs/>
                <w:noProof/>
              </w:rPr>
              <w:t>6</w:t>
            </w:r>
            <w:r w:rsidRPr="004C18F1">
              <w:rPr>
                <w:bCs/>
                <w:sz w:val="24"/>
                <w:szCs w:val="24"/>
              </w:rPr>
              <w:fldChar w:fldCharType="end"/>
            </w:r>
          </w:p>
        </w:sdtContent>
      </w:sdt>
    </w:sdtContent>
  </w:sdt>
  <w:p w:rsidR="004C18F1" w:rsidRDefault="004C18F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1142" w:rsidRDefault="009B1142" w:rsidP="00442B7C">
      <w:pPr>
        <w:spacing w:after="0" w:line="240" w:lineRule="auto"/>
      </w:pPr>
      <w:r>
        <w:separator/>
      </w:r>
    </w:p>
  </w:footnote>
  <w:footnote w:type="continuationSeparator" w:id="0">
    <w:p w:rsidR="009B1142" w:rsidRDefault="009B1142" w:rsidP="00442B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4709" w:rsidRDefault="00934709">
    <w:pPr>
      <w:pStyle w:val="Zhlav"/>
    </w:pPr>
    <w:r>
      <w:rPr>
        <w:noProof/>
        <w:lang w:eastAsia="cs-CZ"/>
      </w:rPr>
      <w:drawing>
        <wp:anchor distT="0" distB="0" distL="114300" distR="114300" simplePos="0" relativeHeight="251658752" behindDoc="1" locked="0" layoutInCell="1" allowOverlap="1">
          <wp:simplePos x="0" y="0"/>
          <wp:positionH relativeFrom="column">
            <wp:posOffset>-899795</wp:posOffset>
          </wp:positionH>
          <wp:positionV relativeFrom="paragraph">
            <wp:posOffset>-563880</wp:posOffset>
          </wp:positionV>
          <wp:extent cx="7560310" cy="10687050"/>
          <wp:effectExtent l="19050" t="0" r="2540" b="0"/>
          <wp:wrapNone/>
          <wp:docPr id="6" name="Obrázek 6" descr="podklad_NAM_NAM_technology_větš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dklad_NAM_NAM_technology_větší.png"/>
                  <pic:cNvPicPr/>
                </pic:nvPicPr>
                <pic:blipFill>
                  <a:blip r:embed="rId1"/>
                  <a:stretch>
                    <a:fillRect/>
                  </a:stretch>
                </pic:blipFill>
                <pic:spPr>
                  <a:xfrm>
                    <a:off x="0" y="0"/>
                    <a:ext cx="7560310" cy="10687050"/>
                  </a:xfrm>
                  <a:prstGeom prst="rect">
                    <a:avLst/>
                  </a:prstGeom>
                </pic:spPr>
              </pic:pic>
            </a:graphicData>
          </a:graphic>
        </wp:anchor>
      </w:drawing>
    </w:r>
  </w:p>
  <w:p w:rsidR="00934709" w:rsidRDefault="0093470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 w15:restartNumberingAfterBreak="0">
    <w:nsid w:val="00000004"/>
    <w:multiLevelType w:val="multilevel"/>
    <w:tmpl w:val="00000004"/>
    <w:name w:val="WW8Num4"/>
    <w:lvl w:ilvl="0">
      <w:start w:val="1"/>
      <w:numFmt w:val="decimal"/>
      <w:pStyle w:val="StylStylNSGnenTun10b"/>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left"/>
      <w:pPr>
        <w:tabs>
          <w:tab w:val="num" w:pos="464"/>
        </w:tabs>
        <w:ind w:left="464" w:hanging="180"/>
      </w:pPr>
      <w:rPr>
        <w:rFonts w:ascii="Arial" w:hAnsi="Arial" w:cs="Arial"/>
        <w:sz w:val="16"/>
        <w:szCs w:val="16"/>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4933174"/>
    <w:multiLevelType w:val="hybridMultilevel"/>
    <w:tmpl w:val="4C466C36"/>
    <w:lvl w:ilvl="0" w:tplc="B84262A2">
      <w:start w:val="1"/>
      <w:numFmt w:val="upperRoman"/>
      <w:lvlText w:val="%1."/>
      <w:lvlJc w:val="left"/>
      <w:pPr>
        <w:ind w:left="11" w:hanging="720"/>
      </w:pPr>
      <w:rPr>
        <w:rFonts w:hint="default"/>
      </w:rPr>
    </w:lvl>
    <w:lvl w:ilvl="1" w:tplc="04050019" w:tentative="1">
      <w:start w:val="1"/>
      <w:numFmt w:val="lowerLetter"/>
      <w:lvlText w:val="%2."/>
      <w:lvlJc w:val="left"/>
      <w:pPr>
        <w:ind w:left="371" w:hanging="360"/>
      </w:pPr>
    </w:lvl>
    <w:lvl w:ilvl="2" w:tplc="0405001B" w:tentative="1">
      <w:start w:val="1"/>
      <w:numFmt w:val="lowerRoman"/>
      <w:lvlText w:val="%3."/>
      <w:lvlJc w:val="right"/>
      <w:pPr>
        <w:ind w:left="1091" w:hanging="180"/>
      </w:pPr>
    </w:lvl>
    <w:lvl w:ilvl="3" w:tplc="0405000F" w:tentative="1">
      <w:start w:val="1"/>
      <w:numFmt w:val="decimal"/>
      <w:lvlText w:val="%4."/>
      <w:lvlJc w:val="left"/>
      <w:pPr>
        <w:ind w:left="1811" w:hanging="360"/>
      </w:pPr>
    </w:lvl>
    <w:lvl w:ilvl="4" w:tplc="04050019" w:tentative="1">
      <w:start w:val="1"/>
      <w:numFmt w:val="lowerLetter"/>
      <w:lvlText w:val="%5."/>
      <w:lvlJc w:val="left"/>
      <w:pPr>
        <w:ind w:left="2531" w:hanging="360"/>
      </w:pPr>
    </w:lvl>
    <w:lvl w:ilvl="5" w:tplc="0405001B" w:tentative="1">
      <w:start w:val="1"/>
      <w:numFmt w:val="lowerRoman"/>
      <w:lvlText w:val="%6."/>
      <w:lvlJc w:val="right"/>
      <w:pPr>
        <w:ind w:left="3251" w:hanging="180"/>
      </w:pPr>
    </w:lvl>
    <w:lvl w:ilvl="6" w:tplc="0405000F" w:tentative="1">
      <w:start w:val="1"/>
      <w:numFmt w:val="decimal"/>
      <w:lvlText w:val="%7."/>
      <w:lvlJc w:val="left"/>
      <w:pPr>
        <w:ind w:left="3971" w:hanging="360"/>
      </w:pPr>
    </w:lvl>
    <w:lvl w:ilvl="7" w:tplc="04050019" w:tentative="1">
      <w:start w:val="1"/>
      <w:numFmt w:val="lowerLetter"/>
      <w:lvlText w:val="%8."/>
      <w:lvlJc w:val="left"/>
      <w:pPr>
        <w:ind w:left="4691" w:hanging="360"/>
      </w:pPr>
    </w:lvl>
    <w:lvl w:ilvl="8" w:tplc="0405001B" w:tentative="1">
      <w:start w:val="1"/>
      <w:numFmt w:val="lowerRoman"/>
      <w:lvlText w:val="%9."/>
      <w:lvlJc w:val="right"/>
      <w:pPr>
        <w:ind w:left="5411" w:hanging="180"/>
      </w:pPr>
    </w:lvl>
  </w:abstractNum>
  <w:abstractNum w:abstractNumId="4" w15:restartNumberingAfterBreak="0">
    <w:nsid w:val="074053AE"/>
    <w:multiLevelType w:val="hybridMultilevel"/>
    <w:tmpl w:val="00449370"/>
    <w:lvl w:ilvl="0" w:tplc="04050005">
      <w:start w:val="1"/>
      <w:numFmt w:val="bullet"/>
      <w:lvlText w:val=""/>
      <w:lvlJc w:val="left"/>
      <w:pPr>
        <w:ind w:left="153" w:hanging="360"/>
      </w:pPr>
      <w:rPr>
        <w:rFonts w:ascii="Wingdings" w:hAnsi="Wingdings"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5" w15:restartNumberingAfterBreak="0">
    <w:nsid w:val="09BC2549"/>
    <w:multiLevelType w:val="hybridMultilevel"/>
    <w:tmpl w:val="5BAAE8BC"/>
    <w:lvl w:ilvl="0" w:tplc="031E00BA">
      <w:start w:val="1"/>
      <w:numFmt w:val="upperRoman"/>
      <w:lvlText w:val="%1."/>
      <w:lvlJc w:val="left"/>
      <w:pPr>
        <w:ind w:left="1593" w:hanging="720"/>
      </w:pPr>
      <w:rPr>
        <w:rFonts w:hint="default"/>
      </w:rPr>
    </w:lvl>
    <w:lvl w:ilvl="1" w:tplc="04050019" w:tentative="1">
      <w:start w:val="1"/>
      <w:numFmt w:val="lowerLetter"/>
      <w:lvlText w:val="%2."/>
      <w:lvlJc w:val="left"/>
      <w:pPr>
        <w:ind w:left="1953" w:hanging="360"/>
      </w:pPr>
    </w:lvl>
    <w:lvl w:ilvl="2" w:tplc="0405001B" w:tentative="1">
      <w:start w:val="1"/>
      <w:numFmt w:val="lowerRoman"/>
      <w:lvlText w:val="%3."/>
      <w:lvlJc w:val="right"/>
      <w:pPr>
        <w:ind w:left="2673" w:hanging="180"/>
      </w:pPr>
    </w:lvl>
    <w:lvl w:ilvl="3" w:tplc="0405000F" w:tentative="1">
      <w:start w:val="1"/>
      <w:numFmt w:val="decimal"/>
      <w:lvlText w:val="%4."/>
      <w:lvlJc w:val="left"/>
      <w:pPr>
        <w:ind w:left="3393" w:hanging="360"/>
      </w:pPr>
    </w:lvl>
    <w:lvl w:ilvl="4" w:tplc="04050019" w:tentative="1">
      <w:start w:val="1"/>
      <w:numFmt w:val="lowerLetter"/>
      <w:lvlText w:val="%5."/>
      <w:lvlJc w:val="left"/>
      <w:pPr>
        <w:ind w:left="4113" w:hanging="360"/>
      </w:pPr>
    </w:lvl>
    <w:lvl w:ilvl="5" w:tplc="0405001B" w:tentative="1">
      <w:start w:val="1"/>
      <w:numFmt w:val="lowerRoman"/>
      <w:lvlText w:val="%6."/>
      <w:lvlJc w:val="right"/>
      <w:pPr>
        <w:ind w:left="4833" w:hanging="180"/>
      </w:pPr>
    </w:lvl>
    <w:lvl w:ilvl="6" w:tplc="0405000F" w:tentative="1">
      <w:start w:val="1"/>
      <w:numFmt w:val="decimal"/>
      <w:lvlText w:val="%7."/>
      <w:lvlJc w:val="left"/>
      <w:pPr>
        <w:ind w:left="5553" w:hanging="360"/>
      </w:pPr>
    </w:lvl>
    <w:lvl w:ilvl="7" w:tplc="04050019" w:tentative="1">
      <w:start w:val="1"/>
      <w:numFmt w:val="lowerLetter"/>
      <w:lvlText w:val="%8."/>
      <w:lvlJc w:val="left"/>
      <w:pPr>
        <w:ind w:left="6273" w:hanging="360"/>
      </w:pPr>
    </w:lvl>
    <w:lvl w:ilvl="8" w:tplc="0405001B" w:tentative="1">
      <w:start w:val="1"/>
      <w:numFmt w:val="lowerRoman"/>
      <w:lvlText w:val="%9."/>
      <w:lvlJc w:val="right"/>
      <w:pPr>
        <w:ind w:left="6993" w:hanging="180"/>
      </w:pPr>
    </w:lvl>
  </w:abstractNum>
  <w:abstractNum w:abstractNumId="6" w15:restartNumberingAfterBreak="0">
    <w:nsid w:val="0E335FB0"/>
    <w:multiLevelType w:val="hybridMultilevel"/>
    <w:tmpl w:val="B6382C80"/>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7" w15:restartNumberingAfterBreak="0">
    <w:nsid w:val="1B083DDA"/>
    <w:multiLevelType w:val="hybridMultilevel"/>
    <w:tmpl w:val="8288FE8E"/>
    <w:lvl w:ilvl="0" w:tplc="B1A2011A">
      <w:start w:val="1"/>
      <w:numFmt w:val="upperRoman"/>
      <w:lvlText w:val="%1."/>
      <w:lvlJc w:val="left"/>
      <w:pPr>
        <w:ind w:left="153" w:hanging="72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8" w15:restartNumberingAfterBreak="0">
    <w:nsid w:val="2C265A69"/>
    <w:multiLevelType w:val="hybridMultilevel"/>
    <w:tmpl w:val="081EE29E"/>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9" w15:restartNumberingAfterBreak="0">
    <w:nsid w:val="2CFA30EA"/>
    <w:multiLevelType w:val="hybridMultilevel"/>
    <w:tmpl w:val="6158C23E"/>
    <w:lvl w:ilvl="0" w:tplc="04050005">
      <w:start w:val="1"/>
      <w:numFmt w:val="bullet"/>
      <w:lvlText w:val=""/>
      <w:lvlJc w:val="left"/>
      <w:pPr>
        <w:ind w:left="153" w:hanging="360"/>
      </w:pPr>
      <w:rPr>
        <w:rFonts w:ascii="Wingdings" w:hAnsi="Wingdings"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0" w15:restartNumberingAfterBreak="0">
    <w:nsid w:val="31D025CF"/>
    <w:multiLevelType w:val="hybridMultilevel"/>
    <w:tmpl w:val="B9CC47C4"/>
    <w:lvl w:ilvl="0" w:tplc="04050011">
      <w:start w:val="1"/>
      <w:numFmt w:val="decimal"/>
      <w:lvlText w:val="%1)"/>
      <w:lvlJc w:val="left"/>
      <w:pPr>
        <w:ind w:left="862" w:hanging="360"/>
      </w:pPr>
    </w:lvl>
    <w:lvl w:ilvl="1" w:tplc="04050017">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1" w15:restartNumberingAfterBreak="0">
    <w:nsid w:val="32C160C5"/>
    <w:multiLevelType w:val="hybridMultilevel"/>
    <w:tmpl w:val="0BECBCDE"/>
    <w:lvl w:ilvl="0" w:tplc="3534946A">
      <w:start w:val="1"/>
      <w:numFmt w:val="decimal"/>
      <w:lvlText w:val="%1."/>
      <w:lvlJc w:val="left"/>
      <w:pPr>
        <w:ind w:left="-6" w:hanging="420"/>
      </w:pPr>
      <w:rPr>
        <w:rFonts w:hint="default"/>
      </w:rPr>
    </w:lvl>
    <w:lvl w:ilvl="1" w:tplc="04050019" w:tentative="1">
      <w:start w:val="1"/>
      <w:numFmt w:val="lowerLetter"/>
      <w:lvlText w:val="%2."/>
      <w:lvlJc w:val="left"/>
      <w:pPr>
        <w:ind w:left="654" w:hanging="360"/>
      </w:pPr>
    </w:lvl>
    <w:lvl w:ilvl="2" w:tplc="0405001B" w:tentative="1">
      <w:start w:val="1"/>
      <w:numFmt w:val="lowerRoman"/>
      <w:lvlText w:val="%3."/>
      <w:lvlJc w:val="right"/>
      <w:pPr>
        <w:ind w:left="1374" w:hanging="180"/>
      </w:pPr>
    </w:lvl>
    <w:lvl w:ilvl="3" w:tplc="0405000F" w:tentative="1">
      <w:start w:val="1"/>
      <w:numFmt w:val="decimal"/>
      <w:lvlText w:val="%4."/>
      <w:lvlJc w:val="left"/>
      <w:pPr>
        <w:ind w:left="2094" w:hanging="360"/>
      </w:pPr>
    </w:lvl>
    <w:lvl w:ilvl="4" w:tplc="04050019" w:tentative="1">
      <w:start w:val="1"/>
      <w:numFmt w:val="lowerLetter"/>
      <w:lvlText w:val="%5."/>
      <w:lvlJc w:val="left"/>
      <w:pPr>
        <w:ind w:left="2814" w:hanging="360"/>
      </w:pPr>
    </w:lvl>
    <w:lvl w:ilvl="5" w:tplc="0405001B" w:tentative="1">
      <w:start w:val="1"/>
      <w:numFmt w:val="lowerRoman"/>
      <w:lvlText w:val="%6."/>
      <w:lvlJc w:val="right"/>
      <w:pPr>
        <w:ind w:left="3534" w:hanging="180"/>
      </w:pPr>
    </w:lvl>
    <w:lvl w:ilvl="6" w:tplc="0405000F" w:tentative="1">
      <w:start w:val="1"/>
      <w:numFmt w:val="decimal"/>
      <w:lvlText w:val="%7."/>
      <w:lvlJc w:val="left"/>
      <w:pPr>
        <w:ind w:left="4254" w:hanging="360"/>
      </w:pPr>
    </w:lvl>
    <w:lvl w:ilvl="7" w:tplc="04050019" w:tentative="1">
      <w:start w:val="1"/>
      <w:numFmt w:val="lowerLetter"/>
      <w:lvlText w:val="%8."/>
      <w:lvlJc w:val="left"/>
      <w:pPr>
        <w:ind w:left="4974" w:hanging="360"/>
      </w:pPr>
    </w:lvl>
    <w:lvl w:ilvl="8" w:tplc="0405001B" w:tentative="1">
      <w:start w:val="1"/>
      <w:numFmt w:val="lowerRoman"/>
      <w:lvlText w:val="%9."/>
      <w:lvlJc w:val="right"/>
      <w:pPr>
        <w:ind w:left="5694" w:hanging="180"/>
      </w:pPr>
    </w:lvl>
  </w:abstractNum>
  <w:abstractNum w:abstractNumId="12" w15:restartNumberingAfterBreak="0">
    <w:nsid w:val="370C78E7"/>
    <w:multiLevelType w:val="hybridMultilevel"/>
    <w:tmpl w:val="2D0CAE1E"/>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13" w15:restartNumberingAfterBreak="0">
    <w:nsid w:val="383A3CD4"/>
    <w:multiLevelType w:val="multilevel"/>
    <w:tmpl w:val="A3A8F986"/>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4DDD6DBD"/>
    <w:multiLevelType w:val="hybridMultilevel"/>
    <w:tmpl w:val="D8A863FA"/>
    <w:lvl w:ilvl="0" w:tplc="04050011">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5" w15:restartNumberingAfterBreak="0">
    <w:nsid w:val="4F3153BC"/>
    <w:multiLevelType w:val="singleLevel"/>
    <w:tmpl w:val="04050011"/>
    <w:lvl w:ilvl="0">
      <w:start w:val="1"/>
      <w:numFmt w:val="decimal"/>
      <w:lvlText w:val="%1)"/>
      <w:lvlJc w:val="left"/>
      <w:pPr>
        <w:ind w:left="720" w:hanging="360"/>
      </w:pPr>
      <w:rPr>
        <w:rFonts w:hint="default"/>
        <w:color w:val="000000"/>
      </w:rPr>
    </w:lvl>
  </w:abstractNum>
  <w:abstractNum w:abstractNumId="16" w15:restartNumberingAfterBreak="0">
    <w:nsid w:val="5C811391"/>
    <w:multiLevelType w:val="singleLevel"/>
    <w:tmpl w:val="04050011"/>
    <w:lvl w:ilvl="0">
      <w:start w:val="1"/>
      <w:numFmt w:val="decimal"/>
      <w:lvlText w:val="%1)"/>
      <w:lvlJc w:val="left"/>
      <w:pPr>
        <w:ind w:left="502" w:hanging="360"/>
      </w:pPr>
      <w:rPr>
        <w:rFonts w:hint="default"/>
      </w:rPr>
    </w:lvl>
  </w:abstractNum>
  <w:abstractNum w:abstractNumId="17" w15:restartNumberingAfterBreak="0">
    <w:nsid w:val="609D2044"/>
    <w:multiLevelType w:val="multilevel"/>
    <w:tmpl w:val="00E6E87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8" w15:restartNumberingAfterBreak="0">
    <w:nsid w:val="64DE6785"/>
    <w:multiLevelType w:val="hybridMultilevel"/>
    <w:tmpl w:val="B238AC3C"/>
    <w:lvl w:ilvl="0" w:tplc="7480B606">
      <w:start w:val="1"/>
      <w:numFmt w:val="upperRoman"/>
      <w:lvlText w:val="%1."/>
      <w:lvlJc w:val="left"/>
      <w:pPr>
        <w:ind w:left="873" w:hanging="720"/>
      </w:pPr>
      <w:rPr>
        <w:rFonts w:hint="default"/>
      </w:rPr>
    </w:lvl>
    <w:lvl w:ilvl="1" w:tplc="04050019" w:tentative="1">
      <w:start w:val="1"/>
      <w:numFmt w:val="lowerLetter"/>
      <w:lvlText w:val="%2."/>
      <w:lvlJc w:val="left"/>
      <w:pPr>
        <w:ind w:left="1233" w:hanging="360"/>
      </w:pPr>
    </w:lvl>
    <w:lvl w:ilvl="2" w:tplc="0405001B" w:tentative="1">
      <w:start w:val="1"/>
      <w:numFmt w:val="lowerRoman"/>
      <w:lvlText w:val="%3."/>
      <w:lvlJc w:val="right"/>
      <w:pPr>
        <w:ind w:left="1953" w:hanging="180"/>
      </w:pPr>
    </w:lvl>
    <w:lvl w:ilvl="3" w:tplc="0405000F" w:tentative="1">
      <w:start w:val="1"/>
      <w:numFmt w:val="decimal"/>
      <w:lvlText w:val="%4."/>
      <w:lvlJc w:val="left"/>
      <w:pPr>
        <w:ind w:left="2673" w:hanging="360"/>
      </w:pPr>
    </w:lvl>
    <w:lvl w:ilvl="4" w:tplc="04050019" w:tentative="1">
      <w:start w:val="1"/>
      <w:numFmt w:val="lowerLetter"/>
      <w:lvlText w:val="%5."/>
      <w:lvlJc w:val="left"/>
      <w:pPr>
        <w:ind w:left="3393" w:hanging="360"/>
      </w:pPr>
    </w:lvl>
    <w:lvl w:ilvl="5" w:tplc="0405001B" w:tentative="1">
      <w:start w:val="1"/>
      <w:numFmt w:val="lowerRoman"/>
      <w:lvlText w:val="%6."/>
      <w:lvlJc w:val="right"/>
      <w:pPr>
        <w:ind w:left="4113" w:hanging="180"/>
      </w:pPr>
    </w:lvl>
    <w:lvl w:ilvl="6" w:tplc="0405000F" w:tentative="1">
      <w:start w:val="1"/>
      <w:numFmt w:val="decimal"/>
      <w:lvlText w:val="%7."/>
      <w:lvlJc w:val="left"/>
      <w:pPr>
        <w:ind w:left="4833" w:hanging="360"/>
      </w:pPr>
    </w:lvl>
    <w:lvl w:ilvl="7" w:tplc="04050019" w:tentative="1">
      <w:start w:val="1"/>
      <w:numFmt w:val="lowerLetter"/>
      <w:lvlText w:val="%8."/>
      <w:lvlJc w:val="left"/>
      <w:pPr>
        <w:ind w:left="5553" w:hanging="360"/>
      </w:pPr>
    </w:lvl>
    <w:lvl w:ilvl="8" w:tplc="0405001B" w:tentative="1">
      <w:start w:val="1"/>
      <w:numFmt w:val="lowerRoman"/>
      <w:lvlText w:val="%9."/>
      <w:lvlJc w:val="right"/>
      <w:pPr>
        <w:ind w:left="6273" w:hanging="180"/>
      </w:pPr>
    </w:lvl>
  </w:abstractNum>
  <w:abstractNum w:abstractNumId="19" w15:restartNumberingAfterBreak="0">
    <w:nsid w:val="651E072D"/>
    <w:multiLevelType w:val="multilevel"/>
    <w:tmpl w:val="5E880B52"/>
    <w:lvl w:ilvl="0">
      <w:start w:val="1"/>
      <w:numFmt w:val="decimal"/>
      <w:lvlText w:val="%1."/>
      <w:lvlJc w:val="left"/>
      <w:pPr>
        <w:tabs>
          <w:tab w:val="num" w:pos="720"/>
        </w:tabs>
        <w:ind w:left="720" w:hanging="360"/>
      </w:pPr>
      <w:rPr>
        <w:rFonts w:hint="default"/>
      </w:rPr>
    </w:lvl>
    <w:lvl w:ilvl="1">
      <w:start w:val="1"/>
      <w:numFmt w:val="decimal"/>
      <w:pStyle w:val="NSG"/>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rPr>
        <w:rFonts w:ascii="Arial" w:hAnsi="Arial" w:cs="Arial" w:hint="default"/>
        <w:sz w:val="20"/>
        <w:szCs w:val="20"/>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977574F"/>
    <w:multiLevelType w:val="hybridMultilevel"/>
    <w:tmpl w:val="7EAE7F88"/>
    <w:lvl w:ilvl="0" w:tplc="04050005">
      <w:start w:val="1"/>
      <w:numFmt w:val="bullet"/>
      <w:lvlText w:val=""/>
      <w:lvlJc w:val="left"/>
      <w:pPr>
        <w:ind w:left="1146" w:hanging="360"/>
      </w:pPr>
      <w:rPr>
        <w:rFonts w:ascii="Wingdings" w:hAnsi="Wingdings" w:hint="default"/>
      </w:rPr>
    </w:lvl>
    <w:lvl w:ilvl="1" w:tplc="04050003" w:tentative="1">
      <w:start w:val="1"/>
      <w:numFmt w:val="bullet"/>
      <w:lvlText w:val="o"/>
      <w:lvlJc w:val="left"/>
      <w:pPr>
        <w:ind w:left="1866" w:hanging="360"/>
      </w:pPr>
      <w:rPr>
        <w:rFonts w:ascii="Courier New" w:hAnsi="Courier New" w:cs="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21" w15:restartNumberingAfterBreak="0">
    <w:nsid w:val="6E810CD7"/>
    <w:multiLevelType w:val="hybridMultilevel"/>
    <w:tmpl w:val="7144A52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ECE2D6B"/>
    <w:multiLevelType w:val="hybridMultilevel"/>
    <w:tmpl w:val="1BF4B000"/>
    <w:lvl w:ilvl="0" w:tplc="04050011">
      <w:start w:val="1"/>
      <w:numFmt w:val="decimal"/>
      <w:lvlText w:val="%1)"/>
      <w:lvlJc w:val="left"/>
      <w:pPr>
        <w:ind w:left="294" w:hanging="360"/>
      </w:pPr>
    </w:lvl>
    <w:lvl w:ilvl="1" w:tplc="04050019" w:tentative="1">
      <w:start w:val="1"/>
      <w:numFmt w:val="lowerLetter"/>
      <w:lvlText w:val="%2."/>
      <w:lvlJc w:val="left"/>
      <w:pPr>
        <w:ind w:left="1014" w:hanging="360"/>
      </w:pPr>
    </w:lvl>
    <w:lvl w:ilvl="2" w:tplc="0405001B" w:tentative="1">
      <w:start w:val="1"/>
      <w:numFmt w:val="lowerRoman"/>
      <w:lvlText w:val="%3."/>
      <w:lvlJc w:val="right"/>
      <w:pPr>
        <w:ind w:left="1734" w:hanging="180"/>
      </w:pPr>
    </w:lvl>
    <w:lvl w:ilvl="3" w:tplc="0405000F" w:tentative="1">
      <w:start w:val="1"/>
      <w:numFmt w:val="decimal"/>
      <w:lvlText w:val="%4."/>
      <w:lvlJc w:val="left"/>
      <w:pPr>
        <w:ind w:left="2454" w:hanging="360"/>
      </w:pPr>
    </w:lvl>
    <w:lvl w:ilvl="4" w:tplc="04050019" w:tentative="1">
      <w:start w:val="1"/>
      <w:numFmt w:val="lowerLetter"/>
      <w:lvlText w:val="%5."/>
      <w:lvlJc w:val="left"/>
      <w:pPr>
        <w:ind w:left="3174" w:hanging="360"/>
      </w:pPr>
    </w:lvl>
    <w:lvl w:ilvl="5" w:tplc="0405001B" w:tentative="1">
      <w:start w:val="1"/>
      <w:numFmt w:val="lowerRoman"/>
      <w:lvlText w:val="%6."/>
      <w:lvlJc w:val="right"/>
      <w:pPr>
        <w:ind w:left="3894" w:hanging="180"/>
      </w:pPr>
    </w:lvl>
    <w:lvl w:ilvl="6" w:tplc="0405000F" w:tentative="1">
      <w:start w:val="1"/>
      <w:numFmt w:val="decimal"/>
      <w:lvlText w:val="%7."/>
      <w:lvlJc w:val="left"/>
      <w:pPr>
        <w:ind w:left="4614" w:hanging="360"/>
      </w:pPr>
    </w:lvl>
    <w:lvl w:ilvl="7" w:tplc="04050019" w:tentative="1">
      <w:start w:val="1"/>
      <w:numFmt w:val="lowerLetter"/>
      <w:lvlText w:val="%8."/>
      <w:lvlJc w:val="left"/>
      <w:pPr>
        <w:ind w:left="5334" w:hanging="360"/>
      </w:pPr>
    </w:lvl>
    <w:lvl w:ilvl="8" w:tplc="0405001B" w:tentative="1">
      <w:start w:val="1"/>
      <w:numFmt w:val="lowerRoman"/>
      <w:lvlText w:val="%9."/>
      <w:lvlJc w:val="right"/>
      <w:pPr>
        <w:ind w:left="6054" w:hanging="180"/>
      </w:pPr>
    </w:lvl>
  </w:abstractNum>
  <w:abstractNum w:abstractNumId="23" w15:restartNumberingAfterBreak="0">
    <w:nsid w:val="6EFC09B5"/>
    <w:multiLevelType w:val="hybridMultilevel"/>
    <w:tmpl w:val="D85E4162"/>
    <w:lvl w:ilvl="0" w:tplc="04050011">
      <w:start w:val="1"/>
      <w:numFmt w:val="decimal"/>
      <w:lvlText w:val="%1)"/>
      <w:lvlJc w:val="left"/>
      <w:pPr>
        <w:ind w:left="862" w:hanging="360"/>
      </w:pPr>
    </w:lvl>
    <w:lvl w:ilvl="1" w:tplc="04050017">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4" w15:restartNumberingAfterBreak="0">
    <w:nsid w:val="755A3C04"/>
    <w:multiLevelType w:val="hybridMultilevel"/>
    <w:tmpl w:val="32CE8856"/>
    <w:lvl w:ilvl="0" w:tplc="684C9706">
      <w:start w:val="1"/>
      <w:numFmt w:val="decimal"/>
      <w:lvlText w:val="%1."/>
      <w:lvlJc w:val="left"/>
      <w:pPr>
        <w:ind w:left="-207" w:hanging="36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25" w15:restartNumberingAfterBreak="0">
    <w:nsid w:val="7C7F5B9B"/>
    <w:multiLevelType w:val="hybridMultilevel"/>
    <w:tmpl w:val="36CEF76E"/>
    <w:lvl w:ilvl="0" w:tplc="04050011">
      <w:start w:val="1"/>
      <w:numFmt w:val="decimal"/>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26" w15:restartNumberingAfterBreak="0">
    <w:nsid w:val="7CB27DBB"/>
    <w:multiLevelType w:val="hybridMultilevel"/>
    <w:tmpl w:val="245E984E"/>
    <w:lvl w:ilvl="0" w:tplc="07D82E9A">
      <w:start w:val="1"/>
      <w:numFmt w:val="upperRoman"/>
      <w:lvlText w:val="%1."/>
      <w:lvlJc w:val="left"/>
      <w:pPr>
        <w:ind w:left="436" w:hanging="720"/>
      </w:pPr>
      <w:rPr>
        <w:rFonts w:hint="default"/>
      </w:rPr>
    </w:lvl>
    <w:lvl w:ilvl="1" w:tplc="04050019" w:tentative="1">
      <w:start w:val="1"/>
      <w:numFmt w:val="lowerLetter"/>
      <w:lvlText w:val="%2."/>
      <w:lvlJc w:val="left"/>
      <w:pPr>
        <w:ind w:left="796" w:hanging="360"/>
      </w:pPr>
    </w:lvl>
    <w:lvl w:ilvl="2" w:tplc="0405001B" w:tentative="1">
      <w:start w:val="1"/>
      <w:numFmt w:val="lowerRoman"/>
      <w:lvlText w:val="%3."/>
      <w:lvlJc w:val="right"/>
      <w:pPr>
        <w:ind w:left="1516" w:hanging="180"/>
      </w:pPr>
    </w:lvl>
    <w:lvl w:ilvl="3" w:tplc="0405000F" w:tentative="1">
      <w:start w:val="1"/>
      <w:numFmt w:val="decimal"/>
      <w:lvlText w:val="%4."/>
      <w:lvlJc w:val="left"/>
      <w:pPr>
        <w:ind w:left="2236" w:hanging="360"/>
      </w:pPr>
    </w:lvl>
    <w:lvl w:ilvl="4" w:tplc="04050019" w:tentative="1">
      <w:start w:val="1"/>
      <w:numFmt w:val="lowerLetter"/>
      <w:lvlText w:val="%5."/>
      <w:lvlJc w:val="left"/>
      <w:pPr>
        <w:ind w:left="2956" w:hanging="360"/>
      </w:pPr>
    </w:lvl>
    <w:lvl w:ilvl="5" w:tplc="0405001B" w:tentative="1">
      <w:start w:val="1"/>
      <w:numFmt w:val="lowerRoman"/>
      <w:lvlText w:val="%6."/>
      <w:lvlJc w:val="right"/>
      <w:pPr>
        <w:ind w:left="3676" w:hanging="180"/>
      </w:pPr>
    </w:lvl>
    <w:lvl w:ilvl="6" w:tplc="0405000F" w:tentative="1">
      <w:start w:val="1"/>
      <w:numFmt w:val="decimal"/>
      <w:lvlText w:val="%7."/>
      <w:lvlJc w:val="left"/>
      <w:pPr>
        <w:ind w:left="4396" w:hanging="360"/>
      </w:pPr>
    </w:lvl>
    <w:lvl w:ilvl="7" w:tplc="04050019" w:tentative="1">
      <w:start w:val="1"/>
      <w:numFmt w:val="lowerLetter"/>
      <w:lvlText w:val="%8."/>
      <w:lvlJc w:val="left"/>
      <w:pPr>
        <w:ind w:left="5116" w:hanging="360"/>
      </w:pPr>
    </w:lvl>
    <w:lvl w:ilvl="8" w:tplc="0405001B" w:tentative="1">
      <w:start w:val="1"/>
      <w:numFmt w:val="lowerRoman"/>
      <w:lvlText w:val="%9."/>
      <w:lvlJc w:val="right"/>
      <w:pPr>
        <w:ind w:left="5836" w:hanging="180"/>
      </w:pPr>
    </w:lvl>
  </w:abstractNum>
  <w:num w:numId="1">
    <w:abstractNumId w:val="0"/>
  </w:num>
  <w:num w:numId="2">
    <w:abstractNumId w:val="1"/>
  </w:num>
  <w:num w:numId="3">
    <w:abstractNumId w:val="2"/>
  </w:num>
  <w:num w:numId="4">
    <w:abstractNumId w:val="26"/>
  </w:num>
  <w:num w:numId="5">
    <w:abstractNumId w:val="3"/>
  </w:num>
  <w:num w:numId="6">
    <w:abstractNumId w:val="7"/>
  </w:num>
  <w:num w:numId="7">
    <w:abstractNumId w:val="24"/>
  </w:num>
  <w:num w:numId="8">
    <w:abstractNumId w:val="18"/>
  </w:num>
  <w:num w:numId="9">
    <w:abstractNumId w:val="5"/>
  </w:num>
  <w:num w:numId="10">
    <w:abstractNumId w:val="17"/>
  </w:num>
  <w:num w:numId="11">
    <w:abstractNumId w:val="13"/>
  </w:num>
  <w:num w:numId="12">
    <w:abstractNumId w:val="19"/>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2"/>
  </w:num>
  <w:num w:numId="16">
    <w:abstractNumId w:val="21"/>
  </w:num>
  <w:num w:numId="17">
    <w:abstractNumId w:val="9"/>
  </w:num>
  <w:num w:numId="18">
    <w:abstractNumId w:val="4"/>
  </w:num>
  <w:num w:numId="19">
    <w:abstractNumId w:val="20"/>
  </w:num>
  <w:num w:numId="20">
    <w:abstractNumId w:val="14"/>
  </w:num>
  <w:num w:numId="21">
    <w:abstractNumId w:val="8"/>
  </w:num>
  <w:num w:numId="22">
    <w:abstractNumId w:val="16"/>
  </w:num>
  <w:num w:numId="23">
    <w:abstractNumId w:val="15"/>
  </w:num>
  <w:num w:numId="24">
    <w:abstractNumId w:val="25"/>
  </w:num>
  <w:num w:numId="25">
    <w:abstractNumId w:val="6"/>
  </w:num>
  <w:num w:numId="26">
    <w:abstractNumId w:val="23"/>
  </w:num>
  <w:num w:numId="27">
    <w:abstractNumId w:val="22"/>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2B7C"/>
    <w:rsid w:val="00001D98"/>
    <w:rsid w:val="00002A90"/>
    <w:rsid w:val="00007075"/>
    <w:rsid w:val="00025512"/>
    <w:rsid w:val="00097997"/>
    <w:rsid w:val="00097DD8"/>
    <w:rsid w:val="000A152E"/>
    <w:rsid w:val="000A3543"/>
    <w:rsid w:val="000C7E24"/>
    <w:rsid w:val="000F4D33"/>
    <w:rsid w:val="0012692C"/>
    <w:rsid w:val="00132075"/>
    <w:rsid w:val="00143F5C"/>
    <w:rsid w:val="00154497"/>
    <w:rsid w:val="00162C24"/>
    <w:rsid w:val="00180C37"/>
    <w:rsid w:val="00185ABB"/>
    <w:rsid w:val="001A0A51"/>
    <w:rsid w:val="001C03B4"/>
    <w:rsid w:val="001C771A"/>
    <w:rsid w:val="001D043D"/>
    <w:rsid w:val="00213670"/>
    <w:rsid w:val="002248D0"/>
    <w:rsid w:val="002279E8"/>
    <w:rsid w:val="00237DF2"/>
    <w:rsid w:val="0024572A"/>
    <w:rsid w:val="002649BA"/>
    <w:rsid w:val="00270ADD"/>
    <w:rsid w:val="00275A8A"/>
    <w:rsid w:val="002835F4"/>
    <w:rsid w:val="002A08AF"/>
    <w:rsid w:val="002A3367"/>
    <w:rsid w:val="002B3457"/>
    <w:rsid w:val="002B4F11"/>
    <w:rsid w:val="002B56AE"/>
    <w:rsid w:val="002B6D3C"/>
    <w:rsid w:val="002B7E95"/>
    <w:rsid w:val="002D0279"/>
    <w:rsid w:val="002D219A"/>
    <w:rsid w:val="002D2965"/>
    <w:rsid w:val="002E6CDF"/>
    <w:rsid w:val="002F4AB2"/>
    <w:rsid w:val="003353A5"/>
    <w:rsid w:val="00345FA9"/>
    <w:rsid w:val="00347FDA"/>
    <w:rsid w:val="003531F7"/>
    <w:rsid w:val="00385F80"/>
    <w:rsid w:val="003A2109"/>
    <w:rsid w:val="003B3952"/>
    <w:rsid w:val="003C4F3D"/>
    <w:rsid w:val="004249C1"/>
    <w:rsid w:val="00433A6C"/>
    <w:rsid w:val="0044106D"/>
    <w:rsid w:val="00442B7C"/>
    <w:rsid w:val="00454EF1"/>
    <w:rsid w:val="00455BB8"/>
    <w:rsid w:val="00455D5B"/>
    <w:rsid w:val="004636C3"/>
    <w:rsid w:val="004638B6"/>
    <w:rsid w:val="00481D49"/>
    <w:rsid w:val="004917DB"/>
    <w:rsid w:val="00497926"/>
    <w:rsid w:val="004A3412"/>
    <w:rsid w:val="004C18F1"/>
    <w:rsid w:val="005056C8"/>
    <w:rsid w:val="005411F3"/>
    <w:rsid w:val="005438CC"/>
    <w:rsid w:val="00547AE1"/>
    <w:rsid w:val="00551904"/>
    <w:rsid w:val="0056199E"/>
    <w:rsid w:val="0059211F"/>
    <w:rsid w:val="005969EB"/>
    <w:rsid w:val="005A5BE9"/>
    <w:rsid w:val="005F4B1F"/>
    <w:rsid w:val="006213E0"/>
    <w:rsid w:val="00636031"/>
    <w:rsid w:val="00652160"/>
    <w:rsid w:val="00652626"/>
    <w:rsid w:val="00660CA7"/>
    <w:rsid w:val="00673FD1"/>
    <w:rsid w:val="0067418C"/>
    <w:rsid w:val="00691302"/>
    <w:rsid w:val="006A484A"/>
    <w:rsid w:val="006A780E"/>
    <w:rsid w:val="006B0AB0"/>
    <w:rsid w:val="006B0BFA"/>
    <w:rsid w:val="006B34A1"/>
    <w:rsid w:val="006D626D"/>
    <w:rsid w:val="006E61B2"/>
    <w:rsid w:val="007116F6"/>
    <w:rsid w:val="007161F5"/>
    <w:rsid w:val="00724050"/>
    <w:rsid w:val="00725389"/>
    <w:rsid w:val="007446EE"/>
    <w:rsid w:val="00744EB0"/>
    <w:rsid w:val="00753778"/>
    <w:rsid w:val="00761ADB"/>
    <w:rsid w:val="0078720B"/>
    <w:rsid w:val="00790374"/>
    <w:rsid w:val="007D665B"/>
    <w:rsid w:val="007D7C35"/>
    <w:rsid w:val="007F045E"/>
    <w:rsid w:val="007F541E"/>
    <w:rsid w:val="007F6E61"/>
    <w:rsid w:val="00816025"/>
    <w:rsid w:val="00820FB9"/>
    <w:rsid w:val="008244BC"/>
    <w:rsid w:val="008823BE"/>
    <w:rsid w:val="008A606E"/>
    <w:rsid w:val="008B261E"/>
    <w:rsid w:val="008B3F60"/>
    <w:rsid w:val="008C62B3"/>
    <w:rsid w:val="008D3BA0"/>
    <w:rsid w:val="008E1011"/>
    <w:rsid w:val="008E7595"/>
    <w:rsid w:val="008F008F"/>
    <w:rsid w:val="008F3ECA"/>
    <w:rsid w:val="008F7EEC"/>
    <w:rsid w:val="00902556"/>
    <w:rsid w:val="00906B44"/>
    <w:rsid w:val="00906DFA"/>
    <w:rsid w:val="009122EF"/>
    <w:rsid w:val="00920D63"/>
    <w:rsid w:val="009218F4"/>
    <w:rsid w:val="00934709"/>
    <w:rsid w:val="0094188F"/>
    <w:rsid w:val="00960DA5"/>
    <w:rsid w:val="009666D0"/>
    <w:rsid w:val="00971E2A"/>
    <w:rsid w:val="00972EEA"/>
    <w:rsid w:val="009955DD"/>
    <w:rsid w:val="009B1142"/>
    <w:rsid w:val="009B27EB"/>
    <w:rsid w:val="009C701D"/>
    <w:rsid w:val="009D0DE6"/>
    <w:rsid w:val="009D4860"/>
    <w:rsid w:val="009D5632"/>
    <w:rsid w:val="009F4D0E"/>
    <w:rsid w:val="00A033B8"/>
    <w:rsid w:val="00A07A9F"/>
    <w:rsid w:val="00A26407"/>
    <w:rsid w:val="00A2745A"/>
    <w:rsid w:val="00A27F15"/>
    <w:rsid w:val="00A315A3"/>
    <w:rsid w:val="00A3183A"/>
    <w:rsid w:val="00A33621"/>
    <w:rsid w:val="00A437F9"/>
    <w:rsid w:val="00A53270"/>
    <w:rsid w:val="00A55C3D"/>
    <w:rsid w:val="00A676DE"/>
    <w:rsid w:val="00A9544F"/>
    <w:rsid w:val="00A954AE"/>
    <w:rsid w:val="00AD0189"/>
    <w:rsid w:val="00AD0F65"/>
    <w:rsid w:val="00AD1C79"/>
    <w:rsid w:val="00AE22B8"/>
    <w:rsid w:val="00AE6B51"/>
    <w:rsid w:val="00AF593C"/>
    <w:rsid w:val="00B07E80"/>
    <w:rsid w:val="00B14253"/>
    <w:rsid w:val="00B74A3E"/>
    <w:rsid w:val="00B77A4F"/>
    <w:rsid w:val="00B90BB6"/>
    <w:rsid w:val="00B937A5"/>
    <w:rsid w:val="00B93ED4"/>
    <w:rsid w:val="00BA0511"/>
    <w:rsid w:val="00BA721A"/>
    <w:rsid w:val="00BB0E57"/>
    <w:rsid w:val="00BB10D5"/>
    <w:rsid w:val="00BB1BF8"/>
    <w:rsid w:val="00BB5F21"/>
    <w:rsid w:val="00BC4E1B"/>
    <w:rsid w:val="00BC7DFF"/>
    <w:rsid w:val="00BE3CAB"/>
    <w:rsid w:val="00BE4560"/>
    <w:rsid w:val="00BF3A0F"/>
    <w:rsid w:val="00BF6446"/>
    <w:rsid w:val="00C03164"/>
    <w:rsid w:val="00C27FEC"/>
    <w:rsid w:val="00C313DA"/>
    <w:rsid w:val="00C60C73"/>
    <w:rsid w:val="00C74393"/>
    <w:rsid w:val="00C93A11"/>
    <w:rsid w:val="00CA584B"/>
    <w:rsid w:val="00CB75DE"/>
    <w:rsid w:val="00CC5835"/>
    <w:rsid w:val="00CD75D3"/>
    <w:rsid w:val="00CE003F"/>
    <w:rsid w:val="00CE3396"/>
    <w:rsid w:val="00CF1512"/>
    <w:rsid w:val="00D1051D"/>
    <w:rsid w:val="00D13783"/>
    <w:rsid w:val="00D47B9C"/>
    <w:rsid w:val="00D5176C"/>
    <w:rsid w:val="00D73BC4"/>
    <w:rsid w:val="00D84956"/>
    <w:rsid w:val="00D87528"/>
    <w:rsid w:val="00D95790"/>
    <w:rsid w:val="00DA103F"/>
    <w:rsid w:val="00DC2DD7"/>
    <w:rsid w:val="00DC68AD"/>
    <w:rsid w:val="00E11DAD"/>
    <w:rsid w:val="00E24952"/>
    <w:rsid w:val="00E3750F"/>
    <w:rsid w:val="00EA2CFF"/>
    <w:rsid w:val="00EA6515"/>
    <w:rsid w:val="00EC2A6F"/>
    <w:rsid w:val="00ED1631"/>
    <w:rsid w:val="00F07655"/>
    <w:rsid w:val="00F07777"/>
    <w:rsid w:val="00F11D12"/>
    <w:rsid w:val="00F43CC5"/>
    <w:rsid w:val="00F45EE6"/>
    <w:rsid w:val="00F54EDE"/>
    <w:rsid w:val="00FA28D8"/>
    <w:rsid w:val="00FA7B8A"/>
    <w:rsid w:val="00FB04DD"/>
    <w:rsid w:val="00FB201F"/>
    <w:rsid w:val="00FD2DB4"/>
    <w:rsid w:val="00FF646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A22FF"/>
  <w15:docId w15:val="{7B138CB1-5CE7-4034-9D1F-F0CD473A6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1A0A51"/>
  </w:style>
  <w:style w:type="paragraph" w:styleId="Nadpis1">
    <w:name w:val="heading 1"/>
    <w:basedOn w:val="Normln"/>
    <w:next w:val="Normln"/>
    <w:link w:val="Nadpis1Char"/>
    <w:qFormat/>
    <w:rsid w:val="001A0A51"/>
    <w:pPr>
      <w:keepNext/>
      <w:suppressAutoHyphens/>
      <w:spacing w:after="0" w:line="240" w:lineRule="auto"/>
      <w:jc w:val="both"/>
      <w:outlineLvl w:val="0"/>
    </w:pPr>
    <w:rPr>
      <w:rFonts w:ascii="Times New Roman" w:eastAsia="Times New Roman" w:hAnsi="Times New Roman" w:cs="Times New Roman"/>
      <w:sz w:val="24"/>
      <w:szCs w:val="20"/>
      <w:lang w:eastAsia="ar-SA"/>
    </w:rPr>
  </w:style>
  <w:style w:type="paragraph" w:styleId="Nadpis2">
    <w:name w:val="heading 2"/>
    <w:basedOn w:val="Normln"/>
    <w:next w:val="Normln"/>
    <w:link w:val="Nadpis2Char"/>
    <w:uiPriority w:val="9"/>
    <w:unhideWhenUsed/>
    <w:qFormat/>
    <w:rsid w:val="00DA10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DA10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42B7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2B7C"/>
  </w:style>
  <w:style w:type="paragraph" w:styleId="Zpat">
    <w:name w:val="footer"/>
    <w:basedOn w:val="Normln"/>
    <w:link w:val="ZpatChar"/>
    <w:uiPriority w:val="99"/>
    <w:unhideWhenUsed/>
    <w:rsid w:val="00442B7C"/>
    <w:pPr>
      <w:tabs>
        <w:tab w:val="center" w:pos="4536"/>
        <w:tab w:val="right" w:pos="9072"/>
      </w:tabs>
      <w:spacing w:after="0" w:line="240" w:lineRule="auto"/>
    </w:pPr>
  </w:style>
  <w:style w:type="character" w:customStyle="1" w:styleId="ZpatChar">
    <w:name w:val="Zápatí Char"/>
    <w:basedOn w:val="Standardnpsmoodstavce"/>
    <w:link w:val="Zpat"/>
    <w:uiPriority w:val="99"/>
    <w:rsid w:val="00442B7C"/>
  </w:style>
  <w:style w:type="paragraph" w:customStyle="1" w:styleId="NAMSYTEM">
    <w:name w:val="NAM SYTEM"/>
    <w:basedOn w:val="Normln"/>
    <w:link w:val="NAMSYTEMChar"/>
    <w:qFormat/>
    <w:rsid w:val="00442B7C"/>
  </w:style>
  <w:style w:type="table" w:styleId="Mkatabulky">
    <w:name w:val="Table Grid"/>
    <w:basedOn w:val="Normlntabulka"/>
    <w:uiPriority w:val="39"/>
    <w:rsid w:val="00442B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MSYTEMChar">
    <w:name w:val="NAM SYTEM Char"/>
    <w:basedOn w:val="Standardnpsmoodstavce"/>
    <w:link w:val="NAMSYTEM"/>
    <w:rsid w:val="00442B7C"/>
  </w:style>
  <w:style w:type="paragraph" w:styleId="Textbubliny">
    <w:name w:val="Balloon Text"/>
    <w:basedOn w:val="Normln"/>
    <w:link w:val="TextbublinyChar"/>
    <w:uiPriority w:val="99"/>
    <w:semiHidden/>
    <w:unhideWhenUsed/>
    <w:rsid w:val="00971E2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71E2A"/>
    <w:rPr>
      <w:rFonts w:ascii="Segoe UI" w:hAnsi="Segoe UI" w:cs="Segoe UI"/>
      <w:sz w:val="18"/>
      <w:szCs w:val="18"/>
    </w:rPr>
  </w:style>
  <w:style w:type="paragraph" w:customStyle="1" w:styleId="Odstavecseseznamem1">
    <w:name w:val="Odstavec se seznamem1"/>
    <w:basedOn w:val="Normln"/>
    <w:qFormat/>
    <w:rsid w:val="00820FB9"/>
    <w:pPr>
      <w:suppressAutoHyphens/>
      <w:spacing w:after="0" w:line="240" w:lineRule="auto"/>
      <w:ind w:left="708"/>
    </w:pPr>
    <w:rPr>
      <w:rFonts w:ascii="Courier New" w:eastAsia="Times New Roman" w:hAnsi="Courier New" w:cs="Times New Roman"/>
      <w:sz w:val="20"/>
      <w:szCs w:val="24"/>
      <w:lang w:eastAsia="ar-SA"/>
    </w:rPr>
  </w:style>
  <w:style w:type="character" w:customStyle="1" w:styleId="Nadpis1Char">
    <w:name w:val="Nadpis 1 Char"/>
    <w:basedOn w:val="Standardnpsmoodstavce"/>
    <w:link w:val="Nadpis1"/>
    <w:rsid w:val="001A0A51"/>
    <w:rPr>
      <w:rFonts w:ascii="Times New Roman" w:eastAsia="Times New Roman" w:hAnsi="Times New Roman" w:cs="Times New Roman"/>
      <w:sz w:val="24"/>
      <w:szCs w:val="20"/>
      <w:lang w:eastAsia="ar-SA"/>
    </w:rPr>
  </w:style>
  <w:style w:type="paragraph" w:styleId="Zkladntext">
    <w:name w:val="Body Text"/>
    <w:basedOn w:val="Normln"/>
    <w:link w:val="ZkladntextChar"/>
    <w:rsid w:val="001A0A51"/>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ZkladntextChar">
    <w:name w:val="Základní text Char"/>
    <w:basedOn w:val="Standardnpsmoodstavce"/>
    <w:link w:val="Zkladntext"/>
    <w:rsid w:val="001A0A51"/>
    <w:rPr>
      <w:rFonts w:ascii="Times New Roman" w:eastAsia="Times New Roman" w:hAnsi="Times New Roman" w:cs="Times New Roman"/>
      <w:sz w:val="24"/>
      <w:szCs w:val="20"/>
      <w:lang w:eastAsia="ar-SA"/>
    </w:rPr>
  </w:style>
  <w:style w:type="paragraph" w:customStyle="1" w:styleId="Zkladntext21">
    <w:name w:val="Základní text 21"/>
    <w:basedOn w:val="Normln"/>
    <w:rsid w:val="001A0A51"/>
    <w:pPr>
      <w:suppressAutoHyphens/>
      <w:spacing w:after="0" w:line="240" w:lineRule="auto"/>
      <w:jc w:val="both"/>
    </w:pPr>
    <w:rPr>
      <w:rFonts w:ascii="Times New Roman" w:eastAsia="Times New Roman" w:hAnsi="Times New Roman" w:cs="Times New Roman"/>
      <w:szCs w:val="20"/>
      <w:lang w:eastAsia="ar-SA"/>
    </w:rPr>
  </w:style>
  <w:style w:type="paragraph" w:customStyle="1" w:styleId="CM7">
    <w:name w:val="CM7"/>
    <w:basedOn w:val="Normln"/>
    <w:next w:val="Normln"/>
    <w:rsid w:val="001A0A51"/>
    <w:pPr>
      <w:widowControl w:val="0"/>
      <w:suppressAutoHyphens/>
      <w:autoSpaceDE w:val="0"/>
      <w:spacing w:after="185" w:line="240" w:lineRule="auto"/>
    </w:pPr>
    <w:rPr>
      <w:rFonts w:ascii="Arial" w:eastAsia="Times New Roman" w:hAnsi="Arial" w:cs="Arial"/>
      <w:sz w:val="24"/>
      <w:szCs w:val="24"/>
      <w:lang w:eastAsia="ar-SA"/>
    </w:rPr>
  </w:style>
  <w:style w:type="paragraph" w:customStyle="1" w:styleId="Default">
    <w:name w:val="Default"/>
    <w:rsid w:val="001A0A51"/>
    <w:pPr>
      <w:widowControl w:val="0"/>
      <w:suppressAutoHyphens/>
      <w:autoSpaceDE w:val="0"/>
      <w:spacing w:after="0" w:line="240" w:lineRule="auto"/>
    </w:pPr>
    <w:rPr>
      <w:rFonts w:ascii="Arial" w:eastAsia="Arial" w:hAnsi="Arial" w:cs="Arial"/>
      <w:color w:val="000000"/>
      <w:sz w:val="24"/>
      <w:szCs w:val="24"/>
      <w:lang w:eastAsia="ar-SA"/>
    </w:rPr>
  </w:style>
  <w:style w:type="character" w:styleId="Hypertextovodkaz">
    <w:name w:val="Hyperlink"/>
    <w:rsid w:val="001A0A51"/>
    <w:rPr>
      <w:color w:val="0000FF"/>
      <w:u w:val="single"/>
    </w:rPr>
  </w:style>
  <w:style w:type="paragraph" w:customStyle="1" w:styleId="StylStylNSGnenTun10b">
    <w:name w:val="Styl Styl NSG + není Tučné + 10 b."/>
    <w:basedOn w:val="Normln"/>
    <w:rsid w:val="001A0A51"/>
    <w:pPr>
      <w:keepNext/>
      <w:numPr>
        <w:numId w:val="3"/>
      </w:numPr>
      <w:tabs>
        <w:tab w:val="left" w:pos="426"/>
      </w:tabs>
      <w:suppressAutoHyphens/>
      <w:spacing w:before="120" w:after="120" w:line="240" w:lineRule="auto"/>
      <w:ind w:left="426" w:hanging="426"/>
      <w:jc w:val="both"/>
    </w:pPr>
    <w:rPr>
      <w:rFonts w:ascii="Times New Roman" w:eastAsia="Times New Roman" w:hAnsi="Times New Roman" w:cs="Times New Roman"/>
      <w:b/>
      <w:bCs/>
      <w:sz w:val="20"/>
      <w:szCs w:val="20"/>
      <w:lang w:eastAsia="ar-SA"/>
    </w:rPr>
  </w:style>
  <w:style w:type="paragraph" w:styleId="Normlnweb">
    <w:name w:val="Normal (Web)"/>
    <w:basedOn w:val="Normln"/>
    <w:rsid w:val="001A0A51"/>
    <w:pPr>
      <w:suppressAutoHyphens/>
      <w:spacing w:before="100" w:after="100" w:line="240" w:lineRule="auto"/>
    </w:pPr>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BB10D5"/>
    <w:pPr>
      <w:ind w:left="720"/>
      <w:contextualSpacing/>
    </w:pPr>
  </w:style>
  <w:style w:type="table" w:customStyle="1" w:styleId="Mkatabulky1">
    <w:name w:val="Mřížka tabulky1"/>
    <w:basedOn w:val="Normlntabulka"/>
    <w:next w:val="Mkatabulky"/>
    <w:uiPriority w:val="39"/>
    <w:rsid w:val="00A3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DA103F"/>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Standardnpsmoodstavce"/>
    <w:link w:val="Nadpis3"/>
    <w:uiPriority w:val="9"/>
    <w:semiHidden/>
    <w:rsid w:val="00DA103F"/>
    <w:rPr>
      <w:rFonts w:asciiTheme="majorHAnsi" w:eastAsiaTheme="majorEastAsia" w:hAnsiTheme="majorHAnsi" w:cstheme="majorBidi"/>
      <w:color w:val="1F4D78" w:themeColor="accent1" w:themeShade="7F"/>
      <w:sz w:val="24"/>
      <w:szCs w:val="24"/>
    </w:rPr>
  </w:style>
  <w:style w:type="paragraph" w:styleId="Zkladntext2">
    <w:name w:val="Body Text 2"/>
    <w:basedOn w:val="Normln"/>
    <w:link w:val="Zkladntext2Char"/>
    <w:uiPriority w:val="99"/>
    <w:semiHidden/>
    <w:unhideWhenUsed/>
    <w:rsid w:val="00F07655"/>
    <w:pPr>
      <w:spacing w:after="120" w:line="480" w:lineRule="auto"/>
    </w:pPr>
  </w:style>
  <w:style w:type="character" w:customStyle="1" w:styleId="Zkladntext2Char">
    <w:name w:val="Základní text 2 Char"/>
    <w:basedOn w:val="Standardnpsmoodstavce"/>
    <w:link w:val="Zkladntext2"/>
    <w:uiPriority w:val="99"/>
    <w:semiHidden/>
    <w:rsid w:val="00F07655"/>
  </w:style>
  <w:style w:type="paragraph" w:customStyle="1" w:styleId="NSG">
    <w:name w:val="NSG"/>
    <w:basedOn w:val="Nadpis1"/>
    <w:rsid w:val="00F07655"/>
    <w:pPr>
      <w:numPr>
        <w:ilvl w:val="1"/>
        <w:numId w:val="12"/>
      </w:numPr>
      <w:tabs>
        <w:tab w:val="clear" w:pos="1440"/>
        <w:tab w:val="num" w:pos="426"/>
      </w:tabs>
      <w:suppressAutoHyphens w:val="0"/>
      <w:spacing w:before="240" w:after="240"/>
      <w:ind w:left="426" w:hanging="426"/>
    </w:pPr>
    <w:rPr>
      <w:b/>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34960">
      <w:bodyDiv w:val="1"/>
      <w:marLeft w:val="0"/>
      <w:marRight w:val="0"/>
      <w:marTop w:val="0"/>
      <w:marBottom w:val="0"/>
      <w:divBdr>
        <w:top w:val="none" w:sz="0" w:space="0" w:color="auto"/>
        <w:left w:val="none" w:sz="0" w:space="0" w:color="auto"/>
        <w:bottom w:val="none" w:sz="0" w:space="0" w:color="auto"/>
        <w:right w:val="none" w:sz="0" w:space="0" w:color="auto"/>
      </w:divBdr>
    </w:div>
    <w:div w:id="453672949">
      <w:bodyDiv w:val="1"/>
      <w:marLeft w:val="0"/>
      <w:marRight w:val="0"/>
      <w:marTop w:val="0"/>
      <w:marBottom w:val="0"/>
      <w:divBdr>
        <w:top w:val="none" w:sz="0" w:space="0" w:color="auto"/>
        <w:left w:val="none" w:sz="0" w:space="0" w:color="auto"/>
        <w:bottom w:val="none" w:sz="0" w:space="0" w:color="auto"/>
        <w:right w:val="none" w:sz="0" w:space="0" w:color="auto"/>
      </w:divBdr>
    </w:div>
    <w:div w:id="601841927">
      <w:bodyDiv w:val="1"/>
      <w:marLeft w:val="0"/>
      <w:marRight w:val="0"/>
      <w:marTop w:val="0"/>
      <w:marBottom w:val="0"/>
      <w:divBdr>
        <w:top w:val="none" w:sz="0" w:space="0" w:color="auto"/>
        <w:left w:val="none" w:sz="0" w:space="0" w:color="auto"/>
        <w:bottom w:val="none" w:sz="0" w:space="0" w:color="auto"/>
        <w:right w:val="none" w:sz="0" w:space="0" w:color="auto"/>
      </w:divBdr>
    </w:div>
    <w:div w:id="728723492">
      <w:bodyDiv w:val="1"/>
      <w:marLeft w:val="0"/>
      <w:marRight w:val="0"/>
      <w:marTop w:val="0"/>
      <w:marBottom w:val="0"/>
      <w:divBdr>
        <w:top w:val="none" w:sz="0" w:space="0" w:color="auto"/>
        <w:left w:val="none" w:sz="0" w:space="0" w:color="auto"/>
        <w:bottom w:val="none" w:sz="0" w:space="0" w:color="auto"/>
        <w:right w:val="none" w:sz="0" w:space="0" w:color="auto"/>
      </w:divBdr>
    </w:div>
    <w:div w:id="1312562567">
      <w:bodyDiv w:val="1"/>
      <w:marLeft w:val="0"/>
      <w:marRight w:val="0"/>
      <w:marTop w:val="0"/>
      <w:marBottom w:val="0"/>
      <w:divBdr>
        <w:top w:val="none" w:sz="0" w:space="0" w:color="auto"/>
        <w:left w:val="none" w:sz="0" w:space="0" w:color="auto"/>
        <w:bottom w:val="none" w:sz="0" w:space="0" w:color="auto"/>
        <w:right w:val="none" w:sz="0" w:space="0" w:color="auto"/>
      </w:divBdr>
    </w:div>
    <w:div w:id="1544249592">
      <w:bodyDiv w:val="1"/>
      <w:marLeft w:val="0"/>
      <w:marRight w:val="0"/>
      <w:marTop w:val="0"/>
      <w:marBottom w:val="0"/>
      <w:divBdr>
        <w:top w:val="none" w:sz="0" w:space="0" w:color="auto"/>
        <w:left w:val="none" w:sz="0" w:space="0" w:color="auto"/>
        <w:bottom w:val="none" w:sz="0" w:space="0" w:color="auto"/>
        <w:right w:val="none" w:sz="0" w:space="0" w:color="auto"/>
      </w:divBdr>
    </w:div>
    <w:div w:id="1556241264">
      <w:bodyDiv w:val="1"/>
      <w:marLeft w:val="0"/>
      <w:marRight w:val="0"/>
      <w:marTop w:val="0"/>
      <w:marBottom w:val="0"/>
      <w:divBdr>
        <w:top w:val="none" w:sz="0" w:space="0" w:color="auto"/>
        <w:left w:val="none" w:sz="0" w:space="0" w:color="auto"/>
        <w:bottom w:val="none" w:sz="0" w:space="0" w:color="auto"/>
        <w:right w:val="none" w:sz="0" w:space="0" w:color="auto"/>
      </w:divBdr>
    </w:div>
    <w:div w:id="1713798657">
      <w:bodyDiv w:val="1"/>
      <w:marLeft w:val="0"/>
      <w:marRight w:val="0"/>
      <w:marTop w:val="0"/>
      <w:marBottom w:val="0"/>
      <w:divBdr>
        <w:top w:val="none" w:sz="0" w:space="0" w:color="auto"/>
        <w:left w:val="none" w:sz="0" w:space="0" w:color="auto"/>
        <w:bottom w:val="none" w:sz="0" w:space="0" w:color="auto"/>
        <w:right w:val="none" w:sz="0" w:space="0" w:color="auto"/>
      </w:divBdr>
    </w:div>
    <w:div w:id="1736969701">
      <w:bodyDiv w:val="1"/>
      <w:marLeft w:val="0"/>
      <w:marRight w:val="0"/>
      <w:marTop w:val="0"/>
      <w:marBottom w:val="0"/>
      <w:divBdr>
        <w:top w:val="none" w:sz="0" w:space="0" w:color="auto"/>
        <w:left w:val="none" w:sz="0" w:space="0" w:color="auto"/>
        <w:bottom w:val="none" w:sz="0" w:space="0" w:color="auto"/>
        <w:right w:val="none" w:sz="0" w:space="0" w:color="auto"/>
      </w:divBdr>
    </w:div>
    <w:div w:id="1839156857">
      <w:bodyDiv w:val="1"/>
      <w:marLeft w:val="0"/>
      <w:marRight w:val="0"/>
      <w:marTop w:val="0"/>
      <w:marBottom w:val="0"/>
      <w:divBdr>
        <w:top w:val="none" w:sz="0" w:space="0" w:color="auto"/>
        <w:left w:val="none" w:sz="0" w:space="0" w:color="auto"/>
        <w:bottom w:val="none" w:sz="0" w:space="0" w:color="auto"/>
        <w:right w:val="none" w:sz="0" w:space="0" w:color="auto"/>
      </w:divBdr>
    </w:div>
    <w:div w:id="196280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476A6-0DEE-442E-A094-EBA5D8D72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2394</Words>
  <Characters>14129</Characters>
  <Application>Microsoft Office Word</Application>
  <DocSecurity>0</DocSecurity>
  <Lines>117</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Zrník</dc:creator>
  <cp:keywords/>
  <dc:description/>
  <cp:lastModifiedBy>Matousek Jiri</cp:lastModifiedBy>
  <cp:revision>4</cp:revision>
  <cp:lastPrinted>2016-02-17T11:22:00Z</cp:lastPrinted>
  <dcterms:created xsi:type="dcterms:W3CDTF">2017-11-15T10:09:00Z</dcterms:created>
  <dcterms:modified xsi:type="dcterms:W3CDTF">2017-12-15T06:22:00Z</dcterms:modified>
</cp:coreProperties>
</file>