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E32" w:rsidRPr="00963F68" w:rsidRDefault="0044507D" w:rsidP="00963F68">
      <w:pPr>
        <w:pStyle w:val="Zkladntextodsazen"/>
        <w:numPr>
          <w:ilvl w:val="1"/>
          <w:numId w:val="1"/>
        </w:numPr>
        <w:tabs>
          <w:tab w:val="clear" w:pos="576"/>
        </w:tabs>
        <w:suppressAutoHyphens w:val="0"/>
        <w:ind w:left="0" w:hanging="284"/>
        <w:jc w:val="center"/>
        <w:rPr>
          <w:rFonts w:ascii="Calibri" w:hAnsi="Calibri"/>
          <w:b/>
          <w:bCs/>
          <w:snapToGrid w:val="0"/>
          <w:kern w:val="0"/>
          <w:sz w:val="40"/>
          <w:szCs w:val="40"/>
          <w:lang w:eastAsia="cs-CZ"/>
        </w:rPr>
      </w:pPr>
      <w:bookmarkStart w:id="0" w:name="_GoBack"/>
      <w:bookmarkEnd w:id="0"/>
      <w:r w:rsidRPr="00963F68">
        <w:rPr>
          <w:rFonts w:ascii="Calibri" w:hAnsi="Calibri"/>
          <w:b/>
          <w:bCs/>
          <w:snapToGrid w:val="0"/>
          <w:kern w:val="0"/>
          <w:sz w:val="40"/>
          <w:szCs w:val="40"/>
          <w:lang w:eastAsia="cs-CZ"/>
        </w:rPr>
        <w:t xml:space="preserve"> </w:t>
      </w:r>
      <w:r w:rsidR="00E37E32" w:rsidRPr="00963F68">
        <w:rPr>
          <w:rFonts w:ascii="Calibri" w:hAnsi="Calibri"/>
          <w:b/>
          <w:bCs/>
          <w:snapToGrid w:val="0"/>
          <w:kern w:val="0"/>
          <w:sz w:val="40"/>
          <w:szCs w:val="40"/>
          <w:lang w:eastAsia="cs-CZ"/>
        </w:rPr>
        <w:t>SMLOUV</w:t>
      </w:r>
      <w:r w:rsidR="00963F68">
        <w:rPr>
          <w:rFonts w:ascii="Calibri" w:hAnsi="Calibri"/>
          <w:b/>
          <w:bCs/>
          <w:snapToGrid w:val="0"/>
          <w:kern w:val="0"/>
          <w:sz w:val="40"/>
          <w:szCs w:val="40"/>
          <w:lang w:eastAsia="cs-CZ"/>
        </w:rPr>
        <w:t>A</w:t>
      </w:r>
      <w:r w:rsidR="00E37E32" w:rsidRPr="00963F68">
        <w:rPr>
          <w:rFonts w:ascii="Calibri" w:hAnsi="Calibri"/>
          <w:b/>
          <w:bCs/>
          <w:snapToGrid w:val="0"/>
          <w:kern w:val="0"/>
          <w:sz w:val="40"/>
          <w:szCs w:val="40"/>
          <w:lang w:eastAsia="cs-CZ"/>
        </w:rPr>
        <w:t xml:space="preserve"> O DÍLO </w:t>
      </w:r>
    </w:p>
    <w:p w:rsidR="00E37E32" w:rsidRDefault="00E37E32">
      <w:pPr>
        <w:pStyle w:val="Zkladntextodsazen"/>
        <w:ind w:left="0"/>
        <w:jc w:val="center"/>
        <w:rPr>
          <w:rFonts w:ascii="Calibri" w:hAnsi="Calibri"/>
          <w:b/>
          <w:szCs w:val="24"/>
        </w:rPr>
      </w:pPr>
      <w:r>
        <w:rPr>
          <w:rFonts w:ascii="Calibri" w:hAnsi="Calibri"/>
          <w:b/>
          <w:szCs w:val="24"/>
        </w:rPr>
        <w:t xml:space="preserve">Evid. č. </w:t>
      </w:r>
      <w:r w:rsidR="00963F68">
        <w:rPr>
          <w:rFonts w:ascii="Calibri" w:hAnsi="Calibri"/>
          <w:b/>
          <w:szCs w:val="24"/>
        </w:rPr>
        <w:t>MMJN</w:t>
      </w:r>
      <w:r>
        <w:rPr>
          <w:rFonts w:ascii="Calibri" w:hAnsi="Calibri"/>
          <w:b/>
          <w:szCs w:val="24"/>
        </w:rPr>
        <w:t>:</w:t>
      </w:r>
      <w:r w:rsidR="000844C3">
        <w:rPr>
          <w:rFonts w:ascii="Calibri" w:hAnsi="Calibri"/>
          <w:b/>
          <w:szCs w:val="24"/>
        </w:rPr>
        <w:t xml:space="preserve">  </w:t>
      </w:r>
      <w:r w:rsidR="00A40792">
        <w:rPr>
          <w:rFonts w:ascii="Calibri" w:hAnsi="Calibri"/>
          <w:b/>
          <w:szCs w:val="24"/>
        </w:rPr>
        <w:t>1059</w:t>
      </w:r>
      <w:r>
        <w:rPr>
          <w:rFonts w:ascii="Calibri" w:hAnsi="Calibri"/>
          <w:b/>
          <w:szCs w:val="24"/>
        </w:rPr>
        <w:t>-201</w:t>
      </w:r>
      <w:r w:rsidR="000844C3">
        <w:rPr>
          <w:rFonts w:ascii="Calibri" w:hAnsi="Calibri"/>
          <w:b/>
          <w:szCs w:val="24"/>
        </w:rPr>
        <w:t>7</w:t>
      </w:r>
      <w:r>
        <w:rPr>
          <w:rFonts w:ascii="Calibri" w:hAnsi="Calibri"/>
          <w:b/>
          <w:szCs w:val="24"/>
        </w:rPr>
        <w:t>/OÚaHR/OIV</w:t>
      </w:r>
    </w:p>
    <w:p w:rsidR="00E37E32" w:rsidRPr="00B12703" w:rsidRDefault="00B12703">
      <w:pPr>
        <w:jc w:val="center"/>
        <w:rPr>
          <w:rFonts w:ascii="Calibri" w:hAnsi="Calibri"/>
          <w:sz w:val="22"/>
          <w:szCs w:val="22"/>
        </w:rPr>
      </w:pPr>
      <w:r w:rsidRPr="00B12703">
        <w:rPr>
          <w:rFonts w:ascii="Calibri" w:hAnsi="Calibri"/>
          <w:sz w:val="22"/>
          <w:szCs w:val="22"/>
        </w:rPr>
        <w:t xml:space="preserve">uzavřená v souladu s § 2586 a násl. zákona č. 89/2012 Sb., občanský zákoník, ve znění pozdějších právních předpisů  </w:t>
      </w:r>
      <w:r w:rsidR="00E37E32" w:rsidRPr="00B12703">
        <w:rPr>
          <w:rFonts w:ascii="Calibri" w:hAnsi="Calibri"/>
          <w:sz w:val="22"/>
          <w:szCs w:val="22"/>
        </w:rPr>
        <w:t xml:space="preserve"> </w:t>
      </w:r>
    </w:p>
    <w:p w:rsidR="00E37E32" w:rsidRDefault="00E37E32"/>
    <w:p w:rsidR="00E37E32" w:rsidRDefault="00E37E32">
      <w:pPr>
        <w:rPr>
          <w:rFonts w:ascii="Calibri" w:hAnsi="Calibri"/>
          <w:b/>
          <w:bCs/>
          <w:caps/>
          <w:sz w:val="22"/>
          <w:szCs w:val="22"/>
        </w:rPr>
      </w:pPr>
      <w:r>
        <w:rPr>
          <w:rFonts w:ascii="Calibri" w:hAnsi="Calibri"/>
          <w:b/>
          <w:bCs/>
          <w:caps/>
          <w:sz w:val="24"/>
          <w:szCs w:val="24"/>
        </w:rPr>
        <w:t xml:space="preserve">1. </w:t>
      </w:r>
      <w:r>
        <w:rPr>
          <w:rFonts w:ascii="Calibri" w:hAnsi="Calibri"/>
          <w:b/>
          <w:bCs/>
          <w:caps/>
          <w:sz w:val="22"/>
          <w:szCs w:val="22"/>
        </w:rPr>
        <w:t>smluvní strany</w:t>
      </w:r>
    </w:p>
    <w:p w:rsidR="00B33F8A" w:rsidRDefault="00B33F8A">
      <w:pPr>
        <w:rPr>
          <w:rFonts w:ascii="Calibri" w:hAnsi="Calibri"/>
          <w:b/>
          <w:bCs/>
          <w:caps/>
          <w:sz w:val="22"/>
          <w:szCs w:val="22"/>
        </w:rPr>
      </w:pPr>
    </w:p>
    <w:p w:rsidR="00E37E32" w:rsidRDefault="00E37E32">
      <w:pPr>
        <w:pStyle w:val="Zkladntextodsazen"/>
        <w:tabs>
          <w:tab w:val="left" w:pos="720"/>
          <w:tab w:val="left" w:pos="2977"/>
        </w:tabs>
        <w:ind w:left="0"/>
        <w:rPr>
          <w:rFonts w:ascii="Calibri" w:hAnsi="Calibri"/>
          <w:b/>
          <w:sz w:val="22"/>
        </w:rPr>
      </w:pPr>
      <w:r>
        <w:rPr>
          <w:rFonts w:ascii="Calibri" w:hAnsi="Calibri"/>
          <w:b/>
          <w:sz w:val="22"/>
        </w:rPr>
        <w:t xml:space="preserve">Objednatel: </w:t>
      </w:r>
      <w:r>
        <w:rPr>
          <w:rFonts w:ascii="Calibri" w:hAnsi="Calibri"/>
          <w:sz w:val="22"/>
        </w:rPr>
        <w:tab/>
      </w:r>
      <w:r>
        <w:rPr>
          <w:rFonts w:ascii="Calibri" w:hAnsi="Calibri"/>
          <w:sz w:val="22"/>
        </w:rPr>
        <w:tab/>
      </w:r>
      <w:r>
        <w:rPr>
          <w:rFonts w:ascii="Calibri" w:hAnsi="Calibri"/>
          <w:b/>
          <w:sz w:val="22"/>
        </w:rPr>
        <w:t>statutární město Jablonec nad Nisou</w:t>
      </w:r>
    </w:p>
    <w:p w:rsidR="00682CA1" w:rsidRDefault="00E37E32">
      <w:pPr>
        <w:tabs>
          <w:tab w:val="left" w:pos="-27199"/>
        </w:tabs>
        <w:ind w:left="3536" w:hanging="2685"/>
        <w:rPr>
          <w:rFonts w:ascii="Calibri" w:hAnsi="Calibri"/>
          <w:sz w:val="22"/>
          <w:szCs w:val="22"/>
        </w:rPr>
      </w:pPr>
      <w:r>
        <w:rPr>
          <w:rFonts w:ascii="Calibri" w:hAnsi="Calibri"/>
          <w:sz w:val="22"/>
          <w:szCs w:val="22"/>
        </w:rPr>
        <w:t>Zastoupený:</w:t>
      </w:r>
      <w:r>
        <w:rPr>
          <w:rFonts w:ascii="Calibri" w:hAnsi="Calibri"/>
          <w:sz w:val="22"/>
          <w:szCs w:val="22"/>
        </w:rPr>
        <w:tab/>
      </w:r>
      <w:r w:rsidR="00682CA1">
        <w:rPr>
          <w:rFonts w:ascii="Calibri" w:hAnsi="Calibri"/>
          <w:sz w:val="22"/>
          <w:szCs w:val="22"/>
        </w:rPr>
        <w:t>JUDr. Ing. Lukášem Pletichou</w:t>
      </w:r>
      <w:r w:rsidR="0058257C">
        <w:rPr>
          <w:rFonts w:ascii="Calibri" w:hAnsi="Calibri"/>
          <w:sz w:val="22"/>
          <w:szCs w:val="22"/>
        </w:rPr>
        <w:t xml:space="preserve">, náměstkem primátora a </w:t>
      </w:r>
    </w:p>
    <w:p w:rsidR="00E37E32" w:rsidRDefault="00682CA1">
      <w:pPr>
        <w:tabs>
          <w:tab w:val="left" w:pos="-27199"/>
        </w:tabs>
        <w:ind w:left="3536" w:hanging="2685"/>
        <w:rPr>
          <w:rFonts w:ascii="Calibri" w:hAnsi="Calibri"/>
          <w:bCs/>
          <w:sz w:val="22"/>
          <w:szCs w:val="22"/>
        </w:rPr>
      </w:pPr>
      <w:r>
        <w:rPr>
          <w:rFonts w:ascii="Calibri" w:hAnsi="Calibri"/>
          <w:sz w:val="22"/>
          <w:szCs w:val="22"/>
        </w:rPr>
        <w:tab/>
      </w:r>
      <w:r w:rsidR="00E37E32">
        <w:rPr>
          <w:rFonts w:ascii="Calibri" w:hAnsi="Calibri"/>
          <w:sz w:val="22"/>
          <w:szCs w:val="22"/>
        </w:rPr>
        <w:t xml:space="preserve">Ing. </w:t>
      </w:r>
      <w:r>
        <w:rPr>
          <w:rFonts w:ascii="Calibri" w:hAnsi="Calibri"/>
          <w:sz w:val="22"/>
          <w:szCs w:val="22"/>
        </w:rPr>
        <w:t>Otakarem Kyptou</w:t>
      </w:r>
      <w:r w:rsidR="00E37E32">
        <w:rPr>
          <w:rFonts w:ascii="Calibri" w:hAnsi="Calibri"/>
          <w:sz w:val="22"/>
          <w:szCs w:val="22"/>
        </w:rPr>
        <w:t xml:space="preserve">, vedoucím </w:t>
      </w:r>
      <w:r w:rsidR="00E37E32">
        <w:rPr>
          <w:rFonts w:ascii="Calibri" w:hAnsi="Calibri"/>
          <w:bCs/>
          <w:sz w:val="22"/>
          <w:szCs w:val="22"/>
        </w:rPr>
        <w:t xml:space="preserve">odboru územního </w:t>
      </w:r>
      <w:r w:rsidR="0058257C">
        <w:rPr>
          <w:rFonts w:ascii="Calibri" w:hAnsi="Calibri"/>
          <w:bCs/>
          <w:sz w:val="22"/>
          <w:szCs w:val="22"/>
        </w:rPr>
        <w:t xml:space="preserve">a </w:t>
      </w:r>
      <w:r>
        <w:rPr>
          <w:rFonts w:ascii="Calibri" w:hAnsi="Calibri"/>
          <w:bCs/>
          <w:sz w:val="22"/>
          <w:szCs w:val="22"/>
        </w:rPr>
        <w:t>h</w:t>
      </w:r>
      <w:r w:rsidR="0058257C">
        <w:rPr>
          <w:rFonts w:ascii="Calibri" w:hAnsi="Calibri"/>
          <w:bCs/>
          <w:sz w:val="22"/>
          <w:szCs w:val="22"/>
        </w:rPr>
        <w:t>ospodářského rozvoje</w:t>
      </w:r>
    </w:p>
    <w:p w:rsidR="00E37E32" w:rsidRDefault="00E37E32">
      <w:pPr>
        <w:tabs>
          <w:tab w:val="left" w:pos="5817"/>
        </w:tabs>
        <w:ind w:left="284" w:firstLine="567"/>
        <w:rPr>
          <w:rFonts w:ascii="Calibri" w:hAnsi="Calibri"/>
          <w:sz w:val="22"/>
          <w:szCs w:val="22"/>
        </w:rPr>
      </w:pPr>
      <w:r>
        <w:rPr>
          <w:rFonts w:ascii="Calibri" w:hAnsi="Calibri"/>
          <w:sz w:val="22"/>
          <w:szCs w:val="22"/>
        </w:rPr>
        <w:t xml:space="preserve">se sídlem:                                    Mírové náměstí 3100/19, 467 51 Jablonec nad Nisou </w:t>
      </w:r>
    </w:p>
    <w:p w:rsidR="00E37E32" w:rsidRDefault="00E37E32">
      <w:pPr>
        <w:ind w:left="284" w:firstLine="567"/>
        <w:rPr>
          <w:rFonts w:ascii="Calibri" w:hAnsi="Calibri"/>
          <w:sz w:val="22"/>
          <w:szCs w:val="22"/>
        </w:rPr>
      </w:pPr>
      <w:r>
        <w:rPr>
          <w:rFonts w:ascii="Calibri" w:hAnsi="Calibri"/>
          <w:sz w:val="22"/>
          <w:szCs w:val="22"/>
        </w:rPr>
        <w:t xml:space="preserve">tel: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483 357 111</w:t>
      </w:r>
    </w:p>
    <w:p w:rsidR="00E37E32" w:rsidRDefault="00E37E32">
      <w:pPr>
        <w:ind w:left="284" w:firstLine="567"/>
        <w:rPr>
          <w:rFonts w:ascii="Calibri" w:hAnsi="Calibri"/>
          <w:sz w:val="22"/>
          <w:szCs w:val="22"/>
        </w:rPr>
      </w:pPr>
      <w:r>
        <w:rPr>
          <w:rFonts w:ascii="Calibri" w:hAnsi="Calibri"/>
          <w:sz w:val="22"/>
          <w:szCs w:val="22"/>
        </w:rPr>
        <w:t xml:space="preserve">fax: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483 357 353</w:t>
      </w:r>
    </w:p>
    <w:p w:rsidR="00E37E32" w:rsidRDefault="00E37E32">
      <w:pPr>
        <w:ind w:left="851"/>
        <w:rPr>
          <w:rFonts w:ascii="Calibri" w:hAnsi="Calibri"/>
          <w:sz w:val="22"/>
          <w:szCs w:val="22"/>
        </w:rPr>
      </w:pPr>
      <w:r>
        <w:rPr>
          <w:rFonts w:ascii="Calibri" w:hAnsi="Calibri"/>
          <w:sz w:val="22"/>
          <w:szCs w:val="22"/>
        </w:rPr>
        <w:t xml:space="preserve">IČ: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00262340</w:t>
      </w:r>
    </w:p>
    <w:p w:rsidR="00E37E32" w:rsidRDefault="00E37E32">
      <w:pPr>
        <w:ind w:left="851"/>
        <w:rPr>
          <w:rFonts w:ascii="Calibri" w:hAnsi="Calibri"/>
          <w:sz w:val="22"/>
          <w:szCs w:val="22"/>
        </w:rPr>
      </w:pPr>
      <w:r>
        <w:rPr>
          <w:rFonts w:ascii="Calibri" w:hAnsi="Calibri"/>
          <w:sz w:val="22"/>
          <w:szCs w:val="22"/>
        </w:rPr>
        <w:t>DIČ:</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CZ 00262340</w:t>
      </w:r>
      <w:r>
        <w:rPr>
          <w:rFonts w:ascii="Calibri" w:hAnsi="Calibri"/>
          <w:sz w:val="22"/>
          <w:szCs w:val="22"/>
        </w:rPr>
        <w:tab/>
      </w:r>
    </w:p>
    <w:p w:rsidR="00E37E32" w:rsidRDefault="00E37E32">
      <w:pPr>
        <w:ind w:left="851"/>
        <w:rPr>
          <w:rFonts w:ascii="Calibri" w:hAnsi="Calibri"/>
          <w:sz w:val="22"/>
          <w:szCs w:val="22"/>
        </w:rPr>
      </w:pPr>
      <w:r>
        <w:rPr>
          <w:rFonts w:ascii="Calibri" w:hAnsi="Calibri"/>
          <w:sz w:val="22"/>
          <w:szCs w:val="22"/>
        </w:rPr>
        <w:t xml:space="preserve">bankovní spojení: </w:t>
      </w:r>
      <w:r>
        <w:rPr>
          <w:rFonts w:ascii="Calibri" w:hAnsi="Calibri"/>
          <w:sz w:val="22"/>
          <w:szCs w:val="22"/>
        </w:rPr>
        <w:tab/>
      </w:r>
      <w:r>
        <w:rPr>
          <w:rFonts w:ascii="Calibri" w:hAnsi="Calibri"/>
          <w:sz w:val="22"/>
          <w:szCs w:val="22"/>
        </w:rPr>
        <w:tab/>
        <w:t xml:space="preserve">Komerční banka, a.s., Jablonec nad Nisou  </w:t>
      </w:r>
    </w:p>
    <w:p w:rsidR="00E37E32" w:rsidRDefault="00E37E32">
      <w:pPr>
        <w:ind w:left="851"/>
        <w:rPr>
          <w:rFonts w:ascii="Calibri" w:hAnsi="Calibri"/>
          <w:sz w:val="22"/>
          <w:szCs w:val="22"/>
        </w:rPr>
      </w:pPr>
      <w:r>
        <w:rPr>
          <w:rFonts w:ascii="Calibri" w:hAnsi="Calibri"/>
          <w:sz w:val="22"/>
          <w:szCs w:val="22"/>
        </w:rPr>
        <w:t xml:space="preserve">číslo účtu: </w:t>
      </w:r>
      <w:r>
        <w:rPr>
          <w:rFonts w:ascii="Calibri" w:hAnsi="Calibri"/>
          <w:sz w:val="22"/>
          <w:szCs w:val="22"/>
        </w:rPr>
        <w:tab/>
      </w:r>
      <w:r>
        <w:rPr>
          <w:rFonts w:ascii="Calibri" w:hAnsi="Calibri"/>
          <w:sz w:val="22"/>
          <w:szCs w:val="22"/>
        </w:rPr>
        <w:tab/>
      </w:r>
      <w:r>
        <w:rPr>
          <w:rFonts w:ascii="Calibri" w:hAnsi="Calibri"/>
          <w:sz w:val="22"/>
          <w:szCs w:val="22"/>
        </w:rPr>
        <w:tab/>
      </w:r>
      <w:r w:rsidR="00114FF4" w:rsidRPr="006A1F50">
        <w:rPr>
          <w:rFonts w:ascii="Calibri" w:hAnsi="Calibri"/>
          <w:sz w:val="22"/>
          <w:szCs w:val="22"/>
        </w:rPr>
        <w:t>115-4410620227/0100</w:t>
      </w:r>
      <w:r w:rsidR="000E084D" w:rsidRPr="008C6EB4">
        <w:rPr>
          <w:rFonts w:ascii="Arial" w:hAnsi="Arial" w:cs="Arial"/>
        </w:rPr>
        <w:t xml:space="preserve">  </w:t>
      </w:r>
      <w:r w:rsidR="0044507D">
        <w:rPr>
          <w:rFonts w:ascii="Calibri" w:hAnsi="Calibri"/>
          <w:sz w:val="22"/>
          <w:szCs w:val="22"/>
        </w:rPr>
        <w:t xml:space="preserve"> </w:t>
      </w:r>
    </w:p>
    <w:p w:rsidR="00E37E32" w:rsidRDefault="00E37E32">
      <w:pPr>
        <w:ind w:left="1134"/>
        <w:jc w:val="right"/>
        <w:rPr>
          <w:rFonts w:ascii="Calibri" w:hAnsi="Calibri"/>
          <w:b/>
          <w:sz w:val="22"/>
          <w:szCs w:val="22"/>
        </w:rPr>
      </w:pPr>
      <w:r>
        <w:rPr>
          <w:rFonts w:ascii="Calibri" w:hAnsi="Calibri"/>
          <w:sz w:val="22"/>
          <w:szCs w:val="22"/>
        </w:rPr>
        <w:t xml:space="preserve">dále jen </w:t>
      </w:r>
      <w:r>
        <w:rPr>
          <w:rFonts w:ascii="Calibri" w:hAnsi="Calibri"/>
          <w:b/>
          <w:sz w:val="22"/>
          <w:szCs w:val="22"/>
        </w:rPr>
        <w:t>„objednatel“</w:t>
      </w:r>
    </w:p>
    <w:p w:rsidR="000844C3" w:rsidRPr="0068688D" w:rsidRDefault="00963F68" w:rsidP="000844C3">
      <w:pPr>
        <w:pStyle w:val="Zkladntextodsazen"/>
        <w:tabs>
          <w:tab w:val="left" w:pos="720"/>
          <w:tab w:val="left" w:pos="2977"/>
        </w:tabs>
        <w:ind w:left="0"/>
        <w:rPr>
          <w:rFonts w:ascii="Calibri" w:hAnsi="Calibri"/>
          <w:color w:val="000000"/>
          <w:sz w:val="22"/>
        </w:rPr>
      </w:pPr>
      <w:r w:rsidRPr="001A7473">
        <w:rPr>
          <w:rFonts w:ascii="Calibri" w:hAnsi="Calibri"/>
          <w:b/>
        </w:rPr>
        <w:t>Zhotovitel:</w:t>
      </w:r>
      <w:r w:rsidRPr="001A7473">
        <w:rPr>
          <w:rFonts w:ascii="Calibri" w:hAnsi="Calibri"/>
        </w:rPr>
        <w:t xml:space="preserve"> </w:t>
      </w:r>
      <w:r w:rsidRPr="001A7473">
        <w:rPr>
          <w:rFonts w:ascii="Calibri" w:hAnsi="Calibri"/>
        </w:rPr>
        <w:tab/>
      </w:r>
      <w:r w:rsidR="009F6942">
        <w:rPr>
          <w:rFonts w:ascii="Calibri" w:hAnsi="Calibri"/>
        </w:rPr>
        <w:tab/>
      </w:r>
      <w:r w:rsidR="000844C3" w:rsidRPr="0068688D">
        <w:rPr>
          <w:rFonts w:ascii="Calibri" w:hAnsi="Calibri"/>
          <w:b/>
          <w:color w:val="000000"/>
          <w:sz w:val="22"/>
        </w:rPr>
        <w:t>Projektový ateliér DAVID s.r.o.</w:t>
      </w:r>
      <w:r w:rsidR="000844C3" w:rsidRPr="0068688D">
        <w:rPr>
          <w:rFonts w:ascii="Calibri" w:hAnsi="Calibri"/>
          <w:color w:val="000000"/>
          <w:sz w:val="22"/>
        </w:rPr>
        <w:t xml:space="preserve">   </w:t>
      </w:r>
      <w:r w:rsidR="000844C3" w:rsidRPr="0068688D">
        <w:rPr>
          <w:rFonts w:ascii="Calibri" w:hAnsi="Calibri"/>
          <w:color w:val="000000"/>
          <w:sz w:val="22"/>
        </w:rPr>
        <w:tab/>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Zastoupený:</w:t>
      </w:r>
      <w:r w:rsidRPr="0068688D">
        <w:rPr>
          <w:rFonts w:ascii="Calibri" w:hAnsi="Calibri"/>
          <w:color w:val="000000"/>
          <w:sz w:val="22"/>
        </w:rPr>
        <w:tab/>
      </w:r>
      <w:r>
        <w:rPr>
          <w:rFonts w:ascii="Calibri" w:hAnsi="Calibri"/>
          <w:color w:val="000000"/>
          <w:sz w:val="22"/>
        </w:rPr>
        <w:tab/>
      </w:r>
      <w:r w:rsidRPr="0068688D">
        <w:rPr>
          <w:rFonts w:ascii="Calibri" w:hAnsi="Calibri"/>
          <w:color w:val="000000"/>
          <w:sz w:val="22"/>
        </w:rPr>
        <w:t xml:space="preserve">Ing. arch. Ladislavem Davidem       </w:t>
      </w:r>
      <w:r w:rsidRPr="0068688D">
        <w:rPr>
          <w:rFonts w:ascii="Calibri" w:hAnsi="Calibri"/>
          <w:color w:val="000000"/>
          <w:sz w:val="22"/>
        </w:rPr>
        <w:tab/>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se sídlem:                           </w:t>
      </w:r>
      <w:r>
        <w:rPr>
          <w:rFonts w:ascii="Calibri" w:hAnsi="Calibri"/>
          <w:color w:val="000000"/>
          <w:sz w:val="22"/>
        </w:rPr>
        <w:tab/>
      </w:r>
      <w:r>
        <w:rPr>
          <w:rFonts w:ascii="Calibri" w:hAnsi="Calibri"/>
          <w:color w:val="000000"/>
          <w:sz w:val="22"/>
        </w:rPr>
        <w:tab/>
      </w:r>
      <w:r w:rsidRPr="0068688D">
        <w:rPr>
          <w:rFonts w:ascii="Calibri" w:hAnsi="Calibri"/>
          <w:color w:val="000000"/>
          <w:sz w:val="22"/>
        </w:rPr>
        <w:t>Ruprechtická 199, 460 14 Liberec</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IČ: </w:t>
      </w:r>
      <w:r w:rsidRPr="0068688D">
        <w:rPr>
          <w:rFonts w:ascii="Calibri" w:hAnsi="Calibri"/>
          <w:color w:val="000000"/>
          <w:sz w:val="22"/>
        </w:rPr>
        <w:tab/>
      </w:r>
      <w:r>
        <w:rPr>
          <w:rFonts w:ascii="Calibri" w:hAnsi="Calibri"/>
          <w:color w:val="000000"/>
          <w:sz w:val="22"/>
        </w:rPr>
        <w:tab/>
      </w:r>
      <w:r w:rsidRPr="0068688D">
        <w:rPr>
          <w:rFonts w:ascii="Calibri" w:hAnsi="Calibri"/>
          <w:color w:val="000000"/>
          <w:sz w:val="22"/>
        </w:rPr>
        <w:t>27277577</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DIČ:                            </w:t>
      </w:r>
      <w:r w:rsidRPr="0068688D">
        <w:rPr>
          <w:rFonts w:ascii="Calibri" w:hAnsi="Calibri"/>
          <w:color w:val="000000"/>
          <w:sz w:val="22"/>
        </w:rPr>
        <w:tab/>
      </w:r>
      <w:r>
        <w:rPr>
          <w:rFonts w:ascii="Calibri" w:hAnsi="Calibri"/>
          <w:color w:val="000000"/>
          <w:sz w:val="22"/>
        </w:rPr>
        <w:tab/>
      </w:r>
      <w:r w:rsidRPr="0068688D">
        <w:rPr>
          <w:rFonts w:ascii="Calibri" w:hAnsi="Calibri"/>
          <w:color w:val="000000"/>
          <w:sz w:val="22"/>
        </w:rPr>
        <w:t>CZ27277577</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bankovní spojení: </w:t>
      </w:r>
      <w:r w:rsidRPr="0068688D">
        <w:rPr>
          <w:rFonts w:ascii="Calibri" w:hAnsi="Calibri"/>
          <w:color w:val="000000"/>
          <w:sz w:val="22"/>
        </w:rPr>
        <w:tab/>
      </w:r>
      <w:r>
        <w:rPr>
          <w:rFonts w:ascii="Calibri" w:hAnsi="Calibri"/>
          <w:color w:val="000000"/>
          <w:sz w:val="22"/>
        </w:rPr>
        <w:tab/>
      </w:r>
      <w:r w:rsidRPr="0068688D">
        <w:rPr>
          <w:rFonts w:ascii="Calibri" w:hAnsi="Calibri"/>
          <w:color w:val="000000"/>
          <w:sz w:val="22"/>
        </w:rPr>
        <w:t xml:space="preserve">ČSOB a.s. </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číslo účtu: </w:t>
      </w:r>
      <w:r w:rsidRPr="0068688D">
        <w:rPr>
          <w:rFonts w:ascii="Calibri" w:hAnsi="Calibri"/>
          <w:color w:val="000000"/>
          <w:sz w:val="22"/>
        </w:rPr>
        <w:tab/>
      </w:r>
      <w:r>
        <w:rPr>
          <w:rFonts w:ascii="Calibri" w:hAnsi="Calibri"/>
          <w:color w:val="000000"/>
          <w:sz w:val="22"/>
        </w:rPr>
        <w:tab/>
      </w:r>
      <w:r w:rsidRPr="0068688D">
        <w:rPr>
          <w:rFonts w:ascii="Calibri" w:hAnsi="Calibri"/>
          <w:color w:val="000000"/>
          <w:sz w:val="22"/>
        </w:rPr>
        <w:t xml:space="preserve">198 046 732/0300   </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vedená u Krajského soudu v Ústí nad Labem, oddíl C, vložka 22141 </w:t>
      </w:r>
    </w:p>
    <w:p w:rsidR="00E37E32" w:rsidRDefault="00F62C46" w:rsidP="000844C3">
      <w:pPr>
        <w:pStyle w:val="Zkladntextodsazen"/>
        <w:tabs>
          <w:tab w:val="left" w:pos="720"/>
          <w:tab w:val="left" w:pos="2977"/>
        </w:tabs>
        <w:ind w:left="0"/>
        <w:rPr>
          <w:rFonts w:ascii="Calibri" w:hAnsi="Calibri"/>
          <w:b/>
          <w:sz w:val="22"/>
        </w:rPr>
      </w:pPr>
      <w:r>
        <w:rPr>
          <w:rFonts w:ascii="Calibri" w:hAnsi="Calibri"/>
          <w:sz w:val="22"/>
        </w:rPr>
        <w:tab/>
      </w:r>
      <w:r>
        <w:rPr>
          <w:rFonts w:ascii="Calibri" w:hAnsi="Calibri"/>
          <w:sz w:val="22"/>
        </w:rPr>
        <w:tab/>
      </w:r>
      <w:r w:rsidR="00682CA1">
        <w:rPr>
          <w:rFonts w:ascii="Calibri" w:hAnsi="Calibri"/>
          <w:sz w:val="22"/>
        </w:rPr>
        <w:tab/>
      </w:r>
      <w:r w:rsidR="00682CA1">
        <w:rPr>
          <w:rFonts w:ascii="Calibri" w:hAnsi="Calibri"/>
          <w:sz w:val="22"/>
        </w:rPr>
        <w:tab/>
      </w:r>
      <w:r w:rsidR="00682CA1">
        <w:rPr>
          <w:rFonts w:ascii="Calibri" w:hAnsi="Calibri"/>
          <w:sz w:val="22"/>
        </w:rPr>
        <w:tab/>
        <w:t xml:space="preserve">          </w:t>
      </w:r>
      <w:r w:rsidR="00E37E32">
        <w:rPr>
          <w:rFonts w:ascii="Calibri" w:hAnsi="Calibri"/>
          <w:sz w:val="22"/>
        </w:rPr>
        <w:t xml:space="preserve">dále jen </w:t>
      </w:r>
      <w:r w:rsidR="00E37E32">
        <w:rPr>
          <w:rFonts w:ascii="Calibri" w:hAnsi="Calibri"/>
          <w:b/>
          <w:sz w:val="22"/>
        </w:rPr>
        <w:t>„zhotovitel“</w:t>
      </w:r>
    </w:p>
    <w:p w:rsidR="00E37E32" w:rsidRDefault="00E37E32">
      <w:pPr>
        <w:pStyle w:val="Nadpis1"/>
        <w:numPr>
          <w:ilvl w:val="0"/>
          <w:numId w:val="0"/>
        </w:numPr>
        <w:jc w:val="left"/>
      </w:pPr>
    </w:p>
    <w:p w:rsidR="00E37E32" w:rsidRDefault="00E37E32" w:rsidP="0044507D">
      <w:pPr>
        <w:pStyle w:val="Nadpis1"/>
        <w:numPr>
          <w:ilvl w:val="0"/>
          <w:numId w:val="0"/>
        </w:numPr>
        <w:rPr>
          <w:rFonts w:ascii="Calibri" w:hAnsi="Calibri"/>
          <w:caps/>
          <w:sz w:val="22"/>
        </w:rPr>
      </w:pPr>
      <w:r>
        <w:rPr>
          <w:rFonts w:ascii="Calibri" w:hAnsi="Calibri"/>
          <w:caps/>
          <w:sz w:val="22"/>
        </w:rPr>
        <w:t>2. Předmět smlouvy, ROZSAH, PODKLADY</w:t>
      </w:r>
    </w:p>
    <w:p w:rsidR="00B33F8A" w:rsidRPr="00B33F8A" w:rsidRDefault="00B33F8A" w:rsidP="00B33F8A">
      <w:pPr>
        <w:pStyle w:val="Zkladntext"/>
      </w:pPr>
    </w:p>
    <w:p w:rsidR="00E37E32" w:rsidRDefault="00FC2D3E">
      <w:pPr>
        <w:spacing w:after="120"/>
        <w:jc w:val="both"/>
        <w:rPr>
          <w:rFonts w:ascii="Calibri" w:hAnsi="Calibri"/>
          <w:sz w:val="22"/>
          <w:szCs w:val="22"/>
        </w:rPr>
      </w:pPr>
      <w:r>
        <w:rPr>
          <w:rFonts w:ascii="Calibri" w:hAnsi="Calibri"/>
          <w:sz w:val="22"/>
          <w:szCs w:val="22"/>
        </w:rPr>
        <w:t xml:space="preserve">2.1. </w:t>
      </w:r>
      <w:r w:rsidR="00E37E32">
        <w:rPr>
          <w:rFonts w:ascii="Calibri" w:hAnsi="Calibri"/>
          <w:sz w:val="22"/>
          <w:szCs w:val="22"/>
        </w:rPr>
        <w:t>Předmětem smlouvy je zpracování projektové dokumentace pro</w:t>
      </w:r>
      <w:r w:rsidR="000F2C54">
        <w:rPr>
          <w:rFonts w:ascii="Calibri" w:hAnsi="Calibri"/>
          <w:sz w:val="22"/>
          <w:szCs w:val="22"/>
        </w:rPr>
        <w:t xml:space="preserve"> </w:t>
      </w:r>
      <w:r w:rsidR="00E37E32">
        <w:rPr>
          <w:rFonts w:ascii="Calibri" w:hAnsi="Calibri"/>
          <w:sz w:val="22"/>
          <w:szCs w:val="22"/>
        </w:rPr>
        <w:t>provádění stavby</w:t>
      </w:r>
      <w:r w:rsidR="005E67A6">
        <w:rPr>
          <w:rFonts w:ascii="Calibri" w:hAnsi="Calibri"/>
          <w:sz w:val="22"/>
          <w:szCs w:val="22"/>
        </w:rPr>
        <w:t>,</w:t>
      </w:r>
      <w:r w:rsidR="000F2C54">
        <w:rPr>
          <w:rFonts w:ascii="Calibri" w:hAnsi="Calibri"/>
          <w:sz w:val="22"/>
          <w:szCs w:val="22"/>
        </w:rPr>
        <w:t xml:space="preserve"> </w:t>
      </w:r>
      <w:r w:rsidR="00E37E32">
        <w:rPr>
          <w:rFonts w:ascii="Calibri" w:hAnsi="Calibri"/>
          <w:sz w:val="22"/>
          <w:szCs w:val="22"/>
        </w:rPr>
        <w:t>soupisu prací a rozpočtu za účelem vypsání výběrového řízení na zhotovitele stavby a realizac</w:t>
      </w:r>
      <w:r w:rsidR="000F2C54">
        <w:rPr>
          <w:rFonts w:ascii="Calibri" w:hAnsi="Calibri"/>
          <w:sz w:val="22"/>
          <w:szCs w:val="22"/>
        </w:rPr>
        <w:t>i</w:t>
      </w:r>
      <w:r w:rsidR="00E37E32">
        <w:rPr>
          <w:rFonts w:ascii="Calibri" w:hAnsi="Calibri"/>
          <w:sz w:val="22"/>
          <w:szCs w:val="22"/>
        </w:rPr>
        <w:t xml:space="preserve"> stavby  </w:t>
      </w:r>
    </w:p>
    <w:p w:rsidR="006937BC" w:rsidRDefault="006937BC" w:rsidP="006937BC">
      <w:pPr>
        <w:jc w:val="both"/>
        <w:rPr>
          <w:rFonts w:ascii="Calibri" w:hAnsi="Calibri"/>
          <w:sz w:val="22"/>
          <w:szCs w:val="22"/>
        </w:rPr>
      </w:pPr>
      <w:r w:rsidRPr="004E26CA">
        <w:rPr>
          <w:rFonts w:ascii="Calibri" w:hAnsi="Calibri"/>
          <w:b/>
          <w:sz w:val="22"/>
          <w:szCs w:val="22"/>
        </w:rPr>
        <w:t>„Navýšení kapacity MŠ v Jablonci nad Nisou -  úpravy  MŠ Montessori – ul. Zámecká č.p. 223/10  Jablonec nad Nisou</w:t>
      </w:r>
      <w:r w:rsidRPr="007E483E">
        <w:rPr>
          <w:rFonts w:ascii="Calibri" w:hAnsi="Calibri"/>
          <w:sz w:val="22"/>
          <w:szCs w:val="22"/>
        </w:rPr>
        <w:t>“</w:t>
      </w:r>
      <w:r>
        <w:rPr>
          <w:rFonts w:ascii="Calibri" w:hAnsi="Calibri"/>
          <w:sz w:val="22"/>
          <w:szCs w:val="22"/>
        </w:rPr>
        <w:t>(dále jen DP</w:t>
      </w:r>
      <w:r w:rsidR="00A40792">
        <w:rPr>
          <w:rFonts w:ascii="Calibri" w:hAnsi="Calibri"/>
          <w:sz w:val="22"/>
          <w:szCs w:val="22"/>
        </w:rPr>
        <w:t>S</w:t>
      </w:r>
      <w:r>
        <w:rPr>
          <w:rFonts w:ascii="Calibri" w:hAnsi="Calibri"/>
          <w:sz w:val="22"/>
          <w:szCs w:val="22"/>
        </w:rPr>
        <w:t>).</w:t>
      </w:r>
    </w:p>
    <w:p w:rsidR="006937BC" w:rsidRPr="007E483E" w:rsidRDefault="006937BC" w:rsidP="006937BC">
      <w:pPr>
        <w:jc w:val="both"/>
        <w:rPr>
          <w:rFonts w:ascii="Calibri" w:hAnsi="Calibri"/>
          <w:b/>
          <w:sz w:val="22"/>
          <w:szCs w:val="22"/>
        </w:rPr>
      </w:pPr>
      <w:r>
        <w:rPr>
          <w:rFonts w:ascii="Calibri" w:hAnsi="Calibri"/>
          <w:b/>
          <w:sz w:val="22"/>
          <w:szCs w:val="22"/>
        </w:rPr>
        <w:t xml:space="preserve">Projektová dokumentace pro </w:t>
      </w:r>
      <w:r w:rsidR="009548CB">
        <w:rPr>
          <w:rFonts w:ascii="Calibri" w:hAnsi="Calibri"/>
          <w:b/>
          <w:sz w:val="22"/>
          <w:szCs w:val="22"/>
        </w:rPr>
        <w:t>provádění stavby</w:t>
      </w:r>
      <w:r>
        <w:rPr>
          <w:rFonts w:ascii="Calibri" w:hAnsi="Calibri"/>
          <w:b/>
          <w:sz w:val="22"/>
          <w:szCs w:val="22"/>
        </w:rPr>
        <w:t xml:space="preserve"> bude řešit:</w:t>
      </w:r>
    </w:p>
    <w:p w:rsidR="006937BC" w:rsidRDefault="006937BC" w:rsidP="006937BC">
      <w:pPr>
        <w:pStyle w:val="Odstavecseseznamem"/>
        <w:widowControl w:val="0"/>
        <w:numPr>
          <w:ilvl w:val="0"/>
          <w:numId w:val="21"/>
        </w:numPr>
        <w:spacing w:before="20" w:after="20"/>
        <w:jc w:val="both"/>
        <w:rPr>
          <w:rFonts w:ascii="Calibri" w:hAnsi="Calibri"/>
          <w:sz w:val="22"/>
          <w:szCs w:val="22"/>
        </w:rPr>
      </w:pPr>
      <w:r>
        <w:rPr>
          <w:rFonts w:ascii="Calibri" w:hAnsi="Calibri"/>
          <w:sz w:val="22"/>
          <w:szCs w:val="22"/>
        </w:rPr>
        <w:t xml:space="preserve">Dispoziční změny kuchyně a nový způsob zásobování kuchyně  </w:t>
      </w:r>
    </w:p>
    <w:p w:rsidR="006937BC" w:rsidRDefault="006937BC" w:rsidP="006937BC">
      <w:pPr>
        <w:pStyle w:val="Odstavecseseznamem"/>
        <w:widowControl w:val="0"/>
        <w:numPr>
          <w:ilvl w:val="0"/>
          <w:numId w:val="21"/>
        </w:numPr>
        <w:spacing w:before="20" w:after="20"/>
        <w:jc w:val="both"/>
        <w:rPr>
          <w:rFonts w:ascii="Calibri" w:hAnsi="Calibri"/>
          <w:sz w:val="22"/>
          <w:szCs w:val="22"/>
        </w:rPr>
      </w:pPr>
      <w:r>
        <w:rPr>
          <w:rFonts w:ascii="Calibri" w:hAnsi="Calibri"/>
          <w:sz w:val="22"/>
          <w:szCs w:val="22"/>
        </w:rPr>
        <w:t>Vestavba osobního výtahu do staré části budovy</w:t>
      </w:r>
    </w:p>
    <w:p w:rsidR="006937BC" w:rsidRDefault="006937BC" w:rsidP="006937BC">
      <w:pPr>
        <w:pStyle w:val="Odstavecseseznamem"/>
        <w:widowControl w:val="0"/>
        <w:numPr>
          <w:ilvl w:val="0"/>
          <w:numId w:val="21"/>
        </w:numPr>
        <w:spacing w:before="20" w:after="20"/>
        <w:jc w:val="both"/>
        <w:rPr>
          <w:rFonts w:ascii="Calibri" w:hAnsi="Calibri"/>
          <w:sz w:val="22"/>
          <w:szCs w:val="22"/>
        </w:rPr>
      </w:pPr>
      <w:r>
        <w:rPr>
          <w:rFonts w:ascii="Calibri" w:hAnsi="Calibri"/>
          <w:sz w:val="22"/>
          <w:szCs w:val="22"/>
        </w:rPr>
        <w:t>Řešení parkování podél ul. Zámecká a zřízení jednoho místa v areálu zahrady</w:t>
      </w:r>
    </w:p>
    <w:p w:rsidR="006937BC" w:rsidRDefault="006937BC" w:rsidP="006937BC">
      <w:pPr>
        <w:pStyle w:val="Odstavecseseznamem"/>
        <w:widowControl w:val="0"/>
        <w:numPr>
          <w:ilvl w:val="0"/>
          <w:numId w:val="21"/>
        </w:numPr>
        <w:spacing w:before="20" w:after="20"/>
        <w:jc w:val="both"/>
        <w:rPr>
          <w:rFonts w:ascii="Calibri" w:hAnsi="Calibri"/>
          <w:sz w:val="22"/>
          <w:szCs w:val="22"/>
        </w:rPr>
      </w:pPr>
      <w:r>
        <w:rPr>
          <w:rFonts w:ascii="Calibri" w:hAnsi="Calibri"/>
          <w:sz w:val="22"/>
          <w:szCs w:val="22"/>
        </w:rPr>
        <w:t>Přístavbu k objektu za účelem navýšení kapacity o 24 dětí</w:t>
      </w:r>
      <w:r w:rsidRPr="00292307">
        <w:rPr>
          <w:rFonts w:ascii="Bookman Old Style" w:hAnsi="Bookman Old Style" w:cs="Arial"/>
          <w:sz w:val="22"/>
          <w:szCs w:val="22"/>
        </w:rPr>
        <w:t xml:space="preserve"> </w:t>
      </w:r>
      <w:r w:rsidRPr="00292307">
        <w:rPr>
          <w:rFonts w:ascii="Calibri" w:hAnsi="Calibri"/>
          <w:sz w:val="22"/>
          <w:szCs w:val="22"/>
        </w:rPr>
        <w:t>včetně zázemí pro učitelky</w:t>
      </w:r>
      <w:r>
        <w:rPr>
          <w:rFonts w:ascii="Calibri" w:hAnsi="Calibri"/>
          <w:sz w:val="22"/>
          <w:szCs w:val="22"/>
        </w:rPr>
        <w:t xml:space="preserve"> a ředitelku mateřské školy  </w:t>
      </w:r>
    </w:p>
    <w:p w:rsidR="006937BC" w:rsidRDefault="006937BC" w:rsidP="006937BC">
      <w:pPr>
        <w:pStyle w:val="Odstavecseseznamem"/>
        <w:widowControl w:val="0"/>
        <w:numPr>
          <w:ilvl w:val="0"/>
          <w:numId w:val="21"/>
        </w:numPr>
        <w:spacing w:before="20" w:after="20"/>
        <w:jc w:val="both"/>
        <w:rPr>
          <w:rFonts w:ascii="Calibri" w:hAnsi="Calibri"/>
          <w:sz w:val="22"/>
          <w:szCs w:val="22"/>
        </w:rPr>
      </w:pPr>
      <w:r>
        <w:rPr>
          <w:rFonts w:ascii="Calibri" w:hAnsi="Calibri"/>
          <w:sz w:val="22"/>
          <w:szCs w:val="22"/>
        </w:rPr>
        <w:t>Stavbu nové čistírny odpadních vod a kanalizační přípojky</w:t>
      </w:r>
    </w:p>
    <w:p w:rsidR="00801E6B" w:rsidRPr="00986C3D" w:rsidRDefault="00801E6B" w:rsidP="006937BC">
      <w:pPr>
        <w:pStyle w:val="Odstavecseseznamem"/>
        <w:widowControl w:val="0"/>
        <w:numPr>
          <w:ilvl w:val="0"/>
          <w:numId w:val="21"/>
        </w:numPr>
        <w:spacing w:before="20" w:after="20"/>
        <w:jc w:val="both"/>
        <w:rPr>
          <w:rFonts w:ascii="Calibri" w:hAnsi="Calibri"/>
          <w:sz w:val="22"/>
          <w:szCs w:val="22"/>
        </w:rPr>
      </w:pPr>
      <w:r>
        <w:rPr>
          <w:rFonts w:ascii="Calibri" w:hAnsi="Calibri"/>
          <w:sz w:val="22"/>
          <w:szCs w:val="22"/>
        </w:rPr>
        <w:t>Návrh interiérů</w:t>
      </w:r>
    </w:p>
    <w:p w:rsidR="006937BC" w:rsidRPr="00F05574" w:rsidRDefault="006937BC" w:rsidP="006937BC">
      <w:pPr>
        <w:pStyle w:val="Odstavecseseznamem"/>
        <w:widowControl w:val="0"/>
        <w:numPr>
          <w:ilvl w:val="0"/>
          <w:numId w:val="21"/>
        </w:numPr>
        <w:spacing w:before="20" w:after="20"/>
        <w:jc w:val="both"/>
        <w:rPr>
          <w:rFonts w:ascii="Calibri" w:hAnsi="Calibri"/>
          <w:sz w:val="22"/>
          <w:szCs w:val="22"/>
        </w:rPr>
      </w:pPr>
      <w:r w:rsidRPr="00F05574">
        <w:rPr>
          <w:rFonts w:ascii="Calibri" w:hAnsi="Calibri"/>
          <w:sz w:val="22"/>
          <w:szCs w:val="22"/>
        </w:rPr>
        <w:t>Odhad stavebních nákladů</w:t>
      </w:r>
    </w:p>
    <w:p w:rsidR="006937BC" w:rsidRPr="00F05574" w:rsidRDefault="006937BC" w:rsidP="006937BC">
      <w:pPr>
        <w:pStyle w:val="Odstavecseseznamem"/>
        <w:widowControl w:val="0"/>
        <w:numPr>
          <w:ilvl w:val="0"/>
          <w:numId w:val="21"/>
        </w:numPr>
        <w:spacing w:before="20" w:after="20"/>
        <w:jc w:val="both"/>
        <w:rPr>
          <w:rFonts w:ascii="Calibri" w:hAnsi="Calibri"/>
          <w:sz w:val="22"/>
          <w:szCs w:val="22"/>
        </w:rPr>
      </w:pPr>
      <w:r w:rsidRPr="00F05574">
        <w:rPr>
          <w:rFonts w:ascii="Calibri" w:hAnsi="Calibri"/>
          <w:sz w:val="22"/>
          <w:szCs w:val="22"/>
        </w:rPr>
        <w:t xml:space="preserve">IČ není předmětem plnění </w:t>
      </w:r>
    </w:p>
    <w:p w:rsidR="000844C3" w:rsidRDefault="000844C3" w:rsidP="000844C3">
      <w:pPr>
        <w:jc w:val="both"/>
        <w:rPr>
          <w:rFonts w:ascii="Calibri" w:hAnsi="Calibri" w:cs="Arial"/>
          <w:b/>
          <w:color w:val="000000"/>
          <w:sz w:val="22"/>
          <w:szCs w:val="22"/>
        </w:rPr>
      </w:pPr>
      <w:r w:rsidRPr="0068688D">
        <w:rPr>
          <w:rFonts w:ascii="Calibri" w:hAnsi="Calibri" w:cs="Arial"/>
          <w:b/>
          <w:color w:val="000000"/>
          <w:sz w:val="22"/>
          <w:szCs w:val="22"/>
        </w:rPr>
        <w:t>Podkladem ke zpracování je:</w:t>
      </w:r>
    </w:p>
    <w:p w:rsidR="000844C3" w:rsidRDefault="000844C3" w:rsidP="000844C3">
      <w:pPr>
        <w:numPr>
          <w:ilvl w:val="0"/>
          <w:numId w:val="15"/>
        </w:numPr>
        <w:jc w:val="both"/>
        <w:rPr>
          <w:rFonts w:ascii="Calibri" w:hAnsi="Calibri" w:cs="Arial"/>
          <w:color w:val="000000"/>
          <w:sz w:val="22"/>
          <w:szCs w:val="22"/>
        </w:rPr>
      </w:pPr>
      <w:r>
        <w:rPr>
          <w:rFonts w:ascii="Calibri" w:hAnsi="Calibri" w:cs="Arial"/>
          <w:color w:val="000000"/>
          <w:sz w:val="22"/>
          <w:szCs w:val="22"/>
        </w:rPr>
        <w:t>Projektová dokumentace pro stavební povolení „</w:t>
      </w:r>
      <w:r w:rsidR="006937BC" w:rsidRPr="004E26CA">
        <w:rPr>
          <w:rFonts w:ascii="Calibri" w:hAnsi="Calibri"/>
          <w:b/>
          <w:sz w:val="22"/>
          <w:szCs w:val="22"/>
        </w:rPr>
        <w:t>Navýšení kapacity MŠ v Jablonci nad Nisou -  úpravy  MŠ Montessori – ul. Zámecká č.p. 223/10  Jablonec nad Nisou</w:t>
      </w:r>
      <w:r>
        <w:rPr>
          <w:rFonts w:ascii="Calibri" w:hAnsi="Calibri" w:cs="Arial"/>
          <w:color w:val="000000"/>
          <w:sz w:val="22"/>
          <w:szCs w:val="22"/>
        </w:rPr>
        <w:t>“, zpracovaná firmou Projektový atelier DAVID s.r.o., IČ 27277577 v </w:t>
      </w:r>
      <w:r w:rsidR="006937BC">
        <w:rPr>
          <w:rFonts w:ascii="Calibri" w:hAnsi="Calibri" w:cs="Arial"/>
          <w:color w:val="000000"/>
          <w:sz w:val="22"/>
          <w:szCs w:val="22"/>
        </w:rPr>
        <w:t>červenci</w:t>
      </w:r>
      <w:r>
        <w:rPr>
          <w:rFonts w:ascii="Calibri" w:hAnsi="Calibri" w:cs="Arial"/>
          <w:color w:val="000000"/>
          <w:sz w:val="22"/>
          <w:szCs w:val="22"/>
        </w:rPr>
        <w:t xml:space="preserve"> 2017 pod zakázkovým číslem D/1</w:t>
      </w:r>
      <w:r w:rsidR="006937BC">
        <w:rPr>
          <w:rFonts w:ascii="Calibri" w:hAnsi="Calibri" w:cs="Arial"/>
          <w:color w:val="000000"/>
          <w:sz w:val="22"/>
          <w:szCs w:val="22"/>
        </w:rPr>
        <w:t>7</w:t>
      </w:r>
      <w:r>
        <w:rPr>
          <w:rFonts w:ascii="Calibri" w:hAnsi="Calibri" w:cs="Arial"/>
          <w:color w:val="000000"/>
          <w:sz w:val="22"/>
          <w:szCs w:val="22"/>
        </w:rPr>
        <w:t>-0</w:t>
      </w:r>
      <w:r w:rsidR="00423B42">
        <w:rPr>
          <w:rFonts w:ascii="Calibri" w:hAnsi="Calibri" w:cs="Arial"/>
          <w:color w:val="000000"/>
          <w:sz w:val="22"/>
          <w:szCs w:val="22"/>
        </w:rPr>
        <w:t>0</w:t>
      </w:r>
      <w:r w:rsidR="006937BC">
        <w:rPr>
          <w:rFonts w:ascii="Calibri" w:hAnsi="Calibri" w:cs="Arial"/>
          <w:color w:val="000000"/>
          <w:sz w:val="22"/>
          <w:szCs w:val="22"/>
        </w:rPr>
        <w:t>1</w:t>
      </w:r>
      <w:r>
        <w:rPr>
          <w:rFonts w:ascii="Calibri" w:hAnsi="Calibri" w:cs="Arial"/>
          <w:color w:val="000000"/>
          <w:sz w:val="22"/>
          <w:szCs w:val="22"/>
        </w:rPr>
        <w:t>-DSP.</w:t>
      </w:r>
    </w:p>
    <w:p w:rsidR="000844C3" w:rsidRDefault="000844C3" w:rsidP="000844C3">
      <w:pPr>
        <w:numPr>
          <w:ilvl w:val="0"/>
          <w:numId w:val="15"/>
        </w:numPr>
        <w:jc w:val="both"/>
        <w:rPr>
          <w:rFonts w:ascii="Calibri" w:hAnsi="Calibri" w:cs="Arial"/>
          <w:color w:val="000000"/>
          <w:sz w:val="22"/>
          <w:szCs w:val="22"/>
        </w:rPr>
      </w:pPr>
      <w:r>
        <w:rPr>
          <w:rFonts w:ascii="Calibri" w:hAnsi="Calibri" w:cs="Arial"/>
          <w:color w:val="000000"/>
          <w:sz w:val="22"/>
          <w:szCs w:val="22"/>
        </w:rPr>
        <w:t xml:space="preserve">Stanoviska a vyjádření dotčených orgánů získané pro zahájení </w:t>
      </w:r>
      <w:r w:rsidR="00423B42">
        <w:rPr>
          <w:rFonts w:ascii="Calibri" w:hAnsi="Calibri" w:cs="Arial"/>
          <w:color w:val="000000"/>
          <w:sz w:val="22"/>
          <w:szCs w:val="22"/>
        </w:rPr>
        <w:t>stavebního řízení</w:t>
      </w:r>
    </w:p>
    <w:p w:rsidR="006937BC" w:rsidRPr="00292307" w:rsidRDefault="006937BC" w:rsidP="006937BC">
      <w:pPr>
        <w:pStyle w:val="Odstavecseseznamem"/>
        <w:widowControl w:val="0"/>
        <w:numPr>
          <w:ilvl w:val="0"/>
          <w:numId w:val="15"/>
        </w:numPr>
        <w:spacing w:before="20" w:after="20"/>
        <w:jc w:val="both"/>
        <w:rPr>
          <w:rFonts w:ascii="Calibri" w:hAnsi="Calibri"/>
          <w:sz w:val="22"/>
          <w:szCs w:val="22"/>
          <w:lang w:eastAsia="cs-CZ"/>
        </w:rPr>
      </w:pPr>
      <w:r w:rsidRPr="00292307">
        <w:rPr>
          <w:rFonts w:ascii="Calibri" w:hAnsi="Calibri"/>
          <w:sz w:val="22"/>
          <w:szCs w:val="22"/>
          <w:lang w:eastAsia="cs-CZ"/>
        </w:rPr>
        <w:t xml:space="preserve">Inženýrskogeologický průzkum zpracovaný RNDr. Romanem Vybíralem v dubnu 2016. </w:t>
      </w:r>
    </w:p>
    <w:p w:rsidR="006937BC" w:rsidRPr="00292307" w:rsidRDefault="006937BC" w:rsidP="006937BC">
      <w:pPr>
        <w:pStyle w:val="Odstavecseseznamem"/>
        <w:widowControl w:val="0"/>
        <w:numPr>
          <w:ilvl w:val="0"/>
          <w:numId w:val="15"/>
        </w:numPr>
        <w:spacing w:before="20" w:after="20"/>
        <w:jc w:val="both"/>
        <w:rPr>
          <w:rFonts w:ascii="Calibri" w:hAnsi="Calibri"/>
          <w:sz w:val="22"/>
          <w:szCs w:val="22"/>
          <w:lang w:eastAsia="cs-CZ"/>
        </w:rPr>
      </w:pPr>
      <w:r w:rsidRPr="00292307">
        <w:rPr>
          <w:rFonts w:ascii="Calibri" w:hAnsi="Calibri"/>
          <w:sz w:val="22"/>
          <w:szCs w:val="22"/>
          <w:lang w:eastAsia="cs-CZ"/>
        </w:rPr>
        <w:lastRenderedPageBreak/>
        <w:t xml:space="preserve">Geodetické zaměření (výškopis, polohopis ) „Dostavba MŠ Montessori, Zámecká č.p. 223/10, Jablonec nad Nisou zpracované firmou MARTIN, geodetické práce pod zakázkovým číslem 16-30 v březnu 2016     </w:t>
      </w:r>
    </w:p>
    <w:p w:rsidR="006937BC" w:rsidRDefault="006937BC" w:rsidP="006937BC">
      <w:pPr>
        <w:numPr>
          <w:ilvl w:val="0"/>
          <w:numId w:val="15"/>
        </w:numPr>
        <w:jc w:val="both"/>
        <w:rPr>
          <w:rFonts w:ascii="Calibri" w:hAnsi="Calibri" w:cs="Arial"/>
          <w:color w:val="000000"/>
          <w:sz w:val="22"/>
          <w:szCs w:val="22"/>
        </w:rPr>
      </w:pPr>
      <w:r w:rsidRPr="00292307">
        <w:rPr>
          <w:rFonts w:ascii="Calibri" w:hAnsi="Calibri"/>
          <w:sz w:val="22"/>
          <w:szCs w:val="22"/>
          <w:lang w:eastAsia="cs-CZ"/>
        </w:rPr>
        <w:t>Radonový průzkum zpracovaný firmou RADIUM</w:t>
      </w:r>
      <w:r>
        <w:rPr>
          <w:rFonts w:ascii="Calibri" w:hAnsi="Calibri"/>
          <w:sz w:val="22"/>
          <w:szCs w:val="22"/>
        </w:rPr>
        <w:t>,</w:t>
      </w:r>
      <w:r w:rsidRPr="00292307">
        <w:rPr>
          <w:rFonts w:ascii="Calibri" w:hAnsi="Calibri"/>
          <w:sz w:val="22"/>
          <w:szCs w:val="22"/>
          <w:lang w:eastAsia="cs-CZ"/>
        </w:rPr>
        <w:t xml:space="preserve"> </w:t>
      </w:r>
      <w:r>
        <w:rPr>
          <w:rFonts w:ascii="Calibri" w:hAnsi="Calibri"/>
          <w:sz w:val="22"/>
          <w:szCs w:val="22"/>
        </w:rPr>
        <w:t xml:space="preserve">spol. </w:t>
      </w:r>
      <w:r w:rsidRPr="00292307">
        <w:rPr>
          <w:rFonts w:ascii="Calibri" w:hAnsi="Calibri"/>
          <w:sz w:val="22"/>
          <w:szCs w:val="22"/>
          <w:lang w:eastAsia="cs-CZ"/>
        </w:rPr>
        <w:t>s</w:t>
      </w:r>
      <w:r>
        <w:rPr>
          <w:rFonts w:ascii="Calibri" w:hAnsi="Calibri"/>
          <w:sz w:val="22"/>
          <w:szCs w:val="22"/>
        </w:rPr>
        <w:t xml:space="preserve"> </w:t>
      </w:r>
      <w:r w:rsidRPr="00292307">
        <w:rPr>
          <w:rFonts w:ascii="Calibri" w:hAnsi="Calibri"/>
          <w:sz w:val="22"/>
          <w:szCs w:val="22"/>
          <w:lang w:eastAsia="cs-CZ"/>
        </w:rPr>
        <w:t xml:space="preserve">r.o. </w:t>
      </w:r>
      <w:r>
        <w:rPr>
          <w:rFonts w:ascii="Calibri" w:hAnsi="Calibri"/>
          <w:sz w:val="22"/>
          <w:szCs w:val="22"/>
        </w:rPr>
        <w:t>v lednu 2017.</w:t>
      </w:r>
    </w:p>
    <w:p w:rsidR="000844C3" w:rsidRDefault="000844C3" w:rsidP="000844C3">
      <w:pPr>
        <w:ind w:left="709"/>
        <w:jc w:val="center"/>
        <w:rPr>
          <w:rFonts w:ascii="Calibri" w:hAnsi="Calibri"/>
          <w:sz w:val="22"/>
          <w:szCs w:val="22"/>
          <w:lang w:eastAsia="cs-CZ"/>
        </w:rPr>
      </w:pPr>
    </w:p>
    <w:p w:rsidR="00D42F7E" w:rsidRDefault="00D42F7E" w:rsidP="00D42F7E">
      <w:pPr>
        <w:jc w:val="both"/>
        <w:rPr>
          <w:rFonts w:ascii="Calibri" w:hAnsi="Calibri" w:cs="Arial"/>
          <w:color w:val="000000"/>
          <w:sz w:val="22"/>
          <w:szCs w:val="22"/>
        </w:rPr>
      </w:pPr>
      <w:r>
        <w:rPr>
          <w:rFonts w:ascii="Calibri" w:hAnsi="Calibri" w:cs="Arial"/>
          <w:color w:val="000000"/>
          <w:sz w:val="22"/>
          <w:szCs w:val="22"/>
        </w:rPr>
        <w:t xml:space="preserve">Předmět zakázky bude realizován v rozsahu </w:t>
      </w:r>
      <w:r>
        <w:rPr>
          <w:rFonts w:ascii="Calibri" w:hAnsi="Calibri" w:cs="Arial"/>
          <w:sz w:val="22"/>
          <w:szCs w:val="22"/>
        </w:rPr>
        <w:t>a obsahu dle</w:t>
      </w:r>
      <w:r>
        <w:rPr>
          <w:rFonts w:ascii="Calibri" w:hAnsi="Calibri" w:cs="Arial"/>
          <w:color w:val="000000"/>
          <w:sz w:val="22"/>
          <w:szCs w:val="22"/>
        </w:rPr>
        <w:t xml:space="preserve"> přílohy č. </w:t>
      </w:r>
      <w:r w:rsidR="00801E6B">
        <w:rPr>
          <w:rFonts w:ascii="Calibri" w:hAnsi="Calibri" w:cs="Arial"/>
          <w:color w:val="000000"/>
          <w:sz w:val="22"/>
          <w:szCs w:val="22"/>
        </w:rPr>
        <w:t>6</w:t>
      </w:r>
      <w:r>
        <w:rPr>
          <w:rFonts w:ascii="Calibri" w:hAnsi="Calibri" w:cs="Arial"/>
          <w:color w:val="000000"/>
          <w:sz w:val="22"/>
          <w:szCs w:val="22"/>
        </w:rPr>
        <w:t xml:space="preserve"> k vyhlášce č. </w:t>
      </w:r>
      <w:r w:rsidR="00801E6B">
        <w:rPr>
          <w:rFonts w:ascii="Calibri" w:hAnsi="Calibri" w:cs="Arial"/>
          <w:color w:val="000000"/>
          <w:sz w:val="22"/>
          <w:szCs w:val="22"/>
        </w:rPr>
        <w:t>499</w:t>
      </w:r>
      <w:r>
        <w:rPr>
          <w:rFonts w:ascii="Calibri" w:hAnsi="Calibri" w:cs="Arial"/>
          <w:color w:val="000000"/>
          <w:sz w:val="22"/>
          <w:szCs w:val="22"/>
        </w:rPr>
        <w:t>/200</w:t>
      </w:r>
      <w:r w:rsidR="00801E6B">
        <w:rPr>
          <w:rFonts w:ascii="Calibri" w:hAnsi="Calibri" w:cs="Arial"/>
          <w:color w:val="000000"/>
          <w:sz w:val="22"/>
          <w:szCs w:val="22"/>
        </w:rPr>
        <w:t>6</w:t>
      </w:r>
      <w:r>
        <w:rPr>
          <w:rFonts w:ascii="Calibri" w:hAnsi="Calibri" w:cs="Arial"/>
          <w:color w:val="000000"/>
          <w:sz w:val="22"/>
          <w:szCs w:val="22"/>
        </w:rPr>
        <w:t xml:space="preserve"> Sb. </w:t>
      </w:r>
      <w:r>
        <w:rPr>
          <w:rFonts w:ascii="Calibri" w:hAnsi="Calibri" w:cs="Arial"/>
          <w:sz w:val="22"/>
          <w:szCs w:val="22"/>
        </w:rPr>
        <w:t>v platném znění.</w:t>
      </w:r>
      <w:r>
        <w:rPr>
          <w:rFonts w:ascii="Calibri" w:hAnsi="Calibri" w:cs="Arial"/>
          <w:color w:val="000000"/>
          <w:sz w:val="22"/>
          <w:szCs w:val="22"/>
        </w:rPr>
        <w:t xml:space="preserve"> </w:t>
      </w:r>
    </w:p>
    <w:p w:rsidR="00E37E32" w:rsidRDefault="00E37E32">
      <w:pPr>
        <w:jc w:val="both"/>
        <w:rPr>
          <w:rFonts w:ascii="Calibri" w:hAnsi="Calibri"/>
          <w:sz w:val="22"/>
          <w:szCs w:val="22"/>
        </w:rPr>
      </w:pPr>
      <w:r>
        <w:rPr>
          <w:rFonts w:ascii="Calibri" w:hAnsi="Calibri"/>
          <w:sz w:val="22"/>
          <w:szCs w:val="22"/>
        </w:rPr>
        <w:t>Součástí DPS bude dále návrh na zařízení staveniště pro zhotovitele stavby.</w:t>
      </w:r>
    </w:p>
    <w:p w:rsidR="00E37E32" w:rsidRDefault="00E37E32">
      <w:pPr>
        <w:jc w:val="both"/>
      </w:pPr>
    </w:p>
    <w:p w:rsidR="00E37E32" w:rsidRDefault="00E37E32">
      <w:pPr>
        <w:jc w:val="both"/>
        <w:rPr>
          <w:rFonts w:ascii="Calibri" w:hAnsi="Calibri"/>
          <w:sz w:val="22"/>
          <w:szCs w:val="22"/>
        </w:rPr>
      </w:pPr>
      <w:r>
        <w:rPr>
          <w:rFonts w:ascii="Calibri" w:hAnsi="Calibri"/>
          <w:sz w:val="22"/>
          <w:szCs w:val="22"/>
        </w:rPr>
        <w:t xml:space="preserve">Projektová dokumentace DPS bude předána v tištěné podobě celkem v počtu </w:t>
      </w:r>
      <w:r w:rsidR="00E274D9">
        <w:rPr>
          <w:rFonts w:ascii="Calibri" w:hAnsi="Calibri"/>
          <w:sz w:val="22"/>
          <w:szCs w:val="22"/>
        </w:rPr>
        <w:t>6</w:t>
      </w:r>
      <w:r>
        <w:rPr>
          <w:rFonts w:ascii="Calibri" w:hAnsi="Calibri"/>
          <w:sz w:val="22"/>
          <w:szCs w:val="22"/>
        </w:rPr>
        <w:t xml:space="preserve"> paré</w:t>
      </w:r>
      <w:r>
        <w:rPr>
          <w:rFonts w:ascii="Calibri" w:hAnsi="Calibri" w:cs="Arial"/>
          <w:sz w:val="22"/>
          <w:szCs w:val="22"/>
        </w:rPr>
        <w:t xml:space="preserve"> a 2x na CD nosiči v el. podobě ve formátu pdf a </w:t>
      </w:r>
      <w:r>
        <w:rPr>
          <w:rFonts w:ascii="Calibri" w:hAnsi="Calibri"/>
          <w:sz w:val="22"/>
        </w:rPr>
        <w:t>dwg</w:t>
      </w:r>
      <w:r>
        <w:rPr>
          <w:rFonts w:ascii="Calibri" w:hAnsi="Calibri"/>
          <w:sz w:val="22"/>
          <w:szCs w:val="22"/>
        </w:rPr>
        <w:t>.</w:t>
      </w:r>
    </w:p>
    <w:p w:rsidR="005E67A6" w:rsidRDefault="005E67A6">
      <w:pPr>
        <w:jc w:val="both"/>
        <w:rPr>
          <w:rFonts w:ascii="Calibri" w:hAnsi="Calibri" w:cs="Arial"/>
          <w:color w:val="000000"/>
          <w:sz w:val="22"/>
          <w:szCs w:val="22"/>
        </w:rPr>
      </w:pPr>
    </w:p>
    <w:p w:rsidR="00E37E32" w:rsidRDefault="00E37E32">
      <w:pPr>
        <w:rPr>
          <w:rFonts w:ascii="Calibri" w:hAnsi="Calibri" w:cs="Arial"/>
          <w:color w:val="000000"/>
          <w:sz w:val="22"/>
          <w:szCs w:val="22"/>
        </w:rPr>
      </w:pPr>
      <w:r>
        <w:rPr>
          <w:rFonts w:ascii="Calibri" w:hAnsi="Calibri" w:cs="Arial"/>
          <w:color w:val="000000"/>
          <w:sz w:val="22"/>
          <w:szCs w:val="22"/>
        </w:rPr>
        <w:t>2.2. Soupis prací</w:t>
      </w:r>
    </w:p>
    <w:p w:rsidR="0008321A" w:rsidRDefault="0008321A" w:rsidP="0008321A">
      <w:pPr>
        <w:jc w:val="both"/>
        <w:rPr>
          <w:rFonts w:ascii="Calibri" w:hAnsi="Calibri" w:cs="Arial"/>
          <w:sz w:val="22"/>
          <w:szCs w:val="22"/>
        </w:rPr>
      </w:pPr>
      <w:r>
        <w:rPr>
          <w:rFonts w:ascii="Calibri" w:hAnsi="Calibri" w:cs="Arial"/>
          <w:sz w:val="22"/>
          <w:szCs w:val="22"/>
        </w:rPr>
        <w:t>Soupis prací bude zpracován v rozsahu a obsahu dle vyhlášky č. 169/2016 Sb. v platném znění.</w:t>
      </w:r>
    </w:p>
    <w:p w:rsidR="0008321A" w:rsidRPr="002A54D9" w:rsidRDefault="0008321A" w:rsidP="0008321A">
      <w:pPr>
        <w:jc w:val="both"/>
        <w:rPr>
          <w:rFonts w:ascii="Calibri" w:hAnsi="Calibri" w:cs="Arial"/>
          <w:sz w:val="22"/>
          <w:szCs w:val="22"/>
        </w:rPr>
      </w:pPr>
      <w:r>
        <w:rPr>
          <w:rFonts w:ascii="Calibri" w:hAnsi="Calibri" w:cs="Arial"/>
          <w:sz w:val="22"/>
          <w:szCs w:val="22"/>
        </w:rPr>
        <w:t xml:space="preserve">Při sestavování soupisů prací je možné použít v souladu s §5, odstavcem 5 vyhlášky č. 169/2016 Sb. v platném znění odkaz na cenovou soustavu, musí však být dodržen §5, odstavec 6 vyhlášky č. 169/2016 Sb. v platném znění. </w:t>
      </w:r>
      <w:r w:rsidR="00C40A81" w:rsidRPr="00C40A81">
        <w:rPr>
          <w:rFonts w:ascii="Calibri" w:hAnsi="Calibri" w:cs="Arial"/>
          <w:b/>
          <w:sz w:val="22"/>
          <w:szCs w:val="22"/>
        </w:rPr>
        <w:t>Objednatel požaduje použít cenovou soustavu URS</w:t>
      </w:r>
      <w:r w:rsidR="00C40A81">
        <w:rPr>
          <w:rFonts w:ascii="Calibri" w:hAnsi="Calibri" w:cs="Arial"/>
          <w:sz w:val="22"/>
          <w:szCs w:val="22"/>
        </w:rPr>
        <w:t xml:space="preserve">. </w:t>
      </w:r>
      <w:r w:rsidRPr="00355B3F">
        <w:rPr>
          <w:rFonts w:ascii="Calibri" w:hAnsi="Calibri" w:cs="Arial"/>
          <w:sz w:val="22"/>
          <w:szCs w:val="22"/>
        </w:rPr>
        <w:t xml:space="preserve">Každá položka soupisu prací použitá ze zvolené cenové soustavy musí být řádně označena tak, aby bylo zřejmé, že je položkou z cenové soustavy, resp. ze které je cenové soustavy. </w:t>
      </w:r>
      <w:r w:rsidRPr="002A54D9">
        <w:rPr>
          <w:rFonts w:ascii="Calibri" w:hAnsi="Calibri" w:cs="Arial"/>
          <w:sz w:val="22"/>
          <w:szCs w:val="22"/>
        </w:rPr>
        <w:t>V případě použití cenové soustavy zhotovitel předá objednateli příslušnou dokumentaci tak, aby objednatel dodržel při zadání stavby §11, odstavec 2 vyhlášky č. 169/2016 Sb. v platném znění.</w:t>
      </w:r>
    </w:p>
    <w:p w:rsidR="0008321A" w:rsidRDefault="0008321A" w:rsidP="0008321A">
      <w:pPr>
        <w:rPr>
          <w:rFonts w:ascii="Calibri" w:hAnsi="Calibri" w:cs="Arial"/>
          <w:sz w:val="22"/>
          <w:szCs w:val="22"/>
        </w:rPr>
      </w:pPr>
      <w:r w:rsidRPr="00125213">
        <w:rPr>
          <w:rFonts w:ascii="Calibri" w:hAnsi="Calibri" w:cs="Arial"/>
          <w:sz w:val="22"/>
          <w:szCs w:val="22"/>
        </w:rPr>
        <w:t>V případě, že bude v soupisu prací užita jednotka KOMPLET – je nutné ji pro porovnatelnost nabídek řádně</w:t>
      </w:r>
      <w:r>
        <w:t xml:space="preserve"> </w:t>
      </w:r>
      <w:r w:rsidRPr="00125213">
        <w:rPr>
          <w:rFonts w:ascii="Calibri" w:hAnsi="Calibri" w:cs="Arial"/>
          <w:sz w:val="22"/>
          <w:szCs w:val="22"/>
        </w:rPr>
        <w:t>vyspecifikovat.</w:t>
      </w:r>
    </w:p>
    <w:p w:rsidR="0008321A" w:rsidRDefault="0008321A" w:rsidP="0008321A">
      <w:pPr>
        <w:jc w:val="both"/>
        <w:rPr>
          <w:rFonts w:ascii="Calibri" w:hAnsi="Calibri" w:cs="Arial"/>
          <w:sz w:val="22"/>
          <w:szCs w:val="22"/>
        </w:rPr>
      </w:pPr>
      <w:r>
        <w:rPr>
          <w:rFonts w:ascii="Calibri" w:hAnsi="Calibri" w:cs="Arial"/>
          <w:sz w:val="22"/>
          <w:szCs w:val="22"/>
        </w:rPr>
        <w:t>Soupis prací k DPS bude předán v tištěné podobě celkem v počtu 1 paré a 2x na CD nosiči v el. podobě ve formátu EXCEL (v souladu s §12 vyhlášky č. 169/2016 Sb. v platném znění).</w:t>
      </w:r>
    </w:p>
    <w:p w:rsidR="00E37E32" w:rsidRDefault="00E37E32">
      <w:pPr>
        <w:ind w:left="735"/>
        <w:jc w:val="both"/>
        <w:rPr>
          <w:rFonts w:ascii="Calibri" w:hAnsi="Calibri" w:cs="Arial"/>
          <w:sz w:val="22"/>
          <w:szCs w:val="22"/>
        </w:rPr>
      </w:pPr>
    </w:p>
    <w:p w:rsidR="00E37E32" w:rsidRDefault="00E37E32">
      <w:pPr>
        <w:jc w:val="both"/>
        <w:rPr>
          <w:rFonts w:ascii="Calibri" w:hAnsi="Calibri" w:cs="Arial"/>
          <w:sz w:val="22"/>
          <w:szCs w:val="22"/>
        </w:rPr>
      </w:pPr>
      <w:r>
        <w:rPr>
          <w:rFonts w:ascii="Calibri" w:hAnsi="Calibri" w:cs="Arial"/>
          <w:sz w:val="22"/>
          <w:szCs w:val="22"/>
        </w:rPr>
        <w:t>2.3. Rozpočet</w:t>
      </w:r>
    </w:p>
    <w:p w:rsidR="00BB4079" w:rsidRDefault="00BB4079" w:rsidP="00BB4079">
      <w:pPr>
        <w:jc w:val="both"/>
        <w:rPr>
          <w:rFonts w:ascii="Calibri" w:hAnsi="Calibri" w:cs="Arial"/>
          <w:sz w:val="22"/>
          <w:szCs w:val="22"/>
        </w:rPr>
      </w:pPr>
      <w:r>
        <w:rPr>
          <w:rFonts w:ascii="Calibri" w:hAnsi="Calibri" w:cs="Arial"/>
          <w:sz w:val="22"/>
          <w:szCs w:val="22"/>
        </w:rPr>
        <w:t>Rozpočet bude obsahovat zhotovitelem oceněný soupis prací, který bude ve stejném rozsahu a obsahu, jaké je uvedeno v odstavci 2.2.</w:t>
      </w:r>
    </w:p>
    <w:p w:rsidR="00BB4079" w:rsidRDefault="00BB4079" w:rsidP="00BB4079">
      <w:pPr>
        <w:jc w:val="both"/>
        <w:rPr>
          <w:rFonts w:ascii="Calibri" w:hAnsi="Calibri" w:cs="Arial"/>
          <w:sz w:val="22"/>
          <w:szCs w:val="22"/>
        </w:rPr>
      </w:pPr>
      <w:r>
        <w:rPr>
          <w:rFonts w:ascii="Calibri" w:hAnsi="Calibri" w:cs="Arial"/>
          <w:sz w:val="22"/>
          <w:szCs w:val="22"/>
        </w:rPr>
        <w:t>Ocenění jednotlivých položek soupisu prací provede zhotovitel na základě údajů a informací o stavbách stejného či podobného předmětu plnění, nemá-li zhotovitel k dispozici takové údaje, stanoví předpokládanou hodnotu položky na základě údajů a informací získaných průzkumem trhu s požadovaným plněním, popřípadě na základě údajů a informací získaných jiným vhodným způsobem. Pro stanovení výše předpokládané hodnoty položek je rozhodný den předání díla.</w:t>
      </w:r>
    </w:p>
    <w:p w:rsidR="0011180C" w:rsidRPr="0011180C" w:rsidRDefault="0011180C" w:rsidP="00BB4079">
      <w:pPr>
        <w:jc w:val="both"/>
        <w:rPr>
          <w:rFonts w:ascii="Calibri" w:hAnsi="Calibri" w:cs="Arial"/>
          <w:b/>
          <w:sz w:val="22"/>
          <w:szCs w:val="22"/>
        </w:rPr>
      </w:pPr>
      <w:r>
        <w:rPr>
          <w:rFonts w:ascii="Calibri" w:hAnsi="Calibri" w:cs="Arial"/>
          <w:b/>
          <w:sz w:val="22"/>
          <w:szCs w:val="22"/>
        </w:rPr>
        <w:t>Rozpočtové položky, které se neodvozují od stavebních ceníků, budou podloženy třemi nabídkami nebo případně odkazem na internetové stránky.</w:t>
      </w:r>
    </w:p>
    <w:p w:rsidR="009E28C3" w:rsidRDefault="00BB4079" w:rsidP="006A1F50">
      <w:pPr>
        <w:jc w:val="both"/>
        <w:rPr>
          <w:rFonts w:ascii="Calibri" w:hAnsi="Calibri"/>
          <w:sz w:val="22"/>
          <w:szCs w:val="22"/>
          <w:u w:val="single"/>
        </w:rPr>
      </w:pPr>
      <w:r>
        <w:rPr>
          <w:rFonts w:ascii="Calibri" w:hAnsi="Calibri" w:cs="Arial"/>
          <w:sz w:val="22"/>
          <w:szCs w:val="22"/>
        </w:rPr>
        <w:t>Rozpočet k DPS bude předán v tištěné podobě celkem v počtu 1 paré a 1x na CD nosiči v el. podobě ve formátu EXCEL a pdf.</w:t>
      </w:r>
      <w:r w:rsidR="006A1F50" w:rsidRPr="006A1F50">
        <w:rPr>
          <w:rFonts w:ascii="Calibri" w:hAnsi="Calibri"/>
          <w:sz w:val="22"/>
          <w:szCs w:val="22"/>
          <w:u w:val="single"/>
        </w:rPr>
        <w:t xml:space="preserve"> </w:t>
      </w:r>
    </w:p>
    <w:p w:rsidR="009E28C3" w:rsidRDefault="009E28C3" w:rsidP="006A1F50">
      <w:pPr>
        <w:jc w:val="both"/>
        <w:rPr>
          <w:rFonts w:ascii="Calibri" w:hAnsi="Calibri"/>
          <w:sz w:val="22"/>
          <w:szCs w:val="22"/>
          <w:u w:val="single"/>
        </w:rPr>
      </w:pPr>
    </w:p>
    <w:p w:rsidR="006A1F50" w:rsidRPr="00ED714B" w:rsidRDefault="006A1F50" w:rsidP="006A1F50">
      <w:pPr>
        <w:jc w:val="both"/>
        <w:rPr>
          <w:rFonts w:ascii="Calibri" w:hAnsi="Calibri"/>
          <w:sz w:val="22"/>
          <w:szCs w:val="22"/>
          <w:u w:val="single"/>
        </w:rPr>
      </w:pPr>
      <w:r w:rsidRPr="00ED714B">
        <w:rPr>
          <w:rFonts w:ascii="Calibri" w:hAnsi="Calibri"/>
          <w:sz w:val="22"/>
          <w:szCs w:val="22"/>
          <w:u w:val="single"/>
        </w:rPr>
        <w:t>Technické podmínky DPS musí splňovat podmínky § 89 Zákona č. 134/2016 Sb. o zadávání veřejných zakázek a zejména odst. 5 a 6, kdy výkladem je Komentář k zákonu o zadávání veřejných zakázek (zpracovaný  Pavlem Hermanem, Vlastimil Fidlerem)</w:t>
      </w:r>
      <w:r w:rsidR="009E28C3" w:rsidRPr="00ED714B">
        <w:rPr>
          <w:rFonts w:ascii="Calibri" w:hAnsi="Calibri"/>
          <w:sz w:val="22"/>
          <w:szCs w:val="22"/>
          <w:u w:val="single"/>
        </w:rPr>
        <w:t xml:space="preserve"> – viz příloha smlouvy o dílo.</w:t>
      </w:r>
    </w:p>
    <w:p w:rsidR="00B87A4C" w:rsidRPr="00ED714B" w:rsidRDefault="00B87A4C" w:rsidP="006A1F50">
      <w:pPr>
        <w:jc w:val="both"/>
        <w:rPr>
          <w:rFonts w:ascii="Calibri" w:hAnsi="Calibri"/>
          <w:sz w:val="22"/>
          <w:szCs w:val="22"/>
          <w:u w:val="single"/>
        </w:rPr>
      </w:pPr>
      <w:r w:rsidRPr="00ED714B">
        <w:rPr>
          <w:rFonts w:ascii="Calibri" w:hAnsi="Calibri"/>
          <w:sz w:val="22"/>
          <w:szCs w:val="22"/>
          <w:u w:val="single"/>
        </w:rPr>
        <w:t xml:space="preserve">Pokud by projektová dokumentace byla zpracována v rozporu se Zákonem č. 134/2016 Sb. o zadávání veřejných zakázek a dotační orgán by za toto pochybení vyměřil sankci, zhotovitel je v tomto případě povinen uhradit vzniklou škodu objednateli. </w:t>
      </w:r>
    </w:p>
    <w:p w:rsidR="006A1F50" w:rsidRDefault="006A1F50" w:rsidP="00BB4079">
      <w:pPr>
        <w:jc w:val="both"/>
        <w:rPr>
          <w:rFonts w:ascii="Calibri" w:hAnsi="Calibri" w:cs="Arial"/>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3. požadavky na zpracování předmětu díla</w:t>
      </w:r>
    </w:p>
    <w:p w:rsidR="00BB4079" w:rsidRPr="00BB4079" w:rsidRDefault="00BB4079" w:rsidP="00BB4079">
      <w:pPr>
        <w:pStyle w:val="Zkladntext"/>
      </w:pPr>
    </w:p>
    <w:p w:rsidR="00BE0D6E" w:rsidRDefault="00E37E32">
      <w:pPr>
        <w:jc w:val="both"/>
        <w:rPr>
          <w:rFonts w:ascii="Calibri" w:hAnsi="Calibri"/>
          <w:sz w:val="22"/>
          <w:szCs w:val="22"/>
        </w:rPr>
      </w:pPr>
      <w:r>
        <w:rPr>
          <w:rFonts w:ascii="Calibri" w:hAnsi="Calibri"/>
          <w:sz w:val="22"/>
          <w:szCs w:val="22"/>
        </w:rPr>
        <w:t>3.1. Po zhotoviteli projektové dokumentace DPS je požadována koordinace a zodpovědnost za koordinaci jednotlivých částí projektové dokumentace DPS</w:t>
      </w:r>
      <w:r w:rsidR="00BE0D6E">
        <w:rPr>
          <w:rFonts w:ascii="Calibri" w:hAnsi="Calibri"/>
          <w:sz w:val="22"/>
          <w:szCs w:val="22"/>
        </w:rPr>
        <w:t>.</w:t>
      </w:r>
      <w:r w:rsidR="005C2FC6">
        <w:rPr>
          <w:rFonts w:ascii="Calibri" w:hAnsi="Calibri"/>
          <w:sz w:val="22"/>
          <w:szCs w:val="22"/>
        </w:rPr>
        <w:t xml:space="preserve">  </w:t>
      </w:r>
    </w:p>
    <w:p w:rsidR="00E37E32" w:rsidRDefault="00E37E32">
      <w:pPr>
        <w:jc w:val="both"/>
        <w:rPr>
          <w:rFonts w:ascii="Calibri" w:hAnsi="Calibri"/>
          <w:sz w:val="22"/>
          <w:szCs w:val="22"/>
        </w:rPr>
      </w:pPr>
      <w:r>
        <w:rPr>
          <w:rFonts w:ascii="Calibri" w:hAnsi="Calibri"/>
          <w:sz w:val="22"/>
          <w:szCs w:val="22"/>
        </w:rPr>
        <w:t>3.2. Projektová dokumentace DPS bude obsahovat úplné technické řešení. Za úplné technické řešení objednatel nepovažuje zejména:</w:t>
      </w:r>
    </w:p>
    <w:p w:rsidR="00E37E32" w:rsidRDefault="00E37E32">
      <w:pPr>
        <w:ind w:left="709"/>
        <w:jc w:val="both"/>
        <w:rPr>
          <w:rFonts w:ascii="Calibri" w:hAnsi="Calibri"/>
          <w:sz w:val="22"/>
          <w:szCs w:val="22"/>
        </w:rPr>
      </w:pPr>
      <w:r>
        <w:rPr>
          <w:rFonts w:ascii="Calibri" w:hAnsi="Calibri"/>
          <w:sz w:val="22"/>
          <w:szCs w:val="22"/>
        </w:rPr>
        <w:lastRenderedPageBreak/>
        <w:t>- použití odkazů na dořešení projektové dokumentace DPS během provádění prací na stavbě, pokud objednatel nerozhodne jinak</w:t>
      </w:r>
    </w:p>
    <w:p w:rsidR="00E37E32" w:rsidRDefault="00E37E32">
      <w:pPr>
        <w:ind w:left="709"/>
        <w:jc w:val="both"/>
        <w:rPr>
          <w:rFonts w:ascii="Calibri" w:hAnsi="Calibri"/>
          <w:sz w:val="22"/>
          <w:szCs w:val="22"/>
        </w:rPr>
      </w:pPr>
      <w:r>
        <w:rPr>
          <w:rFonts w:ascii="Calibri" w:hAnsi="Calibri"/>
          <w:sz w:val="22"/>
          <w:szCs w:val="22"/>
        </w:rPr>
        <w:t>- použití odkazů ve smyslu „určí investor“ nebo „bude stanoveno architektem/projektantem během provádění prací“ apod.</w:t>
      </w:r>
    </w:p>
    <w:p w:rsidR="00E37E32" w:rsidRDefault="00E37E32">
      <w:pPr>
        <w:ind w:left="709"/>
        <w:jc w:val="both"/>
        <w:rPr>
          <w:rFonts w:ascii="Calibri" w:hAnsi="Calibri"/>
          <w:sz w:val="22"/>
          <w:szCs w:val="22"/>
        </w:rPr>
      </w:pPr>
      <w:r>
        <w:rPr>
          <w:rFonts w:ascii="Calibri" w:hAnsi="Calibri"/>
          <w:sz w:val="22"/>
          <w:szCs w:val="22"/>
        </w:rPr>
        <w:t>- použití odkazů na normy, vyhlášky, zákony apod. bez uvedení konkrétního druhu, čísla, roku vydání apod. či odkazů na již neplatné normy, vyhlášky, zákona apod.</w:t>
      </w:r>
    </w:p>
    <w:p w:rsidR="00E37E32" w:rsidRDefault="00E37E32">
      <w:pPr>
        <w:ind w:left="709"/>
        <w:jc w:val="both"/>
        <w:rPr>
          <w:rFonts w:ascii="Calibri" w:hAnsi="Calibri"/>
          <w:sz w:val="22"/>
          <w:szCs w:val="22"/>
        </w:rPr>
      </w:pPr>
      <w:r>
        <w:rPr>
          <w:rFonts w:ascii="Calibri" w:hAnsi="Calibri"/>
          <w:sz w:val="22"/>
          <w:szCs w:val="22"/>
        </w:rPr>
        <w:t>- nezkoordinované či špatně zkoordinované jednotlivé části projektové dokumentace DPS</w:t>
      </w:r>
    </w:p>
    <w:p w:rsidR="00E37E32" w:rsidRDefault="00E37E32">
      <w:pPr>
        <w:ind w:left="709"/>
        <w:jc w:val="both"/>
        <w:rPr>
          <w:rFonts w:ascii="Calibri" w:hAnsi="Calibri"/>
          <w:sz w:val="22"/>
          <w:szCs w:val="22"/>
        </w:rPr>
      </w:pPr>
      <w:r>
        <w:rPr>
          <w:rFonts w:ascii="Calibri" w:hAnsi="Calibri"/>
          <w:sz w:val="22"/>
          <w:szCs w:val="22"/>
        </w:rPr>
        <w:t>- návrh použití nevhodných materiálů a technologií</w:t>
      </w:r>
    </w:p>
    <w:p w:rsidR="00E37E32" w:rsidRDefault="00E37E32">
      <w:pPr>
        <w:ind w:left="709"/>
        <w:jc w:val="both"/>
        <w:rPr>
          <w:rFonts w:ascii="Calibri" w:hAnsi="Calibri"/>
          <w:sz w:val="22"/>
          <w:szCs w:val="22"/>
        </w:rPr>
      </w:pPr>
      <w:r>
        <w:rPr>
          <w:rFonts w:ascii="Calibri" w:hAnsi="Calibri"/>
          <w:sz w:val="22"/>
          <w:szCs w:val="22"/>
        </w:rPr>
        <w:t>- neuvedení druhu a počtu požadovaných zkoušek (vč. jejich případného rozmístění na stavbě) provedených konstrukcí či použitých materiálů, včetně hodnot, kterých má být zkouškou dosaženo</w:t>
      </w:r>
    </w:p>
    <w:p w:rsidR="00E37E32" w:rsidRDefault="00E37E32">
      <w:pPr>
        <w:ind w:left="709"/>
        <w:jc w:val="both"/>
        <w:rPr>
          <w:rFonts w:ascii="Calibri" w:hAnsi="Calibri"/>
          <w:sz w:val="22"/>
          <w:szCs w:val="22"/>
        </w:rPr>
      </w:pPr>
      <w:r>
        <w:rPr>
          <w:rFonts w:ascii="Calibri" w:hAnsi="Calibri"/>
          <w:sz w:val="22"/>
          <w:szCs w:val="22"/>
        </w:rPr>
        <w:t>- neuvedení druhu a počtu požadovaných revizí</w:t>
      </w:r>
    </w:p>
    <w:p w:rsidR="00E37E32" w:rsidRDefault="00E37E32">
      <w:pPr>
        <w:ind w:left="709"/>
        <w:jc w:val="both"/>
        <w:rPr>
          <w:rFonts w:ascii="Calibri" w:hAnsi="Calibri"/>
          <w:sz w:val="22"/>
          <w:szCs w:val="22"/>
        </w:rPr>
      </w:pPr>
      <w:r>
        <w:rPr>
          <w:rFonts w:ascii="Calibri" w:hAnsi="Calibri"/>
          <w:sz w:val="22"/>
          <w:szCs w:val="22"/>
        </w:rPr>
        <w:t>- nedoložení řezů či detailů v netypických místech stavby</w:t>
      </w:r>
    </w:p>
    <w:p w:rsidR="00E37E32" w:rsidRDefault="00E37E32">
      <w:pPr>
        <w:ind w:left="709"/>
        <w:jc w:val="both"/>
        <w:rPr>
          <w:rFonts w:ascii="Calibri" w:hAnsi="Calibri"/>
          <w:sz w:val="22"/>
          <w:szCs w:val="22"/>
        </w:rPr>
      </w:pPr>
      <w:r>
        <w:rPr>
          <w:rFonts w:ascii="Calibri" w:hAnsi="Calibri"/>
          <w:sz w:val="22"/>
          <w:szCs w:val="22"/>
        </w:rPr>
        <w:t>- návrhy řešení bez provedení potřebných průzkumů, rozborů, zkoušek apod. pokud to úplnost návrhu vyžaduje a pokud objednatel nerozhodl jinak</w:t>
      </w:r>
    </w:p>
    <w:p w:rsidR="00E37E32" w:rsidRDefault="00E37E32">
      <w:pPr>
        <w:ind w:left="709"/>
        <w:jc w:val="both"/>
        <w:rPr>
          <w:rFonts w:ascii="Calibri" w:hAnsi="Calibri"/>
          <w:sz w:val="22"/>
          <w:szCs w:val="22"/>
        </w:rPr>
      </w:pPr>
      <w:r>
        <w:rPr>
          <w:rFonts w:ascii="Calibri" w:hAnsi="Calibri"/>
          <w:sz w:val="22"/>
          <w:szCs w:val="22"/>
        </w:rPr>
        <w:t>- absence řešení vazby stavby na okolí, a to při provádění prací i po jejich provedení</w:t>
      </w:r>
    </w:p>
    <w:p w:rsidR="00E37E32" w:rsidRDefault="00E37E32">
      <w:pPr>
        <w:ind w:left="709"/>
        <w:jc w:val="both"/>
        <w:rPr>
          <w:rFonts w:ascii="Calibri" w:hAnsi="Calibri"/>
          <w:sz w:val="22"/>
          <w:szCs w:val="22"/>
        </w:rPr>
      </w:pPr>
      <w:r>
        <w:rPr>
          <w:rFonts w:ascii="Calibri" w:hAnsi="Calibri"/>
          <w:sz w:val="22"/>
          <w:szCs w:val="22"/>
        </w:rPr>
        <w:t>- nedodržení rozsahu a obsahu projektové dokumentace DPS dle odstavce 2.1.</w:t>
      </w:r>
    </w:p>
    <w:p w:rsidR="00E37E32" w:rsidRDefault="00E37E32">
      <w:pPr>
        <w:ind w:left="709"/>
        <w:jc w:val="both"/>
        <w:rPr>
          <w:rFonts w:ascii="Calibri" w:hAnsi="Calibri"/>
          <w:sz w:val="22"/>
          <w:szCs w:val="22"/>
        </w:rPr>
      </w:pPr>
      <w:r>
        <w:rPr>
          <w:rFonts w:ascii="Calibri" w:hAnsi="Calibri"/>
          <w:sz w:val="22"/>
          <w:szCs w:val="22"/>
        </w:rPr>
        <w:t>- nedodržení rozsahu a obsahu soupisu prací dle odstavce 2.2.</w:t>
      </w:r>
    </w:p>
    <w:p w:rsidR="00E37E32" w:rsidRDefault="00E37E32">
      <w:pPr>
        <w:jc w:val="both"/>
        <w:rPr>
          <w:rFonts w:ascii="Calibri" w:hAnsi="Calibri"/>
          <w:sz w:val="22"/>
          <w:szCs w:val="22"/>
        </w:rPr>
      </w:pPr>
      <w:r>
        <w:rPr>
          <w:rFonts w:ascii="Calibri" w:hAnsi="Calibri"/>
          <w:sz w:val="22"/>
          <w:szCs w:val="22"/>
        </w:rPr>
        <w:t xml:space="preserve">3.3. Navržené řešení stavby musí vést k provedení kvalitní stavby a současně musí být provedení stavby navrženo úsporně, a to jak s ohledem na náklady na výstavbu, tak s ohledem na budoucí provozní náklady. V projektové dokumentaci DPS je nutno upřednostnit použití materiálů a technologií standardní kvality, které jsou běžně dostupné v místě stavby a jejich správa, údržba či oprava nebude vyžadovat nepřiměřené náklady či nebude vyžadovat pořízení speciální techniky či jiných prostředků. </w:t>
      </w:r>
    </w:p>
    <w:p w:rsidR="007A0595" w:rsidRDefault="00E37E32">
      <w:pPr>
        <w:jc w:val="both"/>
        <w:rPr>
          <w:rFonts w:ascii="Calibri" w:hAnsi="Calibri"/>
          <w:sz w:val="22"/>
          <w:szCs w:val="22"/>
        </w:rPr>
      </w:pPr>
      <w:r>
        <w:rPr>
          <w:rFonts w:ascii="Calibri" w:hAnsi="Calibri"/>
          <w:sz w:val="22"/>
          <w:szCs w:val="22"/>
        </w:rPr>
        <w:t xml:space="preserve">3.4. </w:t>
      </w:r>
      <w:r w:rsidR="007A0595">
        <w:rPr>
          <w:rFonts w:ascii="Calibri" w:hAnsi="Calibri"/>
          <w:sz w:val="22"/>
          <w:szCs w:val="22"/>
        </w:rPr>
        <w:t xml:space="preserve">Projektová dokumentace bude před odevzdáním projednána s NIPI ČR, o.s. tak, aby dokumentace pro provádění stavby byla v souladu s </w:t>
      </w:r>
      <w:r w:rsidR="007A0595">
        <w:rPr>
          <w:rFonts w:ascii="Arial" w:hAnsi="Arial" w:cs="Arial"/>
        </w:rPr>
        <w:t xml:space="preserve">platnou vyhláškou MMR  č. 398/2009 Sb.  </w:t>
      </w:r>
      <w:r w:rsidR="007A0595">
        <w:rPr>
          <w:rFonts w:ascii="Arial" w:hAnsi="Arial" w:cs="Arial"/>
          <w:b/>
          <w:bCs/>
        </w:rPr>
        <w:t>o obecných technických požadavcích zabezpečujících bezbariérové užívání staveb, stavební zákon č. 183/2006 ve znění komplexní novely stavebního zákona č. 350/2012 sb. hlava II, § 132, odst. 2, písmeno e, s účinností od 1. 1. 2013</w:t>
      </w:r>
    </w:p>
    <w:p w:rsidR="00E37E32" w:rsidRDefault="007A0595">
      <w:pPr>
        <w:jc w:val="both"/>
        <w:rPr>
          <w:rFonts w:ascii="Calibri" w:hAnsi="Calibri"/>
          <w:sz w:val="22"/>
          <w:szCs w:val="22"/>
        </w:rPr>
      </w:pPr>
      <w:r>
        <w:rPr>
          <w:rFonts w:ascii="Calibri" w:hAnsi="Calibri"/>
          <w:sz w:val="22"/>
          <w:szCs w:val="22"/>
        </w:rPr>
        <w:t xml:space="preserve">3.5. </w:t>
      </w:r>
      <w:r w:rsidR="00E37E32">
        <w:rPr>
          <w:rFonts w:ascii="Calibri" w:hAnsi="Calibri"/>
          <w:sz w:val="22"/>
          <w:szCs w:val="22"/>
        </w:rPr>
        <w:t>Zhotovitel je povinen projektovou dokumentaci DPS průběžně konzultovat s objednatelem a jím určenými osobami. Zhotovitel vyzve objednatele ke koordinačním schůzkám nad rozpracovanou projektovou dokumentací DPS. Výzva bude provedena písemně minimálně 3 dny před konáním koordinační schůzky. Objednatel se zavazuje k účasti na koordinačních schůzkách a to v zastoupení osoby, která má rozhodovací pravomoc ve věci řešení zakázky. Podepsané zápisy z koordinačních schůzek budou součástí předané projektové dokumentace DPS. Koordinační schůzka se může konat i z podnětu objednatele, přičemž povinnosti obou stran jsou stejné jako při koordinační schůzce konané z podnětu zhotovitele.</w:t>
      </w:r>
    </w:p>
    <w:p w:rsidR="00E37E32" w:rsidRDefault="00E37E32">
      <w:pPr>
        <w:jc w:val="both"/>
        <w:rPr>
          <w:rFonts w:ascii="Calibri" w:hAnsi="Calibri"/>
          <w:sz w:val="22"/>
          <w:szCs w:val="22"/>
        </w:rPr>
      </w:pPr>
      <w:r>
        <w:rPr>
          <w:rFonts w:ascii="Calibri" w:hAnsi="Calibri"/>
          <w:sz w:val="22"/>
          <w:szCs w:val="22"/>
        </w:rPr>
        <w:t>3.</w:t>
      </w:r>
      <w:r w:rsidR="007A0595">
        <w:rPr>
          <w:rFonts w:ascii="Calibri" w:hAnsi="Calibri"/>
          <w:sz w:val="22"/>
          <w:szCs w:val="22"/>
        </w:rPr>
        <w:t>6</w:t>
      </w:r>
      <w:r>
        <w:rPr>
          <w:rFonts w:ascii="Calibri" w:hAnsi="Calibri"/>
          <w:sz w:val="22"/>
          <w:szCs w:val="22"/>
        </w:rPr>
        <w:t xml:space="preserve">. V případě, že pro řádné dokončení předmětu plnění je nezbytné provedení průzkumů, posouzení či zkoušek, které nejsou předmětem plnění této smlouvy, předá zhotovitel písemně požadavek na jejich zpracování objednateli, a to včetně termínu na jejich provedení. V případě, že jejich zpracování objednatel nezajistí do požadovaného termínu, je zhotovitel oprávněn toto uvést do projektové dokumentace DPS. </w:t>
      </w:r>
    </w:p>
    <w:p w:rsidR="00E37E32" w:rsidRDefault="00E37E32">
      <w:pPr>
        <w:jc w:val="both"/>
        <w:rPr>
          <w:rFonts w:ascii="Calibri" w:hAnsi="Calibri"/>
          <w:sz w:val="22"/>
          <w:szCs w:val="22"/>
        </w:rPr>
      </w:pPr>
      <w:r>
        <w:rPr>
          <w:rFonts w:ascii="Calibri" w:hAnsi="Calibri"/>
          <w:sz w:val="22"/>
          <w:szCs w:val="22"/>
        </w:rPr>
        <w:t>3.</w:t>
      </w:r>
      <w:r w:rsidR="007A0595">
        <w:rPr>
          <w:rFonts w:ascii="Calibri" w:hAnsi="Calibri"/>
          <w:sz w:val="22"/>
          <w:szCs w:val="22"/>
        </w:rPr>
        <w:t>7</w:t>
      </w:r>
      <w:r>
        <w:rPr>
          <w:rFonts w:ascii="Calibri" w:hAnsi="Calibri"/>
          <w:sz w:val="22"/>
          <w:szCs w:val="22"/>
        </w:rPr>
        <w:t xml:space="preserve">. </w:t>
      </w:r>
      <w:r w:rsidRPr="00F142D5">
        <w:rPr>
          <w:rFonts w:ascii="Calibri" w:hAnsi="Calibri"/>
          <w:sz w:val="22"/>
          <w:szCs w:val="22"/>
        </w:rPr>
        <w:t>Projektová dokumentace DPS a soupis prací musí být zhotovitelem zpracovány mimo jiné v souladu s požadavky zákona č.</w:t>
      </w:r>
      <w:r w:rsidR="00F142D5" w:rsidRPr="00F142D5">
        <w:rPr>
          <w:rFonts w:ascii="Calibri" w:hAnsi="Calibri"/>
          <w:sz w:val="22"/>
          <w:szCs w:val="22"/>
        </w:rPr>
        <w:t>134</w:t>
      </w:r>
      <w:r w:rsidRPr="00F142D5">
        <w:rPr>
          <w:rFonts w:ascii="Calibri" w:hAnsi="Calibri"/>
          <w:sz w:val="22"/>
          <w:szCs w:val="22"/>
        </w:rPr>
        <w:t>/20</w:t>
      </w:r>
      <w:r w:rsidR="00F142D5" w:rsidRPr="00F142D5">
        <w:rPr>
          <w:rFonts w:ascii="Calibri" w:hAnsi="Calibri"/>
          <w:sz w:val="22"/>
          <w:szCs w:val="22"/>
        </w:rPr>
        <w:t>1</w:t>
      </w:r>
      <w:r w:rsidRPr="00F142D5">
        <w:rPr>
          <w:rFonts w:ascii="Calibri" w:hAnsi="Calibri"/>
          <w:sz w:val="22"/>
          <w:szCs w:val="22"/>
        </w:rPr>
        <w:t xml:space="preserve">6 Sb. v platném znění a s požadavky vyhlášky </w:t>
      </w:r>
      <w:r w:rsidR="00F142D5" w:rsidRPr="00F142D5">
        <w:rPr>
          <w:rFonts w:ascii="Calibri" w:hAnsi="Calibri"/>
          <w:sz w:val="22"/>
          <w:szCs w:val="22"/>
        </w:rPr>
        <w:t>č.169</w:t>
      </w:r>
      <w:r w:rsidRPr="00F142D5">
        <w:rPr>
          <w:rFonts w:ascii="Calibri" w:hAnsi="Calibri"/>
          <w:sz w:val="22"/>
          <w:szCs w:val="22"/>
        </w:rPr>
        <w:t>/201</w:t>
      </w:r>
      <w:r w:rsidR="00F142D5" w:rsidRPr="00F142D5">
        <w:rPr>
          <w:rFonts w:ascii="Calibri" w:hAnsi="Calibri"/>
          <w:sz w:val="22"/>
          <w:szCs w:val="22"/>
        </w:rPr>
        <w:t>6</w:t>
      </w:r>
      <w:r w:rsidRPr="00F142D5">
        <w:rPr>
          <w:rFonts w:ascii="Calibri" w:hAnsi="Calibri"/>
          <w:sz w:val="22"/>
          <w:szCs w:val="22"/>
        </w:rPr>
        <w:t xml:space="preserve"> Sb. v platném znění  – projektová dokumentace DPS ani soupis prací nesmí obsahovat zejména názvy a odkazy na konkrétní výrobky</w:t>
      </w:r>
      <w:r w:rsidR="00F142D5" w:rsidRPr="00F142D5">
        <w:rPr>
          <w:rFonts w:ascii="Calibri" w:hAnsi="Calibri"/>
          <w:sz w:val="22"/>
          <w:szCs w:val="22"/>
        </w:rPr>
        <w:t>.</w:t>
      </w:r>
      <w:r w:rsidRPr="00F142D5">
        <w:rPr>
          <w:rFonts w:ascii="Calibri" w:hAnsi="Calibri"/>
          <w:sz w:val="22"/>
          <w:szCs w:val="22"/>
        </w:rPr>
        <w:t xml:space="preserve"> </w:t>
      </w:r>
      <w:r>
        <w:rPr>
          <w:rFonts w:ascii="Calibri" w:hAnsi="Calibri"/>
          <w:sz w:val="22"/>
          <w:szCs w:val="22"/>
        </w:rPr>
        <w:t>3.</w:t>
      </w:r>
      <w:r w:rsidR="007A0595">
        <w:rPr>
          <w:rFonts w:ascii="Calibri" w:hAnsi="Calibri"/>
          <w:sz w:val="22"/>
          <w:szCs w:val="22"/>
        </w:rPr>
        <w:t>8</w:t>
      </w:r>
      <w:r>
        <w:rPr>
          <w:rFonts w:ascii="Calibri" w:hAnsi="Calibri"/>
          <w:sz w:val="22"/>
          <w:szCs w:val="22"/>
        </w:rPr>
        <w:t xml:space="preserve">. Projektová dokumentace DPS (zejména pak textová část) musí být </w:t>
      </w:r>
      <w:r w:rsidR="00917265">
        <w:rPr>
          <w:rFonts w:ascii="Calibri" w:hAnsi="Calibri"/>
          <w:sz w:val="22"/>
          <w:szCs w:val="22"/>
        </w:rPr>
        <w:t xml:space="preserve">zpracována </w:t>
      </w:r>
      <w:r>
        <w:rPr>
          <w:rFonts w:ascii="Calibri" w:hAnsi="Calibri"/>
          <w:sz w:val="22"/>
          <w:szCs w:val="22"/>
        </w:rPr>
        <w:t xml:space="preserve">v členění uvedeném ve vyhlášce </w:t>
      </w:r>
      <w:r w:rsidR="00601509">
        <w:rPr>
          <w:rFonts w:ascii="Calibri" w:hAnsi="Calibri"/>
          <w:sz w:val="22"/>
          <w:szCs w:val="22"/>
        </w:rPr>
        <w:t xml:space="preserve">č. 146/2008 Sb. v platném znění </w:t>
      </w:r>
      <w:r>
        <w:rPr>
          <w:rFonts w:ascii="Calibri" w:hAnsi="Calibri"/>
          <w:sz w:val="22"/>
          <w:szCs w:val="22"/>
        </w:rPr>
        <w:t>a musí obsahovat všechny části dle t</w:t>
      </w:r>
      <w:r w:rsidR="00917265">
        <w:rPr>
          <w:rFonts w:ascii="Calibri" w:hAnsi="Calibri"/>
          <w:sz w:val="22"/>
          <w:szCs w:val="22"/>
        </w:rPr>
        <w:t>éto</w:t>
      </w:r>
      <w:r>
        <w:rPr>
          <w:rFonts w:ascii="Calibri" w:hAnsi="Calibri"/>
          <w:sz w:val="22"/>
          <w:szCs w:val="22"/>
        </w:rPr>
        <w:t xml:space="preserve"> vyhlášk</w:t>
      </w:r>
      <w:r w:rsidR="00917265">
        <w:rPr>
          <w:rFonts w:ascii="Calibri" w:hAnsi="Calibri"/>
          <w:sz w:val="22"/>
          <w:szCs w:val="22"/>
        </w:rPr>
        <w:t>y. Pokud některé části uvedené</w:t>
      </w:r>
      <w:r>
        <w:rPr>
          <w:rFonts w:ascii="Calibri" w:hAnsi="Calibri"/>
          <w:sz w:val="22"/>
          <w:szCs w:val="22"/>
        </w:rPr>
        <w:t xml:space="preserve"> vyhlášk</w:t>
      </w:r>
      <w:r w:rsidR="00917265">
        <w:rPr>
          <w:rFonts w:ascii="Calibri" w:hAnsi="Calibri"/>
          <w:sz w:val="22"/>
          <w:szCs w:val="22"/>
        </w:rPr>
        <w:t>y</w:t>
      </w:r>
      <w:r>
        <w:rPr>
          <w:rFonts w:ascii="Calibri" w:hAnsi="Calibri"/>
          <w:sz w:val="22"/>
          <w:szCs w:val="22"/>
        </w:rPr>
        <w:t xml:space="preserve"> nejsou pro stavbu relevantní, bude v projektové dokumentaci výslovně uvedeno, že tyto části nejsou s ohledem na charakter stavby relevantní.</w:t>
      </w:r>
    </w:p>
    <w:p w:rsidR="00E37E32" w:rsidRDefault="00E37E32">
      <w:pPr>
        <w:jc w:val="both"/>
        <w:rPr>
          <w:rFonts w:ascii="Calibri" w:hAnsi="Calibri"/>
          <w:sz w:val="22"/>
          <w:szCs w:val="22"/>
        </w:rPr>
      </w:pPr>
      <w:r>
        <w:rPr>
          <w:rFonts w:ascii="Calibri" w:hAnsi="Calibri"/>
          <w:sz w:val="22"/>
          <w:szCs w:val="22"/>
        </w:rPr>
        <w:t>3.</w:t>
      </w:r>
      <w:r w:rsidR="007A0595">
        <w:rPr>
          <w:rFonts w:ascii="Calibri" w:hAnsi="Calibri"/>
          <w:sz w:val="22"/>
          <w:szCs w:val="22"/>
        </w:rPr>
        <w:t>9</w:t>
      </w:r>
      <w:r>
        <w:rPr>
          <w:rFonts w:ascii="Calibri" w:hAnsi="Calibri"/>
          <w:sz w:val="22"/>
          <w:szCs w:val="22"/>
        </w:rPr>
        <w:t>. Soupis prací nesmí obsahovat položky s nulovou výměrou.</w:t>
      </w:r>
    </w:p>
    <w:p w:rsidR="00E37E32" w:rsidRDefault="00E37E32">
      <w:pPr>
        <w:ind w:left="682"/>
        <w:jc w:val="both"/>
        <w:rPr>
          <w:rFonts w:ascii="Calibri" w:hAnsi="Calibri"/>
          <w:sz w:val="22"/>
          <w:szCs w:val="22"/>
        </w:rPr>
      </w:pPr>
    </w:p>
    <w:p w:rsidR="00E37E32" w:rsidRDefault="00E37E32" w:rsidP="00E64ED5">
      <w:pPr>
        <w:pStyle w:val="Nadpis1"/>
        <w:numPr>
          <w:ilvl w:val="0"/>
          <w:numId w:val="0"/>
        </w:numPr>
        <w:ind w:left="-15" w:hanging="15"/>
        <w:rPr>
          <w:rFonts w:ascii="Calibri" w:hAnsi="Calibri"/>
          <w:caps/>
          <w:sz w:val="22"/>
        </w:rPr>
      </w:pPr>
      <w:r>
        <w:rPr>
          <w:rFonts w:ascii="Calibri" w:hAnsi="Calibri"/>
          <w:caps/>
          <w:sz w:val="22"/>
        </w:rPr>
        <w:t>4. PODMÍNKY pro PŘEVZETÍ PŘEDMĚTU SMLOUVY</w:t>
      </w:r>
    </w:p>
    <w:p w:rsidR="00BB4079" w:rsidRPr="00BB4079" w:rsidRDefault="00BB4079" w:rsidP="00BB4079">
      <w:pPr>
        <w:pStyle w:val="Zkladntext"/>
      </w:pPr>
    </w:p>
    <w:p w:rsidR="00E37E32" w:rsidRDefault="00E37E32">
      <w:pPr>
        <w:jc w:val="both"/>
        <w:rPr>
          <w:rFonts w:ascii="Calibri" w:hAnsi="Calibri"/>
          <w:sz w:val="22"/>
          <w:szCs w:val="22"/>
        </w:rPr>
      </w:pPr>
      <w:r>
        <w:rPr>
          <w:rFonts w:ascii="Calibri" w:hAnsi="Calibri"/>
          <w:sz w:val="22"/>
          <w:szCs w:val="22"/>
        </w:rPr>
        <w:t>4.1. Zhotovitel předá objednateli kompletně dokončený předmět smlouvy ve 2 tištěných paré (vč. soupisu prací) objednateli ke kontrole nejpozději do termínu dokončení díla, který je uveden v článku 5.</w:t>
      </w:r>
    </w:p>
    <w:p w:rsidR="00E37E32" w:rsidRDefault="00E37E32">
      <w:pPr>
        <w:jc w:val="both"/>
        <w:rPr>
          <w:rFonts w:ascii="Calibri" w:hAnsi="Calibri"/>
          <w:sz w:val="22"/>
          <w:szCs w:val="22"/>
        </w:rPr>
      </w:pPr>
      <w:r>
        <w:rPr>
          <w:rFonts w:ascii="Calibri" w:hAnsi="Calibri"/>
          <w:sz w:val="22"/>
          <w:szCs w:val="22"/>
        </w:rPr>
        <w:t>4.2. Objednatel si vyhrazuje právo na 21 denní kontrolu dokončeného předmětu smlouvy.</w:t>
      </w:r>
    </w:p>
    <w:p w:rsidR="00E37E32" w:rsidRDefault="00E37E32">
      <w:pPr>
        <w:jc w:val="both"/>
        <w:rPr>
          <w:rFonts w:ascii="Calibri" w:hAnsi="Calibri"/>
          <w:sz w:val="22"/>
          <w:szCs w:val="22"/>
        </w:rPr>
      </w:pPr>
      <w:r>
        <w:rPr>
          <w:rFonts w:ascii="Calibri" w:hAnsi="Calibri"/>
          <w:sz w:val="22"/>
          <w:szCs w:val="22"/>
        </w:rPr>
        <w:lastRenderedPageBreak/>
        <w:t xml:space="preserve">4.3. V případě, že objednatel neshledá na dokončeném předmětu smlouvy žádné vady či nedodělky, které by bránily vypsání výběrového řízení na zhotovitele stavby či realizaci stavby, vystaví objednatel protokol o předání a převzetí díla. </w:t>
      </w:r>
    </w:p>
    <w:p w:rsidR="00E37E32" w:rsidRDefault="00E37E32">
      <w:pPr>
        <w:jc w:val="both"/>
        <w:rPr>
          <w:rFonts w:ascii="Calibri" w:hAnsi="Calibri"/>
          <w:sz w:val="22"/>
          <w:szCs w:val="22"/>
        </w:rPr>
      </w:pPr>
      <w:r>
        <w:rPr>
          <w:rFonts w:ascii="Calibri" w:hAnsi="Calibri"/>
          <w:sz w:val="22"/>
          <w:szCs w:val="22"/>
        </w:rPr>
        <w:t>4.4. Pokud dokončený předmět smlouvy bude vykazovat drobné vady či nedodělky nebránící vypsání výběrového řízení na zhotovitele stavby či realizaci stavby, bude protokol o předání a převzetí díla obsahovat soupis těchto vad a nedodělků s termínem pro jejich odstranění.</w:t>
      </w:r>
    </w:p>
    <w:p w:rsidR="00E37E32" w:rsidRDefault="00E37E32">
      <w:pPr>
        <w:jc w:val="both"/>
        <w:rPr>
          <w:rFonts w:ascii="Calibri" w:hAnsi="Calibri"/>
          <w:sz w:val="22"/>
          <w:szCs w:val="22"/>
        </w:rPr>
      </w:pPr>
      <w:r>
        <w:rPr>
          <w:rFonts w:ascii="Calibri" w:hAnsi="Calibri"/>
          <w:sz w:val="22"/>
          <w:szCs w:val="22"/>
        </w:rPr>
        <w:t>4.5. Protokol o předání a převzetí díla musí být podepsán následujícími osobami:</w:t>
      </w:r>
    </w:p>
    <w:p w:rsidR="00E37E32" w:rsidRDefault="00E37E32">
      <w:pPr>
        <w:ind w:left="737"/>
        <w:jc w:val="both"/>
        <w:rPr>
          <w:rFonts w:ascii="Calibri" w:hAnsi="Calibri"/>
          <w:sz w:val="22"/>
          <w:szCs w:val="22"/>
        </w:rPr>
      </w:pPr>
      <w:r>
        <w:rPr>
          <w:rFonts w:ascii="Calibri" w:hAnsi="Calibri"/>
          <w:sz w:val="22"/>
          <w:szCs w:val="22"/>
        </w:rPr>
        <w:t>- za objednatele:</w:t>
      </w:r>
    </w:p>
    <w:p w:rsidR="00E37E32" w:rsidRDefault="00E37E32">
      <w:pPr>
        <w:ind w:left="737"/>
        <w:jc w:val="both"/>
        <w:rPr>
          <w:rFonts w:ascii="Calibri" w:hAnsi="Calibri"/>
          <w:sz w:val="22"/>
          <w:szCs w:val="22"/>
        </w:rPr>
      </w:pPr>
      <w:r>
        <w:rPr>
          <w:rFonts w:ascii="Calibri" w:hAnsi="Calibri"/>
          <w:sz w:val="22"/>
          <w:szCs w:val="22"/>
        </w:rPr>
        <w:t>Zuzanou Bencovou, pracovnicí oddělení investiční výstavby</w:t>
      </w:r>
    </w:p>
    <w:p w:rsidR="00E37E32" w:rsidRDefault="0061095F">
      <w:pPr>
        <w:ind w:left="737"/>
        <w:jc w:val="both"/>
        <w:rPr>
          <w:rFonts w:ascii="Calibri" w:hAnsi="Calibri"/>
          <w:color w:val="000000"/>
          <w:sz w:val="22"/>
          <w:szCs w:val="22"/>
        </w:rPr>
      </w:pPr>
      <w:r>
        <w:rPr>
          <w:rFonts w:ascii="Calibri" w:hAnsi="Calibri"/>
          <w:color w:val="000000"/>
          <w:sz w:val="22"/>
          <w:szCs w:val="22"/>
        </w:rPr>
        <w:t xml:space="preserve"> </w:t>
      </w:r>
      <w:r w:rsidR="00E37E32">
        <w:rPr>
          <w:rFonts w:ascii="Calibri" w:hAnsi="Calibri"/>
          <w:color w:val="000000"/>
          <w:sz w:val="22"/>
          <w:szCs w:val="22"/>
        </w:rPr>
        <w:t>- za zhotovitele:</w:t>
      </w:r>
    </w:p>
    <w:p w:rsidR="0077277C" w:rsidRDefault="00BB4079" w:rsidP="00966235">
      <w:pPr>
        <w:ind w:left="737"/>
        <w:jc w:val="both"/>
        <w:rPr>
          <w:rFonts w:ascii="Calibri" w:hAnsi="Calibri"/>
          <w:color w:val="000000"/>
          <w:sz w:val="22"/>
          <w:szCs w:val="22"/>
        </w:rPr>
      </w:pPr>
      <w:r>
        <w:rPr>
          <w:rFonts w:ascii="Calibri" w:hAnsi="Calibri"/>
          <w:color w:val="000000"/>
          <w:sz w:val="22"/>
          <w:szCs w:val="22"/>
        </w:rPr>
        <w:t>Ing. arch. Ladislavem Davidem</w:t>
      </w:r>
      <w:r w:rsidR="00D0163E">
        <w:rPr>
          <w:rFonts w:ascii="Calibri" w:hAnsi="Calibri"/>
          <w:color w:val="000000"/>
          <w:sz w:val="22"/>
          <w:szCs w:val="22"/>
        </w:rPr>
        <w:t>, jednatelem</w:t>
      </w:r>
    </w:p>
    <w:p w:rsidR="00E37E32" w:rsidRDefault="00E37E32">
      <w:pPr>
        <w:ind w:left="737"/>
        <w:jc w:val="both"/>
        <w:rPr>
          <w:rFonts w:ascii="Calibri" w:hAnsi="Calibri"/>
          <w:sz w:val="22"/>
          <w:szCs w:val="22"/>
        </w:rPr>
      </w:pPr>
      <w:r>
        <w:rPr>
          <w:rFonts w:ascii="Calibri" w:hAnsi="Calibri"/>
          <w:sz w:val="22"/>
          <w:szCs w:val="22"/>
        </w:rPr>
        <w:t>Podpisy uvedených osob jsou nezbytné pro platnost protokolu.</w:t>
      </w:r>
    </w:p>
    <w:p w:rsidR="00E37E32" w:rsidRDefault="00E37E32">
      <w:pPr>
        <w:ind w:left="737"/>
        <w:jc w:val="both"/>
        <w:rPr>
          <w:rFonts w:ascii="Calibri" w:hAnsi="Calibri"/>
          <w:sz w:val="22"/>
          <w:szCs w:val="22"/>
        </w:rPr>
      </w:pPr>
      <w:r>
        <w:rPr>
          <w:rFonts w:ascii="Calibri" w:hAnsi="Calibri"/>
          <w:sz w:val="22"/>
          <w:szCs w:val="22"/>
        </w:rPr>
        <w:t xml:space="preserve">Předávací protokol může být zároveň podepsán i dalšími osobami. </w:t>
      </w:r>
    </w:p>
    <w:p w:rsidR="00E37E32" w:rsidRDefault="00E37E32">
      <w:pPr>
        <w:jc w:val="both"/>
        <w:rPr>
          <w:rFonts w:ascii="Calibri" w:hAnsi="Calibri"/>
          <w:sz w:val="22"/>
          <w:szCs w:val="22"/>
        </w:rPr>
      </w:pPr>
      <w:r>
        <w:rPr>
          <w:rFonts w:ascii="Calibri" w:hAnsi="Calibri"/>
          <w:sz w:val="22"/>
          <w:szCs w:val="22"/>
        </w:rPr>
        <w:t xml:space="preserve">4.6. V případě, že objednatel shledá na dokončeném předmětu smlouvy vady či nedodělky, které by bránily vypsání výběrového řízení na zhotovitele stavby či realizaci stavby, předá objednatel zhotoviteli písemné vyjádření se zdůvodněním, proč předané dílo odmítá převzít. Ve zdůvodnění budou heslovitě vyjmenovány důvody pro nepřevzetí díla. Objednatel není povinen ve zdůvodnění uvádět přesný popis jednotlivých vad či nedodělků díla. </w:t>
      </w:r>
    </w:p>
    <w:p w:rsidR="00E37E32" w:rsidRDefault="00E37E32">
      <w:pPr>
        <w:jc w:val="both"/>
        <w:rPr>
          <w:rFonts w:ascii="Calibri" w:hAnsi="Calibri"/>
          <w:sz w:val="22"/>
          <w:szCs w:val="22"/>
        </w:rPr>
      </w:pPr>
      <w:r>
        <w:rPr>
          <w:rFonts w:ascii="Calibri" w:hAnsi="Calibri"/>
          <w:sz w:val="22"/>
          <w:szCs w:val="22"/>
        </w:rPr>
        <w:t xml:space="preserve">4.7. </w:t>
      </w:r>
      <w:r w:rsidRPr="00874F3A">
        <w:rPr>
          <w:rFonts w:ascii="Calibri" w:hAnsi="Calibri"/>
          <w:sz w:val="22"/>
          <w:szCs w:val="22"/>
        </w:rPr>
        <w:t>V případě, že objednatel shledá na dokončeném předmětu smlouvy vady či nedodělky dle ustanovení</w:t>
      </w:r>
      <w:r>
        <w:rPr>
          <w:rFonts w:ascii="Calibri" w:hAnsi="Calibri"/>
          <w:sz w:val="22"/>
          <w:szCs w:val="22"/>
        </w:rPr>
        <w:t xml:space="preserve">  </w:t>
      </w:r>
      <w:r w:rsidRPr="00874F3A">
        <w:rPr>
          <w:rFonts w:ascii="Calibri" w:hAnsi="Calibri"/>
          <w:sz w:val="22"/>
          <w:szCs w:val="22"/>
        </w:rPr>
        <w:t>4.6.,</w:t>
      </w:r>
      <w:r w:rsidR="00E64ED5" w:rsidRPr="00874F3A">
        <w:rPr>
          <w:rFonts w:ascii="Calibri" w:hAnsi="Calibri"/>
          <w:sz w:val="22"/>
          <w:szCs w:val="22"/>
        </w:rPr>
        <w:t xml:space="preserve"> </w:t>
      </w:r>
      <w:r w:rsidRPr="00874F3A">
        <w:rPr>
          <w:rFonts w:ascii="Calibri" w:hAnsi="Calibri"/>
          <w:sz w:val="22"/>
          <w:szCs w:val="22"/>
        </w:rPr>
        <w:t>které by bránily vypsání výběrového řízení na zhotovitele stavby či realizaci stavby, je objednatel oprávněn poskytnout přiměřenou lhůtu k nápravě a uplatnit smluvní pokutu nebo odstoupit od smlouvy o dílo.</w:t>
      </w:r>
    </w:p>
    <w:p w:rsidR="00E37E32" w:rsidRDefault="00E37E32">
      <w:pPr>
        <w:ind w:left="567"/>
        <w:jc w:val="both"/>
        <w:rPr>
          <w:rFonts w:ascii="Calibri" w:hAnsi="Calibri"/>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5. Termín plnění zakázky</w:t>
      </w:r>
    </w:p>
    <w:p w:rsidR="009E28C3" w:rsidRDefault="00E37E32" w:rsidP="00601509">
      <w:pPr>
        <w:jc w:val="both"/>
        <w:rPr>
          <w:rFonts w:ascii="Calibri" w:hAnsi="Calibri"/>
          <w:sz w:val="22"/>
          <w:szCs w:val="22"/>
        </w:rPr>
      </w:pPr>
      <w:r w:rsidRPr="00B33F8A">
        <w:rPr>
          <w:rFonts w:ascii="Calibri" w:hAnsi="Calibri"/>
          <w:sz w:val="22"/>
          <w:szCs w:val="22"/>
        </w:rPr>
        <w:t>5.1. Termín dokončení díla:</w:t>
      </w:r>
      <w:r w:rsidR="00601509">
        <w:rPr>
          <w:rFonts w:ascii="Calibri" w:hAnsi="Calibri"/>
          <w:sz w:val="22"/>
          <w:szCs w:val="22"/>
        </w:rPr>
        <w:tab/>
      </w:r>
    </w:p>
    <w:p w:rsidR="0077277C" w:rsidRDefault="009E28C3" w:rsidP="00601509">
      <w:pPr>
        <w:jc w:val="both"/>
        <w:rPr>
          <w:rFonts w:ascii="Calibri" w:hAnsi="Calibri"/>
          <w:sz w:val="22"/>
          <w:szCs w:val="22"/>
        </w:rPr>
      </w:pPr>
      <w:r>
        <w:rPr>
          <w:rFonts w:ascii="Calibri" w:hAnsi="Calibri"/>
          <w:sz w:val="22"/>
          <w:szCs w:val="22"/>
        </w:rPr>
        <w:t>Projekt stavební části</w:t>
      </w:r>
      <w:r>
        <w:rPr>
          <w:rFonts w:ascii="Calibri" w:hAnsi="Calibri"/>
          <w:sz w:val="22"/>
          <w:szCs w:val="22"/>
        </w:rPr>
        <w:tab/>
      </w:r>
      <w:r w:rsidR="00601509">
        <w:rPr>
          <w:rFonts w:ascii="Calibri" w:hAnsi="Calibri"/>
          <w:sz w:val="22"/>
          <w:szCs w:val="22"/>
        </w:rPr>
        <w:tab/>
      </w:r>
      <w:r w:rsidR="00125213">
        <w:rPr>
          <w:rFonts w:ascii="Calibri" w:hAnsi="Calibri"/>
          <w:sz w:val="22"/>
          <w:szCs w:val="22"/>
        </w:rPr>
        <w:tab/>
      </w:r>
      <w:r w:rsidR="00125213">
        <w:rPr>
          <w:rFonts w:ascii="Calibri" w:hAnsi="Calibri"/>
          <w:sz w:val="22"/>
          <w:szCs w:val="22"/>
        </w:rPr>
        <w:tab/>
      </w:r>
      <w:r w:rsidR="00125213">
        <w:rPr>
          <w:rFonts w:ascii="Calibri" w:hAnsi="Calibri"/>
          <w:sz w:val="22"/>
          <w:szCs w:val="22"/>
        </w:rPr>
        <w:tab/>
      </w:r>
      <w:r w:rsidR="00927229">
        <w:rPr>
          <w:rFonts w:ascii="Calibri" w:hAnsi="Calibri"/>
          <w:sz w:val="22"/>
          <w:szCs w:val="22"/>
        </w:rPr>
        <w:t xml:space="preserve">  </w:t>
      </w:r>
      <w:r>
        <w:rPr>
          <w:rFonts w:ascii="Calibri" w:hAnsi="Calibri"/>
          <w:sz w:val="22"/>
          <w:szCs w:val="22"/>
        </w:rPr>
        <w:t>28.02.2018</w:t>
      </w:r>
    </w:p>
    <w:p w:rsidR="009E28C3" w:rsidRDefault="009E28C3" w:rsidP="00601509">
      <w:pPr>
        <w:jc w:val="both"/>
        <w:rPr>
          <w:rFonts w:ascii="Calibri" w:hAnsi="Calibri"/>
          <w:color w:val="000000"/>
          <w:sz w:val="22"/>
          <w:szCs w:val="22"/>
        </w:rPr>
      </w:pPr>
      <w:r>
        <w:rPr>
          <w:rFonts w:ascii="Calibri" w:hAnsi="Calibri"/>
          <w:sz w:val="22"/>
          <w:szCs w:val="22"/>
        </w:rPr>
        <w:t>Projekt návrhu interiérů</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21.03.2018</w:t>
      </w:r>
    </w:p>
    <w:p w:rsidR="00E37E32" w:rsidRDefault="0077277C">
      <w:pPr>
        <w:tabs>
          <w:tab w:val="right" w:pos="27642"/>
        </w:tabs>
        <w:ind w:left="2268" w:hanging="1701"/>
        <w:jc w:val="both"/>
        <w:rPr>
          <w:rFonts w:ascii="Calibri" w:hAnsi="Calibri"/>
          <w:color w:val="000000"/>
          <w:sz w:val="22"/>
          <w:szCs w:val="22"/>
        </w:rPr>
      </w:pPr>
      <w:r>
        <w:rPr>
          <w:rFonts w:ascii="Calibri" w:hAnsi="Calibri"/>
          <w:color w:val="000000"/>
          <w:sz w:val="22"/>
          <w:szCs w:val="22"/>
        </w:rPr>
        <w:tab/>
      </w:r>
    </w:p>
    <w:p w:rsidR="00E37E32" w:rsidRDefault="00E37E32" w:rsidP="00E64ED5">
      <w:pPr>
        <w:pStyle w:val="Nadpis1"/>
        <w:numPr>
          <w:ilvl w:val="0"/>
          <w:numId w:val="0"/>
        </w:numPr>
        <w:rPr>
          <w:rFonts w:ascii="Calibri" w:hAnsi="Calibri"/>
          <w:caps/>
          <w:sz w:val="22"/>
        </w:rPr>
      </w:pPr>
      <w:r>
        <w:rPr>
          <w:rFonts w:ascii="Calibri" w:hAnsi="Calibri"/>
          <w:caps/>
          <w:sz w:val="22"/>
        </w:rPr>
        <w:t>6. Cena za dílo</w:t>
      </w:r>
    </w:p>
    <w:p w:rsidR="00775F0C" w:rsidRDefault="00E37E32" w:rsidP="009F6942">
      <w:pPr>
        <w:jc w:val="both"/>
        <w:rPr>
          <w:rFonts w:ascii="Calibri" w:hAnsi="Calibri"/>
          <w:color w:val="000000"/>
          <w:sz w:val="22"/>
          <w:szCs w:val="22"/>
        </w:rPr>
      </w:pPr>
      <w:r>
        <w:rPr>
          <w:rFonts w:ascii="Calibri" w:hAnsi="Calibri"/>
          <w:color w:val="000000"/>
          <w:sz w:val="22"/>
          <w:szCs w:val="22"/>
        </w:rPr>
        <w:t xml:space="preserve">6.1. </w:t>
      </w:r>
      <w:r w:rsidR="00775F0C">
        <w:rPr>
          <w:rFonts w:ascii="Calibri" w:hAnsi="Calibri"/>
          <w:color w:val="000000"/>
          <w:sz w:val="22"/>
          <w:szCs w:val="22"/>
        </w:rPr>
        <w:t>Cena za DPS přístavby</w:t>
      </w:r>
      <w:r w:rsidR="00775F0C">
        <w:rPr>
          <w:rFonts w:ascii="Calibri" w:hAnsi="Calibri"/>
          <w:color w:val="000000"/>
          <w:sz w:val="22"/>
          <w:szCs w:val="22"/>
        </w:rPr>
        <w:tab/>
      </w:r>
      <w:r w:rsidR="00775F0C">
        <w:rPr>
          <w:rFonts w:ascii="Calibri" w:hAnsi="Calibri"/>
          <w:color w:val="000000"/>
          <w:sz w:val="22"/>
          <w:szCs w:val="22"/>
        </w:rPr>
        <w:tab/>
      </w:r>
      <w:r w:rsidR="00775F0C">
        <w:rPr>
          <w:rFonts w:ascii="Calibri" w:hAnsi="Calibri"/>
          <w:color w:val="000000"/>
          <w:sz w:val="22"/>
          <w:szCs w:val="22"/>
        </w:rPr>
        <w:tab/>
      </w:r>
      <w:r w:rsidR="00775F0C">
        <w:rPr>
          <w:rFonts w:ascii="Calibri" w:hAnsi="Calibri"/>
          <w:color w:val="000000"/>
          <w:sz w:val="22"/>
          <w:szCs w:val="22"/>
        </w:rPr>
        <w:tab/>
      </w:r>
      <w:r w:rsidR="00775F0C">
        <w:rPr>
          <w:rFonts w:ascii="Calibri" w:hAnsi="Calibri"/>
          <w:color w:val="000000"/>
          <w:sz w:val="22"/>
          <w:szCs w:val="22"/>
        </w:rPr>
        <w:tab/>
      </w:r>
      <w:r w:rsidR="00FC2D3E">
        <w:rPr>
          <w:rFonts w:ascii="Calibri" w:hAnsi="Calibri"/>
          <w:color w:val="000000"/>
          <w:sz w:val="22"/>
          <w:szCs w:val="22"/>
        </w:rPr>
        <w:t>824 000</w:t>
      </w:r>
      <w:r w:rsidR="00775F0C">
        <w:rPr>
          <w:rFonts w:ascii="Calibri" w:hAnsi="Calibri"/>
          <w:color w:val="000000"/>
          <w:sz w:val="22"/>
          <w:szCs w:val="22"/>
        </w:rPr>
        <w:t>,</w:t>
      </w:r>
      <w:r w:rsidR="00224AB9">
        <w:rPr>
          <w:rFonts w:ascii="Calibri" w:hAnsi="Calibri"/>
          <w:color w:val="000000"/>
          <w:sz w:val="22"/>
          <w:szCs w:val="22"/>
        </w:rPr>
        <w:t>00</w:t>
      </w:r>
      <w:r w:rsidR="00775F0C">
        <w:rPr>
          <w:rFonts w:ascii="Calibri" w:hAnsi="Calibri"/>
          <w:color w:val="000000"/>
          <w:sz w:val="22"/>
          <w:szCs w:val="22"/>
        </w:rPr>
        <w:t xml:space="preserve"> Kč</w:t>
      </w:r>
    </w:p>
    <w:p w:rsidR="00775F0C" w:rsidRDefault="00775F0C" w:rsidP="009F6942">
      <w:pPr>
        <w:jc w:val="both"/>
        <w:rPr>
          <w:rFonts w:ascii="Calibri" w:hAnsi="Calibri"/>
          <w:color w:val="000000"/>
          <w:sz w:val="22"/>
          <w:szCs w:val="22"/>
        </w:rPr>
      </w:pPr>
      <w:r>
        <w:rPr>
          <w:rFonts w:ascii="Calibri" w:hAnsi="Calibri"/>
          <w:color w:val="000000"/>
          <w:sz w:val="22"/>
          <w:szCs w:val="22"/>
        </w:rPr>
        <w:t xml:space="preserve">   </w:t>
      </w:r>
      <w:r w:rsidR="00FC2D3E">
        <w:rPr>
          <w:rFonts w:ascii="Calibri" w:hAnsi="Calibri"/>
          <w:color w:val="000000"/>
          <w:sz w:val="22"/>
          <w:szCs w:val="22"/>
        </w:rPr>
        <w:t xml:space="preserve">     Cena za DPS interiéry</w:t>
      </w:r>
      <w:r w:rsidR="00FC2D3E">
        <w:rPr>
          <w:rFonts w:ascii="Calibri" w:hAnsi="Calibri"/>
          <w:color w:val="000000"/>
          <w:sz w:val="22"/>
          <w:szCs w:val="22"/>
        </w:rPr>
        <w:tab/>
      </w:r>
      <w:r w:rsidR="00FC2D3E">
        <w:rPr>
          <w:rFonts w:ascii="Calibri" w:hAnsi="Calibri"/>
          <w:color w:val="000000"/>
          <w:sz w:val="22"/>
          <w:szCs w:val="22"/>
        </w:rPr>
        <w:tab/>
      </w:r>
      <w:r w:rsidR="00FC2D3E">
        <w:rPr>
          <w:rFonts w:ascii="Calibri" w:hAnsi="Calibri"/>
          <w:color w:val="000000"/>
          <w:sz w:val="22"/>
          <w:szCs w:val="22"/>
        </w:rPr>
        <w:tab/>
      </w:r>
      <w:r w:rsidR="00FC2D3E">
        <w:rPr>
          <w:rFonts w:ascii="Calibri" w:hAnsi="Calibri"/>
          <w:color w:val="000000"/>
          <w:sz w:val="22"/>
          <w:szCs w:val="22"/>
        </w:rPr>
        <w:tab/>
      </w:r>
      <w:r w:rsidR="00FC2D3E">
        <w:rPr>
          <w:rFonts w:ascii="Calibri" w:hAnsi="Calibri"/>
          <w:color w:val="000000"/>
          <w:sz w:val="22"/>
          <w:szCs w:val="22"/>
        </w:rPr>
        <w:tab/>
        <w:t>240</w:t>
      </w:r>
      <w:r>
        <w:rPr>
          <w:rFonts w:ascii="Calibri" w:hAnsi="Calibri"/>
          <w:color w:val="000000"/>
          <w:sz w:val="22"/>
          <w:szCs w:val="22"/>
        </w:rPr>
        <w:t> </w:t>
      </w:r>
      <w:r w:rsidR="00FC2D3E">
        <w:rPr>
          <w:rFonts w:ascii="Calibri" w:hAnsi="Calibri"/>
          <w:color w:val="000000"/>
          <w:sz w:val="22"/>
          <w:szCs w:val="22"/>
        </w:rPr>
        <w:t>00</w:t>
      </w:r>
      <w:r>
        <w:rPr>
          <w:rFonts w:ascii="Calibri" w:hAnsi="Calibri"/>
          <w:color w:val="000000"/>
          <w:sz w:val="22"/>
          <w:szCs w:val="22"/>
        </w:rPr>
        <w:t>0,</w:t>
      </w:r>
      <w:r w:rsidR="00224AB9">
        <w:rPr>
          <w:rFonts w:ascii="Calibri" w:hAnsi="Calibri"/>
          <w:color w:val="000000"/>
          <w:sz w:val="22"/>
          <w:szCs w:val="22"/>
        </w:rPr>
        <w:t>00</w:t>
      </w:r>
      <w:r>
        <w:rPr>
          <w:rFonts w:ascii="Calibri" w:hAnsi="Calibri"/>
          <w:color w:val="000000"/>
          <w:sz w:val="22"/>
          <w:szCs w:val="22"/>
        </w:rPr>
        <w:t xml:space="preserve"> Kč</w:t>
      </w:r>
    </w:p>
    <w:p w:rsidR="00E37E32" w:rsidRPr="009F6942" w:rsidRDefault="00E37E32" w:rsidP="009F6942">
      <w:pPr>
        <w:jc w:val="both"/>
        <w:rPr>
          <w:rFonts w:ascii="Calibri" w:hAnsi="Calibri"/>
          <w:color w:val="000000"/>
          <w:sz w:val="22"/>
          <w:szCs w:val="22"/>
        </w:rPr>
      </w:pPr>
      <w:r>
        <w:rPr>
          <w:rFonts w:ascii="Calibri" w:hAnsi="Calibri"/>
          <w:color w:val="000000"/>
          <w:sz w:val="22"/>
          <w:szCs w:val="22"/>
        </w:rPr>
        <w:t>Cena za dílo celkem bez DPH</w:t>
      </w:r>
      <w:r w:rsidR="00FB65A4">
        <w:rPr>
          <w:rFonts w:ascii="Calibri" w:hAnsi="Calibri"/>
          <w:color w:val="000000"/>
          <w:sz w:val="22"/>
          <w:szCs w:val="22"/>
        </w:rPr>
        <w:tab/>
      </w:r>
      <w:r w:rsidR="00FB65A4" w:rsidRPr="00FB65A4">
        <w:rPr>
          <w:rFonts w:ascii="Calibri" w:hAnsi="Calibri"/>
          <w:color w:val="000000"/>
          <w:sz w:val="22"/>
          <w:szCs w:val="22"/>
        </w:rPr>
        <w:t xml:space="preserve"> </w:t>
      </w:r>
      <w:r w:rsidR="00125213">
        <w:rPr>
          <w:rFonts w:ascii="Calibri" w:hAnsi="Calibri"/>
          <w:color w:val="000000"/>
          <w:sz w:val="22"/>
          <w:szCs w:val="22"/>
        </w:rPr>
        <w:t xml:space="preserve"> </w:t>
      </w:r>
      <w:r w:rsidR="00125213">
        <w:rPr>
          <w:rFonts w:ascii="Calibri" w:hAnsi="Calibri"/>
          <w:color w:val="000000"/>
          <w:sz w:val="22"/>
          <w:szCs w:val="22"/>
        </w:rPr>
        <w:tab/>
      </w:r>
      <w:r w:rsidR="00125213">
        <w:rPr>
          <w:rFonts w:ascii="Calibri" w:hAnsi="Calibri"/>
          <w:color w:val="000000"/>
          <w:sz w:val="22"/>
          <w:szCs w:val="22"/>
        </w:rPr>
        <w:tab/>
      </w:r>
      <w:r w:rsidR="00125213">
        <w:rPr>
          <w:rFonts w:ascii="Calibri" w:hAnsi="Calibri"/>
          <w:color w:val="000000"/>
          <w:sz w:val="22"/>
          <w:szCs w:val="22"/>
        </w:rPr>
        <w:tab/>
      </w:r>
      <w:r w:rsidR="00125213" w:rsidRPr="009F6942">
        <w:rPr>
          <w:rFonts w:ascii="Calibri" w:hAnsi="Calibri"/>
          <w:color w:val="000000"/>
          <w:sz w:val="22"/>
          <w:szCs w:val="22"/>
        </w:rPr>
        <w:t xml:space="preserve">  </w:t>
      </w:r>
      <w:r w:rsidR="00775F0C">
        <w:rPr>
          <w:rFonts w:ascii="Calibri" w:hAnsi="Calibri"/>
          <w:color w:val="000000"/>
          <w:sz w:val="22"/>
          <w:szCs w:val="22"/>
        </w:rPr>
        <w:t xml:space="preserve">         1 0</w:t>
      </w:r>
      <w:r w:rsidR="00FC2D3E">
        <w:rPr>
          <w:rFonts w:ascii="Calibri" w:hAnsi="Calibri"/>
          <w:color w:val="000000"/>
          <w:sz w:val="22"/>
          <w:szCs w:val="22"/>
        </w:rPr>
        <w:t>64</w:t>
      </w:r>
      <w:r w:rsidR="00775F0C">
        <w:rPr>
          <w:rFonts w:ascii="Calibri" w:hAnsi="Calibri"/>
          <w:color w:val="000000"/>
          <w:sz w:val="22"/>
          <w:szCs w:val="22"/>
        </w:rPr>
        <w:t> </w:t>
      </w:r>
      <w:r w:rsidR="00FC2D3E">
        <w:rPr>
          <w:rFonts w:ascii="Calibri" w:hAnsi="Calibri"/>
          <w:color w:val="000000"/>
          <w:sz w:val="22"/>
          <w:szCs w:val="22"/>
        </w:rPr>
        <w:t>00</w:t>
      </w:r>
      <w:r w:rsidR="00775F0C">
        <w:rPr>
          <w:rFonts w:ascii="Calibri" w:hAnsi="Calibri"/>
          <w:color w:val="000000"/>
          <w:sz w:val="22"/>
          <w:szCs w:val="22"/>
        </w:rPr>
        <w:t>0,</w:t>
      </w:r>
      <w:r w:rsidR="00224AB9">
        <w:rPr>
          <w:rFonts w:ascii="Calibri" w:hAnsi="Calibri"/>
          <w:color w:val="000000"/>
          <w:sz w:val="22"/>
          <w:szCs w:val="22"/>
        </w:rPr>
        <w:t>00</w:t>
      </w:r>
      <w:r w:rsidR="00125213" w:rsidRPr="009F6942">
        <w:rPr>
          <w:rFonts w:ascii="Calibri" w:hAnsi="Calibri"/>
          <w:color w:val="000000"/>
          <w:sz w:val="22"/>
          <w:szCs w:val="22"/>
        </w:rPr>
        <w:t xml:space="preserve"> Kč</w:t>
      </w:r>
      <w:r w:rsidR="008C36DD" w:rsidRPr="009F6942">
        <w:rPr>
          <w:rFonts w:ascii="Calibri" w:hAnsi="Calibri"/>
          <w:color w:val="000000"/>
          <w:sz w:val="22"/>
          <w:szCs w:val="22"/>
        </w:rPr>
        <w:t xml:space="preserve"> </w:t>
      </w:r>
      <w:r w:rsidR="009F6942" w:rsidRPr="009F6942">
        <w:rPr>
          <w:rFonts w:ascii="Calibri" w:hAnsi="Calibri"/>
          <w:color w:val="000000"/>
          <w:sz w:val="22"/>
          <w:szCs w:val="22"/>
        </w:rPr>
        <w:t xml:space="preserve"> </w:t>
      </w:r>
    </w:p>
    <w:p w:rsidR="009F6942" w:rsidRPr="009F6942" w:rsidRDefault="009F6942" w:rsidP="009F6942">
      <w:pPr>
        <w:jc w:val="both"/>
        <w:rPr>
          <w:rFonts w:ascii="Calibri" w:hAnsi="Calibri"/>
          <w:color w:val="000000"/>
          <w:sz w:val="22"/>
          <w:szCs w:val="22"/>
        </w:rPr>
      </w:pPr>
      <w:r w:rsidRPr="009F6942">
        <w:rPr>
          <w:rFonts w:ascii="Calibri" w:hAnsi="Calibri"/>
          <w:color w:val="000000"/>
          <w:sz w:val="22"/>
          <w:szCs w:val="22"/>
        </w:rPr>
        <w:t>6.2. DPH 21%</w:t>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t xml:space="preserve"> </w:t>
      </w:r>
      <w:r w:rsidR="00775F0C">
        <w:rPr>
          <w:rFonts w:ascii="Calibri" w:hAnsi="Calibri"/>
          <w:color w:val="000000"/>
          <w:sz w:val="22"/>
          <w:szCs w:val="22"/>
        </w:rPr>
        <w:t>2</w:t>
      </w:r>
      <w:r w:rsidR="00FC2D3E">
        <w:rPr>
          <w:rFonts w:ascii="Calibri" w:hAnsi="Calibri"/>
          <w:color w:val="000000"/>
          <w:sz w:val="22"/>
          <w:szCs w:val="22"/>
        </w:rPr>
        <w:t>2</w:t>
      </w:r>
      <w:r w:rsidR="00775F0C">
        <w:rPr>
          <w:rFonts w:ascii="Calibri" w:hAnsi="Calibri"/>
          <w:color w:val="000000"/>
          <w:sz w:val="22"/>
          <w:szCs w:val="22"/>
        </w:rPr>
        <w:t xml:space="preserve">3 </w:t>
      </w:r>
      <w:r w:rsidR="00FC2D3E">
        <w:rPr>
          <w:rFonts w:ascii="Calibri" w:hAnsi="Calibri"/>
          <w:color w:val="000000"/>
          <w:sz w:val="22"/>
          <w:szCs w:val="22"/>
        </w:rPr>
        <w:t>440</w:t>
      </w:r>
      <w:r w:rsidRPr="009F6942">
        <w:rPr>
          <w:rFonts w:ascii="Calibri" w:hAnsi="Calibri"/>
          <w:color w:val="000000"/>
          <w:sz w:val="22"/>
          <w:szCs w:val="22"/>
        </w:rPr>
        <w:t>,</w:t>
      </w:r>
      <w:r w:rsidR="00FC2D3E">
        <w:rPr>
          <w:rFonts w:ascii="Calibri" w:hAnsi="Calibri"/>
          <w:color w:val="000000"/>
          <w:sz w:val="22"/>
          <w:szCs w:val="22"/>
        </w:rPr>
        <w:t>0</w:t>
      </w:r>
      <w:r w:rsidR="00224AB9">
        <w:rPr>
          <w:rFonts w:ascii="Calibri" w:hAnsi="Calibri"/>
          <w:color w:val="000000"/>
          <w:sz w:val="22"/>
          <w:szCs w:val="22"/>
        </w:rPr>
        <w:t>0</w:t>
      </w:r>
      <w:r w:rsidRPr="009F6942">
        <w:rPr>
          <w:rFonts w:ascii="Calibri" w:hAnsi="Calibri"/>
          <w:color w:val="000000"/>
          <w:sz w:val="22"/>
          <w:szCs w:val="22"/>
        </w:rPr>
        <w:t xml:space="preserve"> Kč</w:t>
      </w:r>
    </w:p>
    <w:p w:rsidR="009F6942" w:rsidRDefault="00775F0C" w:rsidP="009F6942">
      <w:pPr>
        <w:jc w:val="both"/>
        <w:rPr>
          <w:rFonts w:ascii="Calibri" w:hAnsi="Calibri"/>
          <w:b/>
          <w:color w:val="000000"/>
          <w:sz w:val="22"/>
          <w:szCs w:val="22"/>
        </w:rPr>
      </w:pPr>
      <w:r>
        <w:rPr>
          <w:rFonts w:ascii="Calibri" w:hAnsi="Calibri"/>
          <w:b/>
          <w:color w:val="000000"/>
          <w:sz w:val="22"/>
          <w:szCs w:val="22"/>
        </w:rPr>
        <w:t>6.3. Cena celkem s DPH</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t xml:space="preserve">          </w:t>
      </w:r>
      <w:r w:rsidR="009F6942">
        <w:rPr>
          <w:rFonts w:ascii="Calibri" w:hAnsi="Calibri"/>
          <w:b/>
          <w:color w:val="000000"/>
          <w:sz w:val="22"/>
          <w:szCs w:val="22"/>
        </w:rPr>
        <w:t xml:space="preserve">  </w:t>
      </w:r>
      <w:r w:rsidR="00224AB9">
        <w:rPr>
          <w:rFonts w:ascii="Calibri" w:hAnsi="Calibri"/>
          <w:b/>
          <w:color w:val="000000"/>
          <w:sz w:val="22"/>
          <w:szCs w:val="22"/>
        </w:rPr>
        <w:t>1</w:t>
      </w:r>
      <w:r w:rsidR="00FC2D3E">
        <w:rPr>
          <w:rFonts w:ascii="Calibri" w:hAnsi="Calibri"/>
          <w:b/>
          <w:color w:val="000000"/>
          <w:sz w:val="22"/>
          <w:szCs w:val="22"/>
        </w:rPr>
        <w:t> 287 440</w:t>
      </w:r>
      <w:r w:rsidR="009F6942">
        <w:rPr>
          <w:rFonts w:ascii="Calibri" w:hAnsi="Calibri"/>
          <w:b/>
          <w:color w:val="000000"/>
          <w:sz w:val="22"/>
          <w:szCs w:val="22"/>
        </w:rPr>
        <w:t>,</w:t>
      </w:r>
      <w:r w:rsidR="00FC2D3E">
        <w:rPr>
          <w:rFonts w:ascii="Calibri" w:hAnsi="Calibri"/>
          <w:b/>
          <w:color w:val="000000"/>
          <w:sz w:val="22"/>
          <w:szCs w:val="22"/>
        </w:rPr>
        <w:t>0</w:t>
      </w:r>
      <w:r w:rsidR="00224AB9">
        <w:rPr>
          <w:rFonts w:ascii="Calibri" w:hAnsi="Calibri"/>
          <w:b/>
          <w:color w:val="000000"/>
          <w:sz w:val="22"/>
          <w:szCs w:val="22"/>
        </w:rPr>
        <w:t>0</w:t>
      </w:r>
      <w:r w:rsidR="009F6942">
        <w:rPr>
          <w:rFonts w:ascii="Calibri" w:hAnsi="Calibri"/>
          <w:b/>
          <w:color w:val="000000"/>
          <w:sz w:val="22"/>
          <w:szCs w:val="22"/>
        </w:rPr>
        <w:t xml:space="preserve"> Kč</w:t>
      </w:r>
    </w:p>
    <w:p w:rsidR="009F6942" w:rsidRDefault="009F6942" w:rsidP="009F6942">
      <w:pPr>
        <w:jc w:val="both"/>
        <w:rPr>
          <w:rFonts w:ascii="Calibri" w:hAnsi="Calibri"/>
          <w:color w:val="000000"/>
          <w:sz w:val="22"/>
          <w:szCs w:val="22"/>
        </w:rPr>
      </w:pPr>
    </w:p>
    <w:p w:rsidR="00E37E32" w:rsidRDefault="008C36DD" w:rsidP="00966235">
      <w:pPr>
        <w:pStyle w:val="Nadpis1"/>
        <w:numPr>
          <w:ilvl w:val="0"/>
          <w:numId w:val="0"/>
        </w:numPr>
        <w:rPr>
          <w:rFonts w:ascii="Calibri" w:hAnsi="Calibri"/>
          <w:caps/>
          <w:sz w:val="22"/>
        </w:rPr>
      </w:pPr>
      <w:r w:rsidRPr="00966235">
        <w:rPr>
          <w:rFonts w:ascii="Calibri" w:hAnsi="Calibri"/>
          <w:caps/>
          <w:sz w:val="22"/>
        </w:rPr>
        <w:t xml:space="preserve"> </w:t>
      </w:r>
      <w:r w:rsidR="00E37E32">
        <w:rPr>
          <w:rFonts w:ascii="Calibri" w:hAnsi="Calibri"/>
          <w:caps/>
          <w:sz w:val="22"/>
        </w:rPr>
        <w:t>7. Platební podmínky, MÍSTO PLNĚNÍ</w:t>
      </w:r>
    </w:p>
    <w:p w:rsidR="00BB4079" w:rsidRPr="00BB4079" w:rsidRDefault="00BB4079" w:rsidP="00BB4079">
      <w:pPr>
        <w:pStyle w:val="Zkladntext"/>
      </w:pPr>
    </w:p>
    <w:p w:rsidR="00E37E32" w:rsidRDefault="00E37E32">
      <w:pPr>
        <w:jc w:val="both"/>
        <w:rPr>
          <w:rFonts w:ascii="Calibri" w:hAnsi="Calibri"/>
          <w:color w:val="000000"/>
          <w:sz w:val="22"/>
          <w:szCs w:val="22"/>
        </w:rPr>
      </w:pPr>
      <w:r>
        <w:rPr>
          <w:rFonts w:ascii="Calibri" w:hAnsi="Calibri"/>
          <w:color w:val="000000"/>
          <w:sz w:val="22"/>
          <w:szCs w:val="22"/>
        </w:rPr>
        <w:t>7.1. Objednatel se zavazuje převzít dokončený předmět smlouvy uvedený v čl. 2 této smlouvy, který bude bez jakýchkoliv vad a nedodělků.</w:t>
      </w:r>
    </w:p>
    <w:p w:rsidR="00E37E32" w:rsidRDefault="00E37E32">
      <w:pPr>
        <w:jc w:val="both"/>
        <w:rPr>
          <w:rFonts w:ascii="Calibri" w:hAnsi="Calibri"/>
          <w:color w:val="000000"/>
          <w:sz w:val="22"/>
          <w:szCs w:val="22"/>
        </w:rPr>
      </w:pPr>
      <w:r>
        <w:rPr>
          <w:rFonts w:ascii="Calibri" w:hAnsi="Calibri"/>
          <w:color w:val="000000"/>
          <w:sz w:val="22"/>
          <w:szCs w:val="22"/>
        </w:rPr>
        <w:t>7.2. Objednatel se zavazuje zaplatit za dokončený předmět smlouvy, který převezme, sjednanou cenu ve výši a za podmínek ve smlouvě stanovených.</w:t>
      </w:r>
    </w:p>
    <w:p w:rsidR="00E37E32" w:rsidRDefault="00E37E32">
      <w:pPr>
        <w:jc w:val="both"/>
        <w:rPr>
          <w:rFonts w:ascii="Calibri" w:hAnsi="Calibri"/>
          <w:color w:val="000000"/>
          <w:sz w:val="22"/>
          <w:szCs w:val="22"/>
        </w:rPr>
      </w:pPr>
      <w:r>
        <w:rPr>
          <w:rFonts w:ascii="Calibri" w:hAnsi="Calibri"/>
          <w:color w:val="000000"/>
          <w:sz w:val="22"/>
        </w:rPr>
        <w:t xml:space="preserve">7.3. Místem plnění </w:t>
      </w:r>
      <w:r>
        <w:rPr>
          <w:rFonts w:ascii="Calibri" w:hAnsi="Calibri"/>
          <w:sz w:val="22"/>
          <w:szCs w:val="22"/>
        </w:rPr>
        <w:t>předmětu smlouvy</w:t>
      </w:r>
      <w:r>
        <w:rPr>
          <w:rFonts w:ascii="Calibri" w:hAnsi="Calibri"/>
          <w:color w:val="000000"/>
          <w:sz w:val="22"/>
        </w:rPr>
        <w:t xml:space="preserve"> (místo předání díla) je </w:t>
      </w:r>
      <w:r>
        <w:rPr>
          <w:rFonts w:ascii="Calibri" w:hAnsi="Calibri"/>
          <w:sz w:val="22"/>
          <w:szCs w:val="22"/>
        </w:rPr>
        <w:t>Magistrát města</w:t>
      </w:r>
      <w:r>
        <w:rPr>
          <w:rFonts w:ascii="Calibri" w:hAnsi="Calibri"/>
          <w:color w:val="000000"/>
          <w:sz w:val="22"/>
          <w:szCs w:val="22"/>
        </w:rPr>
        <w:t xml:space="preserve"> Jablonec nad Nisou, v případě, že se obě smluvní strany nedohodnou jinak.</w:t>
      </w:r>
    </w:p>
    <w:p w:rsidR="00E37E32" w:rsidRDefault="00E37E32">
      <w:pPr>
        <w:jc w:val="both"/>
        <w:rPr>
          <w:rFonts w:ascii="Calibri" w:hAnsi="Calibri"/>
          <w:color w:val="000000"/>
          <w:sz w:val="22"/>
          <w:szCs w:val="22"/>
        </w:rPr>
      </w:pPr>
      <w:r>
        <w:rPr>
          <w:rFonts w:ascii="Calibri" w:hAnsi="Calibri"/>
          <w:color w:val="000000"/>
          <w:sz w:val="22"/>
          <w:szCs w:val="22"/>
        </w:rPr>
        <w:t xml:space="preserve">7.4. Zhotovitel předá v místě plnění kompletně dokončené dílo (všechna požadovaná paré) uvedené v čl. 2 této smlouvy, který byl objednatelem převzat protokolem o předání a převzetí díla (dle čl.4 této smlouvy), do 7 dnů od podpisu protokolu, případně do termínu odstranění vad a nedodělků.   </w:t>
      </w:r>
    </w:p>
    <w:p w:rsidR="00966235" w:rsidRDefault="00E37E32">
      <w:pPr>
        <w:jc w:val="both"/>
        <w:rPr>
          <w:rFonts w:ascii="Calibri" w:hAnsi="Calibri"/>
          <w:color w:val="000000"/>
          <w:sz w:val="22"/>
          <w:szCs w:val="22"/>
        </w:rPr>
      </w:pPr>
      <w:r>
        <w:rPr>
          <w:rFonts w:ascii="Calibri" w:hAnsi="Calibri"/>
          <w:color w:val="000000"/>
          <w:sz w:val="22"/>
          <w:szCs w:val="22"/>
        </w:rPr>
        <w:t xml:space="preserve">7.5. Účetní doklad (fakturu) je zhotovitel oprávněn vystavit na základě oboustranně podepsaného protokolu o předání a převzetí díla. Splatnost faktury bude 30 dnů od doručení na podatelnu objednatele. </w:t>
      </w:r>
    </w:p>
    <w:p w:rsidR="00E37E32" w:rsidRDefault="00E37E32">
      <w:pPr>
        <w:jc w:val="both"/>
        <w:rPr>
          <w:rFonts w:ascii="Calibri" w:hAnsi="Calibri"/>
          <w:color w:val="000000"/>
          <w:sz w:val="22"/>
          <w:szCs w:val="22"/>
        </w:rPr>
      </w:pPr>
      <w:r>
        <w:rPr>
          <w:rFonts w:ascii="Calibri" w:hAnsi="Calibri"/>
          <w:color w:val="000000"/>
          <w:sz w:val="22"/>
          <w:szCs w:val="22"/>
        </w:rPr>
        <w:t>7.6. Platby za realizaci předmětu smlouvy provádí objednatel formou bezhotovostního převodu na účet zhotovitele uvedený v čl. 1. této smlouvy.</w:t>
      </w:r>
    </w:p>
    <w:p w:rsidR="00E37E32" w:rsidRDefault="00E37E32" w:rsidP="00125213">
      <w:pPr>
        <w:widowControl w:val="0"/>
        <w:jc w:val="both"/>
        <w:rPr>
          <w:rFonts w:ascii="Calibri" w:hAnsi="Calibri"/>
          <w:color w:val="000000"/>
          <w:sz w:val="22"/>
          <w:szCs w:val="22"/>
        </w:rPr>
      </w:pPr>
      <w:r>
        <w:rPr>
          <w:rFonts w:ascii="Calibri" w:hAnsi="Calibri"/>
          <w:color w:val="000000"/>
          <w:sz w:val="22"/>
          <w:szCs w:val="22"/>
        </w:rPr>
        <w:t xml:space="preserve">7.7. Objednatel neposkytne zálohu. </w:t>
      </w:r>
    </w:p>
    <w:p w:rsidR="00E37E32" w:rsidRDefault="00E37E32">
      <w:pPr>
        <w:ind w:left="720"/>
        <w:jc w:val="both"/>
        <w:rPr>
          <w:rFonts w:ascii="Calibri" w:hAnsi="Calibri"/>
          <w:caps/>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lastRenderedPageBreak/>
        <w:t>8. ODPOVĚDNOST ZA VADY, ZÁRUKA, REKLAMACE</w:t>
      </w:r>
    </w:p>
    <w:p w:rsidR="00BB4079" w:rsidRPr="00BB4079" w:rsidRDefault="00BB4079" w:rsidP="00BB4079">
      <w:pPr>
        <w:pStyle w:val="Zkladntext"/>
      </w:pPr>
    </w:p>
    <w:p w:rsidR="00E37E32" w:rsidRDefault="00E37E32">
      <w:pPr>
        <w:jc w:val="both"/>
        <w:rPr>
          <w:rFonts w:ascii="Calibri" w:hAnsi="Calibri"/>
          <w:sz w:val="22"/>
          <w:szCs w:val="22"/>
        </w:rPr>
      </w:pPr>
      <w:r>
        <w:rPr>
          <w:rFonts w:ascii="Calibri" w:hAnsi="Calibri"/>
          <w:sz w:val="22"/>
          <w:szCs w:val="22"/>
        </w:rPr>
        <w:t>8.1. Zhotovitel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přepisů a obecných požadavků na výstavbu vztahujících se ke konkrétnímu stavebnímu záměru.</w:t>
      </w:r>
    </w:p>
    <w:p w:rsidR="00E37E32" w:rsidRDefault="00E37E32">
      <w:pPr>
        <w:jc w:val="both"/>
        <w:rPr>
          <w:rFonts w:ascii="Calibri" w:hAnsi="Calibri"/>
          <w:sz w:val="22"/>
          <w:szCs w:val="22"/>
        </w:rPr>
      </w:pPr>
      <w:r>
        <w:rPr>
          <w:rFonts w:ascii="Calibri" w:hAnsi="Calibri"/>
          <w:sz w:val="22"/>
          <w:szCs w:val="22"/>
        </w:rPr>
        <w:t xml:space="preserve">8.2. V případě, že se objeví vady dokončeného předmětu smlouvy (výkresové, popisové části nebo soupisu prací) v průběhu realizace stavby, je zhotovitel povinen vady neprodleně na svůj náklad odstranit. </w:t>
      </w:r>
    </w:p>
    <w:p w:rsidR="00E37E32" w:rsidRDefault="00E37E32">
      <w:pPr>
        <w:jc w:val="both"/>
        <w:rPr>
          <w:rFonts w:ascii="Calibri" w:hAnsi="Calibri"/>
          <w:sz w:val="22"/>
          <w:szCs w:val="22"/>
        </w:rPr>
      </w:pPr>
      <w:r>
        <w:rPr>
          <w:rFonts w:ascii="Calibri" w:hAnsi="Calibri"/>
          <w:sz w:val="22"/>
          <w:szCs w:val="22"/>
        </w:rPr>
        <w:t>8.3. Do doby vyřešení oprávněnosti reklamace projektové dokumentace nese náklady na opravu projektové dokumentace zhotovitel.</w:t>
      </w:r>
    </w:p>
    <w:p w:rsidR="00E37E32" w:rsidRDefault="00E37E32">
      <w:pPr>
        <w:jc w:val="both"/>
        <w:rPr>
          <w:rFonts w:ascii="Calibri" w:hAnsi="Calibri"/>
          <w:sz w:val="22"/>
          <w:szCs w:val="22"/>
        </w:rPr>
      </w:pPr>
      <w:r>
        <w:rPr>
          <w:rFonts w:ascii="Calibri" w:hAnsi="Calibri"/>
          <w:sz w:val="22"/>
          <w:szCs w:val="22"/>
        </w:rPr>
        <w:t>8.4. Zhotovitel prohlašuje, že má autorizaci v rozsahu odpovídajícímu předmětu této smlouvy.</w:t>
      </w:r>
    </w:p>
    <w:p w:rsidR="00E37E32" w:rsidRDefault="00E37E32">
      <w:pPr>
        <w:jc w:val="both"/>
        <w:rPr>
          <w:rFonts w:ascii="Calibri" w:hAnsi="Calibri"/>
          <w:sz w:val="22"/>
          <w:szCs w:val="22"/>
        </w:rPr>
      </w:pPr>
      <w:r>
        <w:rPr>
          <w:rFonts w:ascii="Calibri" w:hAnsi="Calibri"/>
          <w:sz w:val="22"/>
          <w:szCs w:val="22"/>
        </w:rPr>
        <w:t>8.5. Zhotovitel dále prohlašuje, že má sjednané platné pojištění odpovědnosti za škody způsobené případnou vadou díla ve výši minimálně 1 mil. Kč.</w:t>
      </w:r>
    </w:p>
    <w:p w:rsidR="00E37E32" w:rsidRDefault="00E37E32">
      <w:pPr>
        <w:jc w:val="both"/>
        <w:rPr>
          <w:rFonts w:ascii="Calibri" w:hAnsi="Calibri"/>
          <w:sz w:val="22"/>
          <w:szCs w:val="22"/>
        </w:rPr>
      </w:pPr>
      <w:r>
        <w:rPr>
          <w:rFonts w:ascii="Calibri" w:hAnsi="Calibri"/>
          <w:sz w:val="22"/>
          <w:szCs w:val="22"/>
        </w:rPr>
        <w:t xml:space="preserve">8.6. Objednatel se zavazuje, že případnou reklamaci díla uplatní u zhotovitele bezodkladně po zjištění vady, a to písemnou formou nebo elektronickou formou (např. datovou schránkou). </w:t>
      </w:r>
    </w:p>
    <w:p w:rsidR="00E37E32" w:rsidRDefault="00E37E32">
      <w:pPr>
        <w:jc w:val="both"/>
        <w:rPr>
          <w:rFonts w:ascii="Calibri" w:hAnsi="Calibri"/>
          <w:color w:val="000000"/>
          <w:sz w:val="22"/>
          <w:szCs w:val="22"/>
        </w:rPr>
      </w:pPr>
      <w:r>
        <w:rPr>
          <w:rFonts w:ascii="Calibri" w:hAnsi="Calibri"/>
          <w:color w:val="000000"/>
          <w:sz w:val="22"/>
          <w:szCs w:val="22"/>
        </w:rPr>
        <w:t>8.7. Záruční doba je 36 měsíců a začíná plynout ode dne převzetí dokumentace objednatelem protokolem o předání a převzetí díla (dle čl. 4 této smlouvy).</w:t>
      </w:r>
    </w:p>
    <w:p w:rsidR="00E37E32" w:rsidRDefault="00E37E32">
      <w:pPr>
        <w:ind w:left="142"/>
        <w:jc w:val="both"/>
        <w:rPr>
          <w:rFonts w:ascii="Calibri" w:hAnsi="Calibri"/>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9. ustanovení o sankcích a pokutách</w:t>
      </w:r>
    </w:p>
    <w:p w:rsidR="00BB4079" w:rsidRPr="00BB4079" w:rsidRDefault="00BB4079" w:rsidP="00BB4079">
      <w:pPr>
        <w:pStyle w:val="Zkladntext"/>
      </w:pPr>
    </w:p>
    <w:p w:rsidR="00E37E32" w:rsidRDefault="00E37E32">
      <w:pPr>
        <w:jc w:val="both"/>
        <w:rPr>
          <w:rFonts w:ascii="Calibri" w:hAnsi="Calibri"/>
          <w:sz w:val="22"/>
          <w:szCs w:val="22"/>
        </w:rPr>
      </w:pPr>
      <w:r>
        <w:rPr>
          <w:rFonts w:ascii="Calibri" w:hAnsi="Calibri"/>
          <w:sz w:val="22"/>
          <w:szCs w:val="22"/>
        </w:rPr>
        <w:t xml:space="preserve">9.1. Zhotovitel se zavazuje odstranit vady díla na své náklady a to v prvé řadě tak, aby objednateli nevznikly žádné vícenáklady při pořízení stavby. </w:t>
      </w:r>
    </w:p>
    <w:p w:rsidR="00E37E32" w:rsidRDefault="00E37E32">
      <w:pPr>
        <w:jc w:val="both"/>
        <w:rPr>
          <w:rFonts w:ascii="Calibri" w:hAnsi="Calibri"/>
          <w:sz w:val="22"/>
          <w:szCs w:val="22"/>
        </w:rPr>
      </w:pPr>
      <w:r>
        <w:rPr>
          <w:rFonts w:ascii="Calibri" w:hAnsi="Calibri"/>
          <w:sz w:val="22"/>
          <w:szCs w:val="22"/>
        </w:rPr>
        <w:t xml:space="preserve">9.2. Pokud dojde k navýšení nákladů při pořízení stavby vlivem prokázaných chyb díla (ve výkresové, popisové části nebo v soupisu prací), je objednatel oprávněn uplatnit vůči zhotoviteli smluvní pokutu až do výše 1000,- Kč za každou zjištěnou chybu díla, maximálně však do výše 50% ceny díla. Tímto není dotčeno právo objednatele na náhradu škody. </w:t>
      </w:r>
    </w:p>
    <w:p w:rsidR="003B0F89" w:rsidRPr="003B0F89" w:rsidRDefault="00E37E32" w:rsidP="003B0F89">
      <w:pPr>
        <w:jc w:val="both"/>
        <w:rPr>
          <w:rFonts w:ascii="Calibri" w:hAnsi="Calibri"/>
          <w:sz w:val="22"/>
          <w:szCs w:val="22"/>
        </w:rPr>
      </w:pPr>
      <w:r>
        <w:rPr>
          <w:rFonts w:ascii="Calibri" w:hAnsi="Calibri"/>
          <w:sz w:val="22"/>
          <w:szCs w:val="22"/>
        </w:rPr>
        <w:t xml:space="preserve">9.3. </w:t>
      </w:r>
      <w:r w:rsidR="003B0F89" w:rsidRPr="005E1CE6">
        <w:rPr>
          <w:rFonts w:ascii="Calibri" w:hAnsi="Calibri"/>
          <w:sz w:val="22"/>
          <w:szCs w:val="22"/>
        </w:rPr>
        <w:t xml:space="preserve">Při </w:t>
      </w:r>
      <w:r w:rsidR="003B0F89" w:rsidRPr="00660ABA">
        <w:rPr>
          <w:rFonts w:ascii="Calibri" w:hAnsi="Calibri"/>
          <w:sz w:val="22"/>
          <w:szCs w:val="22"/>
        </w:rPr>
        <w:t xml:space="preserve">nesplnění </w:t>
      </w:r>
      <w:r w:rsidR="003B0F89" w:rsidRPr="003B0F89">
        <w:rPr>
          <w:rFonts w:ascii="Calibri" w:hAnsi="Calibri"/>
          <w:sz w:val="22"/>
          <w:szCs w:val="22"/>
        </w:rPr>
        <w:t xml:space="preserve">termínu </w:t>
      </w:r>
      <w:r w:rsidR="003B0F89" w:rsidRPr="00660ABA">
        <w:rPr>
          <w:rFonts w:ascii="Calibri" w:hAnsi="Calibri"/>
          <w:sz w:val="22"/>
          <w:szCs w:val="22"/>
        </w:rPr>
        <w:t xml:space="preserve">předání </w:t>
      </w:r>
      <w:r w:rsidR="003B0F89">
        <w:rPr>
          <w:rFonts w:ascii="Calibri" w:hAnsi="Calibri"/>
          <w:sz w:val="22"/>
          <w:szCs w:val="22"/>
        </w:rPr>
        <w:t>dokumentace</w:t>
      </w:r>
      <w:r w:rsidR="003B0F89" w:rsidRPr="00660ABA">
        <w:rPr>
          <w:rFonts w:ascii="Calibri" w:hAnsi="Calibri"/>
          <w:sz w:val="22"/>
          <w:szCs w:val="22"/>
        </w:rPr>
        <w:t xml:space="preserve"> ke kontrole a termínu předání dokončené </w:t>
      </w:r>
      <w:r w:rsidR="003B0F89">
        <w:rPr>
          <w:rFonts w:ascii="Calibri" w:hAnsi="Calibri"/>
          <w:sz w:val="22"/>
          <w:szCs w:val="22"/>
        </w:rPr>
        <w:t>dokumentace</w:t>
      </w:r>
      <w:r w:rsidR="003B0F89" w:rsidRPr="003B0F89">
        <w:rPr>
          <w:rFonts w:ascii="Calibri" w:hAnsi="Calibri"/>
          <w:sz w:val="22"/>
          <w:szCs w:val="22"/>
        </w:rPr>
        <w:t xml:space="preserve"> z viny zhotovitele</w:t>
      </w:r>
      <w:r w:rsidR="003B0F89" w:rsidRPr="00660ABA">
        <w:rPr>
          <w:rFonts w:ascii="Calibri" w:hAnsi="Calibri"/>
          <w:sz w:val="22"/>
          <w:szCs w:val="22"/>
        </w:rPr>
        <w:t xml:space="preserve"> je objednatel oprávněn uplatnit vůči zhotoviteli smluvní pokutu ve výši </w:t>
      </w:r>
      <w:r w:rsidR="003B0F89" w:rsidRPr="003B0F89">
        <w:rPr>
          <w:rFonts w:ascii="Calibri" w:hAnsi="Calibri"/>
          <w:sz w:val="22"/>
          <w:szCs w:val="22"/>
        </w:rPr>
        <w:t>0,</w:t>
      </w:r>
      <w:r w:rsidR="003B0F89" w:rsidRPr="00660ABA">
        <w:rPr>
          <w:rFonts w:ascii="Calibri" w:hAnsi="Calibri"/>
          <w:sz w:val="22"/>
          <w:szCs w:val="22"/>
        </w:rPr>
        <w:t xml:space="preserve">2 </w:t>
      </w:r>
      <w:r w:rsidR="003B0F89" w:rsidRPr="003B0F89">
        <w:rPr>
          <w:rFonts w:ascii="Calibri" w:hAnsi="Calibri"/>
          <w:sz w:val="22"/>
          <w:szCs w:val="22"/>
        </w:rPr>
        <w:t>%</w:t>
      </w:r>
      <w:r w:rsidR="003B0F89" w:rsidRPr="00660ABA">
        <w:rPr>
          <w:rFonts w:ascii="Calibri" w:hAnsi="Calibri"/>
          <w:sz w:val="22"/>
          <w:szCs w:val="22"/>
        </w:rPr>
        <w:t xml:space="preserve"> z ceny za dílo za každý započatý den prodlení. Maximální sankce při nesplnění termínu dokončení z viny zhotovitele je 10% ceny za dílo. Po</w:t>
      </w:r>
      <w:r w:rsidR="003B0F89" w:rsidRPr="003B0F89">
        <w:rPr>
          <w:rFonts w:ascii="Calibri" w:hAnsi="Calibri"/>
          <w:sz w:val="22"/>
          <w:szCs w:val="22"/>
        </w:rPr>
        <w:t xml:space="preserve"> dosažení maximální sankce 10% z ceny za dílo </w:t>
      </w:r>
      <w:r w:rsidR="003B0F89" w:rsidRPr="00660ABA">
        <w:rPr>
          <w:rFonts w:ascii="Calibri" w:hAnsi="Calibri"/>
          <w:sz w:val="22"/>
          <w:szCs w:val="22"/>
        </w:rPr>
        <w:t>je objednatel oprávněn</w:t>
      </w:r>
      <w:r w:rsidR="003B0F89" w:rsidRPr="003B0F89">
        <w:rPr>
          <w:rFonts w:ascii="Calibri" w:hAnsi="Calibri"/>
          <w:sz w:val="22"/>
          <w:szCs w:val="22"/>
        </w:rPr>
        <w:t xml:space="preserve"> od smlouvy</w:t>
      </w:r>
      <w:r w:rsidR="003B0F89" w:rsidRPr="00660ABA">
        <w:rPr>
          <w:rFonts w:ascii="Calibri" w:hAnsi="Calibri"/>
          <w:sz w:val="22"/>
          <w:szCs w:val="22"/>
        </w:rPr>
        <w:t xml:space="preserve"> odstoupit</w:t>
      </w:r>
      <w:r w:rsidR="003B0F89" w:rsidRPr="003B0F89">
        <w:rPr>
          <w:rFonts w:ascii="Calibri" w:hAnsi="Calibri"/>
          <w:sz w:val="22"/>
          <w:szCs w:val="22"/>
        </w:rPr>
        <w:t>.</w:t>
      </w:r>
    </w:p>
    <w:p w:rsidR="00E37E32" w:rsidRDefault="00E37E32">
      <w:pPr>
        <w:jc w:val="both"/>
        <w:rPr>
          <w:rFonts w:ascii="Calibri" w:hAnsi="Calibri"/>
          <w:sz w:val="22"/>
          <w:szCs w:val="22"/>
        </w:rPr>
      </w:pPr>
      <w:r>
        <w:rPr>
          <w:rFonts w:ascii="Calibri" w:hAnsi="Calibri"/>
          <w:sz w:val="22"/>
          <w:szCs w:val="22"/>
        </w:rPr>
        <w:t>9.4. Při nesplnění termínu na odstranění vad a nedodělků uvedených v protokolu o předání a převzetí díla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w:t>
      </w:r>
    </w:p>
    <w:p w:rsidR="00E37E32" w:rsidRDefault="00E37E32">
      <w:pPr>
        <w:jc w:val="both"/>
        <w:rPr>
          <w:rFonts w:ascii="Calibri" w:hAnsi="Calibri"/>
          <w:sz w:val="22"/>
          <w:szCs w:val="22"/>
        </w:rPr>
      </w:pPr>
      <w:r>
        <w:rPr>
          <w:rFonts w:ascii="Calibri" w:hAnsi="Calibri"/>
          <w:sz w:val="22"/>
          <w:szCs w:val="22"/>
        </w:rPr>
        <w:t>9.5. V případě, že objednatel shledá na dokončeném předmětu smlouvy vady či nedodělky, které by bránily vypsání výběrového řízení na zhotovitele stavby či realizaci stavby,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 Penalizační lhůta začíná dnem, kdy objednatel doručí zhotoviteli písemnou formou nebo elektronickou formou (např. datovou schránkou) vyjádření se zdůvodněním, proč předané dílo odmítá převzít (dle článku 4, odstavce 4.6.), a končí dnem podepsání protokolu o předání a převzetí díla (dle článku 4, odstavců 4.3., 4.4. a 4.5.). Dále je objednatel oprávněn požadovat po zhotoviteli úhradu nákladů na kontrolu dle článku 4, odst. 4.2. a následujících, při které budou zjištěny vady a nedodělky bránící vypsání výběrového řízení na zhotovitele stavby či realizaci stavby.</w:t>
      </w:r>
    </w:p>
    <w:p w:rsidR="00E37E32" w:rsidRDefault="00E37E32">
      <w:pPr>
        <w:jc w:val="both"/>
        <w:rPr>
          <w:rFonts w:ascii="Calibri" w:hAnsi="Calibri"/>
          <w:sz w:val="22"/>
          <w:szCs w:val="22"/>
        </w:rPr>
      </w:pPr>
      <w:r>
        <w:rPr>
          <w:rFonts w:ascii="Calibri" w:hAnsi="Calibri"/>
          <w:sz w:val="22"/>
          <w:szCs w:val="22"/>
        </w:rPr>
        <w:t>9.6. Zhotovitel není v prodlení, prokáže-li, že nesplnění termínu je způsobeno právní vadou podkladů předaných objednatelem nebo vyšší mocí.</w:t>
      </w:r>
    </w:p>
    <w:p w:rsidR="00E37E32" w:rsidRDefault="00E37E32">
      <w:pPr>
        <w:jc w:val="both"/>
        <w:rPr>
          <w:rFonts w:ascii="Calibri" w:hAnsi="Calibri"/>
          <w:sz w:val="22"/>
          <w:szCs w:val="22"/>
        </w:rPr>
      </w:pPr>
      <w:r>
        <w:rPr>
          <w:rFonts w:ascii="Calibri" w:hAnsi="Calibri"/>
          <w:sz w:val="22"/>
          <w:szCs w:val="22"/>
        </w:rPr>
        <w:t>9.7. Obě strany se dohodly, že při nesplnění termínovaných závazků úhrady faktur ze strany objednatele může zhotovitel uplatnit u objednatele nárok na uhrazení smluvní pokuty ve výši 0,</w:t>
      </w:r>
      <w:r w:rsidR="003B0F89">
        <w:rPr>
          <w:rFonts w:ascii="Calibri" w:hAnsi="Calibri"/>
          <w:sz w:val="22"/>
          <w:szCs w:val="22"/>
        </w:rPr>
        <w:t>2</w:t>
      </w:r>
      <w:r>
        <w:rPr>
          <w:rFonts w:ascii="Calibri" w:hAnsi="Calibri"/>
          <w:sz w:val="22"/>
          <w:szCs w:val="22"/>
        </w:rPr>
        <w:t>% z ceny fakturované částky za každý započatý den prodlení.</w:t>
      </w:r>
    </w:p>
    <w:p w:rsidR="00E37E32" w:rsidRDefault="00E37E32">
      <w:pPr>
        <w:jc w:val="both"/>
        <w:rPr>
          <w:rFonts w:ascii="Calibri" w:hAnsi="Calibri"/>
          <w:sz w:val="22"/>
          <w:szCs w:val="22"/>
        </w:rPr>
      </w:pPr>
      <w:r>
        <w:rPr>
          <w:rFonts w:ascii="Calibri" w:hAnsi="Calibri"/>
          <w:sz w:val="22"/>
          <w:szCs w:val="22"/>
        </w:rPr>
        <w:t>9.8. Splatnost smluvních pokut je 30 pracovních dnů od doručení faktury.</w:t>
      </w:r>
    </w:p>
    <w:p w:rsidR="00BB4079" w:rsidRDefault="00BB4079">
      <w:pPr>
        <w:jc w:val="both"/>
        <w:rPr>
          <w:rFonts w:ascii="Calibri" w:hAnsi="Calibri"/>
          <w:sz w:val="22"/>
          <w:szCs w:val="22"/>
        </w:rPr>
      </w:pPr>
    </w:p>
    <w:p w:rsidR="00BB4079" w:rsidRPr="00BB4079" w:rsidRDefault="00BB4079" w:rsidP="00BB4079">
      <w:pPr>
        <w:pStyle w:val="Nadpis1"/>
        <w:numPr>
          <w:ilvl w:val="0"/>
          <w:numId w:val="0"/>
        </w:numPr>
        <w:rPr>
          <w:rFonts w:ascii="Calibri" w:hAnsi="Calibri"/>
          <w:caps/>
          <w:sz w:val="22"/>
        </w:rPr>
      </w:pPr>
      <w:r>
        <w:rPr>
          <w:rFonts w:ascii="Calibri" w:hAnsi="Calibri"/>
          <w:caps/>
          <w:sz w:val="22"/>
        </w:rPr>
        <w:t xml:space="preserve">10. </w:t>
      </w:r>
      <w:r w:rsidRPr="00BB4079">
        <w:rPr>
          <w:rFonts w:ascii="Calibri" w:hAnsi="Calibri"/>
          <w:caps/>
          <w:sz w:val="22"/>
        </w:rPr>
        <w:t>AUTORSKÉ PRÁVO</w:t>
      </w:r>
    </w:p>
    <w:p w:rsidR="00BB4079" w:rsidRDefault="00BB4079" w:rsidP="00BB4079">
      <w:pPr>
        <w:pStyle w:val="Default"/>
      </w:pPr>
    </w:p>
    <w:p w:rsidR="00BB4079" w:rsidRPr="00E2080E" w:rsidRDefault="00BB4079" w:rsidP="00BB4079">
      <w:pPr>
        <w:jc w:val="both"/>
        <w:rPr>
          <w:rFonts w:ascii="Calibri" w:hAnsi="Calibri"/>
          <w:sz w:val="22"/>
          <w:szCs w:val="22"/>
        </w:rPr>
      </w:pPr>
      <w:r>
        <w:rPr>
          <w:rFonts w:ascii="Calibri" w:hAnsi="Calibri"/>
          <w:sz w:val="22"/>
          <w:szCs w:val="22"/>
        </w:rPr>
        <w:t xml:space="preserve">10.1.   </w:t>
      </w:r>
      <w:r w:rsidRPr="00E2080E">
        <w:rPr>
          <w:rFonts w:ascii="Calibri" w:hAnsi="Calibri"/>
          <w:sz w:val="22"/>
          <w:szCs w:val="22"/>
        </w:rPr>
        <w:t xml:space="preserve">Tato Smlouva pokrývá výhradní, časově neomezené a převoditelné právo užití díla, respektive jednotlivých části díla tak, jak budou zhotovitelem dokončeny nebo předány v rozpracovaném stavu ve </w:t>
      </w:r>
      <w:r w:rsidRPr="00E2080E">
        <w:rPr>
          <w:rFonts w:ascii="Calibri" w:hAnsi="Calibri"/>
          <w:sz w:val="22"/>
          <w:szCs w:val="22"/>
        </w:rPr>
        <w:lastRenderedPageBreak/>
        <w:t xml:space="preserve">prospěch objednatele, včetně veškeré související dokumentace za podmínek stanovených touto Smlouvou a autorským zákonem. Právo dílo užít podle předchozí věty zahrnuje všechna oprávnění dle ustanovení § 12 zákona č. 121/2000 Sb., o právu autorském, o právech souvisejících s právem autorským a o změně některých zákonů (autorský zákon). Zhotovitel uděluje objednateli souhlas, aby nejen dílo zveřejnil, a to jakýmkoliv způsobem, a to po celou dobu trvání autorského práva k dílu, bez omezení rozsahu množstevního, technologického, teritoriálního, časového, počtu uživatelů nebo míry užívání, ale i oprávnění dílo zpracovat, upravit, spojovat s jinými díly, zařazovat do díla souborného i aby na jeho základě vytvořil dílo nové (veškeré výše uvedené dále jen „Licence“). Součástí Licence je rovněž neomezené právo objednatele poskytnout třetím osobám podlicenci k provedení jakýchkoliv změn nebo modifikací díla, a to i prostřednictvím třetích osob. Je na vůli objednatele zda a event. v jakém rozsahu dílo zveřejní nebo bude dílo užívat, resp. bude uplatňovat další práva v rozsahu výše uvedeném, přičemž nezveřejnění díla či neužívání díla nelze považovat za nevykonávání či nedostatečné vykonávání majetkových práv k dílu. Zhotovitel poskytuje výhradní licenci k dílu ve smyslu § 2358 a násl. občanského zákoníku a zavazuje se, že sám nepoužije ani neposkytne žádné třetí osobě bez předchozího písemného souhlasu objednatele práva k užití díla, resp. jakékoliv části díla, provedeného dle této Smlouvy. Smluvní strany se dohodly na výslovném vyloučení § 2370, § 2372 odst. 2, § 2378 a § 2382 občanského zákoníku. </w:t>
      </w:r>
    </w:p>
    <w:p w:rsidR="00BB4079" w:rsidRPr="00E2080E" w:rsidRDefault="00BB4079" w:rsidP="00BB4079">
      <w:pPr>
        <w:jc w:val="both"/>
        <w:rPr>
          <w:rFonts w:ascii="Calibri" w:hAnsi="Calibri"/>
          <w:sz w:val="22"/>
          <w:szCs w:val="22"/>
        </w:rPr>
      </w:pPr>
      <w:r w:rsidRPr="00E2080E">
        <w:rPr>
          <w:rFonts w:ascii="Calibri" w:hAnsi="Calibri"/>
          <w:sz w:val="22"/>
          <w:szCs w:val="22"/>
        </w:rPr>
        <w:t xml:space="preserve">10.2. </w:t>
      </w:r>
      <w:r>
        <w:rPr>
          <w:rFonts w:ascii="Calibri" w:hAnsi="Calibri"/>
          <w:sz w:val="22"/>
          <w:szCs w:val="22"/>
        </w:rPr>
        <w:t xml:space="preserve">  </w:t>
      </w:r>
      <w:r w:rsidRPr="00E2080E">
        <w:rPr>
          <w:rFonts w:ascii="Calibri" w:hAnsi="Calibri"/>
          <w:sz w:val="22"/>
          <w:szCs w:val="22"/>
        </w:rPr>
        <w:t>Smluvní strany sjednávají, že vlastnické právo ke všem technickým dokumentacím, které tvoří součást díla, jakož i všechny ostatní hmotné podklady, na kterých je dílo vyjádřeno a které budou předány objednateli na základě této smlouvy, přechází ze zhotovitele na objednatele zaplacením</w:t>
      </w:r>
      <w:r>
        <w:rPr>
          <w:rFonts w:ascii="Calibri" w:hAnsi="Calibri"/>
          <w:sz w:val="22"/>
          <w:szCs w:val="22"/>
        </w:rPr>
        <w:t xml:space="preserve"> </w:t>
      </w:r>
      <w:r w:rsidRPr="00E2080E">
        <w:rPr>
          <w:rFonts w:ascii="Calibri" w:hAnsi="Calibri"/>
          <w:sz w:val="22"/>
          <w:szCs w:val="22"/>
        </w:rPr>
        <w:t>díla</w:t>
      </w:r>
      <w:r>
        <w:rPr>
          <w:rFonts w:ascii="Calibri" w:hAnsi="Calibri"/>
          <w:sz w:val="22"/>
          <w:szCs w:val="22"/>
        </w:rPr>
        <w:t xml:space="preserve"> </w:t>
      </w:r>
      <w:r w:rsidRPr="00E2080E">
        <w:rPr>
          <w:rFonts w:ascii="Calibri" w:hAnsi="Calibri"/>
          <w:sz w:val="22"/>
          <w:szCs w:val="22"/>
        </w:rPr>
        <w:t xml:space="preserve">objednatelem. </w:t>
      </w:r>
    </w:p>
    <w:p w:rsidR="00BB4079" w:rsidRPr="00E2080E" w:rsidRDefault="00BB4079" w:rsidP="00BB4079">
      <w:pPr>
        <w:jc w:val="both"/>
        <w:rPr>
          <w:rFonts w:ascii="Calibri" w:hAnsi="Calibri"/>
          <w:sz w:val="22"/>
          <w:szCs w:val="22"/>
        </w:rPr>
      </w:pPr>
      <w:r w:rsidRPr="00E2080E">
        <w:rPr>
          <w:rFonts w:ascii="Calibri" w:hAnsi="Calibri"/>
          <w:sz w:val="22"/>
          <w:szCs w:val="22"/>
        </w:rPr>
        <w:t xml:space="preserve">10.3. </w:t>
      </w:r>
      <w:r>
        <w:rPr>
          <w:rFonts w:ascii="Calibri" w:hAnsi="Calibri"/>
          <w:sz w:val="22"/>
          <w:szCs w:val="22"/>
        </w:rPr>
        <w:t xml:space="preserve">  </w:t>
      </w:r>
      <w:r w:rsidRPr="00E2080E">
        <w:rPr>
          <w:rFonts w:ascii="Calibri" w:hAnsi="Calibri"/>
          <w:sz w:val="22"/>
          <w:szCs w:val="22"/>
        </w:rPr>
        <w:t xml:space="preserve">V případě, že dílo porušuje nebo poruší práva třetích osob ve smyslu porušení práv autorských, zhotovitel odškodní nárokující třetí osobu, a na vlastní náklady bude i v případě toliko domnělého porušení bránit objednatele, pokud jej k tomu zmocní, proti všem nárokům z porušení vlastnických práv a práv duševního vlastnictví uplatněných třetí osobou, které mohou vyplynout z užití plnění, a dále zaplatí vzniklou škodu a náklady, včetně nákladů právního zastoupení. </w:t>
      </w:r>
    </w:p>
    <w:p w:rsidR="00BB4079" w:rsidRDefault="00BB4079" w:rsidP="00BB4079">
      <w:pPr>
        <w:jc w:val="both"/>
        <w:rPr>
          <w:rFonts w:ascii="Calibri" w:hAnsi="Calibri"/>
          <w:sz w:val="22"/>
          <w:szCs w:val="22"/>
        </w:rPr>
      </w:pPr>
      <w:r>
        <w:rPr>
          <w:rFonts w:ascii="Calibri" w:hAnsi="Calibri"/>
          <w:sz w:val="22"/>
          <w:szCs w:val="22"/>
        </w:rPr>
        <w:t xml:space="preserve">10.4. </w:t>
      </w:r>
      <w:r w:rsidRPr="00C37FAB">
        <w:rPr>
          <w:rFonts w:ascii="Calibri" w:hAnsi="Calibri"/>
          <w:sz w:val="22"/>
          <w:szCs w:val="22"/>
        </w:rPr>
        <w:t xml:space="preserve">Autorské prohlášení, bude součástí předání díla, tj. objednatel převezme dílo pouze v případě, že součástí díla bude prohlášení podepsané všemi autory /spoluautory projektové dokumentace. Autorské oprávnění v rozsahu specifikovaném v čl. 10 je součástí celkové ceny díla. </w:t>
      </w:r>
    </w:p>
    <w:p w:rsidR="00BB4079" w:rsidRPr="00C37FAB" w:rsidRDefault="00BB4079" w:rsidP="00BB4079">
      <w:pPr>
        <w:pStyle w:val="Odstavecseseznamem"/>
        <w:widowControl w:val="0"/>
        <w:ind w:left="0"/>
        <w:jc w:val="both"/>
        <w:rPr>
          <w:rFonts w:ascii="Calibri" w:hAnsi="Calibri"/>
          <w:kern w:val="1"/>
          <w:sz w:val="22"/>
          <w:szCs w:val="22"/>
        </w:rPr>
      </w:pPr>
    </w:p>
    <w:p w:rsidR="00E37E32" w:rsidRDefault="00E37E32">
      <w:pPr>
        <w:pStyle w:val="Nadpis1"/>
        <w:numPr>
          <w:ilvl w:val="0"/>
          <w:numId w:val="0"/>
        </w:numPr>
        <w:ind w:left="142"/>
        <w:jc w:val="both"/>
        <w:rPr>
          <w:rFonts w:ascii="Calibri" w:hAnsi="Calibri"/>
          <w:color w:val="000000"/>
          <w:sz w:val="22"/>
        </w:rPr>
      </w:pPr>
    </w:p>
    <w:p w:rsidR="00E37E32" w:rsidRDefault="00E37E32" w:rsidP="00E64ED5">
      <w:pPr>
        <w:pStyle w:val="Nadpis1"/>
        <w:numPr>
          <w:ilvl w:val="0"/>
          <w:numId w:val="0"/>
        </w:numPr>
        <w:rPr>
          <w:rFonts w:ascii="Calibri" w:hAnsi="Calibri"/>
          <w:caps/>
          <w:sz w:val="22"/>
        </w:rPr>
      </w:pPr>
      <w:r>
        <w:rPr>
          <w:rFonts w:ascii="Calibri" w:hAnsi="Calibri"/>
          <w:caps/>
          <w:sz w:val="22"/>
        </w:rPr>
        <w:t>1</w:t>
      </w:r>
      <w:r w:rsidR="00BB4079">
        <w:rPr>
          <w:rFonts w:ascii="Calibri" w:hAnsi="Calibri"/>
          <w:caps/>
          <w:sz w:val="22"/>
        </w:rPr>
        <w:t>1</w:t>
      </w:r>
      <w:r>
        <w:rPr>
          <w:rFonts w:ascii="Calibri" w:hAnsi="Calibri"/>
          <w:caps/>
          <w:sz w:val="22"/>
        </w:rPr>
        <w:t>. Závěrečná ustanovení</w:t>
      </w:r>
    </w:p>
    <w:p w:rsidR="00BB4079" w:rsidRPr="00BB4079" w:rsidRDefault="00BB4079" w:rsidP="00BB4079">
      <w:pPr>
        <w:pStyle w:val="Zkladntext"/>
      </w:pPr>
    </w:p>
    <w:p w:rsidR="00BB4079" w:rsidRDefault="00E37E32" w:rsidP="00BB4079">
      <w:pPr>
        <w:jc w:val="both"/>
        <w:rPr>
          <w:rFonts w:ascii="Calibri" w:hAnsi="Calibri"/>
          <w:sz w:val="22"/>
          <w:szCs w:val="22"/>
        </w:rPr>
      </w:pPr>
      <w:r>
        <w:rPr>
          <w:rFonts w:ascii="Calibri" w:hAnsi="Calibri"/>
          <w:sz w:val="22"/>
          <w:szCs w:val="22"/>
        </w:rPr>
        <w:t>1</w:t>
      </w:r>
      <w:r w:rsidR="00BB4079">
        <w:rPr>
          <w:rFonts w:ascii="Calibri" w:hAnsi="Calibri"/>
          <w:sz w:val="22"/>
          <w:szCs w:val="22"/>
        </w:rPr>
        <w:t>1</w:t>
      </w:r>
      <w:r>
        <w:rPr>
          <w:rFonts w:ascii="Calibri" w:hAnsi="Calibri"/>
          <w:sz w:val="22"/>
          <w:szCs w:val="22"/>
        </w:rPr>
        <w:t xml:space="preserve">.1. </w:t>
      </w:r>
      <w:r w:rsidR="00BB4079">
        <w:rPr>
          <w:rFonts w:ascii="Calibri" w:hAnsi="Calibri"/>
          <w:sz w:val="22"/>
          <w:szCs w:val="22"/>
        </w:rPr>
        <w:t xml:space="preserve">Zhotovitel vyzve objednatele ke koordinačním schůzkám nad rozpracovanou dokumentací. Výzva bude provedena písemně minimálně 3 dny před konáním koordinační schůzky. Objednatel se zavazuje k účasti na koordinačních schůzkách a to v zastoupení osoby, která má rozhodovací pravomoc ve věci řešení zakázky. Podepsané zápisy z koordinačních schůzek budou součástí předané projektové dokumentace. </w:t>
      </w:r>
    </w:p>
    <w:p w:rsidR="00BB4079" w:rsidRDefault="00BB4079" w:rsidP="00BB4079">
      <w:pPr>
        <w:jc w:val="both"/>
        <w:rPr>
          <w:rFonts w:ascii="Calibri" w:hAnsi="Calibri"/>
          <w:sz w:val="22"/>
          <w:szCs w:val="22"/>
        </w:rPr>
      </w:pPr>
      <w:r>
        <w:rPr>
          <w:rFonts w:ascii="Calibri" w:hAnsi="Calibri"/>
          <w:sz w:val="22"/>
          <w:szCs w:val="22"/>
        </w:rPr>
        <w:t>11.2. Nabídkovou cenu je možno překročit pouze při změně rozsahu prací na základě požadavku a se souhlasem objednatele nebo vyskytnou-li se v průběhu plnění zakázky okolnosti, které mají objektivní a prokazatelný vliv na zvýšení nákladů a které nebylo možno v době uzavření smlouvy předvídat (změna daňových předpisů apod.).</w:t>
      </w:r>
    </w:p>
    <w:p w:rsidR="00BB4079" w:rsidRPr="00B5257E" w:rsidRDefault="00BB4079" w:rsidP="00BB4079">
      <w:pPr>
        <w:jc w:val="both"/>
        <w:rPr>
          <w:rFonts w:ascii="Calibri" w:hAnsi="Calibri"/>
          <w:sz w:val="22"/>
          <w:szCs w:val="22"/>
        </w:rPr>
      </w:pPr>
      <w:r>
        <w:rPr>
          <w:rFonts w:ascii="Calibri" w:hAnsi="Calibri"/>
          <w:sz w:val="22"/>
          <w:szCs w:val="22"/>
        </w:rPr>
        <w:t>11.3. V případě přerušení nebo zastavení prací ze strany objednatele zašle objednatel tento požadavek zhotoviteli písemně. Zhotovitel k datu doručení tohoto požadavku zastaví práce na předmětu smlouvy a na základě společného zápisu o stupni rozpracovanosti objednatel uhradí vzájemně odsouhlasenou část sjednané smluvní ceny.</w:t>
      </w:r>
    </w:p>
    <w:p w:rsidR="00927229" w:rsidRPr="00927229" w:rsidRDefault="00BB4079" w:rsidP="00927229">
      <w:pPr>
        <w:jc w:val="both"/>
        <w:rPr>
          <w:rFonts w:ascii="Calibri" w:hAnsi="Calibri"/>
          <w:sz w:val="22"/>
          <w:szCs w:val="22"/>
        </w:rPr>
      </w:pPr>
      <w:r>
        <w:rPr>
          <w:rFonts w:ascii="Calibri" w:hAnsi="Calibri"/>
          <w:sz w:val="22"/>
          <w:szCs w:val="22"/>
        </w:rPr>
        <w:t xml:space="preserve">11.4. </w:t>
      </w:r>
      <w:r w:rsidR="00927229" w:rsidRPr="00927229">
        <w:rPr>
          <w:rFonts w:ascii="Calibri" w:hAnsi="Calibri"/>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927229" w:rsidRPr="00927229" w:rsidRDefault="00927229" w:rsidP="00927229">
      <w:pPr>
        <w:jc w:val="both"/>
        <w:rPr>
          <w:rFonts w:ascii="Calibri" w:hAnsi="Calibri"/>
          <w:sz w:val="22"/>
          <w:szCs w:val="22"/>
        </w:rPr>
      </w:pPr>
      <w:r w:rsidRPr="00927229">
        <w:rPr>
          <w:rFonts w:ascii="Calibri" w:hAnsi="Calibri"/>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BB4079" w:rsidRPr="009B7F74" w:rsidRDefault="00BB4079" w:rsidP="00BB4079">
      <w:pPr>
        <w:jc w:val="both"/>
        <w:rPr>
          <w:rFonts w:ascii="Calibri" w:hAnsi="Calibri"/>
          <w:sz w:val="22"/>
          <w:szCs w:val="22"/>
        </w:rPr>
      </w:pPr>
      <w:r>
        <w:rPr>
          <w:rFonts w:ascii="Calibri" w:hAnsi="Calibri"/>
          <w:sz w:val="22"/>
          <w:szCs w:val="22"/>
        </w:rPr>
        <w:t>11.5.</w:t>
      </w:r>
      <w:r w:rsidRPr="0098179F">
        <w:rPr>
          <w:rFonts w:ascii="Calibri" w:hAnsi="Calibri"/>
          <w:sz w:val="22"/>
          <w:szCs w:val="22"/>
        </w:rPr>
        <w:t>Smluvní strany dále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r>
        <w:rPr>
          <w:rFonts w:ascii="Calibri" w:hAnsi="Calibri"/>
          <w:sz w:val="22"/>
          <w:szCs w:val="22"/>
        </w:rPr>
        <w:t>.</w:t>
      </w:r>
    </w:p>
    <w:p w:rsidR="00BB4079" w:rsidRDefault="00BB4079" w:rsidP="00BB4079">
      <w:pPr>
        <w:jc w:val="both"/>
        <w:rPr>
          <w:rFonts w:ascii="Calibri" w:hAnsi="Calibri"/>
          <w:sz w:val="22"/>
          <w:szCs w:val="22"/>
        </w:rPr>
      </w:pPr>
      <w:r>
        <w:rPr>
          <w:rFonts w:ascii="Calibri" w:hAnsi="Calibri"/>
          <w:sz w:val="22"/>
          <w:szCs w:val="22"/>
        </w:rPr>
        <w:lastRenderedPageBreak/>
        <w:t>11.6. V případě odstoupení od smlouvy o dílo ze strany objednatele na základě článku 4, odstavce 4.6 nemá zhotovitel nárok na úhradu ceny za dílo. Objednatel je povinen vrátit veškeré materiály, i rozpracované, zhotoviteli.</w:t>
      </w:r>
    </w:p>
    <w:p w:rsidR="00BB4079" w:rsidRDefault="00BB4079" w:rsidP="00BB4079">
      <w:pPr>
        <w:jc w:val="both"/>
        <w:rPr>
          <w:rFonts w:ascii="Calibri" w:hAnsi="Calibri"/>
          <w:sz w:val="22"/>
          <w:szCs w:val="22"/>
        </w:rPr>
      </w:pPr>
      <w:r>
        <w:rPr>
          <w:rFonts w:ascii="Calibri" w:hAnsi="Calibri"/>
          <w:sz w:val="22"/>
          <w:szCs w:val="22"/>
        </w:rPr>
        <w:t>11.7. Obě strany se zavazují, že uznají právní platnost písemností a výkresů zasílaných prostřednictvím faxu nebo e-mailu, přitom jednotlivá plnění se zavazují předávat a přebírat osobně nebo poštou.</w:t>
      </w:r>
    </w:p>
    <w:p w:rsidR="00BB4079" w:rsidRPr="00B5257E" w:rsidRDefault="00BB4079" w:rsidP="00BB4079">
      <w:pPr>
        <w:jc w:val="both"/>
        <w:rPr>
          <w:rFonts w:ascii="Calibri" w:hAnsi="Calibri"/>
          <w:sz w:val="22"/>
          <w:szCs w:val="22"/>
        </w:rPr>
      </w:pPr>
      <w:r>
        <w:rPr>
          <w:rFonts w:ascii="Calibri" w:hAnsi="Calibri"/>
          <w:sz w:val="22"/>
          <w:szCs w:val="22"/>
        </w:rPr>
        <w:t xml:space="preserve">11.8. </w:t>
      </w:r>
      <w:r w:rsidRPr="00B5257E">
        <w:rPr>
          <w:rFonts w:ascii="Calibri" w:hAnsi="Calibri"/>
          <w:sz w:val="22"/>
          <w:szCs w:val="22"/>
        </w:rPr>
        <w:t xml:space="preserve">Veškeré změny této smlouvy je možné provést </w:t>
      </w:r>
      <w:r>
        <w:rPr>
          <w:rFonts w:ascii="Calibri" w:hAnsi="Calibri"/>
          <w:sz w:val="22"/>
          <w:szCs w:val="22"/>
        </w:rPr>
        <w:t>pouze</w:t>
      </w:r>
      <w:r w:rsidRPr="00B5257E">
        <w:rPr>
          <w:rFonts w:ascii="Calibri" w:hAnsi="Calibri"/>
          <w:sz w:val="22"/>
          <w:szCs w:val="22"/>
        </w:rPr>
        <w:t xml:space="preserve"> formou číslovaných písemných dodatků.</w:t>
      </w:r>
    </w:p>
    <w:p w:rsidR="00BB4079" w:rsidRDefault="00BB4079" w:rsidP="00BB4079">
      <w:pPr>
        <w:jc w:val="both"/>
        <w:rPr>
          <w:rFonts w:ascii="Calibri" w:hAnsi="Calibri"/>
          <w:sz w:val="22"/>
          <w:szCs w:val="22"/>
        </w:rPr>
      </w:pPr>
      <w:r>
        <w:rPr>
          <w:rFonts w:ascii="Calibri" w:hAnsi="Calibri"/>
          <w:sz w:val="22"/>
          <w:szCs w:val="22"/>
        </w:rPr>
        <w:t>11.9. Otázky, které výslovně neupravuje tato smlouva, se řídí občanským zákoníkem.</w:t>
      </w:r>
    </w:p>
    <w:p w:rsidR="00927229" w:rsidRPr="00927229" w:rsidRDefault="00BB4079" w:rsidP="00927229">
      <w:pPr>
        <w:jc w:val="both"/>
        <w:rPr>
          <w:rFonts w:ascii="Calibri" w:hAnsi="Calibri"/>
          <w:sz w:val="22"/>
          <w:szCs w:val="22"/>
        </w:rPr>
      </w:pPr>
      <w:r>
        <w:rPr>
          <w:rFonts w:ascii="Calibri" w:hAnsi="Calibri"/>
          <w:sz w:val="22"/>
          <w:szCs w:val="22"/>
        </w:rPr>
        <w:t>11.10.</w:t>
      </w:r>
      <w:r w:rsidR="00927229" w:rsidRPr="00927229">
        <w:rPr>
          <w:rFonts w:ascii="Calibri" w:hAnsi="Calibri"/>
          <w:sz w:val="22"/>
          <w:szCs w:val="22"/>
        </w:rPr>
        <w:t xml:space="preserve"> Smlouva nabývá účinnosti nejdříve dnem uveřejnění v registru smluv v souladu s § 6 odst. 1 zákona č. 340/2015 Sb., o zvláštních podmínkách účinnosti některých smluv, uveřejňování těchto smluv a o registru smluv (zákon o registru smluv).</w:t>
      </w:r>
    </w:p>
    <w:p w:rsidR="00BB4079" w:rsidRDefault="00BB4079" w:rsidP="00BB4079">
      <w:pPr>
        <w:jc w:val="both"/>
        <w:rPr>
          <w:rFonts w:ascii="Calibri" w:hAnsi="Calibri"/>
          <w:sz w:val="22"/>
          <w:szCs w:val="22"/>
        </w:rPr>
      </w:pPr>
      <w:r>
        <w:rPr>
          <w:rFonts w:ascii="Calibri" w:hAnsi="Calibri"/>
          <w:sz w:val="22"/>
          <w:szCs w:val="22"/>
        </w:rPr>
        <w:t>11.11. Dílo až do doby zaplacení zůstává majetkem zhotovitele.</w:t>
      </w:r>
    </w:p>
    <w:p w:rsidR="00BB4079" w:rsidRDefault="00BB4079" w:rsidP="00BB4079">
      <w:pPr>
        <w:jc w:val="both"/>
        <w:rPr>
          <w:rFonts w:ascii="Calibri" w:hAnsi="Calibri"/>
          <w:sz w:val="22"/>
          <w:szCs w:val="22"/>
        </w:rPr>
      </w:pPr>
      <w:r>
        <w:rPr>
          <w:rFonts w:ascii="Calibri" w:hAnsi="Calibri"/>
          <w:sz w:val="22"/>
          <w:szCs w:val="22"/>
        </w:rPr>
        <w:t>11.12. Tato smlouva je vyhotovena ve 4 stejnopisech, z nichž 2 obdrží objednatel a 2 zhotovitel.</w:t>
      </w:r>
    </w:p>
    <w:p w:rsidR="00963F68" w:rsidRDefault="00963F68" w:rsidP="00BB4079">
      <w:pPr>
        <w:jc w:val="both"/>
        <w:rPr>
          <w:rFonts w:ascii="Calibri" w:hAnsi="Calibri"/>
          <w:caps/>
          <w:sz w:val="22"/>
        </w:rPr>
      </w:pPr>
    </w:p>
    <w:p w:rsidR="00E37E32" w:rsidRDefault="00E37E32" w:rsidP="00E64ED5">
      <w:pPr>
        <w:pStyle w:val="Nadpis1"/>
        <w:numPr>
          <w:ilvl w:val="0"/>
          <w:numId w:val="0"/>
        </w:numPr>
        <w:ind w:left="432" w:hanging="432"/>
        <w:rPr>
          <w:rFonts w:ascii="Calibri" w:hAnsi="Calibri"/>
          <w:caps/>
          <w:sz w:val="22"/>
        </w:rPr>
      </w:pPr>
      <w:r>
        <w:rPr>
          <w:rFonts w:ascii="Calibri" w:hAnsi="Calibri"/>
          <w:caps/>
          <w:sz w:val="22"/>
        </w:rPr>
        <w:t>1</w:t>
      </w:r>
      <w:r w:rsidR="006840E7">
        <w:rPr>
          <w:rFonts w:ascii="Calibri" w:hAnsi="Calibri"/>
          <w:caps/>
          <w:sz w:val="22"/>
        </w:rPr>
        <w:t>2</w:t>
      </w:r>
      <w:r>
        <w:rPr>
          <w:rFonts w:ascii="Calibri" w:hAnsi="Calibri"/>
          <w:caps/>
          <w:sz w:val="22"/>
        </w:rPr>
        <w:t>. Osoby zmocněné jednat za smluvní strany</w:t>
      </w:r>
    </w:p>
    <w:p w:rsidR="00BB4079" w:rsidRPr="00BB4079" w:rsidRDefault="00BB4079" w:rsidP="00BB4079">
      <w:pPr>
        <w:pStyle w:val="Zkladntext"/>
      </w:pPr>
    </w:p>
    <w:p w:rsidR="00E37E32" w:rsidRDefault="00E37E32">
      <w:pPr>
        <w:jc w:val="both"/>
        <w:rPr>
          <w:rFonts w:ascii="Calibri" w:hAnsi="Calibri"/>
          <w:sz w:val="22"/>
          <w:szCs w:val="22"/>
        </w:rPr>
      </w:pPr>
      <w:r>
        <w:rPr>
          <w:rFonts w:ascii="Calibri" w:hAnsi="Calibri"/>
          <w:sz w:val="22"/>
          <w:szCs w:val="22"/>
        </w:rPr>
        <w:t>1</w:t>
      </w:r>
      <w:r w:rsidR="006840E7">
        <w:rPr>
          <w:rFonts w:ascii="Calibri" w:hAnsi="Calibri"/>
          <w:sz w:val="22"/>
          <w:szCs w:val="22"/>
        </w:rPr>
        <w:t>2</w:t>
      </w:r>
      <w:r>
        <w:rPr>
          <w:rFonts w:ascii="Calibri" w:hAnsi="Calibri"/>
          <w:sz w:val="22"/>
          <w:szCs w:val="22"/>
        </w:rPr>
        <w:t>.1. Za objednatele:</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smluvních:</w:t>
      </w:r>
      <w:r w:rsidR="00963F68">
        <w:rPr>
          <w:rFonts w:ascii="Calibri" w:hAnsi="Calibri"/>
          <w:color w:val="000000"/>
          <w:sz w:val="22"/>
          <w:szCs w:val="22"/>
        </w:rPr>
        <w:tab/>
      </w:r>
      <w:r>
        <w:rPr>
          <w:rFonts w:ascii="Calibri" w:hAnsi="Calibri"/>
          <w:color w:val="000000"/>
          <w:sz w:val="22"/>
          <w:szCs w:val="22"/>
        </w:rPr>
        <w:t xml:space="preserve"> </w:t>
      </w:r>
      <w:r w:rsidR="00966235">
        <w:rPr>
          <w:rFonts w:ascii="Calibri" w:hAnsi="Calibri"/>
          <w:color w:val="000000"/>
          <w:sz w:val="22"/>
          <w:szCs w:val="22"/>
        </w:rPr>
        <w:t>JUDr. Ing. Lukáš Pleticha, Ing. Otakar Kypta</w:t>
      </w:r>
      <w:r>
        <w:rPr>
          <w:rFonts w:ascii="Calibri" w:hAnsi="Calibri"/>
          <w:color w:val="000000"/>
          <w:sz w:val="22"/>
          <w:szCs w:val="22"/>
        </w:rPr>
        <w:t xml:space="preserve">  </w:t>
      </w:r>
      <w:r w:rsidR="00E64ED5">
        <w:rPr>
          <w:rFonts w:ascii="Calibri" w:hAnsi="Calibri"/>
          <w:color w:val="000000"/>
          <w:sz w:val="22"/>
          <w:szCs w:val="22"/>
        </w:rPr>
        <w:t xml:space="preserve"> </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technických:</w:t>
      </w:r>
      <w:r w:rsidR="00963F68">
        <w:rPr>
          <w:rFonts w:ascii="Calibri" w:hAnsi="Calibri"/>
          <w:color w:val="000000"/>
          <w:sz w:val="22"/>
          <w:szCs w:val="22"/>
        </w:rPr>
        <w:tab/>
      </w:r>
      <w:r w:rsidR="00E64ED5">
        <w:rPr>
          <w:rFonts w:ascii="Calibri" w:hAnsi="Calibri"/>
          <w:color w:val="000000"/>
          <w:sz w:val="22"/>
          <w:szCs w:val="22"/>
        </w:rPr>
        <w:t xml:space="preserve"> Ing. Pavel Sluka, </w:t>
      </w:r>
      <w:r>
        <w:rPr>
          <w:rFonts w:ascii="Calibri" w:hAnsi="Calibri"/>
          <w:color w:val="000000"/>
          <w:sz w:val="22"/>
          <w:szCs w:val="22"/>
        </w:rPr>
        <w:t>Zuzana Bencová</w:t>
      </w:r>
      <w:r w:rsidR="00E64ED5">
        <w:rPr>
          <w:rFonts w:ascii="Calibri" w:hAnsi="Calibri"/>
          <w:color w:val="000000"/>
          <w:sz w:val="22"/>
          <w:szCs w:val="22"/>
        </w:rPr>
        <w:t xml:space="preserve"> </w:t>
      </w:r>
    </w:p>
    <w:p w:rsidR="00E37E32" w:rsidRDefault="00E37E32">
      <w:pPr>
        <w:jc w:val="both"/>
        <w:rPr>
          <w:rFonts w:ascii="Calibri" w:hAnsi="Calibri"/>
          <w:sz w:val="22"/>
          <w:szCs w:val="22"/>
        </w:rPr>
      </w:pPr>
      <w:r>
        <w:rPr>
          <w:rFonts w:ascii="Calibri" w:hAnsi="Calibri"/>
          <w:sz w:val="22"/>
          <w:szCs w:val="22"/>
        </w:rPr>
        <w:t>1</w:t>
      </w:r>
      <w:r w:rsidR="006840E7">
        <w:rPr>
          <w:rFonts w:ascii="Calibri" w:hAnsi="Calibri"/>
          <w:sz w:val="22"/>
          <w:szCs w:val="22"/>
        </w:rPr>
        <w:t>2</w:t>
      </w:r>
      <w:r>
        <w:rPr>
          <w:rFonts w:ascii="Calibri" w:hAnsi="Calibri"/>
          <w:sz w:val="22"/>
          <w:szCs w:val="22"/>
        </w:rPr>
        <w:t>.2. Za zhotovitele:</w:t>
      </w:r>
    </w:p>
    <w:p w:rsidR="00E37E32" w:rsidRDefault="00963F68" w:rsidP="00963F68">
      <w:pPr>
        <w:ind w:left="737"/>
        <w:jc w:val="both"/>
        <w:rPr>
          <w:rFonts w:ascii="Calibri" w:hAnsi="Calibri"/>
          <w:color w:val="000000"/>
          <w:sz w:val="22"/>
          <w:szCs w:val="22"/>
        </w:rPr>
      </w:pPr>
      <w:r>
        <w:rPr>
          <w:rFonts w:ascii="Calibri" w:hAnsi="Calibri"/>
          <w:color w:val="000000"/>
          <w:sz w:val="22"/>
          <w:szCs w:val="22"/>
        </w:rPr>
        <w:tab/>
      </w:r>
      <w:r w:rsidR="00E37E32">
        <w:rPr>
          <w:rFonts w:ascii="Calibri" w:hAnsi="Calibri"/>
          <w:color w:val="000000"/>
          <w:sz w:val="22"/>
          <w:szCs w:val="22"/>
        </w:rPr>
        <w:t xml:space="preserve">ve věcech smluvních </w:t>
      </w:r>
      <w:r w:rsidR="00E37E32">
        <w:rPr>
          <w:rFonts w:ascii="Calibri" w:hAnsi="Calibri"/>
          <w:color w:val="000000"/>
          <w:sz w:val="22"/>
          <w:szCs w:val="22"/>
        </w:rPr>
        <w:tab/>
        <w:t xml:space="preserve">: </w:t>
      </w:r>
      <w:r w:rsidR="00E64ED5">
        <w:rPr>
          <w:rFonts w:ascii="Calibri" w:hAnsi="Calibri"/>
          <w:color w:val="000000"/>
          <w:sz w:val="22"/>
          <w:szCs w:val="22"/>
        </w:rPr>
        <w:t xml:space="preserve"> </w:t>
      </w:r>
      <w:r>
        <w:rPr>
          <w:rFonts w:ascii="Calibri" w:hAnsi="Calibri"/>
          <w:color w:val="000000"/>
          <w:sz w:val="22"/>
          <w:szCs w:val="22"/>
        </w:rPr>
        <w:tab/>
      </w:r>
      <w:r w:rsidR="006C0446">
        <w:rPr>
          <w:rFonts w:ascii="Calibri" w:hAnsi="Calibri"/>
          <w:color w:val="000000"/>
          <w:sz w:val="22"/>
          <w:szCs w:val="22"/>
        </w:rPr>
        <w:t xml:space="preserve"> </w:t>
      </w:r>
      <w:r w:rsidR="00BB4079">
        <w:rPr>
          <w:rFonts w:ascii="Calibri" w:hAnsi="Calibri"/>
          <w:color w:val="000000"/>
          <w:sz w:val="22"/>
          <w:szCs w:val="22"/>
        </w:rPr>
        <w:t>Ing. arch. Ladislav David</w:t>
      </w:r>
    </w:p>
    <w:p w:rsidR="00BB4079" w:rsidRDefault="00E37E32" w:rsidP="00BB4079">
      <w:pPr>
        <w:ind w:left="737"/>
        <w:jc w:val="both"/>
        <w:rPr>
          <w:rFonts w:ascii="Calibri" w:hAnsi="Calibri"/>
          <w:sz w:val="22"/>
          <w:szCs w:val="22"/>
        </w:rPr>
      </w:pPr>
      <w:r>
        <w:rPr>
          <w:rFonts w:ascii="Calibri" w:hAnsi="Calibri"/>
          <w:color w:val="000000"/>
          <w:sz w:val="22"/>
          <w:szCs w:val="22"/>
        </w:rPr>
        <w:tab/>
        <w:t>ve věcech technických</w:t>
      </w:r>
      <w:r>
        <w:rPr>
          <w:rFonts w:ascii="Calibri" w:hAnsi="Calibri"/>
          <w:color w:val="000000"/>
          <w:sz w:val="22"/>
          <w:szCs w:val="22"/>
        </w:rPr>
        <w:tab/>
        <w:t>:</w:t>
      </w:r>
      <w:r w:rsidR="00963F68">
        <w:rPr>
          <w:rFonts w:ascii="Calibri" w:hAnsi="Calibri"/>
          <w:color w:val="000000"/>
          <w:sz w:val="22"/>
          <w:szCs w:val="22"/>
        </w:rPr>
        <w:tab/>
      </w:r>
      <w:r w:rsidR="00E64ED5">
        <w:rPr>
          <w:rFonts w:ascii="Calibri" w:hAnsi="Calibri"/>
          <w:color w:val="000000"/>
          <w:sz w:val="22"/>
          <w:szCs w:val="22"/>
        </w:rPr>
        <w:t xml:space="preserve"> </w:t>
      </w:r>
      <w:r w:rsidR="00BB4079">
        <w:rPr>
          <w:rFonts w:ascii="Calibri" w:hAnsi="Calibri"/>
          <w:color w:val="000000"/>
          <w:sz w:val="22"/>
          <w:szCs w:val="22"/>
        </w:rPr>
        <w:t>Ing. arch. Ladislav David</w:t>
      </w:r>
      <w:r w:rsidR="00BB4079">
        <w:rPr>
          <w:rFonts w:ascii="Calibri" w:hAnsi="Calibri"/>
          <w:sz w:val="22"/>
          <w:szCs w:val="22"/>
        </w:rPr>
        <w:t xml:space="preserve"> </w:t>
      </w:r>
    </w:p>
    <w:p w:rsidR="00963F68" w:rsidRPr="005C5B78" w:rsidRDefault="00E37E32" w:rsidP="00BB4079">
      <w:pPr>
        <w:jc w:val="both"/>
        <w:rPr>
          <w:rFonts w:ascii="Calibri" w:hAnsi="Calibri"/>
          <w:sz w:val="22"/>
          <w:szCs w:val="22"/>
        </w:rPr>
      </w:pPr>
      <w:r>
        <w:rPr>
          <w:rFonts w:ascii="Calibri" w:hAnsi="Calibri"/>
          <w:sz w:val="22"/>
          <w:szCs w:val="22"/>
        </w:rPr>
        <w:t>1</w:t>
      </w:r>
      <w:r w:rsidR="006840E7">
        <w:rPr>
          <w:rFonts w:ascii="Calibri" w:hAnsi="Calibri"/>
          <w:sz w:val="22"/>
          <w:szCs w:val="22"/>
        </w:rPr>
        <w:t>2</w:t>
      </w:r>
      <w:r>
        <w:rPr>
          <w:rFonts w:ascii="Calibri" w:hAnsi="Calibri"/>
          <w:sz w:val="22"/>
          <w:szCs w:val="22"/>
        </w:rPr>
        <w:t>.3. Osoba zhotovitele zodpovědná za koordinaci projektové dokumentace DPS:</w:t>
      </w:r>
      <w:r w:rsidRPr="005C5B78">
        <w:rPr>
          <w:rFonts w:ascii="Calibri" w:hAnsi="Calibri"/>
          <w:sz w:val="22"/>
          <w:szCs w:val="22"/>
        </w:rPr>
        <w:t xml:space="preserve"> </w:t>
      </w:r>
      <w:r w:rsidR="00E64ED5" w:rsidRPr="005C5B78">
        <w:rPr>
          <w:rFonts w:ascii="Calibri" w:hAnsi="Calibri"/>
          <w:sz w:val="22"/>
          <w:szCs w:val="22"/>
        </w:rPr>
        <w:t xml:space="preserve"> </w:t>
      </w:r>
      <w:r w:rsidR="00BB4079">
        <w:rPr>
          <w:rFonts w:ascii="Calibri" w:hAnsi="Calibri"/>
          <w:color w:val="000000"/>
          <w:sz w:val="22"/>
          <w:szCs w:val="22"/>
        </w:rPr>
        <w:t>Ing. arch. Ladislav David</w:t>
      </w:r>
    </w:p>
    <w:p w:rsidR="00E37E32" w:rsidRDefault="00E37E32">
      <w:pPr>
        <w:jc w:val="both"/>
        <w:rPr>
          <w:rFonts w:ascii="Calibri" w:hAnsi="Calibri"/>
          <w:sz w:val="22"/>
          <w:szCs w:val="22"/>
        </w:rPr>
      </w:pPr>
      <w:r>
        <w:rPr>
          <w:rFonts w:ascii="Calibri" w:hAnsi="Calibri"/>
          <w:sz w:val="22"/>
          <w:szCs w:val="22"/>
        </w:rPr>
        <w:t>1</w:t>
      </w:r>
      <w:r w:rsidR="006840E7">
        <w:rPr>
          <w:rFonts w:ascii="Calibri" w:hAnsi="Calibri"/>
          <w:sz w:val="22"/>
          <w:szCs w:val="22"/>
        </w:rPr>
        <w:t>2</w:t>
      </w:r>
      <w:r>
        <w:rPr>
          <w:rFonts w:ascii="Calibri" w:hAnsi="Calibri"/>
          <w:sz w:val="22"/>
          <w:szCs w:val="22"/>
        </w:rPr>
        <w:t>.4. Obě smluvní strany jsou oprávněny v případě nutnosti rozšířit nebo změnit počet oprávněných osob formou písemného sdělení druhé smluvní straně.</w:t>
      </w:r>
    </w:p>
    <w:p w:rsidR="00E37E32" w:rsidRDefault="00E37E32">
      <w:pPr>
        <w:tabs>
          <w:tab w:val="left" w:pos="5672"/>
          <w:tab w:val="left" w:pos="6381"/>
          <w:tab w:val="left" w:pos="7090"/>
          <w:tab w:val="left" w:pos="7799"/>
          <w:tab w:val="left" w:pos="8508"/>
          <w:tab w:val="left" w:pos="9217"/>
          <w:tab w:val="left" w:pos="9926"/>
          <w:tab w:val="left" w:pos="10635"/>
          <w:tab w:val="left" w:pos="11344"/>
          <w:tab w:val="left" w:pos="12053"/>
        </w:tabs>
        <w:ind w:left="709" w:hanging="567"/>
        <w:jc w:val="both"/>
        <w:rPr>
          <w:rFonts w:ascii="Calibri" w:hAnsi="Calibri"/>
          <w:color w:val="000000"/>
          <w:sz w:val="22"/>
          <w:szCs w:val="22"/>
        </w:rPr>
      </w:pPr>
    </w:p>
    <w:p w:rsidR="00E37E32" w:rsidRDefault="00E37E32">
      <w:pPr>
        <w:tabs>
          <w:tab w:val="center" w:pos="1701"/>
          <w:tab w:val="center" w:pos="6379"/>
        </w:tabs>
        <w:jc w:val="both"/>
        <w:rPr>
          <w:rFonts w:ascii="Calibri" w:hAnsi="Calibri"/>
          <w:b/>
          <w:color w:val="000000"/>
          <w:sz w:val="22"/>
          <w:szCs w:val="22"/>
        </w:rPr>
      </w:pPr>
      <w:r>
        <w:rPr>
          <w:rFonts w:ascii="Calibri" w:hAnsi="Calibri"/>
          <w:b/>
          <w:color w:val="000000"/>
          <w:sz w:val="22"/>
          <w:szCs w:val="22"/>
        </w:rPr>
        <w:t>Smluvní strany potvrzují, že si přečetly a porozuměly podmínkám obsaženým v této Smlouvě. Na důkaz jejich pravdivé a vážné vůle přijmout podmínky vyplývající pro ně z této Smlouvy k ní připojují své vlastnoruční podpisy. Smluvní strany tímto potvrzují převzetí příslušných vyhotovení této Smlouvy.</w:t>
      </w:r>
    </w:p>
    <w:p w:rsidR="006840E7" w:rsidRDefault="006840E7">
      <w:pPr>
        <w:tabs>
          <w:tab w:val="center" w:pos="1701"/>
          <w:tab w:val="center" w:pos="6379"/>
        </w:tabs>
        <w:jc w:val="both"/>
        <w:rPr>
          <w:rFonts w:ascii="Calibri" w:hAnsi="Calibri"/>
          <w:b/>
          <w:color w:val="000000"/>
          <w:sz w:val="22"/>
          <w:szCs w:val="22"/>
        </w:rPr>
      </w:pPr>
    </w:p>
    <w:p w:rsidR="009E28C3" w:rsidRDefault="009E28C3">
      <w:pPr>
        <w:tabs>
          <w:tab w:val="center" w:pos="1701"/>
          <w:tab w:val="center" w:pos="6379"/>
        </w:tabs>
        <w:jc w:val="both"/>
        <w:rPr>
          <w:rFonts w:ascii="Calibri" w:hAnsi="Calibri"/>
          <w:color w:val="000000"/>
          <w:sz w:val="22"/>
          <w:szCs w:val="22"/>
        </w:rPr>
      </w:pPr>
      <w:r>
        <w:rPr>
          <w:rFonts w:ascii="Calibri" w:hAnsi="Calibri"/>
          <w:b/>
          <w:color w:val="000000"/>
          <w:sz w:val="22"/>
          <w:szCs w:val="22"/>
        </w:rPr>
        <w:t xml:space="preserve">Příloha: </w:t>
      </w:r>
      <w:r w:rsidRPr="009E28C3">
        <w:rPr>
          <w:rFonts w:ascii="Calibri" w:hAnsi="Calibri"/>
          <w:color w:val="000000"/>
          <w:sz w:val="22"/>
          <w:szCs w:val="22"/>
        </w:rPr>
        <w:t>kopie</w:t>
      </w:r>
      <w:r>
        <w:rPr>
          <w:rFonts w:ascii="Calibri" w:hAnsi="Calibri"/>
          <w:color w:val="000000"/>
          <w:sz w:val="22"/>
          <w:szCs w:val="22"/>
        </w:rPr>
        <w:t xml:space="preserve"> komentáře k §89</w:t>
      </w:r>
    </w:p>
    <w:p w:rsidR="009E28C3" w:rsidRDefault="009E28C3">
      <w:pPr>
        <w:tabs>
          <w:tab w:val="center" w:pos="1701"/>
          <w:tab w:val="center" w:pos="6379"/>
        </w:tabs>
        <w:jc w:val="both"/>
        <w:rPr>
          <w:rFonts w:ascii="Calibri" w:hAnsi="Calibri"/>
          <w:color w:val="000000"/>
          <w:sz w:val="22"/>
          <w:szCs w:val="22"/>
        </w:rPr>
      </w:pPr>
    </w:p>
    <w:p w:rsidR="009E28C3" w:rsidRPr="009E28C3" w:rsidRDefault="009E28C3">
      <w:pPr>
        <w:tabs>
          <w:tab w:val="center" w:pos="1701"/>
          <w:tab w:val="center" w:pos="6379"/>
        </w:tabs>
        <w:jc w:val="both"/>
        <w:rPr>
          <w:rFonts w:ascii="Calibri" w:hAnsi="Calibri"/>
          <w:color w:val="000000"/>
          <w:sz w:val="22"/>
          <w:szCs w:val="22"/>
        </w:rPr>
      </w:pPr>
    </w:p>
    <w:p w:rsidR="00E37E32" w:rsidRDefault="00E37E32">
      <w:pPr>
        <w:tabs>
          <w:tab w:val="center" w:pos="1701"/>
          <w:tab w:val="center" w:pos="6379"/>
        </w:tabs>
        <w:jc w:val="both"/>
        <w:rPr>
          <w:rFonts w:ascii="Calibri" w:hAnsi="Calibri"/>
          <w:color w:val="000000"/>
          <w:sz w:val="22"/>
          <w:szCs w:val="22"/>
        </w:rPr>
      </w:pPr>
    </w:p>
    <w:p w:rsidR="00E37E32" w:rsidRDefault="00E37E32">
      <w:pPr>
        <w:tabs>
          <w:tab w:val="left" w:pos="284"/>
          <w:tab w:val="center" w:pos="1701"/>
          <w:tab w:val="left" w:pos="6379"/>
        </w:tabs>
        <w:rPr>
          <w:rFonts w:ascii="Calibri" w:hAnsi="Calibri"/>
          <w:sz w:val="22"/>
          <w:szCs w:val="22"/>
        </w:rPr>
      </w:pPr>
      <w:r>
        <w:rPr>
          <w:rFonts w:ascii="Calibri" w:hAnsi="Calibri"/>
          <w:sz w:val="22"/>
          <w:szCs w:val="22"/>
        </w:rPr>
        <w:t>Za objednatele</w:t>
      </w:r>
      <w:r>
        <w:rPr>
          <w:rFonts w:ascii="Calibri" w:hAnsi="Calibri"/>
          <w:sz w:val="22"/>
          <w:szCs w:val="22"/>
        </w:rPr>
        <w:tab/>
      </w:r>
      <w:r>
        <w:rPr>
          <w:rFonts w:ascii="Calibri" w:hAnsi="Calibri"/>
          <w:sz w:val="22"/>
          <w:szCs w:val="22"/>
        </w:rPr>
        <w:tab/>
        <w:t>Za zhotovitele</w:t>
      </w:r>
    </w:p>
    <w:p w:rsidR="00963F68" w:rsidRDefault="00963F68">
      <w:pPr>
        <w:tabs>
          <w:tab w:val="left" w:pos="284"/>
          <w:tab w:val="center" w:pos="1701"/>
          <w:tab w:val="left" w:pos="6379"/>
        </w:tabs>
        <w:rPr>
          <w:rFonts w:ascii="Calibri" w:hAnsi="Calibri"/>
          <w:sz w:val="22"/>
          <w:szCs w:val="22"/>
        </w:rPr>
      </w:pPr>
    </w:p>
    <w:p w:rsidR="00BB4079" w:rsidRDefault="00E37E32" w:rsidP="00BB4079">
      <w:pPr>
        <w:tabs>
          <w:tab w:val="center" w:pos="1701"/>
          <w:tab w:val="center" w:pos="6379"/>
        </w:tabs>
        <w:jc w:val="both"/>
        <w:rPr>
          <w:rFonts w:ascii="Calibri" w:hAnsi="Calibri"/>
          <w:color w:val="000000"/>
          <w:sz w:val="22"/>
          <w:szCs w:val="22"/>
        </w:rPr>
      </w:pPr>
      <w:r>
        <w:rPr>
          <w:rFonts w:ascii="Calibri" w:hAnsi="Calibri"/>
          <w:color w:val="000000"/>
          <w:sz w:val="22"/>
          <w:szCs w:val="22"/>
        </w:rPr>
        <w:t xml:space="preserve">v Jablonci nad Nisou, dne  </w:t>
      </w:r>
      <w:r w:rsidR="002E57BF">
        <w:rPr>
          <w:rFonts w:ascii="Calibri" w:hAnsi="Calibri"/>
          <w:color w:val="000000"/>
          <w:sz w:val="22"/>
          <w:szCs w:val="22"/>
        </w:rPr>
        <w:t>5.1.2018</w:t>
      </w:r>
      <w:r w:rsidR="0058257C">
        <w:rPr>
          <w:rFonts w:ascii="Calibri" w:hAnsi="Calibri"/>
          <w:color w:val="000000"/>
          <w:sz w:val="22"/>
          <w:szCs w:val="22"/>
        </w:rPr>
        <w:t xml:space="preserve">                            </w:t>
      </w:r>
      <w:r w:rsidR="00963F68">
        <w:rPr>
          <w:rFonts w:ascii="Calibri" w:hAnsi="Calibri"/>
          <w:color w:val="000000"/>
          <w:sz w:val="22"/>
          <w:szCs w:val="22"/>
        </w:rPr>
        <w:tab/>
      </w:r>
      <w:r w:rsidR="00E64ED5">
        <w:rPr>
          <w:rFonts w:ascii="Calibri" w:hAnsi="Calibri"/>
          <w:color w:val="000000"/>
          <w:sz w:val="22"/>
          <w:szCs w:val="22"/>
        </w:rPr>
        <w:t>V</w:t>
      </w:r>
      <w:r w:rsidR="0058257C">
        <w:rPr>
          <w:rFonts w:ascii="Calibri" w:hAnsi="Calibri"/>
          <w:color w:val="000000"/>
          <w:sz w:val="22"/>
          <w:szCs w:val="22"/>
        </w:rPr>
        <w:t> </w:t>
      </w:r>
      <w:r w:rsidR="001C0EFA">
        <w:rPr>
          <w:rFonts w:ascii="Calibri" w:hAnsi="Calibri"/>
          <w:color w:val="000000"/>
          <w:sz w:val="22"/>
          <w:szCs w:val="22"/>
        </w:rPr>
        <w:t>Liberci</w:t>
      </w:r>
      <w:r>
        <w:rPr>
          <w:rFonts w:ascii="Calibri" w:hAnsi="Calibri"/>
          <w:color w:val="000000"/>
          <w:sz w:val="22"/>
          <w:szCs w:val="22"/>
        </w:rPr>
        <w:t xml:space="preserve">, dne </w:t>
      </w:r>
      <w:r w:rsidR="00927229">
        <w:rPr>
          <w:rFonts w:ascii="Calibri" w:hAnsi="Calibri"/>
          <w:color w:val="000000"/>
          <w:sz w:val="22"/>
          <w:szCs w:val="22"/>
        </w:rPr>
        <w:t xml:space="preserve"> </w:t>
      </w:r>
      <w:r w:rsidR="00FC2D3E">
        <w:rPr>
          <w:rFonts w:ascii="Calibri" w:hAnsi="Calibri"/>
          <w:color w:val="000000"/>
          <w:sz w:val="22"/>
          <w:szCs w:val="22"/>
        </w:rPr>
        <w:t xml:space="preserve"> </w:t>
      </w:r>
    </w:p>
    <w:p w:rsidR="00F10506" w:rsidRDefault="00F10506">
      <w:pPr>
        <w:rPr>
          <w:rFonts w:ascii="Calibri" w:hAnsi="Calibri"/>
          <w:color w:val="000000"/>
          <w:sz w:val="22"/>
          <w:szCs w:val="22"/>
        </w:rPr>
      </w:pPr>
    </w:p>
    <w:p w:rsidR="00E37E32" w:rsidRDefault="00E37E32">
      <w:pPr>
        <w:rPr>
          <w:rFonts w:ascii="Calibri" w:hAnsi="Calibri"/>
          <w:color w:val="000000"/>
          <w:sz w:val="22"/>
          <w:szCs w:val="22"/>
        </w:rPr>
      </w:pPr>
    </w:p>
    <w:p w:rsidR="009E28C3" w:rsidRDefault="009E28C3">
      <w:pPr>
        <w:rPr>
          <w:rFonts w:ascii="Calibri" w:hAnsi="Calibri"/>
          <w:color w:val="000000"/>
          <w:sz w:val="22"/>
          <w:szCs w:val="22"/>
        </w:rPr>
      </w:pPr>
    </w:p>
    <w:p w:rsidR="009E28C3" w:rsidRDefault="009E28C3">
      <w:pPr>
        <w:rPr>
          <w:rFonts w:ascii="Calibri" w:hAnsi="Calibri"/>
          <w:color w:val="000000"/>
          <w:sz w:val="22"/>
          <w:szCs w:val="22"/>
        </w:rPr>
      </w:pPr>
    </w:p>
    <w:p w:rsidR="00E37E32" w:rsidRDefault="00963F68">
      <w:pPr>
        <w:tabs>
          <w:tab w:val="left" w:pos="284"/>
          <w:tab w:val="center" w:pos="1701"/>
          <w:tab w:val="left" w:pos="6379"/>
        </w:tabs>
        <w:rPr>
          <w:rFonts w:ascii="Calibri" w:hAnsi="Calibri"/>
          <w:sz w:val="22"/>
          <w:szCs w:val="22"/>
        </w:rPr>
      </w:pPr>
      <w:r>
        <w:rPr>
          <w:rFonts w:ascii="Calibri" w:hAnsi="Calibri"/>
          <w:sz w:val="22"/>
          <w:szCs w:val="22"/>
        </w:rPr>
        <w:tab/>
      </w:r>
      <w:r w:rsidR="00E37E32">
        <w:rPr>
          <w:rFonts w:ascii="Calibri" w:hAnsi="Calibri"/>
          <w:sz w:val="22"/>
          <w:szCs w:val="22"/>
        </w:rPr>
        <w:t>……………………………………..</w:t>
      </w:r>
      <w:r w:rsidR="00E37E32">
        <w:rPr>
          <w:rFonts w:ascii="Calibri" w:hAnsi="Calibri"/>
          <w:sz w:val="22"/>
          <w:szCs w:val="22"/>
        </w:rPr>
        <w:tab/>
        <w:t>……………………………………..</w:t>
      </w:r>
      <w:r w:rsidR="00E37E32">
        <w:rPr>
          <w:rFonts w:ascii="Calibri" w:hAnsi="Calibri"/>
          <w:sz w:val="22"/>
          <w:szCs w:val="22"/>
        </w:rPr>
        <w:tab/>
      </w:r>
    </w:p>
    <w:p w:rsidR="00963F68" w:rsidRDefault="006C0446" w:rsidP="006C0446">
      <w:pPr>
        <w:jc w:val="both"/>
        <w:rPr>
          <w:rFonts w:ascii="Calibri" w:hAnsi="Calibri"/>
          <w:color w:val="000000"/>
          <w:sz w:val="22"/>
          <w:szCs w:val="22"/>
        </w:rPr>
      </w:pPr>
      <w:r>
        <w:rPr>
          <w:rFonts w:ascii="Calibri" w:hAnsi="Calibri"/>
          <w:bCs/>
          <w:sz w:val="22"/>
          <w:szCs w:val="22"/>
        </w:rPr>
        <w:t xml:space="preserve">       JUDr. Ing. Lukáš Pleticha</w:t>
      </w:r>
      <w:r w:rsidR="00963F68">
        <w:rPr>
          <w:rFonts w:ascii="Calibri" w:hAnsi="Calibri"/>
          <w:sz w:val="22"/>
          <w:szCs w:val="22"/>
        </w:rPr>
        <w:tab/>
      </w:r>
      <w:r w:rsidR="00963F68">
        <w:rPr>
          <w:rFonts w:ascii="Calibri" w:hAnsi="Calibri"/>
          <w:sz w:val="22"/>
          <w:szCs w:val="22"/>
        </w:rPr>
        <w:tab/>
      </w:r>
      <w:r w:rsidR="00963F68">
        <w:rPr>
          <w:rFonts w:ascii="Calibri" w:hAnsi="Calibri"/>
          <w:sz w:val="22"/>
          <w:szCs w:val="22"/>
        </w:rPr>
        <w:tab/>
      </w:r>
      <w:r w:rsidR="00963F68">
        <w:rPr>
          <w:rFonts w:ascii="Calibri" w:hAnsi="Calibri"/>
          <w:sz w:val="22"/>
          <w:szCs w:val="22"/>
        </w:rPr>
        <w:tab/>
      </w:r>
      <w:r w:rsidR="00963F68">
        <w:rPr>
          <w:rFonts w:ascii="Calibri" w:hAnsi="Calibri"/>
          <w:sz w:val="22"/>
          <w:szCs w:val="22"/>
        </w:rPr>
        <w:tab/>
      </w:r>
      <w:r>
        <w:rPr>
          <w:rFonts w:ascii="Calibri" w:hAnsi="Calibri"/>
          <w:sz w:val="22"/>
          <w:szCs w:val="22"/>
        </w:rPr>
        <w:t xml:space="preserve">   </w:t>
      </w:r>
      <w:r w:rsidR="0058257C">
        <w:rPr>
          <w:rFonts w:ascii="Calibri" w:hAnsi="Calibri"/>
          <w:sz w:val="22"/>
          <w:szCs w:val="22"/>
        </w:rPr>
        <w:t xml:space="preserve">          </w:t>
      </w:r>
      <w:r w:rsidR="00963F68" w:rsidRPr="00963F68">
        <w:rPr>
          <w:rFonts w:ascii="Calibri" w:hAnsi="Calibri"/>
          <w:color w:val="000000"/>
          <w:sz w:val="22"/>
          <w:szCs w:val="22"/>
        </w:rPr>
        <w:t xml:space="preserve"> </w:t>
      </w:r>
      <w:r w:rsidR="00BB4079">
        <w:rPr>
          <w:rFonts w:ascii="Calibri" w:hAnsi="Calibri"/>
          <w:color w:val="000000"/>
          <w:sz w:val="22"/>
          <w:szCs w:val="22"/>
        </w:rPr>
        <w:t>Ing. arch. Ladislav David</w:t>
      </w:r>
    </w:p>
    <w:p w:rsidR="006C0446" w:rsidRDefault="006C0446" w:rsidP="006C0446">
      <w:pPr>
        <w:tabs>
          <w:tab w:val="left" w:pos="1701"/>
          <w:tab w:val="left" w:pos="6379"/>
        </w:tabs>
        <w:rPr>
          <w:rFonts w:ascii="Calibri" w:hAnsi="Calibri"/>
          <w:bCs/>
          <w:sz w:val="22"/>
          <w:szCs w:val="22"/>
        </w:rPr>
      </w:pPr>
      <w:r>
        <w:rPr>
          <w:rFonts w:ascii="Calibri" w:hAnsi="Calibri"/>
          <w:sz w:val="22"/>
          <w:szCs w:val="22"/>
        </w:rPr>
        <w:t xml:space="preserve">          náměstek primátora </w:t>
      </w:r>
      <w:r>
        <w:rPr>
          <w:rFonts w:ascii="Calibri" w:hAnsi="Calibri"/>
          <w:sz w:val="22"/>
          <w:szCs w:val="22"/>
        </w:rPr>
        <w:tab/>
        <w:t xml:space="preserve">        jednatel</w:t>
      </w:r>
    </w:p>
    <w:p w:rsidR="00E37E32" w:rsidRDefault="00E37E32">
      <w:pPr>
        <w:tabs>
          <w:tab w:val="left" w:pos="1701"/>
          <w:tab w:val="left" w:pos="6379"/>
        </w:tabs>
        <w:rPr>
          <w:rFonts w:ascii="Calibri" w:hAnsi="Calibri"/>
          <w:sz w:val="22"/>
          <w:szCs w:val="22"/>
        </w:rPr>
      </w:pPr>
    </w:p>
    <w:p w:rsidR="00E37E32" w:rsidRDefault="00E37E32">
      <w:pPr>
        <w:tabs>
          <w:tab w:val="center" w:pos="1701"/>
          <w:tab w:val="center" w:pos="6379"/>
        </w:tabs>
        <w:rPr>
          <w:rFonts w:ascii="Calibri" w:hAnsi="Calibri"/>
          <w:sz w:val="22"/>
          <w:szCs w:val="22"/>
        </w:rPr>
      </w:pPr>
    </w:p>
    <w:p w:rsidR="00F10506" w:rsidRDefault="00F10506">
      <w:pPr>
        <w:tabs>
          <w:tab w:val="center" w:pos="1701"/>
          <w:tab w:val="center" w:pos="6379"/>
        </w:tabs>
        <w:rPr>
          <w:rFonts w:ascii="Calibri" w:hAnsi="Calibri"/>
          <w:sz w:val="22"/>
          <w:szCs w:val="22"/>
        </w:rPr>
      </w:pPr>
    </w:p>
    <w:p w:rsidR="00E37E32" w:rsidRDefault="00963F68">
      <w:pPr>
        <w:tabs>
          <w:tab w:val="center" w:pos="1701"/>
          <w:tab w:val="center" w:pos="6379"/>
        </w:tabs>
        <w:rPr>
          <w:rFonts w:ascii="Calibri" w:hAnsi="Calibri"/>
          <w:sz w:val="22"/>
          <w:szCs w:val="22"/>
        </w:rPr>
      </w:pPr>
      <w:r>
        <w:rPr>
          <w:rFonts w:ascii="Calibri" w:hAnsi="Calibri"/>
          <w:sz w:val="22"/>
          <w:szCs w:val="22"/>
        </w:rPr>
        <w:t xml:space="preserve">    </w:t>
      </w:r>
      <w:r w:rsidR="00E37E32">
        <w:rPr>
          <w:rFonts w:ascii="Calibri" w:hAnsi="Calibri"/>
          <w:sz w:val="22"/>
          <w:szCs w:val="22"/>
        </w:rPr>
        <w:t>……………………………………..</w:t>
      </w:r>
      <w:r w:rsidR="00E37E32">
        <w:rPr>
          <w:rFonts w:ascii="Calibri" w:hAnsi="Calibri"/>
          <w:sz w:val="22"/>
          <w:szCs w:val="22"/>
        </w:rPr>
        <w:tab/>
      </w:r>
    </w:p>
    <w:p w:rsidR="00E37E32" w:rsidRPr="00E64ED5" w:rsidRDefault="00E64ED5" w:rsidP="00E64ED5">
      <w:pPr>
        <w:tabs>
          <w:tab w:val="left" w:pos="1701"/>
          <w:tab w:val="left" w:pos="6379"/>
        </w:tabs>
        <w:rPr>
          <w:rFonts w:ascii="Calibri" w:hAnsi="Calibri"/>
          <w:bCs/>
          <w:sz w:val="22"/>
          <w:szCs w:val="22"/>
        </w:rPr>
      </w:pPr>
      <w:r w:rsidRPr="00E64ED5">
        <w:rPr>
          <w:rFonts w:ascii="Calibri" w:hAnsi="Calibri"/>
          <w:bCs/>
          <w:sz w:val="22"/>
          <w:szCs w:val="22"/>
        </w:rPr>
        <w:t xml:space="preserve">     </w:t>
      </w:r>
      <w:r>
        <w:rPr>
          <w:rFonts w:ascii="Calibri" w:hAnsi="Calibri"/>
          <w:bCs/>
          <w:sz w:val="22"/>
          <w:szCs w:val="22"/>
        </w:rPr>
        <w:t xml:space="preserve">   </w:t>
      </w:r>
      <w:r w:rsidR="006C0446">
        <w:rPr>
          <w:rFonts w:ascii="Calibri" w:hAnsi="Calibri"/>
          <w:sz w:val="22"/>
          <w:szCs w:val="22"/>
        </w:rPr>
        <w:t>Ing. Otakar Kypta</w:t>
      </w:r>
    </w:p>
    <w:p w:rsidR="006C0446" w:rsidRDefault="006C0446" w:rsidP="006C0446">
      <w:pPr>
        <w:jc w:val="both"/>
        <w:rPr>
          <w:rFonts w:ascii="Calibri" w:hAnsi="Calibri"/>
          <w:color w:val="000000"/>
          <w:sz w:val="22"/>
          <w:szCs w:val="22"/>
        </w:rPr>
      </w:pPr>
      <w:r>
        <w:rPr>
          <w:rFonts w:ascii="Calibri" w:hAnsi="Calibri"/>
          <w:color w:val="000000"/>
          <w:sz w:val="22"/>
          <w:szCs w:val="22"/>
        </w:rPr>
        <w:t xml:space="preserve"> v</w:t>
      </w:r>
      <w:r>
        <w:rPr>
          <w:rFonts w:ascii="Calibri" w:hAnsi="Calibri"/>
          <w:bCs/>
          <w:sz w:val="22"/>
          <w:szCs w:val="22"/>
        </w:rPr>
        <w:t>edoucí odboru územního a</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F142D5">
        <w:rPr>
          <w:rFonts w:ascii="Calibri" w:hAnsi="Calibri"/>
          <w:color w:val="000000"/>
          <w:sz w:val="22"/>
          <w:szCs w:val="22"/>
        </w:rPr>
        <w:t>za věcnou správnost:  Ing. Pavel Sluka</w:t>
      </w:r>
      <w:r>
        <w:rPr>
          <w:rFonts w:ascii="Calibri" w:hAnsi="Calibri"/>
          <w:color w:val="000000"/>
          <w:sz w:val="22"/>
          <w:szCs w:val="22"/>
        </w:rPr>
        <w:tab/>
      </w:r>
    </w:p>
    <w:p w:rsidR="006C0446" w:rsidRPr="006C0446" w:rsidRDefault="006C0446" w:rsidP="006C0446">
      <w:pPr>
        <w:jc w:val="both"/>
        <w:rPr>
          <w:rFonts w:ascii="Calibri" w:hAnsi="Calibri"/>
          <w:color w:val="000000"/>
          <w:sz w:val="22"/>
          <w:szCs w:val="22"/>
        </w:rPr>
      </w:pPr>
      <w:r>
        <w:rPr>
          <w:rFonts w:ascii="Calibri" w:hAnsi="Calibri"/>
          <w:bCs/>
          <w:sz w:val="22"/>
          <w:szCs w:val="22"/>
        </w:rPr>
        <w:t xml:space="preserve">      hospodářského rozvoje</w:t>
      </w:r>
      <w:r w:rsidR="00F142D5">
        <w:rPr>
          <w:rFonts w:ascii="Calibri" w:hAnsi="Calibri"/>
          <w:color w:val="000000"/>
          <w:sz w:val="22"/>
          <w:szCs w:val="22"/>
        </w:rPr>
        <w:t xml:space="preserve">                                                                vedoucí oddělení investiční výstavby</w:t>
      </w:r>
    </w:p>
    <w:p w:rsidR="00F142D5" w:rsidRPr="00E64ED5" w:rsidRDefault="006C0446">
      <w:pPr>
        <w:tabs>
          <w:tab w:val="left" w:pos="1701"/>
          <w:tab w:val="left" w:pos="6379"/>
        </w:tabs>
        <w:rPr>
          <w:rFonts w:ascii="Calibri" w:hAnsi="Calibri"/>
          <w:bCs/>
          <w:sz w:val="22"/>
          <w:szCs w:val="22"/>
        </w:rPr>
      </w:pPr>
      <w:r>
        <w:rPr>
          <w:rFonts w:ascii="Calibri" w:hAnsi="Calibri"/>
          <w:bCs/>
          <w:sz w:val="22"/>
          <w:szCs w:val="22"/>
        </w:rPr>
        <w:t xml:space="preserve"> </w:t>
      </w:r>
    </w:p>
    <w:sectPr w:rsidR="00F142D5" w:rsidRPr="00E64ED5">
      <w:headerReference w:type="default" r:id="rId8"/>
      <w:footerReference w:type="default" r:id="rId9"/>
      <w:pgSz w:w="11905" w:h="16837"/>
      <w:pgMar w:top="1134" w:right="1134" w:bottom="1134" w:left="1134" w:header="708" w:footer="709" w:gutter="0"/>
      <w:cols w:space="708"/>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7AE" w:rsidRDefault="00E907AE">
      <w:r>
        <w:separator/>
      </w:r>
    </w:p>
  </w:endnote>
  <w:endnote w:type="continuationSeparator" w:id="0">
    <w:p w:rsidR="00E907AE" w:rsidRDefault="00E9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CE" w:rsidRDefault="00095508">
    <w:pPr>
      <w:pStyle w:val="Zpat"/>
      <w:jc w:val="center"/>
    </w:pPr>
    <w:r>
      <w:fldChar w:fldCharType="begin"/>
    </w:r>
    <w:r>
      <w:instrText xml:space="preserve"> PAGE </w:instrText>
    </w:r>
    <w:r>
      <w:fldChar w:fldCharType="separate"/>
    </w:r>
    <w:r w:rsidR="00ED08DB">
      <w:rPr>
        <w:noProof/>
      </w:rPr>
      <w:t>2</w:t>
    </w:r>
    <w:r>
      <w:rPr>
        <w:noProof/>
      </w:rPr>
      <w:fldChar w:fldCharType="end"/>
    </w:r>
    <w:r w:rsidR="009E61CE">
      <w:t xml:space="preserve"> z </w:t>
    </w:r>
    <w:r w:rsidR="00ED08DB">
      <w:fldChar w:fldCharType="begin"/>
    </w:r>
    <w:r w:rsidR="00ED08DB">
      <w:instrText xml:space="preserve"> NUMPAGES \*Arabic </w:instrText>
    </w:r>
    <w:r w:rsidR="00ED08DB">
      <w:fldChar w:fldCharType="separate"/>
    </w:r>
    <w:r w:rsidR="00ED08DB">
      <w:rPr>
        <w:noProof/>
      </w:rPr>
      <w:t>7</w:t>
    </w:r>
    <w:r w:rsidR="00ED08DB">
      <w:rPr>
        <w:noProof/>
      </w:rPr>
      <w:fldChar w:fldCharType="end"/>
    </w:r>
  </w:p>
  <w:p w:rsidR="009E61CE" w:rsidRDefault="009E61C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7AE" w:rsidRDefault="00E907AE">
      <w:r>
        <w:separator/>
      </w:r>
    </w:p>
  </w:footnote>
  <w:footnote w:type="continuationSeparator" w:id="0">
    <w:p w:rsidR="00E907AE" w:rsidRDefault="00E9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CE" w:rsidRDefault="009E61CE" w:rsidP="00250A2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pStyle w:val="Nadpis7"/>
      <w:lvlText w:val=""/>
      <w:lvlJc w:val="left"/>
      <w:pPr>
        <w:tabs>
          <w:tab w:val="num" w:pos="1296"/>
        </w:tabs>
        <w:ind w:left="1296" w:hanging="1296"/>
      </w:pPr>
    </w:lvl>
    <w:lvl w:ilvl="7">
      <w:start w:val="1"/>
      <w:numFmt w:val="none"/>
      <w:pStyle w:val="Nadpis8"/>
      <w:lvlText w:val=""/>
      <w:lvlJc w:val="left"/>
      <w:pPr>
        <w:tabs>
          <w:tab w:val="num" w:pos="1440"/>
        </w:tabs>
        <w:ind w:left="1440" w:hanging="1440"/>
      </w:pPr>
    </w:lvl>
    <w:lvl w:ilvl="8">
      <w:start w:val="1"/>
      <w:numFmt w:val="none"/>
      <w:pStyle w:val="Nadpis9"/>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dstrike/>
      </w:rPr>
    </w:lvl>
    <w:lvl w:ilvl="1">
      <w:start w:val="1"/>
      <w:numFmt w:val="decimal"/>
      <w:lvlText w:val="%2."/>
      <w:lvlJc w:val="left"/>
      <w:pPr>
        <w:tabs>
          <w:tab w:val="num" w:pos="1080"/>
        </w:tabs>
        <w:ind w:left="1080" w:hanging="360"/>
      </w:pPr>
      <w:rPr>
        <w:dstrike/>
      </w:rPr>
    </w:lvl>
    <w:lvl w:ilvl="2">
      <w:start w:val="1"/>
      <w:numFmt w:val="decimal"/>
      <w:lvlText w:val="%3."/>
      <w:lvlJc w:val="left"/>
      <w:pPr>
        <w:tabs>
          <w:tab w:val="num" w:pos="1440"/>
        </w:tabs>
        <w:ind w:left="1440" w:hanging="360"/>
      </w:pPr>
      <w:rPr>
        <w:dstrike/>
      </w:rPr>
    </w:lvl>
    <w:lvl w:ilvl="3">
      <w:start w:val="1"/>
      <w:numFmt w:val="decimal"/>
      <w:lvlText w:val="%4."/>
      <w:lvlJc w:val="left"/>
      <w:pPr>
        <w:tabs>
          <w:tab w:val="num" w:pos="1800"/>
        </w:tabs>
        <w:ind w:left="1800" w:hanging="360"/>
      </w:pPr>
      <w:rPr>
        <w:dstrike/>
      </w:rPr>
    </w:lvl>
    <w:lvl w:ilvl="4">
      <w:start w:val="1"/>
      <w:numFmt w:val="decimal"/>
      <w:lvlText w:val="%5."/>
      <w:lvlJc w:val="left"/>
      <w:pPr>
        <w:tabs>
          <w:tab w:val="num" w:pos="2160"/>
        </w:tabs>
        <w:ind w:left="2160" w:hanging="360"/>
      </w:pPr>
      <w:rPr>
        <w:dstrike/>
      </w:rPr>
    </w:lvl>
    <w:lvl w:ilvl="5">
      <w:start w:val="1"/>
      <w:numFmt w:val="decimal"/>
      <w:lvlText w:val="%6."/>
      <w:lvlJc w:val="left"/>
      <w:pPr>
        <w:tabs>
          <w:tab w:val="num" w:pos="2520"/>
        </w:tabs>
        <w:ind w:left="2520" w:hanging="360"/>
      </w:pPr>
      <w:rPr>
        <w:dstrike/>
      </w:rPr>
    </w:lvl>
    <w:lvl w:ilvl="6">
      <w:start w:val="1"/>
      <w:numFmt w:val="decimal"/>
      <w:lvlText w:val="%7."/>
      <w:lvlJc w:val="left"/>
      <w:pPr>
        <w:tabs>
          <w:tab w:val="num" w:pos="2880"/>
        </w:tabs>
        <w:ind w:left="2880" w:hanging="360"/>
      </w:pPr>
      <w:rPr>
        <w:dstrike/>
      </w:rPr>
    </w:lvl>
    <w:lvl w:ilvl="7">
      <w:start w:val="1"/>
      <w:numFmt w:val="decimal"/>
      <w:lvlText w:val="%8."/>
      <w:lvlJc w:val="left"/>
      <w:pPr>
        <w:tabs>
          <w:tab w:val="num" w:pos="3240"/>
        </w:tabs>
        <w:ind w:left="3240" w:hanging="360"/>
      </w:pPr>
      <w:rPr>
        <w:dstrike/>
      </w:rPr>
    </w:lvl>
    <w:lvl w:ilvl="8">
      <w:start w:val="1"/>
      <w:numFmt w:val="decimal"/>
      <w:lvlText w:val="%9."/>
      <w:lvlJc w:val="left"/>
      <w:pPr>
        <w:tabs>
          <w:tab w:val="num" w:pos="3600"/>
        </w:tabs>
        <w:ind w:left="3600" w:hanging="360"/>
      </w:pPr>
      <w:rPr>
        <w:dstrike/>
      </w:rPr>
    </w:lvl>
  </w:abstractNum>
  <w:abstractNum w:abstractNumId="2" w15:restartNumberingAfterBreak="0">
    <w:nsid w:val="00000003"/>
    <w:multiLevelType w:val="multilevel"/>
    <w:tmpl w:val="C7A46E5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4"/>
    <w:multiLevelType w:val="multilevel"/>
    <w:tmpl w:val="00000004"/>
    <w:name w:val="WW8Num8"/>
    <w:lvl w:ilvl="0">
      <w:start w:val="1"/>
      <w:numFmt w:val="decimal"/>
      <w:lvlText w:val="%1."/>
      <w:lvlJc w:val="left"/>
      <w:pPr>
        <w:tabs>
          <w:tab w:val="num" w:pos="0"/>
        </w:tabs>
        <w:ind w:left="720" w:hanging="360"/>
      </w:pPr>
    </w:lvl>
    <w:lvl w:ilvl="1">
      <w:start w:val="1"/>
      <w:numFmt w:val="decimal"/>
      <w:lvlText w:val="%1.%2."/>
      <w:lvlJc w:val="left"/>
      <w:pPr>
        <w:tabs>
          <w:tab w:val="num" w:pos="0"/>
        </w:tabs>
        <w:ind w:left="900"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00000005"/>
    <w:name w:val="WW8Num9"/>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8"/>
    <w:multiLevelType w:val="multilevel"/>
    <w:tmpl w:val="00000008"/>
    <w:name w:val="WW8Num14"/>
    <w:lvl w:ilvl="0">
      <w:start w:val="10"/>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9"/>
    <w:multiLevelType w:val="multilevel"/>
    <w:tmpl w:val="00000009"/>
    <w:name w:val="WW8Num1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03951548"/>
    <w:multiLevelType w:val="hybridMultilevel"/>
    <w:tmpl w:val="14E85A8E"/>
    <w:lvl w:ilvl="0" w:tplc="8A008D88">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03F041F6"/>
    <w:multiLevelType w:val="hybridMultilevel"/>
    <w:tmpl w:val="0E82EEC6"/>
    <w:lvl w:ilvl="0" w:tplc="CCA2155E">
      <w:numFmt w:val="bullet"/>
      <w:lvlText w:val="-"/>
      <w:lvlJc w:val="left"/>
      <w:pPr>
        <w:ind w:left="1350" w:hanging="360"/>
      </w:pPr>
      <w:rPr>
        <w:rFonts w:ascii="Calibri" w:eastAsia="Times New Roman" w:hAnsi="Calibri" w:cs="Aria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9" w15:restartNumberingAfterBreak="0">
    <w:nsid w:val="06C3066C"/>
    <w:multiLevelType w:val="hybridMultilevel"/>
    <w:tmpl w:val="1E6EE75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F">
      <w:start w:val="1"/>
      <w:numFmt w:val="decimal"/>
      <w:lvlText w:val="%3."/>
      <w:lvlJc w:val="left"/>
      <w:pPr>
        <w:tabs>
          <w:tab w:val="num" w:pos="2160"/>
        </w:tabs>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F34FF6"/>
    <w:multiLevelType w:val="hybridMultilevel"/>
    <w:tmpl w:val="8F342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177F30"/>
    <w:multiLevelType w:val="hybridMultilevel"/>
    <w:tmpl w:val="10AC003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350A0E"/>
    <w:multiLevelType w:val="hybridMultilevel"/>
    <w:tmpl w:val="D5F0EFA8"/>
    <w:lvl w:ilvl="0" w:tplc="1E7E40B6">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115940"/>
    <w:multiLevelType w:val="hybridMultilevel"/>
    <w:tmpl w:val="FC4C8BFC"/>
    <w:lvl w:ilvl="0" w:tplc="50402886">
      <w:numFmt w:val="bullet"/>
      <w:lvlText w:val="-"/>
      <w:lvlJc w:val="left"/>
      <w:pPr>
        <w:ind w:left="1069" w:hanging="360"/>
      </w:pPr>
      <w:rPr>
        <w:rFonts w:ascii="Calibri" w:eastAsia="Times New Roman" w:hAnsi="Calibri" w:cs="Aria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33533014"/>
    <w:multiLevelType w:val="multilevel"/>
    <w:tmpl w:val="3DDCAF1A"/>
    <w:lvl w:ilvl="0">
      <w:start w:val="10"/>
      <w:numFmt w:val="decimal"/>
      <w:lvlText w:val="%1."/>
      <w:lvlJc w:val="left"/>
      <w:pPr>
        <w:ind w:left="435" w:hanging="435"/>
      </w:pPr>
      <w:rPr>
        <w:rFonts w:hint="default"/>
        <w:color w:val="auto"/>
      </w:rPr>
    </w:lvl>
    <w:lvl w:ilvl="1">
      <w:start w:val="4"/>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3BFA1B04"/>
    <w:multiLevelType w:val="multilevel"/>
    <w:tmpl w:val="303A685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C89415A"/>
    <w:multiLevelType w:val="hybridMultilevel"/>
    <w:tmpl w:val="9118DFD0"/>
    <w:lvl w:ilvl="0" w:tplc="B8342E82">
      <w:numFmt w:val="bullet"/>
      <w:lvlText w:val="-"/>
      <w:lvlJc w:val="left"/>
      <w:pPr>
        <w:ind w:left="1069" w:hanging="360"/>
      </w:pPr>
      <w:rPr>
        <w:rFonts w:ascii="Calibri" w:eastAsia="Times New Roman" w:hAnsi="Calibri"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60CD7414"/>
    <w:multiLevelType w:val="hybridMultilevel"/>
    <w:tmpl w:val="336AF50A"/>
    <w:lvl w:ilvl="0" w:tplc="0C74286C">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7B41F59"/>
    <w:multiLevelType w:val="hybridMultilevel"/>
    <w:tmpl w:val="A788B0B8"/>
    <w:lvl w:ilvl="0" w:tplc="CBCA8D92">
      <w:numFmt w:val="bullet"/>
      <w:lvlText w:val="-"/>
      <w:lvlJc w:val="left"/>
      <w:pPr>
        <w:ind w:left="720" w:hanging="360"/>
      </w:pPr>
      <w:rPr>
        <w:rFonts w:ascii="Times New Roman" w:eastAsia="Arial Unicode MS"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D4B3100"/>
    <w:multiLevelType w:val="hybridMultilevel"/>
    <w:tmpl w:val="B7F8393E"/>
    <w:lvl w:ilvl="0" w:tplc="52EA74A2">
      <w:start w:val="1"/>
      <w:numFmt w:val="lowerLetter"/>
      <w:lvlText w:val="%1)"/>
      <w:lvlJc w:val="left"/>
      <w:pPr>
        <w:ind w:left="786" w:hanging="360"/>
      </w:pPr>
      <w:rPr>
        <w:b w:val="0"/>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num w:numId="1">
    <w:abstractNumId w:val="0"/>
  </w:num>
  <w:num w:numId="2">
    <w:abstractNumId w:val="1"/>
  </w:num>
  <w:num w:numId="3">
    <w:abstractNumId w:val="16"/>
  </w:num>
  <w:num w:numId="4">
    <w:abstractNumId w:val="8"/>
  </w:num>
  <w:num w:numId="5">
    <w:abstractNumId w:val="13"/>
  </w:num>
  <w:num w:numId="6">
    <w:abstractNumId w:val="17"/>
  </w:num>
  <w:num w:numId="7">
    <w:abstractNumId w:val="2"/>
  </w:num>
  <w:num w:numId="8">
    <w:abstractNumId w:val="5"/>
  </w:num>
  <w:num w:numId="9">
    <w:abstractNumId w:val="6"/>
  </w:num>
  <w:num w:numId="10">
    <w:abstractNumId w:val="0"/>
  </w:num>
  <w:num w:numId="11">
    <w:abstractNumId w:val="7"/>
  </w:num>
  <w:num w:numId="12">
    <w:abstractNumId w:val="4"/>
  </w:num>
  <w:num w:numId="13">
    <w:abstractNumId w:val="9"/>
  </w:num>
  <w:num w:numId="14">
    <w:abstractNumId w:val="10"/>
  </w:num>
  <w:num w:numId="15">
    <w:abstractNumId w:val="12"/>
  </w:num>
  <w:num w:numId="16">
    <w:abstractNumId w:val="3"/>
  </w:num>
  <w:num w:numId="17">
    <w:abstractNumId w:val="14"/>
  </w:num>
  <w:num w:numId="18">
    <w:abstractNumId w:val="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FE"/>
    <w:rsid w:val="000303ED"/>
    <w:rsid w:val="00045FDE"/>
    <w:rsid w:val="0008321A"/>
    <w:rsid w:val="000844C3"/>
    <w:rsid w:val="00095508"/>
    <w:rsid w:val="00096FCF"/>
    <w:rsid w:val="000A0C00"/>
    <w:rsid w:val="000B59E0"/>
    <w:rsid w:val="000C0E6B"/>
    <w:rsid w:val="000C4A72"/>
    <w:rsid w:val="000D2851"/>
    <w:rsid w:val="000E084D"/>
    <w:rsid w:val="000F0F0E"/>
    <w:rsid w:val="000F2C54"/>
    <w:rsid w:val="0011180C"/>
    <w:rsid w:val="00114930"/>
    <w:rsid w:val="00114FF4"/>
    <w:rsid w:val="0011569A"/>
    <w:rsid w:val="001223ED"/>
    <w:rsid w:val="00125213"/>
    <w:rsid w:val="00127A8F"/>
    <w:rsid w:val="00136BB8"/>
    <w:rsid w:val="00152640"/>
    <w:rsid w:val="001545F1"/>
    <w:rsid w:val="00154A4C"/>
    <w:rsid w:val="00160D4F"/>
    <w:rsid w:val="0016374B"/>
    <w:rsid w:val="00171ADF"/>
    <w:rsid w:val="00190D4B"/>
    <w:rsid w:val="001C0EFA"/>
    <w:rsid w:val="00203CFC"/>
    <w:rsid w:val="00224AB9"/>
    <w:rsid w:val="002273D6"/>
    <w:rsid w:val="00232883"/>
    <w:rsid w:val="00250A24"/>
    <w:rsid w:val="002642C6"/>
    <w:rsid w:val="00294C73"/>
    <w:rsid w:val="002A1F88"/>
    <w:rsid w:val="002B1C60"/>
    <w:rsid w:val="002E4CCA"/>
    <w:rsid w:val="002E57BF"/>
    <w:rsid w:val="00326EF9"/>
    <w:rsid w:val="00362F3F"/>
    <w:rsid w:val="00365286"/>
    <w:rsid w:val="00367883"/>
    <w:rsid w:val="00392A1A"/>
    <w:rsid w:val="003B0F89"/>
    <w:rsid w:val="003E4925"/>
    <w:rsid w:val="003F766D"/>
    <w:rsid w:val="00423B42"/>
    <w:rsid w:val="00432F56"/>
    <w:rsid w:val="0044507D"/>
    <w:rsid w:val="00483B47"/>
    <w:rsid w:val="004E2C2B"/>
    <w:rsid w:val="004F6F4F"/>
    <w:rsid w:val="00541BAC"/>
    <w:rsid w:val="0058257C"/>
    <w:rsid w:val="0058271C"/>
    <w:rsid w:val="005B5001"/>
    <w:rsid w:val="005C024A"/>
    <w:rsid w:val="005C2FC6"/>
    <w:rsid w:val="005C5B78"/>
    <w:rsid w:val="005D569D"/>
    <w:rsid w:val="005E263A"/>
    <w:rsid w:val="005E67A6"/>
    <w:rsid w:val="005F071D"/>
    <w:rsid w:val="005F39CB"/>
    <w:rsid w:val="00601509"/>
    <w:rsid w:val="0061095F"/>
    <w:rsid w:val="0061672C"/>
    <w:rsid w:val="00617076"/>
    <w:rsid w:val="006448A4"/>
    <w:rsid w:val="006648FE"/>
    <w:rsid w:val="0067471C"/>
    <w:rsid w:val="00682CA1"/>
    <w:rsid w:val="006840E7"/>
    <w:rsid w:val="006937BC"/>
    <w:rsid w:val="006A1F50"/>
    <w:rsid w:val="006C0446"/>
    <w:rsid w:val="006C4E3F"/>
    <w:rsid w:val="006C6AF5"/>
    <w:rsid w:val="006D028F"/>
    <w:rsid w:val="006E08DB"/>
    <w:rsid w:val="006E7462"/>
    <w:rsid w:val="006F6FF4"/>
    <w:rsid w:val="0072362D"/>
    <w:rsid w:val="00727385"/>
    <w:rsid w:val="007649E0"/>
    <w:rsid w:val="0077277C"/>
    <w:rsid w:val="00775F0C"/>
    <w:rsid w:val="0078160E"/>
    <w:rsid w:val="007A0595"/>
    <w:rsid w:val="007B4E5E"/>
    <w:rsid w:val="00801E6B"/>
    <w:rsid w:val="008452D3"/>
    <w:rsid w:val="00846180"/>
    <w:rsid w:val="00874F3A"/>
    <w:rsid w:val="008C36DD"/>
    <w:rsid w:val="008D0FF5"/>
    <w:rsid w:val="00917265"/>
    <w:rsid w:val="00927229"/>
    <w:rsid w:val="00945DF0"/>
    <w:rsid w:val="009506AF"/>
    <w:rsid w:val="009533CA"/>
    <w:rsid w:val="009548CB"/>
    <w:rsid w:val="00962A7A"/>
    <w:rsid w:val="00963F68"/>
    <w:rsid w:val="00966235"/>
    <w:rsid w:val="00967538"/>
    <w:rsid w:val="0097396D"/>
    <w:rsid w:val="00992AC8"/>
    <w:rsid w:val="009E0E5B"/>
    <w:rsid w:val="009E28C3"/>
    <w:rsid w:val="009E587E"/>
    <w:rsid w:val="009E61CE"/>
    <w:rsid w:val="009F6942"/>
    <w:rsid w:val="00A20EAE"/>
    <w:rsid w:val="00A40792"/>
    <w:rsid w:val="00A6133D"/>
    <w:rsid w:val="00A652F1"/>
    <w:rsid w:val="00A7002C"/>
    <w:rsid w:val="00A95758"/>
    <w:rsid w:val="00AD2D14"/>
    <w:rsid w:val="00B05998"/>
    <w:rsid w:val="00B12703"/>
    <w:rsid w:val="00B15650"/>
    <w:rsid w:val="00B21176"/>
    <w:rsid w:val="00B26C9B"/>
    <w:rsid w:val="00B33F8A"/>
    <w:rsid w:val="00B87A4C"/>
    <w:rsid w:val="00BB4079"/>
    <w:rsid w:val="00BC5936"/>
    <w:rsid w:val="00BE0D6E"/>
    <w:rsid w:val="00BF3481"/>
    <w:rsid w:val="00C3509C"/>
    <w:rsid w:val="00C40A81"/>
    <w:rsid w:val="00C93ACA"/>
    <w:rsid w:val="00CC067F"/>
    <w:rsid w:val="00CD5700"/>
    <w:rsid w:val="00CE20CE"/>
    <w:rsid w:val="00CF6EAE"/>
    <w:rsid w:val="00D0019F"/>
    <w:rsid w:val="00D0163E"/>
    <w:rsid w:val="00D22298"/>
    <w:rsid w:val="00D42F7E"/>
    <w:rsid w:val="00D9595B"/>
    <w:rsid w:val="00DB1D11"/>
    <w:rsid w:val="00E274D9"/>
    <w:rsid w:val="00E37E32"/>
    <w:rsid w:val="00E42193"/>
    <w:rsid w:val="00E42E55"/>
    <w:rsid w:val="00E6230C"/>
    <w:rsid w:val="00E64ED5"/>
    <w:rsid w:val="00E907AE"/>
    <w:rsid w:val="00EA4570"/>
    <w:rsid w:val="00EB6187"/>
    <w:rsid w:val="00ED08DB"/>
    <w:rsid w:val="00ED2370"/>
    <w:rsid w:val="00ED714B"/>
    <w:rsid w:val="00F10506"/>
    <w:rsid w:val="00F142D5"/>
    <w:rsid w:val="00F230B1"/>
    <w:rsid w:val="00F30E89"/>
    <w:rsid w:val="00F57DB8"/>
    <w:rsid w:val="00F62C46"/>
    <w:rsid w:val="00F832F3"/>
    <w:rsid w:val="00FB65A4"/>
    <w:rsid w:val="00FC2D3E"/>
    <w:rsid w:val="00FF6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87CDA67-3F06-4C3B-9D8D-2C572BAE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kern w:val="1"/>
      <w:lang w:eastAsia="ar-SA"/>
    </w:rPr>
  </w:style>
  <w:style w:type="paragraph" w:styleId="Nadpis1">
    <w:name w:val="heading 1"/>
    <w:next w:val="Zkladntext"/>
    <w:qFormat/>
    <w:pPr>
      <w:keepNext/>
      <w:numPr>
        <w:numId w:val="1"/>
      </w:numPr>
      <w:suppressAutoHyphens/>
      <w:jc w:val="center"/>
      <w:outlineLvl w:val="0"/>
    </w:pPr>
    <w:rPr>
      <w:b/>
      <w:kern w:val="1"/>
      <w:sz w:val="24"/>
      <w:szCs w:val="22"/>
      <w:lang w:eastAsia="ar-SA"/>
    </w:rPr>
  </w:style>
  <w:style w:type="paragraph" w:styleId="Nadpis2">
    <w:name w:val="heading 2"/>
    <w:next w:val="Zkladntext"/>
    <w:qFormat/>
    <w:pPr>
      <w:keepNext/>
      <w:numPr>
        <w:ilvl w:val="1"/>
        <w:numId w:val="1"/>
      </w:numPr>
      <w:suppressAutoHyphens/>
      <w:outlineLvl w:val="1"/>
    </w:pPr>
    <w:rPr>
      <w:kern w:val="1"/>
      <w:sz w:val="24"/>
      <w:szCs w:val="22"/>
      <w:lang w:eastAsia="ar-SA"/>
    </w:rPr>
  </w:style>
  <w:style w:type="paragraph" w:styleId="Nadpis3">
    <w:name w:val="heading 3"/>
    <w:next w:val="Zkladntext"/>
    <w:qFormat/>
    <w:pPr>
      <w:keepNext/>
      <w:numPr>
        <w:ilvl w:val="2"/>
        <w:numId w:val="1"/>
      </w:numPr>
      <w:suppressAutoHyphens/>
      <w:outlineLvl w:val="2"/>
    </w:pPr>
    <w:rPr>
      <w:rFonts w:ascii="Arial" w:hAnsi="Arial"/>
      <w:b/>
      <w:kern w:val="1"/>
      <w:sz w:val="28"/>
      <w:szCs w:val="22"/>
      <w:lang w:eastAsia="ar-SA"/>
    </w:rPr>
  </w:style>
  <w:style w:type="paragraph" w:styleId="Nadpis4">
    <w:name w:val="heading 4"/>
    <w:next w:val="Zkladntext"/>
    <w:qFormat/>
    <w:pPr>
      <w:keepNext/>
      <w:numPr>
        <w:ilvl w:val="3"/>
        <w:numId w:val="1"/>
      </w:numPr>
      <w:suppressAutoHyphens/>
      <w:jc w:val="both"/>
      <w:outlineLvl w:val="3"/>
    </w:pPr>
    <w:rPr>
      <w:b/>
      <w:kern w:val="1"/>
      <w:sz w:val="24"/>
      <w:szCs w:val="22"/>
      <w:lang w:eastAsia="ar-SA"/>
    </w:rPr>
  </w:style>
  <w:style w:type="paragraph" w:styleId="Nadpis5">
    <w:name w:val="heading 5"/>
    <w:next w:val="Zkladntext"/>
    <w:qFormat/>
    <w:pPr>
      <w:keepNext/>
      <w:numPr>
        <w:ilvl w:val="4"/>
        <w:numId w:val="1"/>
      </w:numPr>
      <w:suppressAutoHyphens/>
      <w:jc w:val="both"/>
      <w:outlineLvl w:val="4"/>
    </w:pPr>
    <w:rPr>
      <w:b/>
      <w:kern w:val="1"/>
      <w:sz w:val="24"/>
      <w:szCs w:val="22"/>
      <w:u w:val="single"/>
      <w:lang w:eastAsia="ar-SA"/>
    </w:rPr>
  </w:style>
  <w:style w:type="paragraph" w:styleId="Nadpis6">
    <w:name w:val="heading 6"/>
    <w:next w:val="Zkladntext"/>
    <w:qFormat/>
    <w:pPr>
      <w:numPr>
        <w:ilvl w:val="5"/>
        <w:numId w:val="1"/>
      </w:numPr>
      <w:suppressAutoHyphens/>
      <w:spacing w:before="240" w:after="60" w:line="288" w:lineRule="auto"/>
      <w:ind w:left="1140" w:hanging="360"/>
      <w:jc w:val="both"/>
      <w:outlineLvl w:val="5"/>
    </w:pPr>
    <w:rPr>
      <w:rFonts w:ascii="Arial" w:hAnsi="Arial"/>
      <w:i/>
      <w:kern w:val="1"/>
      <w:sz w:val="22"/>
      <w:szCs w:val="22"/>
      <w:lang w:eastAsia="ar-SA"/>
    </w:rPr>
  </w:style>
  <w:style w:type="paragraph" w:styleId="Nadpis7">
    <w:name w:val="heading 7"/>
    <w:next w:val="Zkladntext"/>
    <w:qFormat/>
    <w:pPr>
      <w:numPr>
        <w:ilvl w:val="6"/>
        <w:numId w:val="1"/>
      </w:numPr>
      <w:suppressAutoHyphens/>
      <w:spacing w:before="240" w:after="60" w:line="288" w:lineRule="auto"/>
      <w:ind w:left="1140" w:hanging="360"/>
      <w:jc w:val="both"/>
      <w:outlineLvl w:val="6"/>
    </w:pPr>
    <w:rPr>
      <w:rFonts w:ascii="Arial" w:hAnsi="Arial"/>
      <w:kern w:val="1"/>
      <w:sz w:val="22"/>
      <w:szCs w:val="22"/>
      <w:lang w:eastAsia="ar-SA"/>
    </w:rPr>
  </w:style>
  <w:style w:type="paragraph" w:styleId="Nadpis8">
    <w:name w:val="heading 8"/>
    <w:next w:val="Zkladntext"/>
    <w:qFormat/>
    <w:pPr>
      <w:numPr>
        <w:ilvl w:val="7"/>
        <w:numId w:val="1"/>
      </w:numPr>
      <w:suppressAutoHyphens/>
      <w:spacing w:before="240" w:after="60" w:line="288" w:lineRule="auto"/>
      <w:ind w:left="1140" w:hanging="360"/>
      <w:jc w:val="both"/>
      <w:outlineLvl w:val="7"/>
    </w:pPr>
    <w:rPr>
      <w:rFonts w:ascii="Arial" w:hAnsi="Arial"/>
      <w:i/>
      <w:kern w:val="1"/>
      <w:sz w:val="22"/>
      <w:szCs w:val="22"/>
      <w:lang w:eastAsia="ar-SA"/>
    </w:rPr>
  </w:style>
  <w:style w:type="paragraph" w:styleId="Nadpis9">
    <w:name w:val="heading 9"/>
    <w:next w:val="Zkladntext"/>
    <w:qFormat/>
    <w:pPr>
      <w:numPr>
        <w:ilvl w:val="8"/>
        <w:numId w:val="1"/>
      </w:numPr>
      <w:suppressAutoHyphens/>
      <w:spacing w:before="240" w:after="60" w:line="288" w:lineRule="auto"/>
      <w:ind w:left="1140" w:hanging="360"/>
      <w:jc w:val="both"/>
      <w:outlineLvl w:val="8"/>
    </w:pPr>
    <w:rPr>
      <w:rFonts w:ascii="Arial" w:hAnsi="Arial"/>
      <w:i/>
      <w:kern w:val="1"/>
      <w:sz w:val="18"/>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dstrike/>
    </w:rPr>
  </w:style>
  <w:style w:type="character" w:customStyle="1" w:styleId="Absatz-Standardschriftart">
    <w:name w:val="Absatz-Standardschriftart"/>
  </w:style>
  <w:style w:type="character" w:customStyle="1" w:styleId="Standardnpsmoodstavce1">
    <w:name w:val="Standardní písmo odstavce1"/>
  </w:style>
  <w:style w:type="character" w:customStyle="1" w:styleId="Nadpis1Char">
    <w:name w:val="Nadpis 1 Char"/>
    <w:rPr>
      <w:rFonts w:ascii="Cambria" w:hAnsi="Cambria" w:cs="Times New Roman"/>
      <w:b/>
      <w:bCs/>
      <w:kern w:val="1"/>
      <w:sz w:val="32"/>
      <w:szCs w:val="32"/>
      <w:lang w:eastAsia="ar-SA" w:bidi="ar-SA"/>
    </w:rPr>
  </w:style>
  <w:style w:type="character" w:customStyle="1" w:styleId="Nadpis2Char">
    <w:name w:val="Nadpis 2 Char"/>
    <w:rPr>
      <w:rFonts w:ascii="Cambria" w:hAnsi="Cambria" w:cs="Times New Roman"/>
      <w:b/>
      <w:bCs/>
      <w:i/>
      <w:iCs/>
      <w:kern w:val="1"/>
      <w:sz w:val="28"/>
      <w:szCs w:val="28"/>
      <w:lang w:eastAsia="ar-SA" w:bidi="ar-SA"/>
    </w:rPr>
  </w:style>
  <w:style w:type="character" w:customStyle="1" w:styleId="Nadpis3Char">
    <w:name w:val="Nadpis 3 Char"/>
    <w:rPr>
      <w:rFonts w:ascii="Cambria" w:hAnsi="Cambria" w:cs="Times New Roman"/>
      <w:b/>
      <w:bCs/>
      <w:kern w:val="1"/>
      <w:sz w:val="26"/>
      <w:szCs w:val="26"/>
      <w:lang w:eastAsia="ar-SA" w:bidi="ar-SA"/>
    </w:rPr>
  </w:style>
  <w:style w:type="character" w:customStyle="1" w:styleId="Nadpis4Char">
    <w:name w:val="Nadpis 4 Char"/>
    <w:rPr>
      <w:rFonts w:ascii="Calibri" w:hAnsi="Calibri" w:cs="Times New Roman"/>
      <w:b/>
      <w:bCs/>
      <w:kern w:val="1"/>
      <w:sz w:val="28"/>
      <w:szCs w:val="28"/>
      <w:lang w:eastAsia="ar-SA" w:bidi="ar-SA"/>
    </w:rPr>
  </w:style>
  <w:style w:type="character" w:customStyle="1" w:styleId="Nadpis5Char">
    <w:name w:val="Nadpis 5 Char"/>
    <w:rPr>
      <w:rFonts w:ascii="Calibri" w:hAnsi="Calibri" w:cs="Times New Roman"/>
      <w:b/>
      <w:bCs/>
      <w:i/>
      <w:iCs/>
      <w:kern w:val="1"/>
      <w:sz w:val="26"/>
      <w:szCs w:val="26"/>
      <w:lang w:eastAsia="ar-SA" w:bidi="ar-SA"/>
    </w:rPr>
  </w:style>
  <w:style w:type="character" w:customStyle="1" w:styleId="Nadpis6Char">
    <w:name w:val="Nadpis 6 Char"/>
    <w:rPr>
      <w:rFonts w:ascii="Calibri" w:hAnsi="Calibri" w:cs="Times New Roman"/>
      <w:b/>
      <w:bCs/>
      <w:kern w:val="1"/>
      <w:lang w:eastAsia="ar-SA" w:bidi="ar-SA"/>
    </w:rPr>
  </w:style>
  <w:style w:type="character" w:customStyle="1" w:styleId="Nadpis7Char">
    <w:name w:val="Nadpis 7 Char"/>
    <w:rPr>
      <w:rFonts w:ascii="Calibri" w:hAnsi="Calibri" w:cs="Times New Roman"/>
      <w:kern w:val="1"/>
      <w:sz w:val="24"/>
      <w:szCs w:val="24"/>
      <w:lang w:eastAsia="ar-SA" w:bidi="ar-SA"/>
    </w:rPr>
  </w:style>
  <w:style w:type="character" w:customStyle="1" w:styleId="Nadpis8Char">
    <w:name w:val="Nadpis 8 Char"/>
    <w:rPr>
      <w:rFonts w:ascii="Calibri" w:hAnsi="Calibri" w:cs="Times New Roman"/>
      <w:i/>
      <w:iCs/>
      <w:kern w:val="1"/>
      <w:sz w:val="24"/>
      <w:szCs w:val="24"/>
      <w:lang w:eastAsia="ar-SA" w:bidi="ar-SA"/>
    </w:rPr>
  </w:style>
  <w:style w:type="character" w:customStyle="1" w:styleId="Nadpis9Char">
    <w:name w:val="Nadpis 9 Char"/>
    <w:rPr>
      <w:rFonts w:ascii="Cambria" w:hAnsi="Cambria" w:cs="Times New Roman"/>
      <w:kern w:val="1"/>
      <w:lang w:eastAsia="ar-SA" w:bidi="ar-SA"/>
    </w:rPr>
  </w:style>
  <w:style w:type="character" w:customStyle="1" w:styleId="WW8Num2z1">
    <w:name w:val="WW8Num2z1"/>
    <w:rPr>
      <w:b/>
    </w:rPr>
  </w:style>
  <w:style w:type="character" w:customStyle="1" w:styleId="WW-Absatz-Standardschriftart">
    <w:name w:val="WW-Absatz-Standardschriftart"/>
  </w:style>
  <w:style w:type="character" w:customStyle="1" w:styleId="Standardnpsmoodstavce10">
    <w:name w:val="Standardní písmo odstavce1"/>
  </w:style>
  <w:style w:type="character" w:customStyle="1" w:styleId="WW-Absatz-Standardschriftart1">
    <w:name w:val="WW-Absatz-Standardschriftart1"/>
  </w:style>
  <w:style w:type="character" w:customStyle="1" w:styleId="WW8Num3z0">
    <w:name w:val="WW8Num3z0"/>
    <w:rPr>
      <w:rFonts w:ascii="Calibri" w:hAnsi="Calibri"/>
    </w:rPr>
  </w:style>
  <w:style w:type="character" w:customStyle="1" w:styleId="Standardnpsmoodstavce5">
    <w:name w:val="Standardní písmo odstavce5"/>
  </w:style>
  <w:style w:type="character" w:customStyle="1" w:styleId="WW8Num4z0">
    <w:name w:val="WW8Num4z0"/>
    <w:rPr>
      <w:rFonts w:ascii="Calibri" w:hAnsi="Calibri"/>
    </w:rPr>
  </w:style>
  <w:style w:type="character" w:customStyle="1" w:styleId="WW8Num4z1">
    <w:name w:val="WW8Num4z1"/>
    <w:rPr>
      <w:b/>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Standardnpsmoodstavce4">
    <w:name w:val="Standardní písmo odstavce4"/>
  </w:style>
  <w:style w:type="character" w:customStyle="1" w:styleId="WW8Num3z1">
    <w:name w:val="WW8Num3z1"/>
    <w:rPr>
      <w:rFonts w:ascii="Courier New" w:hAnsi="Courier New"/>
    </w:rPr>
  </w:style>
  <w:style w:type="character" w:customStyle="1" w:styleId="WW8Num5z0">
    <w:name w:val="WW8Num5z0"/>
    <w:rPr>
      <w:rFonts w:ascii="Calibri" w:hAnsi="Calibri"/>
    </w:rPr>
  </w:style>
  <w:style w:type="character" w:customStyle="1" w:styleId="WW8Num5z1">
    <w:name w:val="WW8Num5z1"/>
    <w:rPr>
      <w:b/>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Standardnpsmoodstavce3">
    <w:name w:val="Standardní písmo odstavce3"/>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Standardnpsmoodstavce2">
    <w:name w:val="Standardní písmo odstavce2"/>
  </w:style>
  <w:style w:type="character" w:customStyle="1" w:styleId="WW8Num1z1">
    <w:name w:val="WW8Num1z1"/>
    <w:rPr>
      <w:b/>
    </w:rPr>
  </w:style>
  <w:style w:type="character" w:customStyle="1" w:styleId="Standardnpsmoodstavce11">
    <w:name w:val="Standardní písmo odstavce11"/>
  </w:style>
  <w:style w:type="character" w:styleId="Hypertextovodkaz">
    <w:name w:val="Hyperlink"/>
    <w:rPr>
      <w:rFonts w:cs="Times New Roman"/>
      <w:color w:val="0000FF"/>
      <w:u w:val="single"/>
    </w:rPr>
  </w:style>
  <w:style w:type="character" w:customStyle="1" w:styleId="Odkaznakoment1">
    <w:name w:val="Odkaz na komentář1"/>
    <w:rPr>
      <w:sz w:val="16"/>
    </w:rPr>
  </w:style>
  <w:style w:type="character" w:customStyle="1" w:styleId="slostrnky1">
    <w:name w:val="Číslo stránky1"/>
  </w:style>
  <w:style w:type="character" w:customStyle="1" w:styleId="Sledovanodkaz1">
    <w:name w:val="Sledovaný odkaz1"/>
    <w:rPr>
      <w:color w:val="800080"/>
      <w:u w:val="single"/>
    </w:rPr>
  </w:style>
  <w:style w:type="character" w:customStyle="1" w:styleId="ZhlavChar">
    <w:name w:val="Záhlaví Char"/>
    <w:rPr>
      <w:sz w:val="24"/>
    </w:rPr>
  </w:style>
  <w:style w:type="character" w:customStyle="1" w:styleId="ZpatChar">
    <w:name w:val="Zápatí Char"/>
  </w:style>
  <w:style w:type="character" w:customStyle="1" w:styleId="Odkaznakoment2">
    <w:name w:val="Odkaz na komentář2"/>
    <w:rPr>
      <w:sz w:val="16"/>
    </w:rPr>
  </w:style>
  <w:style w:type="character" w:customStyle="1" w:styleId="TextkomenteChar">
    <w:name w:val="Text komentáře Char"/>
  </w:style>
  <w:style w:type="character" w:customStyle="1" w:styleId="PedmtkomenteChar">
    <w:name w:val="Předmět komentáře Char"/>
    <w:rPr>
      <w:b/>
    </w:rPr>
  </w:style>
  <w:style w:type="character" w:customStyle="1" w:styleId="Odkaznakoment3">
    <w:name w:val="Odkaz na komentář3"/>
    <w:rPr>
      <w:sz w:val="16"/>
    </w:rPr>
  </w:style>
  <w:style w:type="character" w:customStyle="1" w:styleId="Standardnpsmoodstavce7">
    <w:name w:val="Standardní písmo odstavce7"/>
  </w:style>
  <w:style w:type="character" w:customStyle="1" w:styleId="WW-Absatz-Standardschriftart11">
    <w:name w:val="WW-Absatz-Standardschriftart11"/>
  </w:style>
  <w:style w:type="character" w:customStyle="1" w:styleId="Standardnpsmoodstavce6">
    <w:name w:val="Standardní písmo odstavce6"/>
  </w:style>
  <w:style w:type="character" w:customStyle="1" w:styleId="WW-Absatz-Standardschriftart111">
    <w:name w:val="WW-Absatz-Standardschriftart111"/>
  </w:style>
  <w:style w:type="character" w:customStyle="1" w:styleId="Odkaznakoment4">
    <w:name w:val="Odkaz na komentář4"/>
    <w:rPr>
      <w:sz w:val="16"/>
    </w:rPr>
  </w:style>
  <w:style w:type="character" w:customStyle="1" w:styleId="CommentTextChar">
    <w:name w:val="Comment Text Char"/>
  </w:style>
  <w:style w:type="character" w:customStyle="1" w:styleId="ListLabel1">
    <w:name w:val="ListLabel 1"/>
  </w:style>
  <w:style w:type="character" w:customStyle="1" w:styleId="ListLabel2">
    <w:name w:val="ListLabel 2"/>
    <w:rPr>
      <w:b/>
    </w:rPr>
  </w:style>
  <w:style w:type="character" w:customStyle="1" w:styleId="ZkladntextChar">
    <w:name w:val="Základní text Char"/>
    <w:rPr>
      <w:rFonts w:cs="Times New Roman"/>
      <w:kern w:val="1"/>
      <w:sz w:val="20"/>
      <w:szCs w:val="20"/>
      <w:lang w:eastAsia="ar-SA" w:bidi="ar-SA"/>
    </w:rPr>
  </w:style>
  <w:style w:type="character" w:customStyle="1" w:styleId="ZkladntextodsazenChar">
    <w:name w:val="Základní text odsazený Char"/>
    <w:rPr>
      <w:rFonts w:cs="Times New Roman"/>
      <w:kern w:val="1"/>
      <w:sz w:val="20"/>
      <w:szCs w:val="20"/>
      <w:lang w:eastAsia="ar-SA" w:bidi="ar-SA"/>
    </w:rPr>
  </w:style>
  <w:style w:type="character" w:customStyle="1" w:styleId="ZhlavChar1">
    <w:name w:val="Záhlaví Char1"/>
    <w:rPr>
      <w:rFonts w:cs="Times New Roman"/>
      <w:kern w:val="1"/>
      <w:sz w:val="20"/>
      <w:szCs w:val="20"/>
      <w:lang w:eastAsia="ar-SA" w:bidi="ar-SA"/>
    </w:rPr>
  </w:style>
  <w:style w:type="character" w:customStyle="1" w:styleId="ZpatChar1">
    <w:name w:val="Zápatí Char1"/>
    <w:rPr>
      <w:rFonts w:cs="Times New Roman"/>
      <w:kern w:val="1"/>
      <w:sz w:val="20"/>
      <w:szCs w:val="20"/>
      <w:lang w:eastAsia="ar-SA" w:bidi="ar-SA"/>
    </w:rPr>
  </w:style>
  <w:style w:type="character" w:customStyle="1" w:styleId="NzevChar">
    <w:name w:val="Název Char"/>
    <w:rPr>
      <w:rFonts w:ascii="Cambria" w:hAnsi="Cambria" w:cs="Times New Roman"/>
      <w:b/>
      <w:bCs/>
      <w:kern w:val="1"/>
      <w:sz w:val="32"/>
      <w:szCs w:val="32"/>
      <w:lang w:eastAsia="ar-SA" w:bidi="ar-SA"/>
    </w:rPr>
  </w:style>
  <w:style w:type="character" w:customStyle="1" w:styleId="PodtitulChar">
    <w:name w:val="Podtitul Char"/>
    <w:rPr>
      <w:rFonts w:ascii="Cambria" w:hAnsi="Cambria" w:cs="Times New Roman"/>
      <w:kern w:val="1"/>
      <w:sz w:val="24"/>
      <w:szCs w:val="24"/>
      <w:lang w:eastAsia="ar-SA" w:bidi="ar-SA"/>
    </w:rPr>
  </w:style>
  <w:style w:type="character" w:customStyle="1" w:styleId="TextbublinyChar">
    <w:name w:val="Text bubliny Char"/>
    <w:rPr>
      <w:rFonts w:ascii="Tahoma" w:hAnsi="Tahoma" w:cs="Times New Roman"/>
      <w:kern w:val="1"/>
      <w:sz w:val="16"/>
      <w:lang w:eastAsia="ar-SA" w:bidi="ar-SA"/>
    </w:rPr>
  </w:style>
  <w:style w:type="character" w:customStyle="1" w:styleId="Odkaznakoment5">
    <w:name w:val="Odkaz na komentář5"/>
    <w:rPr>
      <w:rFonts w:cs="Times New Roman"/>
      <w:sz w:val="16"/>
    </w:rPr>
  </w:style>
  <w:style w:type="character" w:customStyle="1" w:styleId="TextkomenteChar1">
    <w:name w:val="Text komentáře Char1"/>
    <w:rPr>
      <w:rFonts w:cs="Times New Roman"/>
      <w:kern w:val="1"/>
      <w:sz w:val="20"/>
      <w:szCs w:val="20"/>
      <w:lang w:eastAsia="ar-SA" w:bidi="ar-SA"/>
    </w:rPr>
  </w:style>
  <w:style w:type="character" w:customStyle="1" w:styleId="TextkomenteChar2">
    <w:name w:val="Text komentáře Char2"/>
    <w:rPr>
      <w:kern w:val="1"/>
      <w:lang w:eastAsia="ar-SA" w:bidi="ar-SA"/>
    </w:rPr>
  </w:style>
  <w:style w:type="character" w:customStyle="1" w:styleId="PedmtkomenteChar1">
    <w:name w:val="Předmět komentáře Char1"/>
    <w:rPr>
      <w:rFonts w:cs="Times New Roman"/>
      <w:b/>
      <w:kern w:val="1"/>
      <w:lang w:eastAsia="ar-SA" w:bidi="ar-SA"/>
    </w:rPr>
  </w:style>
  <w:style w:type="character" w:customStyle="1" w:styleId="ListLabel3">
    <w:name w:val="ListLabel 3"/>
    <w:rPr>
      <w:rFonts w:cs="Times New Roman"/>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pPr>
      <w:suppressAutoHyphens/>
    </w:pPr>
    <w:rPr>
      <w:rFonts w:ascii="Arial" w:hAnsi="Arial"/>
      <w:kern w:val="1"/>
      <w:sz w:val="24"/>
      <w:szCs w:val="22"/>
      <w:lang w:eastAsia="ar-SA"/>
    </w:rPr>
  </w:style>
  <w:style w:type="paragraph" w:styleId="Seznam">
    <w:name w:val="List"/>
    <w:pPr>
      <w:suppressAutoHyphens/>
    </w:pPr>
    <w:rPr>
      <w:rFonts w:cs="Tahoma"/>
      <w:kern w:val="1"/>
      <w:sz w:val="22"/>
      <w:szCs w:val="22"/>
      <w:lang w:eastAsia="ar-S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Zkladntextodsazen">
    <w:name w:val="Body Text Indent"/>
    <w:pPr>
      <w:suppressAutoHyphens/>
      <w:ind w:left="709"/>
      <w:jc w:val="both"/>
    </w:pPr>
    <w:rPr>
      <w:rFonts w:ascii="Arial" w:hAnsi="Arial"/>
      <w:kern w:val="1"/>
      <w:sz w:val="24"/>
      <w:szCs w:val="22"/>
      <w:lang w:eastAsia="ar-SA"/>
    </w:rPr>
  </w:style>
  <w:style w:type="paragraph" w:customStyle="1" w:styleId="Textkomente1">
    <w:name w:val="Text komentáře1"/>
    <w:pPr>
      <w:suppressAutoHyphens/>
    </w:pPr>
    <w:rPr>
      <w:kern w:val="1"/>
      <w:lang w:eastAsia="ar-SA"/>
    </w:rPr>
  </w:style>
  <w:style w:type="paragraph" w:styleId="Zhlav">
    <w:name w:val="header"/>
    <w:pPr>
      <w:suppressLineNumbers/>
      <w:tabs>
        <w:tab w:val="center" w:pos="4818"/>
        <w:tab w:val="right" w:pos="9637"/>
      </w:tabs>
      <w:suppressAutoHyphens/>
      <w:jc w:val="both"/>
    </w:pPr>
    <w:rPr>
      <w:kern w:val="1"/>
      <w:sz w:val="24"/>
      <w:szCs w:val="22"/>
      <w:lang w:eastAsia="ar-SA"/>
    </w:rPr>
  </w:style>
  <w:style w:type="paragraph" w:customStyle="1" w:styleId="Zkladntextodsazen21">
    <w:name w:val="Základní text odsazený 21"/>
    <w:pPr>
      <w:suppressAutoHyphens/>
      <w:ind w:left="567"/>
      <w:jc w:val="both"/>
    </w:pPr>
    <w:rPr>
      <w:kern w:val="1"/>
      <w:sz w:val="24"/>
      <w:lang w:eastAsia="ar-SA"/>
    </w:rPr>
  </w:style>
  <w:style w:type="paragraph" w:customStyle="1" w:styleId="standard">
    <w:name w:val="standard"/>
    <w:pPr>
      <w:suppressAutoHyphens/>
      <w:spacing w:before="60" w:line="288" w:lineRule="auto"/>
      <w:jc w:val="both"/>
    </w:pPr>
    <w:rPr>
      <w:kern w:val="1"/>
      <w:sz w:val="24"/>
      <w:lang w:eastAsia="ar-SA"/>
    </w:rPr>
  </w:style>
  <w:style w:type="paragraph" w:customStyle="1" w:styleId="Zkladntextodsazen31">
    <w:name w:val="Základní text odsazený 31"/>
    <w:pPr>
      <w:suppressAutoHyphens/>
      <w:ind w:left="567" w:hanging="567"/>
    </w:pPr>
    <w:rPr>
      <w:rFonts w:ascii="Arial" w:hAnsi="Arial"/>
      <w:kern w:val="1"/>
      <w:sz w:val="24"/>
      <w:lang w:eastAsia="ar-SA"/>
    </w:rPr>
  </w:style>
  <w:style w:type="paragraph" w:customStyle="1" w:styleId="Prosttext1">
    <w:name w:val="Prostý text1"/>
    <w:pPr>
      <w:suppressAutoHyphens/>
    </w:pPr>
    <w:rPr>
      <w:rFonts w:ascii="Courier New" w:hAnsi="Courier New"/>
      <w:kern w:val="1"/>
      <w:lang w:eastAsia="ar-SA"/>
    </w:rPr>
  </w:style>
  <w:style w:type="paragraph" w:customStyle="1" w:styleId="Zkladntext21">
    <w:name w:val="Základní text 21"/>
    <w:pPr>
      <w:suppressAutoHyphens/>
      <w:jc w:val="center"/>
    </w:pPr>
    <w:rPr>
      <w:rFonts w:ascii="Arial" w:hAnsi="Arial"/>
      <w:b/>
      <w:kern w:val="1"/>
      <w:sz w:val="22"/>
      <w:lang w:eastAsia="ar-SA"/>
    </w:rPr>
  </w:style>
  <w:style w:type="paragraph" w:styleId="Zpat">
    <w:name w:val="footer"/>
    <w:pPr>
      <w:suppressLineNumbers/>
      <w:tabs>
        <w:tab w:val="center" w:pos="4818"/>
        <w:tab w:val="right" w:pos="9637"/>
      </w:tabs>
      <w:suppressAutoHyphens/>
    </w:pPr>
    <w:rPr>
      <w:kern w:val="1"/>
      <w:sz w:val="22"/>
      <w:szCs w:val="22"/>
      <w:lang w:eastAsia="ar-SA"/>
    </w:rPr>
  </w:style>
  <w:style w:type="paragraph" w:customStyle="1" w:styleId="Textbubliny1">
    <w:name w:val="Text bubliny1"/>
    <w:pPr>
      <w:suppressAutoHyphens/>
    </w:pPr>
    <w:rPr>
      <w:rFonts w:ascii="Tahoma" w:hAnsi="Tahoma" w:cs="Tahoma"/>
      <w:kern w:val="1"/>
      <w:sz w:val="16"/>
      <w:szCs w:val="16"/>
      <w:lang w:eastAsia="ar-SA"/>
    </w:rPr>
  </w:style>
  <w:style w:type="paragraph" w:customStyle="1" w:styleId="Zkladntext31">
    <w:name w:val="Základní text 31"/>
    <w:pPr>
      <w:suppressAutoHyphens/>
      <w:jc w:val="both"/>
    </w:pPr>
    <w:rPr>
      <w:rFonts w:ascii="Arial" w:hAnsi="Arial"/>
      <w:color w:val="000000"/>
      <w:kern w:val="1"/>
      <w:lang w:eastAsia="ar-SA"/>
    </w:rPr>
  </w:style>
  <w:style w:type="paragraph" w:customStyle="1" w:styleId="Rozvrendokumentu1">
    <w:name w:val="Rozvržení dokumentu1"/>
    <w:pPr>
      <w:shd w:val="clear" w:color="auto" w:fill="000080"/>
      <w:suppressAutoHyphens/>
    </w:pPr>
    <w:rPr>
      <w:rFonts w:ascii="Tahoma" w:hAnsi="Tahoma" w:cs="Tahoma"/>
      <w:kern w:val="1"/>
      <w:lang w:eastAsia="ar-SA"/>
    </w:rPr>
  </w:style>
  <w:style w:type="paragraph" w:customStyle="1" w:styleId="Odstavecseseznamem1">
    <w:name w:val="Odstavec se seznamem1"/>
    <w:pPr>
      <w:suppressAutoHyphens/>
      <w:ind w:left="720"/>
    </w:pPr>
    <w:rPr>
      <w:kern w:val="1"/>
      <w:lang w:eastAsia="ar-SA"/>
    </w:rPr>
  </w:style>
  <w:style w:type="paragraph" w:customStyle="1" w:styleId="Textkomente2">
    <w:name w:val="Text komentáře2"/>
    <w:pPr>
      <w:suppressAutoHyphens/>
    </w:pPr>
    <w:rPr>
      <w:kern w:val="1"/>
      <w:lang w:eastAsia="ar-SA"/>
    </w:rPr>
  </w:style>
  <w:style w:type="paragraph" w:customStyle="1" w:styleId="Pedmtkomente1">
    <w:name w:val="Předmět komentáře1"/>
    <w:pPr>
      <w:suppressAutoHyphens/>
    </w:pPr>
    <w:rPr>
      <w:b/>
      <w:bCs/>
      <w:kern w:val="1"/>
      <w:lang w:eastAsia="ar-SA"/>
    </w:rPr>
  </w:style>
  <w:style w:type="paragraph" w:customStyle="1" w:styleId="Textkomente3">
    <w:name w:val="Text komentáře3"/>
    <w:pPr>
      <w:suppressAutoHyphens/>
    </w:pPr>
    <w:rPr>
      <w:kern w:val="1"/>
      <w:lang w:eastAsia="ar-SA"/>
    </w:rPr>
  </w:style>
  <w:style w:type="paragraph" w:styleId="Nzev">
    <w:name w:val="Title"/>
    <w:next w:val="Podnadpis"/>
    <w:qFormat/>
    <w:pPr>
      <w:widowControl w:val="0"/>
      <w:suppressAutoHyphens/>
      <w:spacing w:before="120" w:line="480" w:lineRule="auto"/>
      <w:jc w:val="center"/>
    </w:pPr>
    <w:rPr>
      <w:b/>
      <w:bCs/>
      <w:kern w:val="1"/>
      <w:sz w:val="36"/>
      <w:szCs w:val="36"/>
      <w:lang w:eastAsia="ar-SA"/>
    </w:rPr>
  </w:style>
  <w:style w:type="paragraph" w:styleId="Podnadpis">
    <w:name w:val="Subtitle"/>
    <w:next w:val="Zkladntext"/>
    <w:qFormat/>
    <w:pPr>
      <w:suppressAutoHyphens/>
      <w:spacing w:after="60"/>
      <w:jc w:val="center"/>
    </w:pPr>
    <w:rPr>
      <w:rFonts w:ascii="Arial" w:hAnsi="Arial" w:cs="Arial"/>
      <w:i/>
      <w:iCs/>
      <w:kern w:val="1"/>
      <w:sz w:val="24"/>
      <w:szCs w:val="24"/>
      <w:lang w:eastAsia="ar-SA"/>
    </w:rPr>
  </w:style>
  <w:style w:type="paragraph" w:customStyle="1" w:styleId="Rozloendokumentu1">
    <w:name w:val="Rozložení dokumentu1"/>
    <w:pPr>
      <w:shd w:val="clear" w:color="auto" w:fill="000080"/>
      <w:suppressAutoHyphens/>
    </w:pPr>
    <w:rPr>
      <w:rFonts w:ascii="Tahoma" w:hAnsi="Tahoma" w:cs="Tahoma"/>
      <w:kern w:val="1"/>
      <w:lang w:eastAsia="ar-SA"/>
    </w:rPr>
  </w:style>
  <w:style w:type="paragraph" w:customStyle="1" w:styleId="Rozloendokumentu11">
    <w:name w:val="Rozložení dokumentu11"/>
    <w:pPr>
      <w:shd w:val="clear" w:color="auto" w:fill="000080"/>
      <w:suppressAutoHyphens/>
    </w:pPr>
    <w:rPr>
      <w:rFonts w:ascii="Tahoma" w:hAnsi="Tahoma" w:cs="Tahoma"/>
      <w:kern w:val="1"/>
      <w:lang w:eastAsia="ar-SA"/>
    </w:rPr>
  </w:style>
  <w:style w:type="paragraph" w:customStyle="1" w:styleId="Revize1">
    <w:name w:val="Revize1"/>
    <w:pPr>
      <w:suppressAutoHyphens/>
    </w:pPr>
    <w:rPr>
      <w:kern w:val="1"/>
      <w:lang w:eastAsia="ar-SA"/>
    </w:rPr>
  </w:style>
  <w:style w:type="paragraph" w:customStyle="1" w:styleId="Textkomente4">
    <w:name w:val="Text komentáře4"/>
    <w:pPr>
      <w:suppressAutoHyphens/>
    </w:pPr>
    <w:rPr>
      <w:kern w:val="1"/>
      <w:lang w:eastAsia="ar-SA"/>
    </w:rPr>
  </w:style>
  <w:style w:type="paragraph" w:customStyle="1" w:styleId="Textbubliny2">
    <w:name w:val="Text bubliny2"/>
    <w:pPr>
      <w:widowControl w:val="0"/>
      <w:suppressAutoHyphens/>
    </w:pPr>
    <w:rPr>
      <w:rFonts w:ascii="Tahoma" w:hAnsi="Tahoma"/>
      <w:kern w:val="1"/>
      <w:sz w:val="16"/>
      <w:szCs w:val="16"/>
      <w:lang w:eastAsia="ar-SA"/>
    </w:rPr>
  </w:style>
  <w:style w:type="paragraph" w:customStyle="1" w:styleId="Textkomente5">
    <w:name w:val="Text komentáře5"/>
    <w:pPr>
      <w:widowControl w:val="0"/>
      <w:suppressAutoHyphens/>
    </w:pPr>
    <w:rPr>
      <w:kern w:val="1"/>
      <w:sz w:val="22"/>
      <w:szCs w:val="22"/>
      <w:lang w:eastAsia="ar-SA"/>
    </w:rPr>
  </w:style>
  <w:style w:type="paragraph" w:customStyle="1" w:styleId="Pedmtkomente2">
    <w:name w:val="Předmět komentáře2"/>
    <w:pPr>
      <w:widowControl w:val="0"/>
      <w:suppressAutoHyphens/>
    </w:pPr>
    <w:rPr>
      <w:b/>
      <w:bCs/>
      <w:kern w:val="1"/>
      <w:sz w:val="22"/>
      <w:szCs w:val="22"/>
      <w:lang w:eastAsia="ar-SA"/>
    </w:rPr>
  </w:style>
  <w:style w:type="character" w:styleId="Odkaznakoment">
    <w:name w:val="annotation reference"/>
    <w:uiPriority w:val="99"/>
    <w:semiHidden/>
    <w:unhideWhenUsed/>
    <w:rsid w:val="006648FE"/>
    <w:rPr>
      <w:sz w:val="16"/>
      <w:szCs w:val="16"/>
    </w:rPr>
  </w:style>
  <w:style w:type="paragraph" w:styleId="Textkomente">
    <w:name w:val="annotation text"/>
    <w:basedOn w:val="Normln"/>
    <w:link w:val="TextkomenteChar3"/>
    <w:uiPriority w:val="99"/>
    <w:semiHidden/>
    <w:unhideWhenUsed/>
    <w:rsid w:val="006648FE"/>
  </w:style>
  <w:style w:type="character" w:customStyle="1" w:styleId="TextkomenteChar3">
    <w:name w:val="Text komentáře Char3"/>
    <w:link w:val="Textkomente"/>
    <w:uiPriority w:val="99"/>
    <w:semiHidden/>
    <w:rsid w:val="006648FE"/>
    <w:rPr>
      <w:kern w:val="1"/>
      <w:lang w:eastAsia="ar-SA"/>
    </w:rPr>
  </w:style>
  <w:style w:type="paragraph" w:styleId="Pedmtkomente">
    <w:name w:val="annotation subject"/>
    <w:basedOn w:val="Textkomente"/>
    <w:next w:val="Textkomente"/>
    <w:link w:val="PedmtkomenteChar2"/>
    <w:uiPriority w:val="99"/>
    <w:semiHidden/>
    <w:unhideWhenUsed/>
    <w:rsid w:val="006648FE"/>
    <w:rPr>
      <w:b/>
      <w:bCs/>
    </w:rPr>
  </w:style>
  <w:style w:type="character" w:customStyle="1" w:styleId="PedmtkomenteChar2">
    <w:name w:val="Předmět komentáře Char2"/>
    <w:link w:val="Pedmtkomente"/>
    <w:uiPriority w:val="99"/>
    <w:semiHidden/>
    <w:rsid w:val="006648FE"/>
    <w:rPr>
      <w:b/>
      <w:bCs/>
      <w:kern w:val="1"/>
      <w:lang w:eastAsia="ar-SA"/>
    </w:rPr>
  </w:style>
  <w:style w:type="paragraph" w:styleId="Textbubliny">
    <w:name w:val="Balloon Text"/>
    <w:basedOn w:val="Normln"/>
    <w:link w:val="TextbublinyChar1"/>
    <w:uiPriority w:val="99"/>
    <w:semiHidden/>
    <w:unhideWhenUsed/>
    <w:rsid w:val="006648FE"/>
    <w:rPr>
      <w:rFonts w:ascii="Tahoma" w:hAnsi="Tahoma" w:cs="Tahoma"/>
      <w:sz w:val="16"/>
      <w:szCs w:val="16"/>
    </w:rPr>
  </w:style>
  <w:style w:type="character" w:customStyle="1" w:styleId="TextbublinyChar1">
    <w:name w:val="Text bubliny Char1"/>
    <w:link w:val="Textbubliny"/>
    <w:uiPriority w:val="99"/>
    <w:semiHidden/>
    <w:rsid w:val="006648FE"/>
    <w:rPr>
      <w:rFonts w:ascii="Tahoma" w:hAnsi="Tahoma" w:cs="Tahoma"/>
      <w:kern w:val="1"/>
      <w:sz w:val="16"/>
      <w:szCs w:val="16"/>
      <w:lang w:eastAsia="ar-SA"/>
    </w:rPr>
  </w:style>
  <w:style w:type="paragraph" w:styleId="Odstavecseseznamem">
    <w:name w:val="List Paragraph"/>
    <w:basedOn w:val="Normln"/>
    <w:uiPriority w:val="34"/>
    <w:qFormat/>
    <w:rsid w:val="009F6942"/>
    <w:pPr>
      <w:ind w:left="720"/>
    </w:pPr>
    <w:rPr>
      <w:kern w:val="0"/>
    </w:rPr>
  </w:style>
  <w:style w:type="paragraph" w:customStyle="1" w:styleId="Default">
    <w:name w:val="Default"/>
    <w:rsid w:val="00BB407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7090">
      <w:bodyDiv w:val="1"/>
      <w:marLeft w:val="0"/>
      <w:marRight w:val="0"/>
      <w:marTop w:val="0"/>
      <w:marBottom w:val="0"/>
      <w:divBdr>
        <w:top w:val="none" w:sz="0" w:space="0" w:color="auto"/>
        <w:left w:val="none" w:sz="0" w:space="0" w:color="auto"/>
        <w:bottom w:val="none" w:sz="0" w:space="0" w:color="auto"/>
        <w:right w:val="none" w:sz="0" w:space="0" w:color="auto"/>
      </w:divBdr>
    </w:div>
    <w:div w:id="49043626">
      <w:bodyDiv w:val="1"/>
      <w:marLeft w:val="0"/>
      <w:marRight w:val="0"/>
      <w:marTop w:val="0"/>
      <w:marBottom w:val="0"/>
      <w:divBdr>
        <w:top w:val="none" w:sz="0" w:space="0" w:color="auto"/>
        <w:left w:val="none" w:sz="0" w:space="0" w:color="auto"/>
        <w:bottom w:val="none" w:sz="0" w:space="0" w:color="auto"/>
        <w:right w:val="none" w:sz="0" w:space="0" w:color="auto"/>
      </w:divBdr>
    </w:div>
    <w:div w:id="212696062">
      <w:bodyDiv w:val="1"/>
      <w:marLeft w:val="0"/>
      <w:marRight w:val="0"/>
      <w:marTop w:val="0"/>
      <w:marBottom w:val="0"/>
      <w:divBdr>
        <w:top w:val="none" w:sz="0" w:space="0" w:color="auto"/>
        <w:left w:val="none" w:sz="0" w:space="0" w:color="auto"/>
        <w:bottom w:val="none" w:sz="0" w:space="0" w:color="auto"/>
        <w:right w:val="none" w:sz="0" w:space="0" w:color="auto"/>
      </w:divBdr>
    </w:div>
    <w:div w:id="977420235">
      <w:bodyDiv w:val="1"/>
      <w:marLeft w:val="0"/>
      <w:marRight w:val="0"/>
      <w:marTop w:val="0"/>
      <w:marBottom w:val="0"/>
      <w:divBdr>
        <w:top w:val="none" w:sz="0" w:space="0" w:color="auto"/>
        <w:left w:val="none" w:sz="0" w:space="0" w:color="auto"/>
        <w:bottom w:val="none" w:sz="0" w:space="0" w:color="auto"/>
        <w:right w:val="none" w:sz="0" w:space="0" w:color="auto"/>
      </w:divBdr>
    </w:div>
    <w:div w:id="1032028081">
      <w:bodyDiv w:val="1"/>
      <w:marLeft w:val="0"/>
      <w:marRight w:val="0"/>
      <w:marTop w:val="0"/>
      <w:marBottom w:val="0"/>
      <w:divBdr>
        <w:top w:val="none" w:sz="0" w:space="0" w:color="auto"/>
        <w:left w:val="none" w:sz="0" w:space="0" w:color="auto"/>
        <w:bottom w:val="none" w:sz="0" w:space="0" w:color="auto"/>
        <w:right w:val="none" w:sz="0" w:space="0" w:color="auto"/>
      </w:divBdr>
    </w:div>
    <w:div w:id="1632708550">
      <w:bodyDiv w:val="1"/>
      <w:marLeft w:val="0"/>
      <w:marRight w:val="0"/>
      <w:marTop w:val="0"/>
      <w:marBottom w:val="0"/>
      <w:divBdr>
        <w:top w:val="none" w:sz="0" w:space="0" w:color="auto"/>
        <w:left w:val="none" w:sz="0" w:space="0" w:color="auto"/>
        <w:bottom w:val="none" w:sz="0" w:space="0" w:color="auto"/>
        <w:right w:val="none" w:sz="0" w:space="0" w:color="auto"/>
      </w:divBdr>
    </w:div>
    <w:div w:id="1659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147F-EC33-4E20-AA34-BAB68DBA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3522</Words>
  <Characters>20780</Characters>
  <Application>Microsoft Office Word</Application>
  <DocSecurity>4</DocSecurity>
  <Lines>173</Lines>
  <Paragraphs>48</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c:creator>
  <cp:lastModifiedBy>Markéta Horáková</cp:lastModifiedBy>
  <cp:revision>2</cp:revision>
  <cp:lastPrinted>2018-01-03T07:35:00Z</cp:lastPrinted>
  <dcterms:created xsi:type="dcterms:W3CDTF">2018-01-10T14:28:00Z</dcterms:created>
  <dcterms:modified xsi:type="dcterms:W3CDTF">2018-01-10T14:28:00Z</dcterms:modified>
</cp:coreProperties>
</file>