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33" w:rsidRDefault="00122433">
      <w:pPr>
        <w:jc w:val="center"/>
        <w:rPr>
          <w:b/>
          <w:sz w:val="32"/>
        </w:rPr>
      </w:pPr>
      <w:bookmarkStart w:id="0" w:name="_GoBack"/>
      <w:bookmarkEnd w:id="0"/>
    </w:p>
    <w:p w:rsidR="00F62A66" w:rsidRPr="00FC178E" w:rsidRDefault="00F62A66" w:rsidP="00F62A66">
      <w:pPr>
        <w:pStyle w:val="Zkladntext"/>
        <w:jc w:val="right"/>
        <w:rPr>
          <w:b/>
          <w:sz w:val="28"/>
          <w:szCs w:val="28"/>
        </w:rPr>
      </w:pPr>
      <w:bookmarkStart w:id="1" w:name="_Hlk503166725"/>
      <w:r w:rsidRPr="00FC178E">
        <w:rPr>
          <w:b/>
          <w:sz w:val="28"/>
          <w:szCs w:val="28"/>
        </w:rPr>
        <w:t xml:space="preserve">Domov </w:t>
      </w:r>
      <w:r>
        <w:rPr>
          <w:b/>
          <w:sz w:val="28"/>
          <w:szCs w:val="28"/>
        </w:rPr>
        <w:t>Březiny</w:t>
      </w:r>
      <w:r w:rsidRPr="00FC178E">
        <w:rPr>
          <w:b/>
          <w:sz w:val="28"/>
          <w:szCs w:val="28"/>
        </w:rPr>
        <w:t>, příspěvková organizace</w:t>
      </w:r>
    </w:p>
    <w:p w:rsidR="00F62A66" w:rsidRPr="00FC178E" w:rsidRDefault="00F62A66" w:rsidP="00F62A66">
      <w:pPr>
        <w:pStyle w:val="dka"/>
        <w:jc w:val="right"/>
        <w:rPr>
          <w:rFonts w:ascii="Times New Roman" w:hAnsi="Times New Roman"/>
          <w:sz w:val="28"/>
          <w:szCs w:val="28"/>
        </w:rPr>
      </w:pPr>
      <w:r w:rsidRPr="00FC178E">
        <w:rPr>
          <w:rFonts w:ascii="Times New Roman" w:hAnsi="Times New Roman"/>
          <w:sz w:val="28"/>
          <w:szCs w:val="28"/>
        </w:rPr>
        <w:t xml:space="preserve">se sídlem </w:t>
      </w:r>
      <w:r>
        <w:rPr>
          <w:rFonts w:ascii="Times New Roman" w:hAnsi="Times New Roman"/>
          <w:sz w:val="28"/>
          <w:szCs w:val="28"/>
        </w:rPr>
        <w:t>Rychvaldská 531</w:t>
      </w:r>
      <w:r w:rsidRPr="00FC178E">
        <w:rPr>
          <w:rFonts w:ascii="Times New Roman" w:hAnsi="Times New Roman"/>
          <w:sz w:val="28"/>
          <w:szCs w:val="28"/>
        </w:rPr>
        <w:t xml:space="preserve">, 735 </w:t>
      </w:r>
      <w:r>
        <w:rPr>
          <w:rFonts w:ascii="Times New Roman" w:hAnsi="Times New Roman"/>
          <w:sz w:val="28"/>
          <w:szCs w:val="28"/>
        </w:rPr>
        <w:t>4</w:t>
      </w:r>
      <w:r w:rsidRPr="00FC178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Petřvald</w:t>
      </w:r>
    </w:p>
    <w:p w:rsidR="00F62A66" w:rsidRPr="00FC178E" w:rsidRDefault="00F62A66" w:rsidP="00F62A66">
      <w:pPr>
        <w:pStyle w:val="dka"/>
        <w:jc w:val="right"/>
        <w:rPr>
          <w:rFonts w:ascii="Times New Roman" w:hAnsi="Times New Roman"/>
          <w:i/>
          <w:sz w:val="28"/>
          <w:szCs w:val="28"/>
        </w:rPr>
      </w:pPr>
      <w:r w:rsidRPr="00FC178E">
        <w:rPr>
          <w:rFonts w:ascii="Times New Roman" w:hAnsi="Times New Roman"/>
          <w:sz w:val="28"/>
          <w:szCs w:val="28"/>
        </w:rPr>
        <w:t>zastoupen</w:t>
      </w:r>
      <w:r>
        <w:rPr>
          <w:rFonts w:ascii="Times New Roman" w:hAnsi="Times New Roman"/>
          <w:sz w:val="28"/>
          <w:szCs w:val="28"/>
        </w:rPr>
        <w:t>a</w:t>
      </w:r>
      <w:r w:rsidRPr="00FC178E">
        <w:rPr>
          <w:rFonts w:ascii="Times New Roman" w:hAnsi="Times New Roman"/>
          <w:sz w:val="28"/>
          <w:szCs w:val="28"/>
        </w:rPr>
        <w:t xml:space="preserve"> Ing. </w:t>
      </w:r>
      <w:r>
        <w:rPr>
          <w:rFonts w:ascii="Times New Roman" w:hAnsi="Times New Roman"/>
          <w:sz w:val="28"/>
          <w:szCs w:val="28"/>
        </w:rPr>
        <w:t>Pavl</w:t>
      </w:r>
      <w:r w:rsidR="00F328B8">
        <w:rPr>
          <w:rFonts w:ascii="Times New Roman" w:hAnsi="Times New Roman"/>
          <w:sz w:val="28"/>
          <w:szCs w:val="28"/>
        </w:rPr>
        <w:t>em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Zelk</w:t>
      </w:r>
      <w:r w:rsidR="00F328B8">
        <w:rPr>
          <w:rFonts w:ascii="Times New Roman" w:hAnsi="Times New Roman"/>
          <w:sz w:val="28"/>
          <w:szCs w:val="28"/>
        </w:rPr>
        <w:t>em</w:t>
      </w:r>
      <w:proofErr w:type="spellEnd"/>
      <w:r w:rsidRPr="00FC178E">
        <w:rPr>
          <w:rFonts w:ascii="Times New Roman" w:hAnsi="Times New Roman"/>
          <w:sz w:val="28"/>
          <w:szCs w:val="28"/>
        </w:rPr>
        <w:t>, ředitel</w:t>
      </w:r>
      <w:r w:rsidR="00F328B8">
        <w:rPr>
          <w:rFonts w:ascii="Times New Roman" w:hAnsi="Times New Roman"/>
          <w:sz w:val="28"/>
          <w:szCs w:val="28"/>
        </w:rPr>
        <w:t>em</w:t>
      </w:r>
    </w:p>
    <w:p w:rsidR="00F62A66" w:rsidRPr="00FC178E" w:rsidRDefault="00F62A66" w:rsidP="00F62A66">
      <w:pPr>
        <w:pStyle w:val="dka"/>
        <w:jc w:val="right"/>
        <w:rPr>
          <w:rFonts w:ascii="Times New Roman" w:hAnsi="Times New Roman"/>
          <w:sz w:val="28"/>
          <w:szCs w:val="28"/>
        </w:rPr>
      </w:pPr>
      <w:r w:rsidRPr="00FC178E">
        <w:rPr>
          <w:rFonts w:ascii="Times New Roman" w:hAnsi="Times New Roman"/>
          <w:sz w:val="28"/>
          <w:szCs w:val="28"/>
        </w:rPr>
        <w:t>IČ: 008473</w:t>
      </w:r>
      <w:r>
        <w:rPr>
          <w:rFonts w:ascii="Times New Roman" w:hAnsi="Times New Roman"/>
          <w:sz w:val="28"/>
          <w:szCs w:val="28"/>
        </w:rPr>
        <w:t>48</w:t>
      </w:r>
    </w:p>
    <w:p w:rsidR="00F62A66" w:rsidRDefault="00F62A66" w:rsidP="00F62A66">
      <w:pPr>
        <w:jc w:val="center"/>
        <w:rPr>
          <w:b/>
          <w:sz w:val="32"/>
        </w:rPr>
      </w:pPr>
    </w:p>
    <w:p w:rsidR="00F62A66" w:rsidRDefault="00F62A66" w:rsidP="00F62A66">
      <w:pPr>
        <w:jc w:val="center"/>
        <w:rPr>
          <w:b/>
          <w:sz w:val="32"/>
        </w:rPr>
      </w:pPr>
    </w:p>
    <w:p w:rsidR="00F62A66" w:rsidRDefault="00F62A66" w:rsidP="00F62A66">
      <w:pPr>
        <w:jc w:val="center"/>
        <w:rPr>
          <w:b/>
          <w:sz w:val="32"/>
        </w:rPr>
      </w:pPr>
    </w:p>
    <w:p w:rsidR="00F62A66" w:rsidRDefault="00F62A66" w:rsidP="00F62A66">
      <w:pPr>
        <w:jc w:val="center"/>
        <w:rPr>
          <w:b/>
          <w:sz w:val="32"/>
        </w:rPr>
      </w:pPr>
    </w:p>
    <w:p w:rsidR="00F62A66" w:rsidRDefault="00F62A66" w:rsidP="00F62A66">
      <w:pPr>
        <w:jc w:val="center"/>
        <w:rPr>
          <w:b/>
          <w:sz w:val="32"/>
        </w:rPr>
      </w:pPr>
    </w:p>
    <w:p w:rsidR="00F62A66" w:rsidRDefault="00F62A66" w:rsidP="00F62A66">
      <w:pPr>
        <w:rPr>
          <w:sz w:val="28"/>
          <w:szCs w:val="28"/>
        </w:rPr>
      </w:pPr>
      <w:r>
        <w:rPr>
          <w:sz w:val="28"/>
          <w:szCs w:val="28"/>
        </w:rPr>
        <w:t>Potvrzujeme objednávku č. 40/2017 ze dne 20.12.2017</w:t>
      </w:r>
    </w:p>
    <w:p w:rsidR="00F62A66" w:rsidRDefault="00F62A66" w:rsidP="00F62A66">
      <w:pPr>
        <w:rPr>
          <w:sz w:val="28"/>
          <w:szCs w:val="28"/>
        </w:rPr>
      </w:pPr>
    </w:p>
    <w:p w:rsidR="00F62A66" w:rsidRDefault="00F62A66" w:rsidP="00F62A66">
      <w:pPr>
        <w:rPr>
          <w:sz w:val="28"/>
          <w:szCs w:val="28"/>
        </w:rPr>
      </w:pPr>
    </w:p>
    <w:p w:rsidR="00F62A66" w:rsidRPr="00FC178E" w:rsidRDefault="00F62A66" w:rsidP="00F62A66">
      <w:pPr>
        <w:rPr>
          <w:sz w:val="28"/>
          <w:szCs w:val="28"/>
        </w:rPr>
      </w:pPr>
      <w:r>
        <w:rPr>
          <w:sz w:val="28"/>
          <w:szCs w:val="28"/>
        </w:rPr>
        <w:t>Dodání serveru vč. softwarového vybavení v konfiguraci dle nabídky ze dne 18.12.2017</w:t>
      </w:r>
    </w:p>
    <w:p w:rsidR="00F62A66" w:rsidRPr="00FC178E" w:rsidRDefault="00F62A66" w:rsidP="00F62A66">
      <w:pPr>
        <w:jc w:val="center"/>
        <w:rPr>
          <w:sz w:val="28"/>
          <w:szCs w:val="28"/>
        </w:rPr>
      </w:pPr>
    </w:p>
    <w:p w:rsidR="00F62A66" w:rsidRPr="00980459" w:rsidRDefault="00F62A66" w:rsidP="00F62A66">
      <w:pPr>
        <w:rPr>
          <w:sz w:val="28"/>
          <w:szCs w:val="28"/>
        </w:rPr>
      </w:pPr>
      <w:r w:rsidRPr="00980459">
        <w:rPr>
          <w:sz w:val="28"/>
          <w:szCs w:val="28"/>
        </w:rPr>
        <w:t>S termínem dodání do 31.12.2017</w:t>
      </w:r>
    </w:p>
    <w:p w:rsidR="00F62A66" w:rsidRDefault="00F62A66" w:rsidP="00F62A66">
      <w:pPr>
        <w:jc w:val="center"/>
        <w:rPr>
          <w:b/>
          <w:sz w:val="32"/>
        </w:rPr>
      </w:pPr>
    </w:p>
    <w:p w:rsidR="00F62A66" w:rsidRDefault="00F62A66" w:rsidP="00F62A66">
      <w:pPr>
        <w:rPr>
          <w:sz w:val="28"/>
          <w:szCs w:val="28"/>
        </w:rPr>
      </w:pPr>
    </w:p>
    <w:p w:rsidR="00F62A66" w:rsidRDefault="00F62A66" w:rsidP="00F62A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2A66" w:rsidRDefault="00F62A66" w:rsidP="00F62A66">
      <w:pPr>
        <w:rPr>
          <w:sz w:val="28"/>
          <w:szCs w:val="28"/>
        </w:rPr>
      </w:pPr>
    </w:p>
    <w:p w:rsidR="00F62A66" w:rsidRDefault="00F62A66" w:rsidP="00F62A66">
      <w:pPr>
        <w:rPr>
          <w:sz w:val="28"/>
          <w:szCs w:val="28"/>
        </w:rPr>
      </w:pPr>
      <w:r>
        <w:rPr>
          <w:sz w:val="28"/>
          <w:szCs w:val="28"/>
        </w:rPr>
        <w:t>Za společnost ABM Czech s.r.o.</w:t>
      </w:r>
    </w:p>
    <w:p w:rsidR="00F62A66" w:rsidRDefault="00F62A66" w:rsidP="00F62A66">
      <w:pPr>
        <w:rPr>
          <w:sz w:val="28"/>
          <w:szCs w:val="28"/>
        </w:rPr>
      </w:pPr>
      <w:r>
        <w:rPr>
          <w:sz w:val="28"/>
          <w:szCs w:val="28"/>
        </w:rPr>
        <w:t>Karel Vojtěšek</w:t>
      </w:r>
    </w:p>
    <w:p w:rsidR="00F62A66" w:rsidRDefault="00F62A66" w:rsidP="00F62A66">
      <w:pPr>
        <w:rPr>
          <w:sz w:val="28"/>
          <w:szCs w:val="28"/>
        </w:rPr>
      </w:pPr>
    </w:p>
    <w:p w:rsidR="00F62A66" w:rsidRPr="00FC178E" w:rsidRDefault="00F62A66" w:rsidP="00F62A66">
      <w:pPr>
        <w:rPr>
          <w:sz w:val="28"/>
          <w:szCs w:val="28"/>
        </w:rPr>
      </w:pPr>
      <w:r w:rsidRPr="00F62A66">
        <w:rPr>
          <w:noProof/>
          <w:sz w:val="28"/>
          <w:szCs w:val="28"/>
        </w:rPr>
        <w:drawing>
          <wp:inline distT="0" distB="0" distL="0" distR="0">
            <wp:extent cx="2571750" cy="20955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C178E" w:rsidRDefault="00FC178E">
      <w:pPr>
        <w:jc w:val="center"/>
        <w:rPr>
          <w:b/>
          <w:sz w:val="32"/>
        </w:rPr>
      </w:pPr>
    </w:p>
    <w:sectPr w:rsidR="00FC178E" w:rsidSect="00FC178E">
      <w:headerReference w:type="default" r:id="rId8"/>
      <w:footerReference w:type="even" r:id="rId9"/>
      <w:footerReference w:type="default" r:id="rId10"/>
      <w:pgSz w:w="11909" w:h="16834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78" w:rsidRDefault="00E81E78">
      <w:r>
        <w:separator/>
      </w:r>
    </w:p>
  </w:endnote>
  <w:endnote w:type="continuationSeparator" w:id="0">
    <w:p w:rsidR="00E81E78" w:rsidRDefault="00E8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88" w:rsidRDefault="00624E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4E88" w:rsidRDefault="00624E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A" w:rsidRDefault="0028682A" w:rsidP="0028682A">
    <w:pPr>
      <w:pStyle w:val="Zpat"/>
      <w:pBdr>
        <w:top w:val="single" w:sz="6" w:space="1" w:color="auto"/>
      </w:pBdr>
      <w:jc w:val="center"/>
    </w:pPr>
    <w:r w:rsidRPr="002D7025">
      <w:t>ABM CZECH s.r.o.</w:t>
    </w:r>
    <w:r>
      <w:t>, Ocelářská 836/35, 703 00 Ostrava</w:t>
    </w:r>
  </w:p>
  <w:p w:rsidR="00624E88" w:rsidRPr="0028682A" w:rsidRDefault="00624E88" w:rsidP="002868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78" w:rsidRDefault="00E81E78">
      <w:r>
        <w:separator/>
      </w:r>
    </w:p>
  </w:footnote>
  <w:footnote w:type="continuationSeparator" w:id="0">
    <w:p w:rsidR="00E81E78" w:rsidRDefault="00E8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88" w:rsidRDefault="00F62A6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-85090</wp:posOffset>
          </wp:positionV>
          <wp:extent cx="657225" cy="452120"/>
          <wp:effectExtent l="0" t="0" r="0" b="0"/>
          <wp:wrapNone/>
          <wp:docPr id="2" name="obrázek 2" descr="ABMCO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MCO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E88">
      <w:t>________________________________________________________</w:t>
    </w:r>
    <w:r w:rsidR="00624E88" w:rsidRPr="00740FAC">
      <w:rPr>
        <w:rFonts w:ascii="Tahoma" w:hAnsi="Tahoma"/>
      </w:rPr>
      <w:t>ABM CZECH, s.r.o.</w:t>
    </w:r>
    <w:r w:rsidR="00624E88">
      <w:t>________</w:t>
    </w:r>
    <w:r w:rsidR="00624E88">
      <w:tab/>
    </w:r>
    <w:r w:rsidR="00624E8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65CF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209C5"/>
    <w:multiLevelType w:val="hybridMultilevel"/>
    <w:tmpl w:val="B1B85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00846">
      <w:start w:val="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9219D"/>
    <w:multiLevelType w:val="hybridMultilevel"/>
    <w:tmpl w:val="5F42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539DC"/>
    <w:multiLevelType w:val="hybridMultilevel"/>
    <w:tmpl w:val="A88459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2B02E0"/>
    <w:multiLevelType w:val="hybridMultilevel"/>
    <w:tmpl w:val="E662E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694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F76A4"/>
    <w:multiLevelType w:val="hybridMultilevel"/>
    <w:tmpl w:val="C91602B0"/>
    <w:lvl w:ilvl="0" w:tplc="5ED0C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530"/>
    <w:multiLevelType w:val="hybridMultilevel"/>
    <w:tmpl w:val="93780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274E2"/>
    <w:multiLevelType w:val="hybridMultilevel"/>
    <w:tmpl w:val="93780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E0C3A"/>
    <w:multiLevelType w:val="hybridMultilevel"/>
    <w:tmpl w:val="7842EC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87BA2"/>
    <w:multiLevelType w:val="hybridMultilevel"/>
    <w:tmpl w:val="E99EFF4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CC544A3"/>
    <w:multiLevelType w:val="hybridMultilevel"/>
    <w:tmpl w:val="A88459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610516"/>
    <w:multiLevelType w:val="multilevel"/>
    <w:tmpl w:val="293E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7" w15:restartNumberingAfterBreak="0">
    <w:nsid w:val="3ACB42F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BB67D29"/>
    <w:multiLevelType w:val="singleLevel"/>
    <w:tmpl w:val="45AEB16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CAA7FE0"/>
    <w:multiLevelType w:val="multilevel"/>
    <w:tmpl w:val="1BB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71CB1"/>
    <w:multiLevelType w:val="hybridMultilevel"/>
    <w:tmpl w:val="2642FF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960E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ED3BC1"/>
    <w:multiLevelType w:val="singleLevel"/>
    <w:tmpl w:val="45AEB16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442F6FBE"/>
    <w:multiLevelType w:val="singleLevel"/>
    <w:tmpl w:val="B5F0526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6A55DC5"/>
    <w:multiLevelType w:val="singleLevel"/>
    <w:tmpl w:val="45AEB16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4AF1561C"/>
    <w:multiLevelType w:val="hybridMultilevel"/>
    <w:tmpl w:val="93780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859B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B0D5136"/>
    <w:multiLevelType w:val="hybridMultilevel"/>
    <w:tmpl w:val="2642FF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960E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9A3920"/>
    <w:multiLevelType w:val="hybridMultilevel"/>
    <w:tmpl w:val="2642F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60E0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D15606"/>
    <w:multiLevelType w:val="hybridMultilevel"/>
    <w:tmpl w:val="EC8C5E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8E1EB1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E30AA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4621ABA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DA73E1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1"/>
  </w:num>
  <w:num w:numId="5">
    <w:abstractNumId w:val="18"/>
  </w:num>
  <w:num w:numId="6">
    <w:abstractNumId w:val="23"/>
  </w:num>
  <w:num w:numId="7">
    <w:abstractNumId w:val="28"/>
  </w:num>
  <w:num w:numId="8">
    <w:abstractNumId w:val="0"/>
  </w:num>
  <w:num w:numId="9">
    <w:abstractNumId w:val="1"/>
  </w:num>
  <w:num w:numId="10">
    <w:abstractNumId w:val="2"/>
  </w:num>
  <w:num w:numId="11">
    <w:abstractNumId w:val="29"/>
  </w:num>
  <w:num w:numId="12">
    <w:abstractNumId w:val="10"/>
  </w:num>
  <w:num w:numId="13">
    <w:abstractNumId w:val="25"/>
  </w:num>
  <w:num w:numId="14">
    <w:abstractNumId w:val="31"/>
  </w:num>
  <w:num w:numId="15">
    <w:abstractNumId w:val="30"/>
  </w:num>
  <w:num w:numId="16">
    <w:abstractNumId w:val="17"/>
  </w:num>
  <w:num w:numId="17">
    <w:abstractNumId w:val="9"/>
  </w:num>
  <w:num w:numId="18">
    <w:abstractNumId w:val="3"/>
  </w:num>
  <w:num w:numId="19">
    <w:abstractNumId w:val="32"/>
  </w:num>
  <w:num w:numId="20">
    <w:abstractNumId w:val="14"/>
  </w:num>
  <w:num w:numId="21">
    <w:abstractNumId w:val="12"/>
  </w:num>
  <w:num w:numId="22">
    <w:abstractNumId w:val="13"/>
  </w:num>
  <w:num w:numId="23">
    <w:abstractNumId w:val="27"/>
  </w:num>
  <w:num w:numId="24">
    <w:abstractNumId w:val="6"/>
  </w:num>
  <w:num w:numId="25">
    <w:abstractNumId w:val="15"/>
  </w:num>
  <w:num w:numId="26">
    <w:abstractNumId w:val="5"/>
  </w:num>
  <w:num w:numId="27">
    <w:abstractNumId w:val="8"/>
  </w:num>
  <w:num w:numId="28">
    <w:abstractNumId w:val="24"/>
  </w:num>
  <w:num w:numId="29">
    <w:abstractNumId w:val="11"/>
  </w:num>
  <w:num w:numId="30">
    <w:abstractNumId w:val="20"/>
  </w:num>
  <w:num w:numId="31">
    <w:abstractNumId w:val="26"/>
  </w:num>
  <w:num w:numId="32">
    <w:abstractNumId w:val="7"/>
  </w:num>
  <w:num w:numId="3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indowText" stroke="f" strokecolor="window" o:insetmode="auto">
      <v:fill color="windowText" color2="black" on="f"/>
      <v:stroke color="window" weight="3e-5mm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5D"/>
    <w:rsid w:val="000076F0"/>
    <w:rsid w:val="00010C4A"/>
    <w:rsid w:val="00012BEA"/>
    <w:rsid w:val="000173AC"/>
    <w:rsid w:val="00031535"/>
    <w:rsid w:val="0003679A"/>
    <w:rsid w:val="00040B0C"/>
    <w:rsid w:val="00043D07"/>
    <w:rsid w:val="00051396"/>
    <w:rsid w:val="00051800"/>
    <w:rsid w:val="00052B81"/>
    <w:rsid w:val="00065D35"/>
    <w:rsid w:val="00066242"/>
    <w:rsid w:val="0006724C"/>
    <w:rsid w:val="00072D48"/>
    <w:rsid w:val="00081E9D"/>
    <w:rsid w:val="00082715"/>
    <w:rsid w:val="00082B37"/>
    <w:rsid w:val="000858AC"/>
    <w:rsid w:val="00093509"/>
    <w:rsid w:val="00093763"/>
    <w:rsid w:val="000A1496"/>
    <w:rsid w:val="000A286B"/>
    <w:rsid w:val="000B038C"/>
    <w:rsid w:val="000B3965"/>
    <w:rsid w:val="000B6265"/>
    <w:rsid w:val="000C333A"/>
    <w:rsid w:val="000C57FD"/>
    <w:rsid w:val="000C702F"/>
    <w:rsid w:val="000C718D"/>
    <w:rsid w:val="000C78F2"/>
    <w:rsid w:val="000D0941"/>
    <w:rsid w:val="000D2676"/>
    <w:rsid w:val="000D6A89"/>
    <w:rsid w:val="000E0F4F"/>
    <w:rsid w:val="000E63B8"/>
    <w:rsid w:val="000E71EA"/>
    <w:rsid w:val="000F1D15"/>
    <w:rsid w:val="000F2BBF"/>
    <w:rsid w:val="000F7484"/>
    <w:rsid w:val="00102073"/>
    <w:rsid w:val="00104CAE"/>
    <w:rsid w:val="00111484"/>
    <w:rsid w:val="0011693C"/>
    <w:rsid w:val="001205F6"/>
    <w:rsid w:val="00122433"/>
    <w:rsid w:val="00124F56"/>
    <w:rsid w:val="00125809"/>
    <w:rsid w:val="00126966"/>
    <w:rsid w:val="00142C15"/>
    <w:rsid w:val="00147CF5"/>
    <w:rsid w:val="001509FE"/>
    <w:rsid w:val="00166FCB"/>
    <w:rsid w:val="00167FBD"/>
    <w:rsid w:val="0017070C"/>
    <w:rsid w:val="0017159D"/>
    <w:rsid w:val="001747C8"/>
    <w:rsid w:val="001808B4"/>
    <w:rsid w:val="00180D4C"/>
    <w:rsid w:val="00184F52"/>
    <w:rsid w:val="001A3A38"/>
    <w:rsid w:val="001A58D7"/>
    <w:rsid w:val="001A7FDF"/>
    <w:rsid w:val="001B075D"/>
    <w:rsid w:val="001B3A81"/>
    <w:rsid w:val="001B4E5D"/>
    <w:rsid w:val="001C623A"/>
    <w:rsid w:val="001D5A94"/>
    <w:rsid w:val="001F179B"/>
    <w:rsid w:val="001F597E"/>
    <w:rsid w:val="00204518"/>
    <w:rsid w:val="00213C4F"/>
    <w:rsid w:val="002157EB"/>
    <w:rsid w:val="00217427"/>
    <w:rsid w:val="00221EBD"/>
    <w:rsid w:val="00224A1D"/>
    <w:rsid w:val="002356D1"/>
    <w:rsid w:val="0024272E"/>
    <w:rsid w:val="00245C4D"/>
    <w:rsid w:val="0024608E"/>
    <w:rsid w:val="00247104"/>
    <w:rsid w:val="0024731E"/>
    <w:rsid w:val="0024771B"/>
    <w:rsid w:val="00257B1F"/>
    <w:rsid w:val="00261BA5"/>
    <w:rsid w:val="00264B3D"/>
    <w:rsid w:val="00272AD5"/>
    <w:rsid w:val="002738A7"/>
    <w:rsid w:val="002803A6"/>
    <w:rsid w:val="002843F5"/>
    <w:rsid w:val="002846AD"/>
    <w:rsid w:val="0028682A"/>
    <w:rsid w:val="00287C1A"/>
    <w:rsid w:val="002B015E"/>
    <w:rsid w:val="002B23CD"/>
    <w:rsid w:val="002C4A2F"/>
    <w:rsid w:val="002D77AF"/>
    <w:rsid w:val="002D7D57"/>
    <w:rsid w:val="002E0F2A"/>
    <w:rsid w:val="002E2001"/>
    <w:rsid w:val="002E719C"/>
    <w:rsid w:val="002F22C2"/>
    <w:rsid w:val="002F2CA6"/>
    <w:rsid w:val="002F3831"/>
    <w:rsid w:val="002F5A2E"/>
    <w:rsid w:val="0030095E"/>
    <w:rsid w:val="00324860"/>
    <w:rsid w:val="00330445"/>
    <w:rsid w:val="003424A6"/>
    <w:rsid w:val="00347D46"/>
    <w:rsid w:val="003570A9"/>
    <w:rsid w:val="00361D17"/>
    <w:rsid w:val="00372029"/>
    <w:rsid w:val="00381804"/>
    <w:rsid w:val="00387AC7"/>
    <w:rsid w:val="0039055B"/>
    <w:rsid w:val="003A2D8B"/>
    <w:rsid w:val="003A46D0"/>
    <w:rsid w:val="003B72B4"/>
    <w:rsid w:val="003C45F5"/>
    <w:rsid w:val="003C7602"/>
    <w:rsid w:val="003D5405"/>
    <w:rsid w:val="003D64D0"/>
    <w:rsid w:val="003F29A3"/>
    <w:rsid w:val="00412538"/>
    <w:rsid w:val="00413853"/>
    <w:rsid w:val="004164C2"/>
    <w:rsid w:val="0042066F"/>
    <w:rsid w:val="004209E5"/>
    <w:rsid w:val="00420B74"/>
    <w:rsid w:val="00432127"/>
    <w:rsid w:val="0043355D"/>
    <w:rsid w:val="00434FE1"/>
    <w:rsid w:val="00436973"/>
    <w:rsid w:val="00436C26"/>
    <w:rsid w:val="00437EF2"/>
    <w:rsid w:val="004470C6"/>
    <w:rsid w:val="00447267"/>
    <w:rsid w:val="00456493"/>
    <w:rsid w:val="00460003"/>
    <w:rsid w:val="00462C01"/>
    <w:rsid w:val="00466679"/>
    <w:rsid w:val="00471501"/>
    <w:rsid w:val="004717CF"/>
    <w:rsid w:val="00475B83"/>
    <w:rsid w:val="00476054"/>
    <w:rsid w:val="00476153"/>
    <w:rsid w:val="004778F6"/>
    <w:rsid w:val="00490AAF"/>
    <w:rsid w:val="00491574"/>
    <w:rsid w:val="0049577A"/>
    <w:rsid w:val="004A48FD"/>
    <w:rsid w:val="004A6FF4"/>
    <w:rsid w:val="004B1134"/>
    <w:rsid w:val="004B37B3"/>
    <w:rsid w:val="004C551E"/>
    <w:rsid w:val="004C6CBD"/>
    <w:rsid w:val="004D2352"/>
    <w:rsid w:val="004D23B0"/>
    <w:rsid w:val="004E26A3"/>
    <w:rsid w:val="004F1300"/>
    <w:rsid w:val="004F63E7"/>
    <w:rsid w:val="004F67C4"/>
    <w:rsid w:val="00500835"/>
    <w:rsid w:val="005061BC"/>
    <w:rsid w:val="005079F2"/>
    <w:rsid w:val="005106E9"/>
    <w:rsid w:val="00534290"/>
    <w:rsid w:val="00542FEE"/>
    <w:rsid w:val="005438F0"/>
    <w:rsid w:val="005447E0"/>
    <w:rsid w:val="005459F9"/>
    <w:rsid w:val="00546F16"/>
    <w:rsid w:val="005618CD"/>
    <w:rsid w:val="00561F85"/>
    <w:rsid w:val="00566E39"/>
    <w:rsid w:val="00572C84"/>
    <w:rsid w:val="00584002"/>
    <w:rsid w:val="00584E35"/>
    <w:rsid w:val="00587173"/>
    <w:rsid w:val="005873EF"/>
    <w:rsid w:val="0059015B"/>
    <w:rsid w:val="00590BF0"/>
    <w:rsid w:val="0059290E"/>
    <w:rsid w:val="00596BEC"/>
    <w:rsid w:val="005A1BDC"/>
    <w:rsid w:val="005A4FF0"/>
    <w:rsid w:val="005A56CF"/>
    <w:rsid w:val="005A6ECD"/>
    <w:rsid w:val="005C238D"/>
    <w:rsid w:val="005C44B7"/>
    <w:rsid w:val="005C719A"/>
    <w:rsid w:val="005D08EE"/>
    <w:rsid w:val="005D107E"/>
    <w:rsid w:val="005D4CF0"/>
    <w:rsid w:val="005E2C8B"/>
    <w:rsid w:val="005E4001"/>
    <w:rsid w:val="005E6B18"/>
    <w:rsid w:val="005F1F83"/>
    <w:rsid w:val="005F4881"/>
    <w:rsid w:val="005F7705"/>
    <w:rsid w:val="00601F45"/>
    <w:rsid w:val="00615160"/>
    <w:rsid w:val="00620AA6"/>
    <w:rsid w:val="0062461E"/>
    <w:rsid w:val="00624E88"/>
    <w:rsid w:val="00625D61"/>
    <w:rsid w:val="0063796D"/>
    <w:rsid w:val="006379E3"/>
    <w:rsid w:val="00641C21"/>
    <w:rsid w:val="006421B4"/>
    <w:rsid w:val="0064308C"/>
    <w:rsid w:val="00655C56"/>
    <w:rsid w:val="00663825"/>
    <w:rsid w:val="00665555"/>
    <w:rsid w:val="0066620D"/>
    <w:rsid w:val="006717D3"/>
    <w:rsid w:val="00675765"/>
    <w:rsid w:val="00675B7A"/>
    <w:rsid w:val="00677145"/>
    <w:rsid w:val="006809B4"/>
    <w:rsid w:val="006865AA"/>
    <w:rsid w:val="0068669C"/>
    <w:rsid w:val="0069612B"/>
    <w:rsid w:val="006A0E02"/>
    <w:rsid w:val="006A7ACB"/>
    <w:rsid w:val="006B32C1"/>
    <w:rsid w:val="006B52F0"/>
    <w:rsid w:val="006C5729"/>
    <w:rsid w:val="006C64D3"/>
    <w:rsid w:val="006C695B"/>
    <w:rsid w:val="006D7D6E"/>
    <w:rsid w:val="006E7E1E"/>
    <w:rsid w:val="006F439E"/>
    <w:rsid w:val="006F5C7D"/>
    <w:rsid w:val="006F697F"/>
    <w:rsid w:val="006F6C3F"/>
    <w:rsid w:val="0070290D"/>
    <w:rsid w:val="00703D50"/>
    <w:rsid w:val="0071312C"/>
    <w:rsid w:val="00716E7C"/>
    <w:rsid w:val="00721FDE"/>
    <w:rsid w:val="0073134B"/>
    <w:rsid w:val="00733C98"/>
    <w:rsid w:val="00740FAC"/>
    <w:rsid w:val="00743051"/>
    <w:rsid w:val="007449CA"/>
    <w:rsid w:val="00754A80"/>
    <w:rsid w:val="0076145E"/>
    <w:rsid w:val="00773B7D"/>
    <w:rsid w:val="007802D1"/>
    <w:rsid w:val="0078117A"/>
    <w:rsid w:val="0078195D"/>
    <w:rsid w:val="0078597C"/>
    <w:rsid w:val="00796E7D"/>
    <w:rsid w:val="007A5FE9"/>
    <w:rsid w:val="007C54AD"/>
    <w:rsid w:val="007D0CA2"/>
    <w:rsid w:val="007D0D44"/>
    <w:rsid w:val="007E345A"/>
    <w:rsid w:val="007E3BD3"/>
    <w:rsid w:val="007E46AE"/>
    <w:rsid w:val="007E63C5"/>
    <w:rsid w:val="007F321A"/>
    <w:rsid w:val="007F5553"/>
    <w:rsid w:val="0080015B"/>
    <w:rsid w:val="00804CAE"/>
    <w:rsid w:val="00814E1F"/>
    <w:rsid w:val="00817EBA"/>
    <w:rsid w:val="008200BE"/>
    <w:rsid w:val="008217D7"/>
    <w:rsid w:val="00833BD6"/>
    <w:rsid w:val="00833C3A"/>
    <w:rsid w:val="00834B48"/>
    <w:rsid w:val="00834F9B"/>
    <w:rsid w:val="00837B5A"/>
    <w:rsid w:val="008424DD"/>
    <w:rsid w:val="00846167"/>
    <w:rsid w:val="00846656"/>
    <w:rsid w:val="008468CD"/>
    <w:rsid w:val="0086046A"/>
    <w:rsid w:val="008673B2"/>
    <w:rsid w:val="008679D9"/>
    <w:rsid w:val="00873A4A"/>
    <w:rsid w:val="008852D4"/>
    <w:rsid w:val="008922C1"/>
    <w:rsid w:val="00893544"/>
    <w:rsid w:val="008942A3"/>
    <w:rsid w:val="008969C5"/>
    <w:rsid w:val="008A034C"/>
    <w:rsid w:val="008C0AD4"/>
    <w:rsid w:val="008C2E22"/>
    <w:rsid w:val="008C6E9B"/>
    <w:rsid w:val="008C71C7"/>
    <w:rsid w:val="008D2CEB"/>
    <w:rsid w:val="008D3B2E"/>
    <w:rsid w:val="008D3CCF"/>
    <w:rsid w:val="008E1FC5"/>
    <w:rsid w:val="008E2E7E"/>
    <w:rsid w:val="008F2ABA"/>
    <w:rsid w:val="008F327B"/>
    <w:rsid w:val="009015F0"/>
    <w:rsid w:val="00915608"/>
    <w:rsid w:val="009242BD"/>
    <w:rsid w:val="00926435"/>
    <w:rsid w:val="0092709A"/>
    <w:rsid w:val="009320BA"/>
    <w:rsid w:val="00933683"/>
    <w:rsid w:val="009377DE"/>
    <w:rsid w:val="009400CF"/>
    <w:rsid w:val="00942697"/>
    <w:rsid w:val="00943357"/>
    <w:rsid w:val="00943EE6"/>
    <w:rsid w:val="00944724"/>
    <w:rsid w:val="009461F3"/>
    <w:rsid w:val="0095047E"/>
    <w:rsid w:val="00954965"/>
    <w:rsid w:val="00967083"/>
    <w:rsid w:val="00975356"/>
    <w:rsid w:val="00975EE4"/>
    <w:rsid w:val="00977986"/>
    <w:rsid w:val="00987917"/>
    <w:rsid w:val="0099076E"/>
    <w:rsid w:val="00991F43"/>
    <w:rsid w:val="009934A3"/>
    <w:rsid w:val="00995A7E"/>
    <w:rsid w:val="009A3B37"/>
    <w:rsid w:val="009B5741"/>
    <w:rsid w:val="009C19CB"/>
    <w:rsid w:val="009C6474"/>
    <w:rsid w:val="009D7DBD"/>
    <w:rsid w:val="009E5578"/>
    <w:rsid w:val="009E6BE6"/>
    <w:rsid w:val="009F693D"/>
    <w:rsid w:val="00A02F67"/>
    <w:rsid w:val="00A04F94"/>
    <w:rsid w:val="00A07339"/>
    <w:rsid w:val="00A2280A"/>
    <w:rsid w:val="00A24B6C"/>
    <w:rsid w:val="00A2743B"/>
    <w:rsid w:val="00A3355F"/>
    <w:rsid w:val="00A367FD"/>
    <w:rsid w:val="00A40806"/>
    <w:rsid w:val="00A41E8D"/>
    <w:rsid w:val="00A44337"/>
    <w:rsid w:val="00A46E10"/>
    <w:rsid w:val="00A47EA7"/>
    <w:rsid w:val="00A55EF5"/>
    <w:rsid w:val="00A615A6"/>
    <w:rsid w:val="00A61F7D"/>
    <w:rsid w:val="00A626BF"/>
    <w:rsid w:val="00A63CDD"/>
    <w:rsid w:val="00A66E9A"/>
    <w:rsid w:val="00A715E9"/>
    <w:rsid w:val="00A72E25"/>
    <w:rsid w:val="00A74F74"/>
    <w:rsid w:val="00A85AD5"/>
    <w:rsid w:val="00A861A1"/>
    <w:rsid w:val="00A92ABA"/>
    <w:rsid w:val="00A93E1F"/>
    <w:rsid w:val="00A9713D"/>
    <w:rsid w:val="00A97AD7"/>
    <w:rsid w:val="00AC245E"/>
    <w:rsid w:val="00AC42F8"/>
    <w:rsid w:val="00AC75C9"/>
    <w:rsid w:val="00AC7832"/>
    <w:rsid w:val="00AD515F"/>
    <w:rsid w:val="00AE032E"/>
    <w:rsid w:val="00AE22A2"/>
    <w:rsid w:val="00AE4379"/>
    <w:rsid w:val="00AF1D85"/>
    <w:rsid w:val="00AF4C23"/>
    <w:rsid w:val="00B00233"/>
    <w:rsid w:val="00B00CBF"/>
    <w:rsid w:val="00B078D7"/>
    <w:rsid w:val="00B104C7"/>
    <w:rsid w:val="00B1138D"/>
    <w:rsid w:val="00B11EE6"/>
    <w:rsid w:val="00B12C7F"/>
    <w:rsid w:val="00B15233"/>
    <w:rsid w:val="00B20F76"/>
    <w:rsid w:val="00B21593"/>
    <w:rsid w:val="00B25D47"/>
    <w:rsid w:val="00B31862"/>
    <w:rsid w:val="00B349B6"/>
    <w:rsid w:val="00B433F3"/>
    <w:rsid w:val="00B57CFD"/>
    <w:rsid w:val="00B63881"/>
    <w:rsid w:val="00B64226"/>
    <w:rsid w:val="00B71AA1"/>
    <w:rsid w:val="00B80A98"/>
    <w:rsid w:val="00B8158D"/>
    <w:rsid w:val="00B82CCA"/>
    <w:rsid w:val="00B945EB"/>
    <w:rsid w:val="00BA3C69"/>
    <w:rsid w:val="00BB53DB"/>
    <w:rsid w:val="00BC1571"/>
    <w:rsid w:val="00BC3900"/>
    <w:rsid w:val="00BD061F"/>
    <w:rsid w:val="00BD4C51"/>
    <w:rsid w:val="00BE01C8"/>
    <w:rsid w:val="00BE1322"/>
    <w:rsid w:val="00BE1C61"/>
    <w:rsid w:val="00BF2919"/>
    <w:rsid w:val="00BF6B31"/>
    <w:rsid w:val="00BF6D36"/>
    <w:rsid w:val="00C01960"/>
    <w:rsid w:val="00C04E84"/>
    <w:rsid w:val="00C057CA"/>
    <w:rsid w:val="00C06535"/>
    <w:rsid w:val="00C171E1"/>
    <w:rsid w:val="00C2090C"/>
    <w:rsid w:val="00C24C29"/>
    <w:rsid w:val="00C25868"/>
    <w:rsid w:val="00C27DB3"/>
    <w:rsid w:val="00C27F79"/>
    <w:rsid w:val="00C35A7B"/>
    <w:rsid w:val="00C418BD"/>
    <w:rsid w:val="00C4235D"/>
    <w:rsid w:val="00C57D1F"/>
    <w:rsid w:val="00C60C07"/>
    <w:rsid w:val="00C65213"/>
    <w:rsid w:val="00C66103"/>
    <w:rsid w:val="00C663C2"/>
    <w:rsid w:val="00C701B7"/>
    <w:rsid w:val="00C705DD"/>
    <w:rsid w:val="00C746A9"/>
    <w:rsid w:val="00C75703"/>
    <w:rsid w:val="00C759FF"/>
    <w:rsid w:val="00C75C36"/>
    <w:rsid w:val="00C96488"/>
    <w:rsid w:val="00C97102"/>
    <w:rsid w:val="00CA567E"/>
    <w:rsid w:val="00CC1D30"/>
    <w:rsid w:val="00CC5294"/>
    <w:rsid w:val="00CC6914"/>
    <w:rsid w:val="00CD1574"/>
    <w:rsid w:val="00CE3EE6"/>
    <w:rsid w:val="00CF159F"/>
    <w:rsid w:val="00D06414"/>
    <w:rsid w:val="00D06785"/>
    <w:rsid w:val="00D0714F"/>
    <w:rsid w:val="00D14965"/>
    <w:rsid w:val="00D226BC"/>
    <w:rsid w:val="00D23D81"/>
    <w:rsid w:val="00D31F5C"/>
    <w:rsid w:val="00D44B60"/>
    <w:rsid w:val="00D50806"/>
    <w:rsid w:val="00D52A85"/>
    <w:rsid w:val="00D53FD5"/>
    <w:rsid w:val="00D54E9F"/>
    <w:rsid w:val="00D60A9D"/>
    <w:rsid w:val="00D65996"/>
    <w:rsid w:val="00D66301"/>
    <w:rsid w:val="00D744AC"/>
    <w:rsid w:val="00D770C6"/>
    <w:rsid w:val="00D77558"/>
    <w:rsid w:val="00D84A9E"/>
    <w:rsid w:val="00D92FB7"/>
    <w:rsid w:val="00DA0510"/>
    <w:rsid w:val="00DA2344"/>
    <w:rsid w:val="00DA28DA"/>
    <w:rsid w:val="00DB12D2"/>
    <w:rsid w:val="00DB23CC"/>
    <w:rsid w:val="00DB30E0"/>
    <w:rsid w:val="00DB7AE2"/>
    <w:rsid w:val="00DC034F"/>
    <w:rsid w:val="00DD047C"/>
    <w:rsid w:val="00DD53C0"/>
    <w:rsid w:val="00DD6490"/>
    <w:rsid w:val="00DE4590"/>
    <w:rsid w:val="00DF1111"/>
    <w:rsid w:val="00DF1B63"/>
    <w:rsid w:val="00DF3599"/>
    <w:rsid w:val="00DF4579"/>
    <w:rsid w:val="00E01E1A"/>
    <w:rsid w:val="00E06E8D"/>
    <w:rsid w:val="00E07226"/>
    <w:rsid w:val="00E07968"/>
    <w:rsid w:val="00E100D2"/>
    <w:rsid w:val="00E11A74"/>
    <w:rsid w:val="00E137FC"/>
    <w:rsid w:val="00E173F8"/>
    <w:rsid w:val="00E23EB3"/>
    <w:rsid w:val="00E30D2F"/>
    <w:rsid w:val="00E35A7F"/>
    <w:rsid w:val="00E416A7"/>
    <w:rsid w:val="00E4190E"/>
    <w:rsid w:val="00E424D0"/>
    <w:rsid w:val="00E42E87"/>
    <w:rsid w:val="00E61811"/>
    <w:rsid w:val="00E6201F"/>
    <w:rsid w:val="00E62F3E"/>
    <w:rsid w:val="00E77B1B"/>
    <w:rsid w:val="00E81E78"/>
    <w:rsid w:val="00E85A57"/>
    <w:rsid w:val="00E95709"/>
    <w:rsid w:val="00E96D76"/>
    <w:rsid w:val="00EA20F0"/>
    <w:rsid w:val="00EA4609"/>
    <w:rsid w:val="00EA4D66"/>
    <w:rsid w:val="00EA5E29"/>
    <w:rsid w:val="00ED0D04"/>
    <w:rsid w:val="00ED7D75"/>
    <w:rsid w:val="00EE1E41"/>
    <w:rsid w:val="00EE70DA"/>
    <w:rsid w:val="00EF024C"/>
    <w:rsid w:val="00EF06DB"/>
    <w:rsid w:val="00EF4AF6"/>
    <w:rsid w:val="00F00B9A"/>
    <w:rsid w:val="00F00C1B"/>
    <w:rsid w:val="00F03727"/>
    <w:rsid w:val="00F1540F"/>
    <w:rsid w:val="00F17401"/>
    <w:rsid w:val="00F178D6"/>
    <w:rsid w:val="00F25082"/>
    <w:rsid w:val="00F322F2"/>
    <w:rsid w:val="00F328B8"/>
    <w:rsid w:val="00F40815"/>
    <w:rsid w:val="00F437E2"/>
    <w:rsid w:val="00F50700"/>
    <w:rsid w:val="00F5531F"/>
    <w:rsid w:val="00F56455"/>
    <w:rsid w:val="00F5722F"/>
    <w:rsid w:val="00F61AC5"/>
    <w:rsid w:val="00F61C7A"/>
    <w:rsid w:val="00F62A66"/>
    <w:rsid w:val="00F644EE"/>
    <w:rsid w:val="00F65E72"/>
    <w:rsid w:val="00F716F8"/>
    <w:rsid w:val="00F73424"/>
    <w:rsid w:val="00F87C51"/>
    <w:rsid w:val="00F90014"/>
    <w:rsid w:val="00F90D2C"/>
    <w:rsid w:val="00F973D0"/>
    <w:rsid w:val="00FA4792"/>
    <w:rsid w:val="00FB2AE3"/>
    <w:rsid w:val="00FB538E"/>
    <w:rsid w:val="00FC1546"/>
    <w:rsid w:val="00FC16DE"/>
    <w:rsid w:val="00FC178E"/>
    <w:rsid w:val="00FC6CFF"/>
    <w:rsid w:val="00FC6D59"/>
    <w:rsid w:val="00FD14AE"/>
    <w:rsid w:val="00FD6984"/>
    <w:rsid w:val="00FE1A43"/>
    <w:rsid w:val="00FE41E5"/>
    <w:rsid w:val="00FF1693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Text" stroke="f" strokecolor="window" o:insetmode="auto">
      <v:fill color="windowText" color2="black" on="f"/>
      <v:stroke color="window" weight="3e-5mm" on="f"/>
    </o:shapedefaults>
    <o:shapelayout v:ext="edit">
      <o:idmap v:ext="edit" data="1"/>
    </o:shapelayout>
  </w:shapeDefaults>
  <w:decimalSymbol w:val=","/>
  <w:listSeparator w:val=";"/>
  <w15:docId w15:val="{E502D65D-B9B1-49D1-A933-A42D41A9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3C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jc w:val="both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pPr>
      <w:keepNext/>
      <w:ind w:left="4248" w:firstLine="708"/>
      <w:jc w:val="both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ind w:firstLine="708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sz w:val="22"/>
      <w:szCs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1410"/>
      <w:jc w:val="center"/>
      <w:outlineLvl w:val="5"/>
    </w:pPr>
    <w:rPr>
      <w:b/>
      <w:sz w:val="28"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ind w:firstLine="708"/>
      <w:jc w:val="center"/>
      <w:outlineLvl w:val="6"/>
    </w:pPr>
    <w:rPr>
      <w:b/>
      <w:sz w:val="22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16"/>
      <w:szCs w:val="20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sz w:val="20"/>
      <w:szCs w:val="20"/>
    </w:rPr>
  </w:style>
  <w:style w:type="paragraph" w:styleId="Zkladntextodsazen">
    <w:name w:val="Body Text Indent"/>
    <w:basedOn w:val="Normln"/>
    <w:pPr>
      <w:ind w:firstLine="708"/>
      <w:jc w:val="both"/>
    </w:pPr>
    <w:rPr>
      <w:sz w:val="22"/>
      <w:szCs w:val="20"/>
    </w:rPr>
  </w:style>
  <w:style w:type="paragraph" w:styleId="Zkladntextodsazen2">
    <w:name w:val="Body Text Indent 2"/>
    <w:basedOn w:val="Normln"/>
    <w:pPr>
      <w:ind w:firstLine="708"/>
    </w:pPr>
    <w:rPr>
      <w:sz w:val="22"/>
      <w:szCs w:val="20"/>
    </w:rPr>
  </w:style>
  <w:style w:type="paragraph" w:styleId="Zkladntextodsazen3">
    <w:name w:val="Body Text Indent 3"/>
    <w:basedOn w:val="Normln"/>
    <w:pPr>
      <w:ind w:left="1410"/>
      <w:jc w:val="both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paragraph" w:styleId="Seznam3">
    <w:name w:val="List 3"/>
    <w:basedOn w:val="Normln"/>
    <w:pPr>
      <w:ind w:left="849" w:hanging="283"/>
    </w:pPr>
    <w:rPr>
      <w:sz w:val="20"/>
      <w:szCs w:val="20"/>
    </w:rPr>
  </w:style>
  <w:style w:type="paragraph" w:styleId="Seznamsodrkami2">
    <w:name w:val="List Bullet 2"/>
    <w:basedOn w:val="Normln"/>
    <w:autoRedefine/>
    <w:rsid w:val="00C27DB3"/>
    <w:pPr>
      <w:jc w:val="center"/>
    </w:pPr>
    <w:rPr>
      <w:b/>
      <w:bCs/>
      <w:sz w:val="28"/>
      <w:szCs w:val="28"/>
    </w:rPr>
  </w:style>
  <w:style w:type="paragraph" w:styleId="Pokraovnseznamu2">
    <w:name w:val="List Continue 2"/>
    <w:basedOn w:val="Normln"/>
    <w:pPr>
      <w:spacing w:after="120"/>
      <w:ind w:left="566"/>
    </w:pPr>
    <w:rPr>
      <w:sz w:val="20"/>
      <w:szCs w:val="20"/>
    </w:rPr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customStyle="1" w:styleId="Vc">
    <w:name w:val="Věc"/>
    <w:basedOn w:val="Zkladntext"/>
  </w:style>
  <w:style w:type="paragraph" w:styleId="Nzev">
    <w:name w:val="Title"/>
    <w:basedOn w:val="Normln"/>
    <w:link w:val="NzevChar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Zkladntext2">
    <w:name w:val="Body Text 2"/>
    <w:basedOn w:val="Normln"/>
    <w:rPr>
      <w:szCs w:val="20"/>
    </w:rPr>
  </w:style>
  <w:style w:type="paragraph" w:styleId="Zkladntext3">
    <w:name w:val="Body Text 3"/>
    <w:basedOn w:val="Normln"/>
    <w:pPr>
      <w:ind w:right="6"/>
    </w:pPr>
    <w:rPr>
      <w:szCs w:val="20"/>
    </w:rPr>
  </w:style>
  <w:style w:type="paragraph" w:styleId="Textvbloku">
    <w:name w:val="Block Text"/>
    <w:basedOn w:val="Normln"/>
    <w:pPr>
      <w:ind w:left="705" w:right="6"/>
      <w:jc w:val="both"/>
    </w:pPr>
    <w:rPr>
      <w:i/>
      <w:sz w:val="22"/>
      <w:szCs w:val="20"/>
    </w:rPr>
  </w:style>
  <w:style w:type="paragraph" w:customStyle="1" w:styleId="xl25">
    <w:name w:val="xl2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7">
    <w:name w:val="xl27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8">
    <w:name w:val="xl28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Normln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2">
    <w:name w:val="xl32"/>
    <w:basedOn w:val="Normln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3">
    <w:name w:val="xl33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/>
      <w:b/>
      <w:bCs/>
      <w:color w:val="FFFF00"/>
    </w:rPr>
  </w:style>
  <w:style w:type="paragraph" w:customStyle="1" w:styleId="xl34">
    <w:name w:val="xl3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36">
    <w:name w:val="xl36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n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40">
    <w:name w:val="xl40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1">
    <w:name w:val="xl41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2">
    <w:name w:val="xl42"/>
    <w:basedOn w:val="Normln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3">
    <w:name w:val="xl43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4">
    <w:name w:val="xl44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45">
    <w:name w:val="xl45"/>
    <w:basedOn w:val="Normln"/>
    <w:pPr>
      <w:spacing w:before="100" w:beforeAutospacing="1" w:after="100" w:afterAutospacing="1"/>
    </w:pPr>
    <w:rPr>
      <w:rFonts w:ascii="Arial" w:hAnsi="Arial"/>
    </w:rPr>
  </w:style>
  <w:style w:type="paragraph" w:customStyle="1" w:styleId="xl46">
    <w:name w:val="xl46"/>
    <w:basedOn w:val="Normln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7">
    <w:name w:val="xl47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8">
    <w:name w:val="xl4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0">
    <w:name w:val="xl5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1">
    <w:name w:val="xl51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2">
    <w:name w:val="xl52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3">
    <w:name w:val="xl53"/>
    <w:basedOn w:val="Normln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54">
    <w:name w:val="xl54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23">
    <w:name w:val="xl23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55">
    <w:name w:val="xl55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6">
    <w:name w:val="xl5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57">
    <w:name w:val="xl5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58">
    <w:name w:val="xl58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/>
      <w:b/>
      <w:bCs/>
      <w:color w:val="FF0000"/>
      <w:sz w:val="14"/>
      <w:szCs w:val="14"/>
    </w:rPr>
  </w:style>
  <w:style w:type="paragraph" w:customStyle="1" w:styleId="xl59">
    <w:name w:val="xl59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0">
    <w:name w:val="xl60"/>
    <w:basedOn w:val="Normln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1">
    <w:name w:val="xl61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i/>
      <w:iCs/>
      <w:color w:val="FF0000"/>
      <w:sz w:val="14"/>
      <w:szCs w:val="14"/>
    </w:rPr>
  </w:style>
  <w:style w:type="paragraph" w:customStyle="1" w:styleId="xl62">
    <w:name w:val="xl6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63">
    <w:name w:val="xl63"/>
    <w:basedOn w:val="Normln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4">
    <w:name w:val="xl64"/>
    <w:basedOn w:val="Normln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5">
    <w:name w:val="xl65"/>
    <w:basedOn w:val="Normln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6">
    <w:name w:val="xl6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7">
    <w:name w:val="xl67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68">
    <w:name w:val="xl68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normal11p">
    <w:name w:val="normal11p"/>
    <w:basedOn w:val="Normln"/>
    <w:pPr>
      <w:spacing w:before="100" w:beforeAutospacing="1" w:after="100" w:afterAutospacing="1"/>
    </w:pPr>
  </w:style>
  <w:style w:type="character" w:styleId="Hypertextovodkaz">
    <w:name w:val="Hyperlink"/>
    <w:rsid w:val="0064308C"/>
    <w:rPr>
      <w:color w:val="0000FF"/>
      <w:u w:val="single"/>
    </w:rPr>
  </w:style>
  <w:style w:type="table" w:styleId="Mkatabulky">
    <w:name w:val="Table Grid"/>
    <w:basedOn w:val="Normlntabulka"/>
    <w:rsid w:val="0064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64308C"/>
    <w:rPr>
      <w:b/>
      <w:bCs/>
    </w:rPr>
  </w:style>
  <w:style w:type="paragraph" w:styleId="Textbubliny">
    <w:name w:val="Balloon Text"/>
    <w:basedOn w:val="Normln"/>
    <w:semiHidden/>
    <w:rsid w:val="00DD047C"/>
    <w:rPr>
      <w:rFonts w:ascii="Tahoma" w:hAnsi="Tahoma" w:cs="Tahoma"/>
      <w:sz w:val="16"/>
      <w:szCs w:val="16"/>
    </w:rPr>
  </w:style>
  <w:style w:type="character" w:customStyle="1" w:styleId="intelvalue">
    <w:name w:val="intel value"/>
    <w:basedOn w:val="Standardnpsmoodstavce"/>
    <w:rsid w:val="00A85AD5"/>
  </w:style>
  <w:style w:type="paragraph" w:customStyle="1" w:styleId="Default">
    <w:name w:val="Default"/>
    <w:rsid w:val="006D7D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rsid w:val="001C623A"/>
    <w:rPr>
      <w:rFonts w:ascii="Arial" w:hAnsi="Arial"/>
      <w:b/>
      <w:kern w:val="28"/>
      <w:sz w:val="32"/>
      <w:lang w:val="cs-CZ" w:eastAsia="cs-CZ" w:bidi="ar-SA"/>
    </w:rPr>
  </w:style>
  <w:style w:type="character" w:customStyle="1" w:styleId="bold">
    <w:name w:val="bold"/>
    <w:basedOn w:val="Standardnpsmoodstavce"/>
    <w:rsid w:val="00D744AC"/>
  </w:style>
  <w:style w:type="paragraph" w:styleId="Obsah1">
    <w:name w:val="toc 1"/>
    <w:basedOn w:val="Normln"/>
    <w:next w:val="Normln"/>
    <w:semiHidden/>
    <w:rsid w:val="00703D50"/>
    <w:pPr>
      <w:widowControl w:val="0"/>
      <w:tabs>
        <w:tab w:val="left" w:pos="600"/>
        <w:tab w:val="right" w:leader="dot" w:pos="8494"/>
      </w:tabs>
      <w:spacing w:before="120" w:after="120"/>
    </w:pPr>
    <w:rPr>
      <w:rFonts w:ascii="Arial" w:hAnsi="Arial"/>
      <w:caps/>
      <w:szCs w:val="20"/>
    </w:rPr>
  </w:style>
  <w:style w:type="paragraph" w:customStyle="1" w:styleId="A-ZprvaCSP-ods1dek">
    <w:name w:val="A-ZprávaCSP-ods.1.řádek"/>
    <w:basedOn w:val="Normln"/>
    <w:rsid w:val="002F5A2E"/>
    <w:pPr>
      <w:ind w:firstLine="709"/>
      <w:jc w:val="both"/>
    </w:pPr>
    <w:rPr>
      <w:rFonts w:ascii="Arial Narrow" w:hAnsi="Arial Narrow" w:cs="Arial Narrow"/>
    </w:rPr>
  </w:style>
  <w:style w:type="paragraph" w:customStyle="1" w:styleId="ZkladntextIMP">
    <w:name w:val="Základní text_IMP"/>
    <w:basedOn w:val="Normln"/>
    <w:rsid w:val="00B21593"/>
    <w:pPr>
      <w:suppressAutoHyphens/>
      <w:spacing w:before="120" w:line="228" w:lineRule="auto"/>
      <w:jc w:val="both"/>
    </w:pPr>
    <w:rPr>
      <w:szCs w:val="20"/>
    </w:rPr>
  </w:style>
  <w:style w:type="paragraph" w:customStyle="1" w:styleId="NormlnIMP0">
    <w:name w:val="Normální_IMP~0"/>
    <w:basedOn w:val="Normln"/>
    <w:rsid w:val="001747C8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customStyle="1" w:styleId="boldlight-greenblockfull">
    <w:name w:val="bold light-green block full"/>
    <w:basedOn w:val="Standardnpsmoodstavce"/>
    <w:rsid w:val="00C57D1F"/>
  </w:style>
  <w:style w:type="character" w:customStyle="1" w:styleId="partnumberlabel">
    <w:name w:val="part_number_label"/>
    <w:basedOn w:val="Standardnpsmoodstavce"/>
    <w:rsid w:val="00C57D1F"/>
  </w:style>
  <w:style w:type="paragraph" w:customStyle="1" w:styleId="NormlnIMP">
    <w:name w:val="Normální_IMP"/>
    <w:basedOn w:val="Normln"/>
    <w:rsid w:val="008C71C7"/>
    <w:pPr>
      <w:suppressAutoHyphens/>
      <w:overflowPunct w:val="0"/>
      <w:autoSpaceDE w:val="0"/>
      <w:autoSpaceDN w:val="0"/>
      <w:adjustRightInd w:val="0"/>
      <w:spacing w:line="274" w:lineRule="auto"/>
      <w:textAlignment w:val="baseline"/>
    </w:pPr>
    <w:rPr>
      <w:szCs w:val="20"/>
    </w:rPr>
  </w:style>
  <w:style w:type="character" w:customStyle="1" w:styleId="Nadpis7Char">
    <w:name w:val="Nadpis 7 Char"/>
    <w:link w:val="Nadpis7"/>
    <w:rsid w:val="002B23CD"/>
    <w:rPr>
      <w:b/>
      <w:sz w:val="22"/>
      <w:u w:val="single"/>
    </w:rPr>
  </w:style>
  <w:style w:type="character" w:customStyle="1" w:styleId="ZhlavChar">
    <w:name w:val="Záhlaví Char"/>
    <w:basedOn w:val="Standardnpsmoodstavce"/>
    <w:link w:val="Zhlav"/>
    <w:rsid w:val="00A41E8D"/>
  </w:style>
  <w:style w:type="paragraph" w:styleId="Odstavecseseznamem">
    <w:name w:val="List Paragraph"/>
    <w:basedOn w:val="Normln"/>
    <w:uiPriority w:val="34"/>
    <w:qFormat/>
    <w:rsid w:val="00261BA5"/>
    <w:pPr>
      <w:ind w:left="708"/>
    </w:pPr>
  </w:style>
  <w:style w:type="paragraph" w:styleId="Textpoznpodarou">
    <w:name w:val="footnote text"/>
    <w:basedOn w:val="Normln"/>
    <w:link w:val="TextpoznpodarouChar"/>
    <w:rsid w:val="00462C01"/>
    <w:pPr>
      <w:widowControl w:val="0"/>
      <w:suppressAutoHyphens/>
      <w:jc w:val="both"/>
    </w:pPr>
    <w:rPr>
      <w:rFonts w:ascii="Garamond" w:eastAsia="Arial Unicode MS" w:hAnsi="Garamond"/>
      <w:sz w:val="20"/>
      <w:szCs w:val="20"/>
    </w:rPr>
  </w:style>
  <w:style w:type="character" w:customStyle="1" w:styleId="TextpoznpodarouChar">
    <w:name w:val="Text pozn. pod čarou Char"/>
    <w:link w:val="Textpoznpodarou"/>
    <w:rsid w:val="00462C01"/>
    <w:rPr>
      <w:rFonts w:ascii="Garamond" w:eastAsia="Arial Unicode MS" w:hAnsi="Garamond"/>
    </w:rPr>
  </w:style>
  <w:style w:type="character" w:styleId="Znakapoznpodarou">
    <w:name w:val="footnote reference"/>
    <w:rsid w:val="00462C01"/>
    <w:rPr>
      <w:vertAlign w:val="superscript"/>
    </w:rPr>
  </w:style>
  <w:style w:type="paragraph" w:styleId="Normlnweb">
    <w:name w:val="Normal (Web)"/>
    <w:basedOn w:val="Normln"/>
    <w:uiPriority w:val="99"/>
    <w:rsid w:val="0024608E"/>
    <w:pPr>
      <w:jc w:val="both"/>
    </w:pPr>
    <w:rPr>
      <w:rFonts w:ascii="Tahoma" w:hAnsi="Tahoma" w:cs="Tahoma"/>
      <w:sz w:val="22"/>
      <w:szCs w:val="22"/>
    </w:rPr>
  </w:style>
  <w:style w:type="paragraph" w:customStyle="1" w:styleId="dka">
    <w:name w:val="Øádka"/>
    <w:rsid w:val="00FC178E"/>
    <w:pPr>
      <w:widowControl w:val="0"/>
    </w:pPr>
    <w:rPr>
      <w:rFonts w:ascii="TimesE" w:hAnsi="Times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48">
                  <w:marLeft w:val="45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108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25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585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ABM MORAVA, s.r.o.</Company>
  <LinksUpToDate>false</LinksUpToDate>
  <CharactersWithSpaces>367</CharactersWithSpaces>
  <SharedDoc>false</SharedDoc>
  <HLinks>
    <vt:vector size="6" baseType="variant"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mailto:obchod@abmmorava.cz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Vojtěšek</dc:creator>
  <cp:lastModifiedBy>sekretariat</cp:lastModifiedBy>
  <cp:revision>2</cp:revision>
  <cp:lastPrinted>2012-07-23T09:39:00Z</cp:lastPrinted>
  <dcterms:created xsi:type="dcterms:W3CDTF">2018-01-08T09:03:00Z</dcterms:created>
  <dcterms:modified xsi:type="dcterms:W3CDTF">2018-01-08T09:03:00Z</dcterms:modified>
</cp:coreProperties>
</file>