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33" w:rsidRDefault="00100BCB">
      <w:pPr>
        <w:jc w:val="center"/>
        <w:rPr>
          <w:b/>
          <w:sz w:val="32"/>
        </w:rPr>
      </w:pPr>
      <w:r>
        <w:rPr>
          <w:b/>
          <w:sz w:val="32"/>
        </w:rPr>
        <w:t>Cenová nabídka na server v požadované konfiguraci včetně softwarového vybavení</w:t>
      </w:r>
    </w:p>
    <w:p w:rsidR="00100BCB" w:rsidRDefault="00100BCB">
      <w:pPr>
        <w:jc w:val="center"/>
        <w:rPr>
          <w:b/>
          <w:sz w:val="32"/>
        </w:rPr>
      </w:pPr>
    </w:p>
    <w:p w:rsidR="00100BCB" w:rsidRPr="00100BCB" w:rsidRDefault="00100BCB" w:rsidP="00100BCB">
      <w:pPr>
        <w:jc w:val="center"/>
        <w:rPr>
          <w:b/>
          <w:sz w:val="32"/>
        </w:rPr>
      </w:pPr>
      <w:r>
        <w:rPr>
          <w:b/>
          <w:sz w:val="32"/>
        </w:rPr>
        <w:t xml:space="preserve">pro </w:t>
      </w:r>
      <w:r w:rsidRPr="00100BCB">
        <w:rPr>
          <w:b/>
          <w:sz w:val="32"/>
        </w:rPr>
        <w:t xml:space="preserve">DOMOV BŘEZINY, </w:t>
      </w:r>
      <w:proofErr w:type="spellStart"/>
      <w:r w:rsidRPr="00100BCB">
        <w:rPr>
          <w:b/>
          <w:sz w:val="32"/>
        </w:rPr>
        <w:t>p.o</w:t>
      </w:r>
      <w:proofErr w:type="spellEnd"/>
      <w:r w:rsidRPr="00100BCB">
        <w:rPr>
          <w:b/>
          <w:sz w:val="32"/>
        </w:rPr>
        <w:t>.</w:t>
      </w:r>
    </w:p>
    <w:p w:rsidR="00100BCB" w:rsidRDefault="00100BCB" w:rsidP="00100BCB">
      <w:pPr>
        <w:jc w:val="center"/>
        <w:rPr>
          <w:b/>
          <w:sz w:val="32"/>
        </w:rPr>
      </w:pPr>
      <w:bookmarkStart w:id="0" w:name="_GoBack"/>
      <w:bookmarkEnd w:id="0"/>
      <w:r w:rsidRPr="00100BCB">
        <w:rPr>
          <w:b/>
          <w:sz w:val="32"/>
        </w:rPr>
        <w:t>Rychvaldská 531,</w:t>
      </w:r>
      <w:r>
        <w:rPr>
          <w:b/>
          <w:sz w:val="32"/>
        </w:rPr>
        <w:t xml:space="preserve"> </w:t>
      </w:r>
      <w:r w:rsidRPr="00100BCB">
        <w:rPr>
          <w:b/>
          <w:sz w:val="32"/>
        </w:rPr>
        <w:t xml:space="preserve">735 </w:t>
      </w:r>
      <w:proofErr w:type="gramStart"/>
      <w:r w:rsidRPr="00100BCB">
        <w:rPr>
          <w:b/>
          <w:sz w:val="32"/>
        </w:rPr>
        <w:t>41  Petřvald</w:t>
      </w:r>
      <w:proofErr w:type="gramEnd"/>
    </w:p>
    <w:p w:rsidR="00100BCB" w:rsidRDefault="00100BCB" w:rsidP="00100BCB">
      <w:pPr>
        <w:jc w:val="center"/>
        <w:rPr>
          <w:b/>
          <w:sz w:val="32"/>
        </w:rPr>
      </w:pPr>
    </w:p>
    <w:p w:rsidR="008249DD" w:rsidRDefault="008249DD" w:rsidP="00823C99">
      <w:pPr>
        <w:jc w:val="center"/>
        <w:rPr>
          <w:b/>
          <w:i/>
          <w:u w:val="single"/>
        </w:rPr>
      </w:pPr>
    </w:p>
    <w:p w:rsidR="00100BCB" w:rsidRDefault="00100BCB" w:rsidP="00DA3184">
      <w:pPr>
        <w:rPr>
          <w:b/>
        </w:rPr>
      </w:pPr>
      <w:r w:rsidRPr="00100BCB">
        <w:rPr>
          <w:b/>
        </w:rPr>
        <w:t>HP PL ML30G9 E3-1220v5 (3.0G/</w:t>
      </w:r>
      <w:proofErr w:type="gramStart"/>
      <w:r w:rsidRPr="00100BCB">
        <w:rPr>
          <w:b/>
        </w:rPr>
        <w:t>4C</w:t>
      </w:r>
      <w:proofErr w:type="gramEnd"/>
      <w:r w:rsidRPr="00100BCB">
        <w:rPr>
          <w:b/>
        </w:rPr>
        <w:t>/8M/2133) 8G 2x1TB SATA B140i r5 4LFF-HP DVDRW DP 350Wnr 3-1-1</w:t>
      </w:r>
    </w:p>
    <w:p w:rsidR="00100BCB" w:rsidRDefault="00100BCB" w:rsidP="00DA3184">
      <w:pPr>
        <w:rPr>
          <w:rFonts w:ascii="Calibri" w:hAnsi="Calibri" w:cs="Calibri"/>
          <w:color w:val="444444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HP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ProLiant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ML30 Gen9 představuje ideální první server pro rostoucí firmy.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CPU: Intel®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Xeon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® E3-1220v5 (3.0GHz/4-core/8MB/80W).</w:t>
      </w:r>
      <w:r>
        <w:rPr>
          <w:rFonts w:ascii="Calibri" w:hAnsi="Calibri" w:cs="Calibri"/>
          <w:color w:val="444444"/>
          <w:sz w:val="20"/>
          <w:szCs w:val="20"/>
        </w:rPr>
        <w:br/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Chipset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: Intel® C236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Chipset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.</w:t>
      </w:r>
      <w:r>
        <w:rPr>
          <w:rFonts w:ascii="Calibri" w:hAnsi="Calibri" w:cs="Calibri"/>
          <w:color w:val="444444"/>
          <w:sz w:val="20"/>
          <w:szCs w:val="20"/>
        </w:rPr>
        <w:br/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Memory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: 8GB (1 x 8GB) HPC4-17000P-E (DDR4-2133)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Unbuffered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ECC, celkem 4 paměťových sloty.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Network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Controller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: integrovaný 1Gb dvouportový 332i Adapter.</w:t>
      </w:r>
      <w:r>
        <w:rPr>
          <w:rFonts w:ascii="Calibri" w:hAnsi="Calibri" w:cs="Calibri"/>
          <w:color w:val="444444"/>
          <w:sz w:val="20"/>
          <w:szCs w:val="20"/>
        </w:rPr>
        <w:br/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Storage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Controller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: HP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Dynamic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Smart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Array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B140i SATA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Controller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(RAID 0/1/10/5).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Hard Drive: 2 x 1TB Hot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Plug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3.5in SC SATA,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max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4 x 3,5" SATA hot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plug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LFF HDD.</w:t>
      </w:r>
      <w:r>
        <w:rPr>
          <w:rFonts w:ascii="Calibri" w:hAnsi="Calibri" w:cs="Calibri"/>
          <w:color w:val="444444"/>
          <w:sz w:val="20"/>
          <w:szCs w:val="20"/>
        </w:rPr>
        <w:br/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Optical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Drive: SATA DVD-RW.</w:t>
      </w:r>
      <w:r>
        <w:rPr>
          <w:rFonts w:ascii="Calibri" w:hAnsi="Calibri" w:cs="Calibri"/>
          <w:color w:val="444444"/>
          <w:sz w:val="20"/>
          <w:szCs w:val="20"/>
        </w:rPr>
        <w:br/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Power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Supply: HPE 350W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Energy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Star 1.0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Power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Supply.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Vzdálená správa: HP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Integrated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Lights-Out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Standard (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iLO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4), volitelně licence pro pokročilé funkce.</w:t>
      </w:r>
      <w:r>
        <w:rPr>
          <w:rFonts w:ascii="Calibri" w:hAnsi="Calibri" w:cs="Calibri"/>
          <w:color w:val="444444"/>
          <w:sz w:val="20"/>
          <w:szCs w:val="20"/>
        </w:rPr>
        <w:br/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Form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Factor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: Tower (36,82 x 17,5 x 47,52 cm).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Záruka: 3 rok díly, 1 rok práce, 1 rok on-</w:t>
      </w:r>
      <w:proofErr w:type="spellStart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site</w:t>
      </w:r>
      <w:proofErr w:type="spellEnd"/>
      <w:r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, odezva následující pracovní den.</w:t>
      </w:r>
    </w:p>
    <w:p w:rsidR="00100BCB" w:rsidRDefault="00100BCB" w:rsidP="00DA3184">
      <w:pPr>
        <w:rPr>
          <w:b/>
        </w:rPr>
      </w:pPr>
    </w:p>
    <w:p w:rsidR="00DA3184" w:rsidRPr="00941D27" w:rsidRDefault="00DA3184" w:rsidP="00DA3184">
      <w:pPr>
        <w:rPr>
          <w:b/>
        </w:rPr>
      </w:pPr>
      <w:r w:rsidRPr="00941D27">
        <w:rPr>
          <w:b/>
        </w:rPr>
        <w:t>Cena bez DPH:</w:t>
      </w:r>
      <w:r w:rsidRPr="00941D27">
        <w:rPr>
          <w:b/>
        </w:rPr>
        <w:tab/>
        <w:t xml:space="preserve"> </w:t>
      </w:r>
      <w:r w:rsidR="00100BCB">
        <w:rPr>
          <w:b/>
        </w:rPr>
        <w:t>17580,- Kč</w:t>
      </w:r>
    </w:p>
    <w:p w:rsidR="00BF6B31" w:rsidRDefault="00BF6B31">
      <w:pPr>
        <w:jc w:val="center"/>
        <w:rPr>
          <w:b/>
          <w:sz w:val="32"/>
        </w:rPr>
      </w:pPr>
    </w:p>
    <w:p w:rsidR="00DA3184" w:rsidRPr="00AE2903" w:rsidRDefault="00100BCB" w:rsidP="00DA3184">
      <w:pPr>
        <w:rPr>
          <w:b/>
          <w:i/>
          <w:sz w:val="28"/>
          <w:szCs w:val="28"/>
        </w:rPr>
      </w:pPr>
      <w:r w:rsidRPr="00AE2903">
        <w:rPr>
          <w:b/>
          <w:i/>
          <w:sz w:val="28"/>
          <w:szCs w:val="28"/>
        </w:rPr>
        <w:t>Rozšíření serveru</w:t>
      </w:r>
      <w:r w:rsidR="00DA3184" w:rsidRPr="00AE2903">
        <w:rPr>
          <w:b/>
          <w:i/>
          <w:sz w:val="28"/>
          <w:szCs w:val="28"/>
        </w:rPr>
        <w:t>:</w:t>
      </w:r>
    </w:p>
    <w:p w:rsidR="002738A7" w:rsidRPr="00AE2903" w:rsidRDefault="00100BCB" w:rsidP="002738A7">
      <w:r w:rsidRPr="00AE2903">
        <w:t xml:space="preserve">Paměť HP </w:t>
      </w:r>
      <w:proofErr w:type="gramStart"/>
      <w:r w:rsidRPr="00AE2903">
        <w:t>8GB</w:t>
      </w:r>
      <w:proofErr w:type="gramEnd"/>
      <w:r w:rsidRPr="00AE2903">
        <w:t xml:space="preserve"> (1x8GB) DR x8 DDR4-2133 CAS-15-15-15 </w:t>
      </w:r>
      <w:proofErr w:type="spellStart"/>
      <w:r w:rsidRPr="00AE2903">
        <w:t>Unbuffered</w:t>
      </w:r>
      <w:proofErr w:type="spellEnd"/>
      <w:r w:rsidRPr="00AE2903">
        <w:t xml:space="preserve"> STD</w:t>
      </w:r>
      <w:r w:rsidRPr="00AE2903">
        <w:tab/>
        <w:t>3459,- Kč</w:t>
      </w:r>
    </w:p>
    <w:p w:rsidR="00100BCB" w:rsidRPr="00AE2903" w:rsidRDefault="00100BCB" w:rsidP="002738A7">
      <w:r w:rsidRPr="00AE2903">
        <w:t>Pevný disk HP 1TB 6G SATA 7.</w:t>
      </w:r>
      <w:proofErr w:type="gramStart"/>
      <w:r w:rsidRPr="00AE2903">
        <w:t>2K</w:t>
      </w:r>
      <w:proofErr w:type="gramEnd"/>
      <w:r w:rsidRPr="00AE2903">
        <w:t xml:space="preserve"> </w:t>
      </w:r>
      <w:proofErr w:type="spellStart"/>
      <w:r w:rsidRPr="00AE2903">
        <w:t>rpm</w:t>
      </w:r>
      <w:proofErr w:type="spellEnd"/>
      <w:r w:rsidRPr="00AE2903">
        <w:t xml:space="preserve"> LFF (3.5in) SC </w:t>
      </w:r>
      <w:proofErr w:type="spellStart"/>
      <w:r w:rsidRPr="00AE2903">
        <w:t>Midline</w:t>
      </w:r>
      <w:proofErr w:type="spellEnd"/>
      <w:r w:rsidRPr="00AE2903">
        <w:tab/>
      </w:r>
      <w:r w:rsidRPr="00AE2903">
        <w:tab/>
      </w:r>
      <w:r w:rsidRPr="00AE2903">
        <w:tab/>
        <w:t>3854,- Kč</w:t>
      </w:r>
    </w:p>
    <w:p w:rsidR="00100BCB" w:rsidRPr="00AE2903" w:rsidRDefault="00100BCB" w:rsidP="00100BCB">
      <w:r w:rsidRPr="00AE2903">
        <w:t>Pevný disk HP 1TB 6G SATA 7.</w:t>
      </w:r>
      <w:proofErr w:type="gramStart"/>
      <w:r w:rsidRPr="00AE2903">
        <w:t>2K</w:t>
      </w:r>
      <w:proofErr w:type="gramEnd"/>
      <w:r w:rsidRPr="00AE2903">
        <w:t xml:space="preserve"> </w:t>
      </w:r>
      <w:proofErr w:type="spellStart"/>
      <w:r w:rsidRPr="00AE2903">
        <w:t>rpm</w:t>
      </w:r>
      <w:proofErr w:type="spellEnd"/>
      <w:r w:rsidRPr="00AE2903">
        <w:t xml:space="preserve"> LFF (3.5in) SC </w:t>
      </w:r>
      <w:proofErr w:type="spellStart"/>
      <w:r w:rsidRPr="00AE2903">
        <w:t>Midline</w:t>
      </w:r>
      <w:proofErr w:type="spellEnd"/>
      <w:r w:rsidRPr="00AE2903">
        <w:tab/>
      </w:r>
      <w:r w:rsidRPr="00AE2903">
        <w:tab/>
      </w:r>
      <w:r w:rsidRPr="00AE2903">
        <w:tab/>
        <w:t>3854,- Kč</w:t>
      </w:r>
    </w:p>
    <w:p w:rsidR="00100BCB" w:rsidRDefault="00100BCB" w:rsidP="002738A7">
      <w:pPr>
        <w:rPr>
          <w:b/>
          <w:sz w:val="20"/>
          <w:szCs w:val="20"/>
        </w:rPr>
      </w:pPr>
    </w:p>
    <w:p w:rsidR="00100BCB" w:rsidRPr="00AE2903" w:rsidRDefault="00100BCB" w:rsidP="00100BCB">
      <w:pPr>
        <w:rPr>
          <w:b/>
          <w:i/>
          <w:sz w:val="28"/>
          <w:szCs w:val="28"/>
        </w:rPr>
      </w:pPr>
      <w:r w:rsidRPr="00AE2903">
        <w:rPr>
          <w:b/>
          <w:i/>
          <w:sz w:val="28"/>
          <w:szCs w:val="28"/>
        </w:rPr>
        <w:t>Sof</w:t>
      </w:r>
      <w:r w:rsidR="00AE2903">
        <w:rPr>
          <w:b/>
          <w:i/>
          <w:sz w:val="28"/>
          <w:szCs w:val="28"/>
        </w:rPr>
        <w:t>t</w:t>
      </w:r>
      <w:r w:rsidRPr="00AE2903">
        <w:rPr>
          <w:b/>
          <w:i/>
          <w:sz w:val="28"/>
          <w:szCs w:val="28"/>
        </w:rPr>
        <w:t>warové vybavení:</w:t>
      </w:r>
    </w:p>
    <w:p w:rsidR="00100BCB" w:rsidRPr="00AE2903" w:rsidRDefault="00803411" w:rsidP="00100BCB">
      <w:r>
        <w:t xml:space="preserve">HP OEM </w:t>
      </w:r>
      <w:r w:rsidR="00100BCB" w:rsidRPr="00AE2903">
        <w:t xml:space="preserve">MS Windows Server 2016 (16-Core) </w:t>
      </w:r>
      <w:proofErr w:type="spellStart"/>
      <w:r w:rsidR="00100BCB" w:rsidRPr="00AE2903">
        <w:t>Std</w:t>
      </w:r>
      <w:proofErr w:type="spellEnd"/>
      <w:r w:rsidR="00100BCB" w:rsidRPr="00AE2903">
        <w:t xml:space="preserve"> </w:t>
      </w:r>
      <w:proofErr w:type="spellStart"/>
      <w:r w:rsidR="00100BCB" w:rsidRPr="00AE2903">
        <w:t>ReOpKit</w:t>
      </w:r>
      <w:proofErr w:type="spellEnd"/>
      <w:r w:rsidR="00100BCB" w:rsidRPr="00AE2903">
        <w:t xml:space="preserve"> CZ SW </w:t>
      </w:r>
      <w:r w:rsidR="00100BCB" w:rsidRPr="00AE2903">
        <w:tab/>
      </w:r>
      <w:r w:rsidR="00100BCB" w:rsidRPr="00AE2903">
        <w:tab/>
        <w:t>1</w:t>
      </w:r>
      <w:r>
        <w:t>5527</w:t>
      </w:r>
      <w:r w:rsidR="00100BCB" w:rsidRPr="00AE2903">
        <w:t>,- Kč</w:t>
      </w:r>
    </w:p>
    <w:p w:rsidR="00100BCB" w:rsidRPr="00AE2903" w:rsidRDefault="005C7E17" w:rsidP="00100BCB">
      <w:r w:rsidRPr="00AE2903">
        <w:t xml:space="preserve">30x </w:t>
      </w:r>
      <w:r w:rsidR="00803411">
        <w:t xml:space="preserve">HP </w:t>
      </w:r>
      <w:r w:rsidRPr="00AE2903">
        <w:t>OEM Windows Server CAL 2016 CZ 1 User CAL</w:t>
      </w:r>
      <w:r w:rsidR="00100BCB" w:rsidRPr="00AE2903">
        <w:tab/>
      </w:r>
      <w:r w:rsidR="00100BCB" w:rsidRPr="00AE2903">
        <w:tab/>
      </w:r>
      <w:r w:rsidR="00100BCB" w:rsidRPr="00AE2903">
        <w:tab/>
      </w:r>
      <w:r w:rsidRPr="00AE2903">
        <w:tab/>
        <w:t>2</w:t>
      </w:r>
      <w:r w:rsidR="00803411">
        <w:t>3280</w:t>
      </w:r>
      <w:r w:rsidR="00100BCB" w:rsidRPr="00AE2903">
        <w:t>,- Kč</w:t>
      </w:r>
    </w:p>
    <w:p w:rsidR="00100BCB" w:rsidRPr="00AE2903" w:rsidRDefault="00100BCB" w:rsidP="002738A7"/>
    <w:p w:rsidR="00100BCB" w:rsidRPr="00026668" w:rsidRDefault="00AE2903" w:rsidP="002738A7">
      <w:pPr>
        <w:rPr>
          <w:b/>
          <w:sz w:val="28"/>
          <w:szCs w:val="28"/>
        </w:rPr>
      </w:pPr>
      <w:r w:rsidRPr="00026668">
        <w:rPr>
          <w:b/>
          <w:sz w:val="28"/>
          <w:szCs w:val="28"/>
        </w:rPr>
        <w:t>Cena HW celkem:</w:t>
      </w:r>
      <w:r w:rsidRPr="00026668">
        <w:rPr>
          <w:b/>
          <w:sz w:val="28"/>
          <w:szCs w:val="28"/>
        </w:rPr>
        <w:tab/>
        <w:t>28747,-</w:t>
      </w:r>
      <w:r w:rsidR="00026668" w:rsidRPr="00026668">
        <w:rPr>
          <w:b/>
          <w:sz w:val="28"/>
          <w:szCs w:val="28"/>
        </w:rPr>
        <w:t xml:space="preserve"> Kč</w:t>
      </w:r>
    </w:p>
    <w:p w:rsidR="00AE2903" w:rsidRPr="00026668" w:rsidRDefault="00AE2903" w:rsidP="002738A7">
      <w:pPr>
        <w:rPr>
          <w:b/>
          <w:sz w:val="28"/>
          <w:szCs w:val="28"/>
        </w:rPr>
      </w:pPr>
      <w:r w:rsidRPr="00026668">
        <w:rPr>
          <w:b/>
          <w:sz w:val="28"/>
          <w:szCs w:val="28"/>
        </w:rPr>
        <w:t>Cena SW celkem:</w:t>
      </w:r>
      <w:r w:rsidRPr="00026668">
        <w:rPr>
          <w:b/>
          <w:sz w:val="28"/>
          <w:szCs w:val="28"/>
        </w:rPr>
        <w:tab/>
      </w:r>
      <w:r w:rsidR="00803411">
        <w:rPr>
          <w:b/>
          <w:sz w:val="28"/>
          <w:szCs w:val="28"/>
        </w:rPr>
        <w:t>38807</w:t>
      </w:r>
      <w:r w:rsidRPr="00026668">
        <w:rPr>
          <w:b/>
          <w:sz w:val="28"/>
          <w:szCs w:val="28"/>
        </w:rPr>
        <w:t>,-</w:t>
      </w:r>
      <w:r w:rsidR="00026668" w:rsidRPr="00026668">
        <w:rPr>
          <w:b/>
          <w:sz w:val="28"/>
          <w:szCs w:val="28"/>
        </w:rPr>
        <w:t xml:space="preserve"> Kč</w:t>
      </w:r>
    </w:p>
    <w:p w:rsidR="00AE2903" w:rsidRDefault="00AE2903" w:rsidP="002738A7">
      <w:pPr>
        <w:rPr>
          <w:b/>
        </w:rPr>
      </w:pPr>
    </w:p>
    <w:p w:rsidR="00AE2903" w:rsidRPr="00026668" w:rsidRDefault="00AE2903" w:rsidP="002738A7">
      <w:pPr>
        <w:rPr>
          <w:b/>
          <w:sz w:val="32"/>
          <w:szCs w:val="32"/>
        </w:rPr>
      </w:pPr>
      <w:r w:rsidRPr="00026668">
        <w:rPr>
          <w:b/>
          <w:sz w:val="32"/>
          <w:szCs w:val="32"/>
        </w:rPr>
        <w:t>Cena serveru včetně software:</w:t>
      </w:r>
      <w:r w:rsidRPr="00026668">
        <w:rPr>
          <w:b/>
          <w:sz w:val="32"/>
          <w:szCs w:val="32"/>
        </w:rPr>
        <w:tab/>
      </w:r>
      <w:r w:rsidR="00803411">
        <w:rPr>
          <w:b/>
          <w:sz w:val="32"/>
          <w:szCs w:val="32"/>
        </w:rPr>
        <w:t>67554</w:t>
      </w:r>
      <w:r w:rsidR="00026668" w:rsidRPr="00026668">
        <w:rPr>
          <w:b/>
          <w:sz w:val="32"/>
          <w:szCs w:val="32"/>
        </w:rPr>
        <w:t>,- Kč</w:t>
      </w:r>
    </w:p>
    <w:p w:rsidR="00D6039F" w:rsidRDefault="00D6039F" w:rsidP="006E6A3F">
      <w:pPr>
        <w:rPr>
          <w:b/>
        </w:rPr>
      </w:pPr>
    </w:p>
    <w:p w:rsidR="00D6039F" w:rsidRDefault="00D6039F" w:rsidP="006E6A3F">
      <w:pPr>
        <w:rPr>
          <w:b/>
        </w:rPr>
      </w:pPr>
      <w:r>
        <w:rPr>
          <w:b/>
        </w:rPr>
        <w:t>Uvedené ceny bez DPH</w:t>
      </w:r>
    </w:p>
    <w:p w:rsidR="00D6039F" w:rsidRDefault="00D6039F" w:rsidP="006E6A3F">
      <w:pPr>
        <w:rPr>
          <w:b/>
        </w:rPr>
      </w:pPr>
    </w:p>
    <w:p w:rsidR="00D6039F" w:rsidRDefault="00D6039F" w:rsidP="006E6A3F">
      <w:pPr>
        <w:rPr>
          <w:b/>
        </w:rPr>
      </w:pPr>
    </w:p>
    <w:p w:rsidR="00D6039F" w:rsidRDefault="00D6039F" w:rsidP="006E6A3F">
      <w:pPr>
        <w:rPr>
          <w:b/>
        </w:rPr>
      </w:pPr>
    </w:p>
    <w:p w:rsidR="00D6039F" w:rsidRDefault="00D6039F" w:rsidP="006E6A3F">
      <w:pPr>
        <w:rPr>
          <w:b/>
        </w:rPr>
      </w:pPr>
      <w:r>
        <w:rPr>
          <w:b/>
        </w:rPr>
        <w:t xml:space="preserve">V Ostravě dne </w:t>
      </w:r>
      <w:r w:rsidR="00AE2903">
        <w:rPr>
          <w:b/>
        </w:rPr>
        <w:t>18</w:t>
      </w:r>
      <w:r>
        <w:rPr>
          <w:b/>
        </w:rPr>
        <w:t>.12.2017</w:t>
      </w:r>
    </w:p>
    <w:p w:rsidR="00D6039F" w:rsidRDefault="00D6039F" w:rsidP="006E6A3F">
      <w:pPr>
        <w:rPr>
          <w:b/>
        </w:rPr>
      </w:pPr>
    </w:p>
    <w:p w:rsidR="00D6039F" w:rsidRDefault="00D6039F" w:rsidP="006E6A3F">
      <w:pPr>
        <w:rPr>
          <w:b/>
        </w:rPr>
      </w:pPr>
    </w:p>
    <w:p w:rsidR="00D6039F" w:rsidRDefault="00D6039F" w:rsidP="006E6A3F">
      <w:pPr>
        <w:rPr>
          <w:b/>
        </w:rPr>
      </w:pPr>
    </w:p>
    <w:p w:rsidR="00D6039F" w:rsidRDefault="00D6039F" w:rsidP="006E6A3F">
      <w:pPr>
        <w:rPr>
          <w:b/>
        </w:rPr>
      </w:pPr>
    </w:p>
    <w:p w:rsidR="00941D27" w:rsidRPr="00941D27" w:rsidRDefault="00D6039F" w:rsidP="006E6A3F">
      <w:pPr>
        <w:rPr>
          <w:b/>
        </w:rPr>
      </w:pPr>
      <w:r>
        <w:rPr>
          <w:b/>
        </w:rPr>
        <w:t>Za ABM Czech s.r.o.</w:t>
      </w:r>
      <w:r>
        <w:rPr>
          <w:b/>
        </w:rPr>
        <w:tab/>
      </w:r>
      <w:r>
        <w:rPr>
          <w:b/>
        </w:rPr>
        <w:tab/>
        <w:t>Karel Vojtěšek</w:t>
      </w:r>
      <w:r w:rsidR="00941D27">
        <w:rPr>
          <w:b/>
        </w:rPr>
        <w:t xml:space="preserve"> </w:t>
      </w:r>
    </w:p>
    <w:sectPr w:rsidR="00941D27" w:rsidRPr="00941D27">
      <w:headerReference w:type="default" r:id="rId8"/>
      <w:footerReference w:type="even" r:id="rId9"/>
      <w:footerReference w:type="default" r:id="rId10"/>
      <w:pgSz w:w="11909" w:h="16834" w:code="9"/>
      <w:pgMar w:top="1264" w:right="1289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B1" w:rsidRDefault="00C01CB1">
      <w:r>
        <w:separator/>
      </w:r>
    </w:p>
  </w:endnote>
  <w:endnote w:type="continuationSeparator" w:id="0">
    <w:p w:rsidR="00C01CB1" w:rsidRDefault="00C0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88" w:rsidRDefault="00624E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4E88" w:rsidRDefault="00624E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88" w:rsidRDefault="002D7025" w:rsidP="0053188C">
    <w:pPr>
      <w:pStyle w:val="Zpat"/>
      <w:pBdr>
        <w:top w:val="single" w:sz="6" w:space="1" w:color="auto"/>
      </w:pBdr>
      <w:jc w:val="center"/>
    </w:pPr>
    <w:r w:rsidRPr="002D7025">
      <w:t>ABM CZECH s.r.o.</w:t>
    </w:r>
    <w:r>
      <w:t xml:space="preserve">, </w:t>
    </w:r>
    <w:r w:rsidR="00DA3184">
      <w:t>Ocelářská 836/35</w:t>
    </w:r>
    <w:r>
      <w:t>,</w:t>
    </w:r>
    <w:r w:rsidR="0053188C">
      <w:t xml:space="preserve"> 70</w:t>
    </w:r>
    <w:r w:rsidR="00DA3184">
      <w:t>3</w:t>
    </w:r>
    <w:r w:rsidR="0053188C">
      <w:t> 00 Ostrava</w:t>
    </w:r>
    <w:r>
      <w:t>-</w:t>
    </w:r>
    <w:r w:rsidR="00DA3184">
      <w:t>Vítkovice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B1" w:rsidRDefault="00C01CB1">
      <w:r>
        <w:separator/>
      </w:r>
    </w:p>
  </w:footnote>
  <w:footnote w:type="continuationSeparator" w:id="0">
    <w:p w:rsidR="00C01CB1" w:rsidRDefault="00C0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88" w:rsidRDefault="00B51FD4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-227965</wp:posOffset>
          </wp:positionV>
          <wp:extent cx="657225" cy="452120"/>
          <wp:effectExtent l="0" t="0" r="9525" b="5080"/>
          <wp:wrapNone/>
          <wp:docPr id="2" name="obrázek 2" descr="ABMCO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MCO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E88">
      <w:t>________________________________________________</w:t>
    </w:r>
    <w:r w:rsidR="002D7025" w:rsidRPr="002D7025">
      <w:t xml:space="preserve"> </w:t>
    </w:r>
    <w:r w:rsidR="002D7025">
      <w:rPr>
        <w:rStyle w:val="Siln"/>
      </w:rPr>
      <w:t>ABM CZECH s.r.o.</w:t>
    </w:r>
    <w:r w:rsidR="002D7025">
      <w:t xml:space="preserve"> </w:t>
    </w:r>
    <w:r w:rsidR="00186A77">
      <w:t>_______________</w:t>
    </w:r>
    <w:r w:rsidR="00624E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65CF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209C5"/>
    <w:multiLevelType w:val="hybridMultilevel"/>
    <w:tmpl w:val="B1B85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00846">
      <w:start w:val="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9219D"/>
    <w:multiLevelType w:val="hybridMultilevel"/>
    <w:tmpl w:val="5F42C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539DC"/>
    <w:multiLevelType w:val="hybridMultilevel"/>
    <w:tmpl w:val="A88459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2B02E0"/>
    <w:multiLevelType w:val="hybridMultilevel"/>
    <w:tmpl w:val="E662E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694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F76A4"/>
    <w:multiLevelType w:val="hybridMultilevel"/>
    <w:tmpl w:val="C91602B0"/>
    <w:lvl w:ilvl="0" w:tplc="5ED0C9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530"/>
    <w:multiLevelType w:val="hybridMultilevel"/>
    <w:tmpl w:val="93780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274E2"/>
    <w:multiLevelType w:val="hybridMultilevel"/>
    <w:tmpl w:val="93780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E0C3A"/>
    <w:multiLevelType w:val="hybridMultilevel"/>
    <w:tmpl w:val="7842EC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87BA2"/>
    <w:multiLevelType w:val="hybridMultilevel"/>
    <w:tmpl w:val="E99EFF4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CC544A3"/>
    <w:multiLevelType w:val="hybridMultilevel"/>
    <w:tmpl w:val="A88459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610516"/>
    <w:multiLevelType w:val="multilevel"/>
    <w:tmpl w:val="293E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7" w15:restartNumberingAfterBreak="0">
    <w:nsid w:val="386B1641"/>
    <w:multiLevelType w:val="multilevel"/>
    <w:tmpl w:val="E31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B42F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BB67D29"/>
    <w:multiLevelType w:val="singleLevel"/>
    <w:tmpl w:val="45AEB16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41D71CB1"/>
    <w:multiLevelType w:val="hybridMultilevel"/>
    <w:tmpl w:val="2642FF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960E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ED3BC1"/>
    <w:multiLevelType w:val="singleLevel"/>
    <w:tmpl w:val="45AEB16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442F6FBE"/>
    <w:multiLevelType w:val="singleLevel"/>
    <w:tmpl w:val="B5F0526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6A55DC5"/>
    <w:multiLevelType w:val="singleLevel"/>
    <w:tmpl w:val="45AEB16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4AF1561C"/>
    <w:multiLevelType w:val="hybridMultilevel"/>
    <w:tmpl w:val="93780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859B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B0D5136"/>
    <w:multiLevelType w:val="hybridMultilevel"/>
    <w:tmpl w:val="2642FF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960E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5755ED"/>
    <w:multiLevelType w:val="multilevel"/>
    <w:tmpl w:val="615E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A3920"/>
    <w:multiLevelType w:val="hybridMultilevel"/>
    <w:tmpl w:val="2642F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60E0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D15606"/>
    <w:multiLevelType w:val="hybridMultilevel"/>
    <w:tmpl w:val="EC8C5E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E1EB1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E30AA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4621AB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A73E1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21"/>
  </w:num>
  <w:num w:numId="5">
    <w:abstractNumId w:val="19"/>
  </w:num>
  <w:num w:numId="6">
    <w:abstractNumId w:val="23"/>
  </w:num>
  <w:num w:numId="7">
    <w:abstractNumId w:val="29"/>
  </w:num>
  <w:num w:numId="8">
    <w:abstractNumId w:val="0"/>
  </w:num>
  <w:num w:numId="9">
    <w:abstractNumId w:val="1"/>
  </w:num>
  <w:num w:numId="10">
    <w:abstractNumId w:val="2"/>
  </w:num>
  <w:num w:numId="11">
    <w:abstractNumId w:val="30"/>
  </w:num>
  <w:num w:numId="12">
    <w:abstractNumId w:val="10"/>
  </w:num>
  <w:num w:numId="13">
    <w:abstractNumId w:val="25"/>
  </w:num>
  <w:num w:numId="14">
    <w:abstractNumId w:val="32"/>
  </w:num>
  <w:num w:numId="15">
    <w:abstractNumId w:val="31"/>
  </w:num>
  <w:num w:numId="16">
    <w:abstractNumId w:val="18"/>
  </w:num>
  <w:num w:numId="17">
    <w:abstractNumId w:val="9"/>
  </w:num>
  <w:num w:numId="18">
    <w:abstractNumId w:val="3"/>
  </w:num>
  <w:num w:numId="19">
    <w:abstractNumId w:val="33"/>
  </w:num>
  <w:num w:numId="20">
    <w:abstractNumId w:val="14"/>
  </w:num>
  <w:num w:numId="21">
    <w:abstractNumId w:val="12"/>
  </w:num>
  <w:num w:numId="22">
    <w:abstractNumId w:val="13"/>
  </w:num>
  <w:num w:numId="23">
    <w:abstractNumId w:val="28"/>
  </w:num>
  <w:num w:numId="24">
    <w:abstractNumId w:val="6"/>
  </w:num>
  <w:num w:numId="25">
    <w:abstractNumId w:val="15"/>
  </w:num>
  <w:num w:numId="26">
    <w:abstractNumId w:val="5"/>
  </w:num>
  <w:num w:numId="27">
    <w:abstractNumId w:val="8"/>
  </w:num>
  <w:num w:numId="28">
    <w:abstractNumId w:val="24"/>
  </w:num>
  <w:num w:numId="29">
    <w:abstractNumId w:val="11"/>
  </w:num>
  <w:num w:numId="30">
    <w:abstractNumId w:val="20"/>
  </w:num>
  <w:num w:numId="31">
    <w:abstractNumId w:val="26"/>
  </w:num>
  <w:num w:numId="32">
    <w:abstractNumId w:val="7"/>
  </w:num>
  <w:num w:numId="33">
    <w:abstractNumId w:val="27"/>
  </w:num>
  <w:num w:numId="3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fill="f" fillcolor="windowText" stroke="f" strokecolor="window" o:insetmode="auto">
      <v:fill color="windowText" color2="black" on="f"/>
      <v:stroke color="window" weight="3e-5mm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5D"/>
    <w:rsid w:val="000076F0"/>
    <w:rsid w:val="00010C4A"/>
    <w:rsid w:val="00012BEA"/>
    <w:rsid w:val="000173AC"/>
    <w:rsid w:val="00026668"/>
    <w:rsid w:val="0002715D"/>
    <w:rsid w:val="00031535"/>
    <w:rsid w:val="0003679A"/>
    <w:rsid w:val="00040B0C"/>
    <w:rsid w:val="00043D07"/>
    <w:rsid w:val="00051396"/>
    <w:rsid w:val="00051800"/>
    <w:rsid w:val="00052B81"/>
    <w:rsid w:val="00053554"/>
    <w:rsid w:val="00065D35"/>
    <w:rsid w:val="00066242"/>
    <w:rsid w:val="0006724C"/>
    <w:rsid w:val="00072D48"/>
    <w:rsid w:val="0007711C"/>
    <w:rsid w:val="00081E9D"/>
    <w:rsid w:val="00082715"/>
    <w:rsid w:val="00082B37"/>
    <w:rsid w:val="000858AC"/>
    <w:rsid w:val="00093509"/>
    <w:rsid w:val="00093763"/>
    <w:rsid w:val="000A1496"/>
    <w:rsid w:val="000A286B"/>
    <w:rsid w:val="000B038C"/>
    <w:rsid w:val="000B3965"/>
    <w:rsid w:val="000B6265"/>
    <w:rsid w:val="000C333A"/>
    <w:rsid w:val="000C57FD"/>
    <w:rsid w:val="000C702F"/>
    <w:rsid w:val="000C718D"/>
    <w:rsid w:val="000C78F2"/>
    <w:rsid w:val="000D0941"/>
    <w:rsid w:val="000D2676"/>
    <w:rsid w:val="000D6A89"/>
    <w:rsid w:val="000E0F4F"/>
    <w:rsid w:val="000E12A3"/>
    <w:rsid w:val="000E63B8"/>
    <w:rsid w:val="000F1D15"/>
    <w:rsid w:val="000F2BBF"/>
    <w:rsid w:val="000F7484"/>
    <w:rsid w:val="00100BCB"/>
    <w:rsid w:val="00102073"/>
    <w:rsid w:val="00104CAE"/>
    <w:rsid w:val="00111484"/>
    <w:rsid w:val="0011693C"/>
    <w:rsid w:val="001205F6"/>
    <w:rsid w:val="00122433"/>
    <w:rsid w:val="00124F56"/>
    <w:rsid w:val="00125809"/>
    <w:rsid w:val="00126966"/>
    <w:rsid w:val="00142C15"/>
    <w:rsid w:val="00147CF5"/>
    <w:rsid w:val="001509FE"/>
    <w:rsid w:val="00166FCB"/>
    <w:rsid w:val="00167FBD"/>
    <w:rsid w:val="0017070C"/>
    <w:rsid w:val="0017159D"/>
    <w:rsid w:val="001747C8"/>
    <w:rsid w:val="001808B4"/>
    <w:rsid w:val="00180D4C"/>
    <w:rsid w:val="00184F52"/>
    <w:rsid w:val="00186A77"/>
    <w:rsid w:val="001A3A38"/>
    <w:rsid w:val="001A58D7"/>
    <w:rsid w:val="001A7FDF"/>
    <w:rsid w:val="001B075D"/>
    <w:rsid w:val="001B3A81"/>
    <w:rsid w:val="001B4E5D"/>
    <w:rsid w:val="001C623A"/>
    <w:rsid w:val="001D5A94"/>
    <w:rsid w:val="001F179B"/>
    <w:rsid w:val="001F597E"/>
    <w:rsid w:val="00204518"/>
    <w:rsid w:val="00213C4F"/>
    <w:rsid w:val="002157EB"/>
    <w:rsid w:val="00217427"/>
    <w:rsid w:val="00221EBD"/>
    <w:rsid w:val="00224A1D"/>
    <w:rsid w:val="002356D1"/>
    <w:rsid w:val="0024272E"/>
    <w:rsid w:val="00245C4D"/>
    <w:rsid w:val="0024608E"/>
    <w:rsid w:val="00247104"/>
    <w:rsid w:val="0024731E"/>
    <w:rsid w:val="0024771B"/>
    <w:rsid w:val="00257B1F"/>
    <w:rsid w:val="00261BA5"/>
    <w:rsid w:val="00264B3D"/>
    <w:rsid w:val="00272AD5"/>
    <w:rsid w:val="002738A7"/>
    <w:rsid w:val="002803A6"/>
    <w:rsid w:val="002843F5"/>
    <w:rsid w:val="002846AD"/>
    <w:rsid w:val="00287C1A"/>
    <w:rsid w:val="002B015E"/>
    <w:rsid w:val="002B23CD"/>
    <w:rsid w:val="002C4A2F"/>
    <w:rsid w:val="002D7025"/>
    <w:rsid w:val="002D77AF"/>
    <w:rsid w:val="002D7D57"/>
    <w:rsid w:val="002E0F2A"/>
    <w:rsid w:val="002E2001"/>
    <w:rsid w:val="002E719C"/>
    <w:rsid w:val="002F22C2"/>
    <w:rsid w:val="002F2CA6"/>
    <w:rsid w:val="002F5A2E"/>
    <w:rsid w:val="0030095E"/>
    <w:rsid w:val="00324860"/>
    <w:rsid w:val="00330445"/>
    <w:rsid w:val="003410ED"/>
    <w:rsid w:val="003424A6"/>
    <w:rsid w:val="00347D46"/>
    <w:rsid w:val="003570A9"/>
    <w:rsid w:val="00361D17"/>
    <w:rsid w:val="00372029"/>
    <w:rsid w:val="00381804"/>
    <w:rsid w:val="00381D4A"/>
    <w:rsid w:val="00387AC7"/>
    <w:rsid w:val="0039055B"/>
    <w:rsid w:val="003A2857"/>
    <w:rsid w:val="003A2D8B"/>
    <w:rsid w:val="003A46D0"/>
    <w:rsid w:val="003B72B4"/>
    <w:rsid w:val="003C20BD"/>
    <w:rsid w:val="003C45F5"/>
    <w:rsid w:val="003C7602"/>
    <w:rsid w:val="003D5405"/>
    <w:rsid w:val="003D64D0"/>
    <w:rsid w:val="003F29A3"/>
    <w:rsid w:val="00412538"/>
    <w:rsid w:val="00413853"/>
    <w:rsid w:val="004164C2"/>
    <w:rsid w:val="0042066F"/>
    <w:rsid w:val="004209E5"/>
    <w:rsid w:val="00420B74"/>
    <w:rsid w:val="00432127"/>
    <w:rsid w:val="0043355D"/>
    <w:rsid w:val="00434FE1"/>
    <w:rsid w:val="00436973"/>
    <w:rsid w:val="00436C26"/>
    <w:rsid w:val="00437EF2"/>
    <w:rsid w:val="004470C6"/>
    <w:rsid w:val="00447267"/>
    <w:rsid w:val="00456493"/>
    <w:rsid w:val="00460003"/>
    <w:rsid w:val="00462C01"/>
    <w:rsid w:val="00466679"/>
    <w:rsid w:val="00471501"/>
    <w:rsid w:val="004717CF"/>
    <w:rsid w:val="00475B83"/>
    <w:rsid w:val="00476054"/>
    <w:rsid w:val="00476153"/>
    <w:rsid w:val="004778F6"/>
    <w:rsid w:val="00490AAF"/>
    <w:rsid w:val="00491574"/>
    <w:rsid w:val="0049577A"/>
    <w:rsid w:val="004A48FD"/>
    <w:rsid w:val="004A6FF4"/>
    <w:rsid w:val="004B1134"/>
    <w:rsid w:val="004B37B3"/>
    <w:rsid w:val="004C532C"/>
    <w:rsid w:val="004C551E"/>
    <w:rsid w:val="004C6CBD"/>
    <w:rsid w:val="004D2352"/>
    <w:rsid w:val="004D23B0"/>
    <w:rsid w:val="004E26A3"/>
    <w:rsid w:val="004F1300"/>
    <w:rsid w:val="004F63E7"/>
    <w:rsid w:val="004F67C4"/>
    <w:rsid w:val="00500835"/>
    <w:rsid w:val="00501550"/>
    <w:rsid w:val="005061BC"/>
    <w:rsid w:val="005079F2"/>
    <w:rsid w:val="005106E9"/>
    <w:rsid w:val="0053188C"/>
    <w:rsid w:val="00534290"/>
    <w:rsid w:val="00542FEE"/>
    <w:rsid w:val="005438F0"/>
    <w:rsid w:val="005447E0"/>
    <w:rsid w:val="005459F9"/>
    <w:rsid w:val="00546F16"/>
    <w:rsid w:val="005618CD"/>
    <w:rsid w:val="00561F85"/>
    <w:rsid w:val="00566E39"/>
    <w:rsid w:val="00572C84"/>
    <w:rsid w:val="00584002"/>
    <w:rsid w:val="00584E35"/>
    <w:rsid w:val="00587173"/>
    <w:rsid w:val="005873EF"/>
    <w:rsid w:val="0059015B"/>
    <w:rsid w:val="00590BF0"/>
    <w:rsid w:val="0059290E"/>
    <w:rsid w:val="00596BEC"/>
    <w:rsid w:val="005A1BDC"/>
    <w:rsid w:val="005A4FF0"/>
    <w:rsid w:val="005A56CF"/>
    <w:rsid w:val="005A6ECD"/>
    <w:rsid w:val="005C238D"/>
    <w:rsid w:val="005C44B7"/>
    <w:rsid w:val="005C719A"/>
    <w:rsid w:val="005C7E17"/>
    <w:rsid w:val="005D08EE"/>
    <w:rsid w:val="005D107E"/>
    <w:rsid w:val="005D4CF0"/>
    <w:rsid w:val="005E2C8B"/>
    <w:rsid w:val="005E4001"/>
    <w:rsid w:val="005E6B18"/>
    <w:rsid w:val="005F1F83"/>
    <w:rsid w:val="005F4881"/>
    <w:rsid w:val="005F7705"/>
    <w:rsid w:val="00601F45"/>
    <w:rsid w:val="00615160"/>
    <w:rsid w:val="0062461E"/>
    <w:rsid w:val="00624E88"/>
    <w:rsid w:val="00625D61"/>
    <w:rsid w:val="0063796D"/>
    <w:rsid w:val="006379E3"/>
    <w:rsid w:val="00641C21"/>
    <w:rsid w:val="006421B4"/>
    <w:rsid w:val="0064308C"/>
    <w:rsid w:val="00655C56"/>
    <w:rsid w:val="00663825"/>
    <w:rsid w:val="00665555"/>
    <w:rsid w:val="0066620D"/>
    <w:rsid w:val="006717D3"/>
    <w:rsid w:val="00675765"/>
    <w:rsid w:val="00675B7A"/>
    <w:rsid w:val="00677145"/>
    <w:rsid w:val="006809B4"/>
    <w:rsid w:val="006865AA"/>
    <w:rsid w:val="0068669C"/>
    <w:rsid w:val="0069353B"/>
    <w:rsid w:val="006A0E02"/>
    <w:rsid w:val="006A7ACB"/>
    <w:rsid w:val="006B32C1"/>
    <w:rsid w:val="006B52F0"/>
    <w:rsid w:val="006C5729"/>
    <w:rsid w:val="006C611A"/>
    <w:rsid w:val="006C64D3"/>
    <w:rsid w:val="006C695B"/>
    <w:rsid w:val="006D7D6E"/>
    <w:rsid w:val="006E6A3F"/>
    <w:rsid w:val="006E7E1E"/>
    <w:rsid w:val="006F439E"/>
    <w:rsid w:val="006F5C7D"/>
    <w:rsid w:val="006F697F"/>
    <w:rsid w:val="006F6C3F"/>
    <w:rsid w:val="0070290D"/>
    <w:rsid w:val="00703D50"/>
    <w:rsid w:val="0071312C"/>
    <w:rsid w:val="007135BA"/>
    <w:rsid w:val="00716E7C"/>
    <w:rsid w:val="00721FDE"/>
    <w:rsid w:val="0073134B"/>
    <w:rsid w:val="00732FDA"/>
    <w:rsid w:val="00733C98"/>
    <w:rsid w:val="00740FAC"/>
    <w:rsid w:val="00743051"/>
    <w:rsid w:val="007449CA"/>
    <w:rsid w:val="00754A80"/>
    <w:rsid w:val="0076145E"/>
    <w:rsid w:val="00773B7D"/>
    <w:rsid w:val="007802D1"/>
    <w:rsid w:val="0078117A"/>
    <w:rsid w:val="0078195D"/>
    <w:rsid w:val="0078597C"/>
    <w:rsid w:val="00796E7D"/>
    <w:rsid w:val="007A5FE9"/>
    <w:rsid w:val="007C54AD"/>
    <w:rsid w:val="007D0CA2"/>
    <w:rsid w:val="007D0D44"/>
    <w:rsid w:val="007E345A"/>
    <w:rsid w:val="007E3BD3"/>
    <w:rsid w:val="007E46AE"/>
    <w:rsid w:val="007E63C5"/>
    <w:rsid w:val="007F321A"/>
    <w:rsid w:val="007F5553"/>
    <w:rsid w:val="0080015B"/>
    <w:rsid w:val="00803411"/>
    <w:rsid w:val="00804CAE"/>
    <w:rsid w:val="0080660F"/>
    <w:rsid w:val="00817EBA"/>
    <w:rsid w:val="008200BE"/>
    <w:rsid w:val="008217D7"/>
    <w:rsid w:val="00823C99"/>
    <w:rsid w:val="008249DD"/>
    <w:rsid w:val="00833BD6"/>
    <w:rsid w:val="00833C3A"/>
    <w:rsid w:val="00834B48"/>
    <w:rsid w:val="00834F9B"/>
    <w:rsid w:val="00837B5A"/>
    <w:rsid w:val="008424DD"/>
    <w:rsid w:val="00846167"/>
    <w:rsid w:val="00846656"/>
    <w:rsid w:val="008468CD"/>
    <w:rsid w:val="0086046A"/>
    <w:rsid w:val="008673B2"/>
    <w:rsid w:val="008679D9"/>
    <w:rsid w:val="00873A4A"/>
    <w:rsid w:val="008852D4"/>
    <w:rsid w:val="008922C1"/>
    <w:rsid w:val="00893544"/>
    <w:rsid w:val="008942A3"/>
    <w:rsid w:val="008969C5"/>
    <w:rsid w:val="008A034C"/>
    <w:rsid w:val="008C0AD4"/>
    <w:rsid w:val="008C2E22"/>
    <w:rsid w:val="008C6E9B"/>
    <w:rsid w:val="008C71C7"/>
    <w:rsid w:val="008D2CEB"/>
    <w:rsid w:val="008D3B2E"/>
    <w:rsid w:val="008D3CCF"/>
    <w:rsid w:val="008E1FC5"/>
    <w:rsid w:val="008E2E7E"/>
    <w:rsid w:val="008E4FBA"/>
    <w:rsid w:val="008F2ABA"/>
    <w:rsid w:val="008F327B"/>
    <w:rsid w:val="009015F0"/>
    <w:rsid w:val="00915608"/>
    <w:rsid w:val="009242BD"/>
    <w:rsid w:val="00926435"/>
    <w:rsid w:val="0092709A"/>
    <w:rsid w:val="009320BA"/>
    <w:rsid w:val="00933683"/>
    <w:rsid w:val="009377DE"/>
    <w:rsid w:val="009400CF"/>
    <w:rsid w:val="00941D27"/>
    <w:rsid w:val="00942697"/>
    <w:rsid w:val="00943357"/>
    <w:rsid w:val="00943EE6"/>
    <w:rsid w:val="00944724"/>
    <w:rsid w:val="009461F3"/>
    <w:rsid w:val="0095047E"/>
    <w:rsid w:val="00954965"/>
    <w:rsid w:val="00967083"/>
    <w:rsid w:val="00975356"/>
    <w:rsid w:val="00975EE4"/>
    <w:rsid w:val="00977986"/>
    <w:rsid w:val="00987917"/>
    <w:rsid w:val="0099076E"/>
    <w:rsid w:val="00991F43"/>
    <w:rsid w:val="009934A3"/>
    <w:rsid w:val="00995A7E"/>
    <w:rsid w:val="009A3B37"/>
    <w:rsid w:val="009B5741"/>
    <w:rsid w:val="009C19CB"/>
    <w:rsid w:val="009C6474"/>
    <w:rsid w:val="009D7DBD"/>
    <w:rsid w:val="009E5578"/>
    <w:rsid w:val="009E6BE6"/>
    <w:rsid w:val="009F52DB"/>
    <w:rsid w:val="009F693D"/>
    <w:rsid w:val="00A02F67"/>
    <w:rsid w:val="00A04F94"/>
    <w:rsid w:val="00A07339"/>
    <w:rsid w:val="00A2280A"/>
    <w:rsid w:val="00A24B6C"/>
    <w:rsid w:val="00A2743B"/>
    <w:rsid w:val="00A3355F"/>
    <w:rsid w:val="00A367FD"/>
    <w:rsid w:val="00A40806"/>
    <w:rsid w:val="00A41E8D"/>
    <w:rsid w:val="00A44337"/>
    <w:rsid w:val="00A46E10"/>
    <w:rsid w:val="00A47EA7"/>
    <w:rsid w:val="00A55EF5"/>
    <w:rsid w:val="00A615A6"/>
    <w:rsid w:val="00A61F7D"/>
    <w:rsid w:val="00A626BF"/>
    <w:rsid w:val="00A63CDD"/>
    <w:rsid w:val="00A66E9A"/>
    <w:rsid w:val="00A715E9"/>
    <w:rsid w:val="00A72E25"/>
    <w:rsid w:val="00A74F74"/>
    <w:rsid w:val="00A85AD5"/>
    <w:rsid w:val="00A861A1"/>
    <w:rsid w:val="00A92ABA"/>
    <w:rsid w:val="00A93E1F"/>
    <w:rsid w:val="00A9713D"/>
    <w:rsid w:val="00A97AD7"/>
    <w:rsid w:val="00AC245E"/>
    <w:rsid w:val="00AC42F8"/>
    <w:rsid w:val="00AC75C9"/>
    <w:rsid w:val="00AC7832"/>
    <w:rsid w:val="00AD515F"/>
    <w:rsid w:val="00AE032E"/>
    <w:rsid w:val="00AE22A2"/>
    <w:rsid w:val="00AE2903"/>
    <w:rsid w:val="00AE4379"/>
    <w:rsid w:val="00AF1D85"/>
    <w:rsid w:val="00AF4C23"/>
    <w:rsid w:val="00B00233"/>
    <w:rsid w:val="00B00CBF"/>
    <w:rsid w:val="00B01E18"/>
    <w:rsid w:val="00B078D7"/>
    <w:rsid w:val="00B104C7"/>
    <w:rsid w:val="00B1138D"/>
    <w:rsid w:val="00B11EE6"/>
    <w:rsid w:val="00B12C7F"/>
    <w:rsid w:val="00B15233"/>
    <w:rsid w:val="00B20F76"/>
    <w:rsid w:val="00B21593"/>
    <w:rsid w:val="00B25D47"/>
    <w:rsid w:val="00B31862"/>
    <w:rsid w:val="00B349B6"/>
    <w:rsid w:val="00B357FE"/>
    <w:rsid w:val="00B433F3"/>
    <w:rsid w:val="00B51FD4"/>
    <w:rsid w:val="00B57CFD"/>
    <w:rsid w:val="00B63881"/>
    <w:rsid w:val="00B64226"/>
    <w:rsid w:val="00B67663"/>
    <w:rsid w:val="00B71AA1"/>
    <w:rsid w:val="00B80A98"/>
    <w:rsid w:val="00B8158D"/>
    <w:rsid w:val="00B82CCA"/>
    <w:rsid w:val="00B945EB"/>
    <w:rsid w:val="00BA3C69"/>
    <w:rsid w:val="00BB53DB"/>
    <w:rsid w:val="00BC1571"/>
    <w:rsid w:val="00BC3900"/>
    <w:rsid w:val="00BD061F"/>
    <w:rsid w:val="00BD4C51"/>
    <w:rsid w:val="00BE01C8"/>
    <w:rsid w:val="00BE1322"/>
    <w:rsid w:val="00BE1C61"/>
    <w:rsid w:val="00BF2919"/>
    <w:rsid w:val="00BF6B31"/>
    <w:rsid w:val="00BF6D36"/>
    <w:rsid w:val="00C01960"/>
    <w:rsid w:val="00C01CB1"/>
    <w:rsid w:val="00C04E84"/>
    <w:rsid w:val="00C057CA"/>
    <w:rsid w:val="00C06535"/>
    <w:rsid w:val="00C171E1"/>
    <w:rsid w:val="00C2090C"/>
    <w:rsid w:val="00C24C29"/>
    <w:rsid w:val="00C25868"/>
    <w:rsid w:val="00C27DB3"/>
    <w:rsid w:val="00C27F79"/>
    <w:rsid w:val="00C35A7B"/>
    <w:rsid w:val="00C418BD"/>
    <w:rsid w:val="00C4235D"/>
    <w:rsid w:val="00C57D1F"/>
    <w:rsid w:val="00C60C07"/>
    <w:rsid w:val="00C65213"/>
    <w:rsid w:val="00C66103"/>
    <w:rsid w:val="00C663C2"/>
    <w:rsid w:val="00C701B7"/>
    <w:rsid w:val="00C705DD"/>
    <w:rsid w:val="00C746A9"/>
    <w:rsid w:val="00C75703"/>
    <w:rsid w:val="00C759FF"/>
    <w:rsid w:val="00C75C36"/>
    <w:rsid w:val="00C96488"/>
    <w:rsid w:val="00C97102"/>
    <w:rsid w:val="00CA54D4"/>
    <w:rsid w:val="00CA567E"/>
    <w:rsid w:val="00CC1D30"/>
    <w:rsid w:val="00CC5294"/>
    <w:rsid w:val="00CC6914"/>
    <w:rsid w:val="00CD1574"/>
    <w:rsid w:val="00CE3EE6"/>
    <w:rsid w:val="00CF159F"/>
    <w:rsid w:val="00D06414"/>
    <w:rsid w:val="00D06785"/>
    <w:rsid w:val="00D0714F"/>
    <w:rsid w:val="00D14965"/>
    <w:rsid w:val="00D226BC"/>
    <w:rsid w:val="00D23D81"/>
    <w:rsid w:val="00D31F5C"/>
    <w:rsid w:val="00D44B60"/>
    <w:rsid w:val="00D50806"/>
    <w:rsid w:val="00D52A85"/>
    <w:rsid w:val="00D54E9F"/>
    <w:rsid w:val="00D6039F"/>
    <w:rsid w:val="00D60A9D"/>
    <w:rsid w:val="00D62C49"/>
    <w:rsid w:val="00D65996"/>
    <w:rsid w:val="00D66301"/>
    <w:rsid w:val="00D744AC"/>
    <w:rsid w:val="00D770C6"/>
    <w:rsid w:val="00D77558"/>
    <w:rsid w:val="00D84A9E"/>
    <w:rsid w:val="00D92FB7"/>
    <w:rsid w:val="00DA0510"/>
    <w:rsid w:val="00DA2344"/>
    <w:rsid w:val="00DA28DA"/>
    <w:rsid w:val="00DA3184"/>
    <w:rsid w:val="00DA6A8F"/>
    <w:rsid w:val="00DB12D2"/>
    <w:rsid w:val="00DB23CC"/>
    <w:rsid w:val="00DB30E0"/>
    <w:rsid w:val="00DB7AE2"/>
    <w:rsid w:val="00DC034F"/>
    <w:rsid w:val="00DD047C"/>
    <w:rsid w:val="00DD53C0"/>
    <w:rsid w:val="00DD6490"/>
    <w:rsid w:val="00DE4590"/>
    <w:rsid w:val="00DF1111"/>
    <w:rsid w:val="00DF1B63"/>
    <w:rsid w:val="00DF3599"/>
    <w:rsid w:val="00DF4579"/>
    <w:rsid w:val="00E01E1A"/>
    <w:rsid w:val="00E06E8D"/>
    <w:rsid w:val="00E07226"/>
    <w:rsid w:val="00E07968"/>
    <w:rsid w:val="00E100D2"/>
    <w:rsid w:val="00E11A74"/>
    <w:rsid w:val="00E137FC"/>
    <w:rsid w:val="00E173F8"/>
    <w:rsid w:val="00E23EB3"/>
    <w:rsid w:val="00E30D2F"/>
    <w:rsid w:val="00E35A7F"/>
    <w:rsid w:val="00E416A7"/>
    <w:rsid w:val="00E4190E"/>
    <w:rsid w:val="00E424D0"/>
    <w:rsid w:val="00E42E87"/>
    <w:rsid w:val="00E53FAB"/>
    <w:rsid w:val="00E61811"/>
    <w:rsid w:val="00E6201F"/>
    <w:rsid w:val="00E62F3E"/>
    <w:rsid w:val="00E77B1B"/>
    <w:rsid w:val="00E85A57"/>
    <w:rsid w:val="00E95709"/>
    <w:rsid w:val="00E96D76"/>
    <w:rsid w:val="00EA20F0"/>
    <w:rsid w:val="00EA4D66"/>
    <w:rsid w:val="00EA5E29"/>
    <w:rsid w:val="00ED0D04"/>
    <w:rsid w:val="00ED7D75"/>
    <w:rsid w:val="00EE1E41"/>
    <w:rsid w:val="00EE70DA"/>
    <w:rsid w:val="00EF024C"/>
    <w:rsid w:val="00EF06DB"/>
    <w:rsid w:val="00EF4AF6"/>
    <w:rsid w:val="00F00B9A"/>
    <w:rsid w:val="00F00C1B"/>
    <w:rsid w:val="00F03727"/>
    <w:rsid w:val="00F1540F"/>
    <w:rsid w:val="00F17401"/>
    <w:rsid w:val="00F178D6"/>
    <w:rsid w:val="00F25082"/>
    <w:rsid w:val="00F322F2"/>
    <w:rsid w:val="00F40815"/>
    <w:rsid w:val="00F437E2"/>
    <w:rsid w:val="00F50700"/>
    <w:rsid w:val="00F5531F"/>
    <w:rsid w:val="00F56455"/>
    <w:rsid w:val="00F5722F"/>
    <w:rsid w:val="00F61AC5"/>
    <w:rsid w:val="00F61C7A"/>
    <w:rsid w:val="00F644EE"/>
    <w:rsid w:val="00F65E72"/>
    <w:rsid w:val="00F716F8"/>
    <w:rsid w:val="00F73424"/>
    <w:rsid w:val="00F8378F"/>
    <w:rsid w:val="00F87C51"/>
    <w:rsid w:val="00F90014"/>
    <w:rsid w:val="00F90D2C"/>
    <w:rsid w:val="00F973D0"/>
    <w:rsid w:val="00FA4792"/>
    <w:rsid w:val="00FB2AE3"/>
    <w:rsid w:val="00FB538E"/>
    <w:rsid w:val="00FC1546"/>
    <w:rsid w:val="00FC16DE"/>
    <w:rsid w:val="00FC6CFF"/>
    <w:rsid w:val="00FC6D59"/>
    <w:rsid w:val="00FD14AE"/>
    <w:rsid w:val="00FD6984"/>
    <w:rsid w:val="00FE1A43"/>
    <w:rsid w:val="00FE41E5"/>
    <w:rsid w:val="00FF1693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indowText" stroke="f" strokecolor="window" o:insetmode="auto">
      <v:fill color="windowText" color2="black" on="f"/>
      <v:stroke color="window" weight="3e-5mm" on="f"/>
    </o:shapedefaults>
    <o:shapelayout v:ext="edit">
      <o:idmap v:ext="edit" data="1"/>
    </o:shapelayout>
  </w:shapeDefaults>
  <w:decimalSymbol w:val=","/>
  <w:listSeparator w:val=";"/>
  <w14:docId w14:val="125EDFC6"/>
  <w15:docId w15:val="{C2E5FC6A-16FF-41E1-81C4-A1D344D1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B23C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jc w:val="both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pPr>
      <w:keepNext/>
      <w:ind w:left="4248" w:firstLine="708"/>
      <w:jc w:val="both"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qFormat/>
    <w:pPr>
      <w:keepNext/>
      <w:ind w:firstLine="708"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sz w:val="22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left="1410"/>
      <w:jc w:val="center"/>
      <w:outlineLvl w:val="5"/>
    </w:pPr>
    <w:rPr>
      <w:b/>
      <w:sz w:val="28"/>
      <w:szCs w:val="20"/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ind w:firstLine="708"/>
      <w:jc w:val="center"/>
      <w:outlineLvl w:val="6"/>
    </w:pPr>
    <w:rPr>
      <w:b/>
      <w:sz w:val="22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16"/>
      <w:szCs w:val="20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sz w:val="20"/>
      <w:szCs w:val="20"/>
    </w:rPr>
  </w:style>
  <w:style w:type="paragraph" w:styleId="Zkladntextodsazen">
    <w:name w:val="Body Text Indent"/>
    <w:basedOn w:val="Normln"/>
    <w:pPr>
      <w:ind w:firstLine="708"/>
      <w:jc w:val="both"/>
    </w:pPr>
    <w:rPr>
      <w:sz w:val="22"/>
      <w:szCs w:val="20"/>
    </w:rPr>
  </w:style>
  <w:style w:type="paragraph" w:styleId="Zkladntextodsazen2">
    <w:name w:val="Body Text Indent 2"/>
    <w:basedOn w:val="Normln"/>
    <w:pPr>
      <w:ind w:firstLine="708"/>
    </w:pPr>
    <w:rPr>
      <w:sz w:val="22"/>
      <w:szCs w:val="20"/>
    </w:rPr>
  </w:style>
  <w:style w:type="paragraph" w:styleId="Zkladntextodsazen3">
    <w:name w:val="Body Text Indent 3"/>
    <w:basedOn w:val="Normln"/>
    <w:pPr>
      <w:ind w:left="1410"/>
      <w:jc w:val="both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2">
    <w:name w:val="List 2"/>
    <w:basedOn w:val="Normln"/>
    <w:pPr>
      <w:ind w:left="566" w:hanging="283"/>
    </w:pPr>
    <w:rPr>
      <w:sz w:val="20"/>
      <w:szCs w:val="20"/>
    </w:rPr>
  </w:style>
  <w:style w:type="paragraph" w:styleId="Seznam3">
    <w:name w:val="List 3"/>
    <w:basedOn w:val="Normln"/>
    <w:pPr>
      <w:ind w:left="849" w:hanging="283"/>
    </w:pPr>
    <w:rPr>
      <w:sz w:val="20"/>
      <w:szCs w:val="20"/>
    </w:rPr>
  </w:style>
  <w:style w:type="paragraph" w:styleId="Seznamsodrkami2">
    <w:name w:val="List Bullet 2"/>
    <w:basedOn w:val="Normln"/>
    <w:autoRedefine/>
    <w:rsid w:val="00C27DB3"/>
    <w:pPr>
      <w:jc w:val="center"/>
    </w:pPr>
    <w:rPr>
      <w:b/>
      <w:bCs/>
      <w:sz w:val="28"/>
      <w:szCs w:val="28"/>
    </w:rPr>
  </w:style>
  <w:style w:type="paragraph" w:styleId="Pokraovnseznamu2">
    <w:name w:val="List Continue 2"/>
    <w:basedOn w:val="Normln"/>
    <w:pPr>
      <w:spacing w:after="120"/>
      <w:ind w:left="566"/>
    </w:pPr>
    <w:rPr>
      <w:sz w:val="20"/>
      <w:szCs w:val="20"/>
    </w:rPr>
  </w:style>
  <w:style w:type="paragraph" w:styleId="Zkladntext">
    <w:name w:val="Body Text"/>
    <w:basedOn w:val="Normln"/>
    <w:pPr>
      <w:spacing w:after="120"/>
    </w:pPr>
    <w:rPr>
      <w:sz w:val="20"/>
      <w:szCs w:val="20"/>
    </w:rPr>
  </w:style>
  <w:style w:type="paragraph" w:customStyle="1" w:styleId="Vc">
    <w:name w:val="Věc"/>
    <w:basedOn w:val="Zkladntext"/>
  </w:style>
  <w:style w:type="paragraph" w:styleId="Nzev">
    <w:name w:val="Title"/>
    <w:basedOn w:val="Normln"/>
    <w:link w:val="NzevChar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Cs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Zkladntext2">
    <w:name w:val="Body Text 2"/>
    <w:basedOn w:val="Normln"/>
    <w:rPr>
      <w:szCs w:val="20"/>
    </w:rPr>
  </w:style>
  <w:style w:type="paragraph" w:styleId="Zkladntext3">
    <w:name w:val="Body Text 3"/>
    <w:basedOn w:val="Normln"/>
    <w:pPr>
      <w:ind w:right="6"/>
    </w:pPr>
    <w:rPr>
      <w:szCs w:val="20"/>
    </w:rPr>
  </w:style>
  <w:style w:type="paragraph" w:styleId="Textvbloku">
    <w:name w:val="Block Text"/>
    <w:basedOn w:val="Normln"/>
    <w:pPr>
      <w:ind w:left="705" w:right="6"/>
      <w:jc w:val="both"/>
    </w:pPr>
    <w:rPr>
      <w:i/>
      <w:sz w:val="22"/>
      <w:szCs w:val="20"/>
    </w:rPr>
  </w:style>
  <w:style w:type="paragraph" w:customStyle="1" w:styleId="xl25">
    <w:name w:val="xl25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7">
    <w:name w:val="xl2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8">
    <w:name w:val="xl28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Normln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Normln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2">
    <w:name w:val="xl32"/>
    <w:basedOn w:val="Normln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b/>
      <w:bCs/>
      <w:color w:val="FFFF00"/>
    </w:rPr>
  </w:style>
  <w:style w:type="paragraph" w:customStyle="1" w:styleId="xl33">
    <w:name w:val="xl33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b/>
      <w:bCs/>
      <w:color w:val="FFFF00"/>
    </w:rPr>
  </w:style>
  <w:style w:type="paragraph" w:customStyle="1" w:styleId="xl34">
    <w:name w:val="xl3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36">
    <w:name w:val="xl36"/>
    <w:basedOn w:val="Normln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ln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40">
    <w:name w:val="xl40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1">
    <w:name w:val="xl41"/>
    <w:basedOn w:val="Normln"/>
    <w:pPr>
      <w:spacing w:before="100" w:beforeAutospacing="1" w:after="100" w:afterAutospacing="1"/>
    </w:pPr>
    <w:rPr>
      <w:rFonts w:ascii="Arial" w:hAnsi="Arial"/>
    </w:rPr>
  </w:style>
  <w:style w:type="paragraph" w:customStyle="1" w:styleId="xl42">
    <w:name w:val="xl42"/>
    <w:basedOn w:val="Normln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3">
    <w:name w:val="xl43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4">
    <w:name w:val="xl44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5">
    <w:name w:val="xl45"/>
    <w:basedOn w:val="Normln"/>
    <w:pPr>
      <w:spacing w:before="100" w:beforeAutospacing="1" w:after="100" w:afterAutospacing="1"/>
    </w:pPr>
    <w:rPr>
      <w:rFonts w:ascii="Arial" w:hAnsi="Arial"/>
    </w:rPr>
  </w:style>
  <w:style w:type="paragraph" w:customStyle="1" w:styleId="xl46">
    <w:name w:val="xl46"/>
    <w:basedOn w:val="Normln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7">
    <w:name w:val="xl47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8">
    <w:name w:val="xl48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9">
    <w:name w:val="xl49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0">
    <w:name w:val="xl5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1">
    <w:name w:val="xl51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2">
    <w:name w:val="xl52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3">
    <w:name w:val="xl53"/>
    <w:basedOn w:val="Normln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4">
    <w:name w:val="xl54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3">
    <w:name w:val="xl23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55">
    <w:name w:val="xl55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56">
    <w:name w:val="xl5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57">
    <w:name w:val="xl57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58">
    <w:name w:val="xl58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/>
      <w:b/>
      <w:bCs/>
      <w:color w:val="FF0000"/>
      <w:sz w:val="14"/>
      <w:szCs w:val="14"/>
    </w:rPr>
  </w:style>
  <w:style w:type="paragraph" w:customStyle="1" w:styleId="xl59">
    <w:name w:val="xl59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i/>
      <w:iCs/>
      <w:color w:val="FF0000"/>
      <w:sz w:val="14"/>
      <w:szCs w:val="14"/>
    </w:rPr>
  </w:style>
  <w:style w:type="paragraph" w:customStyle="1" w:styleId="xl60">
    <w:name w:val="xl60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61">
    <w:name w:val="xl61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i/>
      <w:iCs/>
      <w:color w:val="FF0000"/>
      <w:sz w:val="14"/>
      <w:szCs w:val="14"/>
    </w:rPr>
  </w:style>
  <w:style w:type="paragraph" w:customStyle="1" w:styleId="xl62">
    <w:name w:val="xl6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63">
    <w:name w:val="xl63"/>
    <w:basedOn w:val="Normln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4">
    <w:name w:val="xl64"/>
    <w:basedOn w:val="Normln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5">
    <w:name w:val="xl65"/>
    <w:basedOn w:val="Normln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6">
    <w:name w:val="xl6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7">
    <w:name w:val="xl67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8">
    <w:name w:val="xl68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ln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normal11p">
    <w:name w:val="normal11p"/>
    <w:basedOn w:val="Normln"/>
    <w:pPr>
      <w:spacing w:before="100" w:beforeAutospacing="1" w:after="100" w:afterAutospacing="1"/>
    </w:pPr>
  </w:style>
  <w:style w:type="character" w:styleId="Hypertextovodkaz">
    <w:name w:val="Hyperlink"/>
    <w:rsid w:val="0064308C"/>
    <w:rPr>
      <w:color w:val="0000FF"/>
      <w:u w:val="single"/>
    </w:rPr>
  </w:style>
  <w:style w:type="table" w:styleId="Mkatabulky">
    <w:name w:val="Table Grid"/>
    <w:basedOn w:val="Normlntabulka"/>
    <w:rsid w:val="0064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64308C"/>
    <w:rPr>
      <w:b/>
      <w:bCs/>
    </w:rPr>
  </w:style>
  <w:style w:type="paragraph" w:styleId="Textbubliny">
    <w:name w:val="Balloon Text"/>
    <w:basedOn w:val="Normln"/>
    <w:semiHidden/>
    <w:rsid w:val="00DD047C"/>
    <w:rPr>
      <w:rFonts w:ascii="Tahoma" w:hAnsi="Tahoma" w:cs="Tahoma"/>
      <w:sz w:val="16"/>
      <w:szCs w:val="16"/>
    </w:rPr>
  </w:style>
  <w:style w:type="character" w:customStyle="1" w:styleId="intelvalue">
    <w:name w:val="intel value"/>
    <w:basedOn w:val="Standardnpsmoodstavce"/>
    <w:rsid w:val="00A85AD5"/>
  </w:style>
  <w:style w:type="paragraph" w:customStyle="1" w:styleId="Default">
    <w:name w:val="Default"/>
    <w:rsid w:val="006D7D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rsid w:val="001C623A"/>
    <w:rPr>
      <w:rFonts w:ascii="Arial" w:hAnsi="Arial"/>
      <w:b/>
      <w:kern w:val="28"/>
      <w:sz w:val="32"/>
      <w:lang w:val="cs-CZ" w:eastAsia="cs-CZ" w:bidi="ar-SA"/>
    </w:rPr>
  </w:style>
  <w:style w:type="character" w:customStyle="1" w:styleId="bold">
    <w:name w:val="bold"/>
    <w:basedOn w:val="Standardnpsmoodstavce"/>
    <w:rsid w:val="00D744AC"/>
  </w:style>
  <w:style w:type="paragraph" w:styleId="Obsah1">
    <w:name w:val="toc 1"/>
    <w:basedOn w:val="Normln"/>
    <w:next w:val="Normln"/>
    <w:semiHidden/>
    <w:rsid w:val="00703D50"/>
    <w:pPr>
      <w:widowControl w:val="0"/>
      <w:tabs>
        <w:tab w:val="left" w:pos="600"/>
        <w:tab w:val="right" w:leader="dot" w:pos="8494"/>
      </w:tabs>
      <w:spacing w:before="120" w:after="120"/>
    </w:pPr>
    <w:rPr>
      <w:rFonts w:ascii="Arial" w:hAnsi="Arial"/>
      <w:caps/>
      <w:szCs w:val="20"/>
    </w:rPr>
  </w:style>
  <w:style w:type="paragraph" w:customStyle="1" w:styleId="A-ZprvaCSP-ods1dek">
    <w:name w:val="A-ZprávaCSP-ods.1.řádek"/>
    <w:basedOn w:val="Normln"/>
    <w:rsid w:val="002F5A2E"/>
    <w:pPr>
      <w:ind w:firstLine="709"/>
      <w:jc w:val="both"/>
    </w:pPr>
    <w:rPr>
      <w:rFonts w:ascii="Arial Narrow" w:hAnsi="Arial Narrow" w:cs="Arial Narrow"/>
    </w:rPr>
  </w:style>
  <w:style w:type="paragraph" w:customStyle="1" w:styleId="ZkladntextIMP">
    <w:name w:val="Základní text_IMP"/>
    <w:basedOn w:val="Normln"/>
    <w:rsid w:val="00B21593"/>
    <w:pPr>
      <w:suppressAutoHyphens/>
      <w:spacing w:before="120" w:line="228" w:lineRule="auto"/>
      <w:jc w:val="both"/>
    </w:pPr>
    <w:rPr>
      <w:szCs w:val="20"/>
    </w:rPr>
  </w:style>
  <w:style w:type="paragraph" w:customStyle="1" w:styleId="NormlnIMP0">
    <w:name w:val="Normální_IMP~0"/>
    <w:basedOn w:val="Normln"/>
    <w:rsid w:val="001747C8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customStyle="1" w:styleId="boldlight-greenblockfull">
    <w:name w:val="bold light-green block full"/>
    <w:basedOn w:val="Standardnpsmoodstavce"/>
    <w:rsid w:val="00C57D1F"/>
  </w:style>
  <w:style w:type="character" w:customStyle="1" w:styleId="partnumberlabel">
    <w:name w:val="part_number_label"/>
    <w:basedOn w:val="Standardnpsmoodstavce"/>
    <w:rsid w:val="00C57D1F"/>
  </w:style>
  <w:style w:type="paragraph" w:customStyle="1" w:styleId="NormlnIMP">
    <w:name w:val="Normální_IMP"/>
    <w:basedOn w:val="Normln"/>
    <w:rsid w:val="008C71C7"/>
    <w:pPr>
      <w:suppressAutoHyphens/>
      <w:overflowPunct w:val="0"/>
      <w:autoSpaceDE w:val="0"/>
      <w:autoSpaceDN w:val="0"/>
      <w:adjustRightInd w:val="0"/>
      <w:spacing w:line="274" w:lineRule="auto"/>
      <w:textAlignment w:val="baseline"/>
    </w:pPr>
    <w:rPr>
      <w:szCs w:val="20"/>
    </w:rPr>
  </w:style>
  <w:style w:type="character" w:customStyle="1" w:styleId="Nadpis7Char">
    <w:name w:val="Nadpis 7 Char"/>
    <w:link w:val="Nadpis7"/>
    <w:rsid w:val="002B23CD"/>
    <w:rPr>
      <w:b/>
      <w:sz w:val="22"/>
      <w:u w:val="single"/>
    </w:rPr>
  </w:style>
  <w:style w:type="character" w:customStyle="1" w:styleId="ZhlavChar">
    <w:name w:val="Záhlaví Char"/>
    <w:basedOn w:val="Standardnpsmoodstavce"/>
    <w:link w:val="Zhlav"/>
    <w:rsid w:val="00A41E8D"/>
  </w:style>
  <w:style w:type="paragraph" w:styleId="Odstavecseseznamem">
    <w:name w:val="List Paragraph"/>
    <w:basedOn w:val="Normln"/>
    <w:uiPriority w:val="34"/>
    <w:qFormat/>
    <w:rsid w:val="00261BA5"/>
    <w:pPr>
      <w:ind w:left="708"/>
    </w:pPr>
  </w:style>
  <w:style w:type="paragraph" w:styleId="Textpoznpodarou">
    <w:name w:val="footnote text"/>
    <w:basedOn w:val="Normln"/>
    <w:link w:val="TextpoznpodarouChar"/>
    <w:rsid w:val="00462C01"/>
    <w:pPr>
      <w:widowControl w:val="0"/>
      <w:suppressAutoHyphens/>
      <w:jc w:val="both"/>
    </w:pPr>
    <w:rPr>
      <w:rFonts w:ascii="Garamond" w:eastAsia="Arial Unicode MS" w:hAnsi="Garamond"/>
      <w:sz w:val="20"/>
      <w:szCs w:val="20"/>
    </w:rPr>
  </w:style>
  <w:style w:type="character" w:customStyle="1" w:styleId="TextpoznpodarouChar">
    <w:name w:val="Text pozn. pod čarou Char"/>
    <w:link w:val="Textpoznpodarou"/>
    <w:rsid w:val="00462C01"/>
    <w:rPr>
      <w:rFonts w:ascii="Garamond" w:eastAsia="Arial Unicode MS" w:hAnsi="Garamond"/>
    </w:rPr>
  </w:style>
  <w:style w:type="character" w:styleId="Znakapoznpodarou">
    <w:name w:val="footnote reference"/>
    <w:rsid w:val="00462C01"/>
    <w:rPr>
      <w:vertAlign w:val="superscript"/>
    </w:rPr>
  </w:style>
  <w:style w:type="paragraph" w:styleId="Normlnweb">
    <w:name w:val="Normal (Web)"/>
    <w:basedOn w:val="Normln"/>
    <w:uiPriority w:val="99"/>
    <w:rsid w:val="0024608E"/>
    <w:pPr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48">
                  <w:marLeft w:val="45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108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256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585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E0B9-5D02-4C90-A3D8-03A86E14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ABM MORAVA, s.r.o.</Company>
  <LinksUpToDate>false</LinksUpToDate>
  <CharactersWithSpaces>1618</CharactersWithSpaces>
  <SharedDoc>false</SharedDoc>
  <HLinks>
    <vt:vector size="6" baseType="variant">
      <vt:variant>
        <vt:i4>1966116</vt:i4>
      </vt:variant>
      <vt:variant>
        <vt:i4>3</vt:i4>
      </vt:variant>
      <vt:variant>
        <vt:i4>0</vt:i4>
      </vt:variant>
      <vt:variant>
        <vt:i4>5</vt:i4>
      </vt:variant>
      <vt:variant>
        <vt:lpwstr>mailto:obchod@abmmorava.cz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Vojtěšek</dc:creator>
  <cp:lastModifiedBy>Karel Vojtěšek</cp:lastModifiedBy>
  <cp:revision>5</cp:revision>
  <cp:lastPrinted>2012-07-23T09:39:00Z</cp:lastPrinted>
  <dcterms:created xsi:type="dcterms:W3CDTF">2017-12-19T09:45:00Z</dcterms:created>
  <dcterms:modified xsi:type="dcterms:W3CDTF">2017-12-19T14:02:00Z</dcterms:modified>
</cp:coreProperties>
</file>