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321" w:rsidRDefault="009904AD" w:rsidP="00B52321">
      <w:pPr>
        <w:tabs>
          <w:tab w:val="left" w:pos="5387"/>
          <w:tab w:val="right" w:leader="underscore" w:pos="9498"/>
        </w:tabs>
        <w:rPr>
          <w:rFonts w:ascii="Times New Roman" w:hAnsi="Times New Roman"/>
          <w:sz w:val="22"/>
          <w:szCs w:val="22"/>
        </w:rPr>
      </w:pPr>
      <w:r w:rsidRPr="00AB6900">
        <w:rPr>
          <w:rFonts w:ascii="Times New Roman" w:hAnsi="Times New Roman"/>
          <w:sz w:val="22"/>
          <w:szCs w:val="22"/>
        </w:rPr>
        <w:tab/>
      </w:r>
      <w:r w:rsidR="000F2BF5" w:rsidRPr="00AB6900">
        <w:rPr>
          <w:rFonts w:ascii="Times New Roman" w:hAnsi="Times New Roman"/>
          <w:sz w:val="22"/>
          <w:szCs w:val="22"/>
        </w:rPr>
        <w:t xml:space="preserve">Číslo smlouvy </w:t>
      </w:r>
      <w:r w:rsidR="002C294C">
        <w:rPr>
          <w:rFonts w:ascii="Times New Roman" w:hAnsi="Times New Roman"/>
          <w:sz w:val="22"/>
          <w:szCs w:val="22"/>
        </w:rPr>
        <w:t>objednatele</w:t>
      </w:r>
      <w:r w:rsidR="000F2BF5" w:rsidRPr="00AB6900">
        <w:rPr>
          <w:rFonts w:ascii="Times New Roman" w:hAnsi="Times New Roman"/>
          <w:sz w:val="22"/>
          <w:szCs w:val="22"/>
        </w:rPr>
        <w:t>:</w:t>
      </w:r>
      <w:r w:rsidR="00D948B5">
        <w:rPr>
          <w:rFonts w:ascii="Times New Roman" w:hAnsi="Times New Roman"/>
          <w:sz w:val="22"/>
          <w:szCs w:val="22"/>
        </w:rPr>
        <w:t xml:space="preserve"> </w:t>
      </w:r>
      <w:r w:rsidR="00D948B5" w:rsidRPr="00967324">
        <w:rPr>
          <w:rFonts w:ascii="Times New Roman" w:hAnsi="Times New Roman"/>
          <w:b/>
          <w:sz w:val="22"/>
          <w:szCs w:val="22"/>
        </w:rPr>
        <w:t>SD/20170097</w:t>
      </w:r>
    </w:p>
    <w:p w:rsidR="000F2BF5" w:rsidRPr="00AB6900" w:rsidRDefault="009904AD" w:rsidP="00B52321">
      <w:pPr>
        <w:tabs>
          <w:tab w:val="left" w:pos="5387"/>
          <w:tab w:val="right" w:leader="underscore" w:pos="9498"/>
        </w:tabs>
        <w:rPr>
          <w:rFonts w:ascii="Times New Roman" w:hAnsi="Times New Roman"/>
          <w:sz w:val="22"/>
          <w:szCs w:val="22"/>
        </w:rPr>
      </w:pPr>
      <w:r w:rsidRPr="00AB6900">
        <w:rPr>
          <w:rFonts w:ascii="Times New Roman" w:hAnsi="Times New Roman"/>
          <w:sz w:val="22"/>
          <w:szCs w:val="22"/>
        </w:rPr>
        <w:tab/>
      </w:r>
      <w:r w:rsidR="000F2BF5" w:rsidRPr="00AB6900">
        <w:rPr>
          <w:rFonts w:ascii="Times New Roman" w:hAnsi="Times New Roman"/>
          <w:sz w:val="22"/>
          <w:szCs w:val="22"/>
        </w:rPr>
        <w:t xml:space="preserve">Číslo smlouvy </w:t>
      </w:r>
      <w:r w:rsidR="002C294C">
        <w:rPr>
          <w:rFonts w:ascii="Times New Roman" w:hAnsi="Times New Roman"/>
          <w:sz w:val="22"/>
          <w:szCs w:val="22"/>
        </w:rPr>
        <w:t>zhotovitele</w:t>
      </w:r>
      <w:r w:rsidR="000F2BF5" w:rsidRPr="00AB6900">
        <w:rPr>
          <w:rFonts w:ascii="Times New Roman" w:hAnsi="Times New Roman"/>
          <w:sz w:val="22"/>
          <w:szCs w:val="22"/>
        </w:rPr>
        <w:t>:</w:t>
      </w:r>
      <w:r w:rsidR="000F2BF5" w:rsidRPr="00AB6900">
        <w:rPr>
          <w:rFonts w:ascii="Times New Roman" w:hAnsi="Times New Roman"/>
          <w:sz w:val="22"/>
          <w:szCs w:val="22"/>
        </w:rPr>
        <w:tab/>
      </w:r>
    </w:p>
    <w:p w:rsidR="00C910A4" w:rsidRDefault="00C910A4" w:rsidP="00C910A4">
      <w:pPr>
        <w:keepNext/>
        <w:tabs>
          <w:tab w:val="num" w:pos="0"/>
        </w:tabs>
        <w:jc w:val="center"/>
        <w:outlineLvl w:val="0"/>
        <w:rPr>
          <w:rFonts w:ascii="Times New Roman" w:hAnsi="Times New Roman"/>
          <w:b/>
          <w:snapToGrid w:val="0"/>
          <w:kern w:val="28"/>
          <w:sz w:val="44"/>
          <w:szCs w:val="40"/>
        </w:rPr>
      </w:pPr>
    </w:p>
    <w:p w:rsidR="00A85F70" w:rsidRDefault="00A85F70" w:rsidP="00C910A4">
      <w:pPr>
        <w:keepNext/>
        <w:tabs>
          <w:tab w:val="num" w:pos="0"/>
        </w:tabs>
        <w:jc w:val="center"/>
        <w:outlineLvl w:val="0"/>
        <w:rPr>
          <w:rFonts w:ascii="Times New Roman" w:hAnsi="Times New Roman"/>
          <w:b/>
          <w:snapToGrid w:val="0"/>
          <w:kern w:val="28"/>
          <w:sz w:val="44"/>
          <w:szCs w:val="40"/>
        </w:rPr>
      </w:pPr>
      <w:bookmarkStart w:id="0" w:name="_GoBack"/>
      <w:bookmarkEnd w:id="0"/>
    </w:p>
    <w:p w:rsidR="00A85F70" w:rsidRPr="00ED567F" w:rsidRDefault="00A85F70" w:rsidP="00C910A4">
      <w:pPr>
        <w:keepNext/>
        <w:tabs>
          <w:tab w:val="num" w:pos="0"/>
        </w:tabs>
        <w:jc w:val="center"/>
        <w:outlineLvl w:val="0"/>
        <w:rPr>
          <w:rFonts w:ascii="Times New Roman" w:hAnsi="Times New Roman"/>
          <w:b/>
          <w:snapToGrid w:val="0"/>
          <w:kern w:val="28"/>
          <w:sz w:val="44"/>
          <w:szCs w:val="40"/>
        </w:rPr>
      </w:pPr>
    </w:p>
    <w:p w:rsidR="00AC27FE" w:rsidRPr="00ED567F" w:rsidRDefault="009C716F" w:rsidP="00C910A4">
      <w:pPr>
        <w:keepNext/>
        <w:tabs>
          <w:tab w:val="num" w:pos="0"/>
        </w:tabs>
        <w:jc w:val="center"/>
        <w:outlineLvl w:val="0"/>
        <w:rPr>
          <w:rFonts w:ascii="Times New Roman" w:hAnsi="Times New Roman"/>
          <w:b/>
          <w:snapToGrid w:val="0"/>
          <w:kern w:val="28"/>
          <w:sz w:val="40"/>
          <w:szCs w:val="40"/>
        </w:rPr>
      </w:pPr>
      <w:r w:rsidRPr="00ED567F">
        <w:rPr>
          <w:rFonts w:ascii="Times New Roman" w:hAnsi="Times New Roman"/>
          <w:b/>
          <w:snapToGrid w:val="0"/>
          <w:kern w:val="28"/>
          <w:sz w:val="40"/>
          <w:szCs w:val="40"/>
        </w:rPr>
        <w:t>Dodatek č. 1</w:t>
      </w:r>
    </w:p>
    <w:p w:rsidR="009C716F" w:rsidRPr="00ED567F" w:rsidRDefault="009C716F" w:rsidP="00C910A4">
      <w:pPr>
        <w:keepNext/>
        <w:tabs>
          <w:tab w:val="num" w:pos="0"/>
        </w:tabs>
        <w:jc w:val="center"/>
        <w:outlineLvl w:val="0"/>
        <w:rPr>
          <w:rFonts w:ascii="Times New Roman" w:hAnsi="Times New Roman"/>
          <w:b/>
          <w:snapToGrid w:val="0"/>
          <w:kern w:val="28"/>
          <w:sz w:val="40"/>
          <w:szCs w:val="40"/>
        </w:rPr>
      </w:pPr>
      <w:r w:rsidRPr="00ED567F">
        <w:rPr>
          <w:rFonts w:ascii="Times New Roman" w:hAnsi="Times New Roman"/>
          <w:b/>
          <w:snapToGrid w:val="0"/>
          <w:kern w:val="28"/>
          <w:sz w:val="40"/>
          <w:szCs w:val="40"/>
        </w:rPr>
        <w:t>Smlouvy o dílo č. SD/20170083</w:t>
      </w:r>
    </w:p>
    <w:p w:rsidR="00CF6886" w:rsidRDefault="00CF6886" w:rsidP="00C910A4">
      <w:pPr>
        <w:keepNext/>
        <w:tabs>
          <w:tab w:val="num" w:pos="0"/>
        </w:tabs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4A64DE">
        <w:rPr>
          <w:rFonts w:ascii="Times New Roman" w:hAnsi="Times New Roman"/>
          <w:b/>
          <w:sz w:val="24"/>
          <w:szCs w:val="24"/>
        </w:rPr>
        <w:t>(dále jen „</w:t>
      </w:r>
      <w:r w:rsidR="009C716F" w:rsidRPr="004A64DE">
        <w:rPr>
          <w:rFonts w:ascii="Times New Roman" w:hAnsi="Times New Roman"/>
          <w:b/>
          <w:sz w:val="24"/>
          <w:szCs w:val="24"/>
        </w:rPr>
        <w:t>smlouva“</w:t>
      </w:r>
      <w:r w:rsidR="009C716F">
        <w:rPr>
          <w:rFonts w:ascii="Times New Roman" w:hAnsi="Times New Roman"/>
          <w:b/>
          <w:sz w:val="24"/>
          <w:szCs w:val="24"/>
        </w:rPr>
        <w:t>)</w:t>
      </w:r>
    </w:p>
    <w:p w:rsidR="00A85F70" w:rsidRDefault="00A85F70" w:rsidP="00C910A4">
      <w:pPr>
        <w:keepNext/>
        <w:tabs>
          <w:tab w:val="num" w:pos="0"/>
        </w:tabs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A85F70" w:rsidRDefault="00A85F70" w:rsidP="00C910A4">
      <w:pPr>
        <w:keepNext/>
        <w:tabs>
          <w:tab w:val="num" w:pos="0"/>
        </w:tabs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C52B63" w:rsidRDefault="00C52B63" w:rsidP="00C910A4">
      <w:pPr>
        <w:keepNext/>
        <w:tabs>
          <w:tab w:val="num" w:pos="0"/>
        </w:tabs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C52B63" w:rsidRDefault="00C52B63" w:rsidP="00C52B63">
      <w:pPr>
        <w:keepNext/>
        <w:tabs>
          <w:tab w:val="num" w:pos="0"/>
        </w:tabs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Čl. I.</w:t>
      </w:r>
    </w:p>
    <w:p w:rsidR="00C910A4" w:rsidRDefault="00C910A4" w:rsidP="00C910A4">
      <w:pPr>
        <w:keepNext/>
        <w:tabs>
          <w:tab w:val="num" w:pos="0"/>
        </w:tabs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B8401C" w:rsidRPr="001E4CBB" w:rsidRDefault="00B8401C" w:rsidP="00B8401C">
      <w:pPr>
        <w:pBdr>
          <w:bottom w:val="single" w:sz="6" w:space="1" w:color="auto"/>
        </w:pBd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b/>
          <w:sz w:val="22"/>
          <w:szCs w:val="22"/>
        </w:rPr>
      </w:pPr>
      <w:r w:rsidRPr="00916AA8">
        <w:rPr>
          <w:rFonts w:ascii="Times New Roman" w:hAnsi="Times New Roman"/>
          <w:b/>
          <w:sz w:val="22"/>
          <w:szCs w:val="22"/>
        </w:rPr>
        <w:t>Smluvní strany</w:t>
      </w:r>
    </w:p>
    <w:p w:rsidR="00B8401C" w:rsidRPr="001E4CBB" w:rsidRDefault="00B8401C" w:rsidP="00B8401C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sz w:val="22"/>
          <w:szCs w:val="22"/>
        </w:rPr>
      </w:pPr>
    </w:p>
    <w:p w:rsidR="00B8401C" w:rsidRPr="00916AA8" w:rsidRDefault="00B8401C" w:rsidP="00B8401C">
      <w:pPr>
        <w:tabs>
          <w:tab w:val="left" w:pos="0"/>
          <w:tab w:val="left" w:pos="4706"/>
          <w:tab w:val="left" w:pos="4990"/>
          <w:tab w:val="left" w:pos="9639"/>
        </w:tabs>
        <w:rPr>
          <w:rFonts w:ascii="Times New Roman" w:hAnsi="Times New Roman"/>
          <w:sz w:val="22"/>
          <w:szCs w:val="22"/>
        </w:rPr>
      </w:pPr>
      <w:r w:rsidRPr="00916AA8">
        <w:rPr>
          <w:rFonts w:ascii="Times New Roman" w:hAnsi="Times New Roman"/>
          <w:b/>
          <w:sz w:val="22"/>
          <w:szCs w:val="22"/>
        </w:rPr>
        <w:t>OVANET</w:t>
      </w:r>
      <w:r w:rsidR="009C716F">
        <w:rPr>
          <w:rFonts w:ascii="Times New Roman" w:hAnsi="Times New Roman"/>
          <w:b/>
          <w:sz w:val="22"/>
          <w:szCs w:val="22"/>
        </w:rPr>
        <w:t xml:space="preserve"> </w:t>
      </w:r>
      <w:r w:rsidR="00F040A9" w:rsidRPr="00916AA8">
        <w:rPr>
          <w:rFonts w:ascii="Times New Roman" w:hAnsi="Times New Roman"/>
          <w:sz w:val="22"/>
          <w:szCs w:val="22"/>
        </w:rPr>
        <w:t>a.s.</w:t>
      </w:r>
      <w:r w:rsidRPr="00916AA8">
        <w:rPr>
          <w:rFonts w:ascii="Times New Roman" w:hAnsi="Times New Roman"/>
          <w:sz w:val="22"/>
          <w:szCs w:val="22"/>
        </w:rPr>
        <w:tab/>
      </w:r>
      <w:r w:rsidRPr="00916AA8">
        <w:rPr>
          <w:rFonts w:ascii="Times New Roman" w:hAnsi="Times New Roman"/>
          <w:sz w:val="22"/>
          <w:szCs w:val="22"/>
        </w:rPr>
        <w:tab/>
      </w:r>
      <w:r w:rsidR="009C716F" w:rsidRPr="009C716F">
        <w:rPr>
          <w:rFonts w:ascii="Times New Roman" w:hAnsi="Times New Roman"/>
          <w:b/>
          <w:sz w:val="22"/>
          <w:szCs w:val="22"/>
        </w:rPr>
        <w:t>DOBRÉ STAVBY, s.r.o.</w:t>
      </w:r>
    </w:p>
    <w:p w:rsidR="00B8401C" w:rsidRPr="00916AA8" w:rsidRDefault="00F040A9" w:rsidP="00B8401C">
      <w:pPr>
        <w:tabs>
          <w:tab w:val="left" w:pos="0"/>
          <w:tab w:val="left" w:pos="4706"/>
          <w:tab w:val="left" w:pos="4990"/>
          <w:tab w:val="left" w:pos="9639"/>
        </w:tabs>
        <w:rPr>
          <w:rFonts w:ascii="Times New Roman" w:hAnsi="Times New Roman"/>
          <w:sz w:val="22"/>
          <w:szCs w:val="22"/>
        </w:rPr>
      </w:pPr>
      <w:r w:rsidRPr="00916AA8">
        <w:rPr>
          <w:rFonts w:ascii="Times New Roman" w:hAnsi="Times New Roman"/>
          <w:sz w:val="22"/>
          <w:szCs w:val="22"/>
        </w:rPr>
        <w:t>Hájkova 1100/13</w:t>
      </w:r>
      <w:r w:rsidR="00B8401C" w:rsidRPr="00916AA8">
        <w:rPr>
          <w:rFonts w:ascii="Times New Roman" w:hAnsi="Times New Roman"/>
          <w:sz w:val="22"/>
          <w:szCs w:val="22"/>
        </w:rPr>
        <w:tab/>
      </w:r>
      <w:r w:rsidR="00B8401C" w:rsidRPr="00916AA8">
        <w:rPr>
          <w:rFonts w:ascii="Times New Roman" w:hAnsi="Times New Roman"/>
          <w:sz w:val="22"/>
          <w:szCs w:val="22"/>
        </w:rPr>
        <w:tab/>
      </w:r>
      <w:proofErr w:type="spellStart"/>
      <w:r w:rsidR="009C716F">
        <w:rPr>
          <w:rFonts w:ascii="Times New Roman" w:hAnsi="Times New Roman"/>
          <w:sz w:val="22"/>
          <w:szCs w:val="22"/>
        </w:rPr>
        <w:t>Serafinova</w:t>
      </w:r>
      <w:proofErr w:type="spellEnd"/>
      <w:r w:rsidR="009C716F">
        <w:rPr>
          <w:rFonts w:ascii="Times New Roman" w:hAnsi="Times New Roman"/>
          <w:sz w:val="22"/>
          <w:szCs w:val="22"/>
        </w:rPr>
        <w:t xml:space="preserve"> 396/9</w:t>
      </w:r>
    </w:p>
    <w:p w:rsidR="00B8401C" w:rsidRPr="00916AA8" w:rsidRDefault="00B8401C" w:rsidP="00B8401C">
      <w:pPr>
        <w:tabs>
          <w:tab w:val="left" w:pos="0"/>
          <w:tab w:val="left" w:pos="4706"/>
          <w:tab w:val="left" w:pos="4990"/>
          <w:tab w:val="left" w:pos="9639"/>
        </w:tabs>
        <w:rPr>
          <w:rFonts w:ascii="Times New Roman" w:hAnsi="Times New Roman"/>
          <w:sz w:val="22"/>
          <w:szCs w:val="22"/>
        </w:rPr>
      </w:pPr>
      <w:r w:rsidRPr="00916AA8">
        <w:rPr>
          <w:rFonts w:ascii="Times New Roman" w:hAnsi="Times New Roman"/>
          <w:sz w:val="22"/>
          <w:szCs w:val="22"/>
        </w:rPr>
        <w:t>7</w:t>
      </w:r>
      <w:r w:rsidR="00F040A9" w:rsidRPr="00916AA8">
        <w:rPr>
          <w:rFonts w:ascii="Times New Roman" w:hAnsi="Times New Roman"/>
          <w:sz w:val="22"/>
          <w:szCs w:val="22"/>
        </w:rPr>
        <w:t>020</w:t>
      </w:r>
      <w:r w:rsidRPr="00916AA8">
        <w:rPr>
          <w:rFonts w:ascii="Times New Roman" w:hAnsi="Times New Roman"/>
          <w:sz w:val="22"/>
          <w:szCs w:val="22"/>
        </w:rPr>
        <w:t>0 Ostrava</w:t>
      </w:r>
      <w:r w:rsidRPr="00916AA8">
        <w:rPr>
          <w:rFonts w:ascii="Times New Roman" w:hAnsi="Times New Roman"/>
          <w:sz w:val="22"/>
          <w:szCs w:val="22"/>
        </w:rPr>
        <w:tab/>
      </w:r>
      <w:r w:rsidRPr="00916AA8">
        <w:rPr>
          <w:rFonts w:ascii="Times New Roman" w:hAnsi="Times New Roman"/>
          <w:sz w:val="22"/>
          <w:szCs w:val="22"/>
        </w:rPr>
        <w:tab/>
      </w:r>
      <w:r w:rsidR="009C716F">
        <w:rPr>
          <w:rFonts w:ascii="Times New Roman" w:hAnsi="Times New Roman"/>
          <w:sz w:val="22"/>
          <w:szCs w:val="22"/>
        </w:rPr>
        <w:t>719 00 Ostrava - Kunčice</w:t>
      </w:r>
    </w:p>
    <w:p w:rsidR="00B8401C" w:rsidRPr="00916AA8" w:rsidRDefault="00F040A9" w:rsidP="00B8401C">
      <w:pPr>
        <w:tabs>
          <w:tab w:val="left" w:pos="0"/>
          <w:tab w:val="left" w:pos="4706"/>
          <w:tab w:val="left" w:pos="4990"/>
          <w:tab w:val="left" w:pos="9639"/>
        </w:tabs>
        <w:rPr>
          <w:rFonts w:ascii="Times New Roman" w:hAnsi="Times New Roman"/>
          <w:sz w:val="22"/>
          <w:szCs w:val="22"/>
        </w:rPr>
      </w:pPr>
      <w:r w:rsidRPr="00916AA8">
        <w:rPr>
          <w:rFonts w:ascii="Times New Roman" w:hAnsi="Times New Roman"/>
          <w:sz w:val="22"/>
          <w:szCs w:val="22"/>
        </w:rPr>
        <w:t xml:space="preserve">Zastoupena členem </w:t>
      </w:r>
      <w:r w:rsidR="009C716F" w:rsidRPr="00916AA8">
        <w:rPr>
          <w:rFonts w:ascii="Times New Roman" w:hAnsi="Times New Roman"/>
          <w:sz w:val="22"/>
          <w:szCs w:val="22"/>
        </w:rPr>
        <w:t>představenstva</w:t>
      </w:r>
      <w:r w:rsidR="009C716F">
        <w:rPr>
          <w:rFonts w:ascii="Times New Roman" w:hAnsi="Times New Roman"/>
          <w:sz w:val="22"/>
          <w:szCs w:val="22"/>
        </w:rPr>
        <w:t xml:space="preserve"> </w:t>
      </w:r>
      <w:r w:rsidR="009C716F">
        <w:rPr>
          <w:rFonts w:ascii="Times New Roman" w:hAnsi="Times New Roman"/>
          <w:sz w:val="22"/>
          <w:szCs w:val="22"/>
        </w:rPr>
        <w:tab/>
      </w:r>
      <w:r w:rsidR="009C716F">
        <w:rPr>
          <w:rFonts w:ascii="Times New Roman" w:hAnsi="Times New Roman"/>
          <w:sz w:val="22"/>
          <w:szCs w:val="22"/>
        </w:rPr>
        <w:tab/>
        <w:t>Zastoupena jednatelem</w:t>
      </w:r>
      <w:r w:rsidR="007332C2">
        <w:rPr>
          <w:rFonts w:ascii="Times New Roman" w:hAnsi="Times New Roman"/>
          <w:sz w:val="22"/>
          <w:szCs w:val="22"/>
        </w:rPr>
        <w:t xml:space="preserve">  </w:t>
      </w:r>
    </w:p>
    <w:p w:rsidR="00B8401C" w:rsidRPr="00916AA8" w:rsidRDefault="00F040A9" w:rsidP="00B8401C">
      <w:pPr>
        <w:tabs>
          <w:tab w:val="left" w:pos="0"/>
          <w:tab w:val="left" w:pos="4706"/>
          <w:tab w:val="left" w:pos="4990"/>
          <w:tab w:val="left" w:pos="9639"/>
        </w:tabs>
        <w:rPr>
          <w:rFonts w:ascii="Times New Roman" w:hAnsi="Times New Roman"/>
          <w:sz w:val="22"/>
          <w:szCs w:val="22"/>
        </w:rPr>
      </w:pPr>
      <w:r w:rsidRPr="00916AA8">
        <w:rPr>
          <w:rFonts w:ascii="Times New Roman" w:hAnsi="Times New Roman"/>
          <w:sz w:val="22"/>
          <w:szCs w:val="22"/>
        </w:rPr>
        <w:t>Ing. Michalem Hrotíkem</w:t>
      </w:r>
      <w:r w:rsidR="00B8401C" w:rsidRPr="00916AA8">
        <w:rPr>
          <w:rFonts w:ascii="Times New Roman" w:hAnsi="Times New Roman"/>
          <w:sz w:val="22"/>
          <w:szCs w:val="22"/>
        </w:rPr>
        <w:tab/>
      </w:r>
      <w:r w:rsidR="00B8401C" w:rsidRPr="00916AA8">
        <w:rPr>
          <w:rFonts w:ascii="Times New Roman" w:hAnsi="Times New Roman"/>
          <w:sz w:val="22"/>
          <w:szCs w:val="22"/>
        </w:rPr>
        <w:tab/>
      </w:r>
      <w:r w:rsidR="009C716F">
        <w:rPr>
          <w:rFonts w:ascii="Times New Roman" w:hAnsi="Times New Roman"/>
          <w:sz w:val="22"/>
          <w:szCs w:val="22"/>
        </w:rPr>
        <w:t xml:space="preserve">Ing. Martinem </w:t>
      </w:r>
      <w:proofErr w:type="spellStart"/>
      <w:r w:rsidR="009C716F">
        <w:rPr>
          <w:rFonts w:ascii="Times New Roman" w:hAnsi="Times New Roman"/>
          <w:sz w:val="22"/>
          <w:szCs w:val="22"/>
        </w:rPr>
        <w:t>Cigánkem</w:t>
      </w:r>
      <w:proofErr w:type="spellEnd"/>
    </w:p>
    <w:p w:rsidR="00B8401C" w:rsidRPr="00916AA8" w:rsidRDefault="00B8401C" w:rsidP="00B8401C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sz w:val="22"/>
          <w:szCs w:val="22"/>
        </w:rPr>
      </w:pPr>
      <w:r w:rsidRPr="00916AA8">
        <w:rPr>
          <w:rFonts w:ascii="Times New Roman" w:hAnsi="Times New Roman"/>
          <w:sz w:val="22"/>
          <w:szCs w:val="22"/>
        </w:rPr>
        <w:tab/>
      </w:r>
      <w:r w:rsidRPr="00916AA8">
        <w:rPr>
          <w:rFonts w:ascii="Times New Roman" w:hAnsi="Times New Roman"/>
          <w:sz w:val="22"/>
          <w:szCs w:val="22"/>
        </w:rPr>
        <w:tab/>
      </w:r>
      <w:r w:rsidRPr="00916AA8">
        <w:rPr>
          <w:rFonts w:ascii="Times New Roman" w:hAnsi="Times New Roman"/>
          <w:sz w:val="22"/>
          <w:szCs w:val="22"/>
        </w:rPr>
        <w:tab/>
      </w:r>
    </w:p>
    <w:p w:rsidR="00B8401C" w:rsidRPr="00916AA8" w:rsidRDefault="00B8401C" w:rsidP="00B8401C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sz w:val="22"/>
          <w:szCs w:val="22"/>
        </w:rPr>
      </w:pPr>
    </w:p>
    <w:p w:rsidR="00B8401C" w:rsidRPr="00916AA8" w:rsidRDefault="00B8401C" w:rsidP="00B8401C">
      <w:pPr>
        <w:tabs>
          <w:tab w:val="left" w:pos="1588"/>
          <w:tab w:val="left" w:pos="5040"/>
          <w:tab w:val="left" w:pos="6521"/>
        </w:tabs>
        <w:rPr>
          <w:rFonts w:ascii="Times New Roman" w:hAnsi="Times New Roman"/>
          <w:sz w:val="22"/>
          <w:szCs w:val="22"/>
        </w:rPr>
      </w:pPr>
      <w:r w:rsidRPr="00916AA8">
        <w:rPr>
          <w:rFonts w:ascii="Times New Roman" w:hAnsi="Times New Roman"/>
          <w:sz w:val="22"/>
          <w:szCs w:val="22"/>
        </w:rPr>
        <w:t xml:space="preserve">IČO: </w:t>
      </w:r>
      <w:r w:rsidRPr="00916AA8">
        <w:rPr>
          <w:rFonts w:ascii="Times New Roman" w:hAnsi="Times New Roman"/>
          <w:sz w:val="22"/>
          <w:szCs w:val="22"/>
        </w:rPr>
        <w:tab/>
      </w:r>
      <w:r w:rsidR="00F040A9" w:rsidRPr="00916AA8">
        <w:rPr>
          <w:rFonts w:ascii="Times New Roman" w:hAnsi="Times New Roman"/>
          <w:sz w:val="22"/>
          <w:szCs w:val="22"/>
        </w:rPr>
        <w:t>25857568</w:t>
      </w:r>
      <w:r w:rsidRPr="00916AA8">
        <w:rPr>
          <w:rFonts w:ascii="Times New Roman" w:hAnsi="Times New Roman"/>
          <w:sz w:val="22"/>
          <w:szCs w:val="22"/>
        </w:rPr>
        <w:tab/>
        <w:t>IČO:</w:t>
      </w:r>
      <w:r w:rsidR="009C716F">
        <w:rPr>
          <w:rFonts w:ascii="Times New Roman" w:hAnsi="Times New Roman"/>
          <w:sz w:val="22"/>
          <w:szCs w:val="22"/>
        </w:rPr>
        <w:tab/>
        <w:t>25828495</w:t>
      </w:r>
      <w:r w:rsidRPr="00916AA8">
        <w:rPr>
          <w:rFonts w:ascii="Times New Roman" w:hAnsi="Times New Roman"/>
          <w:sz w:val="22"/>
          <w:szCs w:val="22"/>
        </w:rPr>
        <w:tab/>
      </w:r>
    </w:p>
    <w:p w:rsidR="00B8401C" w:rsidRPr="00916AA8" w:rsidRDefault="00B8401C" w:rsidP="00B8401C">
      <w:pPr>
        <w:tabs>
          <w:tab w:val="left" w:pos="1588"/>
          <w:tab w:val="left" w:pos="5040"/>
          <w:tab w:val="left" w:pos="6521"/>
        </w:tabs>
        <w:rPr>
          <w:rFonts w:ascii="Times New Roman" w:hAnsi="Times New Roman"/>
          <w:sz w:val="22"/>
          <w:szCs w:val="22"/>
        </w:rPr>
      </w:pPr>
      <w:r w:rsidRPr="00916AA8">
        <w:rPr>
          <w:rFonts w:ascii="Times New Roman" w:hAnsi="Times New Roman"/>
          <w:sz w:val="22"/>
          <w:szCs w:val="22"/>
        </w:rPr>
        <w:t xml:space="preserve">DIČ: </w:t>
      </w:r>
      <w:r w:rsidRPr="00916AA8">
        <w:rPr>
          <w:rFonts w:ascii="Times New Roman" w:hAnsi="Times New Roman"/>
          <w:sz w:val="22"/>
          <w:szCs w:val="22"/>
        </w:rPr>
        <w:tab/>
        <w:t>CZ</w:t>
      </w:r>
      <w:r w:rsidR="00F040A9" w:rsidRPr="00916AA8">
        <w:rPr>
          <w:rFonts w:ascii="Times New Roman" w:hAnsi="Times New Roman"/>
          <w:sz w:val="22"/>
          <w:szCs w:val="22"/>
        </w:rPr>
        <w:t>25857568</w:t>
      </w:r>
      <w:r w:rsidRPr="00916AA8">
        <w:rPr>
          <w:rFonts w:ascii="Times New Roman" w:hAnsi="Times New Roman"/>
          <w:sz w:val="22"/>
          <w:szCs w:val="22"/>
        </w:rPr>
        <w:t xml:space="preserve"> (plátce DPH)</w:t>
      </w:r>
      <w:r w:rsidRPr="00916AA8">
        <w:rPr>
          <w:rFonts w:ascii="Times New Roman" w:hAnsi="Times New Roman"/>
          <w:sz w:val="22"/>
          <w:szCs w:val="22"/>
        </w:rPr>
        <w:tab/>
        <w:t>DIČ:</w:t>
      </w:r>
      <w:r w:rsidRPr="00916AA8">
        <w:rPr>
          <w:rFonts w:ascii="Times New Roman" w:hAnsi="Times New Roman"/>
          <w:sz w:val="22"/>
          <w:szCs w:val="22"/>
        </w:rPr>
        <w:tab/>
      </w:r>
      <w:r w:rsidR="009C716F">
        <w:rPr>
          <w:rFonts w:ascii="Times New Roman" w:hAnsi="Times New Roman"/>
          <w:sz w:val="22"/>
          <w:szCs w:val="22"/>
        </w:rPr>
        <w:t>CZ25828495</w:t>
      </w:r>
    </w:p>
    <w:p w:rsidR="00B8401C" w:rsidRPr="00916AA8" w:rsidRDefault="00B8401C" w:rsidP="00B8401C">
      <w:pPr>
        <w:tabs>
          <w:tab w:val="left" w:pos="1588"/>
          <w:tab w:val="left" w:pos="5040"/>
          <w:tab w:val="left" w:pos="6521"/>
        </w:tabs>
        <w:rPr>
          <w:rFonts w:ascii="Times New Roman" w:hAnsi="Times New Roman"/>
          <w:sz w:val="22"/>
          <w:szCs w:val="22"/>
        </w:rPr>
      </w:pPr>
      <w:r w:rsidRPr="00916AA8">
        <w:rPr>
          <w:rFonts w:ascii="Times New Roman" w:hAnsi="Times New Roman"/>
          <w:sz w:val="22"/>
          <w:szCs w:val="22"/>
        </w:rPr>
        <w:t xml:space="preserve">Peněžní ústav: </w:t>
      </w:r>
      <w:r w:rsidRPr="00916AA8">
        <w:rPr>
          <w:rFonts w:ascii="Times New Roman" w:hAnsi="Times New Roman"/>
          <w:sz w:val="22"/>
          <w:szCs w:val="22"/>
        </w:rPr>
        <w:tab/>
      </w:r>
      <w:proofErr w:type="spellStart"/>
      <w:r w:rsidR="00284AE3">
        <w:rPr>
          <w:rFonts w:ascii="Times New Roman" w:hAnsi="Times New Roman"/>
          <w:sz w:val="22"/>
          <w:szCs w:val="22"/>
        </w:rPr>
        <w:t>xxx</w:t>
      </w:r>
      <w:proofErr w:type="spellEnd"/>
      <w:r w:rsidRPr="00916AA8">
        <w:rPr>
          <w:rFonts w:ascii="Times New Roman" w:hAnsi="Times New Roman"/>
          <w:sz w:val="22"/>
          <w:szCs w:val="22"/>
        </w:rPr>
        <w:tab/>
        <w:t>Peněžní ústav:</w:t>
      </w:r>
      <w:r w:rsidRPr="00916AA8">
        <w:rPr>
          <w:rFonts w:ascii="Times New Roman" w:hAnsi="Times New Roman"/>
          <w:sz w:val="22"/>
          <w:szCs w:val="22"/>
        </w:rPr>
        <w:tab/>
      </w:r>
      <w:proofErr w:type="spellStart"/>
      <w:r w:rsidR="00284AE3">
        <w:rPr>
          <w:rFonts w:ascii="Times New Roman" w:hAnsi="Times New Roman"/>
          <w:sz w:val="22"/>
          <w:szCs w:val="22"/>
        </w:rPr>
        <w:t>xxx</w:t>
      </w:r>
      <w:proofErr w:type="spellEnd"/>
    </w:p>
    <w:p w:rsidR="00B8401C" w:rsidRPr="00916AA8" w:rsidRDefault="00B8401C" w:rsidP="00B8401C">
      <w:pPr>
        <w:tabs>
          <w:tab w:val="left" w:pos="1588"/>
          <w:tab w:val="left" w:pos="5040"/>
          <w:tab w:val="left" w:pos="6521"/>
        </w:tabs>
        <w:rPr>
          <w:rFonts w:ascii="Times New Roman" w:hAnsi="Times New Roman"/>
          <w:sz w:val="22"/>
          <w:szCs w:val="22"/>
        </w:rPr>
      </w:pPr>
      <w:r w:rsidRPr="00916AA8">
        <w:rPr>
          <w:rFonts w:ascii="Times New Roman" w:hAnsi="Times New Roman"/>
          <w:sz w:val="22"/>
          <w:szCs w:val="22"/>
        </w:rPr>
        <w:t xml:space="preserve">Číslo účtu: </w:t>
      </w:r>
      <w:r w:rsidRPr="00916AA8">
        <w:rPr>
          <w:rFonts w:ascii="Times New Roman" w:hAnsi="Times New Roman"/>
          <w:sz w:val="22"/>
          <w:szCs w:val="22"/>
        </w:rPr>
        <w:tab/>
      </w:r>
      <w:proofErr w:type="spellStart"/>
      <w:r w:rsidR="00284AE3">
        <w:rPr>
          <w:rFonts w:ascii="Times New Roman" w:hAnsi="Times New Roman"/>
          <w:sz w:val="22"/>
          <w:szCs w:val="22"/>
        </w:rPr>
        <w:t>xxx</w:t>
      </w:r>
      <w:proofErr w:type="spellEnd"/>
      <w:r w:rsidR="009C716F">
        <w:rPr>
          <w:rFonts w:ascii="Times New Roman" w:hAnsi="Times New Roman"/>
          <w:sz w:val="22"/>
          <w:szCs w:val="22"/>
        </w:rPr>
        <w:tab/>
      </w:r>
      <w:r w:rsidRPr="00916AA8">
        <w:rPr>
          <w:rFonts w:ascii="Times New Roman" w:hAnsi="Times New Roman"/>
          <w:sz w:val="22"/>
          <w:szCs w:val="22"/>
        </w:rPr>
        <w:t xml:space="preserve">Číslo účtu: </w:t>
      </w:r>
      <w:r w:rsidRPr="00916AA8">
        <w:rPr>
          <w:rFonts w:ascii="Times New Roman" w:hAnsi="Times New Roman"/>
          <w:sz w:val="22"/>
          <w:szCs w:val="22"/>
        </w:rPr>
        <w:tab/>
      </w:r>
      <w:proofErr w:type="spellStart"/>
      <w:r w:rsidR="00284AE3">
        <w:rPr>
          <w:rFonts w:ascii="Times New Roman" w:hAnsi="Times New Roman"/>
          <w:sz w:val="22"/>
          <w:szCs w:val="22"/>
        </w:rPr>
        <w:t>xxx</w:t>
      </w:r>
      <w:proofErr w:type="spellEnd"/>
    </w:p>
    <w:p w:rsidR="00ED567F" w:rsidRDefault="00F040A9" w:rsidP="009C716F">
      <w:pPr>
        <w:tabs>
          <w:tab w:val="left" w:pos="1588"/>
          <w:tab w:val="left" w:pos="5040"/>
          <w:tab w:val="left" w:pos="6521"/>
        </w:tabs>
        <w:ind w:left="5040" w:hanging="5040"/>
        <w:rPr>
          <w:rFonts w:ascii="Times New Roman" w:hAnsi="Times New Roman"/>
          <w:sz w:val="22"/>
          <w:szCs w:val="22"/>
        </w:rPr>
      </w:pPr>
      <w:r w:rsidRPr="00916AA8">
        <w:rPr>
          <w:rFonts w:ascii="Times New Roman" w:hAnsi="Times New Roman"/>
          <w:sz w:val="22"/>
          <w:szCs w:val="22"/>
        </w:rPr>
        <w:t xml:space="preserve">Zapsaná v obchodním rejstříku vedeném </w:t>
      </w:r>
      <w:r w:rsidR="00ED567F">
        <w:rPr>
          <w:rFonts w:ascii="Times New Roman" w:hAnsi="Times New Roman"/>
          <w:sz w:val="22"/>
          <w:szCs w:val="22"/>
        </w:rPr>
        <w:t>u</w:t>
      </w:r>
      <w:r w:rsidRPr="00916AA8">
        <w:rPr>
          <w:rFonts w:ascii="Times New Roman" w:hAnsi="Times New Roman"/>
          <w:sz w:val="22"/>
          <w:szCs w:val="22"/>
        </w:rPr>
        <w:tab/>
      </w:r>
      <w:proofErr w:type="gramStart"/>
      <w:r w:rsidR="00B8401C" w:rsidRPr="00916AA8">
        <w:rPr>
          <w:rFonts w:ascii="Times New Roman" w:hAnsi="Times New Roman"/>
          <w:sz w:val="22"/>
          <w:szCs w:val="22"/>
        </w:rPr>
        <w:t>Zapsaná</w:t>
      </w:r>
      <w:proofErr w:type="gramEnd"/>
      <w:r w:rsidR="00B8401C" w:rsidRPr="00916AA8">
        <w:rPr>
          <w:rFonts w:ascii="Times New Roman" w:hAnsi="Times New Roman"/>
          <w:sz w:val="22"/>
          <w:szCs w:val="22"/>
        </w:rPr>
        <w:t xml:space="preserve"> v obchodním rejstříku vedeném u</w:t>
      </w:r>
    </w:p>
    <w:p w:rsidR="00ED567F" w:rsidRDefault="009C716F" w:rsidP="00ED567F">
      <w:pPr>
        <w:tabs>
          <w:tab w:val="left" w:pos="1588"/>
          <w:tab w:val="left" w:pos="5040"/>
          <w:tab w:val="left" w:pos="6521"/>
        </w:tabs>
        <w:ind w:left="5040" w:hanging="50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Krajského soudu v Ostravě</w:t>
      </w:r>
      <w:r w:rsidR="00ED567F">
        <w:rPr>
          <w:rFonts w:ascii="Times New Roman" w:hAnsi="Times New Roman"/>
          <w:sz w:val="22"/>
          <w:szCs w:val="22"/>
        </w:rPr>
        <w:t xml:space="preserve">, </w:t>
      </w:r>
      <w:r w:rsidR="00ED567F" w:rsidRPr="00916AA8">
        <w:rPr>
          <w:rFonts w:ascii="Times New Roman" w:hAnsi="Times New Roman"/>
          <w:sz w:val="22"/>
          <w:szCs w:val="22"/>
        </w:rPr>
        <w:t>spisová značka B 2335</w:t>
      </w:r>
      <w:r w:rsidR="00ED567F">
        <w:rPr>
          <w:rFonts w:ascii="Times New Roman" w:hAnsi="Times New Roman"/>
          <w:sz w:val="22"/>
          <w:szCs w:val="22"/>
        </w:rPr>
        <w:tab/>
      </w:r>
      <w:r w:rsidR="00ED567F" w:rsidRPr="00916AA8">
        <w:rPr>
          <w:rFonts w:ascii="Times New Roman" w:hAnsi="Times New Roman"/>
          <w:sz w:val="22"/>
          <w:szCs w:val="22"/>
        </w:rPr>
        <w:t>u Krajského soudu v</w:t>
      </w:r>
      <w:r w:rsidR="00ED567F">
        <w:rPr>
          <w:rFonts w:ascii="Times New Roman" w:hAnsi="Times New Roman"/>
          <w:sz w:val="22"/>
          <w:szCs w:val="22"/>
        </w:rPr>
        <w:t> </w:t>
      </w:r>
      <w:r w:rsidR="00ED567F" w:rsidRPr="00916AA8">
        <w:rPr>
          <w:rFonts w:ascii="Times New Roman" w:hAnsi="Times New Roman"/>
          <w:sz w:val="22"/>
          <w:szCs w:val="22"/>
        </w:rPr>
        <w:t>Ostravě</w:t>
      </w:r>
      <w:r w:rsidR="00ED567F">
        <w:rPr>
          <w:rFonts w:ascii="Times New Roman" w:hAnsi="Times New Roman"/>
          <w:sz w:val="22"/>
          <w:szCs w:val="22"/>
        </w:rPr>
        <w:t>, spisová značka C 19999</w:t>
      </w:r>
    </w:p>
    <w:p w:rsidR="00E23449" w:rsidRPr="001E4CBB" w:rsidRDefault="00B8401C" w:rsidP="00B8401C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sz w:val="22"/>
          <w:szCs w:val="22"/>
        </w:rPr>
      </w:pPr>
      <w:r w:rsidRPr="00916AA8">
        <w:rPr>
          <w:rFonts w:ascii="Times New Roman" w:hAnsi="Times New Roman"/>
          <w:sz w:val="22"/>
          <w:szCs w:val="22"/>
        </w:rPr>
        <w:tab/>
      </w:r>
      <w:r w:rsidRPr="00916AA8">
        <w:rPr>
          <w:rFonts w:ascii="Times New Roman" w:hAnsi="Times New Roman"/>
          <w:sz w:val="22"/>
          <w:szCs w:val="22"/>
        </w:rPr>
        <w:tab/>
      </w:r>
      <w:r w:rsidRPr="00916AA8">
        <w:rPr>
          <w:rFonts w:ascii="Times New Roman" w:hAnsi="Times New Roman"/>
          <w:sz w:val="22"/>
          <w:szCs w:val="22"/>
        </w:rPr>
        <w:tab/>
      </w:r>
    </w:p>
    <w:p w:rsidR="00B8401C" w:rsidRPr="00916AA8" w:rsidRDefault="00B8401C" w:rsidP="00B8401C">
      <w:pPr>
        <w:tabs>
          <w:tab w:val="left" w:pos="0"/>
          <w:tab w:val="left" w:pos="4706"/>
          <w:tab w:val="left" w:pos="4990"/>
          <w:tab w:val="left" w:pos="9639"/>
        </w:tabs>
        <w:rPr>
          <w:rFonts w:ascii="Times New Roman" w:hAnsi="Times New Roman"/>
          <w:sz w:val="22"/>
          <w:szCs w:val="22"/>
        </w:rPr>
      </w:pPr>
      <w:r w:rsidRPr="001E4CBB">
        <w:rPr>
          <w:rFonts w:ascii="Times New Roman" w:hAnsi="Times New Roman"/>
          <w:sz w:val="22"/>
          <w:szCs w:val="22"/>
        </w:rPr>
        <w:t xml:space="preserve">dále jen </w:t>
      </w:r>
      <w:r w:rsidR="004A64DE">
        <w:rPr>
          <w:rFonts w:ascii="Times New Roman" w:hAnsi="Times New Roman"/>
          <w:sz w:val="22"/>
          <w:szCs w:val="22"/>
        </w:rPr>
        <w:t>„</w:t>
      </w:r>
      <w:r w:rsidR="00040A32" w:rsidRPr="00916AA8">
        <w:rPr>
          <w:rFonts w:ascii="Times New Roman" w:hAnsi="Times New Roman"/>
          <w:b/>
          <w:sz w:val="22"/>
          <w:szCs w:val="22"/>
        </w:rPr>
        <w:t>objednatel</w:t>
      </w:r>
      <w:r w:rsidR="004A64DE">
        <w:rPr>
          <w:rFonts w:ascii="Times New Roman" w:hAnsi="Times New Roman"/>
          <w:b/>
          <w:sz w:val="22"/>
          <w:szCs w:val="22"/>
        </w:rPr>
        <w:t>“</w:t>
      </w:r>
      <w:r w:rsidRPr="00916AA8">
        <w:rPr>
          <w:rFonts w:ascii="Times New Roman" w:hAnsi="Times New Roman"/>
          <w:sz w:val="22"/>
          <w:szCs w:val="22"/>
        </w:rPr>
        <w:tab/>
      </w:r>
      <w:r w:rsidRPr="00916AA8">
        <w:rPr>
          <w:rFonts w:ascii="Times New Roman" w:hAnsi="Times New Roman"/>
          <w:sz w:val="22"/>
          <w:szCs w:val="22"/>
        </w:rPr>
        <w:tab/>
        <w:t xml:space="preserve">dále </w:t>
      </w:r>
      <w:r w:rsidR="009C716F" w:rsidRPr="00916AA8">
        <w:rPr>
          <w:rFonts w:ascii="Times New Roman" w:hAnsi="Times New Roman"/>
          <w:sz w:val="22"/>
          <w:szCs w:val="22"/>
        </w:rPr>
        <w:t>jen</w:t>
      </w:r>
      <w:r w:rsidR="009C716F">
        <w:rPr>
          <w:rFonts w:ascii="Times New Roman" w:hAnsi="Times New Roman"/>
          <w:b/>
          <w:sz w:val="22"/>
          <w:szCs w:val="22"/>
        </w:rPr>
        <w:t xml:space="preserve"> </w:t>
      </w:r>
      <w:r w:rsidR="009C716F" w:rsidRPr="00916AA8">
        <w:rPr>
          <w:rFonts w:ascii="Times New Roman" w:hAnsi="Times New Roman"/>
          <w:b/>
          <w:sz w:val="22"/>
          <w:szCs w:val="22"/>
        </w:rPr>
        <w:t>„zhotovitel</w:t>
      </w:r>
      <w:r w:rsidR="004A64DE">
        <w:rPr>
          <w:rFonts w:ascii="Times New Roman" w:hAnsi="Times New Roman"/>
          <w:b/>
          <w:sz w:val="22"/>
          <w:szCs w:val="22"/>
        </w:rPr>
        <w:t>“</w:t>
      </w:r>
      <w:r w:rsidRPr="00916AA8">
        <w:rPr>
          <w:rFonts w:ascii="Times New Roman" w:hAnsi="Times New Roman"/>
          <w:sz w:val="22"/>
          <w:szCs w:val="22"/>
        </w:rPr>
        <w:tab/>
      </w:r>
    </w:p>
    <w:p w:rsidR="00B8401C" w:rsidRPr="00916AA8" w:rsidRDefault="00B8401C" w:rsidP="00B8401C">
      <w:pPr>
        <w:pBdr>
          <w:bottom w:val="single" w:sz="6" w:space="1" w:color="auto"/>
        </w:pBd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b/>
          <w:sz w:val="22"/>
          <w:szCs w:val="22"/>
        </w:rPr>
      </w:pPr>
    </w:p>
    <w:p w:rsidR="00B8401C" w:rsidRPr="00916AA8" w:rsidRDefault="00B8401C" w:rsidP="00B8401C">
      <w:pPr>
        <w:pBdr>
          <w:bottom w:val="single" w:sz="6" w:space="1" w:color="auto"/>
        </w:pBd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b/>
          <w:sz w:val="22"/>
          <w:szCs w:val="22"/>
        </w:rPr>
      </w:pPr>
    </w:p>
    <w:p w:rsidR="00B8401C" w:rsidRPr="00916AA8" w:rsidRDefault="00B8401C" w:rsidP="00B8401C">
      <w:pPr>
        <w:pBdr>
          <w:bottom w:val="single" w:sz="6" w:space="1" w:color="auto"/>
        </w:pBdr>
        <w:tabs>
          <w:tab w:val="left" w:pos="0"/>
          <w:tab w:val="left" w:leader="underscore" w:pos="4706"/>
          <w:tab w:val="left" w:pos="4990"/>
          <w:tab w:val="left" w:leader="underscore" w:pos="9639"/>
        </w:tabs>
        <w:spacing w:after="120"/>
        <w:jc w:val="both"/>
        <w:rPr>
          <w:rFonts w:ascii="Times New Roman" w:hAnsi="Times New Roman"/>
          <w:b/>
          <w:sz w:val="22"/>
          <w:szCs w:val="22"/>
        </w:rPr>
      </w:pPr>
      <w:r w:rsidRPr="00916AA8">
        <w:rPr>
          <w:rFonts w:ascii="Times New Roman" w:hAnsi="Times New Roman"/>
          <w:b/>
          <w:sz w:val="22"/>
          <w:szCs w:val="22"/>
        </w:rPr>
        <w:t>Obsah smlouvy</w:t>
      </w:r>
    </w:p>
    <w:p w:rsidR="00C52B63" w:rsidRDefault="00C52B63" w:rsidP="00C52B63">
      <w:pPr>
        <w:spacing w:before="120"/>
        <w:jc w:val="both"/>
        <w:rPr>
          <w:rFonts w:ascii="Times New Roman" w:hAnsi="Times New Roman"/>
          <w:sz w:val="22"/>
          <w:szCs w:val="22"/>
        </w:rPr>
      </w:pPr>
      <w:r w:rsidRPr="00CF6886">
        <w:rPr>
          <w:rFonts w:ascii="Times New Roman" w:hAnsi="Times New Roman"/>
          <w:sz w:val="22"/>
          <w:szCs w:val="22"/>
        </w:rPr>
        <w:t>Tato smlouva je uzavřena podle ustanovení § 2586 a následujících zákona č. 89/2012 Sb., občanský zákoník (dále jen „občanský zákoník“), ve znění pozdějších předpisů</w:t>
      </w:r>
      <w:r>
        <w:rPr>
          <w:rFonts w:ascii="Times New Roman" w:hAnsi="Times New Roman"/>
          <w:sz w:val="22"/>
          <w:szCs w:val="22"/>
        </w:rPr>
        <w:t>.</w:t>
      </w:r>
    </w:p>
    <w:p w:rsidR="008A1D3A" w:rsidRDefault="008A1D3A" w:rsidP="008A1D3A">
      <w:pPr>
        <w:spacing w:before="1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S ohledem na změnu rozsahu prací, se smluvní strany dohodly na změně původního záměru a po vzájemné dohodě a v souladu s článkem XIV. </w:t>
      </w:r>
      <w:proofErr w:type="spellStart"/>
      <w:r>
        <w:rPr>
          <w:rFonts w:ascii="Times New Roman" w:hAnsi="Times New Roman"/>
          <w:sz w:val="22"/>
          <w:szCs w:val="22"/>
        </w:rPr>
        <w:t>odst</w:t>
      </w:r>
      <w:proofErr w:type="spellEnd"/>
      <w:r>
        <w:rPr>
          <w:rFonts w:ascii="Times New Roman" w:hAnsi="Times New Roman"/>
          <w:sz w:val="22"/>
          <w:szCs w:val="22"/>
        </w:rPr>
        <w:t xml:space="preserve"> 5 smlouvy o dílo uzavřené mezi totožnými smluvními stranami ze dne 18. 10. 2017 (vedené u objednatele pod č. SD/20170083</w:t>
      </w:r>
      <w:r w:rsidR="00C52B63">
        <w:rPr>
          <w:rFonts w:ascii="Times New Roman" w:hAnsi="Times New Roman"/>
          <w:sz w:val="22"/>
          <w:szCs w:val="22"/>
        </w:rPr>
        <w:t>,</w:t>
      </w:r>
      <w:r>
        <w:rPr>
          <w:rFonts w:ascii="Times New Roman" w:hAnsi="Times New Roman"/>
          <w:sz w:val="22"/>
          <w:szCs w:val="22"/>
        </w:rPr>
        <w:t xml:space="preserve"> dále jen </w:t>
      </w:r>
      <w:r w:rsidR="00C52B63">
        <w:rPr>
          <w:rFonts w:ascii="Times New Roman" w:hAnsi="Times New Roman"/>
          <w:sz w:val="22"/>
          <w:szCs w:val="22"/>
        </w:rPr>
        <w:t>„Smlouva), uzavírají dodatek č. 1 ke Smlouvě (dále jen „Dodatek“):</w:t>
      </w:r>
    </w:p>
    <w:p w:rsidR="00C52B63" w:rsidRDefault="00C52B63" w:rsidP="00C52B63">
      <w:pPr>
        <w:spacing w:before="120"/>
        <w:jc w:val="both"/>
        <w:rPr>
          <w:rFonts w:ascii="Times New Roman" w:hAnsi="Times New Roman"/>
          <w:b/>
          <w:sz w:val="22"/>
          <w:szCs w:val="22"/>
        </w:rPr>
      </w:pPr>
    </w:p>
    <w:p w:rsidR="008A1D3A" w:rsidRDefault="00C52B63" w:rsidP="00C52B63">
      <w:pPr>
        <w:spacing w:before="120"/>
        <w:jc w:val="both"/>
        <w:rPr>
          <w:rFonts w:ascii="Times New Roman" w:hAnsi="Times New Roman"/>
          <w:b/>
          <w:sz w:val="22"/>
          <w:szCs w:val="22"/>
        </w:rPr>
      </w:pPr>
      <w:r w:rsidRPr="00C52B63">
        <w:rPr>
          <w:rFonts w:ascii="Times New Roman" w:hAnsi="Times New Roman"/>
          <w:b/>
          <w:sz w:val="22"/>
          <w:szCs w:val="22"/>
        </w:rPr>
        <w:t>Čl. II.</w:t>
      </w:r>
      <w:r>
        <w:rPr>
          <w:rFonts w:ascii="Times New Roman" w:hAnsi="Times New Roman"/>
          <w:b/>
          <w:sz w:val="22"/>
          <w:szCs w:val="22"/>
        </w:rPr>
        <w:t xml:space="preserve"> Předmět dodatku</w:t>
      </w:r>
    </w:p>
    <w:p w:rsidR="00C52B63" w:rsidRPr="00A85F70" w:rsidRDefault="00C52B63" w:rsidP="00C52B63">
      <w:pPr>
        <w:pStyle w:val="Odstavecseseznamem"/>
        <w:numPr>
          <w:ilvl w:val="0"/>
          <w:numId w:val="31"/>
        </w:numPr>
        <w:spacing w:before="12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Předmětem tohoto dodatku je </w:t>
      </w:r>
      <w:r w:rsidR="00A85F70">
        <w:rPr>
          <w:sz w:val="22"/>
          <w:szCs w:val="22"/>
        </w:rPr>
        <w:t xml:space="preserve">změna rozsahu prací o položky víceprací a </w:t>
      </w:r>
      <w:proofErr w:type="spellStart"/>
      <w:r w:rsidR="00A85F70">
        <w:rPr>
          <w:sz w:val="22"/>
          <w:szCs w:val="22"/>
        </w:rPr>
        <w:t>méněprací</w:t>
      </w:r>
      <w:proofErr w:type="spellEnd"/>
      <w:r w:rsidR="00A85F70">
        <w:rPr>
          <w:sz w:val="22"/>
          <w:szCs w:val="22"/>
        </w:rPr>
        <w:t xml:space="preserve"> viz příloha č. 1 tohoto Dodatku „Položkový rozpočet stavby“</w:t>
      </w:r>
    </w:p>
    <w:p w:rsidR="00A85F70" w:rsidRPr="00A85F70" w:rsidRDefault="00A85F70" w:rsidP="00C52B63">
      <w:pPr>
        <w:pStyle w:val="Odstavecseseznamem"/>
        <w:numPr>
          <w:ilvl w:val="0"/>
          <w:numId w:val="31"/>
        </w:numPr>
        <w:spacing w:before="120"/>
        <w:jc w:val="both"/>
        <w:rPr>
          <w:b/>
          <w:sz w:val="22"/>
          <w:szCs w:val="22"/>
        </w:rPr>
      </w:pPr>
      <w:r>
        <w:rPr>
          <w:sz w:val="22"/>
          <w:szCs w:val="22"/>
        </w:rPr>
        <w:lastRenderedPageBreak/>
        <w:t>S ohledem na změnu rozsahu prací se obě strany vzájemně dohodly na změně Smlouvy čl. III odst. 1 cena díla a to takto:</w:t>
      </w:r>
    </w:p>
    <w:p w:rsidR="003D7A31" w:rsidRDefault="003D7A31" w:rsidP="003D7A31">
      <w:pPr>
        <w:pStyle w:val="Odstavecseseznamem"/>
        <w:ind w:left="720"/>
        <w:jc w:val="both"/>
        <w:rPr>
          <w:sz w:val="22"/>
          <w:szCs w:val="22"/>
        </w:rPr>
      </w:pPr>
    </w:p>
    <w:p w:rsidR="00A85F70" w:rsidRDefault="00A85F70" w:rsidP="003D7A31">
      <w:pPr>
        <w:pStyle w:val="Odstavecseseznamem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Celkem vícepráce a </w:t>
      </w:r>
      <w:proofErr w:type="spellStart"/>
      <w:r>
        <w:rPr>
          <w:sz w:val="22"/>
          <w:szCs w:val="22"/>
        </w:rPr>
        <w:t>méněpráce</w:t>
      </w:r>
      <w:proofErr w:type="spellEnd"/>
      <w:r>
        <w:rPr>
          <w:sz w:val="22"/>
          <w:szCs w:val="22"/>
        </w:rPr>
        <w:t xml:space="preserve"> bez DPH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14 668,00 Kč</w:t>
      </w:r>
    </w:p>
    <w:p w:rsidR="00A85F70" w:rsidRDefault="00A85F70" w:rsidP="003D7A31">
      <w:pPr>
        <w:pStyle w:val="Odstavecseseznamem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DPH 21%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3 080,00 Kč</w:t>
      </w:r>
    </w:p>
    <w:p w:rsidR="00A85F70" w:rsidRDefault="003D7A31" w:rsidP="003D7A31">
      <w:pPr>
        <w:pStyle w:val="Odstavecseseznamem"/>
        <w:ind w:left="7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Cena</w:t>
      </w:r>
      <w:r w:rsidR="00A85F70" w:rsidRPr="00A85F70">
        <w:rPr>
          <w:b/>
          <w:sz w:val="22"/>
          <w:szCs w:val="22"/>
        </w:rPr>
        <w:t xml:space="preserve"> vč. DPH za vícepráce a </w:t>
      </w:r>
      <w:proofErr w:type="spellStart"/>
      <w:r w:rsidR="00A85F70" w:rsidRPr="00A85F70">
        <w:rPr>
          <w:b/>
          <w:sz w:val="22"/>
          <w:szCs w:val="22"/>
        </w:rPr>
        <w:t>méněpráce</w:t>
      </w:r>
      <w:proofErr w:type="spellEnd"/>
      <w:r w:rsidR="00A85F70" w:rsidRPr="00A85F70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A85F70" w:rsidRPr="00A85F70">
        <w:rPr>
          <w:b/>
          <w:sz w:val="22"/>
          <w:szCs w:val="22"/>
        </w:rPr>
        <w:t>17 748,</w:t>
      </w:r>
      <w:r w:rsidR="00A85F70">
        <w:rPr>
          <w:b/>
          <w:sz w:val="22"/>
          <w:szCs w:val="22"/>
        </w:rPr>
        <w:t xml:space="preserve">00 </w:t>
      </w:r>
      <w:r w:rsidR="00A85F70" w:rsidRPr="00A85F70">
        <w:rPr>
          <w:b/>
          <w:sz w:val="22"/>
          <w:szCs w:val="22"/>
        </w:rPr>
        <w:t>Kč</w:t>
      </w:r>
    </w:p>
    <w:p w:rsidR="00A85F70" w:rsidRDefault="00A85F70" w:rsidP="00A85F70">
      <w:pPr>
        <w:pStyle w:val="Odstavecseseznamem"/>
        <w:spacing w:before="120"/>
        <w:ind w:left="720"/>
        <w:jc w:val="both"/>
        <w:rPr>
          <w:sz w:val="22"/>
          <w:szCs w:val="22"/>
        </w:rPr>
      </w:pPr>
      <w:r w:rsidRPr="00A85F70">
        <w:rPr>
          <w:sz w:val="22"/>
          <w:szCs w:val="22"/>
        </w:rPr>
        <w:t>Viz příloha</w:t>
      </w:r>
      <w:r w:rsidR="00571519">
        <w:rPr>
          <w:sz w:val="22"/>
          <w:szCs w:val="22"/>
        </w:rPr>
        <w:t xml:space="preserve"> č. 1 tohoto</w:t>
      </w:r>
      <w:r w:rsidRPr="00A85F70">
        <w:rPr>
          <w:sz w:val="22"/>
          <w:szCs w:val="22"/>
        </w:rPr>
        <w:t xml:space="preserve"> dodatku „Položkový rozpočet stavby</w:t>
      </w:r>
      <w:r w:rsidR="00571519">
        <w:rPr>
          <w:sz w:val="22"/>
          <w:szCs w:val="22"/>
        </w:rPr>
        <w:t xml:space="preserve"> – vícepráce a </w:t>
      </w:r>
      <w:proofErr w:type="spellStart"/>
      <w:r w:rsidR="00571519">
        <w:rPr>
          <w:sz w:val="22"/>
          <w:szCs w:val="22"/>
        </w:rPr>
        <w:t>méněpráce</w:t>
      </w:r>
      <w:proofErr w:type="spellEnd"/>
      <w:r w:rsidR="00571519">
        <w:rPr>
          <w:sz w:val="22"/>
          <w:szCs w:val="22"/>
        </w:rPr>
        <w:t xml:space="preserve"> </w:t>
      </w:r>
      <w:r w:rsidRPr="00A85F70">
        <w:rPr>
          <w:sz w:val="22"/>
          <w:szCs w:val="22"/>
        </w:rPr>
        <w:t xml:space="preserve">“ </w:t>
      </w:r>
    </w:p>
    <w:p w:rsidR="003D7A31" w:rsidRDefault="00A85F70" w:rsidP="00A85F70">
      <w:pPr>
        <w:pStyle w:val="Odstavecseseznamem"/>
        <w:spacing w:before="12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Cena díla celkem činí:</w:t>
      </w:r>
    </w:p>
    <w:p w:rsidR="003D7A31" w:rsidRDefault="003D7A31" w:rsidP="003D7A31">
      <w:pPr>
        <w:pStyle w:val="Odstavecseseznamem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Cena bez DPH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264 550,70 Kč</w:t>
      </w:r>
    </w:p>
    <w:p w:rsidR="003D7A31" w:rsidRDefault="003D7A31" w:rsidP="003D7A31">
      <w:pPr>
        <w:pStyle w:val="Odstavecseseznamem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DPH 21%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55 555,64 Kč</w:t>
      </w:r>
    </w:p>
    <w:p w:rsidR="003D7A31" w:rsidRDefault="003D7A31" w:rsidP="003D7A31">
      <w:pPr>
        <w:pStyle w:val="Odstavecseseznamem"/>
        <w:ind w:left="7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Celková c</w:t>
      </w:r>
      <w:r w:rsidRPr="003D7A31">
        <w:rPr>
          <w:b/>
          <w:sz w:val="22"/>
          <w:szCs w:val="22"/>
        </w:rPr>
        <w:t>ena vč. DPH</w:t>
      </w:r>
      <w:r w:rsidRPr="003D7A31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3D7A31">
        <w:rPr>
          <w:b/>
          <w:sz w:val="22"/>
          <w:szCs w:val="22"/>
        </w:rPr>
        <w:t>320 106,36 Kč</w:t>
      </w:r>
    </w:p>
    <w:p w:rsidR="003D7A31" w:rsidRDefault="003D7A31" w:rsidP="003D7A31">
      <w:pPr>
        <w:pStyle w:val="Odstavecseseznamem"/>
        <w:ind w:left="720"/>
        <w:jc w:val="both"/>
        <w:rPr>
          <w:b/>
          <w:sz w:val="22"/>
          <w:szCs w:val="22"/>
        </w:rPr>
      </w:pPr>
    </w:p>
    <w:p w:rsidR="007A0E43" w:rsidRPr="007A0E43" w:rsidRDefault="007A0E43" w:rsidP="007A0E43">
      <w:pPr>
        <w:spacing w:before="120"/>
        <w:jc w:val="both"/>
        <w:rPr>
          <w:rFonts w:ascii="Times New Roman" w:hAnsi="Times New Roman"/>
          <w:b/>
          <w:sz w:val="22"/>
          <w:szCs w:val="22"/>
        </w:rPr>
      </w:pPr>
      <w:r w:rsidRPr="007A0E43">
        <w:rPr>
          <w:rFonts w:ascii="Times New Roman" w:hAnsi="Times New Roman"/>
          <w:b/>
          <w:sz w:val="22"/>
          <w:szCs w:val="22"/>
        </w:rPr>
        <w:t>Čl. III</w:t>
      </w:r>
      <w:r w:rsidRPr="007A0E43">
        <w:rPr>
          <w:rFonts w:ascii="Times New Roman" w:hAnsi="Times New Roman"/>
          <w:b/>
          <w:sz w:val="22"/>
          <w:szCs w:val="22"/>
        </w:rPr>
        <w:tab/>
        <w:t>Závěrečná ustanovení</w:t>
      </w:r>
    </w:p>
    <w:p w:rsidR="007A0E43" w:rsidRPr="007A0E43" w:rsidRDefault="007A0E43" w:rsidP="007A0E43">
      <w:pPr>
        <w:pStyle w:val="Odstavecseseznamem"/>
        <w:numPr>
          <w:ilvl w:val="0"/>
          <w:numId w:val="33"/>
        </w:numPr>
        <w:spacing w:before="120"/>
        <w:jc w:val="both"/>
        <w:rPr>
          <w:b/>
          <w:sz w:val="22"/>
          <w:szCs w:val="22"/>
        </w:rPr>
      </w:pPr>
      <w:r>
        <w:rPr>
          <w:sz w:val="22"/>
          <w:szCs w:val="22"/>
        </w:rPr>
        <w:t>Ostatní ustanovení Smlouvy zůstávají nezměněna. Obě smluvní strany prohlašují, že si tento Dodatek přečetly, že obsahu tohoto Dodatku porozuměly, a že tento Dodatek odpovídá jejich vzájemné dohodě, což stvrzují svými podpisy.</w:t>
      </w:r>
    </w:p>
    <w:p w:rsidR="00571519" w:rsidRPr="00571519" w:rsidRDefault="007A0E43" w:rsidP="007A0E43">
      <w:pPr>
        <w:pStyle w:val="Odstavecseseznamem"/>
        <w:numPr>
          <w:ilvl w:val="0"/>
          <w:numId w:val="33"/>
        </w:numPr>
        <w:spacing w:before="12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Tento Dodatek je vyhotoven ve dvou stejnopisech </w:t>
      </w:r>
      <w:r w:rsidR="00571519">
        <w:rPr>
          <w:sz w:val="22"/>
          <w:szCs w:val="22"/>
        </w:rPr>
        <w:t>s platností originálu podepsaných oprávněnými zástupci smluvních stran, z nich každý obdrží po jednom vyhotovení.</w:t>
      </w:r>
    </w:p>
    <w:p w:rsidR="00571519" w:rsidRPr="00571519" w:rsidRDefault="00571519" w:rsidP="007A0E43">
      <w:pPr>
        <w:pStyle w:val="Odstavecseseznamem"/>
        <w:numPr>
          <w:ilvl w:val="0"/>
          <w:numId w:val="33"/>
        </w:numPr>
        <w:spacing w:before="120"/>
        <w:jc w:val="both"/>
        <w:rPr>
          <w:b/>
          <w:sz w:val="22"/>
          <w:szCs w:val="22"/>
        </w:rPr>
      </w:pPr>
      <w:r>
        <w:rPr>
          <w:sz w:val="22"/>
          <w:szCs w:val="22"/>
        </w:rPr>
        <w:t>Tento Dodatek nabývá platnosti a účinnosti dnem jeho podpisu smluvními stranami.</w:t>
      </w:r>
    </w:p>
    <w:p w:rsidR="00571519" w:rsidRDefault="00571519" w:rsidP="00571519">
      <w:pPr>
        <w:spacing w:before="120"/>
        <w:jc w:val="both"/>
        <w:rPr>
          <w:b/>
          <w:sz w:val="22"/>
          <w:szCs w:val="22"/>
        </w:rPr>
      </w:pPr>
    </w:p>
    <w:p w:rsidR="00121236" w:rsidRDefault="00571519" w:rsidP="00571519">
      <w:pPr>
        <w:spacing w:before="1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Čl. IV Přílohy Dodatku</w:t>
      </w:r>
      <w:r w:rsidR="007A0E43" w:rsidRPr="00571519">
        <w:rPr>
          <w:b/>
          <w:sz w:val="22"/>
          <w:szCs w:val="22"/>
        </w:rPr>
        <w:t xml:space="preserve"> </w:t>
      </w:r>
    </w:p>
    <w:p w:rsidR="00571519" w:rsidRDefault="00571519" w:rsidP="00571519">
      <w:pPr>
        <w:tabs>
          <w:tab w:val="left" w:pos="426"/>
          <w:tab w:val="left" w:leader="underscore" w:pos="4706"/>
          <w:tab w:val="left" w:pos="4990"/>
          <w:tab w:val="left" w:leader="underscore" w:pos="9639"/>
        </w:tabs>
        <w:rPr>
          <w:b/>
          <w:sz w:val="22"/>
          <w:szCs w:val="22"/>
        </w:rPr>
      </w:pPr>
    </w:p>
    <w:p w:rsidR="00997273" w:rsidRDefault="00571519" w:rsidP="00571519">
      <w:pPr>
        <w:tabs>
          <w:tab w:val="left" w:pos="426"/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bCs/>
          <w:sz w:val="22"/>
          <w:szCs w:val="22"/>
        </w:rPr>
      </w:pPr>
      <w:r>
        <w:rPr>
          <w:b/>
          <w:sz w:val="22"/>
          <w:szCs w:val="22"/>
        </w:rPr>
        <w:tab/>
      </w:r>
      <w:r w:rsidR="00121236" w:rsidRPr="00186BE0">
        <w:rPr>
          <w:rFonts w:ascii="Times New Roman" w:hAnsi="Times New Roman"/>
          <w:b/>
          <w:bCs/>
          <w:sz w:val="22"/>
          <w:szCs w:val="22"/>
        </w:rPr>
        <w:t>Příloha č. 1</w:t>
      </w:r>
      <w:r w:rsidR="00121236" w:rsidRPr="00121236">
        <w:rPr>
          <w:rFonts w:ascii="Times New Roman" w:hAnsi="Times New Roman"/>
          <w:bCs/>
          <w:sz w:val="22"/>
          <w:szCs w:val="22"/>
        </w:rPr>
        <w:t xml:space="preserve"> -  </w:t>
      </w:r>
      <w:r>
        <w:rPr>
          <w:rFonts w:ascii="Times New Roman" w:hAnsi="Times New Roman"/>
          <w:bCs/>
          <w:sz w:val="22"/>
          <w:szCs w:val="22"/>
        </w:rPr>
        <w:t xml:space="preserve">Položkový </w:t>
      </w:r>
      <w:r w:rsidR="008854B7">
        <w:rPr>
          <w:rFonts w:ascii="Times New Roman" w:hAnsi="Times New Roman"/>
          <w:bCs/>
          <w:sz w:val="22"/>
          <w:szCs w:val="22"/>
        </w:rPr>
        <w:t xml:space="preserve">rozpočet stavby – vícepráce a </w:t>
      </w:r>
      <w:proofErr w:type="spellStart"/>
      <w:r w:rsidR="008854B7">
        <w:rPr>
          <w:rFonts w:ascii="Times New Roman" w:hAnsi="Times New Roman"/>
          <w:bCs/>
          <w:sz w:val="22"/>
          <w:szCs w:val="22"/>
        </w:rPr>
        <w:t>mé</w:t>
      </w:r>
      <w:r>
        <w:rPr>
          <w:rFonts w:ascii="Times New Roman" w:hAnsi="Times New Roman"/>
          <w:bCs/>
          <w:sz w:val="22"/>
          <w:szCs w:val="22"/>
        </w:rPr>
        <w:t>něpráce</w:t>
      </w:r>
      <w:proofErr w:type="spellEnd"/>
    </w:p>
    <w:p w:rsidR="00D71D65" w:rsidRDefault="00D71D65" w:rsidP="00186BE0">
      <w:pPr>
        <w:tabs>
          <w:tab w:val="left" w:pos="426"/>
          <w:tab w:val="left" w:leader="underscore" w:pos="4706"/>
          <w:tab w:val="left" w:pos="4990"/>
          <w:tab w:val="left" w:leader="underscore" w:pos="9639"/>
        </w:tabs>
        <w:spacing w:before="120"/>
        <w:ind w:left="425"/>
        <w:rPr>
          <w:rFonts w:ascii="Times New Roman" w:hAnsi="Times New Roman"/>
          <w:bCs/>
          <w:sz w:val="22"/>
          <w:szCs w:val="22"/>
        </w:rPr>
      </w:pPr>
    </w:p>
    <w:p w:rsidR="00D71D65" w:rsidRDefault="00D71D65" w:rsidP="00186BE0">
      <w:pPr>
        <w:tabs>
          <w:tab w:val="left" w:pos="426"/>
          <w:tab w:val="left" w:leader="underscore" w:pos="4706"/>
          <w:tab w:val="left" w:pos="4990"/>
          <w:tab w:val="left" w:leader="underscore" w:pos="9639"/>
        </w:tabs>
        <w:spacing w:before="120"/>
        <w:ind w:left="425"/>
        <w:rPr>
          <w:rFonts w:ascii="Times New Roman" w:hAnsi="Times New Roman"/>
          <w:bCs/>
          <w:sz w:val="22"/>
          <w:szCs w:val="22"/>
        </w:rPr>
      </w:pPr>
    </w:p>
    <w:p w:rsidR="00997273" w:rsidRPr="00AB6900" w:rsidRDefault="00997273" w:rsidP="00B8401C">
      <w:pPr>
        <w:tabs>
          <w:tab w:val="left" w:pos="0"/>
          <w:tab w:val="left" w:leader="underscore" w:pos="4706"/>
          <w:tab w:val="left" w:pos="4990"/>
          <w:tab w:val="left" w:pos="5387"/>
          <w:tab w:val="left" w:leader="underscore" w:pos="9639"/>
        </w:tabs>
        <w:ind w:left="284"/>
        <w:jc w:val="both"/>
        <w:rPr>
          <w:rFonts w:ascii="Times New Roman" w:hAnsi="Times New Roman"/>
        </w:rPr>
      </w:pPr>
    </w:p>
    <w:p w:rsidR="00B8401C" w:rsidRPr="00AB6900" w:rsidRDefault="00B8401C" w:rsidP="00B8401C">
      <w:pPr>
        <w:tabs>
          <w:tab w:val="left" w:pos="0"/>
          <w:tab w:val="left" w:pos="4990"/>
        </w:tabs>
        <w:jc w:val="both"/>
        <w:rPr>
          <w:rFonts w:ascii="Times New Roman" w:hAnsi="Times New Roman"/>
          <w:b/>
        </w:rPr>
      </w:pPr>
      <w:r w:rsidRPr="00AB6900">
        <w:rPr>
          <w:rFonts w:ascii="Times New Roman" w:hAnsi="Times New Roman"/>
          <w:b/>
        </w:rPr>
        <w:t xml:space="preserve">Za </w:t>
      </w:r>
      <w:r w:rsidR="00EA3977">
        <w:rPr>
          <w:rFonts w:ascii="Times New Roman" w:hAnsi="Times New Roman"/>
          <w:b/>
        </w:rPr>
        <w:t>objednatele</w:t>
      </w:r>
      <w:r w:rsidRPr="00AB6900">
        <w:rPr>
          <w:rFonts w:ascii="Times New Roman" w:hAnsi="Times New Roman"/>
          <w:b/>
        </w:rPr>
        <w:tab/>
        <w:t xml:space="preserve">Za </w:t>
      </w:r>
      <w:r w:rsidR="00EA3977">
        <w:rPr>
          <w:rFonts w:ascii="Times New Roman" w:hAnsi="Times New Roman"/>
          <w:b/>
        </w:rPr>
        <w:t>zhotovitele</w:t>
      </w:r>
    </w:p>
    <w:p w:rsidR="00B8401C" w:rsidRPr="00916AA8" w:rsidRDefault="00B8401C" w:rsidP="00B8401C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sz w:val="22"/>
          <w:szCs w:val="22"/>
        </w:rPr>
      </w:pPr>
      <w:r w:rsidRPr="00916AA8">
        <w:rPr>
          <w:rFonts w:ascii="Times New Roman" w:hAnsi="Times New Roman"/>
          <w:sz w:val="22"/>
          <w:szCs w:val="22"/>
        </w:rPr>
        <w:tab/>
      </w:r>
      <w:r w:rsidRPr="00916AA8">
        <w:rPr>
          <w:rFonts w:ascii="Times New Roman" w:hAnsi="Times New Roman"/>
          <w:sz w:val="22"/>
          <w:szCs w:val="22"/>
        </w:rPr>
        <w:tab/>
      </w:r>
      <w:r w:rsidRPr="00916AA8">
        <w:rPr>
          <w:rFonts w:ascii="Times New Roman" w:hAnsi="Times New Roman"/>
          <w:sz w:val="22"/>
          <w:szCs w:val="22"/>
        </w:rPr>
        <w:tab/>
      </w:r>
    </w:p>
    <w:p w:rsidR="00B8401C" w:rsidRPr="00372984" w:rsidRDefault="00B8401C" w:rsidP="00B8401C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sz w:val="22"/>
          <w:szCs w:val="22"/>
        </w:rPr>
      </w:pPr>
    </w:p>
    <w:p w:rsidR="00B8401C" w:rsidRPr="00916AA8" w:rsidRDefault="00B8401C" w:rsidP="00B8401C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sz w:val="22"/>
          <w:szCs w:val="22"/>
        </w:rPr>
      </w:pPr>
      <w:r w:rsidRPr="001E4CBB">
        <w:rPr>
          <w:rFonts w:ascii="Times New Roman" w:hAnsi="Times New Roman"/>
          <w:sz w:val="22"/>
          <w:szCs w:val="22"/>
        </w:rPr>
        <w:t xml:space="preserve">Datum: </w:t>
      </w:r>
      <w:r w:rsidRPr="001E4CBB">
        <w:rPr>
          <w:rFonts w:ascii="Times New Roman" w:hAnsi="Times New Roman"/>
          <w:sz w:val="22"/>
          <w:szCs w:val="22"/>
        </w:rPr>
        <w:tab/>
      </w:r>
      <w:r w:rsidRPr="001E4CBB">
        <w:rPr>
          <w:rFonts w:ascii="Times New Roman" w:hAnsi="Times New Roman"/>
          <w:sz w:val="22"/>
          <w:szCs w:val="22"/>
        </w:rPr>
        <w:tab/>
        <w:t xml:space="preserve">Datum: </w:t>
      </w:r>
      <w:r w:rsidRPr="001E4CBB">
        <w:rPr>
          <w:rFonts w:ascii="Times New Roman" w:hAnsi="Times New Roman"/>
          <w:sz w:val="22"/>
          <w:szCs w:val="22"/>
        </w:rPr>
        <w:tab/>
      </w:r>
      <w:r w:rsidRPr="001E4CBB">
        <w:rPr>
          <w:rFonts w:ascii="Times New Roman" w:hAnsi="Times New Roman"/>
          <w:sz w:val="22"/>
          <w:szCs w:val="22"/>
        </w:rPr>
        <w:tab/>
      </w:r>
    </w:p>
    <w:p w:rsidR="00B8401C" w:rsidRPr="00916AA8" w:rsidRDefault="00B8401C" w:rsidP="00B8401C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sz w:val="22"/>
          <w:szCs w:val="22"/>
        </w:rPr>
      </w:pPr>
    </w:p>
    <w:p w:rsidR="00B8401C" w:rsidRPr="00916AA8" w:rsidRDefault="00B8401C" w:rsidP="00B8401C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sz w:val="22"/>
          <w:szCs w:val="22"/>
        </w:rPr>
      </w:pPr>
      <w:r w:rsidRPr="00916AA8">
        <w:rPr>
          <w:rFonts w:ascii="Times New Roman" w:hAnsi="Times New Roman"/>
          <w:sz w:val="22"/>
          <w:szCs w:val="22"/>
        </w:rPr>
        <w:t xml:space="preserve">Místo: </w:t>
      </w:r>
      <w:r w:rsidRPr="00916AA8">
        <w:rPr>
          <w:rFonts w:ascii="Times New Roman" w:hAnsi="Times New Roman"/>
          <w:sz w:val="22"/>
          <w:szCs w:val="22"/>
        </w:rPr>
        <w:tab/>
      </w:r>
      <w:r w:rsidRPr="00916AA8">
        <w:rPr>
          <w:rFonts w:ascii="Times New Roman" w:hAnsi="Times New Roman"/>
          <w:sz w:val="22"/>
          <w:szCs w:val="22"/>
        </w:rPr>
        <w:tab/>
        <w:t>Místo:</w:t>
      </w:r>
      <w:r w:rsidRPr="00916AA8">
        <w:rPr>
          <w:rFonts w:ascii="Times New Roman" w:hAnsi="Times New Roman"/>
          <w:sz w:val="22"/>
          <w:szCs w:val="22"/>
        </w:rPr>
        <w:tab/>
      </w:r>
      <w:r w:rsidRPr="00916AA8">
        <w:rPr>
          <w:rFonts w:ascii="Times New Roman" w:hAnsi="Times New Roman"/>
          <w:sz w:val="22"/>
          <w:szCs w:val="22"/>
        </w:rPr>
        <w:tab/>
      </w:r>
    </w:p>
    <w:p w:rsidR="00B8401C" w:rsidRPr="00916AA8" w:rsidRDefault="00B8401C" w:rsidP="00B8401C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sz w:val="22"/>
          <w:szCs w:val="22"/>
        </w:rPr>
      </w:pPr>
    </w:p>
    <w:p w:rsidR="00B8401C" w:rsidRPr="00916AA8" w:rsidRDefault="00B8401C" w:rsidP="00B8401C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sz w:val="22"/>
          <w:szCs w:val="22"/>
        </w:rPr>
      </w:pPr>
    </w:p>
    <w:p w:rsidR="00B8401C" w:rsidRPr="00916AA8" w:rsidRDefault="00B8401C" w:rsidP="00B8401C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sz w:val="22"/>
          <w:szCs w:val="22"/>
        </w:rPr>
      </w:pPr>
      <w:r w:rsidRPr="00916AA8">
        <w:rPr>
          <w:rFonts w:ascii="Times New Roman" w:hAnsi="Times New Roman"/>
          <w:sz w:val="22"/>
          <w:szCs w:val="22"/>
        </w:rPr>
        <w:tab/>
      </w:r>
      <w:r w:rsidRPr="00916AA8">
        <w:rPr>
          <w:rFonts w:ascii="Times New Roman" w:hAnsi="Times New Roman"/>
          <w:sz w:val="22"/>
          <w:szCs w:val="22"/>
        </w:rPr>
        <w:tab/>
      </w:r>
      <w:r w:rsidRPr="00916AA8">
        <w:rPr>
          <w:rFonts w:ascii="Times New Roman" w:hAnsi="Times New Roman"/>
          <w:sz w:val="22"/>
          <w:szCs w:val="22"/>
        </w:rPr>
        <w:tab/>
      </w:r>
      <w:r w:rsidRPr="00916AA8">
        <w:rPr>
          <w:rFonts w:ascii="Times New Roman" w:hAnsi="Times New Roman"/>
          <w:sz w:val="22"/>
          <w:szCs w:val="22"/>
        </w:rPr>
        <w:tab/>
      </w:r>
    </w:p>
    <w:p w:rsidR="00B8401C" w:rsidRPr="00916AA8" w:rsidRDefault="00B8401C" w:rsidP="00B8401C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sz w:val="22"/>
          <w:szCs w:val="22"/>
        </w:rPr>
      </w:pPr>
    </w:p>
    <w:p w:rsidR="00B8401C" w:rsidRPr="00916AA8" w:rsidRDefault="00DD058B" w:rsidP="00B8401C">
      <w:pPr>
        <w:tabs>
          <w:tab w:val="left" w:pos="0"/>
          <w:tab w:val="left" w:pos="4990"/>
        </w:tabs>
        <w:rPr>
          <w:rFonts w:ascii="Times New Roman" w:hAnsi="Times New Roman"/>
          <w:b/>
          <w:sz w:val="22"/>
          <w:szCs w:val="22"/>
        </w:rPr>
      </w:pPr>
      <w:r w:rsidRPr="00AB6900">
        <w:rPr>
          <w:rFonts w:ascii="Times New Roman" w:hAnsi="Times New Roman"/>
          <w:b/>
          <w:szCs w:val="22"/>
        </w:rPr>
        <w:t>Ing. Michal Hrotík</w:t>
      </w:r>
      <w:r w:rsidR="00B8401C" w:rsidRPr="00916AA8">
        <w:rPr>
          <w:rFonts w:ascii="Times New Roman" w:hAnsi="Times New Roman"/>
          <w:b/>
          <w:sz w:val="22"/>
          <w:szCs w:val="22"/>
        </w:rPr>
        <w:tab/>
      </w:r>
      <w:r w:rsidR="00571519">
        <w:rPr>
          <w:rFonts w:ascii="Times New Roman" w:hAnsi="Times New Roman"/>
          <w:b/>
        </w:rPr>
        <w:t>Ing. Martin Cigánek</w:t>
      </w:r>
    </w:p>
    <w:p w:rsidR="00571519" w:rsidRDefault="00DD058B" w:rsidP="0058420D">
      <w:pPr>
        <w:tabs>
          <w:tab w:val="left" w:pos="0"/>
          <w:tab w:val="left" w:pos="4990"/>
        </w:tabs>
        <w:rPr>
          <w:rFonts w:ascii="Times New Roman" w:hAnsi="Times New Roman"/>
        </w:rPr>
      </w:pPr>
      <w:r w:rsidRPr="00AB6900">
        <w:rPr>
          <w:rFonts w:ascii="Times New Roman" w:hAnsi="Times New Roman"/>
        </w:rPr>
        <w:t>člen představenstva</w:t>
      </w:r>
      <w:r w:rsidR="00B8401C" w:rsidRPr="00AB6900">
        <w:rPr>
          <w:rFonts w:ascii="Times New Roman" w:hAnsi="Times New Roman"/>
        </w:rPr>
        <w:tab/>
      </w:r>
      <w:r w:rsidR="00571519">
        <w:rPr>
          <w:rFonts w:ascii="Times New Roman" w:hAnsi="Times New Roman"/>
        </w:rPr>
        <w:t>jednatel, majitel firmy</w:t>
      </w:r>
    </w:p>
    <w:p w:rsidR="005E7EC8" w:rsidRDefault="005E7EC8" w:rsidP="0058420D">
      <w:pPr>
        <w:tabs>
          <w:tab w:val="left" w:pos="0"/>
          <w:tab w:val="left" w:pos="4990"/>
        </w:tabs>
        <w:rPr>
          <w:rFonts w:ascii="Times New Roman" w:hAnsi="Times New Roman"/>
        </w:rPr>
      </w:pPr>
      <w:r w:rsidRPr="006653A3">
        <w:rPr>
          <w:rFonts w:ascii="Times New Roman" w:hAnsi="Times New Roman"/>
        </w:rPr>
        <w:t>OVANET</w:t>
      </w:r>
      <w:r w:rsidR="00571519">
        <w:rPr>
          <w:rFonts w:ascii="Times New Roman" w:hAnsi="Times New Roman"/>
        </w:rPr>
        <w:t xml:space="preserve"> </w:t>
      </w:r>
      <w:r w:rsidRPr="006653A3">
        <w:rPr>
          <w:rFonts w:ascii="Times New Roman" w:hAnsi="Times New Roman"/>
        </w:rPr>
        <w:t>a.s.</w:t>
      </w:r>
      <w:r w:rsidR="00ED438D" w:rsidRPr="006653A3">
        <w:rPr>
          <w:rFonts w:ascii="Times New Roman" w:hAnsi="Times New Roman"/>
        </w:rPr>
        <w:t xml:space="preserve">                                                                              </w:t>
      </w:r>
      <w:r w:rsidR="00571519">
        <w:rPr>
          <w:rFonts w:ascii="Times New Roman" w:hAnsi="Times New Roman"/>
        </w:rPr>
        <w:t>Dobré stavby, s.r.o.</w:t>
      </w:r>
    </w:p>
    <w:p w:rsidR="00571519" w:rsidRDefault="00571519" w:rsidP="00466179">
      <w:pPr>
        <w:rPr>
          <w:rFonts w:ascii="Times New Roman" w:hAnsi="Times New Roman"/>
        </w:rPr>
      </w:pPr>
    </w:p>
    <w:sectPr w:rsidR="00571519" w:rsidSect="002A7756">
      <w:headerReference w:type="default" r:id="rId8"/>
      <w:footerReference w:type="default" r:id="rId9"/>
      <w:pgSz w:w="11906" w:h="16838"/>
      <w:pgMar w:top="1758" w:right="1106" w:bottom="1418" w:left="1259" w:header="709" w:footer="37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5A21" w:rsidRDefault="00E65A21">
      <w:r>
        <w:separator/>
      </w:r>
    </w:p>
  </w:endnote>
  <w:endnote w:type="continuationSeparator" w:id="0">
    <w:p w:rsidR="00E65A21" w:rsidRDefault="00E65A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85E" w:rsidRDefault="00A87402" w:rsidP="004D232A">
    <w:pPr>
      <w:pStyle w:val="Zpat"/>
      <w:tabs>
        <w:tab w:val="clear" w:pos="4536"/>
        <w:tab w:val="clear" w:pos="9072"/>
        <w:tab w:val="center" w:pos="180"/>
        <w:tab w:val="left" w:pos="3060"/>
      </w:tabs>
      <w:ind w:left="-28" w:right="43" w:hanging="539"/>
      <w:rPr>
        <w:rStyle w:val="slostrnky"/>
        <w:rFonts w:cs="Arial"/>
        <w:b/>
        <w:color w:val="003C69"/>
        <w:sz w:val="16"/>
      </w:rPr>
    </w:pPr>
    <w:r w:rsidRPr="004B331E">
      <w:rPr>
        <w:rStyle w:val="slostrnky"/>
        <w:rFonts w:cs="Arial"/>
        <w:color w:val="003C69"/>
        <w:sz w:val="16"/>
      </w:rPr>
      <w:fldChar w:fldCharType="begin"/>
    </w:r>
    <w:r w:rsidR="006F185E" w:rsidRPr="004B331E">
      <w:rPr>
        <w:rStyle w:val="slostrnky"/>
        <w:rFonts w:cs="Arial"/>
        <w:color w:val="003C69"/>
        <w:sz w:val="16"/>
      </w:rPr>
      <w:instrText xml:space="preserve"> PAGE </w:instrText>
    </w:r>
    <w:r w:rsidRPr="004B331E">
      <w:rPr>
        <w:rStyle w:val="slostrnky"/>
        <w:rFonts w:cs="Arial"/>
        <w:color w:val="003C69"/>
        <w:sz w:val="16"/>
      </w:rPr>
      <w:fldChar w:fldCharType="separate"/>
    </w:r>
    <w:r w:rsidR="00466179">
      <w:rPr>
        <w:rStyle w:val="slostrnky"/>
        <w:rFonts w:cs="Arial"/>
        <w:noProof/>
        <w:color w:val="003C69"/>
        <w:sz w:val="16"/>
      </w:rPr>
      <w:t>2</w:t>
    </w:r>
    <w:r w:rsidRPr="004B331E">
      <w:rPr>
        <w:rStyle w:val="slostrnky"/>
        <w:rFonts w:cs="Arial"/>
        <w:color w:val="003C69"/>
        <w:sz w:val="16"/>
      </w:rPr>
      <w:fldChar w:fldCharType="end"/>
    </w:r>
    <w:r w:rsidR="006F185E" w:rsidRPr="004B331E">
      <w:rPr>
        <w:rStyle w:val="slostrnky"/>
        <w:rFonts w:cs="Arial"/>
        <w:color w:val="003C69"/>
        <w:sz w:val="16"/>
      </w:rPr>
      <w:t>/</w:t>
    </w:r>
    <w:r w:rsidRPr="004B331E">
      <w:rPr>
        <w:rStyle w:val="slostrnky"/>
        <w:rFonts w:cs="Arial"/>
        <w:color w:val="003C69"/>
        <w:sz w:val="16"/>
      </w:rPr>
      <w:fldChar w:fldCharType="begin"/>
    </w:r>
    <w:r w:rsidR="006F185E" w:rsidRPr="004B331E">
      <w:rPr>
        <w:rStyle w:val="slostrnky"/>
        <w:rFonts w:cs="Arial"/>
        <w:color w:val="003C69"/>
        <w:sz w:val="16"/>
      </w:rPr>
      <w:instrText xml:space="preserve"> NUMPAGES </w:instrText>
    </w:r>
    <w:r w:rsidRPr="004B331E">
      <w:rPr>
        <w:rStyle w:val="slostrnky"/>
        <w:rFonts w:cs="Arial"/>
        <w:color w:val="003C69"/>
        <w:sz w:val="16"/>
      </w:rPr>
      <w:fldChar w:fldCharType="separate"/>
    </w:r>
    <w:r w:rsidR="00466179">
      <w:rPr>
        <w:rStyle w:val="slostrnky"/>
        <w:rFonts w:cs="Arial"/>
        <w:noProof/>
        <w:color w:val="003C69"/>
        <w:sz w:val="16"/>
      </w:rPr>
      <w:t>3</w:t>
    </w:r>
    <w:r w:rsidRPr="004B331E">
      <w:rPr>
        <w:rStyle w:val="slostrnky"/>
        <w:rFonts w:cs="Arial"/>
        <w:color w:val="003C69"/>
        <w:sz w:val="16"/>
      </w:rPr>
      <w:fldChar w:fldCharType="end"/>
    </w:r>
    <w:r w:rsidR="006F185E" w:rsidRPr="004B331E">
      <w:rPr>
        <w:rStyle w:val="slostrnky"/>
        <w:rFonts w:cs="Arial"/>
        <w:color w:val="003C69"/>
        <w:sz w:val="16"/>
      </w:rPr>
      <w:tab/>
    </w:r>
    <w:r w:rsidR="00DD058B" w:rsidRPr="00970C78">
      <w:rPr>
        <w:rStyle w:val="slostrnky"/>
        <w:rFonts w:cs="Arial"/>
        <w:b/>
        <w:color w:val="003C69"/>
        <w:sz w:val="16"/>
      </w:rPr>
      <w:t>„</w:t>
    </w:r>
    <w:r w:rsidR="00970C78">
      <w:rPr>
        <w:rStyle w:val="slostrnky"/>
        <w:rFonts w:cs="Arial"/>
        <w:b/>
        <w:color w:val="003C69"/>
        <w:sz w:val="16"/>
      </w:rPr>
      <w:t xml:space="preserve">Stavební práce související s </w:t>
    </w:r>
    <w:r w:rsidR="00970C78" w:rsidRPr="00970C78">
      <w:rPr>
        <w:rStyle w:val="slostrnky"/>
        <w:rFonts w:cs="Arial"/>
        <w:b/>
        <w:color w:val="003C69"/>
        <w:sz w:val="16"/>
      </w:rPr>
      <w:t>úpravou teras</w:t>
    </w:r>
    <w:r w:rsidR="00DD058B" w:rsidRPr="00970C78">
      <w:rPr>
        <w:rStyle w:val="slostrnky"/>
        <w:rFonts w:cs="Arial"/>
        <w:b/>
        <w:color w:val="003C69"/>
        <w:sz w:val="16"/>
      </w:rPr>
      <w:t>“</w:t>
    </w:r>
  </w:p>
  <w:p w:rsidR="004D232A" w:rsidRPr="00B82413" w:rsidRDefault="004D232A" w:rsidP="004D232A">
    <w:pPr>
      <w:pStyle w:val="Zpat"/>
      <w:tabs>
        <w:tab w:val="clear" w:pos="4536"/>
        <w:tab w:val="clear" w:pos="9072"/>
        <w:tab w:val="center" w:pos="180"/>
        <w:tab w:val="left" w:pos="3060"/>
      </w:tabs>
      <w:ind w:left="-28" w:right="43" w:hanging="539"/>
      <w:jc w:val="right"/>
      <w:rPr>
        <w:rFonts w:cs="Arial"/>
        <w:b/>
        <w:color w:val="003C69"/>
        <w:sz w:val="16"/>
      </w:rPr>
    </w:pPr>
    <w:r>
      <w:rPr>
        <w:rStyle w:val="slostrnky"/>
        <w:rFonts w:cs="Arial"/>
        <w:b/>
        <w:color w:val="003C69"/>
        <w:sz w:val="16"/>
      </w:rPr>
      <w:tab/>
    </w:r>
    <w:r>
      <w:rPr>
        <w:rStyle w:val="slostrnky"/>
        <w:rFonts w:cs="Arial"/>
        <w:b/>
        <w:color w:val="003C69"/>
        <w:sz w:val="16"/>
      </w:rPr>
      <w:tab/>
    </w:r>
    <w:r>
      <w:rPr>
        <w:rStyle w:val="slostrnky"/>
        <w:rFonts w:cs="Arial"/>
        <w:b/>
        <w:color w:val="003C69"/>
        <w:sz w:val="16"/>
      </w:rPr>
      <w:tab/>
    </w:r>
    <w:r>
      <w:rPr>
        <w:rStyle w:val="slostrnky"/>
        <w:rFonts w:cs="Arial"/>
        <w:b/>
        <w:color w:val="003C69"/>
        <w:sz w:val="16"/>
      </w:rPr>
      <w:tab/>
    </w:r>
    <w:r>
      <w:rPr>
        <w:rStyle w:val="slostrnky"/>
        <w:rFonts w:cs="Arial"/>
        <w:b/>
        <w:color w:val="003C69"/>
        <w:sz w:val="16"/>
      </w:rPr>
      <w:tab/>
    </w:r>
    <w:r>
      <w:rPr>
        <w:rStyle w:val="slostrnky"/>
        <w:rFonts w:cs="Arial"/>
        <w:b/>
        <w:color w:val="003C69"/>
        <w:sz w:val="16"/>
      </w:rPr>
      <w:tab/>
    </w:r>
    <w:r>
      <w:rPr>
        <w:rStyle w:val="slostrnky"/>
        <w:rFonts w:cs="Arial"/>
        <w:b/>
        <w:color w:val="003C69"/>
        <w:sz w:val="16"/>
      </w:rPr>
      <w:tab/>
    </w:r>
    <w:r>
      <w:rPr>
        <w:rStyle w:val="slostrnky"/>
        <w:rFonts w:cs="Arial"/>
        <w:b/>
        <w:color w:val="003C69"/>
        <w:sz w:val="16"/>
      </w:rPr>
      <w:tab/>
    </w:r>
    <w:r>
      <w:rPr>
        <w:rFonts w:cs="Arial"/>
        <w:b/>
        <w:noProof/>
      </w:rPr>
      <w:drawing>
        <wp:inline distT="0" distB="0" distL="0" distR="0">
          <wp:extent cx="1266825" cy="342900"/>
          <wp:effectExtent l="0" t="0" r="9525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5A21" w:rsidRDefault="00E65A21">
      <w:r>
        <w:separator/>
      </w:r>
    </w:p>
  </w:footnote>
  <w:footnote w:type="continuationSeparator" w:id="0">
    <w:p w:rsidR="00E65A21" w:rsidRDefault="00E65A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85E" w:rsidRPr="00154FA5" w:rsidRDefault="00A87402" w:rsidP="00B82413">
    <w:pPr>
      <w:pStyle w:val="Zhlav"/>
      <w:tabs>
        <w:tab w:val="clear" w:pos="4536"/>
        <w:tab w:val="clear" w:pos="9072"/>
        <w:tab w:val="left" w:pos="3015"/>
      </w:tabs>
      <w:rPr>
        <w:rFonts w:cs="Arial"/>
        <w:b/>
        <w:noProof/>
        <w:color w:val="003C69"/>
      </w:rPr>
    </w:pPr>
    <w:r>
      <w:rPr>
        <w:rFonts w:cs="Arial"/>
        <w:b/>
        <w:noProof/>
        <w:color w:val="003C69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14337" type="#_x0000_t202" style="position:absolute;margin-left:153pt;margin-top:-1.55pt;width:329.05pt;height:29.5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PMAtAIAALk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" filled="f" stroked="f">
          <v:textbox>
            <w:txbxContent>
              <w:p w:rsidR="006F185E" w:rsidRPr="00466179" w:rsidRDefault="006F185E" w:rsidP="00466179">
                <w:pPr>
                  <w:rPr>
                    <w:szCs w:val="40"/>
                  </w:rPr>
                </w:pPr>
              </w:p>
            </w:txbxContent>
          </v:textbox>
        </v:shape>
      </w:pict>
    </w:r>
  </w:p>
  <w:p w:rsidR="006F185E" w:rsidRPr="00B82413" w:rsidRDefault="006F185E" w:rsidP="00B82413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5AA444A"/>
    <w:lvl w:ilvl="0">
      <w:start w:val="1"/>
      <w:numFmt w:val="bullet"/>
      <w:pStyle w:val="Seznamsodrkami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00A4E8"/>
        <w:sz w:val="20"/>
        <w:szCs w:val="20"/>
      </w:rPr>
    </w:lvl>
  </w:abstractNum>
  <w:abstractNum w:abstractNumId="1">
    <w:nsid w:val="00000002"/>
    <w:multiLevelType w:val="single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</w:abstractNum>
  <w:abstractNum w:abstractNumId="3">
    <w:nsid w:val="00000004"/>
    <w:multiLevelType w:val="singleLevel"/>
    <w:tmpl w:val="E95E6D30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DF2C83"/>
    <w:multiLevelType w:val="multilevel"/>
    <w:tmpl w:val="D57A575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02104EA9"/>
    <w:multiLevelType w:val="hybridMultilevel"/>
    <w:tmpl w:val="1F984E6A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3700DAB"/>
    <w:multiLevelType w:val="multilevel"/>
    <w:tmpl w:val="618821A8"/>
    <w:lvl w:ilvl="0">
      <w:start w:val="3"/>
      <w:numFmt w:val="upperRoman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pStyle w:val="SBSSmlouva"/>
      <w:lvlText w:val="%2."/>
      <w:lvlJc w:val="left"/>
      <w:pPr>
        <w:ind w:left="567" w:hanging="567"/>
      </w:pPr>
      <w:rPr>
        <w:rFonts w:ascii="Arial" w:hAnsi="Arial" w:hint="default"/>
        <w:b/>
        <w:i w:val="0"/>
        <w:sz w:val="22"/>
      </w:rPr>
    </w:lvl>
    <w:lvl w:ilvl="2">
      <w:start w:val="3"/>
      <w:numFmt w:val="decimal"/>
      <w:lvlText w:val="1.%3."/>
      <w:lvlJc w:val="left"/>
      <w:pPr>
        <w:ind w:left="1134" w:hanging="56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3">
      <w:start w:val="1"/>
      <w:numFmt w:val="bullet"/>
      <w:lvlText w:val=""/>
      <w:lvlJc w:val="left"/>
      <w:pPr>
        <w:ind w:left="1701" w:hanging="567"/>
      </w:pPr>
      <w:rPr>
        <w:rFonts w:ascii="Symbol" w:hAnsi="Symbol" w:hint="default"/>
        <w:b w:val="0"/>
        <w:i w:val="0"/>
        <w:sz w:val="22"/>
      </w:rPr>
    </w:lvl>
    <w:lvl w:ilvl="4">
      <w:start w:val="1"/>
      <w:numFmt w:val="decimal"/>
      <w:suff w:val="space"/>
      <w:lvlText w:val="%1.%2.%3.%4.%5."/>
      <w:lvlJc w:val="left"/>
      <w:pPr>
        <w:ind w:left="2268" w:hanging="567"/>
      </w:pPr>
      <w:rPr>
        <w:rFonts w:ascii="Arial" w:hAnsi="Arial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35" w:hanging="567"/>
      </w:pPr>
      <w:rPr>
        <w:rFonts w:ascii="Arial" w:hAnsi="Arial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8">
    <w:nsid w:val="038C3533"/>
    <w:multiLevelType w:val="hybridMultilevel"/>
    <w:tmpl w:val="42B238EE"/>
    <w:lvl w:ilvl="0" w:tplc="66146418">
      <w:start w:val="1"/>
      <w:numFmt w:val="upperRoman"/>
      <w:lvlText w:val="čl. 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4CA626F"/>
    <w:multiLevelType w:val="hybridMultilevel"/>
    <w:tmpl w:val="5658DB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7D05FC8"/>
    <w:multiLevelType w:val="multilevel"/>
    <w:tmpl w:val="283A914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b/>
        <w:i w:val="0"/>
        <w:sz w:val="24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1">
    <w:nsid w:val="08AB43D2"/>
    <w:multiLevelType w:val="hybridMultilevel"/>
    <w:tmpl w:val="F80EBD2C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8BC46FF"/>
    <w:multiLevelType w:val="hybridMultilevel"/>
    <w:tmpl w:val="59C8C980"/>
    <w:lvl w:ilvl="0" w:tplc="DB8887C0">
      <w:start w:val="5"/>
      <w:numFmt w:val="bullet"/>
      <w:lvlText w:val="-"/>
      <w:lvlJc w:val="left"/>
      <w:pPr>
        <w:ind w:left="87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3">
    <w:nsid w:val="0CD87583"/>
    <w:multiLevelType w:val="multilevel"/>
    <w:tmpl w:val="24F40CFC"/>
    <w:lvl w:ilvl="0">
      <w:start w:val="1"/>
      <w:numFmt w:val="decimal"/>
      <w:lvlText w:val="%1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4">
    <w:nsid w:val="104C7811"/>
    <w:multiLevelType w:val="multilevel"/>
    <w:tmpl w:val="1CDC970C"/>
    <w:lvl w:ilvl="0">
      <w:start w:val="1"/>
      <w:numFmt w:val="decimal"/>
      <w:lvlText w:val="%1."/>
      <w:lvlJc w:val="left"/>
      <w:pPr>
        <w:tabs>
          <w:tab w:val="num" w:pos="567"/>
        </w:tabs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5">
    <w:nsid w:val="19FB7140"/>
    <w:multiLevelType w:val="singleLevel"/>
    <w:tmpl w:val="70981140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b/>
        <w:i w:val="0"/>
        <w:sz w:val="24"/>
      </w:rPr>
    </w:lvl>
  </w:abstractNum>
  <w:abstractNum w:abstractNumId="16">
    <w:nsid w:val="208A152E"/>
    <w:multiLevelType w:val="hybridMultilevel"/>
    <w:tmpl w:val="4E90681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C61199"/>
    <w:multiLevelType w:val="hybridMultilevel"/>
    <w:tmpl w:val="5658DB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4CB412C"/>
    <w:multiLevelType w:val="multilevel"/>
    <w:tmpl w:val="2D34AF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295C5A76"/>
    <w:multiLevelType w:val="hybridMultilevel"/>
    <w:tmpl w:val="37041E04"/>
    <w:lvl w:ilvl="0" w:tplc="7286F414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A85705A"/>
    <w:multiLevelType w:val="multilevel"/>
    <w:tmpl w:val="CFBE257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21">
    <w:nsid w:val="2DF310D3"/>
    <w:multiLevelType w:val="singleLevel"/>
    <w:tmpl w:val="70981140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b/>
        <w:i w:val="0"/>
        <w:sz w:val="24"/>
      </w:rPr>
    </w:lvl>
  </w:abstractNum>
  <w:abstractNum w:abstractNumId="22">
    <w:nsid w:val="331D1E57"/>
    <w:multiLevelType w:val="multilevel"/>
    <w:tmpl w:val="308A81A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>
    <w:nsid w:val="39925EDF"/>
    <w:multiLevelType w:val="singleLevel"/>
    <w:tmpl w:val="040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4">
    <w:nsid w:val="3B9C00FE"/>
    <w:multiLevelType w:val="singleLevel"/>
    <w:tmpl w:val="0405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25">
    <w:nsid w:val="3D3D0060"/>
    <w:multiLevelType w:val="hybridMultilevel"/>
    <w:tmpl w:val="229867B6"/>
    <w:lvl w:ilvl="0" w:tplc="45A0589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3ED949ED"/>
    <w:multiLevelType w:val="hybridMultilevel"/>
    <w:tmpl w:val="1F984E6A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F4C5BA9"/>
    <w:multiLevelType w:val="singleLevel"/>
    <w:tmpl w:val="040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8">
    <w:nsid w:val="52D61B6C"/>
    <w:multiLevelType w:val="multilevel"/>
    <w:tmpl w:val="791EE4EA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80" w:hanging="480"/>
      </w:pPr>
      <w:rPr>
        <w:rFonts w:ascii="Times New Roman" w:eastAsia="Times New Roman" w:hAnsi="Times New Roman" w:cs="Times New Roman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56106C43"/>
    <w:multiLevelType w:val="hybridMultilevel"/>
    <w:tmpl w:val="7A22DE26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A5F649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/>
        <w:strike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4AF8">
      <w:start w:val="15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7C97D41"/>
    <w:multiLevelType w:val="hybridMultilevel"/>
    <w:tmpl w:val="99107CE0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B477A7B"/>
    <w:multiLevelType w:val="singleLevel"/>
    <w:tmpl w:val="70981140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b/>
        <w:i w:val="0"/>
        <w:sz w:val="24"/>
      </w:rPr>
    </w:lvl>
  </w:abstractNum>
  <w:abstractNum w:abstractNumId="32">
    <w:nsid w:val="5B657CB8"/>
    <w:multiLevelType w:val="singleLevel"/>
    <w:tmpl w:val="9332864E"/>
    <w:lvl w:ilvl="0">
      <w:start w:val="1"/>
      <w:numFmt w:val="lowerLetter"/>
      <w:pStyle w:val="Zkladntextodsaz2"/>
      <w:lvlText w:val="%1)"/>
      <w:lvlJc w:val="left"/>
      <w:pPr>
        <w:tabs>
          <w:tab w:val="num" w:pos="360"/>
        </w:tabs>
        <w:ind w:left="283" w:hanging="283"/>
      </w:pPr>
      <w:rPr>
        <w:b w:val="0"/>
        <w:i w:val="0"/>
        <w:sz w:val="24"/>
        <w:szCs w:val="24"/>
      </w:rPr>
    </w:lvl>
  </w:abstractNum>
  <w:abstractNum w:abstractNumId="33">
    <w:nsid w:val="5DC3505B"/>
    <w:multiLevelType w:val="multilevel"/>
    <w:tmpl w:val="97A2CADC"/>
    <w:lvl w:ilvl="0">
      <w:start w:val="1"/>
      <w:numFmt w:val="upperRoman"/>
      <w:pStyle w:val="Nzev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65"/>
        </w:tabs>
        <w:ind w:left="1065" w:hanging="70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</w:abstractNum>
  <w:abstractNum w:abstractNumId="34">
    <w:nsid w:val="694D05AC"/>
    <w:multiLevelType w:val="multilevel"/>
    <w:tmpl w:val="76A8A40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709E1C3D"/>
    <w:multiLevelType w:val="multilevel"/>
    <w:tmpl w:val="76A8A40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74CE4EF0"/>
    <w:multiLevelType w:val="singleLevel"/>
    <w:tmpl w:val="70981140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b/>
        <w:i w:val="0"/>
        <w:sz w:val="24"/>
      </w:rPr>
    </w:lvl>
  </w:abstractNum>
  <w:num w:numId="1">
    <w:abstractNumId w:val="33"/>
  </w:num>
  <w:num w:numId="2">
    <w:abstractNumId w:val="32"/>
  </w:num>
  <w:num w:numId="3">
    <w:abstractNumId w:val="7"/>
  </w:num>
  <w:num w:numId="4">
    <w:abstractNumId w:val="0"/>
  </w:num>
  <w:num w:numId="5">
    <w:abstractNumId w:val="11"/>
  </w:num>
  <w:num w:numId="6">
    <w:abstractNumId w:val="26"/>
  </w:num>
  <w:num w:numId="7">
    <w:abstractNumId w:val="6"/>
  </w:num>
  <w:num w:numId="8">
    <w:abstractNumId w:val="29"/>
  </w:num>
  <w:num w:numId="9">
    <w:abstractNumId w:val="16"/>
  </w:num>
  <w:num w:numId="10">
    <w:abstractNumId w:val="18"/>
  </w:num>
  <w:num w:numId="11">
    <w:abstractNumId w:val="34"/>
  </w:num>
  <w:num w:numId="12">
    <w:abstractNumId w:val="22"/>
  </w:num>
  <w:num w:numId="13">
    <w:abstractNumId w:val="5"/>
  </w:num>
  <w:num w:numId="14">
    <w:abstractNumId w:val="28"/>
  </w:num>
  <w:num w:numId="15">
    <w:abstractNumId w:val="20"/>
  </w:num>
  <w:num w:numId="16">
    <w:abstractNumId w:val="35"/>
  </w:num>
  <w:num w:numId="17">
    <w:abstractNumId w:val="31"/>
  </w:num>
  <w:num w:numId="18">
    <w:abstractNumId w:val="24"/>
  </w:num>
  <w:num w:numId="19">
    <w:abstractNumId w:val="27"/>
  </w:num>
  <w:num w:numId="20">
    <w:abstractNumId w:val="23"/>
  </w:num>
  <w:num w:numId="21">
    <w:abstractNumId w:val="21"/>
  </w:num>
  <w:num w:numId="22">
    <w:abstractNumId w:val="15"/>
  </w:num>
  <w:num w:numId="23">
    <w:abstractNumId w:val="36"/>
  </w:num>
  <w:num w:numId="24">
    <w:abstractNumId w:val="10"/>
  </w:num>
  <w:num w:numId="25">
    <w:abstractNumId w:val="30"/>
  </w:num>
  <w:num w:numId="26">
    <w:abstractNumId w:val="8"/>
  </w:num>
  <w:num w:numId="27">
    <w:abstractNumId w:val="13"/>
  </w:num>
  <w:num w:numId="28">
    <w:abstractNumId w:val="14"/>
  </w:num>
  <w:num w:numId="29">
    <w:abstractNumId w:val="12"/>
  </w:num>
  <w:num w:numId="30">
    <w:abstractNumId w:val="19"/>
  </w:num>
  <w:num w:numId="31">
    <w:abstractNumId w:val="9"/>
  </w:num>
  <w:num w:numId="32">
    <w:abstractNumId w:val="25"/>
  </w:num>
  <w:num w:numId="33">
    <w:abstractNumId w:val="17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removePersonalInformation/>
  <w:removeDateAndTime/>
  <w:proofState w:spelling="clean" w:grammar="clean"/>
  <w:stylePaneFormatFilter w:val="3F01"/>
  <w:defaultTabStop w:val="709"/>
  <w:hyphenationZone w:val="425"/>
  <w:characterSpacingControl w:val="doNotCompress"/>
  <w:hdrShapeDefaults>
    <o:shapedefaults v:ext="edit" spidmax="17410"/>
    <o:shapelayout v:ext="edit">
      <o:idmap v:ext="edit" data="14"/>
    </o:shapelayout>
  </w:hdrShapeDefaults>
  <w:footnotePr>
    <w:footnote w:id="-1"/>
    <w:footnote w:id="0"/>
  </w:footnotePr>
  <w:endnotePr>
    <w:endnote w:id="-1"/>
    <w:endnote w:id="0"/>
  </w:endnotePr>
  <w:compat/>
  <w:rsids>
    <w:rsidRoot w:val="00CA7728"/>
    <w:rsid w:val="00001574"/>
    <w:rsid w:val="00001DF8"/>
    <w:rsid w:val="00002807"/>
    <w:rsid w:val="000048F9"/>
    <w:rsid w:val="00005520"/>
    <w:rsid w:val="00005905"/>
    <w:rsid w:val="00006492"/>
    <w:rsid w:val="0001150D"/>
    <w:rsid w:val="00011699"/>
    <w:rsid w:val="00011F1C"/>
    <w:rsid w:val="00012D88"/>
    <w:rsid w:val="00023737"/>
    <w:rsid w:val="00025367"/>
    <w:rsid w:val="000253EC"/>
    <w:rsid w:val="00033350"/>
    <w:rsid w:val="00033E0B"/>
    <w:rsid w:val="00034C9F"/>
    <w:rsid w:val="00034D64"/>
    <w:rsid w:val="00040A32"/>
    <w:rsid w:val="00043108"/>
    <w:rsid w:val="00043EF5"/>
    <w:rsid w:val="000466C0"/>
    <w:rsid w:val="00051FAC"/>
    <w:rsid w:val="000530BD"/>
    <w:rsid w:val="0006371D"/>
    <w:rsid w:val="00064BCE"/>
    <w:rsid w:val="000657B7"/>
    <w:rsid w:val="00071B8E"/>
    <w:rsid w:val="00071FE4"/>
    <w:rsid w:val="000734EA"/>
    <w:rsid w:val="00076ADF"/>
    <w:rsid w:val="00076B59"/>
    <w:rsid w:val="00077C1B"/>
    <w:rsid w:val="00077C67"/>
    <w:rsid w:val="00077E8B"/>
    <w:rsid w:val="00081ECD"/>
    <w:rsid w:val="00082029"/>
    <w:rsid w:val="00082828"/>
    <w:rsid w:val="00082DAB"/>
    <w:rsid w:val="00085D3D"/>
    <w:rsid w:val="0009196A"/>
    <w:rsid w:val="00092A95"/>
    <w:rsid w:val="000956B2"/>
    <w:rsid w:val="000968C2"/>
    <w:rsid w:val="00096A9F"/>
    <w:rsid w:val="00096B7E"/>
    <w:rsid w:val="00097D3E"/>
    <w:rsid w:val="000A647D"/>
    <w:rsid w:val="000B4BF1"/>
    <w:rsid w:val="000B502C"/>
    <w:rsid w:val="000B6745"/>
    <w:rsid w:val="000B79FB"/>
    <w:rsid w:val="000C6AFD"/>
    <w:rsid w:val="000C79DD"/>
    <w:rsid w:val="000C7DE1"/>
    <w:rsid w:val="000D3106"/>
    <w:rsid w:val="000D4AAD"/>
    <w:rsid w:val="000D4ACF"/>
    <w:rsid w:val="000D6BBF"/>
    <w:rsid w:val="000D6C93"/>
    <w:rsid w:val="000D7069"/>
    <w:rsid w:val="000E0363"/>
    <w:rsid w:val="000E57F9"/>
    <w:rsid w:val="000F104E"/>
    <w:rsid w:val="000F1F96"/>
    <w:rsid w:val="000F2BF5"/>
    <w:rsid w:val="000F3093"/>
    <w:rsid w:val="000F3F02"/>
    <w:rsid w:val="000F7DDB"/>
    <w:rsid w:val="0010105F"/>
    <w:rsid w:val="001042B5"/>
    <w:rsid w:val="00104840"/>
    <w:rsid w:val="00104D90"/>
    <w:rsid w:val="00107117"/>
    <w:rsid w:val="001072B7"/>
    <w:rsid w:val="001105DF"/>
    <w:rsid w:val="00110DC6"/>
    <w:rsid w:val="00111AEB"/>
    <w:rsid w:val="00112561"/>
    <w:rsid w:val="001126D3"/>
    <w:rsid w:val="00114BA8"/>
    <w:rsid w:val="0011617D"/>
    <w:rsid w:val="001163A2"/>
    <w:rsid w:val="001165D7"/>
    <w:rsid w:val="001170BE"/>
    <w:rsid w:val="00117D47"/>
    <w:rsid w:val="00120D17"/>
    <w:rsid w:val="00121236"/>
    <w:rsid w:val="00124187"/>
    <w:rsid w:val="00130931"/>
    <w:rsid w:val="00132BA3"/>
    <w:rsid w:val="0013692C"/>
    <w:rsid w:val="00137276"/>
    <w:rsid w:val="00137D4D"/>
    <w:rsid w:val="00140401"/>
    <w:rsid w:val="0014340E"/>
    <w:rsid w:val="00143618"/>
    <w:rsid w:val="0014556C"/>
    <w:rsid w:val="00150E6A"/>
    <w:rsid w:val="001537FF"/>
    <w:rsid w:val="00153BF0"/>
    <w:rsid w:val="001557BD"/>
    <w:rsid w:val="00156079"/>
    <w:rsid w:val="00157111"/>
    <w:rsid w:val="00157792"/>
    <w:rsid w:val="0016458C"/>
    <w:rsid w:val="001659FB"/>
    <w:rsid w:val="00166E95"/>
    <w:rsid w:val="00171CE6"/>
    <w:rsid w:val="0017427A"/>
    <w:rsid w:val="00174EAD"/>
    <w:rsid w:val="00177EF3"/>
    <w:rsid w:val="001808C9"/>
    <w:rsid w:val="001816AB"/>
    <w:rsid w:val="00182F34"/>
    <w:rsid w:val="001844CB"/>
    <w:rsid w:val="00186BE0"/>
    <w:rsid w:val="00187738"/>
    <w:rsid w:val="001905D0"/>
    <w:rsid w:val="00194E89"/>
    <w:rsid w:val="00196DD9"/>
    <w:rsid w:val="001978E0"/>
    <w:rsid w:val="001A1488"/>
    <w:rsid w:val="001A191D"/>
    <w:rsid w:val="001A222B"/>
    <w:rsid w:val="001A5BE1"/>
    <w:rsid w:val="001A6213"/>
    <w:rsid w:val="001B09A6"/>
    <w:rsid w:val="001B0C20"/>
    <w:rsid w:val="001B3F74"/>
    <w:rsid w:val="001B58C8"/>
    <w:rsid w:val="001B751F"/>
    <w:rsid w:val="001B7623"/>
    <w:rsid w:val="001C15B1"/>
    <w:rsid w:val="001C6452"/>
    <w:rsid w:val="001C7378"/>
    <w:rsid w:val="001D2228"/>
    <w:rsid w:val="001D5115"/>
    <w:rsid w:val="001D654E"/>
    <w:rsid w:val="001D6C9E"/>
    <w:rsid w:val="001E0628"/>
    <w:rsid w:val="001E296B"/>
    <w:rsid w:val="001E4CBB"/>
    <w:rsid w:val="001F4638"/>
    <w:rsid w:val="001F4CB6"/>
    <w:rsid w:val="001F57F2"/>
    <w:rsid w:val="001F5973"/>
    <w:rsid w:val="00200484"/>
    <w:rsid w:val="0020181C"/>
    <w:rsid w:val="002052F0"/>
    <w:rsid w:val="002057CE"/>
    <w:rsid w:val="002113CD"/>
    <w:rsid w:val="00211617"/>
    <w:rsid w:val="0021213D"/>
    <w:rsid w:val="00212438"/>
    <w:rsid w:val="00212CEB"/>
    <w:rsid w:val="0021653C"/>
    <w:rsid w:val="0021715E"/>
    <w:rsid w:val="00222323"/>
    <w:rsid w:val="00223C13"/>
    <w:rsid w:val="00227952"/>
    <w:rsid w:val="002304CB"/>
    <w:rsid w:val="00231E29"/>
    <w:rsid w:val="002320D9"/>
    <w:rsid w:val="00232D69"/>
    <w:rsid w:val="002339F0"/>
    <w:rsid w:val="00234F8B"/>
    <w:rsid w:val="002352AC"/>
    <w:rsid w:val="002352DB"/>
    <w:rsid w:val="002365A9"/>
    <w:rsid w:val="0025231A"/>
    <w:rsid w:val="002551C8"/>
    <w:rsid w:val="00255498"/>
    <w:rsid w:val="00256084"/>
    <w:rsid w:val="002573ED"/>
    <w:rsid w:val="00257D6A"/>
    <w:rsid w:val="002645ED"/>
    <w:rsid w:val="00267C49"/>
    <w:rsid w:val="002710CC"/>
    <w:rsid w:val="00272711"/>
    <w:rsid w:val="00274D84"/>
    <w:rsid w:val="00274E28"/>
    <w:rsid w:val="00275150"/>
    <w:rsid w:val="00276198"/>
    <w:rsid w:val="00280152"/>
    <w:rsid w:val="00280EEC"/>
    <w:rsid w:val="002836D0"/>
    <w:rsid w:val="00284AE3"/>
    <w:rsid w:val="00290431"/>
    <w:rsid w:val="00292932"/>
    <w:rsid w:val="00295DB8"/>
    <w:rsid w:val="002A1FF9"/>
    <w:rsid w:val="002A7756"/>
    <w:rsid w:val="002B20E3"/>
    <w:rsid w:val="002B4617"/>
    <w:rsid w:val="002B50A4"/>
    <w:rsid w:val="002B6AD8"/>
    <w:rsid w:val="002C294C"/>
    <w:rsid w:val="002C2A4B"/>
    <w:rsid w:val="002C5A51"/>
    <w:rsid w:val="002D0D5C"/>
    <w:rsid w:val="002D3496"/>
    <w:rsid w:val="002D3ADA"/>
    <w:rsid w:val="002D5434"/>
    <w:rsid w:val="002D5C76"/>
    <w:rsid w:val="002E09F8"/>
    <w:rsid w:val="002E0F4B"/>
    <w:rsid w:val="002E328E"/>
    <w:rsid w:val="002E6016"/>
    <w:rsid w:val="002E6CFE"/>
    <w:rsid w:val="002E703C"/>
    <w:rsid w:val="002F4AA4"/>
    <w:rsid w:val="002F4F62"/>
    <w:rsid w:val="002F54F8"/>
    <w:rsid w:val="00300CEA"/>
    <w:rsid w:val="00300F8F"/>
    <w:rsid w:val="003020F7"/>
    <w:rsid w:val="00302127"/>
    <w:rsid w:val="003037B8"/>
    <w:rsid w:val="00304AE1"/>
    <w:rsid w:val="00305114"/>
    <w:rsid w:val="00306CE6"/>
    <w:rsid w:val="003113F5"/>
    <w:rsid w:val="003146C8"/>
    <w:rsid w:val="00314FDE"/>
    <w:rsid w:val="00315DB2"/>
    <w:rsid w:val="00317C3C"/>
    <w:rsid w:val="0032167C"/>
    <w:rsid w:val="00323491"/>
    <w:rsid w:val="00325DDA"/>
    <w:rsid w:val="003266D0"/>
    <w:rsid w:val="00331888"/>
    <w:rsid w:val="003323A3"/>
    <w:rsid w:val="00334EF8"/>
    <w:rsid w:val="003359D2"/>
    <w:rsid w:val="00336523"/>
    <w:rsid w:val="003377FE"/>
    <w:rsid w:val="003379FF"/>
    <w:rsid w:val="003606E4"/>
    <w:rsid w:val="003626BD"/>
    <w:rsid w:val="00363B39"/>
    <w:rsid w:val="00363DC4"/>
    <w:rsid w:val="00365726"/>
    <w:rsid w:val="0036786C"/>
    <w:rsid w:val="00372984"/>
    <w:rsid w:val="00374AE0"/>
    <w:rsid w:val="00375B2E"/>
    <w:rsid w:val="00377C35"/>
    <w:rsid w:val="003813E3"/>
    <w:rsid w:val="00382FD6"/>
    <w:rsid w:val="00384FA4"/>
    <w:rsid w:val="00385149"/>
    <w:rsid w:val="00385D1E"/>
    <w:rsid w:val="00386C29"/>
    <w:rsid w:val="003901FE"/>
    <w:rsid w:val="003938E9"/>
    <w:rsid w:val="00393926"/>
    <w:rsid w:val="00394908"/>
    <w:rsid w:val="00396FF3"/>
    <w:rsid w:val="00397C03"/>
    <w:rsid w:val="003A191C"/>
    <w:rsid w:val="003A4D07"/>
    <w:rsid w:val="003A66D2"/>
    <w:rsid w:val="003B014D"/>
    <w:rsid w:val="003B0CF6"/>
    <w:rsid w:val="003B0E21"/>
    <w:rsid w:val="003B5B5C"/>
    <w:rsid w:val="003B6065"/>
    <w:rsid w:val="003C0C0B"/>
    <w:rsid w:val="003C0D19"/>
    <w:rsid w:val="003C2233"/>
    <w:rsid w:val="003C3033"/>
    <w:rsid w:val="003C3B90"/>
    <w:rsid w:val="003D0DEE"/>
    <w:rsid w:val="003D1CD0"/>
    <w:rsid w:val="003D39F9"/>
    <w:rsid w:val="003D3A34"/>
    <w:rsid w:val="003D4294"/>
    <w:rsid w:val="003D7A31"/>
    <w:rsid w:val="003E0207"/>
    <w:rsid w:val="003E2EAE"/>
    <w:rsid w:val="003E4990"/>
    <w:rsid w:val="003E4B6A"/>
    <w:rsid w:val="003E636E"/>
    <w:rsid w:val="003F6523"/>
    <w:rsid w:val="00401FD1"/>
    <w:rsid w:val="00402BB4"/>
    <w:rsid w:val="0040303C"/>
    <w:rsid w:val="00403B93"/>
    <w:rsid w:val="00403E15"/>
    <w:rsid w:val="00404D29"/>
    <w:rsid w:val="00405B15"/>
    <w:rsid w:val="004161ED"/>
    <w:rsid w:val="0042023B"/>
    <w:rsid w:val="00425341"/>
    <w:rsid w:val="00426B36"/>
    <w:rsid w:val="00427B45"/>
    <w:rsid w:val="0043135C"/>
    <w:rsid w:val="00431E59"/>
    <w:rsid w:val="00434432"/>
    <w:rsid w:val="0044049A"/>
    <w:rsid w:val="00442189"/>
    <w:rsid w:val="0044224B"/>
    <w:rsid w:val="00442D40"/>
    <w:rsid w:val="004434A3"/>
    <w:rsid w:val="004448E9"/>
    <w:rsid w:val="0044532C"/>
    <w:rsid w:val="00447245"/>
    <w:rsid w:val="00452020"/>
    <w:rsid w:val="00453717"/>
    <w:rsid w:val="0045394A"/>
    <w:rsid w:val="004554BB"/>
    <w:rsid w:val="00461C9A"/>
    <w:rsid w:val="00463252"/>
    <w:rsid w:val="004643CA"/>
    <w:rsid w:val="00464A7E"/>
    <w:rsid w:val="00466179"/>
    <w:rsid w:val="00466C0A"/>
    <w:rsid w:val="00466C8B"/>
    <w:rsid w:val="00466F03"/>
    <w:rsid w:val="00475747"/>
    <w:rsid w:val="00475A77"/>
    <w:rsid w:val="00477E2A"/>
    <w:rsid w:val="0048005F"/>
    <w:rsid w:val="004824D8"/>
    <w:rsid w:val="00494CCA"/>
    <w:rsid w:val="00495D65"/>
    <w:rsid w:val="004A2010"/>
    <w:rsid w:val="004A32C0"/>
    <w:rsid w:val="004A64DE"/>
    <w:rsid w:val="004B176B"/>
    <w:rsid w:val="004B19C2"/>
    <w:rsid w:val="004B1F48"/>
    <w:rsid w:val="004B41CA"/>
    <w:rsid w:val="004B59AE"/>
    <w:rsid w:val="004C06DF"/>
    <w:rsid w:val="004C101D"/>
    <w:rsid w:val="004C1FBE"/>
    <w:rsid w:val="004C5998"/>
    <w:rsid w:val="004C6786"/>
    <w:rsid w:val="004C7829"/>
    <w:rsid w:val="004D058F"/>
    <w:rsid w:val="004D1482"/>
    <w:rsid w:val="004D232A"/>
    <w:rsid w:val="004D5A65"/>
    <w:rsid w:val="004E01AA"/>
    <w:rsid w:val="004E10CA"/>
    <w:rsid w:val="004E1707"/>
    <w:rsid w:val="004E2BE4"/>
    <w:rsid w:val="004E2DBD"/>
    <w:rsid w:val="004E4B39"/>
    <w:rsid w:val="004E7CA2"/>
    <w:rsid w:val="004F0140"/>
    <w:rsid w:val="004F101B"/>
    <w:rsid w:val="004F1443"/>
    <w:rsid w:val="004F3549"/>
    <w:rsid w:val="004F3901"/>
    <w:rsid w:val="004F3BD8"/>
    <w:rsid w:val="004F3D37"/>
    <w:rsid w:val="004F495E"/>
    <w:rsid w:val="004F70BC"/>
    <w:rsid w:val="004F79CB"/>
    <w:rsid w:val="0050419D"/>
    <w:rsid w:val="00504446"/>
    <w:rsid w:val="00504D7C"/>
    <w:rsid w:val="00505E86"/>
    <w:rsid w:val="00506945"/>
    <w:rsid w:val="0051069C"/>
    <w:rsid w:val="00514742"/>
    <w:rsid w:val="0051545C"/>
    <w:rsid w:val="00515B46"/>
    <w:rsid w:val="00521699"/>
    <w:rsid w:val="005217E7"/>
    <w:rsid w:val="005226D1"/>
    <w:rsid w:val="0052702A"/>
    <w:rsid w:val="0052774E"/>
    <w:rsid w:val="005277D6"/>
    <w:rsid w:val="005310AD"/>
    <w:rsid w:val="00531932"/>
    <w:rsid w:val="005350EB"/>
    <w:rsid w:val="00544EC7"/>
    <w:rsid w:val="0055193D"/>
    <w:rsid w:val="005538EF"/>
    <w:rsid w:val="00553E2A"/>
    <w:rsid w:val="00553F5A"/>
    <w:rsid w:val="00555CCA"/>
    <w:rsid w:val="00560E4D"/>
    <w:rsid w:val="00562D4C"/>
    <w:rsid w:val="005644A2"/>
    <w:rsid w:val="0056511F"/>
    <w:rsid w:val="005706B0"/>
    <w:rsid w:val="00570E36"/>
    <w:rsid w:val="00571519"/>
    <w:rsid w:val="005721DD"/>
    <w:rsid w:val="005757D1"/>
    <w:rsid w:val="00576822"/>
    <w:rsid w:val="005769B4"/>
    <w:rsid w:val="00582562"/>
    <w:rsid w:val="0058420D"/>
    <w:rsid w:val="00584420"/>
    <w:rsid w:val="00585666"/>
    <w:rsid w:val="00585FE5"/>
    <w:rsid w:val="0058723C"/>
    <w:rsid w:val="00590617"/>
    <w:rsid w:val="00592B24"/>
    <w:rsid w:val="00592B7A"/>
    <w:rsid w:val="00592CE0"/>
    <w:rsid w:val="00597B24"/>
    <w:rsid w:val="005A1C02"/>
    <w:rsid w:val="005A3349"/>
    <w:rsid w:val="005A412A"/>
    <w:rsid w:val="005A4B63"/>
    <w:rsid w:val="005A59F3"/>
    <w:rsid w:val="005A6B53"/>
    <w:rsid w:val="005B1112"/>
    <w:rsid w:val="005B1230"/>
    <w:rsid w:val="005B3F7E"/>
    <w:rsid w:val="005B6905"/>
    <w:rsid w:val="005C0594"/>
    <w:rsid w:val="005C1A6C"/>
    <w:rsid w:val="005C2094"/>
    <w:rsid w:val="005C5DA2"/>
    <w:rsid w:val="005D02FA"/>
    <w:rsid w:val="005D5FFA"/>
    <w:rsid w:val="005D7875"/>
    <w:rsid w:val="005D7E37"/>
    <w:rsid w:val="005E057B"/>
    <w:rsid w:val="005E2F0F"/>
    <w:rsid w:val="005E4788"/>
    <w:rsid w:val="005E7EC8"/>
    <w:rsid w:val="005F0E26"/>
    <w:rsid w:val="005F1749"/>
    <w:rsid w:val="005F1C21"/>
    <w:rsid w:val="005F305D"/>
    <w:rsid w:val="00600162"/>
    <w:rsid w:val="006010C1"/>
    <w:rsid w:val="006067DC"/>
    <w:rsid w:val="00607958"/>
    <w:rsid w:val="0061015F"/>
    <w:rsid w:val="00610D9D"/>
    <w:rsid w:val="0061150D"/>
    <w:rsid w:val="006121A8"/>
    <w:rsid w:val="006123D8"/>
    <w:rsid w:val="00615B86"/>
    <w:rsid w:val="00616640"/>
    <w:rsid w:val="006173EA"/>
    <w:rsid w:val="00621FA3"/>
    <w:rsid w:val="00623A4C"/>
    <w:rsid w:val="00623CDC"/>
    <w:rsid w:val="00623E0E"/>
    <w:rsid w:val="00624D0F"/>
    <w:rsid w:val="00625E0C"/>
    <w:rsid w:val="00630767"/>
    <w:rsid w:val="00630837"/>
    <w:rsid w:val="00633DA5"/>
    <w:rsid w:val="00634518"/>
    <w:rsid w:val="00640A8F"/>
    <w:rsid w:val="00642CBD"/>
    <w:rsid w:val="006431F0"/>
    <w:rsid w:val="00645C3F"/>
    <w:rsid w:val="006472BF"/>
    <w:rsid w:val="00647E87"/>
    <w:rsid w:val="00650660"/>
    <w:rsid w:val="00650964"/>
    <w:rsid w:val="00653E7F"/>
    <w:rsid w:val="006556D6"/>
    <w:rsid w:val="00655A6A"/>
    <w:rsid w:val="0066014F"/>
    <w:rsid w:val="00662541"/>
    <w:rsid w:val="00664EFF"/>
    <w:rsid w:val="006653A3"/>
    <w:rsid w:val="00665F10"/>
    <w:rsid w:val="00671969"/>
    <w:rsid w:val="006740D6"/>
    <w:rsid w:val="006758D5"/>
    <w:rsid w:val="00676BA5"/>
    <w:rsid w:val="00682152"/>
    <w:rsid w:val="00683E5D"/>
    <w:rsid w:val="0068408A"/>
    <w:rsid w:val="00687FDD"/>
    <w:rsid w:val="00690A73"/>
    <w:rsid w:val="006A0B75"/>
    <w:rsid w:val="006A0E3F"/>
    <w:rsid w:val="006A2509"/>
    <w:rsid w:val="006A61E6"/>
    <w:rsid w:val="006B3B47"/>
    <w:rsid w:val="006C3EBD"/>
    <w:rsid w:val="006C47E8"/>
    <w:rsid w:val="006C4DEF"/>
    <w:rsid w:val="006C5547"/>
    <w:rsid w:val="006C7045"/>
    <w:rsid w:val="006D0048"/>
    <w:rsid w:val="006D3DAE"/>
    <w:rsid w:val="006D4C85"/>
    <w:rsid w:val="006E2735"/>
    <w:rsid w:val="006E626F"/>
    <w:rsid w:val="006F185E"/>
    <w:rsid w:val="006F3965"/>
    <w:rsid w:val="006F5C6F"/>
    <w:rsid w:val="006F5C7B"/>
    <w:rsid w:val="006F65BA"/>
    <w:rsid w:val="00703236"/>
    <w:rsid w:val="007036C8"/>
    <w:rsid w:val="00706CD0"/>
    <w:rsid w:val="00712FF1"/>
    <w:rsid w:val="00714362"/>
    <w:rsid w:val="0072284F"/>
    <w:rsid w:val="00722B69"/>
    <w:rsid w:val="0072343C"/>
    <w:rsid w:val="00725265"/>
    <w:rsid w:val="0073054C"/>
    <w:rsid w:val="007332C2"/>
    <w:rsid w:val="0073410A"/>
    <w:rsid w:val="00734EC3"/>
    <w:rsid w:val="00735376"/>
    <w:rsid w:val="00736FB4"/>
    <w:rsid w:val="00740CA6"/>
    <w:rsid w:val="00740FDE"/>
    <w:rsid w:val="0074239F"/>
    <w:rsid w:val="007425A3"/>
    <w:rsid w:val="007454E9"/>
    <w:rsid w:val="00750A5E"/>
    <w:rsid w:val="00754198"/>
    <w:rsid w:val="00761701"/>
    <w:rsid w:val="00762CFC"/>
    <w:rsid w:val="00763AA3"/>
    <w:rsid w:val="007664CB"/>
    <w:rsid w:val="00766ADF"/>
    <w:rsid w:val="00766F9E"/>
    <w:rsid w:val="0077210F"/>
    <w:rsid w:val="00773A37"/>
    <w:rsid w:val="0077680A"/>
    <w:rsid w:val="00777797"/>
    <w:rsid w:val="00782BDA"/>
    <w:rsid w:val="007837FB"/>
    <w:rsid w:val="00786858"/>
    <w:rsid w:val="00790DA8"/>
    <w:rsid w:val="0079124D"/>
    <w:rsid w:val="00793622"/>
    <w:rsid w:val="00795BFE"/>
    <w:rsid w:val="00797C40"/>
    <w:rsid w:val="007A0E43"/>
    <w:rsid w:val="007A3176"/>
    <w:rsid w:val="007A640F"/>
    <w:rsid w:val="007B6E39"/>
    <w:rsid w:val="007B6F53"/>
    <w:rsid w:val="007C2EB6"/>
    <w:rsid w:val="007D13ED"/>
    <w:rsid w:val="007D2643"/>
    <w:rsid w:val="007D4453"/>
    <w:rsid w:val="007E21D7"/>
    <w:rsid w:val="007E3CCB"/>
    <w:rsid w:val="007E463D"/>
    <w:rsid w:val="007F17D8"/>
    <w:rsid w:val="007F398A"/>
    <w:rsid w:val="007F52C4"/>
    <w:rsid w:val="007F6CD7"/>
    <w:rsid w:val="00801D7F"/>
    <w:rsid w:val="00802A0C"/>
    <w:rsid w:val="00805BC4"/>
    <w:rsid w:val="00806526"/>
    <w:rsid w:val="00807D0D"/>
    <w:rsid w:val="00816A82"/>
    <w:rsid w:val="00817C03"/>
    <w:rsid w:val="00817DF4"/>
    <w:rsid w:val="008205F8"/>
    <w:rsid w:val="00821DBD"/>
    <w:rsid w:val="00823496"/>
    <w:rsid w:val="00823DA7"/>
    <w:rsid w:val="00823FB6"/>
    <w:rsid w:val="0082434D"/>
    <w:rsid w:val="0083015E"/>
    <w:rsid w:val="0083094E"/>
    <w:rsid w:val="00831F56"/>
    <w:rsid w:val="00832031"/>
    <w:rsid w:val="00833CF5"/>
    <w:rsid w:val="0083444F"/>
    <w:rsid w:val="00836914"/>
    <w:rsid w:val="00840266"/>
    <w:rsid w:val="008421D3"/>
    <w:rsid w:val="00844903"/>
    <w:rsid w:val="008520B2"/>
    <w:rsid w:val="00853D18"/>
    <w:rsid w:val="00854642"/>
    <w:rsid w:val="00855C7D"/>
    <w:rsid w:val="00856AD9"/>
    <w:rsid w:val="0086257C"/>
    <w:rsid w:val="00862A37"/>
    <w:rsid w:val="00863260"/>
    <w:rsid w:val="00863FF4"/>
    <w:rsid w:val="00866C14"/>
    <w:rsid w:val="0087026B"/>
    <w:rsid w:val="008721E7"/>
    <w:rsid w:val="00874E72"/>
    <w:rsid w:val="00874F0E"/>
    <w:rsid w:val="00874F53"/>
    <w:rsid w:val="00877F41"/>
    <w:rsid w:val="00882255"/>
    <w:rsid w:val="00883CD8"/>
    <w:rsid w:val="00883DA1"/>
    <w:rsid w:val="008854B7"/>
    <w:rsid w:val="008867A8"/>
    <w:rsid w:val="00891121"/>
    <w:rsid w:val="00891D1B"/>
    <w:rsid w:val="00894941"/>
    <w:rsid w:val="00894F42"/>
    <w:rsid w:val="00895214"/>
    <w:rsid w:val="008A0724"/>
    <w:rsid w:val="008A1D3A"/>
    <w:rsid w:val="008A4105"/>
    <w:rsid w:val="008A4142"/>
    <w:rsid w:val="008A52C7"/>
    <w:rsid w:val="008B0783"/>
    <w:rsid w:val="008B0EDB"/>
    <w:rsid w:val="008B2166"/>
    <w:rsid w:val="008B3A62"/>
    <w:rsid w:val="008B59EC"/>
    <w:rsid w:val="008B7843"/>
    <w:rsid w:val="008C216C"/>
    <w:rsid w:val="008C6A66"/>
    <w:rsid w:val="008C7D31"/>
    <w:rsid w:val="008D18CD"/>
    <w:rsid w:val="008D4553"/>
    <w:rsid w:val="008D77CF"/>
    <w:rsid w:val="008E4AB1"/>
    <w:rsid w:val="008E4FD0"/>
    <w:rsid w:val="008E5374"/>
    <w:rsid w:val="008E62A1"/>
    <w:rsid w:val="008E67B4"/>
    <w:rsid w:val="008F0326"/>
    <w:rsid w:val="008F05F4"/>
    <w:rsid w:val="008F24EC"/>
    <w:rsid w:val="008F3CF3"/>
    <w:rsid w:val="008F481F"/>
    <w:rsid w:val="008F66DF"/>
    <w:rsid w:val="0090134D"/>
    <w:rsid w:val="00914B5B"/>
    <w:rsid w:val="00914EB3"/>
    <w:rsid w:val="00916AA8"/>
    <w:rsid w:val="00916E04"/>
    <w:rsid w:val="00917341"/>
    <w:rsid w:val="009235BD"/>
    <w:rsid w:val="00930C02"/>
    <w:rsid w:val="00931B4B"/>
    <w:rsid w:val="0093247D"/>
    <w:rsid w:val="0093346C"/>
    <w:rsid w:val="00941613"/>
    <w:rsid w:val="0094283F"/>
    <w:rsid w:val="009437B8"/>
    <w:rsid w:val="0094407E"/>
    <w:rsid w:val="0094455D"/>
    <w:rsid w:val="009456F0"/>
    <w:rsid w:val="00947B9C"/>
    <w:rsid w:val="009502F2"/>
    <w:rsid w:val="0095105C"/>
    <w:rsid w:val="00951B25"/>
    <w:rsid w:val="00956676"/>
    <w:rsid w:val="009573D9"/>
    <w:rsid w:val="0095773F"/>
    <w:rsid w:val="0096044C"/>
    <w:rsid w:val="00960D6D"/>
    <w:rsid w:val="00960F92"/>
    <w:rsid w:val="0096150E"/>
    <w:rsid w:val="009615DF"/>
    <w:rsid w:val="00961993"/>
    <w:rsid w:val="00962271"/>
    <w:rsid w:val="00963093"/>
    <w:rsid w:val="00966550"/>
    <w:rsid w:val="00966D39"/>
    <w:rsid w:val="00967324"/>
    <w:rsid w:val="00967AF0"/>
    <w:rsid w:val="00970C78"/>
    <w:rsid w:val="00973015"/>
    <w:rsid w:val="00975169"/>
    <w:rsid w:val="00975DF5"/>
    <w:rsid w:val="00983C16"/>
    <w:rsid w:val="00987039"/>
    <w:rsid w:val="009904AD"/>
    <w:rsid w:val="00991493"/>
    <w:rsid w:val="009923CB"/>
    <w:rsid w:val="009935E8"/>
    <w:rsid w:val="00996946"/>
    <w:rsid w:val="00997273"/>
    <w:rsid w:val="009A7FC5"/>
    <w:rsid w:val="009B0CE1"/>
    <w:rsid w:val="009B0F10"/>
    <w:rsid w:val="009B3C7D"/>
    <w:rsid w:val="009B6E94"/>
    <w:rsid w:val="009C115E"/>
    <w:rsid w:val="009C118A"/>
    <w:rsid w:val="009C11FE"/>
    <w:rsid w:val="009C346D"/>
    <w:rsid w:val="009C3B17"/>
    <w:rsid w:val="009C508D"/>
    <w:rsid w:val="009C716F"/>
    <w:rsid w:val="009D084E"/>
    <w:rsid w:val="009D4240"/>
    <w:rsid w:val="009D49DF"/>
    <w:rsid w:val="009D5D59"/>
    <w:rsid w:val="009D7C98"/>
    <w:rsid w:val="009E0D60"/>
    <w:rsid w:val="009E3D94"/>
    <w:rsid w:val="009E6040"/>
    <w:rsid w:val="009F2789"/>
    <w:rsid w:val="009F42F1"/>
    <w:rsid w:val="009F4A7A"/>
    <w:rsid w:val="009F5ECF"/>
    <w:rsid w:val="009F77DF"/>
    <w:rsid w:val="00A0294D"/>
    <w:rsid w:val="00A02F32"/>
    <w:rsid w:val="00A03867"/>
    <w:rsid w:val="00A07010"/>
    <w:rsid w:val="00A10804"/>
    <w:rsid w:val="00A121D8"/>
    <w:rsid w:val="00A13DC8"/>
    <w:rsid w:val="00A1415F"/>
    <w:rsid w:val="00A145D2"/>
    <w:rsid w:val="00A2127D"/>
    <w:rsid w:val="00A22754"/>
    <w:rsid w:val="00A26423"/>
    <w:rsid w:val="00A27B7D"/>
    <w:rsid w:val="00A27EDF"/>
    <w:rsid w:val="00A309FF"/>
    <w:rsid w:val="00A30BE9"/>
    <w:rsid w:val="00A32B88"/>
    <w:rsid w:val="00A3720A"/>
    <w:rsid w:val="00A37B2B"/>
    <w:rsid w:val="00A37E44"/>
    <w:rsid w:val="00A40897"/>
    <w:rsid w:val="00A40967"/>
    <w:rsid w:val="00A412CE"/>
    <w:rsid w:val="00A4222F"/>
    <w:rsid w:val="00A444B0"/>
    <w:rsid w:val="00A44674"/>
    <w:rsid w:val="00A474CA"/>
    <w:rsid w:val="00A50201"/>
    <w:rsid w:val="00A502D3"/>
    <w:rsid w:val="00A531EF"/>
    <w:rsid w:val="00A54076"/>
    <w:rsid w:val="00A61110"/>
    <w:rsid w:val="00A61FEF"/>
    <w:rsid w:val="00A640E3"/>
    <w:rsid w:val="00A64A4F"/>
    <w:rsid w:val="00A714AD"/>
    <w:rsid w:val="00A7436D"/>
    <w:rsid w:val="00A81461"/>
    <w:rsid w:val="00A83587"/>
    <w:rsid w:val="00A84A0C"/>
    <w:rsid w:val="00A85F70"/>
    <w:rsid w:val="00A87402"/>
    <w:rsid w:val="00A94D96"/>
    <w:rsid w:val="00A965C1"/>
    <w:rsid w:val="00A96F4F"/>
    <w:rsid w:val="00A97598"/>
    <w:rsid w:val="00A97AD2"/>
    <w:rsid w:val="00AA1AF9"/>
    <w:rsid w:val="00AA5206"/>
    <w:rsid w:val="00AA5580"/>
    <w:rsid w:val="00AA5673"/>
    <w:rsid w:val="00AA6A50"/>
    <w:rsid w:val="00AA7B11"/>
    <w:rsid w:val="00AB259D"/>
    <w:rsid w:val="00AB6900"/>
    <w:rsid w:val="00AB6C3A"/>
    <w:rsid w:val="00AB76E5"/>
    <w:rsid w:val="00AC0A43"/>
    <w:rsid w:val="00AC1D5B"/>
    <w:rsid w:val="00AC26D2"/>
    <w:rsid w:val="00AC27FE"/>
    <w:rsid w:val="00AC30C5"/>
    <w:rsid w:val="00AC31F6"/>
    <w:rsid w:val="00AC4E76"/>
    <w:rsid w:val="00AC56B6"/>
    <w:rsid w:val="00AC678F"/>
    <w:rsid w:val="00AD0594"/>
    <w:rsid w:val="00AD4947"/>
    <w:rsid w:val="00AD63B1"/>
    <w:rsid w:val="00AD7F3C"/>
    <w:rsid w:val="00AE0D85"/>
    <w:rsid w:val="00AE2AAF"/>
    <w:rsid w:val="00AE625B"/>
    <w:rsid w:val="00AE6BD1"/>
    <w:rsid w:val="00AE769A"/>
    <w:rsid w:val="00AF197D"/>
    <w:rsid w:val="00AF2BE4"/>
    <w:rsid w:val="00AF4A6D"/>
    <w:rsid w:val="00AF6E47"/>
    <w:rsid w:val="00B02FC0"/>
    <w:rsid w:val="00B0519D"/>
    <w:rsid w:val="00B05464"/>
    <w:rsid w:val="00B11103"/>
    <w:rsid w:val="00B15D73"/>
    <w:rsid w:val="00B206E3"/>
    <w:rsid w:val="00B208A5"/>
    <w:rsid w:val="00B216BD"/>
    <w:rsid w:val="00B2181B"/>
    <w:rsid w:val="00B22726"/>
    <w:rsid w:val="00B236EB"/>
    <w:rsid w:val="00B2743F"/>
    <w:rsid w:val="00B2757E"/>
    <w:rsid w:val="00B34213"/>
    <w:rsid w:val="00B36F09"/>
    <w:rsid w:val="00B448C2"/>
    <w:rsid w:val="00B50432"/>
    <w:rsid w:val="00B50FE4"/>
    <w:rsid w:val="00B51C9B"/>
    <w:rsid w:val="00B52321"/>
    <w:rsid w:val="00B53C1D"/>
    <w:rsid w:val="00B548BA"/>
    <w:rsid w:val="00B56674"/>
    <w:rsid w:val="00B611D2"/>
    <w:rsid w:val="00B6129E"/>
    <w:rsid w:val="00B63132"/>
    <w:rsid w:val="00B65C6B"/>
    <w:rsid w:val="00B67251"/>
    <w:rsid w:val="00B6731C"/>
    <w:rsid w:val="00B70FFB"/>
    <w:rsid w:val="00B710E9"/>
    <w:rsid w:val="00B71836"/>
    <w:rsid w:val="00B71BD6"/>
    <w:rsid w:val="00B73505"/>
    <w:rsid w:val="00B739E7"/>
    <w:rsid w:val="00B7697D"/>
    <w:rsid w:val="00B82413"/>
    <w:rsid w:val="00B8361C"/>
    <w:rsid w:val="00B8401C"/>
    <w:rsid w:val="00B85FFC"/>
    <w:rsid w:val="00B95265"/>
    <w:rsid w:val="00B96489"/>
    <w:rsid w:val="00B96794"/>
    <w:rsid w:val="00B96DB6"/>
    <w:rsid w:val="00BA3DA9"/>
    <w:rsid w:val="00BB0DF2"/>
    <w:rsid w:val="00BB1438"/>
    <w:rsid w:val="00BB3C70"/>
    <w:rsid w:val="00BC10FA"/>
    <w:rsid w:val="00BC1B08"/>
    <w:rsid w:val="00BC4DA6"/>
    <w:rsid w:val="00BC5E49"/>
    <w:rsid w:val="00BC6587"/>
    <w:rsid w:val="00BD109E"/>
    <w:rsid w:val="00BD163A"/>
    <w:rsid w:val="00BD2725"/>
    <w:rsid w:val="00BD41B3"/>
    <w:rsid w:val="00BD60AF"/>
    <w:rsid w:val="00BD615C"/>
    <w:rsid w:val="00BD68A0"/>
    <w:rsid w:val="00BD6A88"/>
    <w:rsid w:val="00BD6DC5"/>
    <w:rsid w:val="00BE29A5"/>
    <w:rsid w:val="00BE3978"/>
    <w:rsid w:val="00BE75F3"/>
    <w:rsid w:val="00BE7986"/>
    <w:rsid w:val="00BF06AB"/>
    <w:rsid w:val="00BF0E0D"/>
    <w:rsid w:val="00BF5FED"/>
    <w:rsid w:val="00BF6C99"/>
    <w:rsid w:val="00C00C92"/>
    <w:rsid w:val="00C0157F"/>
    <w:rsid w:val="00C0290B"/>
    <w:rsid w:val="00C04F43"/>
    <w:rsid w:val="00C05356"/>
    <w:rsid w:val="00C058EE"/>
    <w:rsid w:val="00C06CE8"/>
    <w:rsid w:val="00C10A67"/>
    <w:rsid w:val="00C10BDF"/>
    <w:rsid w:val="00C13594"/>
    <w:rsid w:val="00C13815"/>
    <w:rsid w:val="00C143E4"/>
    <w:rsid w:val="00C156D4"/>
    <w:rsid w:val="00C16235"/>
    <w:rsid w:val="00C17F7F"/>
    <w:rsid w:val="00C27891"/>
    <w:rsid w:val="00C326C8"/>
    <w:rsid w:val="00C330FF"/>
    <w:rsid w:val="00C33D8F"/>
    <w:rsid w:val="00C408E0"/>
    <w:rsid w:val="00C41F2F"/>
    <w:rsid w:val="00C42C33"/>
    <w:rsid w:val="00C45C4D"/>
    <w:rsid w:val="00C45F3A"/>
    <w:rsid w:val="00C501EB"/>
    <w:rsid w:val="00C52B63"/>
    <w:rsid w:val="00C55995"/>
    <w:rsid w:val="00C5627E"/>
    <w:rsid w:val="00C57A75"/>
    <w:rsid w:val="00C61735"/>
    <w:rsid w:val="00C700F7"/>
    <w:rsid w:val="00C7037D"/>
    <w:rsid w:val="00C70D96"/>
    <w:rsid w:val="00C70EE1"/>
    <w:rsid w:val="00C7117A"/>
    <w:rsid w:val="00C7459B"/>
    <w:rsid w:val="00C76263"/>
    <w:rsid w:val="00C82EAC"/>
    <w:rsid w:val="00C83738"/>
    <w:rsid w:val="00C85E3D"/>
    <w:rsid w:val="00C85F22"/>
    <w:rsid w:val="00C86F0B"/>
    <w:rsid w:val="00C910A4"/>
    <w:rsid w:val="00C914C7"/>
    <w:rsid w:val="00C9234A"/>
    <w:rsid w:val="00C9551A"/>
    <w:rsid w:val="00C96F30"/>
    <w:rsid w:val="00CA05B5"/>
    <w:rsid w:val="00CA11A1"/>
    <w:rsid w:val="00CA7728"/>
    <w:rsid w:val="00CB0338"/>
    <w:rsid w:val="00CB073C"/>
    <w:rsid w:val="00CB1A0A"/>
    <w:rsid w:val="00CB1AC3"/>
    <w:rsid w:val="00CB2368"/>
    <w:rsid w:val="00CB31F9"/>
    <w:rsid w:val="00CB3CD0"/>
    <w:rsid w:val="00CB4FA1"/>
    <w:rsid w:val="00CB6CAB"/>
    <w:rsid w:val="00CB7BD8"/>
    <w:rsid w:val="00CC5798"/>
    <w:rsid w:val="00CD11D2"/>
    <w:rsid w:val="00CD15A1"/>
    <w:rsid w:val="00CD6DEC"/>
    <w:rsid w:val="00CD7CDE"/>
    <w:rsid w:val="00CE081C"/>
    <w:rsid w:val="00CE18AB"/>
    <w:rsid w:val="00CE1BC9"/>
    <w:rsid w:val="00CE1C64"/>
    <w:rsid w:val="00CE36EB"/>
    <w:rsid w:val="00CE411B"/>
    <w:rsid w:val="00CE7494"/>
    <w:rsid w:val="00CE7BA8"/>
    <w:rsid w:val="00CF0FA0"/>
    <w:rsid w:val="00CF162D"/>
    <w:rsid w:val="00CF204F"/>
    <w:rsid w:val="00CF6886"/>
    <w:rsid w:val="00D01083"/>
    <w:rsid w:val="00D0123B"/>
    <w:rsid w:val="00D0253D"/>
    <w:rsid w:val="00D04E7B"/>
    <w:rsid w:val="00D06AB3"/>
    <w:rsid w:val="00D10041"/>
    <w:rsid w:val="00D11B94"/>
    <w:rsid w:val="00D1701C"/>
    <w:rsid w:val="00D20702"/>
    <w:rsid w:val="00D2263D"/>
    <w:rsid w:val="00D24B58"/>
    <w:rsid w:val="00D2790F"/>
    <w:rsid w:val="00D33FA6"/>
    <w:rsid w:val="00D35D76"/>
    <w:rsid w:val="00D42D06"/>
    <w:rsid w:val="00D45F76"/>
    <w:rsid w:val="00D46ADB"/>
    <w:rsid w:val="00D47093"/>
    <w:rsid w:val="00D47D80"/>
    <w:rsid w:val="00D5296B"/>
    <w:rsid w:val="00D61164"/>
    <w:rsid w:val="00D6336C"/>
    <w:rsid w:val="00D64DFB"/>
    <w:rsid w:val="00D677CE"/>
    <w:rsid w:val="00D67C22"/>
    <w:rsid w:val="00D71D65"/>
    <w:rsid w:val="00D73178"/>
    <w:rsid w:val="00D76504"/>
    <w:rsid w:val="00D773D4"/>
    <w:rsid w:val="00D8079B"/>
    <w:rsid w:val="00D81413"/>
    <w:rsid w:val="00D84332"/>
    <w:rsid w:val="00D84EE6"/>
    <w:rsid w:val="00D851C3"/>
    <w:rsid w:val="00D870AC"/>
    <w:rsid w:val="00D915B8"/>
    <w:rsid w:val="00D91DC4"/>
    <w:rsid w:val="00D943A0"/>
    <w:rsid w:val="00D948B5"/>
    <w:rsid w:val="00D94CF8"/>
    <w:rsid w:val="00D9555E"/>
    <w:rsid w:val="00D96C22"/>
    <w:rsid w:val="00DA2F07"/>
    <w:rsid w:val="00DA4826"/>
    <w:rsid w:val="00DA5B98"/>
    <w:rsid w:val="00DB4DB9"/>
    <w:rsid w:val="00DB5D88"/>
    <w:rsid w:val="00DB7757"/>
    <w:rsid w:val="00DC00C3"/>
    <w:rsid w:val="00DC33E0"/>
    <w:rsid w:val="00DC52C5"/>
    <w:rsid w:val="00DC7312"/>
    <w:rsid w:val="00DD058B"/>
    <w:rsid w:val="00DD06B7"/>
    <w:rsid w:val="00DD0F96"/>
    <w:rsid w:val="00DD1BBB"/>
    <w:rsid w:val="00DD5EFB"/>
    <w:rsid w:val="00DE08FF"/>
    <w:rsid w:val="00DE1249"/>
    <w:rsid w:val="00DE14CF"/>
    <w:rsid w:val="00DE1D21"/>
    <w:rsid w:val="00DE1E4B"/>
    <w:rsid w:val="00DE3436"/>
    <w:rsid w:val="00DE3933"/>
    <w:rsid w:val="00DE68E7"/>
    <w:rsid w:val="00DE7628"/>
    <w:rsid w:val="00DE7E30"/>
    <w:rsid w:val="00DF0029"/>
    <w:rsid w:val="00DF3BDD"/>
    <w:rsid w:val="00DF4C63"/>
    <w:rsid w:val="00DF58B7"/>
    <w:rsid w:val="00DF62B7"/>
    <w:rsid w:val="00DF6947"/>
    <w:rsid w:val="00DF6DA5"/>
    <w:rsid w:val="00E002C4"/>
    <w:rsid w:val="00E00DA1"/>
    <w:rsid w:val="00E120BC"/>
    <w:rsid w:val="00E16168"/>
    <w:rsid w:val="00E16FD6"/>
    <w:rsid w:val="00E207DC"/>
    <w:rsid w:val="00E21A1B"/>
    <w:rsid w:val="00E23449"/>
    <w:rsid w:val="00E2473B"/>
    <w:rsid w:val="00E262F1"/>
    <w:rsid w:val="00E27D23"/>
    <w:rsid w:val="00E30DB6"/>
    <w:rsid w:val="00E32DDA"/>
    <w:rsid w:val="00E36C7E"/>
    <w:rsid w:val="00E378CE"/>
    <w:rsid w:val="00E41A68"/>
    <w:rsid w:val="00E479A2"/>
    <w:rsid w:val="00E50CC7"/>
    <w:rsid w:val="00E510C0"/>
    <w:rsid w:val="00E560CA"/>
    <w:rsid w:val="00E568D4"/>
    <w:rsid w:val="00E60DEC"/>
    <w:rsid w:val="00E65A21"/>
    <w:rsid w:val="00E70C4D"/>
    <w:rsid w:val="00E72E06"/>
    <w:rsid w:val="00E773E7"/>
    <w:rsid w:val="00E77D6B"/>
    <w:rsid w:val="00E820B5"/>
    <w:rsid w:val="00E85DE3"/>
    <w:rsid w:val="00E91469"/>
    <w:rsid w:val="00E94DA7"/>
    <w:rsid w:val="00E95EEE"/>
    <w:rsid w:val="00EA1CEE"/>
    <w:rsid w:val="00EA3977"/>
    <w:rsid w:val="00EA596C"/>
    <w:rsid w:val="00EA785B"/>
    <w:rsid w:val="00EB0E9C"/>
    <w:rsid w:val="00EB21EF"/>
    <w:rsid w:val="00EB3D32"/>
    <w:rsid w:val="00EB7E29"/>
    <w:rsid w:val="00EC03A0"/>
    <w:rsid w:val="00EC0F78"/>
    <w:rsid w:val="00ED1C83"/>
    <w:rsid w:val="00ED438D"/>
    <w:rsid w:val="00ED567F"/>
    <w:rsid w:val="00ED6888"/>
    <w:rsid w:val="00ED6D59"/>
    <w:rsid w:val="00ED743B"/>
    <w:rsid w:val="00EE3607"/>
    <w:rsid w:val="00EE3AB8"/>
    <w:rsid w:val="00EE46FD"/>
    <w:rsid w:val="00EE61F0"/>
    <w:rsid w:val="00EE773E"/>
    <w:rsid w:val="00EF07B3"/>
    <w:rsid w:val="00EF48FB"/>
    <w:rsid w:val="00EF5AEE"/>
    <w:rsid w:val="00F040A9"/>
    <w:rsid w:val="00F07146"/>
    <w:rsid w:val="00F114DA"/>
    <w:rsid w:val="00F11F21"/>
    <w:rsid w:val="00F166B8"/>
    <w:rsid w:val="00F20A5F"/>
    <w:rsid w:val="00F22DDC"/>
    <w:rsid w:val="00F27540"/>
    <w:rsid w:val="00F35C9D"/>
    <w:rsid w:val="00F36B10"/>
    <w:rsid w:val="00F4116C"/>
    <w:rsid w:val="00F50F07"/>
    <w:rsid w:val="00F547B5"/>
    <w:rsid w:val="00F5788B"/>
    <w:rsid w:val="00F62FB2"/>
    <w:rsid w:val="00F63240"/>
    <w:rsid w:val="00F634B8"/>
    <w:rsid w:val="00F6351D"/>
    <w:rsid w:val="00F65A33"/>
    <w:rsid w:val="00F6664E"/>
    <w:rsid w:val="00F66D0F"/>
    <w:rsid w:val="00F7252A"/>
    <w:rsid w:val="00F73811"/>
    <w:rsid w:val="00F74EEB"/>
    <w:rsid w:val="00F76727"/>
    <w:rsid w:val="00F76B93"/>
    <w:rsid w:val="00F77945"/>
    <w:rsid w:val="00F839D0"/>
    <w:rsid w:val="00F84180"/>
    <w:rsid w:val="00F866F4"/>
    <w:rsid w:val="00F87FCD"/>
    <w:rsid w:val="00F90470"/>
    <w:rsid w:val="00F9130D"/>
    <w:rsid w:val="00F970C8"/>
    <w:rsid w:val="00FA43A6"/>
    <w:rsid w:val="00FA43CB"/>
    <w:rsid w:val="00FA670F"/>
    <w:rsid w:val="00FA7ABB"/>
    <w:rsid w:val="00FA7CD3"/>
    <w:rsid w:val="00FB1817"/>
    <w:rsid w:val="00FB1F22"/>
    <w:rsid w:val="00FB2CF3"/>
    <w:rsid w:val="00FB3D1A"/>
    <w:rsid w:val="00FB57F8"/>
    <w:rsid w:val="00FB6B61"/>
    <w:rsid w:val="00FB75D7"/>
    <w:rsid w:val="00FB7A52"/>
    <w:rsid w:val="00FC474D"/>
    <w:rsid w:val="00FC4DE9"/>
    <w:rsid w:val="00FC553F"/>
    <w:rsid w:val="00FC6492"/>
    <w:rsid w:val="00FD0544"/>
    <w:rsid w:val="00FD3B74"/>
    <w:rsid w:val="00FD486C"/>
    <w:rsid w:val="00FD60C1"/>
    <w:rsid w:val="00FD7033"/>
    <w:rsid w:val="00FE0F1A"/>
    <w:rsid w:val="00FE1F9C"/>
    <w:rsid w:val="00FE2CF0"/>
    <w:rsid w:val="00FE3873"/>
    <w:rsid w:val="00FE4B97"/>
    <w:rsid w:val="00FE53D3"/>
    <w:rsid w:val="00FE5801"/>
    <w:rsid w:val="00FE6EF3"/>
    <w:rsid w:val="00FE71AC"/>
    <w:rsid w:val="00FF048D"/>
    <w:rsid w:val="00FF47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D1482"/>
    <w:rPr>
      <w:rFonts w:ascii="Arial" w:hAnsi="Arial"/>
    </w:rPr>
  </w:style>
  <w:style w:type="paragraph" w:styleId="Nadpis1">
    <w:name w:val="heading 1"/>
    <w:basedOn w:val="Normln"/>
    <w:next w:val="Normln"/>
    <w:qFormat/>
    <w:rsid w:val="004D1482"/>
    <w:pPr>
      <w:keepNext/>
      <w:outlineLvl w:val="0"/>
    </w:pPr>
    <w:rPr>
      <w:rFonts w:ascii="Times New Roman" w:hAnsi="Times New Roman"/>
      <w:b/>
      <w:bCs/>
      <w:sz w:val="24"/>
      <w:szCs w:val="24"/>
    </w:rPr>
  </w:style>
  <w:style w:type="paragraph" w:styleId="Nadpis2">
    <w:name w:val="heading 2"/>
    <w:basedOn w:val="Normln"/>
    <w:next w:val="Normln"/>
    <w:qFormat/>
    <w:rsid w:val="00FE0F1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E94DA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qFormat/>
    <w:rsid w:val="00CB31F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link w:val="Nadpis7Char"/>
    <w:qFormat/>
    <w:rsid w:val="00CB31F9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0C79DD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JVS1">
    <w:name w:val="JVS_1"/>
    <w:rsid w:val="00FE3873"/>
    <w:pPr>
      <w:tabs>
        <w:tab w:val="left" w:pos="1440"/>
      </w:tabs>
      <w:spacing w:line="360" w:lineRule="auto"/>
    </w:pPr>
    <w:rPr>
      <w:rFonts w:ascii="Arial" w:hAnsi="Arial" w:cs="Arial"/>
      <w:b/>
      <w:bCs/>
      <w:kern w:val="32"/>
      <w:sz w:val="28"/>
      <w:szCs w:val="32"/>
    </w:rPr>
  </w:style>
  <w:style w:type="paragraph" w:customStyle="1" w:styleId="Styl1">
    <w:name w:val="Styl1"/>
    <w:basedOn w:val="Normln"/>
    <w:autoRedefine/>
    <w:rsid w:val="00FE3873"/>
    <w:rPr>
      <w:b/>
      <w:sz w:val="40"/>
    </w:rPr>
  </w:style>
  <w:style w:type="paragraph" w:customStyle="1" w:styleId="JVS2">
    <w:name w:val="JVS_2"/>
    <w:basedOn w:val="JVS1"/>
    <w:autoRedefine/>
    <w:rsid w:val="00234F8B"/>
    <w:pPr>
      <w:keepNext/>
      <w:tabs>
        <w:tab w:val="clear" w:pos="1440"/>
        <w:tab w:val="left" w:pos="426"/>
      </w:tabs>
      <w:spacing w:before="360" w:line="240" w:lineRule="auto"/>
      <w:outlineLvl w:val="0"/>
    </w:pPr>
    <w:rPr>
      <w:sz w:val="24"/>
    </w:rPr>
  </w:style>
  <w:style w:type="paragraph" w:customStyle="1" w:styleId="JVS3">
    <w:name w:val="JVS_3"/>
    <w:rsid w:val="00FE0F1A"/>
    <w:pPr>
      <w:spacing w:line="360" w:lineRule="auto"/>
    </w:pPr>
    <w:rPr>
      <w:rFonts w:ascii="Georgia" w:hAnsi="Georgia" w:cs="Arial"/>
      <w:bCs/>
      <w:kern w:val="32"/>
      <w:szCs w:val="32"/>
    </w:rPr>
  </w:style>
  <w:style w:type="paragraph" w:styleId="Zhlav">
    <w:name w:val="header"/>
    <w:basedOn w:val="Normln"/>
    <w:link w:val="ZhlavChar"/>
    <w:rsid w:val="00CA772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A772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A7728"/>
  </w:style>
  <w:style w:type="paragraph" w:styleId="Zkladntext">
    <w:name w:val="Body Text"/>
    <w:basedOn w:val="Normln"/>
    <w:rsid w:val="004D1482"/>
    <w:pPr>
      <w:spacing w:after="120"/>
    </w:pPr>
  </w:style>
  <w:style w:type="paragraph" w:styleId="Podtitul">
    <w:name w:val="Subtitle"/>
    <w:basedOn w:val="Normln"/>
    <w:qFormat/>
    <w:rsid w:val="004D1482"/>
    <w:rPr>
      <w:rFonts w:ascii="Times New Roman" w:hAnsi="Times New Roman"/>
      <w:color w:val="000000"/>
      <w:sz w:val="28"/>
    </w:rPr>
  </w:style>
  <w:style w:type="character" w:customStyle="1" w:styleId="platne">
    <w:name w:val="platne"/>
    <w:basedOn w:val="Standardnpsmoodstavce"/>
    <w:rsid w:val="004D1482"/>
  </w:style>
  <w:style w:type="paragraph" w:customStyle="1" w:styleId="Styl2">
    <w:name w:val="Styl2"/>
    <w:basedOn w:val="JVS1"/>
    <w:rsid w:val="00FE3873"/>
    <w:rPr>
      <w:sz w:val="32"/>
    </w:rPr>
  </w:style>
  <w:style w:type="character" w:customStyle="1" w:styleId="Nadpis5Char">
    <w:name w:val="Nadpis 5 Char"/>
    <w:link w:val="Nadpis5"/>
    <w:semiHidden/>
    <w:rsid w:val="00CB31F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7Char">
    <w:name w:val="Nadpis 7 Char"/>
    <w:link w:val="Nadpis7"/>
    <w:semiHidden/>
    <w:rsid w:val="00CB31F9"/>
    <w:rPr>
      <w:rFonts w:ascii="Calibri" w:eastAsia="Times New Roman" w:hAnsi="Calibri" w:cs="Times New Roman"/>
      <w:sz w:val="24"/>
      <w:szCs w:val="24"/>
    </w:rPr>
  </w:style>
  <w:style w:type="paragraph" w:customStyle="1" w:styleId="Smlouva2">
    <w:name w:val="Smlouva2"/>
    <w:basedOn w:val="Normln"/>
    <w:rsid w:val="00CB31F9"/>
    <w:pPr>
      <w:suppressAutoHyphens/>
      <w:jc w:val="center"/>
    </w:pPr>
    <w:rPr>
      <w:rFonts w:ascii="Times New Roman" w:hAnsi="Times New Roman"/>
      <w:b/>
      <w:sz w:val="24"/>
      <w:lang w:eastAsia="ar-SA"/>
    </w:rPr>
  </w:style>
  <w:style w:type="paragraph" w:styleId="Odstavecseseznamem">
    <w:name w:val="List Paragraph"/>
    <w:basedOn w:val="Normln"/>
    <w:link w:val="OdstavecseseznamemChar"/>
    <w:uiPriority w:val="34"/>
    <w:qFormat/>
    <w:rsid w:val="00CB31F9"/>
    <w:pPr>
      <w:suppressAutoHyphens/>
      <w:ind w:left="708"/>
    </w:pPr>
    <w:rPr>
      <w:rFonts w:ascii="Times New Roman" w:hAnsi="Times New Roman"/>
      <w:sz w:val="24"/>
      <w:lang w:eastAsia="ar-SA"/>
    </w:rPr>
  </w:style>
  <w:style w:type="character" w:styleId="Hypertextovodkaz">
    <w:name w:val="Hyperlink"/>
    <w:rsid w:val="00CB31F9"/>
    <w:rPr>
      <w:color w:val="0000FF"/>
      <w:u w:val="single"/>
    </w:rPr>
  </w:style>
  <w:style w:type="paragraph" w:customStyle="1" w:styleId="Smlouva-slo">
    <w:name w:val="Smlouva-číslo"/>
    <w:basedOn w:val="Normln"/>
    <w:rsid w:val="00CB31F9"/>
    <w:pPr>
      <w:spacing w:before="120" w:line="240" w:lineRule="atLeast"/>
      <w:jc w:val="both"/>
    </w:pPr>
    <w:rPr>
      <w:rFonts w:ascii="Times New Roman" w:hAnsi="Times New Roman"/>
      <w:sz w:val="24"/>
    </w:rPr>
  </w:style>
  <w:style w:type="paragraph" w:customStyle="1" w:styleId="SBSTitulekmal">
    <w:name w:val="SBS Titulek malý"/>
    <w:basedOn w:val="Normln"/>
    <w:rsid w:val="000B4BF1"/>
    <w:pPr>
      <w:keepNext/>
      <w:spacing w:before="240" w:after="240"/>
      <w:jc w:val="center"/>
    </w:pPr>
    <w:rPr>
      <w:b/>
      <w:sz w:val="24"/>
      <w:szCs w:val="24"/>
    </w:rPr>
  </w:style>
  <w:style w:type="paragraph" w:customStyle="1" w:styleId="SBSnormln">
    <w:name w:val="SBS normální"/>
    <w:basedOn w:val="Normln"/>
    <w:rsid w:val="00A40967"/>
    <w:pPr>
      <w:spacing w:before="120"/>
      <w:jc w:val="both"/>
    </w:pPr>
    <w:rPr>
      <w:sz w:val="22"/>
      <w:szCs w:val="24"/>
    </w:rPr>
  </w:style>
  <w:style w:type="paragraph" w:customStyle="1" w:styleId="SBSSmlouva">
    <w:name w:val="SBS Smlouva"/>
    <w:basedOn w:val="SBSnormln"/>
    <w:uiPriority w:val="99"/>
    <w:rsid w:val="00EC0F78"/>
    <w:pPr>
      <w:numPr>
        <w:ilvl w:val="1"/>
        <w:numId w:val="3"/>
      </w:numPr>
    </w:pPr>
  </w:style>
  <w:style w:type="paragraph" w:styleId="Zkladntextodsazen">
    <w:name w:val="Body Text Indent"/>
    <w:basedOn w:val="Normln"/>
    <w:link w:val="ZkladntextodsazenChar"/>
    <w:rsid w:val="00722B69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rsid w:val="00722B69"/>
    <w:rPr>
      <w:rFonts w:ascii="Arial" w:hAnsi="Arial"/>
    </w:rPr>
  </w:style>
  <w:style w:type="paragraph" w:styleId="Zkladntext3">
    <w:name w:val="Body Text 3"/>
    <w:basedOn w:val="Zkladntextodsazen2"/>
    <w:next w:val="Zkladntextodsazen3"/>
    <w:link w:val="Zkladntext3Char"/>
    <w:rsid w:val="00722B69"/>
    <w:pPr>
      <w:shd w:val="clear" w:color="auto" w:fill="FFFFFF"/>
      <w:tabs>
        <w:tab w:val="num" w:pos="1440"/>
      </w:tabs>
      <w:spacing w:after="60" w:line="240" w:lineRule="auto"/>
      <w:ind w:left="1363" w:hanging="283"/>
      <w:jc w:val="both"/>
    </w:pPr>
    <w:rPr>
      <w:rFonts w:ascii="Times New Roman" w:hAnsi="Times New Roman"/>
      <w:snapToGrid w:val="0"/>
      <w:sz w:val="24"/>
    </w:rPr>
  </w:style>
  <w:style w:type="character" w:customStyle="1" w:styleId="Zkladntext3Char">
    <w:name w:val="Základní text 3 Char"/>
    <w:link w:val="Zkladntext3"/>
    <w:rsid w:val="00722B69"/>
    <w:rPr>
      <w:snapToGrid w:val="0"/>
      <w:sz w:val="24"/>
      <w:shd w:val="clear" w:color="auto" w:fill="FFFFFF"/>
    </w:rPr>
  </w:style>
  <w:style w:type="paragraph" w:styleId="Zkladntextodsazen2">
    <w:name w:val="Body Text Indent 2"/>
    <w:basedOn w:val="Normln"/>
    <w:link w:val="Zkladntextodsazen2Char"/>
    <w:rsid w:val="00722B69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link w:val="Zkladntextodsazen2"/>
    <w:rsid w:val="00722B69"/>
    <w:rPr>
      <w:rFonts w:ascii="Arial" w:hAnsi="Arial"/>
    </w:rPr>
  </w:style>
  <w:style w:type="paragraph" w:styleId="Zkladntextodsazen3">
    <w:name w:val="Body Text Indent 3"/>
    <w:basedOn w:val="Normln"/>
    <w:link w:val="Zkladntextodsazen3Char"/>
    <w:rsid w:val="00722B69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rsid w:val="00722B69"/>
    <w:rPr>
      <w:rFonts w:ascii="Arial" w:hAnsi="Arial"/>
      <w:sz w:val="16"/>
      <w:szCs w:val="16"/>
    </w:rPr>
  </w:style>
  <w:style w:type="paragraph" w:styleId="Nzev">
    <w:name w:val="Title"/>
    <w:basedOn w:val="Normln"/>
    <w:next w:val="Normln"/>
    <w:link w:val="NzevChar"/>
    <w:qFormat/>
    <w:rsid w:val="00E94DA7"/>
    <w:pPr>
      <w:numPr>
        <w:numId w:val="1"/>
      </w:numPr>
      <w:jc w:val="center"/>
    </w:pPr>
    <w:rPr>
      <w:rFonts w:cs="Arial"/>
      <w:b/>
      <w:spacing w:val="10"/>
      <w:kern w:val="28"/>
      <w:sz w:val="24"/>
      <w:szCs w:val="24"/>
    </w:rPr>
  </w:style>
  <w:style w:type="character" w:customStyle="1" w:styleId="NzevChar">
    <w:name w:val="Název Char"/>
    <w:link w:val="Nzev"/>
    <w:rsid w:val="00E94DA7"/>
    <w:rPr>
      <w:rFonts w:ascii="Arial" w:hAnsi="Arial" w:cs="Arial"/>
      <w:b/>
      <w:spacing w:val="10"/>
      <w:kern w:val="28"/>
      <w:sz w:val="24"/>
      <w:szCs w:val="24"/>
    </w:rPr>
  </w:style>
  <w:style w:type="character" w:customStyle="1" w:styleId="Nadpis3Char">
    <w:name w:val="Nadpis 3 Char"/>
    <w:link w:val="Nadpis3"/>
    <w:semiHidden/>
    <w:rsid w:val="00E94DA7"/>
    <w:rPr>
      <w:rFonts w:ascii="Cambria" w:eastAsia="Times New Roman" w:hAnsi="Cambria" w:cs="Times New Roman"/>
      <w:b/>
      <w:bCs/>
      <w:sz w:val="26"/>
      <w:szCs w:val="26"/>
    </w:rPr>
  </w:style>
  <w:style w:type="character" w:styleId="Siln">
    <w:name w:val="Strong"/>
    <w:uiPriority w:val="22"/>
    <w:qFormat/>
    <w:rsid w:val="00E120BC"/>
    <w:rPr>
      <w:b/>
      <w:bCs/>
    </w:rPr>
  </w:style>
  <w:style w:type="character" w:styleId="Odkaznakoment">
    <w:name w:val="annotation reference"/>
    <w:uiPriority w:val="99"/>
    <w:rsid w:val="008B59E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8B59EC"/>
  </w:style>
  <w:style w:type="character" w:customStyle="1" w:styleId="TextkomenteChar">
    <w:name w:val="Text komentáře Char"/>
    <w:link w:val="Textkomente"/>
    <w:uiPriority w:val="99"/>
    <w:rsid w:val="008B59EC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8B59EC"/>
    <w:rPr>
      <w:b/>
      <w:bCs/>
    </w:rPr>
  </w:style>
  <w:style w:type="character" w:customStyle="1" w:styleId="PedmtkomenteChar">
    <w:name w:val="Předmět komentáře Char"/>
    <w:link w:val="Pedmtkomente"/>
    <w:rsid w:val="008B59EC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8B59E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8B59EC"/>
    <w:rPr>
      <w:rFonts w:ascii="Tahoma" w:hAnsi="Tahoma" w:cs="Tahoma"/>
      <w:sz w:val="16"/>
      <w:szCs w:val="16"/>
    </w:rPr>
  </w:style>
  <w:style w:type="character" w:customStyle="1" w:styleId="Nadpis8Char">
    <w:name w:val="Nadpis 8 Char"/>
    <w:link w:val="Nadpis8"/>
    <w:semiHidden/>
    <w:rsid w:val="000C79DD"/>
    <w:rPr>
      <w:rFonts w:ascii="Calibri" w:eastAsia="Times New Roman" w:hAnsi="Calibri" w:cs="Times New Roman"/>
      <w:i/>
      <w:iCs/>
      <w:sz w:val="24"/>
      <w:szCs w:val="24"/>
    </w:rPr>
  </w:style>
  <w:style w:type="paragraph" w:styleId="Bezmezer">
    <w:name w:val="No Spacing"/>
    <w:basedOn w:val="Normln"/>
    <w:link w:val="BezmezerChar"/>
    <w:uiPriority w:val="1"/>
    <w:qFormat/>
    <w:rsid w:val="000C79DD"/>
    <w:pPr>
      <w:spacing w:before="120" w:line="264" w:lineRule="auto"/>
      <w:jc w:val="both"/>
    </w:pPr>
    <w:rPr>
      <w:szCs w:val="24"/>
    </w:rPr>
  </w:style>
  <w:style w:type="character" w:customStyle="1" w:styleId="BezmezerChar">
    <w:name w:val="Bez mezer Char"/>
    <w:link w:val="Bezmezer"/>
    <w:uiPriority w:val="1"/>
    <w:rsid w:val="000C79DD"/>
    <w:rPr>
      <w:rFonts w:ascii="Arial" w:hAnsi="Arial"/>
      <w:szCs w:val="24"/>
    </w:rPr>
  </w:style>
  <w:style w:type="character" w:customStyle="1" w:styleId="OdstavecseseznamemChar">
    <w:name w:val="Odstavec se seznamem Char"/>
    <w:link w:val="Odstavecseseznamem"/>
    <w:uiPriority w:val="34"/>
    <w:rsid w:val="000C79DD"/>
    <w:rPr>
      <w:sz w:val="24"/>
      <w:lang w:eastAsia="ar-SA"/>
    </w:rPr>
  </w:style>
  <w:style w:type="paragraph" w:customStyle="1" w:styleId="Default">
    <w:name w:val="Default"/>
    <w:rsid w:val="005A334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Zkladntextodsaz2">
    <w:name w:val="Základní text odsaz. 2"/>
    <w:basedOn w:val="Normln"/>
    <w:rsid w:val="00754198"/>
    <w:pPr>
      <w:numPr>
        <w:numId w:val="2"/>
      </w:numPr>
      <w:tabs>
        <w:tab w:val="clear" w:pos="360"/>
      </w:tabs>
      <w:ind w:left="709"/>
      <w:jc w:val="both"/>
    </w:pPr>
    <w:rPr>
      <w:rFonts w:ascii="Times New Roman" w:hAnsi="Times New Roman"/>
      <w:sz w:val="24"/>
    </w:rPr>
  </w:style>
  <w:style w:type="paragraph" w:customStyle="1" w:styleId="slovn">
    <w:name w:val="Číslování"/>
    <w:basedOn w:val="Normln"/>
    <w:rsid w:val="00F6664E"/>
    <w:pPr>
      <w:spacing w:before="120"/>
      <w:jc w:val="both"/>
    </w:pPr>
    <w:rPr>
      <w:rFonts w:ascii="Times New Roman" w:hAnsi="Times New Roman"/>
      <w:sz w:val="24"/>
    </w:rPr>
  </w:style>
  <w:style w:type="paragraph" w:styleId="Rozvrendokumentu">
    <w:name w:val="Document Map"/>
    <w:basedOn w:val="Normln"/>
    <w:semiHidden/>
    <w:rsid w:val="00453717"/>
    <w:pPr>
      <w:shd w:val="clear" w:color="auto" w:fill="000080"/>
    </w:pPr>
    <w:rPr>
      <w:rFonts w:ascii="Tahoma" w:hAnsi="Tahoma" w:cs="Tahoma"/>
    </w:rPr>
  </w:style>
  <w:style w:type="character" w:styleId="Zvraznn">
    <w:name w:val="Emphasis"/>
    <w:uiPriority w:val="20"/>
    <w:qFormat/>
    <w:rsid w:val="00A474CA"/>
    <w:rPr>
      <w:b/>
      <w:bCs/>
      <w:i w:val="0"/>
      <w:iCs w:val="0"/>
    </w:rPr>
  </w:style>
  <w:style w:type="table" w:styleId="Mkatabulky">
    <w:name w:val="Table Grid"/>
    <w:basedOn w:val="Normlntabulka"/>
    <w:rsid w:val="006B3B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ze">
    <w:name w:val="Revision"/>
    <w:hidden/>
    <w:uiPriority w:val="99"/>
    <w:semiHidden/>
    <w:rsid w:val="00463252"/>
    <w:rPr>
      <w:rFonts w:ascii="Arial" w:hAnsi="Arial"/>
    </w:rPr>
  </w:style>
  <w:style w:type="paragraph" w:customStyle="1" w:styleId="Zkladntextodsazen-slo">
    <w:name w:val="Základní text odsazený - číslo"/>
    <w:basedOn w:val="Normln"/>
    <w:link w:val="Zkladntextodsazen-sloChar"/>
    <w:uiPriority w:val="99"/>
    <w:rsid w:val="00795BFE"/>
    <w:pPr>
      <w:tabs>
        <w:tab w:val="num" w:pos="284"/>
      </w:tabs>
      <w:ind w:left="284" w:hanging="284"/>
      <w:jc w:val="both"/>
      <w:outlineLvl w:val="2"/>
    </w:pPr>
    <w:rPr>
      <w:rFonts w:ascii="Times New Roman" w:hAnsi="Times New Roman"/>
      <w:sz w:val="22"/>
      <w:szCs w:val="22"/>
    </w:rPr>
  </w:style>
  <w:style w:type="character" w:customStyle="1" w:styleId="Zkladntextodsazen-sloChar">
    <w:name w:val="Základní text odsazený - číslo Char"/>
    <w:link w:val="Zkladntextodsazen-slo"/>
    <w:uiPriority w:val="99"/>
    <w:locked/>
    <w:rsid w:val="00795BFE"/>
    <w:rPr>
      <w:sz w:val="22"/>
      <w:szCs w:val="22"/>
    </w:rPr>
  </w:style>
  <w:style w:type="paragraph" w:styleId="Seznamsodrkami">
    <w:name w:val="List Bullet"/>
    <w:basedOn w:val="Normln"/>
    <w:rsid w:val="00234F8B"/>
    <w:pPr>
      <w:numPr>
        <w:numId w:val="4"/>
      </w:numPr>
      <w:spacing w:before="60" w:line="264" w:lineRule="auto"/>
    </w:pPr>
    <w:rPr>
      <w:rFonts w:ascii="Verdana" w:hAnsi="Verdana"/>
      <w:sz w:val="18"/>
      <w:szCs w:val="24"/>
    </w:rPr>
  </w:style>
  <w:style w:type="character" w:customStyle="1" w:styleId="ZhlavChar">
    <w:name w:val="Záhlaví Char"/>
    <w:basedOn w:val="Standardnpsmoodstavce"/>
    <w:link w:val="Zhlav"/>
    <w:rsid w:val="00B8401C"/>
    <w:rPr>
      <w:rFonts w:ascii="Arial" w:hAnsi="Arial"/>
    </w:rPr>
  </w:style>
  <w:style w:type="paragraph" w:styleId="Zkladntext2">
    <w:name w:val="Body Text 2"/>
    <w:basedOn w:val="Normln"/>
    <w:link w:val="Zkladntext2Char"/>
    <w:semiHidden/>
    <w:unhideWhenUsed/>
    <w:rsid w:val="00997273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semiHidden/>
    <w:rsid w:val="00997273"/>
    <w:rPr>
      <w:rFonts w:ascii="Arial" w:hAnsi="Arial"/>
    </w:rPr>
  </w:style>
  <w:style w:type="paragraph" w:styleId="Seznam2">
    <w:name w:val="List 2"/>
    <w:basedOn w:val="Normln"/>
    <w:rsid w:val="00624D0F"/>
    <w:pPr>
      <w:ind w:left="566" w:hanging="283"/>
    </w:pPr>
    <w:rPr>
      <w:rFonts w:ascii="Times New Roman" w:hAnsi="Times New Roman"/>
    </w:rPr>
  </w:style>
  <w:style w:type="paragraph" w:styleId="Seznam3">
    <w:name w:val="List 3"/>
    <w:basedOn w:val="Normln"/>
    <w:rsid w:val="00624D0F"/>
    <w:pPr>
      <w:ind w:left="849" w:hanging="283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D1482"/>
    <w:rPr>
      <w:rFonts w:ascii="Arial" w:hAnsi="Arial"/>
    </w:rPr>
  </w:style>
  <w:style w:type="paragraph" w:styleId="Nadpis1">
    <w:name w:val="heading 1"/>
    <w:basedOn w:val="Normln"/>
    <w:next w:val="Normln"/>
    <w:qFormat/>
    <w:rsid w:val="004D1482"/>
    <w:pPr>
      <w:keepNext/>
      <w:outlineLvl w:val="0"/>
    </w:pPr>
    <w:rPr>
      <w:rFonts w:ascii="Times New Roman" w:hAnsi="Times New Roman"/>
      <w:b/>
      <w:bCs/>
      <w:sz w:val="24"/>
      <w:szCs w:val="24"/>
    </w:rPr>
  </w:style>
  <w:style w:type="paragraph" w:styleId="Nadpis2">
    <w:name w:val="heading 2"/>
    <w:basedOn w:val="Normln"/>
    <w:next w:val="Normln"/>
    <w:qFormat/>
    <w:rsid w:val="00FE0F1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E94DA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qFormat/>
    <w:rsid w:val="00CB31F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link w:val="Nadpis7Char"/>
    <w:qFormat/>
    <w:rsid w:val="00CB31F9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0C79DD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JVS1">
    <w:name w:val="JVS_1"/>
    <w:rsid w:val="00FE3873"/>
    <w:pPr>
      <w:tabs>
        <w:tab w:val="left" w:pos="1440"/>
      </w:tabs>
      <w:spacing w:line="360" w:lineRule="auto"/>
    </w:pPr>
    <w:rPr>
      <w:rFonts w:ascii="Arial" w:hAnsi="Arial" w:cs="Arial"/>
      <w:b/>
      <w:bCs/>
      <w:kern w:val="32"/>
      <w:sz w:val="28"/>
      <w:szCs w:val="32"/>
    </w:rPr>
  </w:style>
  <w:style w:type="paragraph" w:customStyle="1" w:styleId="Styl1">
    <w:name w:val="Styl1"/>
    <w:basedOn w:val="Normln"/>
    <w:autoRedefine/>
    <w:rsid w:val="00FE3873"/>
    <w:rPr>
      <w:b/>
      <w:sz w:val="40"/>
    </w:rPr>
  </w:style>
  <w:style w:type="paragraph" w:customStyle="1" w:styleId="JVS2">
    <w:name w:val="JVS_2"/>
    <w:basedOn w:val="JVS1"/>
    <w:autoRedefine/>
    <w:rsid w:val="00234F8B"/>
    <w:pPr>
      <w:keepNext/>
      <w:tabs>
        <w:tab w:val="clear" w:pos="1440"/>
        <w:tab w:val="left" w:pos="426"/>
      </w:tabs>
      <w:spacing w:before="360" w:line="240" w:lineRule="auto"/>
      <w:outlineLvl w:val="0"/>
    </w:pPr>
    <w:rPr>
      <w:sz w:val="24"/>
    </w:rPr>
  </w:style>
  <w:style w:type="paragraph" w:customStyle="1" w:styleId="JVS3">
    <w:name w:val="JVS_3"/>
    <w:rsid w:val="00FE0F1A"/>
    <w:pPr>
      <w:spacing w:line="360" w:lineRule="auto"/>
    </w:pPr>
    <w:rPr>
      <w:rFonts w:ascii="Georgia" w:hAnsi="Georgia" w:cs="Arial"/>
      <w:bCs/>
      <w:kern w:val="32"/>
      <w:szCs w:val="32"/>
    </w:rPr>
  </w:style>
  <w:style w:type="paragraph" w:styleId="Zhlav">
    <w:name w:val="header"/>
    <w:basedOn w:val="Normln"/>
    <w:link w:val="ZhlavChar"/>
    <w:rsid w:val="00CA772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A772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A7728"/>
  </w:style>
  <w:style w:type="paragraph" w:styleId="Zkladntext">
    <w:name w:val="Body Text"/>
    <w:basedOn w:val="Normln"/>
    <w:rsid w:val="004D1482"/>
    <w:pPr>
      <w:spacing w:after="120"/>
    </w:pPr>
  </w:style>
  <w:style w:type="paragraph" w:styleId="Podtitul">
    <w:name w:val="Subtitle"/>
    <w:basedOn w:val="Normln"/>
    <w:qFormat/>
    <w:rsid w:val="004D1482"/>
    <w:rPr>
      <w:rFonts w:ascii="Times New Roman" w:hAnsi="Times New Roman"/>
      <w:color w:val="000000"/>
      <w:sz w:val="28"/>
    </w:rPr>
  </w:style>
  <w:style w:type="character" w:customStyle="1" w:styleId="platne">
    <w:name w:val="platne"/>
    <w:basedOn w:val="Standardnpsmoodstavce"/>
    <w:rsid w:val="004D1482"/>
  </w:style>
  <w:style w:type="paragraph" w:customStyle="1" w:styleId="Styl2">
    <w:name w:val="Styl2"/>
    <w:basedOn w:val="JVS1"/>
    <w:rsid w:val="00FE3873"/>
    <w:rPr>
      <w:sz w:val="32"/>
    </w:rPr>
  </w:style>
  <w:style w:type="character" w:customStyle="1" w:styleId="Nadpis5Char">
    <w:name w:val="Nadpis 5 Char"/>
    <w:link w:val="Nadpis5"/>
    <w:semiHidden/>
    <w:rsid w:val="00CB31F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7Char">
    <w:name w:val="Nadpis 7 Char"/>
    <w:link w:val="Nadpis7"/>
    <w:semiHidden/>
    <w:rsid w:val="00CB31F9"/>
    <w:rPr>
      <w:rFonts w:ascii="Calibri" w:eastAsia="Times New Roman" w:hAnsi="Calibri" w:cs="Times New Roman"/>
      <w:sz w:val="24"/>
      <w:szCs w:val="24"/>
    </w:rPr>
  </w:style>
  <w:style w:type="paragraph" w:customStyle="1" w:styleId="Smlouva2">
    <w:name w:val="Smlouva2"/>
    <w:basedOn w:val="Normln"/>
    <w:rsid w:val="00CB31F9"/>
    <w:pPr>
      <w:suppressAutoHyphens/>
      <w:jc w:val="center"/>
    </w:pPr>
    <w:rPr>
      <w:rFonts w:ascii="Times New Roman" w:hAnsi="Times New Roman"/>
      <w:b/>
      <w:sz w:val="24"/>
      <w:lang w:eastAsia="ar-SA"/>
    </w:rPr>
  </w:style>
  <w:style w:type="paragraph" w:styleId="Odstavecseseznamem">
    <w:name w:val="List Paragraph"/>
    <w:basedOn w:val="Normln"/>
    <w:link w:val="OdstavecseseznamemChar"/>
    <w:uiPriority w:val="34"/>
    <w:qFormat/>
    <w:rsid w:val="00CB31F9"/>
    <w:pPr>
      <w:suppressAutoHyphens/>
      <w:ind w:left="708"/>
    </w:pPr>
    <w:rPr>
      <w:rFonts w:ascii="Times New Roman" w:hAnsi="Times New Roman"/>
      <w:sz w:val="24"/>
      <w:lang w:eastAsia="ar-SA"/>
    </w:rPr>
  </w:style>
  <w:style w:type="character" w:styleId="Hypertextovodkaz">
    <w:name w:val="Hyperlink"/>
    <w:rsid w:val="00CB31F9"/>
    <w:rPr>
      <w:color w:val="0000FF"/>
      <w:u w:val="single"/>
    </w:rPr>
  </w:style>
  <w:style w:type="paragraph" w:customStyle="1" w:styleId="Smlouva-slo">
    <w:name w:val="Smlouva-číslo"/>
    <w:basedOn w:val="Normln"/>
    <w:rsid w:val="00CB31F9"/>
    <w:pPr>
      <w:spacing w:before="120" w:line="240" w:lineRule="atLeast"/>
      <w:jc w:val="both"/>
    </w:pPr>
    <w:rPr>
      <w:rFonts w:ascii="Times New Roman" w:hAnsi="Times New Roman"/>
      <w:sz w:val="24"/>
    </w:rPr>
  </w:style>
  <w:style w:type="paragraph" w:customStyle="1" w:styleId="SBSTitulekmal">
    <w:name w:val="SBS Titulek malý"/>
    <w:basedOn w:val="Normln"/>
    <w:rsid w:val="000B4BF1"/>
    <w:pPr>
      <w:keepNext/>
      <w:spacing w:before="240" w:after="240"/>
      <w:jc w:val="center"/>
    </w:pPr>
    <w:rPr>
      <w:b/>
      <w:sz w:val="24"/>
      <w:szCs w:val="24"/>
    </w:rPr>
  </w:style>
  <w:style w:type="paragraph" w:customStyle="1" w:styleId="SBSnormln">
    <w:name w:val="SBS normální"/>
    <w:basedOn w:val="Normln"/>
    <w:rsid w:val="00A40967"/>
    <w:pPr>
      <w:spacing w:before="120"/>
      <w:jc w:val="both"/>
    </w:pPr>
    <w:rPr>
      <w:sz w:val="22"/>
      <w:szCs w:val="24"/>
    </w:rPr>
  </w:style>
  <w:style w:type="paragraph" w:customStyle="1" w:styleId="SBSSmlouva">
    <w:name w:val="SBS Smlouva"/>
    <w:basedOn w:val="SBSnormln"/>
    <w:uiPriority w:val="99"/>
    <w:rsid w:val="00EC0F78"/>
    <w:pPr>
      <w:numPr>
        <w:ilvl w:val="1"/>
        <w:numId w:val="3"/>
      </w:numPr>
    </w:pPr>
  </w:style>
  <w:style w:type="paragraph" w:styleId="Zkladntextodsazen">
    <w:name w:val="Body Text Indent"/>
    <w:basedOn w:val="Normln"/>
    <w:link w:val="ZkladntextodsazenChar"/>
    <w:rsid w:val="00722B69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rsid w:val="00722B69"/>
    <w:rPr>
      <w:rFonts w:ascii="Arial" w:hAnsi="Arial"/>
    </w:rPr>
  </w:style>
  <w:style w:type="paragraph" w:styleId="Zkladntext3">
    <w:name w:val="Body Text 3"/>
    <w:basedOn w:val="Zkladntextodsazen2"/>
    <w:next w:val="Zkladntextodsazen3"/>
    <w:link w:val="Zkladntext3Char"/>
    <w:rsid w:val="00722B69"/>
    <w:pPr>
      <w:shd w:val="clear" w:color="auto" w:fill="FFFFFF"/>
      <w:tabs>
        <w:tab w:val="num" w:pos="1440"/>
      </w:tabs>
      <w:spacing w:after="60" w:line="240" w:lineRule="auto"/>
      <w:ind w:left="1363" w:hanging="283"/>
      <w:jc w:val="both"/>
    </w:pPr>
    <w:rPr>
      <w:rFonts w:ascii="Times New Roman" w:hAnsi="Times New Roman"/>
      <w:snapToGrid w:val="0"/>
      <w:sz w:val="24"/>
    </w:rPr>
  </w:style>
  <w:style w:type="character" w:customStyle="1" w:styleId="Zkladntext3Char">
    <w:name w:val="Základní text 3 Char"/>
    <w:link w:val="Zkladntext3"/>
    <w:rsid w:val="00722B69"/>
    <w:rPr>
      <w:snapToGrid w:val="0"/>
      <w:sz w:val="24"/>
      <w:shd w:val="clear" w:color="auto" w:fill="FFFFFF"/>
    </w:rPr>
  </w:style>
  <w:style w:type="paragraph" w:styleId="Zkladntextodsazen2">
    <w:name w:val="Body Text Indent 2"/>
    <w:basedOn w:val="Normln"/>
    <w:link w:val="Zkladntextodsazen2Char"/>
    <w:rsid w:val="00722B69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link w:val="Zkladntextodsazen2"/>
    <w:rsid w:val="00722B69"/>
    <w:rPr>
      <w:rFonts w:ascii="Arial" w:hAnsi="Arial"/>
    </w:rPr>
  </w:style>
  <w:style w:type="paragraph" w:styleId="Zkladntextodsazen3">
    <w:name w:val="Body Text Indent 3"/>
    <w:basedOn w:val="Normln"/>
    <w:link w:val="Zkladntextodsazen3Char"/>
    <w:rsid w:val="00722B69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rsid w:val="00722B69"/>
    <w:rPr>
      <w:rFonts w:ascii="Arial" w:hAnsi="Arial"/>
      <w:sz w:val="16"/>
      <w:szCs w:val="16"/>
    </w:rPr>
  </w:style>
  <w:style w:type="paragraph" w:styleId="Nzev">
    <w:name w:val="Title"/>
    <w:basedOn w:val="Normln"/>
    <w:next w:val="Normln"/>
    <w:link w:val="NzevChar"/>
    <w:qFormat/>
    <w:rsid w:val="00E94DA7"/>
    <w:pPr>
      <w:numPr>
        <w:numId w:val="1"/>
      </w:numPr>
      <w:jc w:val="center"/>
    </w:pPr>
    <w:rPr>
      <w:rFonts w:cs="Arial"/>
      <w:b/>
      <w:spacing w:val="10"/>
      <w:kern w:val="28"/>
      <w:sz w:val="24"/>
      <w:szCs w:val="24"/>
    </w:rPr>
  </w:style>
  <w:style w:type="character" w:customStyle="1" w:styleId="NzevChar">
    <w:name w:val="Název Char"/>
    <w:link w:val="Nzev"/>
    <w:rsid w:val="00E94DA7"/>
    <w:rPr>
      <w:rFonts w:ascii="Arial" w:hAnsi="Arial" w:cs="Arial"/>
      <w:b/>
      <w:spacing w:val="10"/>
      <w:kern w:val="28"/>
      <w:sz w:val="24"/>
      <w:szCs w:val="24"/>
    </w:rPr>
  </w:style>
  <w:style w:type="character" w:customStyle="1" w:styleId="Nadpis3Char">
    <w:name w:val="Nadpis 3 Char"/>
    <w:link w:val="Nadpis3"/>
    <w:semiHidden/>
    <w:rsid w:val="00E94DA7"/>
    <w:rPr>
      <w:rFonts w:ascii="Cambria" w:eastAsia="Times New Roman" w:hAnsi="Cambria" w:cs="Times New Roman"/>
      <w:b/>
      <w:bCs/>
      <w:sz w:val="26"/>
      <w:szCs w:val="26"/>
    </w:rPr>
  </w:style>
  <w:style w:type="character" w:styleId="Siln">
    <w:name w:val="Strong"/>
    <w:uiPriority w:val="22"/>
    <w:qFormat/>
    <w:rsid w:val="00E120BC"/>
    <w:rPr>
      <w:b/>
      <w:bCs/>
    </w:rPr>
  </w:style>
  <w:style w:type="character" w:styleId="Odkaznakoment">
    <w:name w:val="annotation reference"/>
    <w:uiPriority w:val="99"/>
    <w:rsid w:val="008B59E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8B59EC"/>
  </w:style>
  <w:style w:type="character" w:customStyle="1" w:styleId="TextkomenteChar">
    <w:name w:val="Text komentáře Char"/>
    <w:link w:val="Textkomente"/>
    <w:uiPriority w:val="99"/>
    <w:rsid w:val="008B59EC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8B59EC"/>
    <w:rPr>
      <w:b/>
      <w:bCs/>
    </w:rPr>
  </w:style>
  <w:style w:type="character" w:customStyle="1" w:styleId="PedmtkomenteChar">
    <w:name w:val="Předmět komentáře Char"/>
    <w:link w:val="Pedmtkomente"/>
    <w:rsid w:val="008B59EC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8B59E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8B59EC"/>
    <w:rPr>
      <w:rFonts w:ascii="Tahoma" w:hAnsi="Tahoma" w:cs="Tahoma"/>
      <w:sz w:val="16"/>
      <w:szCs w:val="16"/>
    </w:rPr>
  </w:style>
  <w:style w:type="character" w:customStyle="1" w:styleId="Nadpis8Char">
    <w:name w:val="Nadpis 8 Char"/>
    <w:link w:val="Nadpis8"/>
    <w:semiHidden/>
    <w:rsid w:val="000C79DD"/>
    <w:rPr>
      <w:rFonts w:ascii="Calibri" w:eastAsia="Times New Roman" w:hAnsi="Calibri" w:cs="Times New Roman"/>
      <w:i/>
      <w:iCs/>
      <w:sz w:val="24"/>
      <w:szCs w:val="24"/>
    </w:rPr>
  </w:style>
  <w:style w:type="paragraph" w:styleId="Bezmezer">
    <w:name w:val="No Spacing"/>
    <w:basedOn w:val="Normln"/>
    <w:link w:val="BezmezerChar"/>
    <w:uiPriority w:val="1"/>
    <w:qFormat/>
    <w:rsid w:val="000C79DD"/>
    <w:pPr>
      <w:spacing w:before="120" w:line="264" w:lineRule="auto"/>
      <w:jc w:val="both"/>
    </w:pPr>
    <w:rPr>
      <w:szCs w:val="24"/>
    </w:rPr>
  </w:style>
  <w:style w:type="character" w:customStyle="1" w:styleId="BezmezerChar">
    <w:name w:val="Bez mezer Char"/>
    <w:link w:val="Bezmezer"/>
    <w:uiPriority w:val="1"/>
    <w:rsid w:val="000C79DD"/>
    <w:rPr>
      <w:rFonts w:ascii="Arial" w:hAnsi="Arial"/>
      <w:szCs w:val="24"/>
    </w:rPr>
  </w:style>
  <w:style w:type="character" w:customStyle="1" w:styleId="OdstavecseseznamemChar">
    <w:name w:val="Odstavec se seznamem Char"/>
    <w:link w:val="Odstavecseseznamem"/>
    <w:uiPriority w:val="34"/>
    <w:rsid w:val="000C79DD"/>
    <w:rPr>
      <w:sz w:val="24"/>
      <w:lang w:eastAsia="ar-SA"/>
    </w:rPr>
  </w:style>
  <w:style w:type="paragraph" w:customStyle="1" w:styleId="Default">
    <w:name w:val="Default"/>
    <w:rsid w:val="005A334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Zkladntextodsaz2">
    <w:name w:val="Základní text odsaz. 2"/>
    <w:basedOn w:val="Normln"/>
    <w:rsid w:val="00754198"/>
    <w:pPr>
      <w:numPr>
        <w:numId w:val="2"/>
      </w:numPr>
      <w:tabs>
        <w:tab w:val="clear" w:pos="360"/>
      </w:tabs>
      <w:ind w:left="709"/>
      <w:jc w:val="both"/>
    </w:pPr>
    <w:rPr>
      <w:rFonts w:ascii="Times New Roman" w:hAnsi="Times New Roman"/>
      <w:sz w:val="24"/>
    </w:rPr>
  </w:style>
  <w:style w:type="paragraph" w:customStyle="1" w:styleId="slovn">
    <w:name w:val="Číslování"/>
    <w:basedOn w:val="Normln"/>
    <w:rsid w:val="00F6664E"/>
    <w:pPr>
      <w:spacing w:before="120"/>
      <w:jc w:val="both"/>
    </w:pPr>
    <w:rPr>
      <w:rFonts w:ascii="Times New Roman" w:hAnsi="Times New Roman"/>
      <w:sz w:val="24"/>
    </w:rPr>
  </w:style>
  <w:style w:type="paragraph" w:styleId="Rozloendokumentu">
    <w:name w:val="Document Map"/>
    <w:basedOn w:val="Normln"/>
    <w:semiHidden/>
    <w:rsid w:val="00453717"/>
    <w:pPr>
      <w:shd w:val="clear" w:color="auto" w:fill="000080"/>
    </w:pPr>
    <w:rPr>
      <w:rFonts w:ascii="Tahoma" w:hAnsi="Tahoma" w:cs="Tahoma"/>
    </w:rPr>
  </w:style>
  <w:style w:type="character" w:styleId="Zvraznn">
    <w:name w:val="Emphasis"/>
    <w:uiPriority w:val="20"/>
    <w:qFormat/>
    <w:rsid w:val="00A474CA"/>
    <w:rPr>
      <w:b/>
      <w:bCs/>
      <w:i w:val="0"/>
      <w:iCs w:val="0"/>
    </w:rPr>
  </w:style>
  <w:style w:type="table" w:styleId="Mkatabulky">
    <w:name w:val="Table Grid"/>
    <w:basedOn w:val="Normlntabulka"/>
    <w:rsid w:val="006B3B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463252"/>
    <w:rPr>
      <w:rFonts w:ascii="Arial" w:hAnsi="Arial"/>
    </w:rPr>
  </w:style>
  <w:style w:type="paragraph" w:customStyle="1" w:styleId="Zkladntextodsazen-slo">
    <w:name w:val="Základní text odsazený - číslo"/>
    <w:basedOn w:val="Normln"/>
    <w:link w:val="Zkladntextodsazen-sloChar"/>
    <w:uiPriority w:val="99"/>
    <w:rsid w:val="00795BFE"/>
    <w:pPr>
      <w:tabs>
        <w:tab w:val="num" w:pos="284"/>
      </w:tabs>
      <w:ind w:left="284" w:hanging="284"/>
      <w:jc w:val="both"/>
      <w:outlineLvl w:val="2"/>
    </w:pPr>
    <w:rPr>
      <w:rFonts w:ascii="Times New Roman" w:hAnsi="Times New Roman"/>
      <w:sz w:val="22"/>
      <w:szCs w:val="22"/>
    </w:rPr>
  </w:style>
  <w:style w:type="character" w:customStyle="1" w:styleId="Zkladntextodsazen-sloChar">
    <w:name w:val="Základní text odsazený - číslo Char"/>
    <w:link w:val="Zkladntextodsazen-slo"/>
    <w:uiPriority w:val="99"/>
    <w:locked/>
    <w:rsid w:val="00795BFE"/>
    <w:rPr>
      <w:sz w:val="22"/>
      <w:szCs w:val="22"/>
    </w:rPr>
  </w:style>
  <w:style w:type="paragraph" w:styleId="Seznamsodrkami">
    <w:name w:val="List Bullet"/>
    <w:basedOn w:val="Normln"/>
    <w:rsid w:val="00234F8B"/>
    <w:pPr>
      <w:numPr>
        <w:numId w:val="4"/>
      </w:numPr>
      <w:spacing w:before="60" w:line="264" w:lineRule="auto"/>
    </w:pPr>
    <w:rPr>
      <w:rFonts w:ascii="Verdana" w:hAnsi="Verdana"/>
      <w:sz w:val="18"/>
      <w:szCs w:val="24"/>
    </w:rPr>
  </w:style>
  <w:style w:type="character" w:customStyle="1" w:styleId="ZhlavChar">
    <w:name w:val="Záhlaví Char"/>
    <w:basedOn w:val="Standardnpsmoodstavce"/>
    <w:link w:val="Zhlav"/>
    <w:rsid w:val="00B8401C"/>
    <w:rPr>
      <w:rFonts w:ascii="Arial" w:hAnsi="Arial"/>
    </w:rPr>
  </w:style>
  <w:style w:type="paragraph" w:styleId="Zkladntext2">
    <w:name w:val="Body Text 2"/>
    <w:basedOn w:val="Normln"/>
    <w:link w:val="Zkladntext2Char"/>
    <w:semiHidden/>
    <w:unhideWhenUsed/>
    <w:rsid w:val="00997273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semiHidden/>
    <w:rsid w:val="00997273"/>
    <w:rPr>
      <w:rFonts w:ascii="Arial" w:hAnsi="Arial"/>
    </w:rPr>
  </w:style>
  <w:style w:type="paragraph" w:styleId="Seznam2">
    <w:name w:val="List 2"/>
    <w:basedOn w:val="Normln"/>
    <w:rsid w:val="00624D0F"/>
    <w:pPr>
      <w:ind w:left="566" w:hanging="283"/>
    </w:pPr>
    <w:rPr>
      <w:rFonts w:ascii="Times New Roman" w:hAnsi="Times New Roman"/>
    </w:rPr>
  </w:style>
  <w:style w:type="paragraph" w:styleId="Seznam3">
    <w:name w:val="List 3"/>
    <w:basedOn w:val="Normln"/>
    <w:rsid w:val="00624D0F"/>
    <w:pPr>
      <w:ind w:left="849" w:hanging="283"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3D553-8BF0-484F-919C-C1B676C56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2018-01-02T12:57:00Z</dcterms:created>
  <dcterms:modified xsi:type="dcterms:W3CDTF">2018-01-02T12:57:00Z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