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03E6" w:rsidRDefault="00EE03E6" w:rsidP="00977B8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č. </w:t>
      </w:r>
      <w:r w:rsidR="00E55944">
        <w:rPr>
          <w:rFonts w:ascii="Arial" w:hAnsi="Arial" w:cs="Arial"/>
          <w:b/>
          <w:bCs/>
          <w:sz w:val="28"/>
          <w:szCs w:val="28"/>
        </w:rPr>
        <w:t xml:space="preserve">   </w:t>
      </w:r>
      <w:r w:rsidR="000426A0">
        <w:rPr>
          <w:rFonts w:ascii="Arial" w:hAnsi="Arial" w:cs="Arial"/>
          <w:b/>
          <w:bCs/>
          <w:sz w:val="28"/>
          <w:szCs w:val="28"/>
        </w:rPr>
        <w:t xml:space="preserve"> </w:t>
      </w:r>
      <w:r w:rsidR="007E13FF" w:rsidRPr="007E13FF">
        <w:rPr>
          <w:rFonts w:ascii="Arial" w:hAnsi="Arial" w:cs="Arial"/>
          <w:b/>
          <w:bCs/>
          <w:sz w:val="28"/>
          <w:szCs w:val="28"/>
        </w:rPr>
        <w:t>-</w:t>
      </w:r>
      <w:r w:rsidR="00466225">
        <w:rPr>
          <w:rFonts w:ascii="Arial" w:hAnsi="Arial" w:cs="Arial"/>
          <w:b/>
          <w:bCs/>
          <w:sz w:val="28"/>
          <w:szCs w:val="28"/>
        </w:rPr>
        <w:t xml:space="preserve"> </w:t>
      </w:r>
      <w:r w:rsidR="007E13FF" w:rsidRPr="007E13FF">
        <w:rPr>
          <w:rFonts w:ascii="Arial" w:hAnsi="Arial" w:cs="Arial"/>
          <w:b/>
          <w:bCs/>
          <w:sz w:val="28"/>
          <w:szCs w:val="28"/>
        </w:rPr>
        <w:t>201</w:t>
      </w:r>
      <w:r w:rsidR="00466225">
        <w:rPr>
          <w:rFonts w:ascii="Arial" w:hAnsi="Arial" w:cs="Arial"/>
          <w:b/>
          <w:bCs/>
          <w:sz w:val="28"/>
          <w:szCs w:val="28"/>
        </w:rPr>
        <w:t>8</w:t>
      </w:r>
    </w:p>
    <w:p w:rsidR="00EE03E6" w:rsidRDefault="00422F6E" w:rsidP="00977B8C">
      <w:pPr>
        <w:spacing w:after="113"/>
        <w:jc w:val="center"/>
        <w:rPr>
          <w:rFonts w:ascii="Arial" w:hAnsi="Arial" w:cs="Arial"/>
          <w:i/>
          <w:sz w:val="22"/>
          <w:szCs w:val="22"/>
        </w:rPr>
      </w:pPr>
      <w:r w:rsidRPr="00422F6E">
        <w:rPr>
          <w:rFonts w:ascii="Arial" w:hAnsi="Arial" w:cs="Arial"/>
          <w:b/>
          <w:bCs/>
          <w:sz w:val="22"/>
          <w:szCs w:val="22"/>
        </w:rPr>
        <w:t>o dílo dle ustanovení § 2586 a násl. občanského zákoníku, zák.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22F6E">
        <w:rPr>
          <w:rFonts w:ascii="Arial" w:hAnsi="Arial" w:cs="Arial"/>
          <w:b/>
          <w:bCs/>
          <w:sz w:val="22"/>
          <w:szCs w:val="22"/>
        </w:rPr>
        <w:t>č. 89/2012 Sb.</w:t>
      </w:r>
      <w:r w:rsidR="00EE03E6">
        <w:rPr>
          <w:rFonts w:ascii="Arial" w:hAnsi="Arial" w:cs="Arial"/>
          <w:sz w:val="22"/>
          <w:szCs w:val="22"/>
        </w:rPr>
        <w:t xml:space="preserve"> </w:t>
      </w:r>
    </w:p>
    <w:p w:rsidR="00EE03E6" w:rsidRPr="00CD2EF7" w:rsidRDefault="00F476F2" w:rsidP="00CD2EF7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CD2EF7">
        <w:rPr>
          <w:rFonts w:ascii="Arial" w:hAnsi="Arial" w:cs="Arial"/>
          <w:b/>
          <w:bCs/>
          <w:sz w:val="22"/>
          <w:szCs w:val="22"/>
        </w:rPr>
        <w:t>Smluvní strany</w:t>
      </w:r>
      <w:r w:rsidR="00EE03E6" w:rsidRPr="00CD2EF7">
        <w:rPr>
          <w:rFonts w:ascii="Arial" w:hAnsi="Arial" w:cs="Arial"/>
          <w:b/>
          <w:bCs/>
          <w:sz w:val="22"/>
          <w:szCs w:val="22"/>
        </w:rPr>
        <w:t>:</w:t>
      </w:r>
    </w:p>
    <w:p w:rsidR="00EE03E6" w:rsidRDefault="00EE03E6" w:rsidP="00926AA4">
      <w:pPr>
        <w:jc w:val="both"/>
        <w:rPr>
          <w:rFonts w:ascii="Arial" w:hAnsi="Arial" w:cs="Arial"/>
          <w:sz w:val="22"/>
          <w:szCs w:val="22"/>
        </w:rPr>
      </w:pPr>
    </w:p>
    <w:p w:rsidR="008917A2" w:rsidRPr="008917A2" w:rsidRDefault="008917A2" w:rsidP="008917A2">
      <w:pPr>
        <w:widowControl w:val="0"/>
        <w:numPr>
          <w:ilvl w:val="1"/>
          <w:numId w:val="6"/>
        </w:numPr>
        <w:spacing w:after="12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917A2">
        <w:rPr>
          <w:rFonts w:ascii="Arial" w:hAnsi="Arial" w:cs="Arial"/>
          <w:sz w:val="22"/>
          <w:szCs w:val="22"/>
        </w:rPr>
        <w:t>Zhotovitel:</w:t>
      </w:r>
    </w:p>
    <w:p w:rsidR="008917A2" w:rsidRPr="008917A2" w:rsidRDefault="008917A2" w:rsidP="008917A2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8917A2">
        <w:rPr>
          <w:rFonts w:ascii="Arial" w:hAnsi="Arial" w:cs="Arial"/>
          <w:b/>
          <w:sz w:val="22"/>
          <w:szCs w:val="22"/>
        </w:rPr>
        <w:t>EKO-PF spol. s r.o.</w:t>
      </w:r>
      <w:r w:rsidRPr="008917A2">
        <w:rPr>
          <w:rFonts w:ascii="Arial" w:hAnsi="Arial" w:cs="Arial"/>
          <w:sz w:val="22"/>
          <w:szCs w:val="22"/>
        </w:rPr>
        <w:t xml:space="preserve">, </w:t>
      </w:r>
      <w:r w:rsidR="00195A7D">
        <w:rPr>
          <w:rFonts w:ascii="Arial" w:hAnsi="Arial" w:cs="Arial"/>
          <w:sz w:val="22"/>
          <w:szCs w:val="22"/>
        </w:rPr>
        <w:t>Hlincová Hora 60</w:t>
      </w:r>
      <w:r w:rsidRPr="008917A2">
        <w:rPr>
          <w:rFonts w:ascii="Arial" w:hAnsi="Arial" w:cs="Arial"/>
          <w:sz w:val="22"/>
          <w:szCs w:val="22"/>
        </w:rPr>
        <w:t>, 37</w:t>
      </w:r>
      <w:r w:rsidR="00195A7D">
        <w:rPr>
          <w:rFonts w:ascii="Arial" w:hAnsi="Arial" w:cs="Arial"/>
          <w:sz w:val="22"/>
          <w:szCs w:val="22"/>
        </w:rPr>
        <w:t>3</w:t>
      </w:r>
      <w:r w:rsidRPr="008917A2">
        <w:rPr>
          <w:rFonts w:ascii="Arial" w:hAnsi="Arial" w:cs="Arial"/>
          <w:sz w:val="22"/>
          <w:szCs w:val="22"/>
        </w:rPr>
        <w:t xml:space="preserve"> </w:t>
      </w:r>
      <w:r w:rsidR="00195A7D">
        <w:rPr>
          <w:rFonts w:ascii="Arial" w:hAnsi="Arial" w:cs="Arial"/>
          <w:sz w:val="22"/>
          <w:szCs w:val="22"/>
        </w:rPr>
        <w:t>7</w:t>
      </w:r>
      <w:r w:rsidRPr="008917A2">
        <w:rPr>
          <w:rFonts w:ascii="Arial" w:hAnsi="Arial" w:cs="Arial"/>
          <w:sz w:val="22"/>
          <w:szCs w:val="22"/>
        </w:rPr>
        <w:t xml:space="preserve">1 </w:t>
      </w:r>
      <w:r w:rsidR="00195A7D">
        <w:rPr>
          <w:rFonts w:ascii="Arial" w:hAnsi="Arial" w:cs="Arial"/>
          <w:sz w:val="22"/>
          <w:szCs w:val="22"/>
        </w:rPr>
        <w:t>Hlincová Hora</w:t>
      </w:r>
      <w:r w:rsidRPr="008917A2">
        <w:rPr>
          <w:rFonts w:ascii="Arial" w:hAnsi="Arial" w:cs="Arial"/>
          <w:sz w:val="22"/>
          <w:szCs w:val="22"/>
        </w:rPr>
        <w:t>,</w:t>
      </w:r>
    </w:p>
    <w:p w:rsidR="008917A2" w:rsidRPr="008917A2" w:rsidRDefault="008917A2" w:rsidP="008917A2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8917A2">
        <w:rPr>
          <w:rFonts w:ascii="Arial" w:hAnsi="Arial" w:cs="Arial"/>
          <w:sz w:val="22"/>
          <w:szCs w:val="22"/>
        </w:rPr>
        <w:t>IČ: 62525816</w:t>
      </w:r>
      <w:r w:rsidRPr="008917A2">
        <w:rPr>
          <w:rFonts w:ascii="Arial" w:hAnsi="Arial" w:cs="Arial"/>
          <w:sz w:val="22"/>
          <w:szCs w:val="22"/>
        </w:rPr>
        <w:tab/>
      </w:r>
      <w:r w:rsidRPr="008917A2">
        <w:rPr>
          <w:rFonts w:ascii="Arial" w:hAnsi="Arial" w:cs="Arial"/>
          <w:sz w:val="22"/>
          <w:szCs w:val="22"/>
        </w:rPr>
        <w:tab/>
        <w:t>DIČ: CZ 62525816</w:t>
      </w:r>
    </w:p>
    <w:p w:rsidR="008917A2" w:rsidRPr="008917A2" w:rsidRDefault="008917A2" w:rsidP="008917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17A2">
        <w:rPr>
          <w:rFonts w:ascii="Arial" w:hAnsi="Arial" w:cs="Arial"/>
          <w:sz w:val="22"/>
          <w:szCs w:val="22"/>
        </w:rPr>
        <w:t>zapsaná v OR, vedenému u KS v Č. Budějovicích pod spisovou zn. odd. C, vložka 5059</w:t>
      </w:r>
    </w:p>
    <w:p w:rsidR="008917A2" w:rsidRPr="008917A2" w:rsidRDefault="008917A2" w:rsidP="008917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17A2">
        <w:rPr>
          <w:rFonts w:ascii="Arial" w:hAnsi="Arial" w:cs="Arial"/>
          <w:sz w:val="22"/>
          <w:szCs w:val="22"/>
        </w:rPr>
        <w:t>zastoupený:</w:t>
      </w:r>
      <w:r w:rsidRPr="008917A2">
        <w:rPr>
          <w:rFonts w:ascii="Arial" w:hAnsi="Arial" w:cs="Arial"/>
          <w:sz w:val="22"/>
          <w:szCs w:val="22"/>
        </w:rPr>
        <w:tab/>
        <w:t>Ing. Fousek Karel, jednatel společnosti</w:t>
      </w:r>
    </w:p>
    <w:p w:rsidR="008917A2" w:rsidRPr="008917A2" w:rsidRDefault="00904B5B" w:rsidP="008917A2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387 428 488,</w:t>
      </w:r>
      <w:r w:rsidR="008917A2" w:rsidRPr="008917A2">
        <w:rPr>
          <w:rFonts w:ascii="Arial" w:hAnsi="Arial" w:cs="Arial"/>
          <w:sz w:val="22"/>
          <w:szCs w:val="22"/>
        </w:rPr>
        <w:t xml:space="preserve"> email: cb@ekopf.cz</w:t>
      </w:r>
    </w:p>
    <w:p w:rsidR="00DD3B84" w:rsidRPr="00A727DF" w:rsidRDefault="00DD3B84" w:rsidP="00DD3B8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727DF">
        <w:rPr>
          <w:rFonts w:ascii="Arial" w:hAnsi="Arial" w:cs="Arial"/>
          <w:b/>
          <w:sz w:val="22"/>
          <w:szCs w:val="22"/>
        </w:rPr>
        <w:t xml:space="preserve">zabezpečení svozu: </w:t>
      </w:r>
      <w:r w:rsidR="00C45C34">
        <w:rPr>
          <w:rFonts w:ascii="Arial" w:hAnsi="Arial" w:cs="Arial"/>
          <w:b/>
          <w:sz w:val="22"/>
          <w:szCs w:val="22"/>
        </w:rPr>
        <w:t>mob.</w:t>
      </w:r>
      <w:r w:rsidRPr="00A727DF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734 634 503</w:t>
      </w:r>
    </w:p>
    <w:p w:rsidR="008917A2" w:rsidRPr="008917A2" w:rsidRDefault="008917A2" w:rsidP="008917A2">
      <w:pPr>
        <w:jc w:val="both"/>
        <w:rPr>
          <w:rFonts w:ascii="Arial" w:hAnsi="Arial" w:cs="Arial"/>
          <w:sz w:val="22"/>
          <w:szCs w:val="22"/>
        </w:rPr>
      </w:pPr>
      <w:r w:rsidRPr="008917A2">
        <w:rPr>
          <w:rFonts w:ascii="Arial" w:hAnsi="Arial" w:cs="Arial"/>
          <w:sz w:val="22"/>
          <w:szCs w:val="22"/>
        </w:rPr>
        <w:t>adresa pro doručování korespondence: Hlincová Hora 60, 373 71 Hlincová Hora</w:t>
      </w:r>
    </w:p>
    <w:p w:rsidR="00EE03E6" w:rsidRPr="00A448B3" w:rsidRDefault="00977B8C" w:rsidP="00A448B3">
      <w:pPr>
        <w:pStyle w:val="Zkladntext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A448B3">
        <w:rPr>
          <w:rFonts w:ascii="Arial" w:hAnsi="Arial" w:cs="Arial"/>
          <w:sz w:val="22"/>
          <w:szCs w:val="22"/>
        </w:rPr>
        <w:t xml:space="preserve">na straně jedné </w:t>
      </w:r>
      <w:r w:rsidR="00EE03E6" w:rsidRPr="00A448B3">
        <w:rPr>
          <w:rFonts w:ascii="Arial" w:hAnsi="Arial" w:cs="Arial"/>
          <w:sz w:val="22"/>
          <w:szCs w:val="22"/>
        </w:rPr>
        <w:t>(dále jen zhotovitel)</w:t>
      </w:r>
    </w:p>
    <w:p w:rsidR="00EE03E6" w:rsidRPr="00CD2EF7" w:rsidRDefault="00F476F2" w:rsidP="00CD2EF7">
      <w:pPr>
        <w:pStyle w:val="Zkladntext"/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D2EF7">
        <w:rPr>
          <w:rFonts w:ascii="Arial" w:hAnsi="Arial" w:cs="Arial"/>
          <w:sz w:val="22"/>
          <w:szCs w:val="22"/>
        </w:rPr>
        <w:t>Objednatel</w:t>
      </w:r>
      <w:r w:rsidR="00977B8C">
        <w:rPr>
          <w:rFonts w:ascii="Arial" w:hAnsi="Arial" w:cs="Arial"/>
          <w:sz w:val="22"/>
          <w:szCs w:val="22"/>
        </w:rPr>
        <w:t xml:space="preserve"> (původce odpadu)</w:t>
      </w:r>
      <w:r w:rsidR="00EE03E6" w:rsidRPr="00CD2EF7">
        <w:rPr>
          <w:rFonts w:ascii="Arial" w:hAnsi="Arial" w:cs="Arial"/>
          <w:sz w:val="22"/>
          <w:szCs w:val="22"/>
        </w:rPr>
        <w:t>:</w:t>
      </w:r>
    </w:p>
    <w:p w:rsidR="00464A07" w:rsidRDefault="004619E4" w:rsidP="004619E4">
      <w:pPr>
        <w:pStyle w:val="Zpat"/>
        <w:spacing w:line="276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Firma:</w:t>
      </w:r>
      <w:r>
        <w:rPr>
          <w:rFonts w:ascii="Arial" w:hAnsi="Arial" w:cs="Arial"/>
          <w:b/>
          <w:sz w:val="22"/>
          <w:szCs w:val="22"/>
        </w:rPr>
        <w:tab/>
      </w:r>
      <w:r w:rsidR="008166C1">
        <w:rPr>
          <w:rFonts w:ascii="Arial" w:hAnsi="Arial" w:cs="Arial"/>
          <w:b/>
          <w:sz w:val="22"/>
          <w:szCs w:val="22"/>
        </w:rPr>
        <w:t>Střední odborná škola veterinární, mechanizační a zahradnická a Jazyková škola s právem státní jazykové zkoušky, Rudolfovská 92, České Budějovice</w:t>
      </w:r>
    </w:p>
    <w:p w:rsidR="004619E4" w:rsidRPr="004619E4" w:rsidRDefault="004619E4" w:rsidP="004619E4">
      <w:pPr>
        <w:pStyle w:val="Zpat"/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4619E4"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Rudolfovská 458/92, České Budějovice, 372 16</w:t>
      </w:r>
    </w:p>
    <w:p w:rsidR="00CB5271" w:rsidRPr="00CD2EF7" w:rsidRDefault="00DA08D1" w:rsidP="004619E4">
      <w:pPr>
        <w:pStyle w:val="Zpat"/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 w:rsidR="008166C1">
        <w:rPr>
          <w:rFonts w:ascii="Arial" w:hAnsi="Arial" w:cs="Arial"/>
          <w:sz w:val="22"/>
          <w:szCs w:val="22"/>
        </w:rPr>
        <w:t xml:space="preserve"> 60075911</w:t>
      </w:r>
      <w:r w:rsidRPr="00CD2EF7">
        <w:rPr>
          <w:rFonts w:ascii="Arial" w:hAnsi="Arial" w:cs="Arial"/>
          <w:sz w:val="22"/>
          <w:szCs w:val="22"/>
        </w:rPr>
        <w:t>, DIČ:</w:t>
      </w:r>
      <w:r w:rsidR="008166C1">
        <w:rPr>
          <w:rFonts w:ascii="Arial" w:hAnsi="Arial" w:cs="Arial"/>
          <w:sz w:val="22"/>
          <w:szCs w:val="22"/>
        </w:rPr>
        <w:t xml:space="preserve"> CZ60075911</w:t>
      </w:r>
    </w:p>
    <w:p w:rsidR="00464A07" w:rsidRDefault="00CB5271" w:rsidP="004619E4">
      <w:pPr>
        <w:pStyle w:val="Zpat"/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CD2EF7">
        <w:rPr>
          <w:rFonts w:ascii="Arial" w:hAnsi="Arial" w:cs="Arial"/>
          <w:sz w:val="22"/>
          <w:szCs w:val="22"/>
        </w:rPr>
        <w:t>Z</w:t>
      </w:r>
      <w:r w:rsidR="00464A07" w:rsidRPr="00CD2EF7">
        <w:rPr>
          <w:rFonts w:ascii="Arial" w:hAnsi="Arial" w:cs="Arial"/>
          <w:sz w:val="22"/>
          <w:szCs w:val="22"/>
        </w:rPr>
        <w:t>astoupená:</w:t>
      </w:r>
      <w:r w:rsidR="00E55944">
        <w:rPr>
          <w:rFonts w:ascii="Arial" w:hAnsi="Arial" w:cs="Arial"/>
          <w:sz w:val="22"/>
          <w:szCs w:val="22"/>
        </w:rPr>
        <w:tab/>
      </w:r>
      <w:r w:rsidR="004619E4">
        <w:rPr>
          <w:rFonts w:ascii="Arial" w:hAnsi="Arial" w:cs="Arial"/>
          <w:sz w:val="22"/>
          <w:szCs w:val="22"/>
        </w:rPr>
        <w:t>Ing. Bc. Břetislavem Kábelem, ředitelem</w:t>
      </w:r>
    </w:p>
    <w:p w:rsidR="00CD2EF7" w:rsidRPr="00CD2EF7" w:rsidRDefault="00E55944" w:rsidP="004619E4">
      <w:pPr>
        <w:pStyle w:val="Zpat"/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Kontakt:</w:t>
      </w:r>
      <w:r w:rsidR="00F03040">
        <w:rPr>
          <w:rFonts w:ascii="Arial" w:hAnsi="Arial" w:cs="Arial"/>
          <w:bCs/>
          <w:iCs/>
          <w:sz w:val="22"/>
          <w:szCs w:val="22"/>
        </w:rPr>
        <w:tab/>
      </w:r>
    </w:p>
    <w:p w:rsidR="00464A07" w:rsidRPr="00660F42" w:rsidRDefault="00464A07" w:rsidP="004619E4">
      <w:pPr>
        <w:pStyle w:val="Zpat"/>
        <w:spacing w:line="276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660F42">
        <w:rPr>
          <w:rFonts w:ascii="Arial" w:hAnsi="Arial" w:cs="Arial"/>
          <w:b/>
          <w:sz w:val="22"/>
          <w:szCs w:val="22"/>
        </w:rPr>
        <w:t xml:space="preserve">Provoz: </w:t>
      </w:r>
      <w:r w:rsidR="004619E4">
        <w:rPr>
          <w:rFonts w:ascii="Arial" w:hAnsi="Arial" w:cs="Arial"/>
          <w:b/>
          <w:sz w:val="22"/>
          <w:szCs w:val="22"/>
        </w:rPr>
        <w:tab/>
      </w:r>
      <w:r w:rsidR="00466225">
        <w:rPr>
          <w:rFonts w:ascii="Arial" w:hAnsi="Arial" w:cs="Arial"/>
          <w:b/>
          <w:sz w:val="22"/>
          <w:szCs w:val="22"/>
        </w:rPr>
        <w:t>Školní jídelna</w:t>
      </w:r>
    </w:p>
    <w:p w:rsidR="00904B5B" w:rsidRDefault="007E13FF" w:rsidP="004619E4">
      <w:pPr>
        <w:pStyle w:val="Zpat"/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660F42">
        <w:rPr>
          <w:rFonts w:ascii="Arial" w:hAnsi="Arial" w:cs="Arial"/>
          <w:sz w:val="22"/>
          <w:szCs w:val="22"/>
        </w:rPr>
        <w:t>Kontakt:</w:t>
      </w:r>
      <w:r w:rsidR="00E55944" w:rsidRPr="00660F42">
        <w:rPr>
          <w:rFonts w:ascii="Arial" w:hAnsi="Arial" w:cs="Arial"/>
          <w:sz w:val="22"/>
          <w:szCs w:val="22"/>
        </w:rPr>
        <w:tab/>
      </w:r>
    </w:p>
    <w:p w:rsidR="007E13FF" w:rsidRDefault="007E13FF" w:rsidP="004619E4">
      <w:pPr>
        <w:pStyle w:val="Zpat"/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734F4F">
        <w:rPr>
          <w:rFonts w:ascii="Arial" w:hAnsi="Arial" w:cs="Arial"/>
          <w:sz w:val="22"/>
          <w:szCs w:val="22"/>
        </w:rPr>
        <w:t xml:space="preserve">adresa pro doručování korespondence: </w:t>
      </w:r>
    </w:p>
    <w:p w:rsidR="004619E4" w:rsidRPr="004619E4" w:rsidRDefault="004619E4" w:rsidP="004619E4">
      <w:pPr>
        <w:pStyle w:val="Zpat"/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SOŠ</w:t>
      </w:r>
      <w:r w:rsidRPr="004619E4">
        <w:rPr>
          <w:rFonts w:ascii="Arial" w:hAnsi="Arial" w:cs="Arial"/>
          <w:sz w:val="22"/>
          <w:szCs w:val="22"/>
        </w:rPr>
        <w:t xml:space="preserve"> veterinární, mechanizační a zahradnická a Jazyková škola s právem státní jazykové zkoušky, Rudolfovská 92, České Budějovice</w:t>
      </w:r>
    </w:p>
    <w:p w:rsidR="004619E4" w:rsidRPr="004619E4" w:rsidRDefault="004619E4" w:rsidP="004619E4">
      <w:pPr>
        <w:pStyle w:val="Zpat"/>
        <w:spacing w:line="276" w:lineRule="auto"/>
        <w:ind w:left="1418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Rudolfovská 458/92, České Budějovice, 372 16</w:t>
      </w:r>
    </w:p>
    <w:p w:rsidR="00DA08D1" w:rsidRPr="00A448B3" w:rsidRDefault="00977B8C" w:rsidP="004619E4">
      <w:pPr>
        <w:pStyle w:val="Zkladntext"/>
        <w:spacing w:before="240" w:after="360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A448B3">
        <w:rPr>
          <w:rFonts w:ascii="Arial" w:hAnsi="Arial" w:cs="Arial"/>
          <w:sz w:val="22"/>
          <w:szCs w:val="22"/>
        </w:rPr>
        <w:t xml:space="preserve">na straně druhé </w:t>
      </w:r>
      <w:r w:rsidR="00DA08D1" w:rsidRPr="00A448B3">
        <w:rPr>
          <w:rFonts w:ascii="Arial" w:hAnsi="Arial" w:cs="Arial"/>
          <w:sz w:val="22"/>
          <w:szCs w:val="22"/>
        </w:rPr>
        <w:t>(dále jen objednatel)</w:t>
      </w:r>
    </w:p>
    <w:p w:rsidR="00EE03E6" w:rsidRPr="006B6AE5" w:rsidRDefault="00EE03E6" w:rsidP="00CD2EF7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B6AE5">
        <w:rPr>
          <w:rFonts w:ascii="Arial" w:hAnsi="Arial" w:cs="Arial"/>
          <w:b/>
          <w:bCs/>
          <w:sz w:val="22"/>
          <w:szCs w:val="22"/>
        </w:rPr>
        <w:t>Předmět smlouvy:</w:t>
      </w:r>
    </w:p>
    <w:p w:rsidR="00EE03E6" w:rsidRDefault="00EE03E6" w:rsidP="00926AA4">
      <w:pPr>
        <w:jc w:val="both"/>
        <w:rPr>
          <w:rFonts w:ascii="Arial" w:hAnsi="Arial" w:cs="Arial"/>
          <w:sz w:val="22"/>
          <w:szCs w:val="22"/>
        </w:rPr>
      </w:pPr>
    </w:p>
    <w:p w:rsidR="00EE03E6" w:rsidRDefault="00EE03E6" w:rsidP="00CD2EF7">
      <w:pPr>
        <w:pStyle w:val="Zkladntext"/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Provedení technických služeb:</w:t>
      </w:r>
    </w:p>
    <w:p w:rsidR="00E55944" w:rsidRDefault="00EE03E6" w:rsidP="004619E4">
      <w:pPr>
        <w:pStyle w:val="Zpat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619E4">
        <w:rPr>
          <w:rFonts w:ascii="Arial" w:hAnsi="Arial" w:cs="Arial"/>
          <w:sz w:val="22"/>
          <w:szCs w:val="22"/>
        </w:rPr>
        <w:tab/>
      </w:r>
      <w:r w:rsidRPr="00422F6E">
        <w:rPr>
          <w:rFonts w:ascii="Arial" w:hAnsi="Arial" w:cs="Arial"/>
          <w:b/>
          <w:sz w:val="22"/>
          <w:szCs w:val="22"/>
        </w:rPr>
        <w:t>zajištění pravidelného odvozu a likvidace b</w:t>
      </w:r>
      <w:r w:rsidR="00926AA4" w:rsidRPr="00422F6E">
        <w:rPr>
          <w:rFonts w:ascii="Arial" w:hAnsi="Arial" w:cs="Arial"/>
          <w:b/>
          <w:sz w:val="22"/>
          <w:szCs w:val="22"/>
        </w:rPr>
        <w:t>iologicky rozložitelného odpadu</w:t>
      </w:r>
      <w:r>
        <w:rPr>
          <w:rFonts w:ascii="Arial" w:hAnsi="Arial" w:cs="Arial"/>
          <w:sz w:val="22"/>
          <w:szCs w:val="22"/>
        </w:rPr>
        <w:t>, dále BRO</w:t>
      </w:r>
      <w:r w:rsidR="00311C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(např. odpad z kuchyní a </w:t>
      </w:r>
      <w:r w:rsidR="00926AA4">
        <w:rPr>
          <w:rFonts w:ascii="Arial" w:hAnsi="Arial" w:cs="Arial"/>
          <w:sz w:val="22"/>
          <w:szCs w:val="22"/>
        </w:rPr>
        <w:t>v</w:t>
      </w:r>
      <w:r w:rsidR="00311C42">
        <w:rPr>
          <w:rFonts w:ascii="Arial" w:hAnsi="Arial" w:cs="Arial"/>
          <w:sz w:val="22"/>
          <w:szCs w:val="22"/>
        </w:rPr>
        <w:t>y</w:t>
      </w:r>
      <w:r w:rsidR="00926AA4">
        <w:rPr>
          <w:rFonts w:ascii="Arial" w:hAnsi="Arial" w:cs="Arial"/>
          <w:sz w:val="22"/>
          <w:szCs w:val="22"/>
        </w:rPr>
        <w:t>vařoven) u oprávněné osoby (</w:t>
      </w:r>
      <w:r w:rsidR="009227DC">
        <w:rPr>
          <w:rFonts w:ascii="Arial" w:hAnsi="Arial" w:cs="Arial"/>
          <w:sz w:val="22"/>
          <w:szCs w:val="22"/>
        </w:rPr>
        <w:t xml:space="preserve">kompostárna, bioplynová </w:t>
      </w:r>
      <w:r w:rsidR="00A66168">
        <w:rPr>
          <w:rFonts w:ascii="Arial" w:hAnsi="Arial" w:cs="Arial"/>
          <w:sz w:val="22"/>
          <w:szCs w:val="22"/>
        </w:rPr>
        <w:t>stanice</w:t>
      </w:r>
      <w:r w:rsidR="00311C42">
        <w:rPr>
          <w:rFonts w:ascii="Arial" w:hAnsi="Arial" w:cs="Arial"/>
          <w:sz w:val="22"/>
          <w:szCs w:val="22"/>
        </w:rPr>
        <w:t>), z</w:t>
      </w:r>
      <w:r w:rsidR="004619E4">
        <w:rPr>
          <w:rFonts w:ascii="Arial" w:hAnsi="Arial" w:cs="Arial"/>
          <w:sz w:val="22"/>
          <w:szCs w:val="22"/>
        </w:rPr>
        <w:t> </w:t>
      </w:r>
      <w:r w:rsidR="00311C42">
        <w:rPr>
          <w:rFonts w:ascii="Arial" w:hAnsi="Arial" w:cs="Arial"/>
          <w:sz w:val="22"/>
          <w:szCs w:val="22"/>
        </w:rPr>
        <w:t>provozu</w:t>
      </w:r>
      <w:r w:rsidRPr="00CD2EF7">
        <w:rPr>
          <w:rFonts w:ascii="Arial" w:hAnsi="Arial" w:cs="Arial"/>
          <w:sz w:val="22"/>
          <w:szCs w:val="22"/>
        </w:rPr>
        <w:t xml:space="preserve">: </w:t>
      </w:r>
    </w:p>
    <w:p w:rsidR="004619E4" w:rsidRDefault="004619E4" w:rsidP="004619E4">
      <w:pPr>
        <w:pStyle w:val="Zpat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66225" w:rsidRDefault="00466225" w:rsidP="00466225">
      <w:pPr>
        <w:pStyle w:val="Zpat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Střední odborná škola veterinární, mechanizační a zahradnická a Jazyková škola s právem státní jazykové zkoušky, Rudolfovská 92, 372 16 České Budějovice</w:t>
      </w:r>
    </w:p>
    <w:p w:rsidR="00A12DC0" w:rsidRDefault="00A12DC0" w:rsidP="00A12DC0">
      <w:pPr>
        <w:pStyle w:val="Zpat"/>
        <w:spacing w:before="60" w:after="6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03E6" w:rsidRDefault="00A12DC0" w:rsidP="00A448B3">
      <w:pPr>
        <w:pStyle w:val="Zpat"/>
        <w:spacing w:before="6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07B6B">
        <w:rPr>
          <w:rFonts w:ascii="Arial" w:hAnsi="Arial" w:cs="Arial"/>
          <w:sz w:val="22"/>
          <w:szCs w:val="22"/>
        </w:rPr>
        <w:t>(dále jen dílo</w:t>
      </w:r>
      <w:r w:rsidR="00EE03E6">
        <w:rPr>
          <w:rFonts w:ascii="Arial" w:hAnsi="Arial" w:cs="Arial"/>
          <w:sz w:val="22"/>
          <w:szCs w:val="22"/>
        </w:rPr>
        <w:t>)</w:t>
      </w:r>
      <w:r w:rsidR="00EE03E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E03E6" w:rsidRPr="00311C42" w:rsidRDefault="009227DC" w:rsidP="004619E4">
      <w:pPr>
        <w:jc w:val="both"/>
        <w:rPr>
          <w:rFonts w:ascii="Arial" w:hAnsi="Arial" w:cs="Arial"/>
          <w:sz w:val="22"/>
          <w:szCs w:val="22"/>
        </w:rPr>
      </w:pPr>
      <w:r w:rsidRPr="00311C42">
        <w:rPr>
          <w:rFonts w:ascii="Arial" w:hAnsi="Arial" w:cs="Arial"/>
          <w:bCs/>
          <w:sz w:val="22"/>
          <w:szCs w:val="22"/>
        </w:rPr>
        <w:t>Součástí služeb je</w:t>
      </w:r>
      <w:r w:rsidR="00EE03E6" w:rsidRPr="00311C42">
        <w:rPr>
          <w:rFonts w:ascii="Arial" w:hAnsi="Arial" w:cs="Arial"/>
          <w:bCs/>
          <w:sz w:val="22"/>
          <w:szCs w:val="22"/>
        </w:rPr>
        <w:t>:</w:t>
      </w:r>
      <w:r w:rsidR="00EE03E6" w:rsidRPr="00311C42">
        <w:rPr>
          <w:rFonts w:ascii="Arial" w:hAnsi="Arial" w:cs="Arial"/>
          <w:sz w:val="22"/>
          <w:szCs w:val="22"/>
        </w:rPr>
        <w:t xml:space="preserve">  </w:t>
      </w:r>
    </w:p>
    <w:p w:rsidR="00EE03E6" w:rsidRPr="00926AA4" w:rsidRDefault="00EE03E6" w:rsidP="00311C4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26AA4">
        <w:rPr>
          <w:rFonts w:ascii="Arial" w:hAnsi="Arial" w:cs="Arial"/>
          <w:sz w:val="22"/>
          <w:szCs w:val="22"/>
        </w:rPr>
        <w:t>provedení pravidelného</w:t>
      </w:r>
      <w:r w:rsidR="00BC50A3">
        <w:rPr>
          <w:rFonts w:ascii="Arial" w:hAnsi="Arial" w:cs="Arial"/>
          <w:sz w:val="22"/>
          <w:szCs w:val="22"/>
        </w:rPr>
        <w:t xml:space="preserve"> </w:t>
      </w:r>
      <w:r w:rsidRPr="00926AA4">
        <w:rPr>
          <w:rFonts w:ascii="Arial" w:hAnsi="Arial" w:cs="Arial"/>
          <w:sz w:val="22"/>
          <w:szCs w:val="22"/>
        </w:rPr>
        <w:t>odvozu „BRO“ dle dohodnutých termínů</w:t>
      </w:r>
      <w:r w:rsidR="00926AA4">
        <w:rPr>
          <w:rFonts w:ascii="Arial" w:hAnsi="Arial" w:cs="Arial"/>
          <w:sz w:val="22"/>
          <w:szCs w:val="22"/>
        </w:rPr>
        <w:t xml:space="preserve"> s</w:t>
      </w:r>
      <w:r w:rsidR="00311C42">
        <w:rPr>
          <w:rFonts w:ascii="Arial" w:hAnsi="Arial" w:cs="Arial"/>
          <w:sz w:val="22"/>
          <w:szCs w:val="22"/>
        </w:rPr>
        <w:t xml:space="preserve"> objednatelem, </w:t>
      </w:r>
    </w:p>
    <w:p w:rsidR="00EE03E6" w:rsidRDefault="00EE03E6" w:rsidP="00311C4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bezplatný pronájem potřebného množs</w:t>
      </w:r>
      <w:r w:rsidR="00926AA4">
        <w:rPr>
          <w:rFonts w:ascii="Arial" w:hAnsi="Arial" w:cs="Arial"/>
          <w:sz w:val="22"/>
          <w:szCs w:val="22"/>
        </w:rPr>
        <w:t>tví přepravních nádob (obalů)</w:t>
      </w:r>
      <w:r>
        <w:rPr>
          <w:rFonts w:ascii="Arial" w:hAnsi="Arial" w:cs="Arial"/>
          <w:sz w:val="22"/>
          <w:szCs w:val="22"/>
        </w:rPr>
        <w:t xml:space="preserve">, o obsahu </w:t>
      </w:r>
      <w:r w:rsidRPr="00486D86">
        <w:rPr>
          <w:rFonts w:ascii="Arial" w:hAnsi="Arial" w:cs="Arial"/>
          <w:b/>
          <w:bCs/>
          <w:sz w:val="22"/>
          <w:szCs w:val="22"/>
        </w:rPr>
        <w:t xml:space="preserve">50 litrů </w:t>
      </w:r>
      <w:r w:rsidR="00466225">
        <w:rPr>
          <w:rFonts w:ascii="Arial" w:hAnsi="Arial" w:cs="Arial"/>
          <w:b/>
          <w:bCs/>
          <w:sz w:val="22"/>
          <w:szCs w:val="22"/>
        </w:rPr>
        <w:t xml:space="preserve">v počtu 4 </w:t>
      </w:r>
      <w:r w:rsidRPr="00486D86">
        <w:rPr>
          <w:rFonts w:ascii="Arial" w:hAnsi="Arial" w:cs="Arial"/>
          <w:b/>
          <w:bCs/>
          <w:sz w:val="22"/>
          <w:szCs w:val="22"/>
        </w:rPr>
        <w:t>ks</w:t>
      </w:r>
      <w:r w:rsidR="00311C42" w:rsidRPr="00486D86">
        <w:rPr>
          <w:rFonts w:ascii="Arial" w:hAnsi="Arial" w:cs="Arial"/>
          <w:b/>
          <w:bCs/>
          <w:sz w:val="22"/>
          <w:szCs w:val="22"/>
        </w:rPr>
        <w:t>,</w:t>
      </w:r>
    </w:p>
    <w:p w:rsidR="00EE03E6" w:rsidRDefault="00EE03E6" w:rsidP="00311C4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mytí a desinfekce pronajatých nádob</w:t>
      </w:r>
      <w:r w:rsidR="00311C42">
        <w:rPr>
          <w:rFonts w:ascii="Arial" w:hAnsi="Arial" w:cs="Arial"/>
          <w:sz w:val="22"/>
          <w:szCs w:val="22"/>
        </w:rPr>
        <w:t>,</w:t>
      </w:r>
    </w:p>
    <w:p w:rsidR="00EE03E6" w:rsidRPr="00926AA4" w:rsidRDefault="00EE03E6" w:rsidP="00311C4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26AA4">
        <w:rPr>
          <w:rFonts w:ascii="Arial" w:hAnsi="Arial" w:cs="Arial"/>
          <w:sz w:val="22"/>
          <w:szCs w:val="22"/>
        </w:rPr>
        <w:t xml:space="preserve">vedení potřebné dokumentace k odebranému odpadu (BRO) </w:t>
      </w:r>
      <w:r w:rsidR="00926AA4">
        <w:rPr>
          <w:rFonts w:ascii="Arial" w:hAnsi="Arial" w:cs="Arial"/>
          <w:sz w:val="22"/>
          <w:szCs w:val="22"/>
        </w:rPr>
        <w:t>dle platné legislativy (přepravní a likvidační listy</w:t>
      </w:r>
      <w:r w:rsidRPr="00926AA4">
        <w:rPr>
          <w:rFonts w:ascii="Arial" w:hAnsi="Arial" w:cs="Arial"/>
          <w:sz w:val="22"/>
          <w:szCs w:val="22"/>
        </w:rPr>
        <w:t>)</w:t>
      </w:r>
      <w:r w:rsidR="00311C42">
        <w:rPr>
          <w:rFonts w:ascii="Arial" w:hAnsi="Arial" w:cs="Arial"/>
          <w:sz w:val="22"/>
          <w:szCs w:val="22"/>
        </w:rPr>
        <w:t>.</w:t>
      </w:r>
    </w:p>
    <w:p w:rsidR="00EE03E6" w:rsidRDefault="00EE03E6" w:rsidP="00926AA4">
      <w:pPr>
        <w:jc w:val="both"/>
        <w:rPr>
          <w:rFonts w:ascii="Arial" w:hAnsi="Arial" w:cs="Arial"/>
          <w:sz w:val="22"/>
          <w:szCs w:val="22"/>
        </w:rPr>
      </w:pPr>
    </w:p>
    <w:p w:rsidR="00EE03E6" w:rsidRDefault="00EE03E6" w:rsidP="00311C42">
      <w:pPr>
        <w:pStyle w:val="Zkladntext"/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Objednatel se zavazuje předávat </w:t>
      </w:r>
      <w:r w:rsidR="006B6AE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hotoviteli informace potřebné k zajištění činnosti dle</w:t>
      </w:r>
      <w:r w:rsidR="00926AA4">
        <w:rPr>
          <w:rFonts w:ascii="Arial" w:hAnsi="Arial" w:cs="Arial"/>
          <w:sz w:val="22"/>
          <w:szCs w:val="22"/>
        </w:rPr>
        <w:t xml:space="preserve"> čl. 2 </w:t>
      </w:r>
      <w:proofErr w:type="gramStart"/>
      <w:r w:rsidR="00926AA4">
        <w:rPr>
          <w:rFonts w:ascii="Arial" w:hAnsi="Arial" w:cs="Arial"/>
          <w:sz w:val="22"/>
          <w:szCs w:val="22"/>
        </w:rPr>
        <w:t>té</w:t>
      </w:r>
      <w:r w:rsidR="006B6AE5">
        <w:rPr>
          <w:rFonts w:ascii="Arial" w:hAnsi="Arial" w:cs="Arial"/>
          <w:sz w:val="22"/>
          <w:szCs w:val="22"/>
        </w:rPr>
        <w:t>to</w:t>
      </w:r>
      <w:proofErr w:type="gramEnd"/>
      <w:r w:rsidR="006B6AE5">
        <w:rPr>
          <w:rFonts w:ascii="Arial" w:hAnsi="Arial" w:cs="Arial"/>
          <w:sz w:val="22"/>
          <w:szCs w:val="22"/>
        </w:rPr>
        <w:t xml:space="preserve"> smlouvy, je povinen umožnit z</w:t>
      </w:r>
      <w:r>
        <w:rPr>
          <w:rFonts w:ascii="Arial" w:hAnsi="Arial" w:cs="Arial"/>
          <w:sz w:val="22"/>
          <w:szCs w:val="22"/>
        </w:rPr>
        <w:t>hotoviteli přístup do svých prostor v</w:t>
      </w:r>
      <w:r w:rsidR="00926AA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objektu</w:t>
      </w:r>
      <w:r w:rsidR="00926A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provozovny, za</w:t>
      </w:r>
      <w:r w:rsidR="006B6AE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účelem provedení díla.</w:t>
      </w:r>
    </w:p>
    <w:p w:rsidR="00EE03E6" w:rsidRDefault="00EE03E6" w:rsidP="00926AA4">
      <w:pPr>
        <w:jc w:val="both"/>
        <w:rPr>
          <w:rFonts w:ascii="Arial" w:hAnsi="Arial" w:cs="Arial"/>
          <w:sz w:val="22"/>
          <w:szCs w:val="22"/>
        </w:rPr>
      </w:pPr>
    </w:p>
    <w:p w:rsidR="00EE03E6" w:rsidRDefault="00EE03E6" w:rsidP="00311C42">
      <w:pPr>
        <w:pStyle w:val="Zkladntext"/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Zhotoviteli vzniká nárok na zaplacení ceny dle čl.</w:t>
      </w:r>
      <w:r w:rsidR="006F4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 této s</w:t>
      </w:r>
      <w:r w:rsidR="00AC2A48">
        <w:rPr>
          <w:rFonts w:ascii="Arial" w:hAnsi="Arial" w:cs="Arial"/>
          <w:sz w:val="22"/>
          <w:szCs w:val="22"/>
        </w:rPr>
        <w:t xml:space="preserve">mlouvy. Při provádění díla je </w:t>
      </w:r>
      <w:r w:rsidR="006B6AE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hotovit</w:t>
      </w:r>
      <w:r w:rsidR="006B6AE5">
        <w:rPr>
          <w:rFonts w:ascii="Arial" w:hAnsi="Arial" w:cs="Arial"/>
          <w:sz w:val="22"/>
          <w:szCs w:val="22"/>
        </w:rPr>
        <w:t>el vázán individuálními pokyny objednatele. Pokud z</w:t>
      </w:r>
      <w:r>
        <w:rPr>
          <w:rFonts w:ascii="Arial" w:hAnsi="Arial" w:cs="Arial"/>
          <w:sz w:val="22"/>
          <w:szCs w:val="22"/>
        </w:rPr>
        <w:t xml:space="preserve">hotovitel použije </w:t>
      </w:r>
      <w:r w:rsidR="002D458D">
        <w:rPr>
          <w:rFonts w:ascii="Arial" w:hAnsi="Arial" w:cs="Arial"/>
          <w:sz w:val="22"/>
          <w:szCs w:val="22"/>
        </w:rPr>
        <w:t xml:space="preserve">k provedení díla dle čl. </w:t>
      </w:r>
      <w:r w:rsidR="00464A07">
        <w:rPr>
          <w:rFonts w:ascii="Arial" w:hAnsi="Arial" w:cs="Arial"/>
          <w:sz w:val="22"/>
          <w:szCs w:val="22"/>
        </w:rPr>
        <w:t>2.1 jiné</w:t>
      </w:r>
      <w:r>
        <w:rPr>
          <w:rFonts w:ascii="Arial" w:hAnsi="Arial" w:cs="Arial"/>
          <w:sz w:val="22"/>
          <w:szCs w:val="22"/>
        </w:rPr>
        <w:t xml:space="preserve"> věci, je jejich cena zahrnuta v ceně za provedení díla, pokud se smluvní strany nedohodnou jinak.</w:t>
      </w:r>
    </w:p>
    <w:p w:rsidR="006B6AE5" w:rsidRDefault="006B6AE5" w:rsidP="006B6A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EE03E6" w:rsidRPr="00CD2EF7" w:rsidRDefault="00CD2EF7" w:rsidP="00CD2EF7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plnění:</w:t>
      </w:r>
    </w:p>
    <w:p w:rsidR="00EE03E6" w:rsidRDefault="00EE03E6" w:rsidP="00926AA4">
      <w:pPr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D841C9" w:rsidRDefault="00EE03E6" w:rsidP="00311C42">
      <w:pPr>
        <w:pStyle w:val="Zkladntext"/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841C9">
        <w:rPr>
          <w:rFonts w:ascii="Arial" w:hAnsi="Arial" w:cs="Arial"/>
          <w:sz w:val="22"/>
          <w:szCs w:val="22"/>
        </w:rPr>
        <w:t xml:space="preserve">Cena plnění je stanovena dohodou podle </w:t>
      </w:r>
      <w:r w:rsidR="00967829" w:rsidRPr="00967829">
        <w:rPr>
          <w:rFonts w:ascii="Arial" w:hAnsi="Arial" w:cs="Arial"/>
          <w:sz w:val="22"/>
          <w:szCs w:val="22"/>
        </w:rPr>
        <w:t>zák.</w:t>
      </w:r>
      <w:r w:rsidR="006F40E6">
        <w:rPr>
          <w:rFonts w:ascii="Arial" w:hAnsi="Arial" w:cs="Arial"/>
          <w:sz w:val="22"/>
          <w:szCs w:val="22"/>
        </w:rPr>
        <w:t xml:space="preserve"> </w:t>
      </w:r>
      <w:r w:rsidR="00967829" w:rsidRPr="00967829">
        <w:rPr>
          <w:rFonts w:ascii="Arial" w:hAnsi="Arial" w:cs="Arial"/>
          <w:sz w:val="22"/>
          <w:szCs w:val="22"/>
        </w:rPr>
        <w:t>č. 526/1990 Sb., o cenác</w:t>
      </w:r>
      <w:r w:rsidR="00967829">
        <w:rPr>
          <w:rFonts w:ascii="Arial" w:hAnsi="Arial" w:cs="Arial"/>
          <w:sz w:val="22"/>
          <w:szCs w:val="22"/>
        </w:rPr>
        <w:t xml:space="preserve">h, ve znění pozdějších předpisů </w:t>
      </w:r>
      <w:r w:rsidRPr="00D841C9">
        <w:rPr>
          <w:rFonts w:ascii="Arial" w:hAnsi="Arial" w:cs="Arial"/>
          <w:sz w:val="22"/>
          <w:szCs w:val="22"/>
        </w:rPr>
        <w:t>a je fakturována vždy následující měsíc po provedení díla.</w:t>
      </w:r>
      <w:r w:rsidR="00D841C9" w:rsidRPr="00D841C9">
        <w:rPr>
          <w:rFonts w:ascii="Arial" w:hAnsi="Arial" w:cs="Arial"/>
          <w:sz w:val="22"/>
          <w:szCs w:val="22"/>
        </w:rPr>
        <w:t xml:space="preserve"> </w:t>
      </w:r>
    </w:p>
    <w:p w:rsidR="00D841C9" w:rsidRDefault="00720642" w:rsidP="00D841C9">
      <w:pPr>
        <w:pStyle w:val="Zkladntext"/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841C9">
        <w:rPr>
          <w:rFonts w:ascii="Arial" w:hAnsi="Arial" w:cs="Arial"/>
          <w:b/>
          <w:sz w:val="22"/>
          <w:szCs w:val="22"/>
        </w:rPr>
        <w:t xml:space="preserve">Dohodnutá cena je </w:t>
      </w:r>
      <w:r w:rsidR="00CA07CF" w:rsidRPr="00D841C9">
        <w:rPr>
          <w:rFonts w:ascii="Arial" w:hAnsi="Arial" w:cs="Arial"/>
          <w:b/>
          <w:sz w:val="22"/>
          <w:szCs w:val="22"/>
        </w:rPr>
        <w:t xml:space="preserve">stanovena </w:t>
      </w:r>
      <w:r w:rsidR="00E55944">
        <w:rPr>
          <w:rFonts w:ascii="Arial" w:hAnsi="Arial" w:cs="Arial"/>
          <w:b/>
          <w:sz w:val="22"/>
          <w:szCs w:val="22"/>
        </w:rPr>
        <w:t>dle platného ceníku uvedeného v příloze této smlouvy.</w:t>
      </w:r>
      <w:r w:rsidRPr="00D841C9">
        <w:rPr>
          <w:rFonts w:ascii="Arial" w:hAnsi="Arial" w:cs="Arial"/>
          <w:sz w:val="22"/>
          <w:szCs w:val="22"/>
        </w:rPr>
        <w:t xml:space="preserve"> </w:t>
      </w:r>
    </w:p>
    <w:p w:rsidR="00EE03E6" w:rsidRDefault="00720642" w:rsidP="00D841C9">
      <w:pPr>
        <w:pStyle w:val="Zkladntext"/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841C9">
        <w:rPr>
          <w:rFonts w:ascii="Arial" w:hAnsi="Arial" w:cs="Arial"/>
          <w:sz w:val="22"/>
          <w:szCs w:val="22"/>
        </w:rPr>
        <w:t>Změn</w:t>
      </w:r>
      <w:r w:rsidR="006B035E">
        <w:rPr>
          <w:rFonts w:ascii="Arial" w:hAnsi="Arial" w:cs="Arial"/>
          <w:sz w:val="22"/>
          <w:szCs w:val="22"/>
        </w:rPr>
        <w:t>y</w:t>
      </w:r>
      <w:r w:rsidRPr="00D841C9">
        <w:rPr>
          <w:rFonts w:ascii="Arial" w:hAnsi="Arial" w:cs="Arial"/>
          <w:sz w:val="22"/>
          <w:szCs w:val="22"/>
        </w:rPr>
        <w:t xml:space="preserve"> v ceně j</w:t>
      </w:r>
      <w:r w:rsidR="006B035E">
        <w:rPr>
          <w:rFonts w:ascii="Arial" w:hAnsi="Arial" w:cs="Arial"/>
          <w:sz w:val="22"/>
          <w:szCs w:val="22"/>
        </w:rPr>
        <w:t>sou</w:t>
      </w:r>
      <w:r w:rsidR="00EE03E6" w:rsidRPr="00D841C9">
        <w:rPr>
          <w:rFonts w:ascii="Arial" w:hAnsi="Arial" w:cs="Arial"/>
          <w:sz w:val="22"/>
          <w:szCs w:val="22"/>
        </w:rPr>
        <w:t xml:space="preserve"> přípustné pouze po předchozí dohodě </w:t>
      </w:r>
      <w:r w:rsidR="006B6AE5">
        <w:rPr>
          <w:rFonts w:ascii="Arial" w:hAnsi="Arial" w:cs="Arial"/>
          <w:sz w:val="22"/>
          <w:szCs w:val="22"/>
        </w:rPr>
        <w:t>objednatele se z</w:t>
      </w:r>
      <w:r w:rsidR="00EE03E6" w:rsidRPr="00D841C9">
        <w:rPr>
          <w:rFonts w:ascii="Arial" w:hAnsi="Arial" w:cs="Arial"/>
          <w:sz w:val="22"/>
          <w:szCs w:val="22"/>
        </w:rPr>
        <w:t>hotovitelem.</w:t>
      </w:r>
    </w:p>
    <w:p w:rsidR="00D841C9" w:rsidRPr="00D841C9" w:rsidRDefault="00D841C9" w:rsidP="00D841C9">
      <w:pPr>
        <w:pStyle w:val="Zkladntext"/>
        <w:ind w:left="426"/>
        <w:jc w:val="both"/>
        <w:rPr>
          <w:rFonts w:ascii="Arial" w:hAnsi="Arial" w:cs="Arial"/>
          <w:sz w:val="22"/>
          <w:szCs w:val="22"/>
        </w:rPr>
      </w:pPr>
    </w:p>
    <w:p w:rsidR="00EE03E6" w:rsidRPr="00CD2EF7" w:rsidRDefault="00EE03E6" w:rsidP="00CD2EF7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D2EF7">
        <w:rPr>
          <w:rFonts w:ascii="Arial" w:hAnsi="Arial" w:cs="Arial"/>
          <w:b/>
          <w:bCs/>
          <w:sz w:val="22"/>
          <w:szCs w:val="22"/>
        </w:rPr>
        <w:t>Čas plnění a ostatní ujednání</w:t>
      </w:r>
      <w:r w:rsidR="00CD2EF7">
        <w:rPr>
          <w:rFonts w:ascii="Arial" w:hAnsi="Arial" w:cs="Arial"/>
          <w:b/>
          <w:bCs/>
          <w:sz w:val="22"/>
          <w:szCs w:val="22"/>
        </w:rPr>
        <w:t>:</w:t>
      </w:r>
    </w:p>
    <w:p w:rsidR="00EE03E6" w:rsidRDefault="00EE03E6" w:rsidP="00926AA4">
      <w:pPr>
        <w:jc w:val="both"/>
        <w:rPr>
          <w:rFonts w:ascii="Arial" w:hAnsi="Arial" w:cs="Arial"/>
          <w:sz w:val="22"/>
          <w:szCs w:val="22"/>
        </w:rPr>
      </w:pPr>
    </w:p>
    <w:p w:rsidR="00EE03E6" w:rsidRDefault="00EE03E6" w:rsidP="00D841C9">
      <w:pPr>
        <w:pStyle w:val="Zkladntext"/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se uzavírá na </w:t>
      </w:r>
      <w:r w:rsidRPr="00D841C9">
        <w:rPr>
          <w:rFonts w:ascii="Arial" w:hAnsi="Arial" w:cs="Arial"/>
          <w:sz w:val="22"/>
          <w:szCs w:val="22"/>
        </w:rPr>
        <w:t>dobu neurčitou</w:t>
      </w:r>
      <w:r w:rsidR="006B035E">
        <w:rPr>
          <w:rFonts w:ascii="Arial" w:hAnsi="Arial" w:cs="Arial"/>
          <w:sz w:val="22"/>
          <w:szCs w:val="22"/>
        </w:rPr>
        <w:t xml:space="preserve"> s platností </w:t>
      </w:r>
      <w:r w:rsidR="00C25976" w:rsidRPr="006B035E">
        <w:rPr>
          <w:rFonts w:ascii="Arial" w:hAnsi="Arial" w:cs="Arial"/>
          <w:b/>
          <w:sz w:val="22"/>
          <w:szCs w:val="22"/>
        </w:rPr>
        <w:t>od</w:t>
      </w:r>
      <w:r w:rsidR="004619E4">
        <w:rPr>
          <w:rFonts w:ascii="Arial" w:hAnsi="Arial" w:cs="Arial"/>
          <w:b/>
          <w:sz w:val="22"/>
          <w:szCs w:val="22"/>
        </w:rPr>
        <w:t xml:space="preserve"> 1. ledna 2018</w:t>
      </w:r>
      <w:r w:rsidRPr="00D841C9">
        <w:rPr>
          <w:rFonts w:ascii="Arial" w:hAnsi="Arial" w:cs="Arial"/>
          <w:sz w:val="22"/>
          <w:szCs w:val="22"/>
        </w:rPr>
        <w:t xml:space="preserve">. </w:t>
      </w:r>
    </w:p>
    <w:p w:rsidR="00D841C9" w:rsidRDefault="00EE03E6" w:rsidP="00D841C9">
      <w:pPr>
        <w:pStyle w:val="Zkladntext"/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841C9">
        <w:rPr>
          <w:rFonts w:ascii="Arial" w:hAnsi="Arial" w:cs="Arial"/>
          <w:sz w:val="22"/>
          <w:szCs w:val="22"/>
        </w:rPr>
        <w:t>Objednatel se zavazuje o pronajaté nádoby pečovat tak, a</w:t>
      </w:r>
      <w:r w:rsidR="0005183C" w:rsidRPr="00D841C9">
        <w:rPr>
          <w:rFonts w:ascii="Arial" w:hAnsi="Arial" w:cs="Arial"/>
          <w:sz w:val="22"/>
          <w:szCs w:val="22"/>
        </w:rPr>
        <w:t xml:space="preserve">by nedošlo k jejich poškození, </w:t>
      </w:r>
      <w:r w:rsidRPr="00D841C9">
        <w:rPr>
          <w:rFonts w:ascii="Arial" w:hAnsi="Arial" w:cs="Arial"/>
          <w:sz w:val="22"/>
          <w:szCs w:val="22"/>
        </w:rPr>
        <w:t>nebo ztrátě. V </w:t>
      </w:r>
      <w:r w:rsidR="006B6AE5">
        <w:rPr>
          <w:rFonts w:ascii="Arial" w:hAnsi="Arial" w:cs="Arial"/>
          <w:sz w:val="22"/>
          <w:szCs w:val="22"/>
        </w:rPr>
        <w:t>případě ztráty těchto nádob se o</w:t>
      </w:r>
      <w:r w:rsidRPr="00D841C9">
        <w:rPr>
          <w:rFonts w:ascii="Arial" w:hAnsi="Arial" w:cs="Arial"/>
          <w:sz w:val="22"/>
          <w:szCs w:val="22"/>
        </w:rPr>
        <w:t>bjednatel zavazuje vzniklou škodu uhradit.</w:t>
      </w:r>
      <w:r w:rsidR="00D841C9">
        <w:rPr>
          <w:rFonts w:ascii="Arial" w:hAnsi="Arial" w:cs="Arial"/>
          <w:sz w:val="22"/>
          <w:szCs w:val="22"/>
        </w:rPr>
        <w:t xml:space="preserve"> </w:t>
      </w:r>
      <w:r w:rsidRPr="00D841C9">
        <w:rPr>
          <w:rFonts w:ascii="Arial" w:hAnsi="Arial" w:cs="Arial"/>
          <w:sz w:val="22"/>
          <w:szCs w:val="22"/>
        </w:rPr>
        <w:t>Cena jedné nádoby činí 400,</w:t>
      </w:r>
      <w:r w:rsidR="00D841C9">
        <w:rPr>
          <w:rFonts w:ascii="Arial" w:hAnsi="Arial" w:cs="Arial"/>
          <w:sz w:val="22"/>
          <w:szCs w:val="22"/>
        </w:rPr>
        <w:t>00</w:t>
      </w:r>
      <w:r w:rsidRPr="00D841C9">
        <w:rPr>
          <w:rFonts w:ascii="Arial" w:hAnsi="Arial" w:cs="Arial"/>
          <w:sz w:val="22"/>
          <w:szCs w:val="22"/>
        </w:rPr>
        <w:t xml:space="preserve"> Kč</w:t>
      </w:r>
      <w:r w:rsidR="00D841C9">
        <w:rPr>
          <w:rFonts w:ascii="Arial" w:hAnsi="Arial" w:cs="Arial"/>
          <w:sz w:val="22"/>
          <w:szCs w:val="22"/>
        </w:rPr>
        <w:t xml:space="preserve"> bez DPH</w:t>
      </w:r>
      <w:r w:rsidRPr="00D841C9">
        <w:rPr>
          <w:rFonts w:ascii="Arial" w:hAnsi="Arial" w:cs="Arial"/>
          <w:sz w:val="22"/>
          <w:szCs w:val="22"/>
        </w:rPr>
        <w:t>.</w:t>
      </w:r>
    </w:p>
    <w:p w:rsidR="00967829" w:rsidRPr="00967829" w:rsidRDefault="00EE03E6" w:rsidP="00D841C9">
      <w:pPr>
        <w:pStyle w:val="Zkladntext"/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67829">
        <w:rPr>
          <w:rFonts w:ascii="Arial" w:hAnsi="Arial" w:cs="Arial"/>
          <w:sz w:val="22"/>
          <w:szCs w:val="22"/>
        </w:rPr>
        <w:t xml:space="preserve">Objednatel je oprávněn kontrolovat </w:t>
      </w:r>
      <w:r w:rsidR="006B6AE5">
        <w:rPr>
          <w:rFonts w:ascii="Arial" w:hAnsi="Arial" w:cs="Arial"/>
          <w:sz w:val="22"/>
          <w:szCs w:val="22"/>
        </w:rPr>
        <w:t>provádění díla a zjistí-li, že z</w:t>
      </w:r>
      <w:r w:rsidRPr="00967829">
        <w:rPr>
          <w:rFonts w:ascii="Arial" w:hAnsi="Arial" w:cs="Arial"/>
          <w:sz w:val="22"/>
          <w:szCs w:val="22"/>
        </w:rPr>
        <w:t>hotovitel provádí dílo</w:t>
      </w:r>
      <w:r w:rsidR="0005183C" w:rsidRPr="00967829">
        <w:rPr>
          <w:rFonts w:ascii="Arial" w:hAnsi="Arial" w:cs="Arial"/>
          <w:sz w:val="22"/>
          <w:szCs w:val="22"/>
        </w:rPr>
        <w:t xml:space="preserve"> v</w:t>
      </w:r>
      <w:r w:rsidRPr="00967829">
        <w:rPr>
          <w:rFonts w:ascii="Arial" w:hAnsi="Arial" w:cs="Arial"/>
          <w:sz w:val="22"/>
          <w:szCs w:val="22"/>
        </w:rPr>
        <w:t xml:space="preserve"> rozporu se svými </w:t>
      </w:r>
      <w:r w:rsidR="006B6AE5">
        <w:rPr>
          <w:rFonts w:ascii="Arial" w:hAnsi="Arial" w:cs="Arial"/>
          <w:sz w:val="22"/>
          <w:szCs w:val="22"/>
        </w:rPr>
        <w:t>povinnostmi, je oprávněn žádat z</w:t>
      </w:r>
      <w:r w:rsidRPr="00967829">
        <w:rPr>
          <w:rFonts w:ascii="Arial" w:hAnsi="Arial" w:cs="Arial"/>
          <w:sz w:val="22"/>
          <w:szCs w:val="22"/>
        </w:rPr>
        <w:t>hotovitele o odstranění vad.</w:t>
      </w:r>
      <w:r w:rsidR="00967829">
        <w:rPr>
          <w:rFonts w:ascii="Arial" w:hAnsi="Arial" w:cs="Arial"/>
          <w:sz w:val="22"/>
          <w:szCs w:val="22"/>
        </w:rPr>
        <w:t xml:space="preserve"> </w:t>
      </w:r>
      <w:r w:rsidR="00967829" w:rsidRPr="00967829">
        <w:rPr>
          <w:rFonts w:ascii="Arial" w:hAnsi="Arial" w:cs="Arial"/>
          <w:sz w:val="22"/>
          <w:szCs w:val="22"/>
        </w:rPr>
        <w:t>V ostatním se řídí práva a povinnosti smluvních stran příslušnými ustano</w:t>
      </w:r>
      <w:r w:rsidR="006B6AE5">
        <w:rPr>
          <w:rFonts w:ascii="Arial" w:hAnsi="Arial" w:cs="Arial"/>
          <w:sz w:val="22"/>
          <w:szCs w:val="22"/>
        </w:rPr>
        <w:t xml:space="preserve">veními občanského zákoníku, zákona </w:t>
      </w:r>
      <w:r w:rsidR="006F40E6">
        <w:rPr>
          <w:rFonts w:ascii="Arial" w:hAnsi="Arial" w:cs="Arial"/>
          <w:sz w:val="22"/>
          <w:szCs w:val="22"/>
        </w:rPr>
        <w:t xml:space="preserve"> </w:t>
      </w:r>
      <w:r w:rsidR="00967829" w:rsidRPr="00967829">
        <w:rPr>
          <w:rFonts w:ascii="Arial" w:hAnsi="Arial" w:cs="Arial"/>
          <w:sz w:val="22"/>
          <w:szCs w:val="22"/>
        </w:rPr>
        <w:t>č.</w:t>
      </w:r>
      <w:r w:rsidR="006B6AE5">
        <w:rPr>
          <w:rFonts w:ascii="Arial" w:hAnsi="Arial" w:cs="Arial"/>
          <w:sz w:val="22"/>
          <w:szCs w:val="22"/>
        </w:rPr>
        <w:t> </w:t>
      </w:r>
      <w:r w:rsidR="00967829" w:rsidRPr="00967829">
        <w:rPr>
          <w:rFonts w:ascii="Arial" w:hAnsi="Arial" w:cs="Arial"/>
          <w:sz w:val="22"/>
          <w:szCs w:val="22"/>
        </w:rPr>
        <w:t>89/2012 Sb., zejména upravujících institut díla.</w:t>
      </w:r>
    </w:p>
    <w:p w:rsidR="00D841C9" w:rsidRDefault="00967829" w:rsidP="00D841C9">
      <w:pPr>
        <w:pStyle w:val="Zkladntext"/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Tuto smlouvu je možné vypovědět písemnou výpovědí, a to i bez udání důvodu. </w:t>
      </w:r>
      <w:r w:rsidR="00EE03E6" w:rsidRPr="00D841C9">
        <w:rPr>
          <w:rFonts w:ascii="Arial" w:hAnsi="Arial" w:cs="Arial"/>
          <w:sz w:val="22"/>
          <w:szCs w:val="22"/>
        </w:rPr>
        <w:t xml:space="preserve">Výpovědní lhůta  je tříměsíční, přičemž se rozumí, že počátek </w:t>
      </w:r>
      <w:r>
        <w:rPr>
          <w:rFonts w:ascii="Arial" w:hAnsi="Arial" w:cs="Arial"/>
          <w:sz w:val="22"/>
          <w:szCs w:val="22"/>
        </w:rPr>
        <w:t xml:space="preserve">běhu </w:t>
      </w:r>
      <w:r w:rsidR="00EE03E6" w:rsidRPr="00D841C9">
        <w:rPr>
          <w:rFonts w:ascii="Arial" w:hAnsi="Arial" w:cs="Arial"/>
          <w:sz w:val="22"/>
          <w:szCs w:val="22"/>
        </w:rPr>
        <w:t>výpověd</w:t>
      </w:r>
      <w:r>
        <w:rPr>
          <w:rFonts w:ascii="Arial" w:hAnsi="Arial" w:cs="Arial"/>
          <w:sz w:val="22"/>
          <w:szCs w:val="22"/>
        </w:rPr>
        <w:t xml:space="preserve">ní doby začíná </w:t>
      </w:r>
      <w:r w:rsidR="0005183C" w:rsidRPr="00D841C9">
        <w:rPr>
          <w:rFonts w:ascii="Arial" w:hAnsi="Arial" w:cs="Arial"/>
          <w:sz w:val="22"/>
          <w:szCs w:val="22"/>
        </w:rPr>
        <w:t>p</w:t>
      </w:r>
      <w:r w:rsidR="00EE03E6" w:rsidRPr="00D841C9">
        <w:rPr>
          <w:rFonts w:ascii="Arial" w:hAnsi="Arial" w:cs="Arial"/>
          <w:sz w:val="22"/>
          <w:szCs w:val="22"/>
        </w:rPr>
        <w:t>rvní</w:t>
      </w:r>
      <w:r>
        <w:rPr>
          <w:rFonts w:ascii="Arial" w:hAnsi="Arial" w:cs="Arial"/>
          <w:sz w:val="22"/>
          <w:szCs w:val="22"/>
        </w:rPr>
        <w:t>m</w:t>
      </w:r>
      <w:r w:rsidR="00EE03E6" w:rsidRPr="00D841C9">
        <w:rPr>
          <w:rFonts w:ascii="Arial" w:hAnsi="Arial" w:cs="Arial"/>
          <w:sz w:val="22"/>
          <w:szCs w:val="22"/>
        </w:rPr>
        <w:t xml:space="preserve"> dn</w:t>
      </w:r>
      <w:r>
        <w:rPr>
          <w:rFonts w:ascii="Arial" w:hAnsi="Arial" w:cs="Arial"/>
          <w:sz w:val="22"/>
          <w:szCs w:val="22"/>
        </w:rPr>
        <w:t>em</w:t>
      </w:r>
      <w:r w:rsidR="00EE03E6" w:rsidRPr="00D841C9">
        <w:rPr>
          <w:rFonts w:ascii="Arial" w:hAnsi="Arial" w:cs="Arial"/>
          <w:sz w:val="22"/>
          <w:szCs w:val="22"/>
        </w:rPr>
        <w:t xml:space="preserve"> následujícího měsíce po </w:t>
      </w:r>
      <w:r w:rsidR="00D841C9" w:rsidRPr="00D841C9">
        <w:rPr>
          <w:rFonts w:ascii="Arial" w:hAnsi="Arial" w:cs="Arial"/>
          <w:sz w:val="22"/>
          <w:szCs w:val="22"/>
        </w:rPr>
        <w:t>doručení výpovědi druhé straně.</w:t>
      </w:r>
    </w:p>
    <w:p w:rsidR="00D841C9" w:rsidRDefault="00EE03E6" w:rsidP="00D841C9">
      <w:pPr>
        <w:pStyle w:val="Zkladntext"/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841C9">
        <w:rPr>
          <w:rFonts w:ascii="Arial" w:hAnsi="Arial" w:cs="Arial"/>
          <w:sz w:val="22"/>
          <w:szCs w:val="22"/>
        </w:rPr>
        <w:t xml:space="preserve">Místem </w:t>
      </w:r>
      <w:r w:rsidR="0005183C" w:rsidRPr="00D841C9">
        <w:rPr>
          <w:rFonts w:ascii="Arial" w:hAnsi="Arial" w:cs="Arial"/>
          <w:sz w:val="22"/>
          <w:szCs w:val="22"/>
        </w:rPr>
        <w:t>provádění činnosti (díla) je</w:t>
      </w:r>
      <w:r w:rsidRPr="00D841C9">
        <w:rPr>
          <w:rFonts w:ascii="Arial" w:hAnsi="Arial" w:cs="Arial"/>
          <w:sz w:val="22"/>
          <w:szCs w:val="22"/>
        </w:rPr>
        <w:t>: prostor určený pro „BRO“.</w:t>
      </w:r>
    </w:p>
    <w:p w:rsidR="00D841C9" w:rsidRDefault="00EE03E6" w:rsidP="00D841C9">
      <w:pPr>
        <w:pStyle w:val="Zkladntext"/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841C9">
        <w:rPr>
          <w:rFonts w:ascii="Arial" w:hAnsi="Arial" w:cs="Arial"/>
          <w:sz w:val="22"/>
          <w:szCs w:val="22"/>
        </w:rPr>
        <w:t>Účastníci této smlouvy po jejím přečtení prohlašují, že souhlasí s jejím obsahem, že tato</w:t>
      </w:r>
      <w:r w:rsidR="0005183C" w:rsidRPr="00D841C9">
        <w:rPr>
          <w:rFonts w:ascii="Arial" w:hAnsi="Arial" w:cs="Arial"/>
          <w:sz w:val="22"/>
          <w:szCs w:val="22"/>
        </w:rPr>
        <w:t xml:space="preserve"> </w:t>
      </w:r>
      <w:r w:rsidRPr="00D841C9">
        <w:rPr>
          <w:rFonts w:ascii="Arial" w:hAnsi="Arial" w:cs="Arial"/>
          <w:sz w:val="22"/>
          <w:szCs w:val="22"/>
        </w:rPr>
        <w:t>smlouva byla sepsána na základě pravdivých údajů, jejich pravé a svobodné vůle a</w:t>
      </w:r>
      <w:r w:rsidR="0005183C" w:rsidRPr="00D841C9">
        <w:rPr>
          <w:rFonts w:ascii="Arial" w:hAnsi="Arial" w:cs="Arial"/>
          <w:sz w:val="22"/>
          <w:szCs w:val="22"/>
        </w:rPr>
        <w:t xml:space="preserve"> </w:t>
      </w:r>
      <w:r w:rsidRPr="00D841C9">
        <w:rPr>
          <w:rFonts w:ascii="Arial" w:hAnsi="Arial" w:cs="Arial"/>
          <w:sz w:val="22"/>
          <w:szCs w:val="22"/>
        </w:rPr>
        <w:t xml:space="preserve">nebyla ujednána v tísni ani </w:t>
      </w:r>
      <w:r w:rsidR="00D841C9">
        <w:rPr>
          <w:rFonts w:ascii="Arial" w:hAnsi="Arial" w:cs="Arial"/>
          <w:sz w:val="22"/>
          <w:szCs w:val="22"/>
        </w:rPr>
        <w:t>za jinak nevýhodných podmínek.</w:t>
      </w:r>
    </w:p>
    <w:p w:rsidR="00D841C9" w:rsidRDefault="00EE03E6" w:rsidP="00D841C9">
      <w:pPr>
        <w:pStyle w:val="Zkladntext"/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841C9">
        <w:rPr>
          <w:rFonts w:ascii="Arial" w:hAnsi="Arial" w:cs="Arial"/>
          <w:sz w:val="22"/>
          <w:szCs w:val="22"/>
        </w:rPr>
        <w:t>Tato smlouva je provedena ve dvo</w:t>
      </w:r>
      <w:r w:rsidR="006B6AE5">
        <w:rPr>
          <w:rFonts w:ascii="Arial" w:hAnsi="Arial" w:cs="Arial"/>
          <w:sz w:val="22"/>
          <w:szCs w:val="22"/>
        </w:rPr>
        <w:t>u vyhotoveních, z nichž obdrží o</w:t>
      </w:r>
      <w:r w:rsidRPr="00D841C9">
        <w:rPr>
          <w:rFonts w:ascii="Arial" w:hAnsi="Arial" w:cs="Arial"/>
          <w:sz w:val="22"/>
          <w:szCs w:val="22"/>
        </w:rPr>
        <w:t xml:space="preserve">bjednatel i </w:t>
      </w:r>
      <w:r w:rsidR="006B6AE5">
        <w:rPr>
          <w:rFonts w:ascii="Arial" w:hAnsi="Arial" w:cs="Arial"/>
          <w:sz w:val="22"/>
          <w:szCs w:val="22"/>
        </w:rPr>
        <w:t>z</w:t>
      </w:r>
      <w:r w:rsidRPr="00D841C9">
        <w:rPr>
          <w:rFonts w:ascii="Arial" w:hAnsi="Arial" w:cs="Arial"/>
          <w:sz w:val="22"/>
          <w:szCs w:val="22"/>
        </w:rPr>
        <w:t>hotovitel</w:t>
      </w:r>
      <w:r w:rsidR="0005183C" w:rsidRPr="00D841C9">
        <w:rPr>
          <w:rFonts w:ascii="Arial" w:hAnsi="Arial" w:cs="Arial"/>
          <w:sz w:val="22"/>
          <w:szCs w:val="22"/>
        </w:rPr>
        <w:t xml:space="preserve"> </w:t>
      </w:r>
      <w:r w:rsidRPr="00D841C9">
        <w:rPr>
          <w:rFonts w:ascii="Arial" w:hAnsi="Arial" w:cs="Arial"/>
          <w:sz w:val="22"/>
          <w:szCs w:val="22"/>
        </w:rPr>
        <w:t>jeden výtisk.</w:t>
      </w:r>
    </w:p>
    <w:p w:rsidR="00EE03E6" w:rsidRDefault="00EE03E6" w:rsidP="00D841C9">
      <w:pPr>
        <w:pStyle w:val="Zkladntext"/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841C9">
        <w:rPr>
          <w:rFonts w:ascii="Arial" w:hAnsi="Arial" w:cs="Arial"/>
          <w:sz w:val="22"/>
          <w:szCs w:val="22"/>
        </w:rPr>
        <w:t>Ceny uvedené v této smlouvě jsou bez DPH.</w:t>
      </w:r>
    </w:p>
    <w:p w:rsidR="006B6AE5" w:rsidRDefault="006B6AE5" w:rsidP="006B6AE5">
      <w:pPr>
        <w:pStyle w:val="St5Textodstavce"/>
        <w:numPr>
          <w:ilvl w:val="1"/>
          <w:numId w:val="6"/>
        </w:numPr>
        <w:tabs>
          <w:tab w:val="clear" w:pos="720"/>
          <w:tab w:val="left" w:pos="426"/>
        </w:tabs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B6AE5">
        <w:rPr>
          <w:rFonts w:ascii="Arial" w:hAnsi="Arial" w:cs="Arial"/>
          <w:color w:val="auto"/>
          <w:sz w:val="22"/>
          <w:szCs w:val="22"/>
        </w:rPr>
        <w:t>Smluvní strany dle zákona č. 340/2015 Sb., o registru smluv, jsou povinny dle § 2 a § 5 uveřejnit kupní smlouvu v registru smluv. Smluvní strany se dohodly, že zveřejnění provede objednatel.</w:t>
      </w:r>
    </w:p>
    <w:p w:rsidR="006B6AE5" w:rsidRPr="006B6AE5" w:rsidRDefault="006B6AE5" w:rsidP="006B6AE5">
      <w:pPr>
        <w:pStyle w:val="St5Textodstavce"/>
        <w:tabs>
          <w:tab w:val="clear" w:pos="720"/>
          <w:tab w:val="left" w:pos="426"/>
        </w:tabs>
        <w:ind w:left="426"/>
        <w:rPr>
          <w:rFonts w:ascii="Arial" w:hAnsi="Arial" w:cs="Arial"/>
          <w:color w:val="auto"/>
          <w:sz w:val="22"/>
          <w:szCs w:val="22"/>
        </w:rPr>
      </w:pPr>
    </w:p>
    <w:p w:rsidR="00EE03E6" w:rsidRPr="00CD2EF7" w:rsidRDefault="00CD2EF7" w:rsidP="00CD2EF7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</w:t>
      </w:r>
      <w:r w:rsidR="00EE03E6" w:rsidRPr="00CD2EF7">
        <w:rPr>
          <w:rFonts w:ascii="Arial" w:hAnsi="Arial" w:cs="Arial"/>
          <w:b/>
          <w:bCs/>
          <w:sz w:val="22"/>
          <w:szCs w:val="22"/>
        </w:rPr>
        <w:t>isy smluvních stran:</w:t>
      </w:r>
    </w:p>
    <w:p w:rsidR="00EE03E6" w:rsidRDefault="00EE03E6">
      <w:pPr>
        <w:rPr>
          <w:rFonts w:ascii="Arial" w:hAnsi="Arial" w:cs="Arial"/>
          <w:sz w:val="22"/>
          <w:szCs w:val="22"/>
        </w:rPr>
      </w:pPr>
    </w:p>
    <w:p w:rsidR="00EE03E6" w:rsidRDefault="00EE03E6">
      <w:pPr>
        <w:widowControl w:val="0"/>
        <w:autoSpaceDE w:val="0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> </w:t>
      </w:r>
    </w:p>
    <w:p w:rsidR="00EE03E6" w:rsidRDefault="00EE03E6">
      <w:pPr>
        <w:widowControl w:val="0"/>
        <w:autoSpaceDE w:val="0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> </w:t>
      </w:r>
    </w:p>
    <w:p w:rsidR="00EE03E6" w:rsidRDefault="00EE03E6">
      <w:pPr>
        <w:widowControl w:val="0"/>
        <w:autoSpaceDE w:val="0"/>
        <w:rPr>
          <w:rFonts w:ascii="Arial" w:eastAsia="Helvetica" w:hAnsi="Arial" w:cs="Arial"/>
          <w:sz w:val="22"/>
          <w:szCs w:val="22"/>
        </w:rPr>
      </w:pPr>
      <w:r w:rsidRPr="004F1D19">
        <w:rPr>
          <w:rFonts w:ascii="Arial" w:eastAsia="Helvetica" w:hAnsi="Arial" w:cs="Arial"/>
          <w:sz w:val="22"/>
          <w:szCs w:val="22"/>
        </w:rPr>
        <w:t> </w:t>
      </w:r>
    </w:p>
    <w:p w:rsidR="00A12DC0" w:rsidRPr="004F1D19" w:rsidRDefault="00A12DC0">
      <w:pPr>
        <w:widowControl w:val="0"/>
        <w:autoSpaceDE w:val="0"/>
        <w:rPr>
          <w:rFonts w:ascii="Arial" w:eastAsia="Helvetica" w:hAnsi="Arial" w:cs="Arial"/>
          <w:b/>
          <w:bCs/>
          <w:color w:val="0000FF"/>
          <w:sz w:val="22"/>
          <w:szCs w:val="22"/>
        </w:rPr>
      </w:pPr>
    </w:p>
    <w:p w:rsidR="00D841C9" w:rsidRDefault="00EE03E6">
      <w:pPr>
        <w:widowControl w:val="0"/>
        <w:autoSpaceDE w:val="0"/>
        <w:rPr>
          <w:rFonts w:ascii="Arial" w:eastAsia="Helvetica" w:hAnsi="Arial" w:cs="Arial"/>
          <w:b/>
          <w:bCs/>
          <w:sz w:val="22"/>
          <w:szCs w:val="22"/>
        </w:rPr>
      </w:pPr>
      <w:r w:rsidRPr="00D841C9">
        <w:rPr>
          <w:rFonts w:ascii="Arial" w:eastAsia="Helvetica" w:hAnsi="Arial" w:cs="Arial"/>
          <w:b/>
          <w:bCs/>
          <w:sz w:val="22"/>
          <w:szCs w:val="22"/>
        </w:rPr>
        <w:t>       ..........................................</w:t>
      </w:r>
      <w:r w:rsidR="00D841C9">
        <w:rPr>
          <w:rFonts w:ascii="Arial" w:eastAsia="Helvetica" w:hAnsi="Arial" w:cs="Arial"/>
          <w:b/>
          <w:bCs/>
          <w:sz w:val="22"/>
          <w:szCs w:val="22"/>
        </w:rPr>
        <w:t>.......</w:t>
      </w:r>
      <w:r w:rsidR="00D841C9">
        <w:rPr>
          <w:rFonts w:ascii="Arial" w:eastAsia="Helvetica" w:hAnsi="Arial" w:cs="Arial"/>
          <w:b/>
          <w:bCs/>
          <w:sz w:val="22"/>
          <w:szCs w:val="22"/>
        </w:rPr>
        <w:tab/>
      </w:r>
      <w:r w:rsidR="00D841C9">
        <w:rPr>
          <w:rFonts w:ascii="Arial" w:eastAsia="Helvetica" w:hAnsi="Arial" w:cs="Arial"/>
          <w:b/>
          <w:bCs/>
          <w:sz w:val="22"/>
          <w:szCs w:val="22"/>
        </w:rPr>
        <w:tab/>
      </w:r>
      <w:r w:rsidR="00D841C9">
        <w:rPr>
          <w:rFonts w:ascii="Arial" w:eastAsia="Helvetica" w:hAnsi="Arial" w:cs="Arial"/>
          <w:b/>
          <w:bCs/>
          <w:sz w:val="22"/>
          <w:szCs w:val="22"/>
        </w:rPr>
        <w:tab/>
      </w:r>
      <w:r w:rsidR="00D841C9">
        <w:rPr>
          <w:rFonts w:ascii="Arial" w:eastAsia="Helvetica" w:hAnsi="Arial" w:cs="Arial"/>
          <w:b/>
          <w:bCs/>
          <w:sz w:val="22"/>
          <w:szCs w:val="22"/>
        </w:rPr>
        <w:tab/>
      </w:r>
      <w:r w:rsidR="00D841C9">
        <w:rPr>
          <w:rFonts w:ascii="Arial" w:eastAsia="Helvetica" w:hAnsi="Arial" w:cs="Arial"/>
          <w:b/>
          <w:bCs/>
          <w:sz w:val="22"/>
          <w:szCs w:val="22"/>
        </w:rPr>
        <w:tab/>
      </w:r>
      <w:r w:rsidRPr="00D841C9">
        <w:rPr>
          <w:rFonts w:ascii="Arial" w:eastAsia="Helvetica" w:hAnsi="Arial" w:cs="Arial"/>
          <w:b/>
          <w:bCs/>
          <w:sz w:val="22"/>
          <w:szCs w:val="22"/>
        </w:rPr>
        <w:t>..............</w:t>
      </w:r>
      <w:r w:rsidR="00D841C9">
        <w:rPr>
          <w:rFonts w:ascii="Arial" w:eastAsia="Helvetica" w:hAnsi="Arial" w:cs="Arial"/>
          <w:b/>
          <w:bCs/>
          <w:sz w:val="22"/>
          <w:szCs w:val="22"/>
        </w:rPr>
        <w:t>....</w:t>
      </w:r>
      <w:r w:rsidRPr="00D841C9">
        <w:rPr>
          <w:rFonts w:ascii="Arial" w:eastAsia="Helvetica" w:hAnsi="Arial" w:cs="Arial"/>
          <w:b/>
          <w:bCs/>
          <w:sz w:val="22"/>
          <w:szCs w:val="22"/>
        </w:rPr>
        <w:t>..............................</w:t>
      </w:r>
    </w:p>
    <w:p w:rsidR="00EE03E6" w:rsidRDefault="00D841C9" w:rsidP="00D841C9">
      <w:pPr>
        <w:widowControl w:val="0"/>
        <w:autoSpaceDE w:val="0"/>
        <w:ind w:left="708" w:firstLine="708"/>
        <w:rPr>
          <w:rFonts w:ascii="Arial" w:eastAsia="Helvetica" w:hAnsi="Arial" w:cs="Arial"/>
          <w:bCs/>
          <w:sz w:val="22"/>
          <w:szCs w:val="22"/>
        </w:rPr>
      </w:pPr>
      <w:r w:rsidRPr="00D841C9">
        <w:rPr>
          <w:rFonts w:ascii="Arial" w:eastAsia="Helvetica" w:hAnsi="Arial" w:cs="Arial"/>
          <w:bCs/>
          <w:sz w:val="22"/>
          <w:szCs w:val="22"/>
        </w:rPr>
        <w:t>(</w:t>
      </w:r>
      <w:r w:rsidR="00EE03E6" w:rsidRPr="00D841C9">
        <w:rPr>
          <w:rFonts w:ascii="Arial" w:eastAsia="Helvetica" w:hAnsi="Arial" w:cs="Arial"/>
          <w:bCs/>
          <w:sz w:val="22"/>
          <w:szCs w:val="22"/>
        </w:rPr>
        <w:t>zhotovitel</w:t>
      </w:r>
      <w:r w:rsidRPr="00D841C9">
        <w:rPr>
          <w:rFonts w:ascii="Arial" w:eastAsia="Helvetica" w:hAnsi="Arial" w:cs="Arial"/>
          <w:bCs/>
          <w:sz w:val="22"/>
          <w:szCs w:val="22"/>
        </w:rPr>
        <w:t>)</w:t>
      </w:r>
      <w:r>
        <w:rPr>
          <w:rFonts w:ascii="Arial" w:eastAsia="Helvetica" w:hAnsi="Arial" w:cs="Arial"/>
          <w:bCs/>
          <w:sz w:val="22"/>
          <w:szCs w:val="22"/>
        </w:rPr>
        <w:tab/>
      </w:r>
      <w:r>
        <w:rPr>
          <w:rFonts w:ascii="Arial" w:eastAsia="Helvetica" w:hAnsi="Arial" w:cs="Arial"/>
          <w:bCs/>
          <w:sz w:val="22"/>
          <w:szCs w:val="22"/>
        </w:rPr>
        <w:tab/>
      </w:r>
      <w:r>
        <w:rPr>
          <w:rFonts w:ascii="Arial" w:eastAsia="Helvetica" w:hAnsi="Arial" w:cs="Arial"/>
          <w:bCs/>
          <w:sz w:val="22"/>
          <w:szCs w:val="22"/>
        </w:rPr>
        <w:tab/>
      </w:r>
      <w:r>
        <w:rPr>
          <w:rFonts w:ascii="Arial" w:eastAsia="Helvetica" w:hAnsi="Arial" w:cs="Arial"/>
          <w:bCs/>
          <w:sz w:val="22"/>
          <w:szCs w:val="22"/>
        </w:rPr>
        <w:tab/>
      </w:r>
      <w:r>
        <w:rPr>
          <w:rFonts w:ascii="Arial" w:eastAsia="Helvetica" w:hAnsi="Arial" w:cs="Arial"/>
          <w:bCs/>
          <w:sz w:val="22"/>
          <w:szCs w:val="22"/>
        </w:rPr>
        <w:tab/>
      </w:r>
      <w:r>
        <w:rPr>
          <w:rFonts w:ascii="Arial" w:eastAsia="Helvetica" w:hAnsi="Arial" w:cs="Arial"/>
          <w:bCs/>
          <w:sz w:val="22"/>
          <w:szCs w:val="22"/>
        </w:rPr>
        <w:tab/>
      </w:r>
      <w:r>
        <w:rPr>
          <w:rFonts w:ascii="Arial" w:eastAsia="Helvetica" w:hAnsi="Arial" w:cs="Arial"/>
          <w:bCs/>
          <w:sz w:val="22"/>
          <w:szCs w:val="22"/>
        </w:rPr>
        <w:tab/>
      </w:r>
      <w:r w:rsidRPr="00D841C9">
        <w:rPr>
          <w:rFonts w:ascii="Arial" w:eastAsia="Helvetica" w:hAnsi="Arial" w:cs="Arial"/>
          <w:bCs/>
          <w:sz w:val="22"/>
          <w:szCs w:val="22"/>
        </w:rPr>
        <w:t>(</w:t>
      </w:r>
      <w:r w:rsidR="00EE03E6" w:rsidRPr="00D841C9">
        <w:rPr>
          <w:rFonts w:ascii="Arial" w:eastAsia="Helvetica" w:hAnsi="Arial" w:cs="Arial"/>
          <w:bCs/>
          <w:sz w:val="22"/>
          <w:szCs w:val="22"/>
        </w:rPr>
        <w:t>objednatel</w:t>
      </w:r>
      <w:r w:rsidRPr="00D841C9">
        <w:rPr>
          <w:rFonts w:ascii="Arial" w:eastAsia="Helvetica" w:hAnsi="Arial" w:cs="Arial"/>
          <w:bCs/>
          <w:sz w:val="22"/>
          <w:szCs w:val="22"/>
        </w:rPr>
        <w:t>)</w:t>
      </w:r>
    </w:p>
    <w:p w:rsidR="006B035E" w:rsidRPr="00D841C9" w:rsidRDefault="006B035E" w:rsidP="006B035E">
      <w:pPr>
        <w:widowControl w:val="0"/>
        <w:autoSpaceDE w:val="0"/>
        <w:rPr>
          <w:rFonts w:ascii="Arial" w:eastAsia="Helvetica" w:hAnsi="Arial" w:cs="Arial"/>
          <w:b/>
          <w:bCs/>
          <w:sz w:val="22"/>
          <w:szCs w:val="22"/>
        </w:rPr>
      </w:pPr>
      <w:r>
        <w:rPr>
          <w:rFonts w:ascii="Arial" w:eastAsia="Helvetica" w:hAnsi="Arial" w:cs="Arial"/>
          <w:bCs/>
          <w:sz w:val="22"/>
          <w:szCs w:val="22"/>
        </w:rPr>
        <w:tab/>
      </w:r>
      <w:r w:rsidR="00F603DC">
        <w:rPr>
          <w:rFonts w:ascii="Arial" w:eastAsia="Helvetica" w:hAnsi="Arial" w:cs="Arial"/>
          <w:bCs/>
          <w:sz w:val="22"/>
          <w:szCs w:val="22"/>
        </w:rPr>
        <w:t xml:space="preserve">     </w:t>
      </w:r>
      <w:r>
        <w:rPr>
          <w:rFonts w:ascii="Arial" w:eastAsia="Helvetica" w:hAnsi="Arial" w:cs="Arial"/>
          <w:bCs/>
          <w:sz w:val="22"/>
          <w:szCs w:val="22"/>
        </w:rPr>
        <w:t xml:space="preserve">     EKO-PF s</w:t>
      </w:r>
      <w:r w:rsidR="0077622C">
        <w:rPr>
          <w:rFonts w:ascii="Arial" w:eastAsia="Helvetica" w:hAnsi="Arial" w:cs="Arial"/>
          <w:bCs/>
          <w:sz w:val="22"/>
          <w:szCs w:val="22"/>
        </w:rPr>
        <w:t>.</w:t>
      </w:r>
      <w:r>
        <w:rPr>
          <w:rFonts w:ascii="Arial" w:eastAsia="Helvetica" w:hAnsi="Arial" w:cs="Arial"/>
          <w:bCs/>
          <w:sz w:val="22"/>
          <w:szCs w:val="22"/>
        </w:rPr>
        <w:t>r.o.</w:t>
      </w:r>
      <w:r>
        <w:rPr>
          <w:rFonts w:ascii="Arial" w:eastAsia="Helvetica" w:hAnsi="Arial" w:cs="Arial"/>
          <w:bCs/>
          <w:sz w:val="22"/>
          <w:szCs w:val="22"/>
        </w:rPr>
        <w:tab/>
      </w:r>
      <w:r>
        <w:rPr>
          <w:rFonts w:ascii="Arial" w:eastAsia="Helvetica" w:hAnsi="Arial" w:cs="Arial"/>
          <w:bCs/>
          <w:sz w:val="22"/>
          <w:szCs w:val="22"/>
        </w:rPr>
        <w:tab/>
      </w:r>
      <w:r>
        <w:rPr>
          <w:rFonts w:ascii="Arial" w:eastAsia="Helvetica" w:hAnsi="Arial" w:cs="Arial"/>
          <w:bCs/>
          <w:sz w:val="22"/>
          <w:szCs w:val="22"/>
        </w:rPr>
        <w:tab/>
      </w:r>
      <w:r>
        <w:rPr>
          <w:rFonts w:ascii="Arial" w:eastAsia="Helvetica" w:hAnsi="Arial" w:cs="Arial"/>
          <w:bCs/>
          <w:sz w:val="22"/>
          <w:szCs w:val="22"/>
        </w:rPr>
        <w:tab/>
      </w:r>
      <w:r>
        <w:rPr>
          <w:rFonts w:ascii="Arial" w:eastAsia="Helvetica" w:hAnsi="Arial" w:cs="Arial"/>
          <w:bCs/>
          <w:sz w:val="22"/>
          <w:szCs w:val="22"/>
        </w:rPr>
        <w:tab/>
        <w:t xml:space="preserve">         </w:t>
      </w:r>
    </w:p>
    <w:p w:rsidR="00EE03E6" w:rsidRPr="00D841C9" w:rsidRDefault="00EE03E6">
      <w:pPr>
        <w:widowControl w:val="0"/>
        <w:autoSpaceDE w:val="0"/>
        <w:rPr>
          <w:rFonts w:ascii="Arial" w:eastAsia="Helvetica" w:hAnsi="Arial" w:cs="Arial"/>
          <w:sz w:val="22"/>
          <w:szCs w:val="22"/>
        </w:rPr>
      </w:pPr>
      <w:r w:rsidRPr="00D841C9">
        <w:rPr>
          <w:rFonts w:ascii="Arial" w:eastAsia="Helvetica" w:hAnsi="Arial" w:cs="Arial"/>
          <w:b/>
          <w:bCs/>
          <w:sz w:val="22"/>
          <w:szCs w:val="22"/>
        </w:rPr>
        <w:t> </w:t>
      </w:r>
    </w:p>
    <w:p w:rsidR="00EE03E6" w:rsidRPr="00D841C9" w:rsidRDefault="00EE03E6">
      <w:pPr>
        <w:widowControl w:val="0"/>
        <w:autoSpaceDE w:val="0"/>
        <w:rPr>
          <w:rFonts w:ascii="Arial" w:eastAsia="Helvetica" w:hAnsi="Arial" w:cs="Arial"/>
          <w:sz w:val="22"/>
          <w:szCs w:val="22"/>
        </w:rPr>
      </w:pPr>
      <w:r w:rsidRPr="00D841C9">
        <w:rPr>
          <w:rFonts w:ascii="Arial" w:eastAsia="Helvetica" w:hAnsi="Arial" w:cs="Arial"/>
          <w:sz w:val="22"/>
          <w:szCs w:val="22"/>
        </w:rPr>
        <w:t>  </w:t>
      </w:r>
    </w:p>
    <w:p w:rsidR="00EE03E6" w:rsidRPr="00171B1F" w:rsidRDefault="006B6AE5">
      <w:pPr>
        <w:widowControl w:val="0"/>
        <w:autoSpaceDE w:val="0"/>
        <w:rPr>
          <w:rFonts w:ascii="Arial" w:eastAsia="Helvetica" w:hAnsi="Arial" w:cs="Arial"/>
          <w:b/>
          <w:sz w:val="22"/>
          <w:szCs w:val="22"/>
        </w:rPr>
      </w:pPr>
      <w:r>
        <w:rPr>
          <w:rFonts w:ascii="Arial" w:eastAsia="Helvetica" w:hAnsi="Arial" w:cs="Arial"/>
          <w:b/>
          <w:sz w:val="22"/>
          <w:szCs w:val="22"/>
        </w:rPr>
        <w:t>České Budějovice</w:t>
      </w:r>
      <w:r w:rsidR="00486D86" w:rsidRPr="00E55944">
        <w:rPr>
          <w:rFonts w:ascii="Arial" w:eastAsia="Helvetica" w:hAnsi="Arial" w:cs="Arial"/>
          <w:b/>
          <w:sz w:val="22"/>
          <w:szCs w:val="22"/>
        </w:rPr>
        <w:t xml:space="preserve">, </w:t>
      </w:r>
      <w:r>
        <w:rPr>
          <w:rFonts w:ascii="Arial" w:eastAsia="Helvetica" w:hAnsi="Arial" w:cs="Arial"/>
          <w:b/>
          <w:sz w:val="22"/>
          <w:szCs w:val="22"/>
        </w:rPr>
        <w:t>2</w:t>
      </w:r>
      <w:r w:rsidR="004619E4">
        <w:rPr>
          <w:rFonts w:ascii="Arial" w:eastAsia="Helvetica" w:hAnsi="Arial" w:cs="Arial"/>
          <w:b/>
          <w:sz w:val="22"/>
          <w:szCs w:val="22"/>
        </w:rPr>
        <w:t xml:space="preserve">. ledna </w:t>
      </w:r>
      <w:r w:rsidR="00466225">
        <w:rPr>
          <w:rFonts w:ascii="Arial" w:eastAsia="Helvetica" w:hAnsi="Arial" w:cs="Arial"/>
          <w:b/>
          <w:sz w:val="22"/>
          <w:szCs w:val="22"/>
        </w:rPr>
        <w:t>2018</w:t>
      </w:r>
      <w:r w:rsidR="00486D86" w:rsidRPr="00E55944">
        <w:rPr>
          <w:rFonts w:ascii="Arial" w:eastAsia="Helvetica" w:hAnsi="Arial" w:cs="Arial"/>
          <w:b/>
          <w:sz w:val="22"/>
          <w:szCs w:val="22"/>
        </w:rPr>
        <w:tab/>
        <w:t xml:space="preserve">                </w:t>
      </w:r>
    </w:p>
    <w:p w:rsidR="00EE03E6" w:rsidRPr="00D841C9" w:rsidRDefault="00EE03E6">
      <w:pPr>
        <w:widowControl w:val="0"/>
        <w:autoSpaceDE w:val="0"/>
        <w:rPr>
          <w:rFonts w:ascii="Arial" w:eastAsia="Helvetica" w:hAnsi="Arial" w:cs="Arial"/>
          <w:b/>
          <w:bCs/>
          <w:sz w:val="20"/>
          <w:szCs w:val="20"/>
        </w:rPr>
      </w:pPr>
      <w:r w:rsidRPr="00D841C9">
        <w:rPr>
          <w:rFonts w:ascii="Arial" w:eastAsia="Helvetica" w:hAnsi="Arial" w:cs="Arial"/>
          <w:b/>
          <w:bCs/>
          <w:sz w:val="20"/>
          <w:szCs w:val="20"/>
        </w:rPr>
        <w:lastRenderedPageBreak/>
        <w:t> </w:t>
      </w:r>
    </w:p>
    <w:p w:rsidR="00EE03E6" w:rsidRDefault="00EE03E6">
      <w:pPr>
        <w:widowControl w:val="0"/>
        <w:autoSpaceDE w:val="0"/>
        <w:rPr>
          <w:rFonts w:ascii="Arial" w:eastAsia="Helvetica" w:hAnsi="Arial" w:cs="Arial"/>
          <w:b/>
          <w:bCs/>
          <w:color w:val="0000FF"/>
          <w:sz w:val="20"/>
          <w:szCs w:val="20"/>
        </w:rPr>
      </w:pPr>
    </w:p>
    <w:p w:rsidR="008166C1" w:rsidRDefault="008166C1" w:rsidP="008166C1">
      <w:pPr>
        <w:ind w:left="-170"/>
        <w:rPr>
          <w:rFonts w:ascii="Arial" w:hAnsi="Arial" w:cs="Arial"/>
          <w:b/>
          <w:bCs/>
          <w:szCs w:val="28"/>
        </w:rPr>
      </w:pPr>
    </w:p>
    <w:p w:rsidR="008166C1" w:rsidRDefault="00135E23" w:rsidP="008166C1">
      <w:pPr>
        <w:ind w:left="-170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44450</wp:posOffset>
            </wp:positionV>
            <wp:extent cx="1901825" cy="723900"/>
            <wp:effectExtent l="19050" t="0" r="3175" b="0"/>
            <wp:wrapTight wrapText="bothSides">
              <wp:wrapPolygon edited="0">
                <wp:start x="-216" y="0"/>
                <wp:lineTo x="-216" y="21032"/>
                <wp:lineTo x="21636" y="21032"/>
                <wp:lineTo x="21636" y="0"/>
                <wp:lineTo x="-216" y="0"/>
              </wp:wrapPolygon>
            </wp:wrapTight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6C1" w:rsidRPr="00887510">
        <w:rPr>
          <w:rFonts w:ascii="Arial" w:hAnsi="Arial" w:cs="Arial"/>
          <w:b/>
          <w:bCs/>
          <w:szCs w:val="28"/>
        </w:rPr>
        <w:t>Příloha č. 1</w:t>
      </w:r>
    </w:p>
    <w:p w:rsidR="008166C1" w:rsidRDefault="008166C1" w:rsidP="008166C1">
      <w:pPr>
        <w:ind w:left="-170"/>
        <w:jc w:val="center"/>
        <w:rPr>
          <w:rFonts w:ascii="Arial" w:hAnsi="Arial" w:cs="Arial"/>
          <w:b/>
          <w:bCs/>
          <w:sz w:val="28"/>
          <w:szCs w:val="28"/>
        </w:rPr>
      </w:pPr>
    </w:p>
    <w:p w:rsidR="008166C1" w:rsidRDefault="008166C1" w:rsidP="008166C1">
      <w:pPr>
        <w:ind w:left="-170"/>
        <w:jc w:val="center"/>
        <w:rPr>
          <w:rFonts w:ascii="Arial" w:hAnsi="Arial" w:cs="Arial"/>
          <w:b/>
          <w:bCs/>
          <w:sz w:val="28"/>
          <w:szCs w:val="28"/>
        </w:rPr>
      </w:pPr>
    </w:p>
    <w:p w:rsidR="008166C1" w:rsidRDefault="008166C1" w:rsidP="008166C1">
      <w:pPr>
        <w:ind w:left="-170"/>
        <w:jc w:val="center"/>
        <w:rPr>
          <w:rFonts w:ascii="Arial" w:hAnsi="Arial" w:cs="Arial"/>
          <w:b/>
          <w:bCs/>
          <w:sz w:val="28"/>
          <w:szCs w:val="28"/>
        </w:rPr>
      </w:pPr>
    </w:p>
    <w:p w:rsidR="008166C1" w:rsidRDefault="008166C1" w:rsidP="008166C1">
      <w:pPr>
        <w:ind w:left="-170"/>
        <w:jc w:val="center"/>
        <w:rPr>
          <w:rFonts w:ascii="Arial" w:hAnsi="Arial" w:cs="Arial"/>
          <w:b/>
          <w:bCs/>
          <w:sz w:val="28"/>
          <w:szCs w:val="28"/>
        </w:rPr>
      </w:pPr>
    </w:p>
    <w:p w:rsidR="008166C1" w:rsidRDefault="008166C1" w:rsidP="008166C1">
      <w:pPr>
        <w:ind w:left="-170"/>
        <w:jc w:val="center"/>
        <w:rPr>
          <w:rFonts w:ascii="Arial" w:hAnsi="Arial" w:cs="Arial"/>
          <w:b/>
          <w:bCs/>
          <w:sz w:val="28"/>
          <w:szCs w:val="28"/>
        </w:rPr>
      </w:pPr>
    </w:p>
    <w:p w:rsidR="008166C1" w:rsidRDefault="008166C1" w:rsidP="008166C1">
      <w:pPr>
        <w:ind w:left="-170"/>
        <w:jc w:val="center"/>
        <w:rPr>
          <w:rFonts w:ascii="Arial" w:hAnsi="Arial" w:cs="Arial"/>
          <w:b/>
          <w:bCs/>
          <w:sz w:val="28"/>
          <w:szCs w:val="28"/>
        </w:rPr>
      </w:pPr>
    </w:p>
    <w:p w:rsidR="008166C1" w:rsidRDefault="008166C1" w:rsidP="008166C1">
      <w:pPr>
        <w:ind w:left="-170"/>
        <w:jc w:val="center"/>
        <w:rPr>
          <w:rFonts w:ascii="Arial" w:hAnsi="Arial" w:cs="Arial"/>
          <w:b/>
          <w:bCs/>
          <w:sz w:val="28"/>
          <w:szCs w:val="28"/>
        </w:rPr>
      </w:pPr>
    </w:p>
    <w:p w:rsidR="008166C1" w:rsidRDefault="008166C1" w:rsidP="008166C1">
      <w:pPr>
        <w:ind w:left="-170"/>
        <w:jc w:val="center"/>
        <w:rPr>
          <w:rFonts w:ascii="Arial" w:hAnsi="Arial" w:cs="Arial"/>
          <w:b/>
          <w:bCs/>
          <w:sz w:val="28"/>
          <w:szCs w:val="28"/>
        </w:rPr>
      </w:pPr>
      <w:r w:rsidRPr="00CC6211">
        <w:rPr>
          <w:rFonts w:ascii="Arial" w:hAnsi="Arial" w:cs="Arial"/>
          <w:b/>
          <w:bCs/>
          <w:sz w:val="28"/>
          <w:szCs w:val="28"/>
        </w:rPr>
        <w:t>CENÍK SLUŽEB (201</w:t>
      </w:r>
      <w:r w:rsidR="00466225">
        <w:rPr>
          <w:rFonts w:ascii="Arial" w:hAnsi="Arial" w:cs="Arial"/>
          <w:b/>
          <w:bCs/>
          <w:sz w:val="28"/>
          <w:szCs w:val="28"/>
        </w:rPr>
        <w:t>8</w:t>
      </w:r>
      <w:r w:rsidRPr="00CC6211">
        <w:rPr>
          <w:rFonts w:ascii="Arial" w:hAnsi="Arial" w:cs="Arial"/>
          <w:b/>
          <w:bCs/>
          <w:sz w:val="28"/>
          <w:szCs w:val="28"/>
        </w:rPr>
        <w:t xml:space="preserve">) </w:t>
      </w:r>
    </w:p>
    <w:p w:rsidR="008166C1" w:rsidRPr="00CC6211" w:rsidRDefault="008166C1" w:rsidP="008166C1">
      <w:pPr>
        <w:ind w:left="-170"/>
        <w:jc w:val="center"/>
        <w:rPr>
          <w:rFonts w:ascii="Arial" w:hAnsi="Arial" w:cs="Arial"/>
          <w:sz w:val="28"/>
          <w:szCs w:val="28"/>
        </w:rPr>
      </w:pPr>
      <w:r w:rsidRPr="00CC6211">
        <w:rPr>
          <w:rFonts w:ascii="Arial" w:hAnsi="Arial" w:cs="Arial"/>
          <w:b/>
          <w:bCs/>
          <w:sz w:val="28"/>
          <w:szCs w:val="28"/>
        </w:rPr>
        <w:t>ZAJIŠTĚNÍ ODVOZU A LIKVIDACE BIOLOGICKY ROZLOŽITELNÉHO ODPADU (Z KUCHYNÍ A STRAVOVEN)</w:t>
      </w:r>
      <w:r w:rsidR="004619E4">
        <w:rPr>
          <w:rFonts w:ascii="Arial" w:hAnsi="Arial" w:cs="Arial"/>
          <w:b/>
          <w:bCs/>
          <w:sz w:val="28"/>
          <w:szCs w:val="28"/>
        </w:rPr>
        <w:t xml:space="preserve"> „pro školská zařízení“</w:t>
      </w:r>
    </w:p>
    <w:p w:rsidR="008166C1" w:rsidRPr="00CC6211" w:rsidRDefault="008166C1" w:rsidP="008166C1">
      <w:pPr>
        <w:jc w:val="center"/>
        <w:rPr>
          <w:rFonts w:ascii="Arial" w:hAnsi="Arial" w:cs="Arial"/>
          <w:sz w:val="28"/>
          <w:szCs w:val="28"/>
        </w:rPr>
      </w:pPr>
      <w:r w:rsidRPr="00CC6211">
        <w:rPr>
          <w:rFonts w:ascii="Arial" w:hAnsi="Arial" w:cs="Arial"/>
          <w:sz w:val="28"/>
          <w:szCs w:val="28"/>
        </w:rPr>
        <w:t>(katalogové číslo: 200108)</w:t>
      </w:r>
    </w:p>
    <w:p w:rsidR="008166C1" w:rsidRDefault="008166C1" w:rsidP="008166C1">
      <w:pPr>
        <w:jc w:val="center"/>
        <w:rPr>
          <w:rFonts w:ascii="Palatino Linotype" w:hAnsi="Palatino Linotype" w:cs="Palatino Linotype"/>
        </w:rPr>
      </w:pPr>
    </w:p>
    <w:p w:rsidR="008166C1" w:rsidRDefault="008166C1" w:rsidP="008166C1">
      <w:pPr>
        <w:jc w:val="center"/>
        <w:rPr>
          <w:rFonts w:ascii="Palatino Linotype" w:hAnsi="Palatino Linotype" w:cs="Palatino Linotype"/>
        </w:rPr>
      </w:pPr>
    </w:p>
    <w:p w:rsidR="008166C1" w:rsidRDefault="008166C1" w:rsidP="008166C1">
      <w:pPr>
        <w:jc w:val="center"/>
        <w:rPr>
          <w:rFonts w:ascii="Palatino Linotype" w:hAnsi="Palatino Linotype" w:cs="Palatino Linotyp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7"/>
        <w:gridCol w:w="2307"/>
      </w:tblGrid>
      <w:tr w:rsidR="008166C1" w:rsidRPr="00CC6211" w:rsidTr="008166C1">
        <w:trPr>
          <w:trHeight w:val="46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6C1" w:rsidRPr="00CC6211" w:rsidRDefault="008166C1" w:rsidP="008166C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PVC obal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C1" w:rsidRPr="00CC6211" w:rsidRDefault="008166C1" w:rsidP="008166C1">
            <w:pPr>
              <w:snapToGrid w:val="0"/>
              <w:jc w:val="center"/>
              <w:rPr>
                <w:rFonts w:ascii="Arial" w:hAnsi="Arial" w:cs="Arial"/>
              </w:rPr>
            </w:pPr>
            <w:r w:rsidRPr="00CC6211">
              <w:rPr>
                <w:rFonts w:ascii="Arial" w:hAnsi="Arial" w:cs="Arial"/>
                <w:b/>
                <w:bCs/>
              </w:rPr>
              <w:t>obsah 50 kg</w:t>
            </w:r>
          </w:p>
        </w:tc>
      </w:tr>
    </w:tbl>
    <w:p w:rsidR="008166C1" w:rsidRDefault="008166C1" w:rsidP="008166C1">
      <w:pPr>
        <w:rPr>
          <w:rFonts w:ascii="Arial" w:hAnsi="Arial" w:cs="Arial"/>
        </w:rPr>
      </w:pPr>
    </w:p>
    <w:p w:rsidR="008166C1" w:rsidRDefault="008166C1" w:rsidP="008166C1">
      <w:pPr>
        <w:rPr>
          <w:rFonts w:ascii="Arial" w:hAnsi="Arial" w:cs="Arial"/>
        </w:rPr>
      </w:pPr>
    </w:p>
    <w:p w:rsidR="008166C1" w:rsidRPr="00CC6211" w:rsidRDefault="008166C1" w:rsidP="008166C1">
      <w:pPr>
        <w:rPr>
          <w:rFonts w:ascii="Arial" w:hAnsi="Arial" w:cs="Arial"/>
        </w:rPr>
      </w:pPr>
    </w:p>
    <w:p w:rsidR="008166C1" w:rsidRDefault="008166C1" w:rsidP="008166C1">
      <w:pPr>
        <w:rPr>
          <w:rFonts w:ascii="Arial" w:hAnsi="Arial" w:cs="Arial"/>
          <w:b/>
        </w:rPr>
      </w:pPr>
    </w:p>
    <w:p w:rsidR="008166C1" w:rsidRDefault="008166C1" w:rsidP="008166C1">
      <w:pPr>
        <w:rPr>
          <w:rFonts w:ascii="Arial" w:hAnsi="Arial" w:cs="Arial"/>
          <w:b/>
        </w:rPr>
      </w:pPr>
    </w:p>
    <w:p w:rsidR="008166C1" w:rsidRPr="005814B8" w:rsidRDefault="008166C1" w:rsidP="008166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Cena za svoz 1 ks PVC obalu ( </w:t>
      </w:r>
      <w:proofErr w:type="gramStart"/>
      <w:r>
        <w:rPr>
          <w:rFonts w:ascii="Arial" w:hAnsi="Arial" w:cs="Arial"/>
          <w:b/>
        </w:rPr>
        <w:t>sudu ):</w:t>
      </w:r>
      <w:proofErr w:type="gramEnd"/>
    </w:p>
    <w:p w:rsidR="008166C1" w:rsidRPr="00CC6211" w:rsidRDefault="008166C1" w:rsidP="008166C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8166C1" w:rsidRPr="00CC6211" w:rsidTr="008166C1">
        <w:tc>
          <w:tcPr>
            <w:tcW w:w="6345" w:type="dxa"/>
          </w:tcPr>
          <w:p w:rsidR="008166C1" w:rsidRPr="008166C1" w:rsidRDefault="008166C1" w:rsidP="008166C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166C1" w:rsidRPr="008166C1" w:rsidRDefault="008166C1" w:rsidP="008166C1">
            <w:pPr>
              <w:snapToGrid w:val="0"/>
              <w:rPr>
                <w:rFonts w:ascii="Arial" w:hAnsi="Arial" w:cs="Arial"/>
                <w:b/>
              </w:rPr>
            </w:pPr>
            <w:r w:rsidRPr="008166C1">
              <w:rPr>
                <w:rFonts w:ascii="Arial" w:hAnsi="Arial" w:cs="Arial"/>
                <w:b/>
              </w:rPr>
              <w:t xml:space="preserve">1 ks PVC obal ( 1kg )....................... </w:t>
            </w:r>
            <w:r w:rsidRPr="008166C1">
              <w:rPr>
                <w:rFonts w:ascii="Arial" w:hAnsi="Arial" w:cs="Arial"/>
                <w:b/>
                <w:color w:val="FF0000"/>
              </w:rPr>
              <w:t>3,10- Kč bez DPH</w:t>
            </w:r>
          </w:p>
          <w:p w:rsidR="008166C1" w:rsidRPr="008166C1" w:rsidRDefault="008166C1" w:rsidP="008166C1">
            <w:pPr>
              <w:jc w:val="center"/>
              <w:rPr>
                <w:rFonts w:ascii="Arial" w:hAnsi="Arial" w:cs="Arial"/>
                <w:b/>
                <w:i/>
              </w:rPr>
            </w:pPr>
            <w:r w:rsidRPr="008166C1">
              <w:rPr>
                <w:rFonts w:ascii="Arial" w:hAnsi="Arial" w:cs="Arial"/>
                <w:b/>
              </w:rPr>
              <w:t xml:space="preserve"> </w:t>
            </w:r>
            <w:r w:rsidRPr="008166C1">
              <w:rPr>
                <w:rFonts w:ascii="Arial" w:hAnsi="Arial" w:cs="Arial"/>
                <w:b/>
              </w:rPr>
              <w:tab/>
            </w:r>
          </w:p>
        </w:tc>
      </w:tr>
    </w:tbl>
    <w:p w:rsidR="008166C1" w:rsidRDefault="008166C1" w:rsidP="008166C1">
      <w:pPr>
        <w:rPr>
          <w:rFonts w:ascii="Arial" w:hAnsi="Arial" w:cs="Arial"/>
          <w:b/>
        </w:rPr>
      </w:pPr>
    </w:p>
    <w:p w:rsidR="008166C1" w:rsidRDefault="008166C1" w:rsidP="008166C1">
      <w:pPr>
        <w:rPr>
          <w:rFonts w:ascii="Arial" w:hAnsi="Arial" w:cs="Arial"/>
          <w:i/>
          <w:sz w:val="18"/>
          <w:szCs w:val="16"/>
          <w:lang w:eastAsia="cs-CZ"/>
        </w:rPr>
      </w:pPr>
      <w:r w:rsidRPr="006D1036">
        <w:rPr>
          <w:rFonts w:ascii="Arial" w:hAnsi="Arial" w:cs="Arial"/>
          <w:i/>
          <w:sz w:val="18"/>
          <w:szCs w:val="16"/>
          <w:lang w:eastAsia="cs-CZ"/>
        </w:rPr>
        <w:t>Zhotovitel služby si vyhrazuje právo na úpra</w:t>
      </w:r>
      <w:r>
        <w:rPr>
          <w:rFonts w:ascii="Arial" w:hAnsi="Arial" w:cs="Arial"/>
          <w:i/>
          <w:sz w:val="18"/>
          <w:szCs w:val="16"/>
          <w:lang w:eastAsia="cs-CZ"/>
        </w:rPr>
        <w:t>vu ceny v souvislosti s vývojem</w:t>
      </w:r>
      <w:r w:rsidRPr="006D1036">
        <w:rPr>
          <w:rFonts w:ascii="Arial" w:hAnsi="Arial" w:cs="Arial"/>
          <w:i/>
          <w:sz w:val="18"/>
          <w:szCs w:val="16"/>
          <w:lang w:eastAsia="cs-CZ"/>
        </w:rPr>
        <w:t xml:space="preserve"> cen vstupů</w:t>
      </w:r>
      <w:r>
        <w:rPr>
          <w:rFonts w:ascii="Arial" w:hAnsi="Arial" w:cs="Arial"/>
          <w:i/>
          <w:sz w:val="18"/>
          <w:szCs w:val="16"/>
          <w:lang w:eastAsia="cs-CZ"/>
        </w:rPr>
        <w:t>,</w:t>
      </w:r>
      <w:r w:rsidRPr="006D1036">
        <w:rPr>
          <w:rFonts w:ascii="Arial" w:hAnsi="Arial" w:cs="Arial"/>
          <w:i/>
          <w:sz w:val="18"/>
          <w:szCs w:val="16"/>
          <w:lang w:eastAsia="cs-CZ"/>
        </w:rPr>
        <w:t xml:space="preserve"> o čemž informuje</w:t>
      </w:r>
      <w:r>
        <w:rPr>
          <w:rFonts w:ascii="Arial" w:hAnsi="Arial" w:cs="Arial"/>
          <w:i/>
          <w:sz w:val="18"/>
          <w:szCs w:val="16"/>
          <w:lang w:eastAsia="cs-CZ"/>
        </w:rPr>
        <w:t xml:space="preserve"> objednatele.</w:t>
      </w:r>
    </w:p>
    <w:p w:rsidR="008166C1" w:rsidRDefault="008166C1" w:rsidP="008166C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</w:t>
      </w:r>
    </w:p>
    <w:p w:rsidR="008166C1" w:rsidRPr="00897C8C" w:rsidRDefault="008166C1" w:rsidP="004619E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ceník je platný od 1. 1. 2018</w:t>
      </w:r>
    </w:p>
    <w:p w:rsidR="008166C1" w:rsidRDefault="008166C1" w:rsidP="008166C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8166C1" w:rsidRDefault="008166C1" w:rsidP="008166C1">
      <w:pPr>
        <w:rPr>
          <w:rFonts w:ascii="Arial" w:hAnsi="Arial" w:cs="Arial"/>
          <w:i/>
        </w:rPr>
      </w:pPr>
    </w:p>
    <w:p w:rsidR="008166C1" w:rsidRPr="00CC6211" w:rsidRDefault="008166C1" w:rsidP="008166C1">
      <w:pPr>
        <w:rPr>
          <w:rFonts w:ascii="Arial" w:hAnsi="Arial" w:cs="Arial"/>
          <w:i/>
        </w:rPr>
      </w:pPr>
    </w:p>
    <w:p w:rsidR="008166C1" w:rsidRPr="00897C8C" w:rsidRDefault="008166C1" w:rsidP="008166C1">
      <w:pPr>
        <w:ind w:left="-170"/>
        <w:rPr>
          <w:rFonts w:ascii="Arial" w:hAnsi="Arial" w:cs="Arial"/>
          <w:b/>
        </w:rPr>
      </w:pPr>
      <w:r w:rsidRPr="00897C8C">
        <w:rPr>
          <w:rFonts w:ascii="Arial" w:hAnsi="Arial" w:cs="Arial"/>
          <w:b/>
        </w:rPr>
        <w:t xml:space="preserve">Více informací </w:t>
      </w:r>
      <w:proofErr w:type="gramStart"/>
      <w:r w:rsidRPr="00897C8C">
        <w:rPr>
          <w:rFonts w:ascii="Arial" w:hAnsi="Arial" w:cs="Arial"/>
          <w:b/>
        </w:rPr>
        <w:t>na</w:t>
      </w:r>
      <w:proofErr w:type="gramEnd"/>
      <w:r w:rsidRPr="00897C8C">
        <w:rPr>
          <w:rFonts w:ascii="Arial" w:hAnsi="Arial" w:cs="Arial"/>
          <w:b/>
        </w:rPr>
        <w:t>:</w:t>
      </w:r>
    </w:p>
    <w:p w:rsidR="008166C1" w:rsidRPr="00CC6211" w:rsidRDefault="008166C1" w:rsidP="008166C1">
      <w:pPr>
        <w:ind w:left="-170"/>
        <w:rPr>
          <w:rFonts w:ascii="Arial" w:hAnsi="Arial" w:cs="Arial"/>
          <w:sz w:val="22"/>
          <w:szCs w:val="22"/>
        </w:rPr>
      </w:pPr>
    </w:p>
    <w:p w:rsidR="008166C1" w:rsidRPr="00887566" w:rsidRDefault="008166C1" w:rsidP="008166C1">
      <w:pPr>
        <w:ind w:left="-170"/>
        <w:rPr>
          <w:rFonts w:ascii="Arial" w:hAnsi="Arial" w:cs="Arial"/>
          <w:i/>
          <w:sz w:val="22"/>
          <w:szCs w:val="22"/>
        </w:rPr>
      </w:pPr>
      <w:r w:rsidRPr="00887566">
        <w:rPr>
          <w:rFonts w:ascii="Arial" w:hAnsi="Arial" w:cs="Arial"/>
          <w:i/>
          <w:sz w:val="22"/>
          <w:szCs w:val="22"/>
        </w:rPr>
        <w:t>EKO - PF s.r.o.</w:t>
      </w:r>
    </w:p>
    <w:p w:rsidR="008166C1" w:rsidRPr="00887566" w:rsidRDefault="008166C1" w:rsidP="008166C1">
      <w:pPr>
        <w:ind w:left="-170"/>
        <w:rPr>
          <w:rFonts w:ascii="Arial" w:hAnsi="Arial" w:cs="Arial"/>
          <w:i/>
          <w:sz w:val="22"/>
          <w:szCs w:val="22"/>
        </w:rPr>
      </w:pPr>
      <w:r w:rsidRPr="00887566">
        <w:rPr>
          <w:rFonts w:ascii="Arial" w:hAnsi="Arial" w:cs="Arial"/>
          <w:i/>
          <w:sz w:val="22"/>
          <w:szCs w:val="22"/>
        </w:rPr>
        <w:t>biologická likvidace odpadů</w:t>
      </w:r>
    </w:p>
    <w:p w:rsidR="008166C1" w:rsidRDefault="008166C1" w:rsidP="008166C1">
      <w:pPr>
        <w:ind w:left="-170"/>
        <w:rPr>
          <w:rFonts w:ascii="Arial" w:hAnsi="Arial" w:cs="Arial"/>
          <w:i/>
          <w:sz w:val="22"/>
          <w:szCs w:val="22"/>
        </w:rPr>
      </w:pPr>
      <w:r w:rsidRPr="00887566">
        <w:rPr>
          <w:rFonts w:ascii="Arial" w:hAnsi="Arial" w:cs="Arial"/>
          <w:i/>
          <w:sz w:val="22"/>
          <w:szCs w:val="22"/>
        </w:rPr>
        <w:t>Hlincová Hora 60, 37371 Hlincová Hora</w:t>
      </w:r>
    </w:p>
    <w:p w:rsidR="008166C1" w:rsidRDefault="008166C1" w:rsidP="008166C1">
      <w:pPr>
        <w:ind w:left="-170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8166C1" w:rsidRPr="00887566" w:rsidRDefault="008166C1" w:rsidP="008166C1">
      <w:pPr>
        <w:ind w:left="-170"/>
        <w:rPr>
          <w:rFonts w:ascii="Arial" w:hAnsi="Arial" w:cs="Arial"/>
          <w:i/>
          <w:sz w:val="22"/>
          <w:szCs w:val="22"/>
        </w:rPr>
      </w:pPr>
      <w:r w:rsidRPr="0037226A">
        <w:rPr>
          <w:rFonts w:ascii="Arial" w:hAnsi="Arial" w:cs="Arial"/>
          <w:sz w:val="22"/>
          <w:szCs w:val="20"/>
        </w:rPr>
        <w:t xml:space="preserve">e-mail: </w:t>
      </w:r>
      <w:r>
        <w:rPr>
          <w:rFonts w:ascii="Arial" w:hAnsi="Arial" w:cs="Arial"/>
          <w:sz w:val="22"/>
          <w:szCs w:val="20"/>
        </w:rPr>
        <w:t>cb</w:t>
      </w:r>
      <w:r w:rsidRPr="0037226A">
        <w:rPr>
          <w:rFonts w:ascii="Arial" w:hAnsi="Arial" w:cs="Arial"/>
          <w:sz w:val="22"/>
          <w:szCs w:val="20"/>
        </w:rPr>
        <w:t>@ekopf.cz</w:t>
      </w:r>
    </w:p>
    <w:p w:rsidR="008166C1" w:rsidRPr="00887566" w:rsidRDefault="008166C1" w:rsidP="008166C1">
      <w:pPr>
        <w:ind w:left="-170"/>
        <w:rPr>
          <w:rFonts w:ascii="Arial" w:hAnsi="Arial" w:cs="Arial"/>
          <w:i/>
          <w:sz w:val="22"/>
          <w:szCs w:val="22"/>
        </w:rPr>
      </w:pPr>
      <w:r w:rsidRPr="00887566">
        <w:rPr>
          <w:rFonts w:ascii="Arial" w:hAnsi="Arial" w:cs="Arial"/>
          <w:i/>
          <w:sz w:val="22"/>
          <w:szCs w:val="22"/>
        </w:rPr>
        <w:t xml:space="preserve">Web: </w:t>
      </w:r>
      <w:hyperlink r:id="rId8" w:history="1">
        <w:r w:rsidRPr="00887566">
          <w:rPr>
            <w:rStyle w:val="Hypertextovodkaz"/>
            <w:rFonts w:ascii="Arial" w:hAnsi="Arial" w:cs="Arial"/>
            <w:i/>
            <w:sz w:val="22"/>
            <w:szCs w:val="22"/>
          </w:rPr>
          <w:t>www.ekopf.cz</w:t>
        </w:r>
      </w:hyperlink>
    </w:p>
    <w:p w:rsidR="008166C1" w:rsidRPr="00604CC5" w:rsidRDefault="008166C1" w:rsidP="008166C1">
      <w:pPr>
        <w:ind w:left="-170"/>
        <w:rPr>
          <w:rFonts w:ascii="Palatino Linotype" w:hAnsi="Palatino Linotype" w:cs="Palatino Linotype"/>
          <w:i/>
          <w:sz w:val="20"/>
          <w:szCs w:val="20"/>
        </w:rPr>
      </w:pPr>
    </w:p>
    <w:p w:rsidR="008166C1" w:rsidRPr="00DF6ADA" w:rsidRDefault="008166C1" w:rsidP="008166C1">
      <w:pPr>
        <w:rPr>
          <w:rFonts w:ascii="Palatino Linotype" w:hAnsi="Palatino Linotype" w:cs="Palatino Linotype"/>
          <w:i/>
          <w:sz w:val="22"/>
          <w:szCs w:val="22"/>
        </w:rPr>
      </w:pPr>
    </w:p>
    <w:p w:rsidR="008166C1" w:rsidRDefault="008166C1">
      <w:pPr>
        <w:widowControl w:val="0"/>
        <w:autoSpaceDE w:val="0"/>
      </w:pPr>
    </w:p>
    <w:sectPr w:rsidR="008166C1" w:rsidSect="006B6AE5">
      <w:footerReference w:type="default" r:id="rId9"/>
      <w:pgSz w:w="11906" w:h="16838" w:code="9"/>
      <w:pgMar w:top="851" w:right="1134" w:bottom="851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73" w:rsidRDefault="008C6E73" w:rsidP="00CD2EF7">
      <w:r>
        <w:separator/>
      </w:r>
    </w:p>
  </w:endnote>
  <w:endnote w:type="continuationSeparator" w:id="0">
    <w:p w:rsidR="008C6E73" w:rsidRDefault="008C6E73" w:rsidP="00CD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C1" w:rsidRDefault="008166C1">
    <w:pPr>
      <w:pStyle w:val="Zpat"/>
      <w:jc w:val="center"/>
    </w:pPr>
    <w:r>
      <w:t>-</w:t>
    </w:r>
    <w:r w:rsidR="008C6E73">
      <w:fldChar w:fldCharType="begin"/>
    </w:r>
    <w:r w:rsidR="008C6E73">
      <w:instrText xml:space="preserve"> PAGE   \* MERGEFORMAT </w:instrText>
    </w:r>
    <w:r w:rsidR="008C6E73">
      <w:fldChar w:fldCharType="separate"/>
    </w:r>
    <w:r w:rsidR="00A76A78">
      <w:rPr>
        <w:noProof/>
      </w:rPr>
      <w:t>2</w:t>
    </w:r>
    <w:r w:rsidR="008C6E73">
      <w:rPr>
        <w:noProof/>
      </w:rPr>
      <w:fldChar w:fldCharType="end"/>
    </w:r>
    <w:r>
      <w:t>-</w:t>
    </w:r>
  </w:p>
  <w:p w:rsidR="008166C1" w:rsidRDefault="008166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73" w:rsidRDefault="008C6E73" w:rsidP="00CD2EF7">
      <w:r>
        <w:separator/>
      </w:r>
    </w:p>
  </w:footnote>
  <w:footnote w:type="continuationSeparator" w:id="0">
    <w:p w:rsidR="008C6E73" w:rsidRDefault="008C6E73" w:rsidP="00CD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4867D7"/>
    <w:multiLevelType w:val="multilevel"/>
    <w:tmpl w:val="ACE0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5B115C95"/>
    <w:multiLevelType w:val="hybridMultilevel"/>
    <w:tmpl w:val="316A2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A4"/>
    <w:rsid w:val="00006E47"/>
    <w:rsid w:val="00021DA1"/>
    <w:rsid w:val="000330F1"/>
    <w:rsid w:val="000426A0"/>
    <w:rsid w:val="0005183C"/>
    <w:rsid w:val="00086A7E"/>
    <w:rsid w:val="000871C5"/>
    <w:rsid w:val="000D402A"/>
    <w:rsid w:val="000F1491"/>
    <w:rsid w:val="00111DE8"/>
    <w:rsid w:val="0013012C"/>
    <w:rsid w:val="00135E23"/>
    <w:rsid w:val="00161EC2"/>
    <w:rsid w:val="00171B1F"/>
    <w:rsid w:val="0017752C"/>
    <w:rsid w:val="001935DC"/>
    <w:rsid w:val="00195A7D"/>
    <w:rsid w:val="001C1272"/>
    <w:rsid w:val="00264BBA"/>
    <w:rsid w:val="00293127"/>
    <w:rsid w:val="002D458D"/>
    <w:rsid w:val="002E2AD8"/>
    <w:rsid w:val="00311C42"/>
    <w:rsid w:val="00334DFA"/>
    <w:rsid w:val="003B2CA2"/>
    <w:rsid w:val="003B5AA3"/>
    <w:rsid w:val="003C2B28"/>
    <w:rsid w:val="00422F6E"/>
    <w:rsid w:val="0042594B"/>
    <w:rsid w:val="004619E4"/>
    <w:rsid w:val="00464A07"/>
    <w:rsid w:val="00466225"/>
    <w:rsid w:val="004679C5"/>
    <w:rsid w:val="004761AB"/>
    <w:rsid w:val="00486D86"/>
    <w:rsid w:val="004870B2"/>
    <w:rsid w:val="004B326A"/>
    <w:rsid w:val="004E623C"/>
    <w:rsid w:val="004F1D19"/>
    <w:rsid w:val="0058264D"/>
    <w:rsid w:val="005A7EB2"/>
    <w:rsid w:val="00660F42"/>
    <w:rsid w:val="006921F7"/>
    <w:rsid w:val="006B035E"/>
    <w:rsid w:val="006B6AE5"/>
    <w:rsid w:val="006D2E34"/>
    <w:rsid w:val="006F40E6"/>
    <w:rsid w:val="00720642"/>
    <w:rsid w:val="00746DA1"/>
    <w:rsid w:val="00763D1E"/>
    <w:rsid w:val="0077622C"/>
    <w:rsid w:val="00793188"/>
    <w:rsid w:val="007932A0"/>
    <w:rsid w:val="007B5839"/>
    <w:rsid w:val="007E13FF"/>
    <w:rsid w:val="00807B6B"/>
    <w:rsid w:val="008166C1"/>
    <w:rsid w:val="008917A2"/>
    <w:rsid w:val="008A18F9"/>
    <w:rsid w:val="008B2967"/>
    <w:rsid w:val="008C6E73"/>
    <w:rsid w:val="00904B5B"/>
    <w:rsid w:val="009227DC"/>
    <w:rsid w:val="00926AA4"/>
    <w:rsid w:val="00967829"/>
    <w:rsid w:val="00977B8C"/>
    <w:rsid w:val="00980F02"/>
    <w:rsid w:val="009B3296"/>
    <w:rsid w:val="009D7DF5"/>
    <w:rsid w:val="009F15BA"/>
    <w:rsid w:val="009F5AAC"/>
    <w:rsid w:val="00A12DC0"/>
    <w:rsid w:val="00A20BF1"/>
    <w:rsid w:val="00A448B3"/>
    <w:rsid w:val="00A66168"/>
    <w:rsid w:val="00A76A78"/>
    <w:rsid w:val="00AC2A48"/>
    <w:rsid w:val="00B375B8"/>
    <w:rsid w:val="00B3766A"/>
    <w:rsid w:val="00B44E1B"/>
    <w:rsid w:val="00B94A53"/>
    <w:rsid w:val="00BC50A3"/>
    <w:rsid w:val="00C01D75"/>
    <w:rsid w:val="00C10DB2"/>
    <w:rsid w:val="00C25976"/>
    <w:rsid w:val="00C45C34"/>
    <w:rsid w:val="00CA07CF"/>
    <w:rsid w:val="00CB5271"/>
    <w:rsid w:val="00CD19C4"/>
    <w:rsid w:val="00CD2EF7"/>
    <w:rsid w:val="00CD3E30"/>
    <w:rsid w:val="00D31608"/>
    <w:rsid w:val="00D43319"/>
    <w:rsid w:val="00D73E59"/>
    <w:rsid w:val="00D8347B"/>
    <w:rsid w:val="00D841C9"/>
    <w:rsid w:val="00DA08D1"/>
    <w:rsid w:val="00DD3B84"/>
    <w:rsid w:val="00DD3EEC"/>
    <w:rsid w:val="00DE2F0D"/>
    <w:rsid w:val="00DE60AD"/>
    <w:rsid w:val="00E547C1"/>
    <w:rsid w:val="00E55944"/>
    <w:rsid w:val="00E6536C"/>
    <w:rsid w:val="00ED37B6"/>
    <w:rsid w:val="00EE03E6"/>
    <w:rsid w:val="00EE4B68"/>
    <w:rsid w:val="00F03040"/>
    <w:rsid w:val="00F476F2"/>
    <w:rsid w:val="00F576E3"/>
    <w:rsid w:val="00F603DC"/>
    <w:rsid w:val="00F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AA71B6"/>
  <w15:docId w15:val="{DCA795E6-0B83-4B66-95C8-0CB9B8E2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B68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adpis"/>
    <w:next w:val="Zkladntext"/>
    <w:qFormat/>
    <w:rsid w:val="00EE4B68"/>
    <w:pPr>
      <w:tabs>
        <w:tab w:val="num" w:pos="0"/>
      </w:tabs>
      <w:ind w:left="720" w:hanging="720"/>
      <w:outlineLvl w:val="2"/>
    </w:pPr>
    <w:rPr>
      <w:rFonts w:ascii="Times New Roman" w:hAnsi="Times New Roman" w:cs="Mang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E4B68"/>
    <w:rPr>
      <w:rFonts w:ascii="Times New Roman" w:hAnsi="Times New Roman" w:cs="StarSymbol"/>
      <w:sz w:val="18"/>
      <w:szCs w:val="18"/>
    </w:rPr>
  </w:style>
  <w:style w:type="character" w:customStyle="1" w:styleId="WW8Num3z0">
    <w:name w:val="WW8Num3z0"/>
    <w:rsid w:val="00EE4B68"/>
    <w:rPr>
      <w:rFonts w:ascii="Times New Roman" w:hAnsi="Times New Roman" w:cs="StarSymbol"/>
      <w:sz w:val="18"/>
      <w:szCs w:val="18"/>
    </w:rPr>
  </w:style>
  <w:style w:type="character" w:customStyle="1" w:styleId="WW8Num3z1">
    <w:name w:val="WW8Num3z1"/>
    <w:rsid w:val="00EE4B68"/>
    <w:rPr>
      <w:rFonts w:ascii="Courier New" w:hAnsi="Courier New" w:cs="Courier New"/>
    </w:rPr>
  </w:style>
  <w:style w:type="character" w:customStyle="1" w:styleId="WW8Num3z2">
    <w:name w:val="WW8Num3z2"/>
    <w:rsid w:val="00EE4B68"/>
    <w:rPr>
      <w:rFonts w:ascii="Wingdings" w:hAnsi="Wingdings" w:cs="Wingdings"/>
    </w:rPr>
  </w:style>
  <w:style w:type="character" w:customStyle="1" w:styleId="WW8Num3z3">
    <w:name w:val="WW8Num3z3"/>
    <w:rsid w:val="00EE4B68"/>
    <w:rPr>
      <w:rFonts w:ascii="Symbol" w:hAnsi="Symbol" w:cs="Symbol"/>
    </w:rPr>
  </w:style>
  <w:style w:type="character" w:customStyle="1" w:styleId="Absatz-Standardschriftart">
    <w:name w:val="Absatz-Standardschriftart"/>
    <w:rsid w:val="00EE4B68"/>
  </w:style>
  <w:style w:type="character" w:customStyle="1" w:styleId="WW-Absatz-Standardschriftart">
    <w:name w:val="WW-Absatz-Standardschriftart"/>
    <w:rsid w:val="00EE4B68"/>
  </w:style>
  <w:style w:type="character" w:customStyle="1" w:styleId="WW-Absatz-Standardschriftart1">
    <w:name w:val="WW-Absatz-Standardschriftart1"/>
    <w:rsid w:val="00EE4B68"/>
  </w:style>
  <w:style w:type="character" w:customStyle="1" w:styleId="WW-Absatz-Standardschriftart11">
    <w:name w:val="WW-Absatz-Standardschriftart11"/>
    <w:rsid w:val="00EE4B68"/>
  </w:style>
  <w:style w:type="character" w:customStyle="1" w:styleId="WW-Absatz-Standardschriftart111">
    <w:name w:val="WW-Absatz-Standardschriftart111"/>
    <w:rsid w:val="00EE4B68"/>
  </w:style>
  <w:style w:type="character" w:customStyle="1" w:styleId="WW8Num4z0">
    <w:name w:val="WW8Num4z0"/>
    <w:rsid w:val="00EE4B68"/>
    <w:rPr>
      <w:rFonts w:ascii="Times New Roman" w:hAnsi="Times New Roman" w:cs="StarSymbol"/>
      <w:sz w:val="18"/>
      <w:szCs w:val="18"/>
    </w:rPr>
  </w:style>
  <w:style w:type="character" w:customStyle="1" w:styleId="WW8Num4z1">
    <w:name w:val="WW8Num4z1"/>
    <w:rsid w:val="00EE4B68"/>
    <w:rPr>
      <w:rFonts w:ascii="Courier New" w:hAnsi="Courier New" w:cs="Courier New"/>
    </w:rPr>
  </w:style>
  <w:style w:type="character" w:customStyle="1" w:styleId="WW8Num4z2">
    <w:name w:val="WW8Num4z2"/>
    <w:rsid w:val="00EE4B68"/>
    <w:rPr>
      <w:rFonts w:ascii="Wingdings" w:hAnsi="Wingdings" w:cs="Wingdings"/>
    </w:rPr>
  </w:style>
  <w:style w:type="character" w:customStyle="1" w:styleId="WW8Num4z3">
    <w:name w:val="WW8Num4z3"/>
    <w:rsid w:val="00EE4B68"/>
    <w:rPr>
      <w:rFonts w:ascii="Symbol" w:hAnsi="Symbol" w:cs="Symbol"/>
    </w:rPr>
  </w:style>
  <w:style w:type="character" w:customStyle="1" w:styleId="WW-Absatz-Standardschriftart1111">
    <w:name w:val="WW-Absatz-Standardschriftart1111"/>
    <w:rsid w:val="00EE4B68"/>
  </w:style>
  <w:style w:type="character" w:customStyle="1" w:styleId="WW-Absatz-Standardschriftart11111">
    <w:name w:val="WW-Absatz-Standardschriftart11111"/>
    <w:rsid w:val="00EE4B68"/>
  </w:style>
  <w:style w:type="character" w:customStyle="1" w:styleId="WW-Absatz-Standardschriftart111111">
    <w:name w:val="WW-Absatz-Standardschriftart111111"/>
    <w:rsid w:val="00EE4B68"/>
  </w:style>
  <w:style w:type="character" w:customStyle="1" w:styleId="WW-Absatz-Standardschriftart1111111">
    <w:name w:val="WW-Absatz-Standardschriftart1111111"/>
    <w:rsid w:val="00EE4B68"/>
  </w:style>
  <w:style w:type="character" w:customStyle="1" w:styleId="WW-Absatz-Standardschriftart11111111">
    <w:name w:val="WW-Absatz-Standardschriftart11111111"/>
    <w:rsid w:val="00EE4B68"/>
  </w:style>
  <w:style w:type="character" w:customStyle="1" w:styleId="WW8Num1z0">
    <w:name w:val="WW8Num1z0"/>
    <w:rsid w:val="00EE4B68"/>
    <w:rPr>
      <w:rFonts w:ascii="Times New Roman" w:hAnsi="Times New Roman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E4B68"/>
  </w:style>
  <w:style w:type="character" w:customStyle="1" w:styleId="WW-Absatz-Standardschriftart1111111111">
    <w:name w:val="WW-Absatz-Standardschriftart1111111111"/>
    <w:rsid w:val="00EE4B68"/>
  </w:style>
  <w:style w:type="character" w:customStyle="1" w:styleId="WW-Absatz-Standardschriftart11111111111">
    <w:name w:val="WW-Absatz-Standardschriftart11111111111"/>
    <w:rsid w:val="00EE4B68"/>
  </w:style>
  <w:style w:type="character" w:customStyle="1" w:styleId="WW-Absatz-Standardschriftart111111111111">
    <w:name w:val="WW-Absatz-Standardschriftart111111111111"/>
    <w:rsid w:val="00EE4B68"/>
  </w:style>
  <w:style w:type="character" w:customStyle="1" w:styleId="WW-Absatz-Standardschriftart1111111111111">
    <w:name w:val="WW-Absatz-Standardschriftart1111111111111"/>
    <w:rsid w:val="00EE4B68"/>
  </w:style>
  <w:style w:type="character" w:customStyle="1" w:styleId="WW-Absatz-Standardschriftart11111111111111">
    <w:name w:val="WW-Absatz-Standardschriftart11111111111111"/>
    <w:rsid w:val="00EE4B68"/>
  </w:style>
  <w:style w:type="character" w:customStyle="1" w:styleId="WW-Absatz-Standardschriftart111111111111111">
    <w:name w:val="WW-Absatz-Standardschriftart111111111111111"/>
    <w:rsid w:val="00EE4B68"/>
  </w:style>
  <w:style w:type="character" w:customStyle="1" w:styleId="WW-Absatz-Standardschriftart1111111111111111">
    <w:name w:val="WW-Absatz-Standardschriftart1111111111111111"/>
    <w:rsid w:val="00EE4B68"/>
  </w:style>
  <w:style w:type="character" w:customStyle="1" w:styleId="WW-Absatz-Standardschriftart11111111111111111">
    <w:name w:val="WW-Absatz-Standardschriftart11111111111111111"/>
    <w:rsid w:val="00EE4B68"/>
  </w:style>
  <w:style w:type="character" w:customStyle="1" w:styleId="WW-Absatz-Standardschriftart111111111111111111">
    <w:name w:val="WW-Absatz-Standardschriftart111111111111111111"/>
    <w:rsid w:val="00EE4B68"/>
  </w:style>
  <w:style w:type="character" w:customStyle="1" w:styleId="WW-Absatz-Standardschriftart1111111111111111111">
    <w:name w:val="WW-Absatz-Standardschriftart1111111111111111111"/>
    <w:rsid w:val="00EE4B68"/>
  </w:style>
  <w:style w:type="character" w:customStyle="1" w:styleId="WW-Absatz-Standardschriftart11111111111111111111">
    <w:name w:val="WW-Absatz-Standardschriftart11111111111111111111"/>
    <w:rsid w:val="00EE4B68"/>
  </w:style>
  <w:style w:type="character" w:customStyle="1" w:styleId="WW-Absatz-Standardschriftart111111111111111111111">
    <w:name w:val="WW-Absatz-Standardschriftart111111111111111111111"/>
    <w:rsid w:val="00EE4B68"/>
  </w:style>
  <w:style w:type="character" w:customStyle="1" w:styleId="WW-Absatz-Standardschriftart1111111111111111111111">
    <w:name w:val="WW-Absatz-Standardschriftart1111111111111111111111"/>
    <w:rsid w:val="00EE4B68"/>
  </w:style>
  <w:style w:type="character" w:customStyle="1" w:styleId="WW-Absatz-Standardschriftart11111111111111111111111">
    <w:name w:val="WW-Absatz-Standardschriftart11111111111111111111111"/>
    <w:rsid w:val="00EE4B68"/>
  </w:style>
  <w:style w:type="character" w:customStyle="1" w:styleId="WW-Absatz-Standardschriftart111111111111111111111111">
    <w:name w:val="WW-Absatz-Standardschriftart111111111111111111111111"/>
    <w:rsid w:val="00EE4B68"/>
  </w:style>
  <w:style w:type="character" w:customStyle="1" w:styleId="WW-Absatz-Standardschriftart1111111111111111111111111">
    <w:name w:val="WW-Absatz-Standardschriftart1111111111111111111111111"/>
    <w:rsid w:val="00EE4B68"/>
  </w:style>
  <w:style w:type="character" w:customStyle="1" w:styleId="WW-Absatz-Standardschriftart11111111111111111111111111">
    <w:name w:val="WW-Absatz-Standardschriftart11111111111111111111111111"/>
    <w:rsid w:val="00EE4B68"/>
  </w:style>
  <w:style w:type="character" w:customStyle="1" w:styleId="WW-Absatz-Standardschriftart111111111111111111111111111">
    <w:name w:val="WW-Absatz-Standardschriftart111111111111111111111111111"/>
    <w:rsid w:val="00EE4B68"/>
  </w:style>
  <w:style w:type="character" w:customStyle="1" w:styleId="WW-Absatz-Standardschriftart1111111111111111111111111111">
    <w:name w:val="WW-Absatz-Standardschriftart1111111111111111111111111111"/>
    <w:rsid w:val="00EE4B68"/>
  </w:style>
  <w:style w:type="character" w:customStyle="1" w:styleId="Standardnpsmoodstavce1">
    <w:name w:val="Standardní písmo odstavce1"/>
    <w:rsid w:val="00EE4B68"/>
  </w:style>
  <w:style w:type="character" w:styleId="Hypertextovodkaz">
    <w:name w:val="Hyperlink"/>
    <w:basedOn w:val="Standardnpsmoodstavce1"/>
    <w:uiPriority w:val="99"/>
    <w:rsid w:val="00EE4B68"/>
    <w:rPr>
      <w:color w:val="0000FF"/>
      <w:u w:val="single"/>
    </w:rPr>
  </w:style>
  <w:style w:type="character" w:customStyle="1" w:styleId="Char">
    <w:name w:val="Char"/>
    <w:basedOn w:val="Standardnpsmoodstavce1"/>
    <w:rsid w:val="00EE4B68"/>
    <w:rPr>
      <w:rFonts w:ascii="Times New Roman" w:eastAsia="Times New Roman" w:hAnsi="Times New Roman" w:cs="Times New Roman"/>
      <w:sz w:val="24"/>
      <w:szCs w:val="24"/>
    </w:rPr>
  </w:style>
  <w:style w:type="character" w:customStyle="1" w:styleId="WW-Char">
    <w:name w:val="WW- Char"/>
    <w:basedOn w:val="Standardnpsmoodstavce1"/>
    <w:rsid w:val="00EE4B68"/>
    <w:rPr>
      <w:rFonts w:ascii="Times New Roman" w:eastAsia="Times New Roman" w:hAnsi="Times New Roman" w:cs="Times New Roman"/>
      <w:sz w:val="24"/>
      <w:szCs w:val="24"/>
    </w:rPr>
  </w:style>
  <w:style w:type="character" w:customStyle="1" w:styleId="Symbolyproslovn">
    <w:name w:val="Symboly pro číslování"/>
    <w:rsid w:val="00EE4B68"/>
  </w:style>
  <w:style w:type="character" w:styleId="Siln">
    <w:name w:val="Strong"/>
    <w:qFormat/>
    <w:rsid w:val="00EE4B68"/>
    <w:rPr>
      <w:b/>
      <w:bCs/>
    </w:rPr>
  </w:style>
  <w:style w:type="character" w:customStyle="1" w:styleId="Odrky">
    <w:name w:val="Odrážky"/>
    <w:rsid w:val="00EE4B68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EE4B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E4B68"/>
    <w:pPr>
      <w:spacing w:after="120"/>
    </w:pPr>
  </w:style>
  <w:style w:type="paragraph" w:styleId="Seznam">
    <w:name w:val="List"/>
    <w:basedOn w:val="Zkladntext"/>
    <w:rsid w:val="00EE4B68"/>
    <w:rPr>
      <w:rFonts w:cs="Tahoma"/>
    </w:rPr>
  </w:style>
  <w:style w:type="paragraph" w:customStyle="1" w:styleId="Popisek">
    <w:name w:val="Popisek"/>
    <w:basedOn w:val="Normln"/>
    <w:rsid w:val="00EE4B6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E4B68"/>
    <w:pPr>
      <w:suppressLineNumbers/>
    </w:pPr>
    <w:rPr>
      <w:rFonts w:cs="Tahoma"/>
    </w:rPr>
  </w:style>
  <w:style w:type="paragraph" w:styleId="Zpat">
    <w:name w:val="footer"/>
    <w:basedOn w:val="Normln"/>
    <w:link w:val="ZpatChar"/>
    <w:uiPriority w:val="99"/>
    <w:rsid w:val="00EE4B68"/>
  </w:style>
  <w:style w:type="paragraph" w:styleId="Odstavecseseznamem">
    <w:name w:val="List Paragraph"/>
    <w:basedOn w:val="Normln"/>
    <w:qFormat/>
    <w:rsid w:val="00EE4B68"/>
    <w:pPr>
      <w:ind w:left="720"/>
    </w:pPr>
  </w:style>
  <w:style w:type="paragraph" w:customStyle="1" w:styleId="Obsahtabulky">
    <w:name w:val="Obsah tabulky"/>
    <w:basedOn w:val="Normln"/>
    <w:rsid w:val="00EE4B68"/>
    <w:pPr>
      <w:suppressLineNumbers/>
    </w:pPr>
  </w:style>
  <w:style w:type="paragraph" w:customStyle="1" w:styleId="Nadpistabulky">
    <w:name w:val="Nadpis tabulky"/>
    <w:basedOn w:val="Obsahtabulky"/>
    <w:rsid w:val="00EE4B68"/>
    <w:pPr>
      <w:jc w:val="center"/>
    </w:pPr>
    <w:rPr>
      <w:b/>
      <w:bCs/>
    </w:rPr>
  </w:style>
  <w:style w:type="paragraph" w:styleId="Citt">
    <w:name w:val="Quote"/>
    <w:basedOn w:val="Normln"/>
    <w:qFormat/>
    <w:rsid w:val="00EE4B68"/>
    <w:pPr>
      <w:spacing w:after="283"/>
      <w:ind w:left="567" w:right="567"/>
    </w:pPr>
  </w:style>
  <w:style w:type="paragraph" w:styleId="Zhlav">
    <w:name w:val="header"/>
    <w:basedOn w:val="Normln"/>
    <w:link w:val="ZhlavChar"/>
    <w:uiPriority w:val="99"/>
    <w:semiHidden/>
    <w:unhideWhenUsed/>
    <w:rsid w:val="00CD2E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2EF7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CD2EF7"/>
    <w:rPr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006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5Textodstavce">
    <w:name w:val="St5 Text odstavce"/>
    <w:link w:val="St5TextodstavceChar"/>
    <w:qFormat/>
    <w:rsid w:val="006B6AE5"/>
    <w:pPr>
      <w:tabs>
        <w:tab w:val="left" w:pos="142"/>
        <w:tab w:val="left" w:pos="720"/>
        <w:tab w:val="left" w:pos="1440"/>
        <w:tab w:val="left" w:pos="2127"/>
        <w:tab w:val="left" w:pos="2836"/>
        <w:tab w:val="left" w:pos="3545"/>
        <w:tab w:val="left" w:pos="4254"/>
      </w:tabs>
      <w:suppressAutoHyphens/>
      <w:spacing w:before="17" w:after="17" w:line="276" w:lineRule="auto"/>
      <w:jc w:val="both"/>
    </w:pPr>
    <w:rPr>
      <w:rFonts w:ascii="Tahoma" w:hAnsi="Tahoma"/>
      <w:color w:val="000000"/>
      <w:sz w:val="18"/>
    </w:rPr>
  </w:style>
  <w:style w:type="character" w:customStyle="1" w:styleId="St5TextodstavceChar">
    <w:name w:val="St5 Text odstavce Char"/>
    <w:basedOn w:val="Standardnpsmoodstavce"/>
    <w:link w:val="St5Textodstavce"/>
    <w:rsid w:val="006B6AE5"/>
    <w:rPr>
      <w:rFonts w:ascii="Tahoma" w:hAnsi="Tahoma"/>
      <w:color w:val="000000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A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A7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f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754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č</vt:lpstr>
    </vt:vector>
  </TitlesOfParts>
  <Company>Eko-pf s.r.o.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č</dc:title>
  <dc:creator>Pavel Marek</dc:creator>
  <cp:lastModifiedBy>Cimlova</cp:lastModifiedBy>
  <cp:revision>7</cp:revision>
  <cp:lastPrinted>2018-01-08T11:18:00Z</cp:lastPrinted>
  <dcterms:created xsi:type="dcterms:W3CDTF">2018-01-04T14:01:00Z</dcterms:created>
  <dcterms:modified xsi:type="dcterms:W3CDTF">2018-01-08T11:18:00Z</dcterms:modified>
</cp:coreProperties>
</file>