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54" w:rsidRDefault="00CC5854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>
        <w:rPr>
          <w:rFonts w:ascii="Verdana" w:hAnsi="Verdana"/>
          <w:sz w:val="22"/>
          <w:szCs w:val="22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:rsidR="00CC5854" w:rsidRPr="001A7A1B" w:rsidRDefault="00CC5854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CC5854" w:rsidRPr="001A7A1B" w:rsidRDefault="00CC5854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>
        <w:rPr>
          <w:rFonts w:ascii="Verdana" w:hAnsi="Verdana" w:cs="Arial"/>
          <w:b w:val="0"/>
          <w:bCs/>
          <w:sz w:val="22"/>
          <w:szCs w:val="22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>
        <w:rPr>
          <w:rFonts w:ascii="Verdana" w:hAnsi="Verdana" w:cs="Arial"/>
          <w:b w:val="0"/>
          <w:bCs/>
          <w:sz w:val="22"/>
          <w:szCs w:val="22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:rsidR="00CC5854" w:rsidRPr="001A7A1B" w:rsidRDefault="00CC5854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CC5854" w:rsidRDefault="00CC5854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:rsidR="00CC5854" w:rsidRPr="001A7A1B" w:rsidRDefault="00CC5854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:rsidR="00CC5854" w:rsidRPr="001A7A1B" w:rsidRDefault="00CC5854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CC5854" w:rsidRPr="001A7A1B" w:rsidRDefault="00CC5854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CC5854" w:rsidRPr="00C245A1" w:rsidRDefault="00CC5854" w:rsidP="00022AC1">
      <w:pPr>
        <w:pStyle w:val="Normln0"/>
        <w:rPr>
          <w:rFonts w:ascii="Verdana" w:hAnsi="Verdana" w:cs="Arial"/>
          <w:b/>
          <w:sz w:val="22"/>
          <w:szCs w:val="22"/>
        </w:rPr>
      </w:pPr>
      <w:r w:rsidRPr="00E85685">
        <w:rPr>
          <w:rFonts w:ascii="Verdana" w:hAnsi="Verdana" w:cs="Arial"/>
          <w:b/>
          <w:noProof/>
          <w:sz w:val="22"/>
          <w:szCs w:val="22"/>
        </w:rPr>
        <w:t>Základní škola Přerov, Trávník 27</w:t>
      </w:r>
    </w:p>
    <w:p w:rsidR="00CC5854" w:rsidRPr="000D14A5" w:rsidRDefault="00CC5854" w:rsidP="00022AC1">
      <w:pPr>
        <w:pStyle w:val="Bezmezer"/>
      </w:pPr>
      <w:r w:rsidRPr="00EF4E73">
        <w:t>se sídlem</w:t>
      </w:r>
      <w:r>
        <w:t xml:space="preserve">: </w:t>
      </w:r>
      <w:r w:rsidRPr="00E85685">
        <w:rPr>
          <w:noProof/>
        </w:rPr>
        <w:t>Trávník 165, 75002 Přerov</w:t>
      </w:r>
    </w:p>
    <w:p w:rsidR="00CC5854" w:rsidRPr="000D14A5" w:rsidRDefault="00CC5854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Pr="00E85685">
        <w:rPr>
          <w:rFonts w:ascii="Verdana" w:hAnsi="Verdana" w:cs="Verdana"/>
          <w:noProof/>
          <w:sz w:val="22"/>
          <w:szCs w:val="22"/>
        </w:rPr>
        <w:t>45180091</w:t>
      </w:r>
    </w:p>
    <w:p w:rsidR="00CC5854" w:rsidRPr="0055419F" w:rsidRDefault="00CC5854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Zastoupen: </w:t>
      </w:r>
      <w:r w:rsidRPr="00E85685">
        <w:rPr>
          <w:rFonts w:ascii="Verdana" w:hAnsi="Verdana" w:cs="Arial"/>
          <w:noProof/>
          <w:sz w:val="22"/>
          <w:szCs w:val="22"/>
        </w:rPr>
        <w:t>Mgr. Kamila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Burianová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ředitelka</w:t>
      </w:r>
    </w:p>
    <w:p w:rsidR="00CC5854" w:rsidRPr="0055419F" w:rsidRDefault="00CC5854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bankovní spojení: </w:t>
      </w:r>
    </w:p>
    <w:p w:rsidR="00CC5854" w:rsidRDefault="00CC5854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kontaktní osoba: </w:t>
      </w:r>
    </w:p>
    <w:p w:rsidR="00CC5854" w:rsidRDefault="00CC5854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</w:p>
    <w:p w:rsidR="00CC5854" w:rsidRDefault="00CC5854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telefon: </w:t>
      </w:r>
    </w:p>
    <w:p w:rsidR="00CC5854" w:rsidRPr="001352DF" w:rsidRDefault="00CC5854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:rsidR="00CC5854" w:rsidRDefault="00CC5854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CC5854" w:rsidRPr="001352DF" w:rsidRDefault="00CC5854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CC5854" w:rsidRPr="001352DF" w:rsidRDefault="00CC5854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Dodavatel </w:t>
      </w:r>
    </w:p>
    <w:p w:rsidR="00CC5854" w:rsidRPr="001352DF" w:rsidRDefault="00CC5854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Amper Market, a.s.</w:t>
      </w:r>
    </w:p>
    <w:p w:rsidR="00CC5854" w:rsidRPr="001352DF" w:rsidRDefault="00CC5854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>
        <w:rPr>
          <w:rFonts w:ascii="Verdana" w:hAnsi="Verdana"/>
          <w:sz w:val="22"/>
          <w:szCs w:val="22"/>
        </w:rPr>
        <w:t xml:space="preserve"> Antala Staška 1076/33a, 140 00  Praha 4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 24128376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>
        <w:rPr>
          <w:rFonts w:ascii="Verdana" w:hAnsi="Verdana"/>
          <w:color w:val="auto"/>
          <w:sz w:val="22"/>
          <w:szCs w:val="22"/>
        </w:rPr>
        <w:t>CZ24128376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>
        <w:rPr>
          <w:rFonts w:ascii="Verdana" w:hAnsi="Verdana"/>
          <w:color w:val="auto"/>
          <w:sz w:val="22"/>
          <w:szCs w:val="22"/>
        </w:rPr>
        <w:t>Ing. Janem Palaščákem, předsedou představenstva</w:t>
      </w:r>
    </w:p>
    <w:p w:rsidR="00CC5854" w:rsidRPr="001352DF" w:rsidRDefault="00CC5854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</w:p>
    <w:p w:rsidR="00CC5854" w:rsidRPr="001352DF" w:rsidRDefault="00CC5854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07B45">
        <w:rPr>
          <w:rFonts w:ascii="Verdana" w:hAnsi="Verdana"/>
          <w:color w:val="auto"/>
          <w:sz w:val="22"/>
          <w:szCs w:val="22"/>
        </w:rPr>
        <w:t>Zapsán v obchodním rejstříku Městského soudu v Praze, oddíl B, vložka 17267</w:t>
      </w:r>
      <w:r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>
        <w:rPr>
          <w:rFonts w:ascii="Verdana" w:hAnsi="Verdana"/>
          <w:color w:val="auto"/>
          <w:sz w:val="22"/>
          <w:szCs w:val="22"/>
        </w:rPr>
        <w:t>8591824581001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>
        <w:rPr>
          <w:rFonts w:ascii="Verdana" w:hAnsi="Verdana"/>
          <w:color w:val="auto"/>
          <w:sz w:val="22"/>
          <w:szCs w:val="22"/>
        </w:rPr>
        <w:t>141118584</w:t>
      </w:r>
    </w:p>
    <w:p w:rsidR="00CC5854" w:rsidRDefault="00CC5854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="003C4A5F">
        <w:rPr>
          <w:rFonts w:ascii="Verdana" w:hAnsi="Verdana"/>
          <w:color w:val="auto"/>
          <w:sz w:val="22"/>
          <w:szCs w:val="22"/>
        </w:rPr>
        <w:t>5810</w:t>
      </w:r>
      <w:bookmarkStart w:id="0" w:name="_GoBack"/>
      <w:bookmarkEnd w:id="0"/>
    </w:p>
    <w:p w:rsidR="00CC5854" w:rsidRDefault="00E049D1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Kontaktní osoba:</w:t>
      </w:r>
    </w:p>
    <w:p w:rsidR="00CC5854" w:rsidRDefault="00CC5854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e-mail: </w:t>
      </w:r>
    </w:p>
    <w:p w:rsidR="00CC5854" w:rsidRPr="0037641E" w:rsidRDefault="00CC5854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telefon:</w:t>
      </w:r>
      <w:r w:rsidR="00932150">
        <w:rPr>
          <w:rFonts w:ascii="Verdana" w:hAnsi="Verdana"/>
          <w:color w:val="auto"/>
          <w:sz w:val="22"/>
          <w:szCs w:val="22"/>
        </w:rPr>
        <w:t xml:space="preserve"> 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:rsidR="00CC5854" w:rsidRPr="001352DF" w:rsidRDefault="00CC5854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CC5854" w:rsidRPr="001352DF" w:rsidRDefault="00CC5854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CC5854" w:rsidRDefault="00CC5854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C5854" w:rsidRPr="001352DF" w:rsidRDefault="00CC5854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C5854" w:rsidRDefault="00CC5854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CC5854" w:rsidRPr="005B1275" w:rsidRDefault="00CC5854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C5854" w:rsidRDefault="00CC5854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 w:rsidR="00CC5854" w:rsidRPr="005B1275" w:rsidRDefault="00CC5854" w:rsidP="007B65CD">
      <w:pPr>
        <w:jc w:val="both"/>
        <w:rPr>
          <w:rFonts w:ascii="Verdana" w:hAnsi="Verdana"/>
          <w:sz w:val="22"/>
          <w:szCs w:val="22"/>
        </w:rPr>
      </w:pPr>
    </w:p>
    <w:p w:rsidR="00CC5854" w:rsidRDefault="00CC5854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:rsidR="00CC5854" w:rsidRPr="005B1275" w:rsidRDefault="00CC5854" w:rsidP="003B778B">
      <w:pPr>
        <w:jc w:val="both"/>
        <w:rPr>
          <w:rFonts w:ascii="Verdana" w:hAnsi="Verdana"/>
          <w:sz w:val="22"/>
          <w:szCs w:val="22"/>
        </w:rPr>
      </w:pPr>
    </w:p>
    <w:p w:rsidR="00CC5854" w:rsidRDefault="00CC5854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elektrické energie, distribuci elektrické energie, systémové služby a ostatní související služby (dále jen </w:t>
      </w:r>
      <w:r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:rsidR="00CC5854" w:rsidRDefault="00CC5854" w:rsidP="003B778B">
      <w:pPr>
        <w:pStyle w:val="Odstavecseseznamem"/>
        <w:rPr>
          <w:rFonts w:ascii="Verdana" w:hAnsi="Verdana"/>
          <w:sz w:val="22"/>
          <w:szCs w:val="22"/>
        </w:rPr>
      </w:pPr>
    </w:p>
    <w:p w:rsidR="00CC5854" w:rsidRPr="005B1275" w:rsidRDefault="00CC5854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CC5854" w:rsidRDefault="00CC5854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CC5854" w:rsidRDefault="00CC5854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C5854" w:rsidRDefault="00CC5854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:rsidR="00CC5854" w:rsidRPr="001352DF" w:rsidRDefault="00CC5854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C5854" w:rsidRPr="002630D0" w:rsidRDefault="00CC5854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:rsidR="00CC5854" w:rsidRDefault="00CC5854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CC5854" w:rsidRPr="001352DF" w:rsidRDefault="00CC5854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CC5854" w:rsidRDefault="00CC5854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>vyhodnocení dodávky elektrické energie</w:t>
      </w:r>
    </w:p>
    <w:p w:rsidR="00CC5854" w:rsidRPr="001352DF" w:rsidRDefault="00CC5854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CC5854" w:rsidRDefault="00CC5854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:rsidR="00CC5854" w:rsidRDefault="00CC5854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CC5854" w:rsidRDefault="00CC5854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Pr="00F025B2">
        <w:rPr>
          <w:rFonts w:ascii="Verdana" w:hAnsi="Verdana"/>
          <w:sz w:val="22"/>
          <w:szCs w:val="22"/>
          <w:lang w:eastAsia="cs-CZ"/>
        </w:rPr>
        <w:t>bude dodavatel vyhodnocovat pro jeho vyúčtování takto: 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Pr="00F025B2">
        <w:rPr>
          <w:rFonts w:ascii="Verdana" w:hAnsi="Verdana"/>
          <w:sz w:val="22"/>
          <w:szCs w:val="22"/>
          <w:lang w:eastAsia="cs-CZ"/>
        </w:rPr>
        <w:t xml:space="preserve"> a vynásobí se sjednanou cenou za 1 MWh.</w:t>
      </w:r>
    </w:p>
    <w:p w:rsidR="00CC5854" w:rsidRDefault="00CC5854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CC5854" w:rsidRDefault="00CC5854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:rsidR="00CC5854" w:rsidRDefault="00CC5854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CC5854" w:rsidRDefault="00CC5854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</w:t>
      </w:r>
      <w:r>
        <w:rPr>
          <w:rFonts w:ascii="Verdana" w:hAnsi="Verdana"/>
          <w:sz w:val="22"/>
          <w:szCs w:val="22"/>
        </w:rPr>
        <w:t>elektrická energie</w:t>
      </w:r>
      <w:r w:rsidRPr="00F025B2">
        <w:rPr>
          <w:rFonts w:ascii="Verdana" w:hAnsi="Verdana"/>
          <w:sz w:val="22"/>
          <w:szCs w:val="22"/>
        </w:rPr>
        <w:t>), cenu za obchod a cenu za ostatní služby dodávky, tj. cenu za strukturování (flexibilitu) dodávky.</w:t>
      </w:r>
    </w:p>
    <w:p w:rsidR="00CC5854" w:rsidRDefault="00CC5854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CC5854" w:rsidRPr="00D31CB7" w:rsidRDefault="00CC5854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:rsidR="00CC5854" w:rsidRDefault="00CC5854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CC5854" w:rsidRDefault="00CC5854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>
        <w:rPr>
          <w:rFonts w:ascii="Verdana" w:hAnsi="Verdana"/>
          <w:sz w:val="22"/>
          <w:szCs w:val="22"/>
        </w:rPr>
        <w:t xml:space="preserve"> </w:t>
      </w:r>
      <w:r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>
        <w:rPr>
          <w:rFonts w:ascii="Verdana" w:hAnsi="Verdana"/>
          <w:sz w:val="22"/>
          <w:szCs w:val="22"/>
        </w:rPr>
        <w:t>.</w:t>
      </w:r>
    </w:p>
    <w:p w:rsidR="00CC5854" w:rsidRDefault="00CC5854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CC5854" w:rsidRDefault="00CC5854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 w:rsidR="00CC5854" w:rsidRDefault="00CC5854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CC5854" w:rsidRDefault="00CC5854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:rsidR="00CC5854" w:rsidRPr="00D32173" w:rsidRDefault="00CC5854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:rsidR="00CC5854" w:rsidRPr="00D31CB7" w:rsidRDefault="00CC5854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CC5854" w:rsidRPr="000D3BA8" w:rsidRDefault="00CC5854" w:rsidP="001E30DE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IV. </w:t>
      </w:r>
      <w:r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:rsidR="00CC5854" w:rsidRDefault="00CC5854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</w:p>
    <w:p w:rsidR="00CC5854" w:rsidRPr="0055419F" w:rsidRDefault="00CC5854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  <w:r w:rsidRPr="0055419F">
        <w:rPr>
          <w:rFonts w:ascii="Verdana" w:hAnsi="Verdana"/>
          <w:b/>
          <w:sz w:val="22"/>
          <w:szCs w:val="22"/>
        </w:rPr>
        <w:t>NN (nízké napětí):</w:t>
      </w:r>
    </w:p>
    <w:p w:rsidR="00CC5854" w:rsidRPr="0055419F" w:rsidRDefault="00CC5854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55419F">
        <w:rPr>
          <w:rFonts w:ascii="Verdana" w:hAnsi="Verdana"/>
          <w:kern w:val="1"/>
          <w:sz w:val="22"/>
          <w:szCs w:val="22"/>
        </w:rPr>
        <w:t>Počet zálohových plateb v měsíci: dle přílohy č. 1 smlouvy v závislosti na odběrném místu.</w:t>
      </w:r>
    </w:p>
    <w:p w:rsidR="00CC5854" w:rsidRPr="0055419F" w:rsidRDefault="00CC5854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Termíny splatnosti zálohových plateb</w:t>
      </w:r>
      <w:r>
        <w:rPr>
          <w:rFonts w:ascii="Verdana" w:hAnsi="Verdana"/>
          <w:sz w:val="22"/>
          <w:szCs w:val="22"/>
        </w:rPr>
        <w:t xml:space="preserve"> a výše zálohy</w:t>
      </w:r>
      <w:r w:rsidRPr="0055419F">
        <w:rPr>
          <w:rFonts w:ascii="Verdana" w:hAnsi="Verdana"/>
          <w:sz w:val="22"/>
          <w:szCs w:val="22"/>
        </w:rPr>
        <w:t>: dle přílohy č. 1 smlouvy</w:t>
      </w:r>
      <w:r>
        <w:rPr>
          <w:rFonts w:ascii="Verdana" w:hAnsi="Verdana"/>
          <w:sz w:val="22"/>
          <w:szCs w:val="22"/>
        </w:rPr>
        <w:t xml:space="preserve"> v závislosti na odběrném místu (v případě, že není uvedeno, se záloha neplatí).</w:t>
      </w:r>
    </w:p>
    <w:p w:rsidR="00CC5854" w:rsidRPr="0055419F" w:rsidRDefault="00CC5854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Fakturace: dle přílohy č. 1 smlouvy v závislosti na odběrném místu.</w:t>
      </w:r>
    </w:p>
    <w:p w:rsidR="00CC5854" w:rsidRPr="0055419F" w:rsidRDefault="00CC5854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:rsidR="00CC5854" w:rsidRPr="0055419F" w:rsidRDefault="00CC5854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i v listinné podobě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na adresu zákazníka nejpozději 15. kalendářní den měsíce následujícího po měsíci, za nějž je doklad vystavován.</w:t>
      </w:r>
    </w:p>
    <w:p w:rsidR="00CC5854" w:rsidRPr="0055419F" w:rsidRDefault="00CC5854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CC5854" w:rsidRPr="001352DF" w:rsidRDefault="00CC5854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Splatnost daňových dokladů: 21 dní ode dne vystavení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CC5854" w:rsidRDefault="00CC5854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CC5854" w:rsidRDefault="00CC5854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CC5854" w:rsidRPr="00F9538E" w:rsidRDefault="00CC5854" w:rsidP="00C61357">
      <w:pPr>
        <w:pStyle w:val="textsmlouvy"/>
        <w:keepNext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V. Zvláštní ustanovení</w:t>
      </w:r>
    </w:p>
    <w:p w:rsidR="00CC5854" w:rsidRDefault="00CC5854" w:rsidP="00C61357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</w:p>
    <w:p w:rsidR="00CC5854" w:rsidRDefault="00CC5854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>
        <w:rPr>
          <w:rFonts w:ascii="Verdana" w:hAnsi="Verdana"/>
          <w:sz w:val="22"/>
          <w:szCs w:val="22"/>
        </w:rPr>
        <w:t>o něj vyplývají z této smlouvy.</w:t>
      </w:r>
    </w:p>
    <w:p w:rsidR="00CC5854" w:rsidRPr="00C95A82" w:rsidRDefault="00CC5854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:rsidR="00CC5854" w:rsidRPr="00BE015C" w:rsidRDefault="00CC5854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s operátorem trhu </w:t>
      </w:r>
      <w:r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:rsidR="00CC5854" w:rsidRPr="002630D0" w:rsidRDefault="00CC5854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:rsidR="00CC5854" w:rsidRPr="005F6BC2" w:rsidRDefault="00CC5854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:rsidR="00CC5854" w:rsidRPr="005F6BC2" w:rsidRDefault="00CC5854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:rsidR="00CC5854" w:rsidRDefault="00CC5854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</w:t>
      </w:r>
      <w:r>
        <w:rPr>
          <w:rFonts w:ascii="Verdana" w:hAnsi="Verdana"/>
          <w:sz w:val="22"/>
          <w:szCs w:val="22"/>
          <w:lang w:eastAsia="cs-CZ"/>
        </w:rPr>
        <w:t>elektřiny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>
        <w:rPr>
          <w:rFonts w:ascii="Verdana" w:hAnsi="Verdana"/>
          <w:sz w:val="22"/>
          <w:szCs w:val="22"/>
          <w:lang w:eastAsia="cs-CZ"/>
        </w:rPr>
        <w:t>smlouvy, o čemž uzavřou smluvní strany písemnou dohodu formou dodatku k této smlouvě</w:t>
      </w:r>
      <w:r w:rsidRPr="0030595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pokud se smluvní strany nedohodnou jinak, </w:t>
      </w:r>
      <w:r w:rsidRPr="00305951">
        <w:rPr>
          <w:rFonts w:ascii="Verdana" w:hAnsi="Verdana"/>
          <w:sz w:val="22"/>
          <w:szCs w:val="22"/>
        </w:rPr>
        <w:t>a za podmínek stanovených touto smlouvou</w:t>
      </w:r>
      <w:r>
        <w:rPr>
          <w:rFonts w:ascii="Verdana" w:hAnsi="Verdana"/>
          <w:sz w:val="22"/>
          <w:szCs w:val="22"/>
        </w:rPr>
        <w:t>.</w:t>
      </w:r>
    </w:p>
    <w:p w:rsidR="00CC5854" w:rsidRDefault="00CC5854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:rsidR="00E049D1" w:rsidRDefault="00CC5854" w:rsidP="00770ACB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E049D1">
        <w:rPr>
          <w:rFonts w:ascii="Verdana" w:hAnsi="Verdana"/>
          <w:sz w:val="22"/>
          <w:szCs w:val="22"/>
        </w:rPr>
        <w:t xml:space="preserve">Pro účely smluvní dodavatel ustanovuje tuto osobu: </w:t>
      </w:r>
    </w:p>
    <w:p w:rsidR="00E049D1" w:rsidRDefault="00E049D1" w:rsidP="00E049D1">
      <w:pPr>
        <w:pStyle w:val="Odstavecseseznamem"/>
        <w:rPr>
          <w:rFonts w:ascii="Verdana" w:hAnsi="Verdana"/>
          <w:sz w:val="22"/>
          <w:szCs w:val="22"/>
        </w:rPr>
      </w:pPr>
    </w:p>
    <w:p w:rsidR="00E049D1" w:rsidRDefault="00CC5854" w:rsidP="00770ACB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E049D1">
        <w:rPr>
          <w:rFonts w:ascii="Verdana" w:hAnsi="Verdana"/>
          <w:sz w:val="22"/>
          <w:szCs w:val="22"/>
        </w:rPr>
        <w:t xml:space="preserve">Pro účely technické dodavatel ustanovuje tuto osobu: </w:t>
      </w:r>
    </w:p>
    <w:p w:rsidR="00E049D1" w:rsidRDefault="00E049D1" w:rsidP="00E049D1">
      <w:pPr>
        <w:pStyle w:val="Odstavecseseznamem"/>
        <w:rPr>
          <w:rFonts w:ascii="Verdana" w:hAnsi="Verdana"/>
          <w:sz w:val="22"/>
          <w:szCs w:val="22"/>
        </w:rPr>
      </w:pPr>
    </w:p>
    <w:p w:rsidR="00E049D1" w:rsidRPr="00E049D1" w:rsidRDefault="00CC5854" w:rsidP="00E049D1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 w:cs="Arial"/>
          <w:bCs/>
          <w:sz w:val="22"/>
          <w:szCs w:val="22"/>
        </w:rPr>
      </w:pPr>
      <w:r w:rsidRPr="00E049D1">
        <w:rPr>
          <w:rFonts w:ascii="Verdana" w:hAnsi="Verdana"/>
          <w:sz w:val="22"/>
          <w:szCs w:val="22"/>
        </w:rPr>
        <w:t xml:space="preserve">Pro účely fakturační dodavatel ustanovuje tuto osobu: </w:t>
      </w:r>
    </w:p>
    <w:p w:rsidR="00E049D1" w:rsidRPr="00E049D1" w:rsidRDefault="00E049D1" w:rsidP="00E049D1">
      <w:pPr>
        <w:pStyle w:val="Odstavecseseznamem"/>
        <w:rPr>
          <w:rFonts w:ascii="Verdana" w:hAnsi="Verdana" w:cs="Arial"/>
          <w:bCs/>
          <w:sz w:val="22"/>
          <w:szCs w:val="22"/>
        </w:rPr>
      </w:pPr>
    </w:p>
    <w:p w:rsidR="00CC5854" w:rsidRPr="00E049D1" w:rsidRDefault="00CC5854" w:rsidP="00E049D1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 w:cs="Arial"/>
          <w:bCs/>
          <w:sz w:val="22"/>
          <w:szCs w:val="22"/>
        </w:rPr>
      </w:pPr>
      <w:r w:rsidRPr="00E049D1">
        <w:rPr>
          <w:rFonts w:ascii="Verdana" w:hAnsi="Verdana" w:cs="Arial"/>
          <w:bCs/>
          <w:sz w:val="22"/>
          <w:szCs w:val="22"/>
        </w:rPr>
        <w:t>VI. Podmínky sdružených služeb dodávky elektrické energie</w:t>
      </w:r>
    </w:p>
    <w:p w:rsidR="00CC5854" w:rsidRPr="001352DF" w:rsidRDefault="00CC5854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C5854" w:rsidRPr="001352DF" w:rsidRDefault="00CC5854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>
        <w:rPr>
          <w:rFonts w:ascii="Verdana" w:hAnsi="Verdana"/>
          <w:sz w:val="22"/>
          <w:szCs w:val="22"/>
        </w:rPr>
        <w:t xml:space="preserve">elektrické energie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</w:t>
      </w:r>
      <w:r w:rsidRPr="00177719">
        <w:rPr>
          <w:rFonts w:ascii="Verdana" w:hAnsi="Verdana"/>
          <w:sz w:val="22"/>
          <w:szCs w:val="22"/>
        </w:rPr>
        <w:t>sdružených služeb dodávky elektřiny společnosti Amper Market, a.s., p</w:t>
      </w:r>
      <w:r>
        <w:rPr>
          <w:rFonts w:ascii="Verdana" w:hAnsi="Verdana"/>
          <w:sz w:val="22"/>
          <w:szCs w:val="22"/>
        </w:rPr>
        <w:t>ro odběratele ze sítí nn, účinnými</w:t>
      </w:r>
      <w:r w:rsidRPr="00177719">
        <w:rPr>
          <w:rFonts w:ascii="Verdana" w:hAnsi="Verdana"/>
          <w:sz w:val="22"/>
          <w:szCs w:val="22"/>
        </w:rPr>
        <w:t xml:space="preserve"> od 1.1.2014, které jsou přílohou č. 3</w:t>
      </w:r>
      <w:r>
        <w:rPr>
          <w:rFonts w:ascii="Verdana" w:hAnsi="Verdana"/>
          <w:sz w:val="22"/>
          <w:szCs w:val="22"/>
        </w:rPr>
        <w:t xml:space="preserve"> této smlouvy a které tvoří nedílnou součást</w:t>
      </w:r>
      <w:r w:rsidRPr="001352DF">
        <w:rPr>
          <w:rFonts w:ascii="Verdana" w:hAnsi="Verdana"/>
          <w:sz w:val="22"/>
          <w:szCs w:val="22"/>
        </w:rPr>
        <w:t xml:space="preserve"> této smlouvy. S jejich ob</w:t>
      </w:r>
      <w:r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:rsidR="00CC5854" w:rsidRPr="001352DF" w:rsidRDefault="00CC5854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:rsidR="00CC5854" w:rsidRDefault="00CC5854" w:rsidP="009203A2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 w:rsidRPr="009203A2">
        <w:rPr>
          <w:rFonts w:ascii="Verdana" w:hAnsi="Verdana"/>
          <w:b/>
          <w:bCs/>
          <w:sz w:val="22"/>
          <w:szCs w:val="22"/>
        </w:rPr>
        <w:t>Zajištění dodávek elektrické energie na období 2018 a 2019</w:t>
      </w:r>
      <w:r>
        <w:rPr>
          <w:rFonts w:ascii="Verdana" w:hAnsi="Verdana"/>
          <w:sz w:val="22"/>
          <w:szCs w:val="22"/>
        </w:rPr>
        <w:t>“.</w:t>
      </w:r>
    </w:p>
    <w:p w:rsidR="00CC5854" w:rsidRDefault="00CC5854" w:rsidP="00530BBF">
      <w:pPr>
        <w:jc w:val="both"/>
        <w:rPr>
          <w:rFonts w:ascii="Verdana" w:hAnsi="Verdana"/>
          <w:sz w:val="22"/>
          <w:szCs w:val="22"/>
        </w:rPr>
      </w:pPr>
    </w:p>
    <w:p w:rsidR="00CC5854" w:rsidRPr="00080B34" w:rsidRDefault="00CC5854" w:rsidP="00530BBF">
      <w:pPr>
        <w:jc w:val="both"/>
        <w:rPr>
          <w:rFonts w:ascii="Verdana" w:hAnsi="Verdana"/>
          <w:sz w:val="22"/>
          <w:szCs w:val="22"/>
        </w:rPr>
      </w:pPr>
    </w:p>
    <w:p w:rsidR="00CC5854" w:rsidRDefault="00CC5854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 w:rsidR="00CC5854" w:rsidRPr="001352DF" w:rsidRDefault="00CC5854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CC5854" w:rsidRDefault="00CC5854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Pr="009E1BFE">
        <w:rPr>
          <w:rFonts w:ascii="Verdana" w:hAnsi="Verdana"/>
          <w:bCs/>
          <w:sz w:val="22"/>
          <w:szCs w:val="22"/>
        </w:rPr>
        <w:t xml:space="preserve">1. </w:t>
      </w:r>
      <w:r>
        <w:rPr>
          <w:rFonts w:ascii="Verdana" w:hAnsi="Verdana"/>
          <w:bCs/>
          <w:sz w:val="22"/>
          <w:szCs w:val="22"/>
        </w:rPr>
        <w:t>1</w:t>
      </w:r>
      <w:r w:rsidRPr="009E1BFE">
        <w:rPr>
          <w:rFonts w:ascii="Verdana" w:hAnsi="Verdana"/>
          <w:bCs/>
          <w:sz w:val="22"/>
          <w:szCs w:val="22"/>
        </w:rPr>
        <w:t>. 201</w:t>
      </w:r>
      <w:r>
        <w:rPr>
          <w:rFonts w:ascii="Verdana" w:hAnsi="Verdana"/>
          <w:bCs/>
          <w:sz w:val="22"/>
          <w:szCs w:val="22"/>
        </w:rPr>
        <w:t>8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Tato smlouva se uzavírá na dobu určitou do 3</w:t>
      </w:r>
      <w:r>
        <w:rPr>
          <w:rFonts w:ascii="Verdana" w:hAnsi="Verdana"/>
          <w:kern w:val="28"/>
          <w:sz w:val="22"/>
          <w:szCs w:val="22"/>
          <w:lang w:eastAsia="cs-CZ"/>
        </w:rPr>
        <w:t>1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>12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>
        <w:rPr>
          <w:rFonts w:ascii="Verdana" w:hAnsi="Verdana"/>
          <w:kern w:val="28"/>
          <w:sz w:val="22"/>
          <w:szCs w:val="22"/>
          <w:lang w:eastAsia="cs-CZ"/>
        </w:rPr>
        <w:t>9 bez možnosti automatické prolongace.</w:t>
      </w:r>
    </w:p>
    <w:p w:rsidR="00CC5854" w:rsidRPr="00505B1C" w:rsidRDefault="00CC5854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:rsidR="00CC5854" w:rsidRDefault="00CC5854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:rsidR="00CC5854" w:rsidRPr="001352DF" w:rsidRDefault="00CC5854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:rsidR="00CC5854" w:rsidRDefault="00CC5854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CC5854" w:rsidRPr="001352DF" w:rsidRDefault="00CC5854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:rsidR="00CC5854" w:rsidRDefault="00CC5854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:rsidR="00CC5854" w:rsidRPr="001352DF" w:rsidRDefault="00CC5854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CC5854" w:rsidRDefault="00CC5854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:rsidR="00CC5854" w:rsidRPr="001352DF" w:rsidRDefault="00CC5854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CC5854" w:rsidRDefault="00CC5854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CC5854" w:rsidRDefault="00CC5854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CC5854" w:rsidRDefault="00CC5854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veřejných zakázkách, ve znění pozdějších předpisů. Dodavatel prohlašuje, že při zveřejnění dalších informací, které zákon požaduje, poskytne zákazníkovi řádnou součinnost.</w:t>
      </w:r>
    </w:p>
    <w:p w:rsidR="00CC5854" w:rsidRDefault="00CC5854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CC5854" w:rsidRDefault="00CC5854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:rsidR="00CC5854" w:rsidRDefault="00CC5854" w:rsidP="009203A2">
      <w:pPr>
        <w:pStyle w:val="Odstavecseseznamem"/>
        <w:rPr>
          <w:rFonts w:ascii="Verdana" w:hAnsi="Verdana"/>
          <w:sz w:val="22"/>
          <w:szCs w:val="22"/>
        </w:rPr>
      </w:pPr>
    </w:p>
    <w:p w:rsidR="00CC5854" w:rsidRPr="001C2890" w:rsidRDefault="00CC5854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souhlasí s uveřejněním smlouvy v registru smluv dle zákona č. 340/2015 Sb., o registru smluv.</w:t>
      </w:r>
    </w:p>
    <w:p w:rsidR="00CC5854" w:rsidRPr="001352DF" w:rsidRDefault="00CC5854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CC5854" w:rsidRDefault="00CC5854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lastRenderedPageBreak/>
        <w:t xml:space="preserve">Na důkaz </w:t>
      </w:r>
      <w:r>
        <w:rPr>
          <w:rFonts w:ascii="Verdana" w:hAnsi="Verdana"/>
          <w:sz w:val="22"/>
          <w:szCs w:val="22"/>
        </w:rPr>
        <w:t>souhlasu se zněním této smlouvy</w:t>
      </w:r>
      <w:r w:rsidRPr="00A61BC8">
        <w:rPr>
          <w:rFonts w:ascii="Verdana" w:hAnsi="Verdana"/>
          <w:sz w:val="22"/>
          <w:szCs w:val="22"/>
        </w:rPr>
        <w:t xml:space="preserve"> připojují k tomu oprávnění zástupci smluvních stran své podpisy.</w:t>
      </w:r>
    </w:p>
    <w:p w:rsidR="00CC5854" w:rsidRDefault="00CC5854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CC5854" w:rsidRDefault="00CC5854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 w:rsidR="00CC5854" w:rsidRDefault="00CC5854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CC5854" w:rsidRPr="003D2D44" w:rsidRDefault="00CC5854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:rsidR="00CC5854" w:rsidRDefault="00CC5854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CC5854" w:rsidRDefault="00CC5854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CC5854" w:rsidRPr="001352DF" w:rsidRDefault="00CC5854" w:rsidP="00911229">
      <w:pPr>
        <w:pStyle w:val="Zhlav"/>
        <w:keepNext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CC5854" w:rsidRPr="001352DF" w:rsidRDefault="00CC5854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>
        <w:rPr>
          <w:rFonts w:ascii="Verdana" w:hAnsi="Verdana"/>
          <w:sz w:val="22"/>
          <w:szCs w:val="22"/>
        </w:rPr>
        <w:t xml:space="preserve"> pro dodávku elektrické energie</w:t>
      </w:r>
    </w:p>
    <w:p w:rsidR="00CC5854" w:rsidRPr="00EF47F3" w:rsidRDefault="00CC5854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EF47F3">
        <w:rPr>
          <w:rFonts w:ascii="Verdana" w:hAnsi="Verdana"/>
          <w:sz w:val="22"/>
          <w:szCs w:val="22"/>
        </w:rPr>
        <w:t>Příloha č. 2 - Rozpis ceny plnění</w:t>
      </w:r>
    </w:p>
    <w:p w:rsidR="00CC5854" w:rsidRDefault="00CC5854" w:rsidP="00911229">
      <w:pPr>
        <w:pStyle w:val="Standard"/>
        <w:keepNext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kern w:val="1"/>
          <w:sz w:val="22"/>
          <w:szCs w:val="22"/>
        </w:rPr>
        <w:t xml:space="preserve">Příloha </w:t>
      </w:r>
      <w:r w:rsidRPr="00177719">
        <w:rPr>
          <w:rFonts w:ascii="Verdana" w:hAnsi="Verdana"/>
          <w:color w:val="000000"/>
          <w:kern w:val="1"/>
          <w:sz w:val="22"/>
          <w:szCs w:val="22"/>
        </w:rPr>
        <w:t xml:space="preserve">č. 3 - </w:t>
      </w:r>
      <w:r w:rsidRPr="00177719">
        <w:rPr>
          <w:rFonts w:ascii="Verdana" w:hAnsi="Verdana"/>
          <w:sz w:val="22"/>
          <w:szCs w:val="22"/>
        </w:rPr>
        <w:t>Obchodní podmínky sdružených služeb dodávky elektřiny společnosti Amper Market, a.s., pro odběratele ze sítí nn, účinné od 1.1.2014</w:t>
      </w:r>
    </w:p>
    <w:p w:rsidR="00CC5854" w:rsidRDefault="00CC5854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CC5854" w:rsidRDefault="00CC5854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CC5854" w:rsidRPr="001352DF" w:rsidRDefault="00CC5854" w:rsidP="00EF47F3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CC5854" w:rsidRPr="001352DF" w:rsidRDefault="00CC5854" w:rsidP="00EF47F3">
      <w:pPr>
        <w:keepNext/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CC5854" w:rsidRPr="001352DF" w:rsidRDefault="00CC5854" w:rsidP="00EF47F3">
      <w:pPr>
        <w:keepNext/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E85685">
        <w:rPr>
          <w:rFonts w:ascii="Verdana" w:hAnsi="Verdana" w:cs="Arial"/>
          <w:b/>
          <w:bCs/>
          <w:noProof/>
          <w:sz w:val="22"/>
          <w:szCs w:val="22"/>
        </w:rPr>
        <w:t>Základní škola Přerov, Trávník 27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Amper Market, a.s.</w:t>
      </w:r>
    </w:p>
    <w:p w:rsidR="00CC5854" w:rsidRPr="001352DF" w:rsidRDefault="00CC5854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CC5854" w:rsidRDefault="00CC5854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Přerově dne:</w:t>
      </w:r>
      <w:r w:rsidR="00E049D1">
        <w:rPr>
          <w:rFonts w:ascii="Verdana" w:hAnsi="Verdana"/>
          <w:sz w:val="22"/>
          <w:szCs w:val="22"/>
        </w:rPr>
        <w:t xml:space="preserve"> 12.12.2017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ab/>
        <w:t xml:space="preserve">dne: </w:t>
      </w:r>
      <w:r w:rsidR="00E049D1">
        <w:rPr>
          <w:rFonts w:ascii="Verdana" w:hAnsi="Verdana"/>
          <w:sz w:val="22"/>
          <w:szCs w:val="22"/>
        </w:rPr>
        <w:t>22.11.2017</w:t>
      </w:r>
    </w:p>
    <w:p w:rsidR="00CC5854" w:rsidRDefault="00CC5854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CC5854" w:rsidRDefault="00CC5854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CC5854" w:rsidRPr="001352DF" w:rsidRDefault="00CC5854" w:rsidP="00EF47F3">
      <w:pPr>
        <w:pStyle w:val="Standard"/>
        <w:keepNext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Mgr. Kamila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Burianová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</w:rPr>
        <w:t>Ing. Jan Palaščák</w:t>
      </w:r>
    </w:p>
    <w:p w:rsidR="00CC5854" w:rsidRPr="001352DF" w:rsidRDefault="00CC5854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ředitelka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>předseda představenstva</w:t>
      </w:r>
    </w:p>
    <w:p w:rsidR="00CC5854" w:rsidRDefault="00CC5854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CC5854" w:rsidRDefault="00CC5854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CC5854" w:rsidRDefault="00CC5854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CC5854" w:rsidRPr="001352DF" w:rsidRDefault="00CC5854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CC5854" w:rsidRPr="001A7A1B" w:rsidRDefault="00CC5854" w:rsidP="00EF47F3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CC5854" w:rsidRDefault="00CC5854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  <w:sectPr w:rsidR="00CC5854" w:rsidSect="00CC5854">
          <w:footerReference w:type="default" r:id="rId8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:rsidR="00CC5854" w:rsidRPr="00EF47F3" w:rsidRDefault="00CC5854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sectPr w:rsidR="00CC5854" w:rsidRPr="00EF47F3" w:rsidSect="00CC5854">
      <w:footerReference w:type="default" r:id="rId9"/>
      <w:type w:val="continuous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E5" w:rsidRDefault="00D32FE5">
      <w:r>
        <w:separator/>
      </w:r>
    </w:p>
  </w:endnote>
  <w:endnote w:type="continuationSeparator" w:id="0">
    <w:p w:rsidR="00D32FE5" w:rsidRDefault="00D3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54" w:rsidRDefault="00CC5854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3C4A5F">
      <w:rPr>
        <w:rStyle w:val="slostrnky"/>
        <w:noProof/>
        <w:sz w:val="24"/>
      </w:rPr>
      <w:t>2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3C4A5F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0B" w:rsidRDefault="00336A0B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CC5854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5852B8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E5" w:rsidRDefault="00D32FE5">
      <w:r>
        <w:separator/>
      </w:r>
    </w:p>
  </w:footnote>
  <w:footnote w:type="continuationSeparator" w:id="0">
    <w:p w:rsidR="00D32FE5" w:rsidRDefault="00D3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143C5"/>
    <w:rsid w:val="00022AC1"/>
    <w:rsid w:val="000324F3"/>
    <w:rsid w:val="00032862"/>
    <w:rsid w:val="00035B91"/>
    <w:rsid w:val="00061289"/>
    <w:rsid w:val="00062DB7"/>
    <w:rsid w:val="0006444B"/>
    <w:rsid w:val="00080B34"/>
    <w:rsid w:val="00096E4C"/>
    <w:rsid w:val="000A01F1"/>
    <w:rsid w:val="000A6C46"/>
    <w:rsid w:val="000A7C15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4BE5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5E9C"/>
    <w:rsid w:val="001E30DE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222C8"/>
    <w:rsid w:val="00224216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B7251"/>
    <w:rsid w:val="002E6E37"/>
    <w:rsid w:val="002F59CA"/>
    <w:rsid w:val="002F737E"/>
    <w:rsid w:val="003006C3"/>
    <w:rsid w:val="0030695A"/>
    <w:rsid w:val="0031365A"/>
    <w:rsid w:val="00320B47"/>
    <w:rsid w:val="0033692F"/>
    <w:rsid w:val="00336A0B"/>
    <w:rsid w:val="0034066B"/>
    <w:rsid w:val="00352D93"/>
    <w:rsid w:val="00361D64"/>
    <w:rsid w:val="00362CEE"/>
    <w:rsid w:val="00367131"/>
    <w:rsid w:val="0037641E"/>
    <w:rsid w:val="00376C03"/>
    <w:rsid w:val="003816FE"/>
    <w:rsid w:val="00381815"/>
    <w:rsid w:val="00381B61"/>
    <w:rsid w:val="003929AC"/>
    <w:rsid w:val="003A3472"/>
    <w:rsid w:val="003B778B"/>
    <w:rsid w:val="003C4A5F"/>
    <w:rsid w:val="003D2D44"/>
    <w:rsid w:val="003E569D"/>
    <w:rsid w:val="003E7213"/>
    <w:rsid w:val="003E7762"/>
    <w:rsid w:val="00410DA4"/>
    <w:rsid w:val="00416224"/>
    <w:rsid w:val="00417FD5"/>
    <w:rsid w:val="004235FA"/>
    <w:rsid w:val="00435B86"/>
    <w:rsid w:val="00435D98"/>
    <w:rsid w:val="00446E69"/>
    <w:rsid w:val="00447F15"/>
    <w:rsid w:val="00460A57"/>
    <w:rsid w:val="0046179B"/>
    <w:rsid w:val="00467975"/>
    <w:rsid w:val="00470FDB"/>
    <w:rsid w:val="00474BAE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419F"/>
    <w:rsid w:val="00555B40"/>
    <w:rsid w:val="00572E75"/>
    <w:rsid w:val="00582D81"/>
    <w:rsid w:val="005852B8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07B45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E7ECE"/>
    <w:rsid w:val="006F1B25"/>
    <w:rsid w:val="006F3238"/>
    <w:rsid w:val="00703F13"/>
    <w:rsid w:val="007047D4"/>
    <w:rsid w:val="00720BBD"/>
    <w:rsid w:val="0074643C"/>
    <w:rsid w:val="007664D2"/>
    <w:rsid w:val="00770465"/>
    <w:rsid w:val="00770ACB"/>
    <w:rsid w:val="0078227B"/>
    <w:rsid w:val="007871CC"/>
    <w:rsid w:val="00795271"/>
    <w:rsid w:val="00797C0E"/>
    <w:rsid w:val="007B1A13"/>
    <w:rsid w:val="007B65CD"/>
    <w:rsid w:val="007B70A9"/>
    <w:rsid w:val="007C5873"/>
    <w:rsid w:val="007D592F"/>
    <w:rsid w:val="007E0192"/>
    <w:rsid w:val="007E16D3"/>
    <w:rsid w:val="007E1EC2"/>
    <w:rsid w:val="007E7BA7"/>
    <w:rsid w:val="007E7CAD"/>
    <w:rsid w:val="007F54CF"/>
    <w:rsid w:val="00817F7A"/>
    <w:rsid w:val="00820921"/>
    <w:rsid w:val="00830B6C"/>
    <w:rsid w:val="00831719"/>
    <w:rsid w:val="008444C9"/>
    <w:rsid w:val="00864E06"/>
    <w:rsid w:val="008700A5"/>
    <w:rsid w:val="0088600E"/>
    <w:rsid w:val="00894DAC"/>
    <w:rsid w:val="00895F8C"/>
    <w:rsid w:val="008B720D"/>
    <w:rsid w:val="008D5764"/>
    <w:rsid w:val="008F34F0"/>
    <w:rsid w:val="009041BB"/>
    <w:rsid w:val="00911229"/>
    <w:rsid w:val="009113D3"/>
    <w:rsid w:val="009142D4"/>
    <w:rsid w:val="009203A2"/>
    <w:rsid w:val="00924C13"/>
    <w:rsid w:val="0093081A"/>
    <w:rsid w:val="00931A78"/>
    <w:rsid w:val="00932150"/>
    <w:rsid w:val="00941B5F"/>
    <w:rsid w:val="009448A5"/>
    <w:rsid w:val="00946560"/>
    <w:rsid w:val="00951F39"/>
    <w:rsid w:val="00952175"/>
    <w:rsid w:val="0096534B"/>
    <w:rsid w:val="009820C2"/>
    <w:rsid w:val="00986D7B"/>
    <w:rsid w:val="009A42E2"/>
    <w:rsid w:val="009A64EB"/>
    <w:rsid w:val="009A72A8"/>
    <w:rsid w:val="009C2FE9"/>
    <w:rsid w:val="009C7BCC"/>
    <w:rsid w:val="009D2BCF"/>
    <w:rsid w:val="009D59E5"/>
    <w:rsid w:val="009D60B6"/>
    <w:rsid w:val="009E1BFE"/>
    <w:rsid w:val="009E1E2C"/>
    <w:rsid w:val="009E3963"/>
    <w:rsid w:val="009F0F40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6B96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977AD"/>
    <w:rsid w:val="00BA1E7D"/>
    <w:rsid w:val="00BC7064"/>
    <w:rsid w:val="00BD15FA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1357"/>
    <w:rsid w:val="00C64ACC"/>
    <w:rsid w:val="00C659B6"/>
    <w:rsid w:val="00C67390"/>
    <w:rsid w:val="00C71081"/>
    <w:rsid w:val="00C863E4"/>
    <w:rsid w:val="00C95A82"/>
    <w:rsid w:val="00C96DE0"/>
    <w:rsid w:val="00CA20EE"/>
    <w:rsid w:val="00CC1137"/>
    <w:rsid w:val="00CC45A3"/>
    <w:rsid w:val="00CC5854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2FE5"/>
    <w:rsid w:val="00D373C3"/>
    <w:rsid w:val="00D416A7"/>
    <w:rsid w:val="00D42389"/>
    <w:rsid w:val="00D45B53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3AB9"/>
    <w:rsid w:val="00DB4D7A"/>
    <w:rsid w:val="00DC537C"/>
    <w:rsid w:val="00DD2A6D"/>
    <w:rsid w:val="00DD66C7"/>
    <w:rsid w:val="00DE114C"/>
    <w:rsid w:val="00DF44B7"/>
    <w:rsid w:val="00DF4AEF"/>
    <w:rsid w:val="00E040B9"/>
    <w:rsid w:val="00E0443E"/>
    <w:rsid w:val="00E049D1"/>
    <w:rsid w:val="00E06AC6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47F3"/>
    <w:rsid w:val="00EF5724"/>
    <w:rsid w:val="00EF65F2"/>
    <w:rsid w:val="00F025B2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8709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Karel Plzák</dc:creator>
  <cp:lastModifiedBy>Helena Smětalová</cp:lastModifiedBy>
  <cp:revision>6</cp:revision>
  <cp:lastPrinted>2018-01-05T13:18:00Z</cp:lastPrinted>
  <dcterms:created xsi:type="dcterms:W3CDTF">2018-01-05T13:11:00Z</dcterms:created>
  <dcterms:modified xsi:type="dcterms:W3CDTF">2018-01-05T13:19:00Z</dcterms:modified>
</cp:coreProperties>
</file>