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7851" w:rsidRPr="00065704" w:rsidRDefault="00C60294" w:rsidP="00EC7851">
      <w:pPr>
        <w:numPr>
          <w:ilvl w:val="0"/>
          <w:numId w:val="1"/>
        </w:numPr>
        <w:jc w:val="center"/>
        <w:rPr>
          <w:rFonts w:ascii="Arial" w:hAnsi="Arial" w:cs="Arial"/>
          <w:sz w:val="22"/>
          <w:szCs w:val="22"/>
        </w:rPr>
      </w:pPr>
      <w:r w:rsidRPr="00065704">
        <w:rPr>
          <w:rFonts w:ascii="Arial" w:hAnsi="Arial" w:cs="Arial"/>
          <w:b/>
          <w:sz w:val="22"/>
          <w:szCs w:val="22"/>
        </w:rPr>
        <w:t xml:space="preserve">                                                                             </w:t>
      </w:r>
      <w:r w:rsidR="00FC329A" w:rsidRPr="00065704">
        <w:rPr>
          <w:rFonts w:ascii="Arial" w:hAnsi="Arial" w:cs="Arial"/>
          <w:b/>
          <w:sz w:val="22"/>
          <w:szCs w:val="22"/>
        </w:rPr>
        <w:t xml:space="preserve">                </w:t>
      </w:r>
    </w:p>
    <w:p w:rsidR="00EC7851" w:rsidRPr="00065704" w:rsidRDefault="00EC7851" w:rsidP="005F282C">
      <w:pPr>
        <w:numPr>
          <w:ilvl w:val="0"/>
          <w:numId w:val="2"/>
        </w:numPr>
        <w:jc w:val="center"/>
        <w:rPr>
          <w:rFonts w:ascii="Arial" w:hAnsi="Arial" w:cs="Arial"/>
          <w:b/>
          <w:sz w:val="22"/>
          <w:szCs w:val="22"/>
        </w:rPr>
      </w:pPr>
      <w:r w:rsidRPr="00065704">
        <w:rPr>
          <w:rFonts w:ascii="Arial" w:hAnsi="Arial" w:cs="Arial"/>
          <w:b/>
          <w:sz w:val="22"/>
          <w:szCs w:val="22"/>
        </w:rPr>
        <w:t xml:space="preserve">                                                                                         č. smlouvy: PO-1</w:t>
      </w:r>
      <w:r w:rsidR="00C90154" w:rsidRPr="00065704">
        <w:rPr>
          <w:rFonts w:ascii="Arial" w:hAnsi="Arial" w:cs="Arial"/>
          <w:b/>
          <w:sz w:val="22"/>
          <w:szCs w:val="22"/>
        </w:rPr>
        <w:t>7</w:t>
      </w:r>
      <w:r w:rsidRPr="00065704">
        <w:rPr>
          <w:rFonts w:ascii="Arial" w:hAnsi="Arial" w:cs="Arial"/>
          <w:b/>
          <w:sz w:val="22"/>
          <w:szCs w:val="22"/>
        </w:rPr>
        <w:t>/</w:t>
      </w:r>
      <w:r w:rsidR="009115BA">
        <w:rPr>
          <w:rFonts w:ascii="Arial" w:hAnsi="Arial" w:cs="Arial"/>
          <w:b/>
          <w:sz w:val="22"/>
          <w:szCs w:val="22"/>
        </w:rPr>
        <w:t>02601</w:t>
      </w:r>
      <w:r w:rsidRPr="00065704">
        <w:rPr>
          <w:rFonts w:ascii="Arial" w:hAnsi="Arial" w:cs="Arial"/>
          <w:b/>
          <w:sz w:val="22"/>
          <w:szCs w:val="22"/>
        </w:rPr>
        <w:t>/</w:t>
      </w:r>
      <w:r w:rsidR="009115BA">
        <w:rPr>
          <w:rFonts w:ascii="Arial" w:hAnsi="Arial" w:cs="Arial"/>
          <w:b/>
          <w:sz w:val="22"/>
          <w:szCs w:val="22"/>
        </w:rPr>
        <w:t>SVSL</w:t>
      </w:r>
      <w:r w:rsidRPr="00065704">
        <w:rPr>
          <w:rFonts w:ascii="Arial" w:hAnsi="Arial" w:cs="Arial"/>
          <w:b/>
          <w:sz w:val="22"/>
          <w:szCs w:val="22"/>
        </w:rPr>
        <w:t>/1</w:t>
      </w:r>
      <w:r w:rsidR="009115BA">
        <w:rPr>
          <w:rFonts w:ascii="Arial" w:hAnsi="Arial" w:cs="Arial"/>
          <w:b/>
          <w:sz w:val="22"/>
          <w:szCs w:val="22"/>
        </w:rPr>
        <w:t>7</w:t>
      </w:r>
    </w:p>
    <w:p w:rsidR="00EC7851" w:rsidRPr="00065704" w:rsidRDefault="00EC7851" w:rsidP="00EC7851">
      <w:pPr>
        <w:jc w:val="center"/>
        <w:rPr>
          <w:rFonts w:ascii="Arial" w:hAnsi="Arial" w:cs="Arial"/>
          <w:spacing w:val="120"/>
          <w:sz w:val="24"/>
          <w:szCs w:val="24"/>
        </w:rPr>
      </w:pPr>
      <w:r w:rsidRPr="00065704">
        <w:rPr>
          <w:rFonts w:ascii="Arial" w:hAnsi="Arial" w:cs="Arial"/>
          <w:b/>
          <w:sz w:val="22"/>
          <w:szCs w:val="22"/>
        </w:rPr>
        <w:t xml:space="preserve">                                                        </w:t>
      </w:r>
      <w:r w:rsidR="00A95DF1" w:rsidRPr="00065704">
        <w:rPr>
          <w:rFonts w:ascii="Arial" w:hAnsi="Arial" w:cs="Arial"/>
          <w:b/>
          <w:sz w:val="22"/>
          <w:szCs w:val="22"/>
        </w:rPr>
        <w:t xml:space="preserve">         </w:t>
      </w:r>
      <w:r w:rsidR="009115BA">
        <w:rPr>
          <w:rFonts w:ascii="Arial" w:hAnsi="Arial" w:cs="Arial"/>
          <w:b/>
          <w:sz w:val="22"/>
          <w:szCs w:val="22"/>
        </w:rPr>
        <w:t xml:space="preserve">                  </w:t>
      </w:r>
      <w:r w:rsidRPr="00065704">
        <w:rPr>
          <w:rFonts w:ascii="Arial" w:hAnsi="Arial" w:cs="Arial"/>
          <w:b/>
          <w:sz w:val="22"/>
          <w:szCs w:val="22"/>
        </w:rPr>
        <w:t xml:space="preserve">VS: 291 02 </w:t>
      </w:r>
      <w:r w:rsidR="009115BA">
        <w:rPr>
          <w:rFonts w:ascii="Arial" w:hAnsi="Arial" w:cs="Arial"/>
          <w:b/>
          <w:sz w:val="22"/>
          <w:szCs w:val="22"/>
        </w:rPr>
        <w:t>951</w:t>
      </w:r>
    </w:p>
    <w:p w:rsidR="00EC7851" w:rsidRPr="00922023" w:rsidRDefault="00C90154" w:rsidP="00922023">
      <w:pPr>
        <w:pStyle w:val="Nadpis3"/>
        <w:jc w:val="center"/>
        <w:rPr>
          <w:rFonts w:ascii="Arial" w:hAnsi="Arial" w:cs="Arial"/>
          <w:sz w:val="22"/>
          <w:szCs w:val="22"/>
        </w:rPr>
      </w:pPr>
      <w:r w:rsidRPr="00065704">
        <w:rPr>
          <w:rFonts w:ascii="Arial" w:hAnsi="Arial" w:cs="Arial"/>
          <w:sz w:val="28"/>
          <w:szCs w:val="28"/>
        </w:rPr>
        <w:t>P</w:t>
      </w:r>
      <w:r w:rsidR="00EC7851" w:rsidRPr="00065704">
        <w:rPr>
          <w:rFonts w:ascii="Arial" w:hAnsi="Arial" w:cs="Arial"/>
          <w:sz w:val="28"/>
          <w:szCs w:val="28"/>
        </w:rPr>
        <w:t>achtovní smlouva</w:t>
      </w:r>
    </w:p>
    <w:p w:rsidR="00EC7851" w:rsidRPr="00065704" w:rsidRDefault="00EC7851" w:rsidP="00EC7851">
      <w:pPr>
        <w:jc w:val="center"/>
        <w:rPr>
          <w:rFonts w:ascii="Arial" w:hAnsi="Arial" w:cs="Arial"/>
        </w:rPr>
      </w:pPr>
      <w:r w:rsidRPr="00065704">
        <w:rPr>
          <w:rFonts w:ascii="Arial" w:hAnsi="Arial" w:cs="Arial"/>
        </w:rPr>
        <w:t xml:space="preserve"> (uzavřená p</w:t>
      </w:r>
      <w:r w:rsidR="00301FF2" w:rsidRPr="00065704">
        <w:rPr>
          <w:rFonts w:ascii="Arial" w:hAnsi="Arial" w:cs="Arial"/>
        </w:rPr>
        <w:t>odle ustanovení § 2332 a násl. o</w:t>
      </w:r>
      <w:r w:rsidRPr="00065704">
        <w:rPr>
          <w:rFonts w:ascii="Arial" w:hAnsi="Arial" w:cs="Arial"/>
        </w:rPr>
        <w:t>bča</w:t>
      </w:r>
      <w:r w:rsidR="001F2173" w:rsidRPr="00065704">
        <w:rPr>
          <w:rFonts w:ascii="Arial" w:hAnsi="Arial" w:cs="Arial"/>
        </w:rPr>
        <w:t xml:space="preserve">nského zákoníku č. 89/2012 Sb. </w:t>
      </w:r>
      <w:r w:rsidRPr="00065704">
        <w:rPr>
          <w:rFonts w:ascii="Arial" w:hAnsi="Arial" w:cs="Arial"/>
        </w:rPr>
        <w:t xml:space="preserve">a § 27 zák. </w:t>
      </w:r>
      <w:r w:rsidR="001F2173" w:rsidRPr="00065704">
        <w:rPr>
          <w:rFonts w:ascii="Arial" w:hAnsi="Arial" w:cs="Arial"/>
        </w:rPr>
        <w:br/>
      </w:r>
      <w:r w:rsidRPr="00065704">
        <w:rPr>
          <w:rFonts w:ascii="Arial" w:hAnsi="Arial" w:cs="Arial"/>
        </w:rPr>
        <w:t xml:space="preserve">č. 219/2000 Sb., o majetku České republiky a jejím vystupování v právních vztazích, ve znění pozdějších předpisů)  </w:t>
      </w:r>
    </w:p>
    <w:p w:rsidR="00EC7851" w:rsidRPr="00065704" w:rsidRDefault="00EC7851" w:rsidP="00EC7851">
      <w:pPr>
        <w:jc w:val="center"/>
        <w:rPr>
          <w:rFonts w:ascii="Arial" w:hAnsi="Arial" w:cs="Arial"/>
        </w:rPr>
      </w:pPr>
    </w:p>
    <w:p w:rsidR="00EC7851" w:rsidRPr="00065704" w:rsidRDefault="00EC7851" w:rsidP="00EC7851">
      <w:pPr>
        <w:rPr>
          <w:rFonts w:ascii="Arial" w:hAnsi="Arial" w:cs="Arial"/>
        </w:rPr>
      </w:pPr>
      <w:r w:rsidRPr="00065704">
        <w:rPr>
          <w:rFonts w:ascii="Arial" w:hAnsi="Arial" w:cs="Arial"/>
        </w:rPr>
        <w:t>smluvní strany:</w:t>
      </w:r>
    </w:p>
    <w:p w:rsidR="00EC7851" w:rsidRPr="00065704" w:rsidRDefault="00EC7851" w:rsidP="00EC7851">
      <w:pPr>
        <w:rPr>
          <w:rFonts w:ascii="Arial" w:hAnsi="Arial" w:cs="Arial"/>
        </w:rPr>
      </w:pPr>
    </w:p>
    <w:p w:rsidR="00EC7851" w:rsidRPr="00065704" w:rsidRDefault="00EC7851" w:rsidP="00EC7851">
      <w:pPr>
        <w:rPr>
          <w:rFonts w:ascii="Arial" w:hAnsi="Arial" w:cs="Arial"/>
        </w:rPr>
      </w:pPr>
      <w:r w:rsidRPr="00065704">
        <w:rPr>
          <w:rFonts w:ascii="Arial" w:hAnsi="Arial" w:cs="Arial"/>
          <w:b/>
        </w:rPr>
        <w:t>Česká republika – Agentura ochrany přírody a krajiny České republiky</w:t>
      </w:r>
    </w:p>
    <w:p w:rsidR="00EC7851" w:rsidRPr="00065704" w:rsidRDefault="00EC7851" w:rsidP="00EC7851">
      <w:pPr>
        <w:pStyle w:val="Zpat"/>
        <w:tabs>
          <w:tab w:val="clear" w:pos="4536"/>
          <w:tab w:val="clear" w:pos="9072"/>
        </w:tabs>
        <w:rPr>
          <w:rFonts w:ascii="Arial" w:hAnsi="Arial" w:cs="Arial"/>
        </w:rPr>
      </w:pPr>
      <w:r w:rsidRPr="00065704">
        <w:rPr>
          <w:rFonts w:ascii="Arial" w:hAnsi="Arial" w:cs="Arial"/>
        </w:rPr>
        <w:t xml:space="preserve">se sídlem: Kaplanova 1931/1, 148 00 Praha 11 - Chodov </w:t>
      </w:r>
    </w:p>
    <w:p w:rsidR="00EC7851" w:rsidRPr="00065704" w:rsidRDefault="00EC7851" w:rsidP="00EC7851">
      <w:pPr>
        <w:rPr>
          <w:rFonts w:ascii="Arial" w:hAnsi="Arial" w:cs="Arial"/>
        </w:rPr>
      </w:pPr>
      <w:r w:rsidRPr="00065704">
        <w:rPr>
          <w:rFonts w:ascii="Arial" w:hAnsi="Arial" w:cs="Arial"/>
        </w:rPr>
        <w:t>IČ</w:t>
      </w:r>
      <w:r w:rsidR="005C66A4" w:rsidRPr="00065704">
        <w:rPr>
          <w:rFonts w:ascii="Arial" w:hAnsi="Arial" w:cs="Arial"/>
        </w:rPr>
        <w:t>O</w:t>
      </w:r>
      <w:r w:rsidRPr="00065704">
        <w:rPr>
          <w:rFonts w:ascii="Arial" w:hAnsi="Arial" w:cs="Arial"/>
        </w:rPr>
        <w:t>: 62933591</w:t>
      </w:r>
    </w:p>
    <w:p w:rsidR="00EC7851" w:rsidRPr="00065704" w:rsidRDefault="00EC7851" w:rsidP="00EC7851">
      <w:pPr>
        <w:jc w:val="both"/>
        <w:rPr>
          <w:rFonts w:ascii="Arial" w:hAnsi="Arial" w:cs="Arial"/>
        </w:rPr>
      </w:pPr>
      <w:r w:rsidRPr="00065704">
        <w:rPr>
          <w:rFonts w:ascii="Arial" w:hAnsi="Arial" w:cs="Arial"/>
        </w:rPr>
        <w:t>za kterou jedná RNDr. František Pelc, ředitel</w:t>
      </w:r>
    </w:p>
    <w:p w:rsidR="00EC7851" w:rsidRPr="00065704" w:rsidRDefault="00EC7851" w:rsidP="00EC7851">
      <w:pPr>
        <w:rPr>
          <w:rFonts w:ascii="Arial" w:hAnsi="Arial" w:cs="Arial"/>
        </w:rPr>
      </w:pPr>
      <w:r w:rsidRPr="00065704">
        <w:rPr>
          <w:rFonts w:ascii="Arial" w:hAnsi="Arial" w:cs="Arial"/>
        </w:rPr>
        <w:t>jako „propachtovatel“</w:t>
      </w:r>
    </w:p>
    <w:p w:rsidR="00EC7851" w:rsidRPr="00065704" w:rsidRDefault="00EC7851" w:rsidP="00EC7851">
      <w:pPr>
        <w:jc w:val="center"/>
        <w:rPr>
          <w:rFonts w:ascii="Arial" w:hAnsi="Arial" w:cs="Arial"/>
        </w:rPr>
      </w:pPr>
      <w:r w:rsidRPr="00065704">
        <w:rPr>
          <w:rFonts w:ascii="Arial" w:hAnsi="Arial" w:cs="Arial"/>
        </w:rPr>
        <w:t>a</w:t>
      </w:r>
    </w:p>
    <w:p w:rsidR="00EC7851" w:rsidRPr="00065704" w:rsidRDefault="00EC7851" w:rsidP="00EC7851">
      <w:pPr>
        <w:jc w:val="center"/>
        <w:rPr>
          <w:rFonts w:ascii="Arial" w:hAnsi="Arial" w:cs="Arial"/>
        </w:rPr>
      </w:pPr>
    </w:p>
    <w:p w:rsidR="00AD790F" w:rsidRPr="00D50B80" w:rsidRDefault="00337422" w:rsidP="00AD790F">
      <w:pPr>
        <w:jc w:val="both"/>
        <w:rPr>
          <w:rFonts w:ascii="Arial" w:hAnsi="Arial" w:cs="Arial"/>
          <w:b/>
          <w:bCs/>
        </w:rPr>
      </w:pPr>
      <w:r w:rsidRPr="00D50B80">
        <w:rPr>
          <w:rFonts w:ascii="Arial" w:hAnsi="Arial" w:cs="Arial"/>
          <w:b/>
          <w:bCs/>
        </w:rPr>
        <w:t>Rybářství Litomyšl s.r.o.</w:t>
      </w:r>
    </w:p>
    <w:p w:rsidR="00AD790F" w:rsidRPr="00D50B80" w:rsidRDefault="00AD790F" w:rsidP="00AD790F">
      <w:pPr>
        <w:jc w:val="both"/>
        <w:rPr>
          <w:rFonts w:ascii="Arial" w:hAnsi="Arial" w:cs="Arial"/>
          <w:bCs/>
        </w:rPr>
      </w:pPr>
      <w:r w:rsidRPr="00D50B80">
        <w:rPr>
          <w:rFonts w:ascii="Arial" w:hAnsi="Arial" w:cs="Arial"/>
          <w:bCs/>
        </w:rPr>
        <w:t xml:space="preserve">se sídlem: </w:t>
      </w:r>
      <w:r w:rsidR="00337422" w:rsidRPr="00D50B80">
        <w:rPr>
          <w:rFonts w:ascii="Arial" w:hAnsi="Arial" w:cs="Arial"/>
          <w:bCs/>
        </w:rPr>
        <w:t>Sokolovská 121, 570 01 Litomyšl</w:t>
      </w:r>
    </w:p>
    <w:p w:rsidR="00AD790F" w:rsidRPr="00D50B80" w:rsidRDefault="00AD790F" w:rsidP="00AD790F">
      <w:pPr>
        <w:jc w:val="both"/>
        <w:rPr>
          <w:rFonts w:ascii="Arial" w:hAnsi="Arial" w:cs="Arial"/>
          <w:bCs/>
        </w:rPr>
      </w:pPr>
      <w:r w:rsidRPr="00D50B80">
        <w:rPr>
          <w:rFonts w:ascii="Arial" w:hAnsi="Arial" w:cs="Arial"/>
          <w:bCs/>
        </w:rPr>
        <w:t>IČ</w:t>
      </w:r>
      <w:r w:rsidR="005C66A4" w:rsidRPr="00D50B80">
        <w:rPr>
          <w:rFonts w:ascii="Arial" w:hAnsi="Arial" w:cs="Arial"/>
          <w:bCs/>
        </w:rPr>
        <w:t>O</w:t>
      </w:r>
      <w:r w:rsidR="00337422" w:rsidRPr="00D50B80">
        <w:rPr>
          <w:rFonts w:ascii="Arial" w:hAnsi="Arial" w:cs="Arial"/>
          <w:bCs/>
        </w:rPr>
        <w:t>: 48168190</w:t>
      </w:r>
    </w:p>
    <w:p w:rsidR="00AD790F" w:rsidRPr="00D50B80" w:rsidRDefault="00AD790F" w:rsidP="00AD790F">
      <w:pPr>
        <w:jc w:val="both"/>
        <w:rPr>
          <w:rFonts w:ascii="Arial" w:hAnsi="Arial" w:cs="Arial"/>
          <w:bCs/>
        </w:rPr>
      </w:pPr>
      <w:r w:rsidRPr="00D50B80">
        <w:rPr>
          <w:rFonts w:ascii="Arial" w:hAnsi="Arial" w:cs="Arial"/>
          <w:bCs/>
        </w:rPr>
        <w:t>kterou zastupuje</w:t>
      </w:r>
      <w:r w:rsidR="00337422" w:rsidRPr="00D50B80">
        <w:rPr>
          <w:rFonts w:ascii="Arial" w:hAnsi="Arial" w:cs="Arial"/>
          <w:bCs/>
        </w:rPr>
        <w:t xml:space="preserve"> Ing. Oldřich Holcman, jednatel</w:t>
      </w:r>
      <w:r w:rsidR="0010508B" w:rsidRPr="00D50B80">
        <w:rPr>
          <w:rFonts w:ascii="Arial" w:hAnsi="Arial" w:cs="Arial"/>
          <w:bCs/>
        </w:rPr>
        <w:t xml:space="preserve"> </w:t>
      </w:r>
    </w:p>
    <w:p w:rsidR="00EC7851" w:rsidRPr="00D50B80" w:rsidRDefault="00EC7851" w:rsidP="00EC7851">
      <w:pPr>
        <w:jc w:val="both"/>
        <w:rPr>
          <w:rFonts w:ascii="Arial" w:hAnsi="Arial" w:cs="Arial"/>
          <w:bCs/>
        </w:rPr>
      </w:pPr>
      <w:r w:rsidRPr="00D50B80">
        <w:rPr>
          <w:rFonts w:ascii="Arial" w:hAnsi="Arial" w:cs="Arial"/>
          <w:bCs/>
        </w:rPr>
        <w:t xml:space="preserve">zapsaná ve veřejném rejstříku právnických osob pod spisovou značkou </w:t>
      </w:r>
      <w:r w:rsidR="00337422" w:rsidRPr="00D50B80">
        <w:rPr>
          <w:rFonts w:ascii="Arial" w:hAnsi="Arial" w:cs="Arial"/>
          <w:bCs/>
        </w:rPr>
        <w:t>oddíl C, vložka 4124</w:t>
      </w:r>
      <w:r w:rsidRPr="00D50B80">
        <w:rPr>
          <w:rFonts w:ascii="Arial" w:hAnsi="Arial" w:cs="Arial"/>
          <w:bCs/>
        </w:rPr>
        <w:t>, vedenou u Krajského soudu v</w:t>
      </w:r>
      <w:r w:rsidR="00337422" w:rsidRPr="00D50B80">
        <w:rPr>
          <w:rFonts w:ascii="Arial" w:hAnsi="Arial" w:cs="Arial"/>
          <w:bCs/>
        </w:rPr>
        <w:t> Hradci Králové</w:t>
      </w:r>
      <w:r w:rsidRPr="00D50B80">
        <w:rPr>
          <w:rFonts w:ascii="Arial" w:hAnsi="Arial" w:cs="Arial"/>
          <w:bCs/>
        </w:rPr>
        <w:t xml:space="preserve"> dne </w:t>
      </w:r>
      <w:r w:rsidR="00337422" w:rsidRPr="00D50B80">
        <w:rPr>
          <w:rFonts w:ascii="Arial" w:hAnsi="Arial" w:cs="Arial"/>
          <w:bCs/>
        </w:rPr>
        <w:t>23. 3. 1993</w:t>
      </w:r>
      <w:r w:rsidR="003B57C7" w:rsidRPr="00D50B80">
        <w:rPr>
          <w:rFonts w:ascii="Arial" w:hAnsi="Arial" w:cs="Arial"/>
          <w:bCs/>
        </w:rPr>
        <w:t>.</w:t>
      </w:r>
    </w:p>
    <w:p w:rsidR="00545A19" w:rsidRDefault="00C90154" w:rsidP="00EC7851">
      <w:pPr>
        <w:jc w:val="both"/>
        <w:rPr>
          <w:rFonts w:ascii="Arial" w:hAnsi="Arial" w:cs="Arial"/>
          <w:bCs/>
        </w:rPr>
      </w:pPr>
      <w:r w:rsidRPr="00D50B80">
        <w:rPr>
          <w:rFonts w:ascii="Arial" w:hAnsi="Arial" w:cs="Arial"/>
          <w:bCs/>
        </w:rPr>
        <w:t>bankovní spojen</w:t>
      </w:r>
      <w:r w:rsidR="00D50B80" w:rsidRPr="00D50B80">
        <w:rPr>
          <w:rFonts w:ascii="Arial" w:hAnsi="Arial" w:cs="Arial"/>
          <w:bCs/>
        </w:rPr>
        <w:t xml:space="preserve">í </w:t>
      </w:r>
      <w:r w:rsidR="003F5BD0">
        <w:rPr>
          <w:rFonts w:ascii="Arial" w:hAnsi="Arial" w:cs="Arial"/>
        </w:rPr>
        <w:t>xxxxxxx</w:t>
      </w:r>
    </w:p>
    <w:p w:rsidR="00C90154" w:rsidRPr="00D50B80" w:rsidRDefault="00C90154" w:rsidP="00EC7851">
      <w:pPr>
        <w:jc w:val="both"/>
        <w:rPr>
          <w:rFonts w:ascii="Arial" w:hAnsi="Arial" w:cs="Arial"/>
          <w:bCs/>
        </w:rPr>
      </w:pPr>
      <w:r w:rsidRPr="00D50B80">
        <w:rPr>
          <w:rFonts w:ascii="Arial" w:hAnsi="Arial" w:cs="Arial"/>
          <w:bCs/>
        </w:rPr>
        <w:t xml:space="preserve">číslo účtu </w:t>
      </w:r>
      <w:r w:rsidR="003F5BD0">
        <w:rPr>
          <w:rFonts w:ascii="Arial" w:hAnsi="Arial" w:cs="Arial"/>
        </w:rPr>
        <w:t>xxxxxxxxxxxxx</w:t>
      </w:r>
    </w:p>
    <w:p w:rsidR="00C90154" w:rsidRPr="00DA0C0E" w:rsidRDefault="00D50B80" w:rsidP="00EC7851">
      <w:pPr>
        <w:jc w:val="both"/>
        <w:rPr>
          <w:rFonts w:ascii="Arial" w:hAnsi="Arial" w:cs="Arial"/>
        </w:rPr>
      </w:pPr>
      <w:r w:rsidRPr="00DA0C0E">
        <w:rPr>
          <w:rFonts w:ascii="Arial" w:hAnsi="Arial" w:cs="Arial"/>
          <w:bCs/>
        </w:rPr>
        <w:t>kontakt: Ing</w:t>
      </w:r>
      <w:r w:rsidR="000F3E22" w:rsidRPr="00DA0C0E">
        <w:rPr>
          <w:rFonts w:ascii="Arial" w:hAnsi="Arial" w:cs="Arial"/>
          <w:bCs/>
        </w:rPr>
        <w:t>.</w:t>
      </w:r>
      <w:r w:rsidRPr="00DA0C0E">
        <w:rPr>
          <w:rFonts w:ascii="Arial" w:hAnsi="Arial" w:cs="Arial"/>
          <w:bCs/>
        </w:rPr>
        <w:t xml:space="preserve"> Oldřich Holcman</w:t>
      </w:r>
      <w:r w:rsidR="00545A19">
        <w:rPr>
          <w:rFonts w:ascii="Arial" w:hAnsi="Arial" w:cs="Arial"/>
          <w:bCs/>
        </w:rPr>
        <w:t xml:space="preserve">, tel. </w:t>
      </w:r>
      <w:r w:rsidR="003F5BD0">
        <w:rPr>
          <w:rFonts w:ascii="Arial" w:hAnsi="Arial" w:cs="Arial"/>
          <w:bCs/>
        </w:rPr>
        <w:t>xxxxxxx</w:t>
      </w:r>
      <w:r w:rsidR="00F96413">
        <w:rPr>
          <w:rFonts w:ascii="Arial" w:hAnsi="Arial" w:cs="Arial"/>
          <w:bCs/>
        </w:rPr>
        <w:t>, email: rybarstvi@lit.cz</w:t>
      </w:r>
    </w:p>
    <w:p w:rsidR="00EC7851" w:rsidRPr="00065704" w:rsidRDefault="00EC7851" w:rsidP="00EC7851">
      <w:pPr>
        <w:rPr>
          <w:rFonts w:ascii="Arial" w:hAnsi="Arial" w:cs="Arial"/>
        </w:rPr>
      </w:pPr>
      <w:r w:rsidRPr="00D50B80">
        <w:rPr>
          <w:rFonts w:ascii="Arial" w:hAnsi="Arial" w:cs="Arial"/>
        </w:rPr>
        <w:t>jako „pachtýř</w:t>
      </w:r>
      <w:r w:rsidRPr="00D50B80">
        <w:rPr>
          <w:rFonts w:ascii="Arial" w:hAnsi="Arial" w:cs="Arial"/>
          <w:bCs/>
        </w:rPr>
        <w:t>“</w:t>
      </w:r>
    </w:p>
    <w:p w:rsidR="00C90154" w:rsidRPr="00065704" w:rsidRDefault="00C90154" w:rsidP="00EC7851">
      <w:pPr>
        <w:rPr>
          <w:rFonts w:ascii="Arial" w:hAnsi="Arial" w:cs="Arial"/>
        </w:rPr>
      </w:pPr>
    </w:p>
    <w:p w:rsidR="00C90154" w:rsidRPr="00065704" w:rsidRDefault="00C90154" w:rsidP="00C90154">
      <w:pPr>
        <w:spacing w:before="60"/>
        <w:jc w:val="center"/>
        <w:rPr>
          <w:rFonts w:ascii="Arial" w:hAnsi="Arial" w:cs="Arial"/>
          <w:b/>
        </w:rPr>
      </w:pPr>
      <w:r w:rsidRPr="00065704">
        <w:rPr>
          <w:rFonts w:ascii="Arial" w:hAnsi="Arial" w:cs="Arial"/>
          <w:b/>
        </w:rPr>
        <w:t>uzavírají pachtovní smlouvu</w:t>
      </w:r>
    </w:p>
    <w:p w:rsidR="00C90154" w:rsidRPr="00065704" w:rsidRDefault="00C90154" w:rsidP="00C046A9">
      <w:pPr>
        <w:numPr>
          <w:ilvl w:val="0"/>
          <w:numId w:val="4"/>
        </w:numPr>
        <w:tabs>
          <w:tab w:val="clear" w:pos="1492"/>
        </w:tabs>
        <w:suppressAutoHyphens w:val="0"/>
        <w:autoSpaceDE w:val="0"/>
        <w:autoSpaceDN w:val="0"/>
        <w:adjustRightInd w:val="0"/>
        <w:spacing w:before="60"/>
        <w:ind w:left="567" w:hanging="499"/>
        <w:jc w:val="both"/>
        <w:rPr>
          <w:rFonts w:ascii="Arial" w:hAnsi="Arial" w:cs="Arial"/>
        </w:rPr>
      </w:pPr>
      <w:r w:rsidRPr="00065704">
        <w:rPr>
          <w:rFonts w:ascii="Arial" w:hAnsi="Arial" w:cs="Arial"/>
        </w:rPr>
        <w:t>s ohledem na to, že rybník</w:t>
      </w:r>
      <w:r w:rsidR="004758A8">
        <w:rPr>
          <w:rFonts w:ascii="Arial" w:hAnsi="Arial" w:cs="Arial"/>
        </w:rPr>
        <w:t xml:space="preserve"> Velký Rohozenský</w:t>
      </w:r>
      <w:r w:rsidRPr="00065704">
        <w:rPr>
          <w:rFonts w:ascii="Arial" w:hAnsi="Arial" w:cs="Arial"/>
        </w:rPr>
        <w:t xml:space="preserve"> </w:t>
      </w:r>
      <w:r w:rsidR="00880A29" w:rsidRPr="00065704">
        <w:rPr>
          <w:rFonts w:ascii="Arial" w:hAnsi="Arial" w:cs="Arial"/>
        </w:rPr>
        <w:t>j</w:t>
      </w:r>
      <w:r w:rsidRPr="00065704">
        <w:rPr>
          <w:rFonts w:ascii="Arial" w:hAnsi="Arial" w:cs="Arial"/>
        </w:rPr>
        <w:t xml:space="preserve">e </w:t>
      </w:r>
      <w:r w:rsidR="00A458DC">
        <w:rPr>
          <w:rFonts w:ascii="Arial" w:hAnsi="Arial" w:cs="Arial"/>
        </w:rPr>
        <w:t>součást</w:t>
      </w:r>
      <w:r w:rsidR="004758A8">
        <w:rPr>
          <w:rFonts w:ascii="Arial" w:hAnsi="Arial" w:cs="Arial"/>
        </w:rPr>
        <w:t>í přírodní rezervace Strádovka (dále jen „PR Strádovka</w:t>
      </w:r>
      <w:r w:rsidR="00C02CBD">
        <w:rPr>
          <w:rFonts w:ascii="Arial" w:hAnsi="Arial" w:cs="Arial"/>
        </w:rPr>
        <w:t>“) a</w:t>
      </w:r>
      <w:r w:rsidR="00171B85">
        <w:rPr>
          <w:rFonts w:ascii="Arial" w:hAnsi="Arial" w:cs="Arial"/>
        </w:rPr>
        <w:t xml:space="preserve"> zčásti zasahuje do</w:t>
      </w:r>
      <w:r w:rsidR="00C02CBD" w:rsidRPr="00C02CBD">
        <w:rPr>
          <w:rFonts w:ascii="Arial" w:hAnsi="Arial"/>
        </w:rPr>
        <w:t xml:space="preserve"> </w:t>
      </w:r>
      <w:r w:rsidR="00C02CBD" w:rsidRPr="00065704">
        <w:rPr>
          <w:rFonts w:ascii="Arial" w:hAnsi="Arial"/>
        </w:rPr>
        <w:t>Evropsky výz</w:t>
      </w:r>
      <w:r w:rsidR="00171B85">
        <w:rPr>
          <w:rFonts w:ascii="Arial" w:hAnsi="Arial"/>
        </w:rPr>
        <w:t>namné lokality</w:t>
      </w:r>
      <w:r w:rsidR="00C02CBD" w:rsidRPr="00065704">
        <w:rPr>
          <w:rFonts w:ascii="Arial" w:hAnsi="Arial"/>
        </w:rPr>
        <w:t xml:space="preserve"> </w:t>
      </w:r>
      <w:r w:rsidR="00171B85">
        <w:rPr>
          <w:rFonts w:ascii="Arial" w:hAnsi="Arial"/>
        </w:rPr>
        <w:t>Hubský-Strádovka</w:t>
      </w:r>
      <w:r w:rsidR="00C02CBD" w:rsidRPr="00065704">
        <w:rPr>
          <w:rFonts w:ascii="Arial" w:hAnsi="Arial" w:cs="Arial"/>
        </w:rPr>
        <w:t xml:space="preserve"> </w:t>
      </w:r>
      <w:r w:rsidR="00C02CBD" w:rsidRPr="00065704">
        <w:rPr>
          <w:rFonts w:ascii="Arial" w:hAnsi="Arial"/>
        </w:rPr>
        <w:t xml:space="preserve">(dále jen „EVL </w:t>
      </w:r>
      <w:r w:rsidR="00171B85">
        <w:rPr>
          <w:rFonts w:ascii="Arial" w:hAnsi="Arial"/>
        </w:rPr>
        <w:t>Hubský-Strádovka</w:t>
      </w:r>
      <w:r w:rsidR="00C02CBD" w:rsidRPr="00065704">
        <w:rPr>
          <w:rFonts w:ascii="Arial" w:hAnsi="Arial"/>
        </w:rPr>
        <w:t>“) v rámci systému NATURA 2000.</w:t>
      </w:r>
    </w:p>
    <w:p w:rsidR="00C90154" w:rsidRPr="00065704" w:rsidRDefault="00C90154" w:rsidP="00C046A9">
      <w:pPr>
        <w:numPr>
          <w:ilvl w:val="0"/>
          <w:numId w:val="4"/>
        </w:numPr>
        <w:tabs>
          <w:tab w:val="clear" w:pos="1492"/>
        </w:tabs>
        <w:suppressAutoHyphens w:val="0"/>
        <w:autoSpaceDE w:val="0"/>
        <w:autoSpaceDN w:val="0"/>
        <w:adjustRightInd w:val="0"/>
        <w:spacing w:before="60"/>
        <w:ind w:left="567" w:hanging="499"/>
        <w:jc w:val="both"/>
        <w:rPr>
          <w:rFonts w:ascii="Arial" w:hAnsi="Arial" w:cs="Arial"/>
        </w:rPr>
      </w:pPr>
      <w:r w:rsidRPr="00065704">
        <w:rPr>
          <w:rFonts w:ascii="Arial" w:hAnsi="Arial" w:cs="Arial"/>
        </w:rPr>
        <w:t xml:space="preserve">s ohledem na to, že </w:t>
      </w:r>
      <w:r w:rsidR="00AF5578" w:rsidRPr="00065704">
        <w:rPr>
          <w:rFonts w:ascii="Arial" w:hAnsi="Arial" w:cs="Arial"/>
        </w:rPr>
        <w:t>Agentura ochrany přírody a krajiny České republiky (dále jen „</w:t>
      </w:r>
      <w:r w:rsidRPr="00065704">
        <w:rPr>
          <w:rFonts w:ascii="Arial" w:hAnsi="Arial" w:cs="Arial"/>
        </w:rPr>
        <w:t>AOPK ČR</w:t>
      </w:r>
      <w:r w:rsidR="00AF5578" w:rsidRPr="00065704">
        <w:rPr>
          <w:rFonts w:ascii="Arial" w:hAnsi="Arial" w:cs="Arial"/>
        </w:rPr>
        <w:t>“)</w:t>
      </w:r>
      <w:r w:rsidRPr="00065704">
        <w:rPr>
          <w:rFonts w:ascii="Arial" w:hAnsi="Arial" w:cs="Arial"/>
        </w:rPr>
        <w:t xml:space="preserve"> směřuje k dosažení dobrého st</w:t>
      </w:r>
      <w:r w:rsidR="004758A8">
        <w:rPr>
          <w:rFonts w:ascii="Arial" w:hAnsi="Arial" w:cs="Arial"/>
        </w:rPr>
        <w:t>avu předmětu ochrany v PR Strádovka</w:t>
      </w:r>
      <w:r w:rsidR="00C64FFD">
        <w:rPr>
          <w:rFonts w:ascii="Arial" w:hAnsi="Arial" w:cs="Arial"/>
        </w:rPr>
        <w:t xml:space="preserve"> a v EVL Hubský-Strádovka</w:t>
      </w:r>
      <w:r w:rsidR="00256763">
        <w:rPr>
          <w:rFonts w:ascii="Arial" w:hAnsi="Arial" w:cs="Arial"/>
        </w:rPr>
        <w:t>.</w:t>
      </w:r>
    </w:p>
    <w:p w:rsidR="00EC7851" w:rsidRPr="00065704" w:rsidRDefault="00EC7851" w:rsidP="00227E94">
      <w:pPr>
        <w:jc w:val="center"/>
        <w:rPr>
          <w:rFonts w:ascii="Arial" w:hAnsi="Arial" w:cs="Arial"/>
          <w:bCs/>
        </w:rPr>
      </w:pPr>
      <w:r w:rsidRPr="00065704">
        <w:rPr>
          <w:rFonts w:ascii="Arial" w:hAnsi="Arial" w:cs="Arial"/>
          <w:b/>
          <w:bCs/>
        </w:rPr>
        <w:t>I.</w:t>
      </w:r>
    </w:p>
    <w:p w:rsidR="00EC7851" w:rsidRPr="00065704" w:rsidRDefault="00EC7851" w:rsidP="00227E94">
      <w:pPr>
        <w:pStyle w:val="Nadpis1"/>
      </w:pPr>
      <w:r w:rsidRPr="00065704">
        <w:rPr>
          <w:rFonts w:ascii="Arial" w:hAnsi="Arial" w:cs="Arial"/>
          <w:bCs/>
          <w:sz w:val="20"/>
        </w:rPr>
        <w:t>Předmět pachtu</w:t>
      </w:r>
    </w:p>
    <w:p w:rsidR="00EC7851" w:rsidRPr="00065704" w:rsidRDefault="00EC7851" w:rsidP="00227E94"/>
    <w:p w:rsidR="00AD790F" w:rsidRPr="00256763" w:rsidRDefault="00256763" w:rsidP="00C046A9">
      <w:pPr>
        <w:pStyle w:val="Zkladntext"/>
        <w:numPr>
          <w:ilvl w:val="1"/>
          <w:numId w:val="5"/>
        </w:numPr>
        <w:suppressAutoHyphens w:val="0"/>
        <w:ind w:left="426" w:hanging="426"/>
        <w:jc w:val="both"/>
        <w:rPr>
          <w:rFonts w:ascii="Arial" w:hAnsi="Arial" w:cs="Arial"/>
          <w:sz w:val="20"/>
        </w:rPr>
      </w:pPr>
      <w:r w:rsidRPr="00256763">
        <w:rPr>
          <w:rFonts w:ascii="Arial" w:hAnsi="Arial" w:cs="Arial"/>
          <w:sz w:val="20"/>
        </w:rPr>
        <w:t>Předmětem pachtu j</w:t>
      </w:r>
      <w:r w:rsidR="007809F2">
        <w:rPr>
          <w:rFonts w:ascii="Arial" w:hAnsi="Arial" w:cs="Arial"/>
          <w:sz w:val="20"/>
        </w:rPr>
        <w:t>e</w:t>
      </w:r>
      <w:r w:rsidRPr="00256763">
        <w:rPr>
          <w:rFonts w:ascii="Arial" w:hAnsi="Arial" w:cs="Arial"/>
          <w:sz w:val="20"/>
        </w:rPr>
        <w:t xml:space="preserve"> pozem</w:t>
      </w:r>
      <w:r w:rsidR="007809F2">
        <w:rPr>
          <w:rFonts w:ascii="Arial" w:hAnsi="Arial" w:cs="Arial"/>
          <w:sz w:val="20"/>
        </w:rPr>
        <w:t>ek</w:t>
      </w:r>
      <w:r w:rsidR="00C90154" w:rsidRPr="00256763">
        <w:rPr>
          <w:rFonts w:ascii="Arial" w:hAnsi="Arial" w:cs="Arial"/>
          <w:sz w:val="20"/>
        </w:rPr>
        <w:t xml:space="preserve"> </w:t>
      </w:r>
      <w:r w:rsidRPr="00256763">
        <w:rPr>
          <w:rFonts w:ascii="Arial" w:hAnsi="Arial" w:cs="Arial"/>
          <w:sz w:val="20"/>
        </w:rPr>
        <w:t>p. č. 1179</w:t>
      </w:r>
      <w:r w:rsidR="00BC0DC1">
        <w:rPr>
          <w:rFonts w:ascii="Arial" w:hAnsi="Arial" w:cs="Arial"/>
          <w:sz w:val="20"/>
        </w:rPr>
        <w:t>,</w:t>
      </w:r>
      <w:r w:rsidRPr="00256763">
        <w:rPr>
          <w:rFonts w:ascii="Arial" w:hAnsi="Arial" w:cs="Arial"/>
          <w:sz w:val="20"/>
        </w:rPr>
        <w:t xml:space="preserve"> druh pozemku vodní plocha, způsob využití rybník </w:t>
      </w:r>
      <w:r w:rsidR="00760002">
        <w:rPr>
          <w:rFonts w:ascii="Arial" w:hAnsi="Arial" w:cs="Arial"/>
          <w:sz w:val="20"/>
        </w:rPr>
        <w:t>o </w:t>
      </w:r>
      <w:r w:rsidRPr="00256763">
        <w:rPr>
          <w:rFonts w:ascii="Arial" w:hAnsi="Arial" w:cs="Arial"/>
          <w:sz w:val="20"/>
        </w:rPr>
        <w:t xml:space="preserve">katastrální výměře </w:t>
      </w:r>
      <w:r w:rsidR="00760002">
        <w:rPr>
          <w:rFonts w:ascii="Arial" w:hAnsi="Arial" w:cs="Arial"/>
          <w:sz w:val="20"/>
        </w:rPr>
        <w:t>220460</w:t>
      </w:r>
      <w:r w:rsidRPr="00256763">
        <w:rPr>
          <w:rFonts w:ascii="Arial" w:hAnsi="Arial" w:cs="Arial"/>
          <w:sz w:val="20"/>
        </w:rPr>
        <w:t xml:space="preserve"> m</w:t>
      </w:r>
      <w:r w:rsidRPr="00256763">
        <w:rPr>
          <w:rFonts w:ascii="Arial" w:hAnsi="Arial" w:cs="Arial"/>
          <w:sz w:val="20"/>
          <w:vertAlign w:val="superscript"/>
        </w:rPr>
        <w:t>2</w:t>
      </w:r>
      <w:r>
        <w:rPr>
          <w:rFonts w:ascii="Arial" w:hAnsi="Arial" w:cs="Arial"/>
          <w:sz w:val="20"/>
        </w:rPr>
        <w:t xml:space="preserve"> </w:t>
      </w:r>
      <w:r w:rsidRPr="00256763">
        <w:rPr>
          <w:rFonts w:ascii="Arial" w:hAnsi="Arial" w:cs="Arial"/>
          <w:sz w:val="20"/>
        </w:rPr>
        <w:t xml:space="preserve">a hospodářské hladině </w:t>
      </w:r>
      <w:r w:rsidR="00760002">
        <w:rPr>
          <w:rFonts w:ascii="Arial" w:hAnsi="Arial" w:cs="Arial"/>
          <w:sz w:val="20"/>
        </w:rPr>
        <w:t>19</w:t>
      </w:r>
      <w:r w:rsidR="00A52FA8">
        <w:rPr>
          <w:rFonts w:ascii="Arial" w:hAnsi="Arial" w:cs="Arial"/>
          <w:sz w:val="20"/>
        </w:rPr>
        <w:t>8582</w:t>
      </w:r>
      <w:r w:rsidR="00760002">
        <w:rPr>
          <w:rFonts w:ascii="Arial" w:hAnsi="Arial" w:cs="Arial"/>
          <w:sz w:val="20"/>
        </w:rPr>
        <w:t> </w:t>
      </w:r>
      <w:r w:rsidR="00A52FA8">
        <w:rPr>
          <w:rFonts w:ascii="Arial" w:hAnsi="Arial" w:cs="Arial"/>
          <w:sz w:val="20"/>
        </w:rPr>
        <w:t>m</w:t>
      </w:r>
      <w:r w:rsidR="00A52FA8">
        <w:rPr>
          <w:rFonts w:ascii="Arial" w:hAnsi="Arial" w:cs="Arial"/>
          <w:sz w:val="20"/>
          <w:vertAlign w:val="superscript"/>
        </w:rPr>
        <w:t>2</w:t>
      </w:r>
      <w:r w:rsidRPr="00256763">
        <w:rPr>
          <w:rFonts w:ascii="Arial" w:hAnsi="Arial" w:cs="Arial"/>
          <w:sz w:val="20"/>
        </w:rPr>
        <w:t xml:space="preserve"> v k. ú. Rohozná u Trhové Kamenice, obci Rohozná, zapsaný na LV č. </w:t>
      </w:r>
      <w:r w:rsidR="00760002">
        <w:rPr>
          <w:rFonts w:ascii="Arial" w:hAnsi="Arial" w:cs="Arial"/>
          <w:sz w:val="20"/>
        </w:rPr>
        <w:t>60001</w:t>
      </w:r>
      <w:r w:rsidRPr="00256763">
        <w:rPr>
          <w:rFonts w:ascii="Arial" w:hAnsi="Arial" w:cs="Arial"/>
          <w:b/>
          <w:sz w:val="20"/>
        </w:rPr>
        <w:t>,</w:t>
      </w:r>
      <w:r w:rsidRPr="00256763">
        <w:rPr>
          <w:rFonts w:ascii="Arial" w:hAnsi="Arial" w:cs="Arial"/>
          <w:sz w:val="20"/>
        </w:rPr>
        <w:t xml:space="preserve"> vedený u Katastrálního úřadu pro Pardubický kraj, Katastrální pracoviště Chrudim, tj. nádrž na pozemku p.</w:t>
      </w:r>
      <w:r w:rsidR="00760002">
        <w:rPr>
          <w:rFonts w:ascii="Arial" w:hAnsi="Arial" w:cs="Arial"/>
          <w:sz w:val="20"/>
        </w:rPr>
        <w:t> </w:t>
      </w:r>
      <w:r w:rsidRPr="00256763">
        <w:rPr>
          <w:rFonts w:ascii="Arial" w:hAnsi="Arial" w:cs="Arial"/>
          <w:sz w:val="20"/>
        </w:rPr>
        <w:t>č. 1179, včetně staveb (hráz)</w:t>
      </w:r>
      <w:r>
        <w:rPr>
          <w:rFonts w:ascii="Arial" w:hAnsi="Arial" w:cs="Arial"/>
          <w:sz w:val="20"/>
        </w:rPr>
        <w:t xml:space="preserve"> </w:t>
      </w:r>
      <w:r w:rsidR="00A458DC">
        <w:rPr>
          <w:rFonts w:ascii="Arial" w:hAnsi="Arial" w:cs="Arial"/>
          <w:sz w:val="20"/>
        </w:rPr>
        <w:t>a </w:t>
      </w:r>
      <w:r w:rsidR="00A458DC" w:rsidRPr="00256763">
        <w:rPr>
          <w:rFonts w:ascii="Arial" w:hAnsi="Arial" w:cs="Arial"/>
          <w:sz w:val="20"/>
        </w:rPr>
        <w:t xml:space="preserve">ostatních zařízení (bezpečnostní přeliv, </w:t>
      </w:r>
      <w:r w:rsidR="00A458DC">
        <w:rPr>
          <w:rFonts w:ascii="Arial" w:hAnsi="Arial" w:cs="Arial"/>
          <w:sz w:val="20"/>
        </w:rPr>
        <w:t>výpustné zařízení</w:t>
      </w:r>
      <w:r w:rsidR="00A458DC" w:rsidRPr="00256763">
        <w:rPr>
          <w:rFonts w:ascii="Arial" w:hAnsi="Arial" w:cs="Arial"/>
          <w:sz w:val="20"/>
        </w:rPr>
        <w:t xml:space="preserve">,  kádiště, loviště, schody, el. </w:t>
      </w:r>
      <w:proofErr w:type="gramStart"/>
      <w:r w:rsidR="00A458DC" w:rsidRPr="00256763">
        <w:rPr>
          <w:rFonts w:ascii="Arial" w:hAnsi="Arial" w:cs="Arial"/>
          <w:sz w:val="20"/>
        </w:rPr>
        <w:t>přípojka</w:t>
      </w:r>
      <w:proofErr w:type="gramEnd"/>
      <w:r w:rsidR="00A458DC" w:rsidRPr="00256763">
        <w:rPr>
          <w:rFonts w:ascii="Arial" w:hAnsi="Arial" w:cs="Arial"/>
          <w:sz w:val="20"/>
        </w:rPr>
        <w:t>, sjezd do rybníka)</w:t>
      </w:r>
      <w:r w:rsidR="00A458DC">
        <w:rPr>
          <w:rFonts w:ascii="Arial" w:hAnsi="Arial" w:cs="Arial"/>
          <w:sz w:val="20"/>
        </w:rPr>
        <w:t xml:space="preserve"> </w:t>
      </w:r>
      <w:r w:rsidR="00A52FA8">
        <w:rPr>
          <w:rFonts w:ascii="Arial" w:hAnsi="Arial" w:cs="Arial"/>
          <w:sz w:val="20"/>
        </w:rPr>
        <w:t>n</w:t>
      </w:r>
      <w:r w:rsidR="007809F2">
        <w:rPr>
          <w:rFonts w:ascii="Arial" w:hAnsi="Arial" w:cs="Arial"/>
          <w:sz w:val="20"/>
        </w:rPr>
        <w:t>a pozemcích p. č. st. 205,</w:t>
      </w:r>
      <w:r w:rsidR="00A52FA8">
        <w:rPr>
          <w:rFonts w:ascii="Arial" w:hAnsi="Arial" w:cs="Arial"/>
          <w:sz w:val="20"/>
        </w:rPr>
        <w:t> st. 206</w:t>
      </w:r>
      <w:r w:rsidR="007809F2">
        <w:rPr>
          <w:rFonts w:ascii="Arial" w:hAnsi="Arial" w:cs="Arial"/>
          <w:sz w:val="20"/>
        </w:rPr>
        <w:t>,</w:t>
      </w:r>
      <w:r w:rsidR="00A52FA8">
        <w:rPr>
          <w:rFonts w:ascii="Arial" w:hAnsi="Arial" w:cs="Arial"/>
          <w:sz w:val="20"/>
        </w:rPr>
        <w:t xml:space="preserve"> st. </w:t>
      </w:r>
      <w:r w:rsidR="007809F2">
        <w:rPr>
          <w:rFonts w:ascii="Arial" w:hAnsi="Arial" w:cs="Arial"/>
          <w:sz w:val="20"/>
        </w:rPr>
        <w:t>207,</w:t>
      </w:r>
      <w:r w:rsidR="00A52FA8">
        <w:rPr>
          <w:rFonts w:ascii="Arial" w:hAnsi="Arial" w:cs="Arial"/>
          <w:sz w:val="20"/>
        </w:rPr>
        <w:t xml:space="preserve"> 1179</w:t>
      </w:r>
      <w:r w:rsidR="007809F2">
        <w:rPr>
          <w:rFonts w:ascii="Arial" w:hAnsi="Arial" w:cs="Arial"/>
          <w:sz w:val="20"/>
        </w:rPr>
        <w:t xml:space="preserve"> (pozemek p. č. st. 206 je ve vlastnictví městyse Trhová Kamenice)</w:t>
      </w:r>
      <w:r w:rsidRPr="00256763">
        <w:rPr>
          <w:rFonts w:ascii="Arial" w:hAnsi="Arial" w:cs="Arial"/>
          <w:sz w:val="20"/>
        </w:rPr>
        <w:t xml:space="preserve"> v k. ú.</w:t>
      </w:r>
      <w:r w:rsidR="007809F2">
        <w:rPr>
          <w:rFonts w:ascii="Arial" w:hAnsi="Arial" w:cs="Arial"/>
          <w:sz w:val="20"/>
        </w:rPr>
        <w:t xml:space="preserve"> Rohozná u Trhové Kamenice, tj. </w:t>
      </w:r>
      <w:r w:rsidR="00DA0C0E">
        <w:rPr>
          <w:rFonts w:ascii="Arial" w:hAnsi="Arial" w:cs="Arial"/>
          <w:b/>
          <w:bCs/>
          <w:sz w:val="20"/>
        </w:rPr>
        <w:t>rybník Velký Rohozenský</w:t>
      </w:r>
      <w:r w:rsidR="00A74B20" w:rsidRPr="00256763">
        <w:rPr>
          <w:rFonts w:ascii="Arial" w:hAnsi="Arial" w:cs="Arial"/>
          <w:sz w:val="20"/>
        </w:rPr>
        <w:t xml:space="preserve"> (dá</w:t>
      </w:r>
      <w:r w:rsidR="00A52FA8">
        <w:rPr>
          <w:rFonts w:ascii="Arial" w:hAnsi="Arial" w:cs="Arial"/>
          <w:sz w:val="20"/>
        </w:rPr>
        <w:t>le jen „pozem</w:t>
      </w:r>
      <w:r w:rsidR="00A74B20" w:rsidRPr="00256763">
        <w:rPr>
          <w:rFonts w:ascii="Arial" w:hAnsi="Arial" w:cs="Arial"/>
          <w:sz w:val="20"/>
        </w:rPr>
        <w:t>ky</w:t>
      </w:r>
      <w:r w:rsidR="00A52FA8">
        <w:rPr>
          <w:rFonts w:ascii="Arial" w:hAnsi="Arial" w:cs="Arial"/>
          <w:sz w:val="20"/>
        </w:rPr>
        <w:t>“</w:t>
      </w:r>
      <w:r w:rsidR="00A74B20" w:rsidRPr="00256763">
        <w:rPr>
          <w:rFonts w:ascii="Arial" w:hAnsi="Arial" w:cs="Arial"/>
          <w:sz w:val="20"/>
        </w:rPr>
        <w:t xml:space="preserve"> nebo „rybník“ nebo „předmět pachtu“ nebo „nemovitá věc“</w:t>
      </w:r>
      <w:r w:rsidR="00E16636" w:rsidRPr="00256763">
        <w:rPr>
          <w:rFonts w:ascii="Arial" w:hAnsi="Arial" w:cs="Arial"/>
          <w:sz w:val="20"/>
        </w:rPr>
        <w:t>)</w:t>
      </w:r>
      <w:r w:rsidR="00DA0C0E">
        <w:rPr>
          <w:rFonts w:ascii="Arial" w:hAnsi="Arial" w:cs="Arial"/>
          <w:sz w:val="20"/>
        </w:rPr>
        <w:t>.</w:t>
      </w:r>
    </w:p>
    <w:p w:rsidR="00853C95" w:rsidRPr="00065704" w:rsidRDefault="00E60B4B" w:rsidP="00C046A9">
      <w:pPr>
        <w:pStyle w:val="Zkladntext"/>
        <w:numPr>
          <w:ilvl w:val="1"/>
          <w:numId w:val="5"/>
        </w:numPr>
        <w:suppressAutoHyphens w:val="0"/>
        <w:ind w:left="426" w:hanging="426"/>
        <w:jc w:val="both"/>
        <w:rPr>
          <w:rFonts w:ascii="Arial" w:hAnsi="Arial" w:cs="Arial"/>
          <w:sz w:val="20"/>
        </w:rPr>
      </w:pPr>
      <w:r w:rsidRPr="00065704">
        <w:rPr>
          <w:rFonts w:ascii="Arial" w:hAnsi="Arial" w:cs="Arial"/>
          <w:sz w:val="20"/>
        </w:rPr>
        <w:t>Předmět pachtu</w:t>
      </w:r>
      <w:r w:rsidR="00A95DF1" w:rsidRPr="00065704">
        <w:rPr>
          <w:rFonts w:ascii="Arial" w:hAnsi="Arial" w:cs="Arial"/>
          <w:sz w:val="20"/>
        </w:rPr>
        <w:t xml:space="preserve"> se nachází v</w:t>
      </w:r>
      <w:r w:rsidR="0015352C">
        <w:rPr>
          <w:rFonts w:ascii="Arial" w:hAnsi="Arial" w:cs="Arial"/>
          <w:sz w:val="20"/>
        </w:rPr>
        <w:t> PR Strádovka</w:t>
      </w:r>
      <w:r w:rsidR="00A74B20" w:rsidRPr="00065704">
        <w:rPr>
          <w:rFonts w:ascii="Arial" w:hAnsi="Arial" w:cs="Arial"/>
          <w:sz w:val="22"/>
          <w:szCs w:val="22"/>
        </w:rPr>
        <w:t xml:space="preserve"> </w:t>
      </w:r>
      <w:r w:rsidR="00A74B20" w:rsidRPr="00065704">
        <w:rPr>
          <w:rFonts w:ascii="Arial" w:hAnsi="Arial" w:cs="Arial"/>
          <w:sz w:val="20"/>
        </w:rPr>
        <w:t>jejíž ochranné po</w:t>
      </w:r>
      <w:r w:rsidR="0015352C">
        <w:rPr>
          <w:rFonts w:ascii="Arial" w:hAnsi="Arial" w:cs="Arial"/>
          <w:sz w:val="20"/>
        </w:rPr>
        <w:t>dmínky jsou upraveny zákonem č. </w:t>
      </w:r>
      <w:r w:rsidR="00A74B20" w:rsidRPr="00065704">
        <w:rPr>
          <w:rFonts w:ascii="Arial" w:hAnsi="Arial" w:cs="Arial"/>
          <w:sz w:val="20"/>
        </w:rPr>
        <w:t>114/1992 Sb., o ochraně přírody a krajiny, ve znění p</w:t>
      </w:r>
      <w:r w:rsidR="0015352C">
        <w:rPr>
          <w:rFonts w:ascii="Arial" w:hAnsi="Arial" w:cs="Arial"/>
          <w:sz w:val="20"/>
        </w:rPr>
        <w:t>ozdějších předpisů, a Vyhláškou č. 2</w:t>
      </w:r>
      <w:r w:rsidR="00A74B20" w:rsidRPr="00065704">
        <w:rPr>
          <w:rFonts w:ascii="Arial" w:hAnsi="Arial" w:cs="Arial"/>
          <w:sz w:val="20"/>
        </w:rPr>
        <w:t xml:space="preserve"> ze dne </w:t>
      </w:r>
      <w:r w:rsidR="0015352C">
        <w:rPr>
          <w:rFonts w:ascii="Arial" w:hAnsi="Arial" w:cs="Arial"/>
          <w:sz w:val="20"/>
        </w:rPr>
        <w:t>7. 10. 1993</w:t>
      </w:r>
      <w:r w:rsidR="00F72D9A">
        <w:rPr>
          <w:rFonts w:ascii="Arial" w:hAnsi="Arial" w:cs="Arial"/>
          <w:sz w:val="20"/>
        </w:rPr>
        <w:t xml:space="preserve"> s účinností od 1. 11. 1993</w:t>
      </w:r>
      <w:r w:rsidR="0015352C">
        <w:rPr>
          <w:rFonts w:ascii="Arial" w:hAnsi="Arial" w:cs="Arial"/>
          <w:sz w:val="20"/>
        </w:rPr>
        <w:t xml:space="preserve">, vydanou Správou CHKO </w:t>
      </w:r>
      <w:r w:rsidR="00F72D9A">
        <w:rPr>
          <w:rFonts w:ascii="Arial" w:hAnsi="Arial" w:cs="Arial"/>
          <w:sz w:val="20"/>
        </w:rPr>
        <w:t>Ž</w:t>
      </w:r>
      <w:r w:rsidR="0015352C">
        <w:rPr>
          <w:rFonts w:ascii="Arial" w:hAnsi="Arial" w:cs="Arial"/>
          <w:sz w:val="20"/>
        </w:rPr>
        <w:t>elezné hory.</w:t>
      </w:r>
      <w:r w:rsidR="00A95DF1" w:rsidRPr="00065704">
        <w:rPr>
          <w:rFonts w:ascii="Arial" w:hAnsi="Arial" w:cs="Arial"/>
          <w:sz w:val="20"/>
        </w:rPr>
        <w:t xml:space="preserve">   </w:t>
      </w:r>
    </w:p>
    <w:p w:rsidR="00C002D8" w:rsidRPr="00065704" w:rsidRDefault="00C002D8" w:rsidP="003B57C7">
      <w:pPr>
        <w:pStyle w:val="Zkladntext"/>
        <w:suppressAutoHyphens w:val="0"/>
        <w:ind w:left="709"/>
        <w:jc w:val="both"/>
        <w:rPr>
          <w:rFonts w:ascii="Arial" w:hAnsi="Arial" w:cs="Arial"/>
          <w:sz w:val="20"/>
        </w:rPr>
      </w:pPr>
    </w:p>
    <w:p w:rsidR="00EC7851" w:rsidRPr="00065704" w:rsidRDefault="00EC7851" w:rsidP="00EC7851">
      <w:pPr>
        <w:jc w:val="center"/>
        <w:rPr>
          <w:rFonts w:ascii="Arial" w:hAnsi="Arial" w:cs="Arial"/>
          <w:bCs/>
        </w:rPr>
      </w:pPr>
      <w:r w:rsidRPr="00065704">
        <w:rPr>
          <w:rFonts w:ascii="Arial" w:hAnsi="Arial" w:cs="Arial"/>
          <w:b/>
          <w:bCs/>
        </w:rPr>
        <w:t>II.</w:t>
      </w:r>
    </w:p>
    <w:p w:rsidR="00EC7851" w:rsidRPr="00065704" w:rsidRDefault="00EC7851" w:rsidP="00EC7851">
      <w:pPr>
        <w:pStyle w:val="Nadpis1"/>
      </w:pPr>
      <w:r w:rsidRPr="00065704">
        <w:rPr>
          <w:rFonts w:ascii="Arial" w:hAnsi="Arial" w:cs="Arial"/>
          <w:bCs/>
          <w:sz w:val="20"/>
        </w:rPr>
        <w:t>Účel pachtu</w:t>
      </w:r>
      <w:r w:rsidR="00740F9F" w:rsidRPr="00065704">
        <w:rPr>
          <w:rFonts w:ascii="Arial" w:hAnsi="Arial" w:cs="Arial"/>
          <w:bCs/>
          <w:sz w:val="20"/>
        </w:rPr>
        <w:t>, práva a povinnosti pachtýře</w:t>
      </w:r>
    </w:p>
    <w:p w:rsidR="00EC7851" w:rsidRPr="00065704" w:rsidRDefault="00EC7851" w:rsidP="007D6C3C">
      <w:pPr>
        <w:ind w:left="426" w:hanging="426"/>
      </w:pPr>
    </w:p>
    <w:p w:rsidR="007D6C3C" w:rsidRPr="00065704" w:rsidRDefault="003B57C7" w:rsidP="00C046A9">
      <w:pPr>
        <w:pStyle w:val="Zkladntext"/>
        <w:numPr>
          <w:ilvl w:val="1"/>
          <w:numId w:val="6"/>
        </w:numPr>
        <w:suppressAutoHyphens w:val="0"/>
        <w:ind w:left="426" w:hanging="426"/>
        <w:jc w:val="both"/>
        <w:rPr>
          <w:rFonts w:ascii="Arial" w:hAnsi="Arial" w:cs="Arial"/>
          <w:sz w:val="20"/>
        </w:rPr>
      </w:pPr>
      <w:r w:rsidRPr="00065704">
        <w:rPr>
          <w:rFonts w:ascii="Arial" w:hAnsi="Arial" w:cs="Arial"/>
          <w:sz w:val="20"/>
        </w:rPr>
        <w:t>Propachtovatel se touto smlouvou zavazuje přenechat k dočasnému užívání a požívání pachtýři p</w:t>
      </w:r>
      <w:r w:rsidR="00E60B4B" w:rsidRPr="00065704">
        <w:rPr>
          <w:rFonts w:ascii="Arial" w:hAnsi="Arial" w:cs="Arial"/>
          <w:sz w:val="20"/>
        </w:rPr>
        <w:t xml:space="preserve">ředmět pachtu </w:t>
      </w:r>
      <w:r w:rsidRPr="00065704">
        <w:rPr>
          <w:rFonts w:ascii="Arial" w:hAnsi="Arial" w:cs="Arial"/>
          <w:sz w:val="20"/>
        </w:rPr>
        <w:t xml:space="preserve">uvedený v čl. I. této smlouvy za účelem </w:t>
      </w:r>
      <w:r w:rsidR="00740F9F" w:rsidRPr="00065704">
        <w:rPr>
          <w:rFonts w:ascii="Arial" w:hAnsi="Arial" w:cs="Arial"/>
          <w:sz w:val="20"/>
        </w:rPr>
        <w:t>rybářského hospodaření, včetně staveb (hráz) a zařízení (</w:t>
      </w:r>
      <w:r w:rsidR="00DA0C0E">
        <w:rPr>
          <w:rFonts w:ascii="Arial" w:hAnsi="Arial" w:cs="Arial"/>
          <w:sz w:val="20"/>
        </w:rPr>
        <w:t>bezpečnostní přeliv, výpustné</w:t>
      </w:r>
      <w:r w:rsidR="00410E58">
        <w:rPr>
          <w:rFonts w:ascii="Arial" w:hAnsi="Arial" w:cs="Arial"/>
          <w:sz w:val="20"/>
        </w:rPr>
        <w:t xml:space="preserve"> zařízení,</w:t>
      </w:r>
      <w:r w:rsidR="00F72D9A" w:rsidRPr="00256763">
        <w:rPr>
          <w:rFonts w:ascii="Arial" w:hAnsi="Arial" w:cs="Arial"/>
          <w:sz w:val="20"/>
        </w:rPr>
        <w:t xml:space="preserve"> kádiště, loviště, schody, el. </w:t>
      </w:r>
      <w:proofErr w:type="gramStart"/>
      <w:r w:rsidR="00F72D9A" w:rsidRPr="00256763">
        <w:rPr>
          <w:rFonts w:ascii="Arial" w:hAnsi="Arial" w:cs="Arial"/>
          <w:sz w:val="20"/>
        </w:rPr>
        <w:t>přípojka</w:t>
      </w:r>
      <w:proofErr w:type="gramEnd"/>
      <w:r w:rsidR="00F72D9A" w:rsidRPr="00256763">
        <w:rPr>
          <w:rFonts w:ascii="Arial" w:hAnsi="Arial" w:cs="Arial"/>
          <w:sz w:val="20"/>
        </w:rPr>
        <w:t xml:space="preserve">, </w:t>
      </w:r>
      <w:r w:rsidR="00F72D9A" w:rsidRPr="00256763">
        <w:rPr>
          <w:rFonts w:ascii="Arial" w:hAnsi="Arial" w:cs="Arial"/>
          <w:sz w:val="20"/>
        </w:rPr>
        <w:lastRenderedPageBreak/>
        <w:t>sjezd do rybníka</w:t>
      </w:r>
      <w:r w:rsidR="00740F9F" w:rsidRPr="00065704">
        <w:rPr>
          <w:rFonts w:ascii="Arial" w:hAnsi="Arial" w:cs="Arial"/>
          <w:sz w:val="20"/>
        </w:rPr>
        <w:t>) na </w:t>
      </w:r>
      <w:r w:rsidR="00B27D86" w:rsidRPr="00065704">
        <w:rPr>
          <w:rFonts w:ascii="Arial" w:hAnsi="Arial" w:cs="Arial"/>
          <w:sz w:val="20"/>
        </w:rPr>
        <w:t>něm</w:t>
      </w:r>
      <w:r w:rsidR="00740F9F" w:rsidRPr="00065704">
        <w:rPr>
          <w:rFonts w:ascii="Arial" w:hAnsi="Arial" w:cs="Arial"/>
          <w:sz w:val="20"/>
        </w:rPr>
        <w:t xml:space="preserve"> stojících, které slouží k funkci rybníka, aby </w:t>
      </w:r>
      <w:r w:rsidR="00E60B4B" w:rsidRPr="00065704">
        <w:rPr>
          <w:rFonts w:ascii="Arial" w:hAnsi="Arial" w:cs="Arial"/>
          <w:sz w:val="20"/>
        </w:rPr>
        <w:t>ho</w:t>
      </w:r>
      <w:r w:rsidR="00740F9F" w:rsidRPr="00065704">
        <w:rPr>
          <w:rFonts w:ascii="Arial" w:hAnsi="Arial" w:cs="Arial"/>
          <w:sz w:val="20"/>
        </w:rPr>
        <w:t xml:space="preserve"> po sjednanou dobu udržoval a užíval k hospodářské činnosti a pachtýř se zavazuje platit za to propachtovateli pachtovné ve výši a termínech splatnosti stanovených touto smlouvou.</w:t>
      </w:r>
    </w:p>
    <w:p w:rsidR="007D6C3C" w:rsidRPr="00065704" w:rsidRDefault="003B57C7" w:rsidP="00C046A9">
      <w:pPr>
        <w:pStyle w:val="Zkladntext"/>
        <w:numPr>
          <w:ilvl w:val="1"/>
          <w:numId w:val="6"/>
        </w:numPr>
        <w:suppressAutoHyphens w:val="0"/>
        <w:ind w:left="426" w:hanging="426"/>
        <w:jc w:val="both"/>
        <w:rPr>
          <w:rFonts w:ascii="Arial" w:hAnsi="Arial" w:cs="Arial"/>
          <w:sz w:val="20"/>
        </w:rPr>
      </w:pPr>
      <w:r w:rsidRPr="00065704">
        <w:rPr>
          <w:rFonts w:ascii="Arial" w:hAnsi="Arial" w:cs="Arial"/>
          <w:sz w:val="20"/>
        </w:rPr>
        <w:t xml:space="preserve">Pachtýř je povinnen pečovat o </w:t>
      </w:r>
      <w:r w:rsidR="00E60B4B" w:rsidRPr="00065704">
        <w:rPr>
          <w:rFonts w:ascii="Arial" w:hAnsi="Arial" w:cs="Arial"/>
          <w:sz w:val="20"/>
        </w:rPr>
        <w:t>předmět pachtu</w:t>
      </w:r>
      <w:r w:rsidRPr="00065704">
        <w:rPr>
          <w:rFonts w:ascii="Arial" w:hAnsi="Arial" w:cs="Arial"/>
          <w:sz w:val="20"/>
        </w:rPr>
        <w:t xml:space="preserve"> jako řádný hospodář.</w:t>
      </w:r>
    </w:p>
    <w:p w:rsidR="007D6C3C" w:rsidRPr="00065704" w:rsidRDefault="00740F9F" w:rsidP="00C046A9">
      <w:pPr>
        <w:pStyle w:val="Zkladntext"/>
        <w:numPr>
          <w:ilvl w:val="1"/>
          <w:numId w:val="6"/>
        </w:numPr>
        <w:suppressAutoHyphens w:val="0"/>
        <w:ind w:left="426" w:hanging="426"/>
        <w:jc w:val="both"/>
        <w:rPr>
          <w:rFonts w:ascii="Arial" w:hAnsi="Arial" w:cs="Arial"/>
          <w:sz w:val="20"/>
        </w:rPr>
      </w:pPr>
      <w:r w:rsidRPr="00065704">
        <w:rPr>
          <w:rFonts w:ascii="Arial" w:hAnsi="Arial" w:cs="Arial"/>
          <w:sz w:val="20"/>
        </w:rPr>
        <w:t>Pachtýř je povinen hospodařit v souladu s platným a účinným povolením k nak</w:t>
      </w:r>
      <w:r w:rsidR="00F72D9A">
        <w:rPr>
          <w:rFonts w:ascii="Arial" w:hAnsi="Arial" w:cs="Arial"/>
          <w:sz w:val="20"/>
        </w:rPr>
        <w:t>ládání s vodami</w:t>
      </w:r>
      <w:r w:rsidRPr="00065704">
        <w:rPr>
          <w:rFonts w:ascii="Arial" w:hAnsi="Arial" w:cs="Arial"/>
          <w:sz w:val="20"/>
        </w:rPr>
        <w:t>,</w:t>
      </w:r>
      <w:r w:rsidR="00DA0C0E">
        <w:rPr>
          <w:rFonts w:ascii="Arial" w:hAnsi="Arial" w:cs="Arial"/>
          <w:sz w:val="20"/>
        </w:rPr>
        <w:t xml:space="preserve"> manipulačním řádem, plánem péče a</w:t>
      </w:r>
      <w:r w:rsidRPr="00065704">
        <w:rPr>
          <w:rFonts w:ascii="Arial" w:hAnsi="Arial" w:cs="Arial"/>
          <w:sz w:val="20"/>
        </w:rPr>
        <w:t xml:space="preserve"> s ochrannými podmínkami vyplývajícími ze zřizovací listiny ZCHÚ a ze zákona č. 114/1992 Sb., ve znění pozdějších předpisů.</w:t>
      </w:r>
    </w:p>
    <w:p w:rsidR="007D6C3C" w:rsidRPr="00065704" w:rsidRDefault="00740F9F" w:rsidP="00C046A9">
      <w:pPr>
        <w:pStyle w:val="Zkladntext"/>
        <w:numPr>
          <w:ilvl w:val="1"/>
          <w:numId w:val="6"/>
        </w:numPr>
        <w:suppressAutoHyphens w:val="0"/>
        <w:ind w:left="426" w:hanging="426"/>
        <w:jc w:val="both"/>
        <w:rPr>
          <w:rFonts w:ascii="Arial" w:hAnsi="Arial" w:cs="Arial"/>
          <w:sz w:val="20"/>
        </w:rPr>
      </w:pPr>
      <w:r w:rsidRPr="00065704">
        <w:rPr>
          <w:rFonts w:ascii="Arial" w:hAnsi="Arial" w:cs="Arial"/>
          <w:sz w:val="20"/>
        </w:rPr>
        <w:t>V případě, že</w:t>
      </w:r>
      <w:r w:rsidR="00F72D9A">
        <w:rPr>
          <w:rFonts w:ascii="Arial" w:hAnsi="Arial" w:cs="Arial"/>
          <w:sz w:val="20"/>
        </w:rPr>
        <w:t xml:space="preserve"> v průběhu trvání pachtu bude na výše uvedený rybník vydáno nové</w:t>
      </w:r>
      <w:r w:rsidRPr="00065704">
        <w:rPr>
          <w:rFonts w:ascii="Arial" w:hAnsi="Arial" w:cs="Arial"/>
          <w:sz w:val="20"/>
        </w:rPr>
        <w:t xml:space="preserve"> povolení k nakládání </w:t>
      </w:r>
      <w:r w:rsidR="00F72D9A">
        <w:rPr>
          <w:rFonts w:ascii="Arial" w:hAnsi="Arial" w:cs="Arial"/>
          <w:sz w:val="20"/>
        </w:rPr>
        <w:t>s vodami, případně provozní řád, manipulační řád</w:t>
      </w:r>
      <w:r w:rsidRPr="00065704">
        <w:rPr>
          <w:rFonts w:ascii="Arial" w:hAnsi="Arial" w:cs="Arial"/>
          <w:sz w:val="20"/>
        </w:rPr>
        <w:t>, nebo změněn statut zvláště chráněného území a jeho oc</w:t>
      </w:r>
      <w:r w:rsidR="00F72D9A">
        <w:rPr>
          <w:rFonts w:ascii="Arial" w:hAnsi="Arial" w:cs="Arial"/>
          <w:sz w:val="20"/>
        </w:rPr>
        <w:t>hranného pásma, případně vydán nový plán</w:t>
      </w:r>
      <w:r w:rsidRPr="00065704">
        <w:rPr>
          <w:rFonts w:ascii="Arial" w:hAnsi="Arial" w:cs="Arial"/>
          <w:sz w:val="20"/>
        </w:rPr>
        <w:t xml:space="preserve"> péče o toto území, je pachtýř povinen hospodařit v souladu s těmito předpisy</w:t>
      </w:r>
      <w:r w:rsidR="00A20A99" w:rsidRPr="00065704">
        <w:rPr>
          <w:rFonts w:ascii="Arial" w:hAnsi="Arial" w:cs="Arial"/>
          <w:sz w:val="20"/>
        </w:rPr>
        <w:t>. O těchto změnách bude propachtovatel pachtýře informovat nejpozději do konce kalendářního roku, ve kterém změna vešla v platnost</w:t>
      </w:r>
      <w:r w:rsidRPr="00065704">
        <w:rPr>
          <w:rFonts w:ascii="Arial" w:hAnsi="Arial" w:cs="Arial"/>
          <w:sz w:val="20"/>
        </w:rPr>
        <w:t>.</w:t>
      </w:r>
    </w:p>
    <w:p w:rsidR="007D6C3C" w:rsidRPr="00065704" w:rsidRDefault="00740F9F" w:rsidP="00C046A9">
      <w:pPr>
        <w:pStyle w:val="Zkladntext"/>
        <w:numPr>
          <w:ilvl w:val="1"/>
          <w:numId w:val="6"/>
        </w:numPr>
        <w:suppressAutoHyphens w:val="0"/>
        <w:ind w:left="426" w:hanging="426"/>
        <w:jc w:val="both"/>
        <w:rPr>
          <w:rFonts w:ascii="Arial" w:hAnsi="Arial" w:cs="Arial"/>
          <w:sz w:val="20"/>
        </w:rPr>
      </w:pPr>
      <w:r w:rsidRPr="00065704">
        <w:rPr>
          <w:rFonts w:ascii="Arial" w:hAnsi="Arial" w:cs="Arial"/>
          <w:sz w:val="20"/>
        </w:rPr>
        <w:t xml:space="preserve">Pachtýř je povinen dodržovat a strpět opatření a podmínky hospodaření včetně stanoveného způsobu hospodaření a obsádky stanovené Přílohou č. </w:t>
      </w:r>
      <w:r w:rsidR="00B27D86" w:rsidRPr="00065704">
        <w:rPr>
          <w:rFonts w:ascii="Arial" w:hAnsi="Arial" w:cs="Arial"/>
          <w:sz w:val="20"/>
        </w:rPr>
        <w:t>1</w:t>
      </w:r>
      <w:r w:rsidR="00671F56">
        <w:rPr>
          <w:rFonts w:ascii="Arial" w:hAnsi="Arial" w:cs="Arial"/>
          <w:sz w:val="20"/>
        </w:rPr>
        <w:t>, která je nedílnou součástí této smlouvy.</w:t>
      </w:r>
      <w:r w:rsidRPr="00065704">
        <w:rPr>
          <w:rFonts w:ascii="Arial" w:hAnsi="Arial" w:cs="Arial"/>
          <w:sz w:val="20"/>
        </w:rPr>
        <w:t xml:space="preserve"> Pachtýř je dále povinen dodržovat povinnosti pachtýře a zajišťovat údržbu a běžné opravy, vše specifikované v Příloze č. </w:t>
      </w:r>
      <w:r w:rsidR="00B27D86" w:rsidRPr="00065704">
        <w:rPr>
          <w:rFonts w:ascii="Arial" w:hAnsi="Arial" w:cs="Arial"/>
          <w:sz w:val="20"/>
        </w:rPr>
        <w:t>1</w:t>
      </w:r>
      <w:r w:rsidR="00F718B4">
        <w:rPr>
          <w:rFonts w:ascii="Arial" w:hAnsi="Arial" w:cs="Arial"/>
          <w:sz w:val="20"/>
        </w:rPr>
        <w:t>.</w:t>
      </w:r>
    </w:p>
    <w:p w:rsidR="007D6C3C" w:rsidRPr="00065704" w:rsidRDefault="00740F9F" w:rsidP="00C046A9">
      <w:pPr>
        <w:pStyle w:val="Zkladntext"/>
        <w:numPr>
          <w:ilvl w:val="1"/>
          <w:numId w:val="6"/>
        </w:numPr>
        <w:suppressAutoHyphens w:val="0"/>
        <w:ind w:left="426" w:hanging="426"/>
        <w:jc w:val="both"/>
        <w:rPr>
          <w:rFonts w:ascii="Arial" w:hAnsi="Arial" w:cs="Arial"/>
          <w:sz w:val="20"/>
        </w:rPr>
      </w:pPr>
      <w:r w:rsidRPr="00065704">
        <w:rPr>
          <w:rFonts w:ascii="Arial" w:hAnsi="Arial" w:cs="Arial"/>
          <w:sz w:val="20"/>
        </w:rPr>
        <w:t xml:space="preserve">Přílohu č. </w:t>
      </w:r>
      <w:r w:rsidR="00B27D86" w:rsidRPr="00065704">
        <w:rPr>
          <w:rFonts w:ascii="Arial" w:hAnsi="Arial" w:cs="Arial"/>
          <w:sz w:val="20"/>
        </w:rPr>
        <w:t xml:space="preserve">1 </w:t>
      </w:r>
      <w:r w:rsidRPr="00065704">
        <w:rPr>
          <w:rFonts w:ascii="Arial" w:hAnsi="Arial" w:cs="Arial"/>
          <w:sz w:val="20"/>
        </w:rPr>
        <w:t xml:space="preserve">lze dle aktuální potřeby </w:t>
      </w:r>
      <w:r w:rsidR="00961700" w:rsidRPr="00065704">
        <w:rPr>
          <w:rFonts w:ascii="Arial" w:hAnsi="Arial" w:cs="Arial"/>
          <w:sz w:val="20"/>
        </w:rPr>
        <w:t xml:space="preserve">AOPK ČR </w:t>
      </w:r>
      <w:r w:rsidRPr="00065704">
        <w:rPr>
          <w:rFonts w:ascii="Arial" w:hAnsi="Arial" w:cs="Arial"/>
          <w:sz w:val="20"/>
        </w:rPr>
        <w:t xml:space="preserve">upravovat. Pachtýři bude v takovém případě předložen návrh dodatku smlouvy písemně. Pokud se obě smluvní strany nedohodnou na novém znění Přílohy č. </w:t>
      </w:r>
      <w:r w:rsidR="00B27D86" w:rsidRPr="00065704">
        <w:rPr>
          <w:rFonts w:ascii="Arial" w:hAnsi="Arial" w:cs="Arial"/>
          <w:sz w:val="20"/>
        </w:rPr>
        <w:t>1</w:t>
      </w:r>
      <w:r w:rsidRPr="00065704">
        <w:rPr>
          <w:rFonts w:ascii="Arial" w:hAnsi="Arial" w:cs="Arial"/>
          <w:sz w:val="20"/>
        </w:rPr>
        <w:t>, má propachtovatel právo od smlouvy odstoupit.</w:t>
      </w:r>
    </w:p>
    <w:p w:rsidR="00EC7851" w:rsidRPr="00065704" w:rsidRDefault="00740F9F" w:rsidP="00C046A9">
      <w:pPr>
        <w:pStyle w:val="Zkladntext"/>
        <w:numPr>
          <w:ilvl w:val="1"/>
          <w:numId w:val="6"/>
        </w:numPr>
        <w:suppressAutoHyphens w:val="0"/>
        <w:ind w:left="426" w:hanging="426"/>
        <w:jc w:val="both"/>
        <w:rPr>
          <w:rFonts w:ascii="Arial" w:hAnsi="Arial" w:cs="Arial"/>
          <w:sz w:val="20"/>
        </w:rPr>
      </w:pPr>
      <w:r w:rsidRPr="00065704">
        <w:rPr>
          <w:rFonts w:ascii="Arial" w:hAnsi="Arial" w:cs="Arial"/>
          <w:sz w:val="20"/>
        </w:rPr>
        <w:t xml:space="preserve">Pachtýř je povinen na vlastní náklady a v souladu s platnými právními předpisy zajistit technickobezpečnostní dohled nad </w:t>
      </w:r>
      <w:r w:rsidR="00153032">
        <w:rPr>
          <w:rFonts w:ascii="Arial" w:hAnsi="Arial" w:cs="Arial"/>
          <w:sz w:val="20"/>
        </w:rPr>
        <w:t>rybníkem Velký Rohozenský</w:t>
      </w:r>
      <w:r w:rsidR="006F4B94" w:rsidRPr="00065704">
        <w:rPr>
          <w:rFonts w:ascii="Arial" w:hAnsi="Arial" w:cs="Arial"/>
          <w:sz w:val="20"/>
        </w:rPr>
        <w:t>.</w:t>
      </w:r>
    </w:p>
    <w:p w:rsidR="00740F9F" w:rsidRPr="00065704" w:rsidRDefault="00740F9F" w:rsidP="00740F9F">
      <w:pPr>
        <w:pStyle w:val="Zkladntext"/>
        <w:suppressAutoHyphens w:val="0"/>
        <w:ind w:left="426"/>
        <w:jc w:val="both"/>
        <w:rPr>
          <w:rFonts w:ascii="Arial" w:hAnsi="Arial" w:cs="Arial"/>
          <w:sz w:val="20"/>
        </w:rPr>
      </w:pPr>
    </w:p>
    <w:p w:rsidR="00EC7851" w:rsidRPr="00065704" w:rsidRDefault="00EC7851" w:rsidP="00EC7851">
      <w:pPr>
        <w:jc w:val="center"/>
        <w:rPr>
          <w:rFonts w:ascii="Arial" w:hAnsi="Arial" w:cs="Arial"/>
          <w:bCs/>
        </w:rPr>
      </w:pPr>
      <w:r w:rsidRPr="00065704">
        <w:rPr>
          <w:rFonts w:ascii="Arial" w:hAnsi="Arial" w:cs="Arial"/>
          <w:b/>
          <w:bCs/>
        </w:rPr>
        <w:t>III.</w:t>
      </w:r>
    </w:p>
    <w:p w:rsidR="00EC7851" w:rsidRPr="00065704" w:rsidRDefault="00EC7851" w:rsidP="00EC7851">
      <w:pPr>
        <w:pStyle w:val="Nadpis1"/>
        <w:tabs>
          <w:tab w:val="clear" w:pos="0"/>
        </w:tabs>
        <w:ind w:left="0" w:firstLine="0"/>
      </w:pPr>
      <w:r w:rsidRPr="00065704">
        <w:rPr>
          <w:rFonts w:ascii="Arial" w:hAnsi="Arial" w:cs="Arial"/>
          <w:bCs/>
          <w:sz w:val="20"/>
        </w:rPr>
        <w:t>Doba pachtu</w:t>
      </w:r>
    </w:p>
    <w:p w:rsidR="00EC7851" w:rsidRPr="00065704" w:rsidRDefault="00EC7851" w:rsidP="00EC7851"/>
    <w:p w:rsidR="00EC7851" w:rsidRPr="00153032" w:rsidRDefault="00434C49" w:rsidP="00C046A9">
      <w:pPr>
        <w:pStyle w:val="Zkladntext"/>
        <w:numPr>
          <w:ilvl w:val="1"/>
          <w:numId w:val="7"/>
        </w:numPr>
        <w:suppressAutoHyphens w:val="0"/>
        <w:ind w:left="426" w:hanging="426"/>
        <w:jc w:val="both"/>
        <w:rPr>
          <w:rFonts w:ascii="Arial" w:hAnsi="Arial" w:cs="Arial"/>
          <w:bCs/>
          <w:sz w:val="20"/>
        </w:rPr>
      </w:pPr>
      <w:r w:rsidRPr="00065704">
        <w:rPr>
          <w:rFonts w:ascii="Arial" w:hAnsi="Arial" w:cs="Arial"/>
          <w:sz w:val="20"/>
        </w:rPr>
        <w:t xml:space="preserve"> </w:t>
      </w:r>
      <w:r w:rsidR="00EC7851" w:rsidRPr="00065704">
        <w:rPr>
          <w:rFonts w:ascii="Arial" w:hAnsi="Arial" w:cs="Arial"/>
          <w:sz w:val="20"/>
        </w:rPr>
        <w:t xml:space="preserve">Pacht se sjednává na dobu určitou </w:t>
      </w:r>
      <w:r w:rsidR="00153032">
        <w:rPr>
          <w:rFonts w:ascii="Arial" w:hAnsi="Arial" w:cs="Arial"/>
          <w:b/>
          <w:sz w:val="20"/>
        </w:rPr>
        <w:t>od 1. 1. 201</w:t>
      </w:r>
      <w:r w:rsidR="00B33046">
        <w:rPr>
          <w:rFonts w:ascii="Arial" w:hAnsi="Arial" w:cs="Arial"/>
          <w:b/>
          <w:sz w:val="20"/>
        </w:rPr>
        <w:t>8</w:t>
      </w:r>
      <w:r w:rsidR="00922023">
        <w:rPr>
          <w:rFonts w:ascii="Arial" w:hAnsi="Arial" w:cs="Arial"/>
          <w:b/>
          <w:sz w:val="20"/>
        </w:rPr>
        <w:t>, nejdříve však dnem uveřejnění smlouvy v registru smluv,</w:t>
      </w:r>
      <w:r w:rsidR="00EC7851" w:rsidRPr="00065704">
        <w:rPr>
          <w:rFonts w:ascii="Arial" w:hAnsi="Arial" w:cs="Arial"/>
          <w:b/>
          <w:sz w:val="20"/>
        </w:rPr>
        <w:t xml:space="preserve"> </w:t>
      </w:r>
      <w:r w:rsidR="00031B64" w:rsidRPr="00153032">
        <w:rPr>
          <w:rFonts w:ascii="Arial" w:hAnsi="Arial" w:cs="Arial"/>
          <w:b/>
          <w:sz w:val="20"/>
        </w:rPr>
        <w:t xml:space="preserve">do </w:t>
      </w:r>
      <w:r w:rsidR="00153032" w:rsidRPr="00153032">
        <w:rPr>
          <w:rFonts w:ascii="Arial" w:hAnsi="Arial" w:cs="Arial"/>
          <w:b/>
          <w:sz w:val="20"/>
        </w:rPr>
        <w:t>31. 12. 20</w:t>
      </w:r>
      <w:r w:rsidR="00954CE7">
        <w:rPr>
          <w:rFonts w:ascii="Arial" w:hAnsi="Arial" w:cs="Arial"/>
          <w:b/>
          <w:sz w:val="20"/>
        </w:rPr>
        <w:t>22</w:t>
      </w:r>
      <w:r w:rsidR="00153032">
        <w:rPr>
          <w:rFonts w:ascii="Arial" w:hAnsi="Arial" w:cs="Arial"/>
          <w:b/>
          <w:sz w:val="20"/>
        </w:rPr>
        <w:t>.</w:t>
      </w:r>
    </w:p>
    <w:p w:rsidR="00EC7851" w:rsidRPr="00065704" w:rsidRDefault="00EC7851" w:rsidP="00EC7851">
      <w:pPr>
        <w:pStyle w:val="Zkladntext"/>
        <w:suppressAutoHyphens w:val="0"/>
        <w:ind w:left="720"/>
        <w:jc w:val="both"/>
        <w:rPr>
          <w:rFonts w:ascii="Arial" w:hAnsi="Arial" w:cs="Arial"/>
          <w:b/>
          <w:bCs/>
          <w:sz w:val="20"/>
        </w:rPr>
      </w:pPr>
      <w:r w:rsidRPr="00065704">
        <w:rPr>
          <w:rFonts w:ascii="Arial" w:hAnsi="Arial" w:cs="Arial"/>
          <w:sz w:val="20"/>
        </w:rPr>
        <w:t xml:space="preserve"> </w:t>
      </w:r>
    </w:p>
    <w:p w:rsidR="00EC7851" w:rsidRPr="00065704" w:rsidRDefault="00EC7851" w:rsidP="00EC7851">
      <w:pPr>
        <w:pStyle w:val="Zkladntext"/>
        <w:jc w:val="center"/>
        <w:rPr>
          <w:rFonts w:ascii="Arial" w:hAnsi="Arial" w:cs="Arial"/>
          <w:b/>
          <w:bCs/>
          <w:sz w:val="20"/>
        </w:rPr>
      </w:pPr>
      <w:r w:rsidRPr="00065704">
        <w:rPr>
          <w:rFonts w:ascii="Arial" w:hAnsi="Arial" w:cs="Arial"/>
          <w:b/>
          <w:bCs/>
          <w:sz w:val="20"/>
        </w:rPr>
        <w:t>IV.</w:t>
      </w:r>
    </w:p>
    <w:p w:rsidR="00EC7851" w:rsidRPr="00065704" w:rsidRDefault="00C002D8" w:rsidP="00EC7851">
      <w:pPr>
        <w:pStyle w:val="Zkladntext"/>
        <w:jc w:val="center"/>
        <w:rPr>
          <w:rFonts w:ascii="Arial" w:hAnsi="Arial" w:cs="Arial"/>
          <w:b/>
          <w:bCs/>
          <w:sz w:val="20"/>
        </w:rPr>
      </w:pPr>
      <w:r w:rsidRPr="00065704">
        <w:rPr>
          <w:rFonts w:ascii="Arial" w:hAnsi="Arial" w:cs="Arial"/>
          <w:b/>
          <w:bCs/>
          <w:sz w:val="20"/>
        </w:rPr>
        <w:t>Výše a způsob placení pachtovné</w:t>
      </w:r>
      <w:r w:rsidR="00EC7851" w:rsidRPr="00065704">
        <w:rPr>
          <w:rFonts w:ascii="Arial" w:hAnsi="Arial" w:cs="Arial"/>
          <w:b/>
          <w:bCs/>
          <w:sz w:val="20"/>
        </w:rPr>
        <w:t>ho</w:t>
      </w:r>
    </w:p>
    <w:p w:rsidR="00EC7851" w:rsidRPr="00065704" w:rsidRDefault="00EC7851" w:rsidP="00EC7851">
      <w:pPr>
        <w:pStyle w:val="Zkladntext"/>
        <w:jc w:val="center"/>
        <w:rPr>
          <w:rFonts w:ascii="Arial" w:hAnsi="Arial" w:cs="Arial"/>
          <w:b/>
          <w:bCs/>
          <w:sz w:val="20"/>
        </w:rPr>
      </w:pPr>
    </w:p>
    <w:p w:rsidR="00227E94" w:rsidRPr="00065704" w:rsidRDefault="00227E94" w:rsidP="00C046A9">
      <w:pPr>
        <w:pStyle w:val="Zkladntext"/>
        <w:numPr>
          <w:ilvl w:val="1"/>
          <w:numId w:val="8"/>
        </w:numPr>
        <w:suppressAutoHyphens w:val="0"/>
        <w:ind w:left="426" w:hanging="426"/>
        <w:jc w:val="both"/>
        <w:rPr>
          <w:rFonts w:ascii="Arial" w:hAnsi="Arial" w:cs="Arial"/>
          <w:sz w:val="20"/>
        </w:rPr>
      </w:pPr>
      <w:r w:rsidRPr="00065704">
        <w:rPr>
          <w:rFonts w:ascii="Arial" w:hAnsi="Arial" w:cs="Arial"/>
          <w:sz w:val="20"/>
        </w:rPr>
        <w:t>Smluvní strany sjedn</w:t>
      </w:r>
      <w:r w:rsidR="003C1A59">
        <w:rPr>
          <w:rFonts w:ascii="Arial" w:hAnsi="Arial" w:cs="Arial"/>
          <w:sz w:val="20"/>
        </w:rPr>
        <w:t xml:space="preserve">ávají roční pachtovné ve výši </w:t>
      </w:r>
      <w:r w:rsidR="007B4CBF">
        <w:rPr>
          <w:rFonts w:ascii="Arial" w:hAnsi="Arial" w:cs="Arial"/>
          <w:b/>
          <w:sz w:val="20"/>
        </w:rPr>
        <w:t>29.</w:t>
      </w:r>
      <w:r w:rsidR="00012D1E">
        <w:rPr>
          <w:rFonts w:ascii="Arial" w:hAnsi="Arial" w:cs="Arial"/>
          <w:b/>
          <w:sz w:val="20"/>
        </w:rPr>
        <w:t>921</w:t>
      </w:r>
      <w:r w:rsidRPr="003C1A59">
        <w:rPr>
          <w:rFonts w:ascii="Arial" w:hAnsi="Arial" w:cs="Arial"/>
          <w:b/>
          <w:sz w:val="20"/>
        </w:rPr>
        <w:t>,-</w:t>
      </w:r>
      <w:r w:rsidRPr="00065704">
        <w:rPr>
          <w:rFonts w:ascii="Arial" w:hAnsi="Arial" w:cs="Arial"/>
          <w:b/>
          <w:sz w:val="20"/>
        </w:rPr>
        <w:t>Kč/rok</w:t>
      </w:r>
      <w:r w:rsidRPr="00065704">
        <w:rPr>
          <w:rFonts w:ascii="Arial" w:hAnsi="Arial" w:cs="Arial"/>
          <w:sz w:val="20"/>
        </w:rPr>
        <w:t xml:space="preserve"> (slovy: </w:t>
      </w:r>
      <w:r w:rsidR="007B4CBF">
        <w:rPr>
          <w:rFonts w:ascii="Arial" w:hAnsi="Arial" w:cs="Arial"/>
          <w:sz w:val="20"/>
        </w:rPr>
        <w:t>Dvacetdevěttisíc</w:t>
      </w:r>
      <w:r w:rsidR="00970636">
        <w:rPr>
          <w:rFonts w:ascii="Arial" w:hAnsi="Arial" w:cs="Arial"/>
          <w:sz w:val="20"/>
        </w:rPr>
        <w:t>devětsetdvacetjedna</w:t>
      </w:r>
      <w:r w:rsidRPr="00065704">
        <w:rPr>
          <w:rFonts w:ascii="Arial" w:hAnsi="Arial" w:cs="Arial"/>
          <w:sz w:val="20"/>
        </w:rPr>
        <w:t>korun</w:t>
      </w:r>
      <w:r w:rsidR="00970636">
        <w:rPr>
          <w:rFonts w:ascii="Arial" w:hAnsi="Arial" w:cs="Arial"/>
          <w:sz w:val="20"/>
        </w:rPr>
        <w:t>a</w:t>
      </w:r>
      <w:r w:rsidRPr="00065704">
        <w:rPr>
          <w:rFonts w:ascii="Arial" w:hAnsi="Arial" w:cs="Arial"/>
          <w:sz w:val="20"/>
        </w:rPr>
        <w:t xml:space="preserve"> česk</w:t>
      </w:r>
      <w:r w:rsidR="00970636">
        <w:rPr>
          <w:rFonts w:ascii="Arial" w:hAnsi="Arial" w:cs="Arial"/>
          <w:sz w:val="20"/>
        </w:rPr>
        <w:t>á</w:t>
      </w:r>
      <w:r w:rsidRPr="00065704">
        <w:rPr>
          <w:rFonts w:ascii="Arial" w:hAnsi="Arial" w:cs="Arial"/>
          <w:sz w:val="20"/>
        </w:rPr>
        <w:t>).</w:t>
      </w:r>
    </w:p>
    <w:p w:rsidR="00B426E5" w:rsidRPr="002552A8" w:rsidRDefault="006B12DC" w:rsidP="00C046A9">
      <w:pPr>
        <w:pStyle w:val="Zkladntext"/>
        <w:numPr>
          <w:ilvl w:val="1"/>
          <w:numId w:val="8"/>
        </w:numPr>
        <w:suppressAutoHyphens w:val="0"/>
        <w:ind w:left="426" w:hanging="426"/>
        <w:jc w:val="both"/>
        <w:rPr>
          <w:rFonts w:ascii="Arial" w:hAnsi="Arial" w:cs="Arial"/>
          <w:sz w:val="20"/>
        </w:rPr>
      </w:pPr>
      <w:r>
        <w:rPr>
          <w:rFonts w:ascii="Arial" w:hAnsi="Arial" w:cs="Arial"/>
          <w:sz w:val="20"/>
        </w:rPr>
        <w:t xml:space="preserve">Pachtovné je sjednáno dle </w:t>
      </w:r>
      <w:r w:rsidR="00835E31">
        <w:rPr>
          <w:rFonts w:ascii="Arial" w:hAnsi="Arial" w:cs="Arial"/>
          <w:sz w:val="20"/>
        </w:rPr>
        <w:t xml:space="preserve">znaleckého posudku č. 509 ze dne </w:t>
      </w:r>
      <w:proofErr w:type="gramStart"/>
      <w:r w:rsidR="00835E31">
        <w:rPr>
          <w:rFonts w:ascii="Arial" w:hAnsi="Arial" w:cs="Arial"/>
          <w:sz w:val="20"/>
        </w:rPr>
        <w:t>9.11.2017</w:t>
      </w:r>
      <w:proofErr w:type="gramEnd"/>
      <w:r w:rsidR="00835E31">
        <w:rPr>
          <w:rFonts w:ascii="Arial" w:hAnsi="Arial" w:cs="Arial"/>
          <w:sz w:val="20"/>
        </w:rPr>
        <w:t xml:space="preserve">, který vyhotovil soudní znalec v oboru rybářství a rybníkářství </w:t>
      </w:r>
      <w:r w:rsidR="003F5BD0">
        <w:rPr>
          <w:rFonts w:ascii="Arial" w:hAnsi="Arial" w:cs="Arial"/>
          <w:sz w:val="20"/>
        </w:rPr>
        <w:t>xxxxxxxxxxx</w:t>
      </w:r>
      <w:r w:rsidR="00835E31">
        <w:rPr>
          <w:rFonts w:ascii="Arial" w:hAnsi="Arial" w:cs="Arial"/>
          <w:sz w:val="20"/>
        </w:rPr>
        <w:t>.</w:t>
      </w:r>
    </w:p>
    <w:p w:rsidR="00227E94" w:rsidRPr="00065704" w:rsidRDefault="00227E94" w:rsidP="00C046A9">
      <w:pPr>
        <w:pStyle w:val="Zkladntext"/>
        <w:numPr>
          <w:ilvl w:val="1"/>
          <w:numId w:val="8"/>
        </w:numPr>
        <w:suppressAutoHyphens w:val="0"/>
        <w:ind w:left="426" w:hanging="426"/>
        <w:jc w:val="both"/>
        <w:rPr>
          <w:rFonts w:ascii="Arial" w:hAnsi="Arial" w:cs="Arial"/>
          <w:sz w:val="20"/>
        </w:rPr>
      </w:pPr>
      <w:r w:rsidRPr="00065704">
        <w:rPr>
          <w:rFonts w:ascii="Arial" w:hAnsi="Arial" w:cs="Arial"/>
          <w:sz w:val="20"/>
        </w:rPr>
        <w:t xml:space="preserve">Pachtovné se platí ročně a je splatné k 30. 4. na účet propachtovatele vedený u České národní banky, č. ú. 19-18228011/0710, variabilní symbol </w:t>
      </w:r>
      <w:r w:rsidRPr="00B33046">
        <w:rPr>
          <w:rFonts w:ascii="Arial" w:hAnsi="Arial" w:cs="Arial"/>
          <w:b/>
          <w:sz w:val="20"/>
        </w:rPr>
        <w:t>29102</w:t>
      </w:r>
      <w:r w:rsidR="009115BA">
        <w:rPr>
          <w:rFonts w:ascii="Arial" w:hAnsi="Arial" w:cs="Arial"/>
          <w:b/>
          <w:sz w:val="20"/>
        </w:rPr>
        <w:t>951</w:t>
      </w:r>
      <w:r w:rsidRPr="00B33046">
        <w:rPr>
          <w:rFonts w:ascii="Arial" w:hAnsi="Arial" w:cs="Arial"/>
          <w:sz w:val="20"/>
        </w:rPr>
        <w:t>.</w:t>
      </w:r>
      <w:r w:rsidRPr="00065704">
        <w:rPr>
          <w:rFonts w:ascii="Arial" w:hAnsi="Arial" w:cs="Arial"/>
          <w:sz w:val="20"/>
        </w:rPr>
        <w:t xml:space="preserve"> Za splnění povinnosti úhrady pachtu se považuje připsání sjednaného pachtu</w:t>
      </w:r>
      <w:r w:rsidR="00BC0DC1">
        <w:rPr>
          <w:rFonts w:ascii="Arial" w:hAnsi="Arial" w:cs="Arial"/>
          <w:sz w:val="20"/>
        </w:rPr>
        <w:t xml:space="preserve"> na účet propachtovatele do 30. </w:t>
      </w:r>
      <w:bookmarkStart w:id="0" w:name="_GoBack"/>
      <w:bookmarkEnd w:id="0"/>
      <w:r w:rsidRPr="00065704">
        <w:rPr>
          <w:rFonts w:ascii="Arial" w:hAnsi="Arial" w:cs="Arial"/>
          <w:sz w:val="20"/>
        </w:rPr>
        <w:t>4. příslušného kalendářního roku.</w:t>
      </w:r>
    </w:p>
    <w:p w:rsidR="00227E94" w:rsidRPr="00065704" w:rsidRDefault="00227E94" w:rsidP="00C046A9">
      <w:pPr>
        <w:pStyle w:val="Zkladntext"/>
        <w:numPr>
          <w:ilvl w:val="1"/>
          <w:numId w:val="8"/>
        </w:numPr>
        <w:suppressAutoHyphens w:val="0"/>
        <w:ind w:left="426" w:hanging="426"/>
        <w:jc w:val="both"/>
        <w:rPr>
          <w:rFonts w:ascii="Arial" w:hAnsi="Arial" w:cs="Arial"/>
          <w:sz w:val="20"/>
        </w:rPr>
      </w:pPr>
      <w:r w:rsidRPr="00065704">
        <w:rPr>
          <w:rFonts w:ascii="Arial" w:hAnsi="Arial" w:cs="Arial"/>
          <w:sz w:val="20"/>
        </w:rPr>
        <w:t>V případě zániku pachtu před uplynutím sjednané doby uhradí pachtýř propachtovateli za každý již započatý kalendářní měsíc poměrnou část pachtovného ve výši 1/12 z celkového ročního pachtovného.</w:t>
      </w:r>
    </w:p>
    <w:p w:rsidR="00E815E0" w:rsidRPr="00065704" w:rsidRDefault="00227E94" w:rsidP="00C046A9">
      <w:pPr>
        <w:pStyle w:val="Zkladntext"/>
        <w:numPr>
          <w:ilvl w:val="1"/>
          <w:numId w:val="8"/>
        </w:numPr>
        <w:suppressAutoHyphens w:val="0"/>
        <w:ind w:left="426" w:hanging="426"/>
        <w:jc w:val="both"/>
        <w:rPr>
          <w:rFonts w:ascii="Arial" w:hAnsi="Arial" w:cs="Arial"/>
          <w:sz w:val="20"/>
        </w:rPr>
      </w:pPr>
      <w:r w:rsidRPr="00065704">
        <w:rPr>
          <w:rFonts w:ascii="Arial" w:hAnsi="Arial" w:cs="Arial"/>
          <w:sz w:val="20"/>
        </w:rPr>
        <w:t xml:space="preserve">Smluvní strany sjednávají, že v případě, že je pachtýř s placením pachtovného v prodlení, zaplatí propachtovateli smluvní pokutu ve výši </w:t>
      </w:r>
      <w:r w:rsidR="00A20A99" w:rsidRPr="00065704">
        <w:rPr>
          <w:rFonts w:ascii="Arial" w:hAnsi="Arial" w:cs="Arial"/>
          <w:sz w:val="20"/>
        </w:rPr>
        <w:t>0,05% z dlužné částky za každý den prodlení a uhradí úrok z prodlení v souladu s platnými právními předpisy</w:t>
      </w:r>
      <w:r w:rsidR="00E815E0" w:rsidRPr="00065704">
        <w:rPr>
          <w:rFonts w:ascii="Arial" w:hAnsi="Arial" w:cs="Arial"/>
          <w:sz w:val="20"/>
        </w:rPr>
        <w:t>.</w:t>
      </w:r>
    </w:p>
    <w:p w:rsidR="00227E94" w:rsidRPr="00065704" w:rsidRDefault="00227E94" w:rsidP="00C046A9">
      <w:pPr>
        <w:pStyle w:val="Zkladntext"/>
        <w:numPr>
          <w:ilvl w:val="1"/>
          <w:numId w:val="8"/>
        </w:numPr>
        <w:suppressAutoHyphens w:val="0"/>
        <w:ind w:left="426" w:hanging="426"/>
        <w:jc w:val="both"/>
        <w:rPr>
          <w:rFonts w:ascii="Arial" w:hAnsi="Arial" w:cs="Arial"/>
          <w:sz w:val="20"/>
        </w:rPr>
      </w:pPr>
      <w:r w:rsidRPr="00065704">
        <w:rPr>
          <w:rFonts w:ascii="Arial" w:hAnsi="Arial" w:cs="Arial"/>
          <w:sz w:val="20"/>
        </w:rPr>
        <w:t>Sjednáním smluvní pokuty není nijak dotčen nárok na náhradu škody propachtovatele vůči pachtýři.</w:t>
      </w:r>
    </w:p>
    <w:p w:rsidR="00227E94" w:rsidRPr="00065704" w:rsidRDefault="00227E94" w:rsidP="00C046A9">
      <w:pPr>
        <w:pStyle w:val="Zkladntext"/>
        <w:numPr>
          <w:ilvl w:val="1"/>
          <w:numId w:val="8"/>
        </w:numPr>
        <w:suppressAutoHyphens w:val="0"/>
        <w:ind w:left="426" w:hanging="426"/>
        <w:jc w:val="both"/>
        <w:rPr>
          <w:rFonts w:ascii="Arial" w:hAnsi="Arial" w:cs="Arial"/>
          <w:sz w:val="20"/>
        </w:rPr>
      </w:pPr>
      <w:r w:rsidRPr="00065704">
        <w:rPr>
          <w:rFonts w:ascii="Arial" w:hAnsi="Arial" w:cs="Arial"/>
          <w:sz w:val="20"/>
        </w:rPr>
        <w:t>Zaplacení smluvní pokuty nezbavuje pachtýře povinnosti splnit dluh smluvní pokutou utvrzený.</w:t>
      </w:r>
    </w:p>
    <w:p w:rsidR="00227E94" w:rsidRPr="00065704" w:rsidRDefault="00227E94" w:rsidP="00C046A9">
      <w:pPr>
        <w:pStyle w:val="Zkladntext"/>
        <w:numPr>
          <w:ilvl w:val="1"/>
          <w:numId w:val="8"/>
        </w:numPr>
        <w:suppressAutoHyphens w:val="0"/>
        <w:ind w:left="426" w:hanging="426"/>
        <w:jc w:val="both"/>
        <w:rPr>
          <w:rFonts w:ascii="Arial" w:hAnsi="Arial" w:cs="Arial"/>
        </w:rPr>
      </w:pPr>
      <w:r w:rsidRPr="00065704">
        <w:rPr>
          <w:rFonts w:ascii="Arial" w:hAnsi="Arial" w:cs="Arial"/>
          <w:sz w:val="20"/>
        </w:rPr>
        <w:t xml:space="preserve">Smluvní strany se dohodly, že propachtovatel je oprávněn jednostranně zvýšit pachtovné vždy od 1. 1. příslušného kalendářního roku o příslušný počet procent běžné míry inflace předešlého roku úředně publikovaný státním statistickým úřadem ČR s tím, že za základ bude považována výše pachtovného ke dni podpisu této smlouvy nebo ke dni posledního zvýšení pachtovného. </w:t>
      </w:r>
      <w:r w:rsidR="009115BA">
        <w:rPr>
          <w:rFonts w:ascii="Arial" w:hAnsi="Arial" w:cs="Arial"/>
          <w:sz w:val="20"/>
        </w:rPr>
        <w:br/>
      </w:r>
      <w:r w:rsidRPr="00065704">
        <w:rPr>
          <w:rFonts w:ascii="Arial" w:hAnsi="Arial" w:cs="Arial"/>
          <w:sz w:val="20"/>
        </w:rPr>
        <w:t>O zvýšení pachtovného bude propachtovatel pachtýře informovat písemně nejpozději do 31. 3. příslušného kalendářního roku.</w:t>
      </w:r>
      <w:r w:rsidR="00B27D86" w:rsidRPr="00065704">
        <w:rPr>
          <w:rFonts w:ascii="Arial" w:hAnsi="Arial" w:cs="Arial"/>
          <w:sz w:val="20"/>
        </w:rPr>
        <w:t xml:space="preserve"> V případě že propachtovatel navýšení pachtovného neprovede v daném roce, může při dalším navýšení pachtovného použít kumulovanou míru inflace za dobu od posledního navýšení.</w:t>
      </w:r>
      <w:r w:rsidRPr="00065704">
        <w:rPr>
          <w:rFonts w:ascii="Arial" w:hAnsi="Arial" w:cs="Arial"/>
        </w:rPr>
        <w:t xml:space="preserve"> </w:t>
      </w:r>
    </w:p>
    <w:p w:rsidR="00B75268" w:rsidRPr="00065704" w:rsidRDefault="00B75268" w:rsidP="00EC7851">
      <w:pPr>
        <w:pStyle w:val="Zkladntext"/>
        <w:jc w:val="center"/>
        <w:rPr>
          <w:rFonts w:ascii="Arial" w:hAnsi="Arial" w:cs="Arial"/>
          <w:b/>
          <w:bCs/>
          <w:sz w:val="20"/>
        </w:rPr>
      </w:pPr>
    </w:p>
    <w:p w:rsidR="00EC7851" w:rsidRPr="00065704" w:rsidRDefault="00EC7851" w:rsidP="00EC7851">
      <w:pPr>
        <w:pStyle w:val="Zkladntext"/>
        <w:jc w:val="center"/>
        <w:rPr>
          <w:rFonts w:ascii="Arial" w:hAnsi="Arial" w:cs="Arial"/>
          <w:b/>
          <w:bCs/>
          <w:sz w:val="20"/>
        </w:rPr>
      </w:pPr>
      <w:r w:rsidRPr="00065704">
        <w:rPr>
          <w:rFonts w:ascii="Arial" w:hAnsi="Arial" w:cs="Arial"/>
          <w:b/>
          <w:bCs/>
          <w:sz w:val="20"/>
        </w:rPr>
        <w:t>V.</w:t>
      </w:r>
    </w:p>
    <w:p w:rsidR="00C8536B" w:rsidRPr="00065704" w:rsidRDefault="00C8536B" w:rsidP="00EC7851">
      <w:pPr>
        <w:pStyle w:val="Zkladntext"/>
        <w:jc w:val="center"/>
        <w:rPr>
          <w:rFonts w:ascii="Arial" w:hAnsi="Arial" w:cs="Arial"/>
          <w:b/>
          <w:bCs/>
          <w:sz w:val="20"/>
        </w:rPr>
      </w:pPr>
      <w:r w:rsidRPr="00065704">
        <w:rPr>
          <w:rFonts w:ascii="Arial" w:hAnsi="Arial" w:cs="Arial"/>
          <w:b/>
          <w:bCs/>
          <w:sz w:val="20"/>
        </w:rPr>
        <w:t>Součinnost smluvních stran</w:t>
      </w:r>
    </w:p>
    <w:p w:rsidR="00C8536B" w:rsidRPr="00065704" w:rsidRDefault="00C8536B" w:rsidP="00EC7851">
      <w:pPr>
        <w:pStyle w:val="Zkladntext"/>
        <w:jc w:val="center"/>
        <w:rPr>
          <w:rFonts w:ascii="Arial" w:hAnsi="Arial" w:cs="Arial"/>
          <w:b/>
          <w:bCs/>
          <w:sz w:val="20"/>
        </w:rPr>
      </w:pPr>
    </w:p>
    <w:p w:rsidR="00C8536B" w:rsidRPr="00065704" w:rsidRDefault="00C8536B" w:rsidP="00C046A9">
      <w:pPr>
        <w:pStyle w:val="Zkladntext"/>
        <w:numPr>
          <w:ilvl w:val="1"/>
          <w:numId w:val="9"/>
        </w:numPr>
        <w:suppressAutoHyphens w:val="0"/>
        <w:ind w:left="426" w:hanging="426"/>
        <w:jc w:val="both"/>
        <w:rPr>
          <w:rFonts w:ascii="Arial" w:hAnsi="Arial" w:cs="Arial"/>
          <w:sz w:val="20"/>
        </w:rPr>
      </w:pPr>
      <w:r w:rsidRPr="00065704">
        <w:rPr>
          <w:rFonts w:ascii="Arial" w:hAnsi="Arial" w:cs="Arial"/>
          <w:sz w:val="20"/>
        </w:rPr>
        <w:t>Cílem pachtu je prostřednictvím hospodářského využívání dosáhnout dobrého stavu P</w:t>
      </w:r>
      <w:r w:rsidR="00C455DF">
        <w:rPr>
          <w:rFonts w:ascii="Arial" w:hAnsi="Arial" w:cs="Arial"/>
          <w:sz w:val="20"/>
        </w:rPr>
        <w:t>R Strádovka</w:t>
      </w:r>
      <w:r w:rsidRPr="00065704">
        <w:rPr>
          <w:rFonts w:ascii="Arial" w:hAnsi="Arial" w:cs="Arial"/>
          <w:sz w:val="20"/>
        </w:rPr>
        <w:t xml:space="preserve">. Ten se vyznačuje zejména body upřesněnými Přílohou č. </w:t>
      </w:r>
      <w:r w:rsidR="00B27D86" w:rsidRPr="00065704">
        <w:rPr>
          <w:rFonts w:ascii="Arial" w:hAnsi="Arial" w:cs="Arial"/>
          <w:sz w:val="20"/>
        </w:rPr>
        <w:t>1</w:t>
      </w:r>
      <w:r w:rsidRPr="00065704">
        <w:rPr>
          <w:rFonts w:ascii="Arial" w:hAnsi="Arial" w:cs="Arial"/>
          <w:sz w:val="20"/>
        </w:rPr>
        <w:t>.</w:t>
      </w:r>
    </w:p>
    <w:p w:rsidR="00434C49" w:rsidRPr="00065704" w:rsidRDefault="00C8536B" w:rsidP="00C046A9">
      <w:pPr>
        <w:pStyle w:val="Zkladntext"/>
        <w:numPr>
          <w:ilvl w:val="1"/>
          <w:numId w:val="9"/>
        </w:numPr>
        <w:suppressAutoHyphens w:val="0"/>
        <w:ind w:left="426" w:hanging="426"/>
        <w:jc w:val="both"/>
        <w:rPr>
          <w:rFonts w:ascii="Arial" w:hAnsi="Arial" w:cs="Arial"/>
          <w:sz w:val="20"/>
        </w:rPr>
      </w:pPr>
      <w:r w:rsidRPr="00065704">
        <w:rPr>
          <w:rFonts w:ascii="Arial" w:hAnsi="Arial" w:cs="Arial"/>
          <w:sz w:val="20"/>
        </w:rPr>
        <w:t xml:space="preserve">Základním hodnotícím ukazatelem pro sledování a vyhodnocení </w:t>
      </w:r>
      <w:r w:rsidR="008C5340" w:rsidRPr="00065704">
        <w:rPr>
          <w:rFonts w:ascii="Arial" w:hAnsi="Arial" w:cs="Arial"/>
          <w:sz w:val="20"/>
        </w:rPr>
        <w:t xml:space="preserve">dobrého </w:t>
      </w:r>
      <w:r w:rsidRPr="00065704">
        <w:rPr>
          <w:rFonts w:ascii="Arial" w:hAnsi="Arial" w:cs="Arial"/>
          <w:sz w:val="20"/>
        </w:rPr>
        <w:t>stavu ekosystému je průhlednost vody. Nezajištění průhlednosti vody</w:t>
      </w:r>
      <w:r w:rsidR="008C5340" w:rsidRPr="00065704">
        <w:rPr>
          <w:rFonts w:ascii="Arial" w:hAnsi="Arial" w:cs="Arial"/>
          <w:sz w:val="20"/>
        </w:rPr>
        <w:t xml:space="preserve"> požadované v Příloze č. </w:t>
      </w:r>
      <w:r w:rsidR="00B27D86" w:rsidRPr="00065704">
        <w:rPr>
          <w:rFonts w:ascii="Arial" w:hAnsi="Arial" w:cs="Arial"/>
          <w:sz w:val="20"/>
        </w:rPr>
        <w:t>1</w:t>
      </w:r>
      <w:r w:rsidRPr="00065704">
        <w:rPr>
          <w:rFonts w:ascii="Arial" w:hAnsi="Arial" w:cs="Arial"/>
          <w:sz w:val="20"/>
        </w:rPr>
        <w:t xml:space="preserve"> z důvodu nedodržení </w:t>
      </w:r>
      <w:r w:rsidRPr="00065704">
        <w:rPr>
          <w:rFonts w:ascii="Arial" w:hAnsi="Arial" w:cs="Arial"/>
          <w:sz w:val="20"/>
        </w:rPr>
        <w:lastRenderedPageBreak/>
        <w:t xml:space="preserve">podmínek hospodaření </w:t>
      </w:r>
      <w:r w:rsidR="00FB418A" w:rsidRPr="00065704">
        <w:rPr>
          <w:rFonts w:ascii="Arial" w:hAnsi="Arial" w:cs="Arial"/>
          <w:sz w:val="20"/>
        </w:rPr>
        <w:t>stanovených Přílohou č. 1</w:t>
      </w:r>
      <w:r w:rsidR="008C5340" w:rsidRPr="00065704">
        <w:rPr>
          <w:rFonts w:ascii="Arial" w:hAnsi="Arial" w:cs="Arial"/>
          <w:sz w:val="20"/>
        </w:rPr>
        <w:t xml:space="preserve"> </w:t>
      </w:r>
      <w:r w:rsidRPr="00065704">
        <w:rPr>
          <w:rFonts w:ascii="Arial" w:hAnsi="Arial" w:cs="Arial"/>
          <w:sz w:val="20"/>
        </w:rPr>
        <w:t>je považováno za závažné porušení smlouvy a je důvodem k odstoupení od smlouvy ze strany propachtovatele.</w:t>
      </w:r>
    </w:p>
    <w:p w:rsidR="00C8536B" w:rsidRPr="00065704" w:rsidRDefault="008D3BC7" w:rsidP="00C046A9">
      <w:pPr>
        <w:pStyle w:val="Zkladntext"/>
        <w:numPr>
          <w:ilvl w:val="1"/>
          <w:numId w:val="9"/>
        </w:numPr>
        <w:suppressAutoHyphens w:val="0"/>
        <w:ind w:left="426" w:hanging="426"/>
        <w:jc w:val="both"/>
        <w:rPr>
          <w:rFonts w:ascii="Arial" w:hAnsi="Arial" w:cs="Arial"/>
          <w:sz w:val="20"/>
        </w:rPr>
      </w:pPr>
      <w:r w:rsidRPr="00065704">
        <w:rPr>
          <w:rFonts w:ascii="Arial" w:hAnsi="Arial" w:cs="Arial"/>
          <w:sz w:val="20"/>
        </w:rPr>
        <w:t xml:space="preserve">Dalšími </w:t>
      </w:r>
      <w:r w:rsidR="00C8536B" w:rsidRPr="00065704">
        <w:rPr>
          <w:rFonts w:ascii="Arial" w:hAnsi="Arial" w:cs="Arial"/>
          <w:sz w:val="20"/>
        </w:rPr>
        <w:t>ukazateli j</w:t>
      </w:r>
      <w:r w:rsidR="0065704C" w:rsidRPr="00065704">
        <w:rPr>
          <w:rFonts w:ascii="Arial" w:hAnsi="Arial" w:cs="Arial"/>
          <w:sz w:val="20"/>
        </w:rPr>
        <w:t>sou</w:t>
      </w:r>
      <w:r w:rsidR="00C8536B" w:rsidRPr="00065704">
        <w:rPr>
          <w:rFonts w:ascii="Arial" w:hAnsi="Arial" w:cs="Arial"/>
          <w:sz w:val="20"/>
        </w:rPr>
        <w:t xml:space="preserve"> výskyt</w:t>
      </w:r>
      <w:r w:rsidRPr="00065704">
        <w:rPr>
          <w:rFonts w:ascii="Arial" w:hAnsi="Arial" w:cs="Arial"/>
          <w:sz w:val="20"/>
        </w:rPr>
        <w:t xml:space="preserve"> a stav předmět</w:t>
      </w:r>
      <w:r w:rsidR="00DC0D2B" w:rsidRPr="00065704">
        <w:rPr>
          <w:rFonts w:ascii="Arial" w:hAnsi="Arial" w:cs="Arial"/>
          <w:sz w:val="20"/>
        </w:rPr>
        <w:t>u</w:t>
      </w:r>
      <w:r w:rsidRPr="00065704">
        <w:rPr>
          <w:rFonts w:ascii="Arial" w:hAnsi="Arial" w:cs="Arial"/>
          <w:sz w:val="20"/>
        </w:rPr>
        <w:t xml:space="preserve"> ochrany P</w:t>
      </w:r>
      <w:r w:rsidR="00C455DF">
        <w:rPr>
          <w:rFonts w:ascii="Arial" w:hAnsi="Arial" w:cs="Arial"/>
          <w:sz w:val="20"/>
        </w:rPr>
        <w:t>R Strádovka</w:t>
      </w:r>
      <w:r w:rsidRPr="00065704">
        <w:rPr>
          <w:rFonts w:ascii="Arial" w:hAnsi="Arial" w:cs="Arial"/>
          <w:sz w:val="20"/>
        </w:rPr>
        <w:t xml:space="preserve"> vázaných na rybniční prostředí,</w:t>
      </w:r>
      <w:r w:rsidR="00C8536B" w:rsidRPr="00065704">
        <w:rPr>
          <w:rFonts w:ascii="Arial" w:hAnsi="Arial" w:cs="Arial"/>
          <w:sz w:val="20"/>
        </w:rPr>
        <w:t xml:space="preserve"> stav zooplanktonu, stav vodních makrofyt a litorálních porostů</w:t>
      </w:r>
      <w:r w:rsidR="007C4DB8" w:rsidRPr="00065704">
        <w:rPr>
          <w:rFonts w:ascii="Arial" w:hAnsi="Arial" w:cs="Arial"/>
          <w:sz w:val="20"/>
        </w:rPr>
        <w:t>, které jsou</w:t>
      </w:r>
      <w:r w:rsidR="0065704C" w:rsidRPr="00065704">
        <w:rPr>
          <w:rFonts w:ascii="Arial" w:hAnsi="Arial" w:cs="Arial"/>
          <w:sz w:val="20"/>
        </w:rPr>
        <w:t xml:space="preserve"> upřesněn</w:t>
      </w:r>
      <w:r w:rsidR="007C4DB8" w:rsidRPr="00065704">
        <w:rPr>
          <w:rFonts w:ascii="Arial" w:hAnsi="Arial" w:cs="Arial"/>
          <w:sz w:val="20"/>
        </w:rPr>
        <w:t>y</w:t>
      </w:r>
      <w:r w:rsidR="0065704C" w:rsidRPr="00065704">
        <w:rPr>
          <w:rFonts w:ascii="Arial" w:hAnsi="Arial" w:cs="Arial"/>
          <w:sz w:val="20"/>
        </w:rPr>
        <w:t xml:space="preserve"> Přílohou č.</w:t>
      </w:r>
      <w:r w:rsidR="007C4DB8" w:rsidRPr="00065704">
        <w:rPr>
          <w:rFonts w:ascii="Arial" w:hAnsi="Arial" w:cs="Arial"/>
          <w:sz w:val="20"/>
        </w:rPr>
        <w:t xml:space="preserve"> </w:t>
      </w:r>
      <w:r w:rsidR="00D05B7B" w:rsidRPr="00065704">
        <w:rPr>
          <w:rFonts w:ascii="Arial" w:hAnsi="Arial" w:cs="Arial"/>
          <w:sz w:val="20"/>
        </w:rPr>
        <w:t>1</w:t>
      </w:r>
      <w:r w:rsidR="00C8536B" w:rsidRPr="00065704">
        <w:rPr>
          <w:rFonts w:ascii="Arial" w:hAnsi="Arial" w:cs="Arial"/>
          <w:sz w:val="20"/>
        </w:rPr>
        <w:t xml:space="preserve">. </w:t>
      </w:r>
    </w:p>
    <w:p w:rsidR="00C8536B" w:rsidRPr="00065704" w:rsidRDefault="00C8536B" w:rsidP="00C046A9">
      <w:pPr>
        <w:pStyle w:val="Zkladntext"/>
        <w:numPr>
          <w:ilvl w:val="1"/>
          <w:numId w:val="9"/>
        </w:numPr>
        <w:suppressAutoHyphens w:val="0"/>
        <w:ind w:left="426" w:hanging="426"/>
        <w:jc w:val="both"/>
        <w:rPr>
          <w:rFonts w:ascii="Arial" w:hAnsi="Arial" w:cs="Arial"/>
          <w:sz w:val="20"/>
        </w:rPr>
      </w:pPr>
      <w:r w:rsidRPr="00065704">
        <w:rPr>
          <w:rFonts w:ascii="Arial" w:hAnsi="Arial" w:cs="Arial"/>
          <w:sz w:val="20"/>
        </w:rPr>
        <w:t xml:space="preserve">Pachtýř je povinen stav </w:t>
      </w:r>
      <w:r w:rsidR="008C5340" w:rsidRPr="00065704">
        <w:rPr>
          <w:rFonts w:ascii="Arial" w:hAnsi="Arial" w:cs="Arial"/>
          <w:sz w:val="20"/>
        </w:rPr>
        <w:t xml:space="preserve">rybničního ekosystému </w:t>
      </w:r>
      <w:r w:rsidRPr="00065704">
        <w:rPr>
          <w:rFonts w:ascii="Arial" w:hAnsi="Arial" w:cs="Arial"/>
          <w:sz w:val="20"/>
        </w:rPr>
        <w:t xml:space="preserve">sledovat pomocí hodnotících ukazatelů uvedených v Příloze č. </w:t>
      </w:r>
      <w:r w:rsidR="00B27D86" w:rsidRPr="00065704">
        <w:rPr>
          <w:rFonts w:ascii="Arial" w:hAnsi="Arial" w:cs="Arial"/>
          <w:sz w:val="20"/>
        </w:rPr>
        <w:t xml:space="preserve">1 </w:t>
      </w:r>
      <w:r w:rsidRPr="00065704">
        <w:rPr>
          <w:rFonts w:ascii="Arial" w:hAnsi="Arial" w:cs="Arial"/>
          <w:sz w:val="20"/>
        </w:rPr>
        <w:t>této pachtovní smlouvy a propachtovatele o nich informuje za podmínek stanovených v této příloze</w:t>
      </w:r>
      <w:r w:rsidR="00F718B4">
        <w:rPr>
          <w:rFonts w:ascii="Arial" w:hAnsi="Arial" w:cs="Arial"/>
          <w:sz w:val="20"/>
        </w:rPr>
        <w:t>.</w:t>
      </w:r>
    </w:p>
    <w:p w:rsidR="00C8536B" w:rsidRPr="00065704" w:rsidRDefault="00C8536B" w:rsidP="00C046A9">
      <w:pPr>
        <w:pStyle w:val="Zkladntext"/>
        <w:numPr>
          <w:ilvl w:val="1"/>
          <w:numId w:val="9"/>
        </w:numPr>
        <w:suppressAutoHyphens w:val="0"/>
        <w:ind w:left="426" w:hanging="426"/>
        <w:jc w:val="both"/>
        <w:rPr>
          <w:rFonts w:ascii="Arial" w:hAnsi="Arial" w:cs="Arial"/>
          <w:sz w:val="20"/>
        </w:rPr>
      </w:pPr>
      <w:r w:rsidRPr="00065704">
        <w:rPr>
          <w:rFonts w:ascii="Arial" w:hAnsi="Arial" w:cs="Arial"/>
          <w:sz w:val="20"/>
        </w:rPr>
        <w:t>Nebudou-li splněny parametry dobrého stavu</w:t>
      </w:r>
      <w:r w:rsidR="008C5340" w:rsidRPr="00065704">
        <w:rPr>
          <w:rFonts w:ascii="Arial" w:hAnsi="Arial" w:cs="Arial"/>
          <w:sz w:val="20"/>
        </w:rPr>
        <w:t xml:space="preserve"> popsané v Příloze č. </w:t>
      </w:r>
      <w:r w:rsidR="00B27D86" w:rsidRPr="00065704">
        <w:rPr>
          <w:rFonts w:ascii="Arial" w:hAnsi="Arial" w:cs="Arial"/>
          <w:sz w:val="20"/>
        </w:rPr>
        <w:t>1</w:t>
      </w:r>
      <w:r w:rsidR="008C5340" w:rsidRPr="00065704">
        <w:rPr>
          <w:rFonts w:ascii="Arial" w:hAnsi="Arial" w:cs="Arial"/>
          <w:sz w:val="20"/>
        </w:rPr>
        <w:t xml:space="preserve"> této smlouvy</w:t>
      </w:r>
      <w:r w:rsidRPr="00065704">
        <w:rPr>
          <w:rFonts w:ascii="Arial" w:hAnsi="Arial" w:cs="Arial"/>
          <w:sz w:val="20"/>
        </w:rPr>
        <w:t>, při dodržení podmínek hospodaření v souladu s </w:t>
      </w:r>
      <w:r w:rsidR="008C5340" w:rsidRPr="00065704">
        <w:rPr>
          <w:rFonts w:ascii="Arial" w:hAnsi="Arial" w:cs="Arial"/>
          <w:sz w:val="20"/>
        </w:rPr>
        <w:t>touto přílohou</w:t>
      </w:r>
      <w:r w:rsidRPr="00065704">
        <w:rPr>
          <w:rFonts w:ascii="Arial" w:hAnsi="Arial" w:cs="Arial"/>
          <w:sz w:val="20"/>
        </w:rPr>
        <w:t>, může to být důvodem ke změně pachtovní smlouvy a změně nastavení způsobu hospodaření.</w:t>
      </w:r>
    </w:p>
    <w:p w:rsidR="00C8536B" w:rsidRPr="00065704" w:rsidRDefault="00C8536B" w:rsidP="00C046A9">
      <w:pPr>
        <w:pStyle w:val="Zkladntext"/>
        <w:numPr>
          <w:ilvl w:val="1"/>
          <w:numId w:val="9"/>
        </w:numPr>
        <w:suppressAutoHyphens w:val="0"/>
        <w:ind w:left="426" w:hanging="426"/>
        <w:jc w:val="both"/>
        <w:rPr>
          <w:rFonts w:ascii="Arial" w:hAnsi="Arial" w:cs="Arial"/>
          <w:sz w:val="20"/>
        </w:rPr>
      </w:pPr>
      <w:r w:rsidRPr="00065704">
        <w:rPr>
          <w:rFonts w:ascii="Arial" w:hAnsi="Arial" w:cs="Arial"/>
          <w:sz w:val="20"/>
        </w:rPr>
        <w:t>Propachtovatel je oprávněn od smlouvy odstoupit, pokud pachtýř neplní řádně a včas povinnosti vyplývající ze smlouvy. V případě závažného porušení smlouvy nebo obecně závazných právních předpisů ze strany pachtýře, upozorní propachtovatel na toto porušování pachtýře písemně, se stanovením lhůty k nápravě v délce minimálně 15 dnů</w:t>
      </w:r>
      <w:r w:rsidR="00A20A99" w:rsidRPr="00065704">
        <w:rPr>
          <w:rFonts w:ascii="Arial" w:hAnsi="Arial" w:cs="Arial"/>
          <w:sz w:val="20"/>
        </w:rPr>
        <w:t xml:space="preserve"> od doručení tohoto upozornění pachtýři</w:t>
      </w:r>
      <w:r w:rsidRPr="00065704">
        <w:rPr>
          <w:rFonts w:ascii="Arial" w:hAnsi="Arial" w:cs="Arial"/>
          <w:sz w:val="20"/>
        </w:rPr>
        <w:t xml:space="preserve">. </w:t>
      </w:r>
    </w:p>
    <w:p w:rsidR="00C8536B" w:rsidRPr="00065704" w:rsidRDefault="00C8536B" w:rsidP="00C046A9">
      <w:pPr>
        <w:pStyle w:val="Zkladntext"/>
        <w:numPr>
          <w:ilvl w:val="1"/>
          <w:numId w:val="9"/>
        </w:numPr>
        <w:suppressAutoHyphens w:val="0"/>
        <w:ind w:left="426" w:hanging="426"/>
        <w:jc w:val="both"/>
        <w:rPr>
          <w:rFonts w:ascii="Arial" w:hAnsi="Arial" w:cs="Arial"/>
          <w:sz w:val="20"/>
        </w:rPr>
      </w:pPr>
      <w:r w:rsidRPr="00065704">
        <w:rPr>
          <w:rFonts w:ascii="Arial" w:hAnsi="Arial" w:cs="Arial"/>
          <w:sz w:val="20"/>
        </w:rPr>
        <w:t>V případě, že dojde k uplynutí této lhůty, aniž by ze strany pachtýře byla sjednána náprava, je propachtovatel oprávněn od smlouvy odstoupit.</w:t>
      </w:r>
    </w:p>
    <w:p w:rsidR="00C8536B" w:rsidRPr="00065704" w:rsidRDefault="00C8536B" w:rsidP="00C8536B">
      <w:pPr>
        <w:suppressAutoHyphens w:val="0"/>
        <w:ind w:left="360"/>
        <w:jc w:val="both"/>
        <w:rPr>
          <w:rFonts w:ascii="Arial" w:hAnsi="Arial" w:cs="Arial"/>
        </w:rPr>
      </w:pPr>
    </w:p>
    <w:p w:rsidR="00C8536B" w:rsidRPr="00065704" w:rsidRDefault="00C8536B" w:rsidP="00EC7851">
      <w:pPr>
        <w:pStyle w:val="Zkladntext"/>
        <w:jc w:val="center"/>
        <w:rPr>
          <w:rFonts w:ascii="Arial" w:hAnsi="Arial" w:cs="Arial"/>
          <w:b/>
          <w:bCs/>
          <w:sz w:val="20"/>
        </w:rPr>
      </w:pPr>
      <w:r w:rsidRPr="00065704">
        <w:rPr>
          <w:rFonts w:ascii="Arial" w:hAnsi="Arial" w:cs="Arial"/>
          <w:b/>
          <w:bCs/>
          <w:sz w:val="20"/>
        </w:rPr>
        <w:t>VI.</w:t>
      </w:r>
    </w:p>
    <w:p w:rsidR="00EC7851" w:rsidRPr="00065704" w:rsidRDefault="00EC7851" w:rsidP="00EC7851">
      <w:pPr>
        <w:pStyle w:val="Zkladntext"/>
        <w:jc w:val="center"/>
        <w:rPr>
          <w:rFonts w:ascii="Arial" w:hAnsi="Arial" w:cs="Arial"/>
          <w:b/>
          <w:bCs/>
          <w:sz w:val="20"/>
        </w:rPr>
      </w:pPr>
      <w:r w:rsidRPr="00065704">
        <w:rPr>
          <w:rFonts w:ascii="Arial" w:hAnsi="Arial" w:cs="Arial"/>
          <w:b/>
          <w:bCs/>
          <w:sz w:val="20"/>
        </w:rPr>
        <w:t xml:space="preserve">Ukončení </w:t>
      </w:r>
      <w:r w:rsidR="00B75268" w:rsidRPr="00065704">
        <w:rPr>
          <w:rFonts w:ascii="Arial" w:hAnsi="Arial" w:cs="Arial"/>
          <w:b/>
          <w:bCs/>
          <w:sz w:val="20"/>
        </w:rPr>
        <w:t>smlouvy</w:t>
      </w:r>
    </w:p>
    <w:p w:rsidR="00EC7851" w:rsidRPr="00065704" w:rsidRDefault="00EC7851" w:rsidP="00EC7851">
      <w:pPr>
        <w:pStyle w:val="Zkladntext"/>
        <w:jc w:val="center"/>
        <w:rPr>
          <w:rFonts w:ascii="Arial" w:hAnsi="Arial" w:cs="Arial"/>
          <w:b/>
          <w:bCs/>
          <w:sz w:val="20"/>
        </w:rPr>
      </w:pPr>
    </w:p>
    <w:p w:rsidR="00227E94" w:rsidRPr="00065704" w:rsidRDefault="0076290B" w:rsidP="00C046A9">
      <w:pPr>
        <w:pStyle w:val="Zkladntext"/>
        <w:numPr>
          <w:ilvl w:val="1"/>
          <w:numId w:val="10"/>
        </w:numPr>
        <w:suppressAutoHyphens w:val="0"/>
        <w:ind w:left="426" w:hanging="426"/>
        <w:jc w:val="both"/>
        <w:rPr>
          <w:rFonts w:ascii="Arial" w:hAnsi="Arial" w:cs="Arial"/>
          <w:sz w:val="20"/>
        </w:rPr>
      </w:pPr>
      <w:r w:rsidRPr="00065704">
        <w:rPr>
          <w:rFonts w:ascii="Arial" w:hAnsi="Arial" w:cs="Arial"/>
          <w:sz w:val="20"/>
        </w:rPr>
        <w:t>P</w:t>
      </w:r>
      <w:r w:rsidR="00227E94" w:rsidRPr="00065704">
        <w:rPr>
          <w:rFonts w:ascii="Arial" w:hAnsi="Arial" w:cs="Arial"/>
          <w:sz w:val="20"/>
        </w:rPr>
        <w:t>acht může být ukončen písemnou dohodou smluvních stran.</w:t>
      </w:r>
    </w:p>
    <w:p w:rsidR="000E75C7" w:rsidRPr="00065704" w:rsidRDefault="0076290B" w:rsidP="00C046A9">
      <w:pPr>
        <w:pStyle w:val="Zkladntext"/>
        <w:numPr>
          <w:ilvl w:val="1"/>
          <w:numId w:val="10"/>
        </w:numPr>
        <w:suppressAutoHyphens w:val="0"/>
        <w:ind w:left="426" w:hanging="426"/>
        <w:jc w:val="both"/>
        <w:rPr>
          <w:rFonts w:ascii="Arial" w:hAnsi="Arial" w:cs="Arial"/>
          <w:sz w:val="20"/>
        </w:rPr>
      </w:pPr>
      <w:r w:rsidRPr="00065704">
        <w:rPr>
          <w:rFonts w:ascii="Arial" w:hAnsi="Arial" w:cs="Arial"/>
          <w:sz w:val="20"/>
        </w:rPr>
        <w:t>P</w:t>
      </w:r>
      <w:r w:rsidR="00227E94" w:rsidRPr="00065704">
        <w:rPr>
          <w:rFonts w:ascii="Arial" w:hAnsi="Arial" w:cs="Arial"/>
          <w:sz w:val="20"/>
        </w:rPr>
        <w:t xml:space="preserve">acht založený touto smlouvou zaniká uplynutím sjednané doby pachtu. </w:t>
      </w:r>
    </w:p>
    <w:p w:rsidR="003F011B" w:rsidRPr="00065704" w:rsidRDefault="0076290B" w:rsidP="00C046A9">
      <w:pPr>
        <w:pStyle w:val="Zkladntext"/>
        <w:numPr>
          <w:ilvl w:val="1"/>
          <w:numId w:val="10"/>
        </w:numPr>
        <w:suppressAutoHyphens w:val="0"/>
        <w:ind w:left="426" w:hanging="426"/>
        <w:jc w:val="both"/>
        <w:rPr>
          <w:rFonts w:ascii="Arial" w:hAnsi="Arial" w:cs="Arial"/>
          <w:sz w:val="20"/>
        </w:rPr>
      </w:pPr>
      <w:r w:rsidRPr="00065704">
        <w:rPr>
          <w:rFonts w:ascii="Arial" w:hAnsi="Arial" w:cs="Arial"/>
          <w:sz w:val="20"/>
        </w:rPr>
        <w:t xml:space="preserve">Pacht </w:t>
      </w:r>
      <w:r w:rsidR="00227E94" w:rsidRPr="00065704">
        <w:rPr>
          <w:rFonts w:ascii="Arial" w:hAnsi="Arial" w:cs="Arial"/>
          <w:sz w:val="20"/>
        </w:rPr>
        <w:t>mohou smluvní strany ukončit písemnou výpovědí bez udání důvodu</w:t>
      </w:r>
      <w:r w:rsidR="003F011B" w:rsidRPr="00065704">
        <w:rPr>
          <w:rFonts w:ascii="Arial" w:hAnsi="Arial" w:cs="Arial"/>
          <w:sz w:val="20"/>
        </w:rPr>
        <w:t xml:space="preserve"> s výpovědní dobou </w:t>
      </w:r>
      <w:r w:rsidR="00DC1CEB" w:rsidRPr="00B33046">
        <w:rPr>
          <w:rFonts w:ascii="Arial" w:hAnsi="Arial" w:cs="Arial"/>
          <w:sz w:val="20"/>
        </w:rPr>
        <w:t>6 </w:t>
      </w:r>
      <w:r w:rsidR="003F011B" w:rsidRPr="00B33046">
        <w:rPr>
          <w:rFonts w:ascii="Arial" w:hAnsi="Arial" w:cs="Arial"/>
          <w:sz w:val="20"/>
        </w:rPr>
        <w:t>měsíc</w:t>
      </w:r>
      <w:r w:rsidR="00DC1CEB" w:rsidRPr="00B33046">
        <w:rPr>
          <w:rFonts w:ascii="Arial" w:hAnsi="Arial" w:cs="Arial"/>
          <w:sz w:val="20"/>
        </w:rPr>
        <w:t>ů</w:t>
      </w:r>
      <w:r w:rsidR="00227E94" w:rsidRPr="00B33046">
        <w:rPr>
          <w:rFonts w:ascii="Arial" w:hAnsi="Arial" w:cs="Arial"/>
          <w:sz w:val="20"/>
        </w:rPr>
        <w:t>.</w:t>
      </w:r>
      <w:r w:rsidR="00227E94" w:rsidRPr="00065704">
        <w:rPr>
          <w:rFonts w:ascii="Arial" w:hAnsi="Arial" w:cs="Arial"/>
          <w:sz w:val="20"/>
        </w:rPr>
        <w:t xml:space="preserve"> Výpovědní doba začíná běžet od prvního dne měsíce následujícího po kalendářním měsíci, ve kterém byla výpověď doručena druhé straně</w:t>
      </w:r>
      <w:r w:rsidR="00835E31">
        <w:rPr>
          <w:rFonts w:ascii="Arial" w:hAnsi="Arial" w:cs="Arial"/>
          <w:sz w:val="20"/>
        </w:rPr>
        <w:t xml:space="preserve">. </w:t>
      </w:r>
      <w:r w:rsidR="00835E31" w:rsidRPr="009A2A18">
        <w:rPr>
          <w:rFonts w:ascii="Arial" w:hAnsi="Arial" w:cs="Arial"/>
          <w:sz w:val="20"/>
        </w:rPr>
        <w:t>V případě, že přestanou být plněny podmínky podle § 27 odst. 1 zák. č. 219/2000 Sb., ve znění pozdějších předpisů, je propachtovatel oprávněn pacht ukončit okamžitě. Okamžité ukončení pachtu je účinné dnem doručení oznámení pachtýři</w:t>
      </w:r>
      <w:r w:rsidRPr="00065704">
        <w:rPr>
          <w:rFonts w:ascii="Arial" w:hAnsi="Arial" w:cs="Arial"/>
          <w:sz w:val="20"/>
        </w:rPr>
        <w:t>.</w:t>
      </w:r>
      <w:r w:rsidR="00835E31">
        <w:rPr>
          <w:rFonts w:ascii="Arial" w:hAnsi="Arial" w:cs="Arial"/>
          <w:sz w:val="20"/>
        </w:rPr>
        <w:t xml:space="preserve"> </w:t>
      </w:r>
    </w:p>
    <w:p w:rsidR="003F011B" w:rsidRPr="00065704" w:rsidRDefault="003F011B" w:rsidP="00C046A9">
      <w:pPr>
        <w:pStyle w:val="Zkladntext"/>
        <w:numPr>
          <w:ilvl w:val="1"/>
          <w:numId w:val="10"/>
        </w:numPr>
        <w:suppressAutoHyphens w:val="0"/>
        <w:ind w:left="426" w:hanging="426"/>
        <w:jc w:val="both"/>
        <w:rPr>
          <w:rFonts w:ascii="Arial" w:hAnsi="Arial" w:cs="Arial"/>
          <w:sz w:val="20"/>
        </w:rPr>
      </w:pPr>
      <w:r w:rsidRPr="00065704">
        <w:rPr>
          <w:rFonts w:ascii="Arial" w:hAnsi="Arial" w:cs="Arial"/>
          <w:sz w:val="20"/>
        </w:rPr>
        <w:t xml:space="preserve">Propachtovatel se zavazuje, že v případě ukončení pachtu výpovědí nebo dohodou </w:t>
      </w:r>
      <w:r w:rsidR="00DC0E7F" w:rsidRPr="00065704">
        <w:rPr>
          <w:rFonts w:ascii="Arial" w:hAnsi="Arial" w:cs="Arial"/>
          <w:sz w:val="20"/>
        </w:rPr>
        <w:t xml:space="preserve">nebo okamžitým ukončením </w:t>
      </w:r>
      <w:r w:rsidRPr="00065704">
        <w:rPr>
          <w:rFonts w:ascii="Arial" w:hAnsi="Arial" w:cs="Arial"/>
          <w:sz w:val="20"/>
        </w:rPr>
        <w:t>umožní pachtýři výlov rybí obsádky, pokud se obě strany nedohodnou písemně jinak.</w:t>
      </w:r>
    </w:p>
    <w:p w:rsidR="0076290B" w:rsidRPr="00065704" w:rsidRDefault="0076290B" w:rsidP="00C046A9">
      <w:pPr>
        <w:pStyle w:val="Zkladntext"/>
        <w:numPr>
          <w:ilvl w:val="1"/>
          <w:numId w:val="10"/>
        </w:numPr>
        <w:suppressAutoHyphens w:val="0"/>
        <w:ind w:left="426" w:hanging="426"/>
        <w:jc w:val="both"/>
        <w:rPr>
          <w:rFonts w:ascii="Arial" w:hAnsi="Arial" w:cs="Arial"/>
          <w:sz w:val="20"/>
        </w:rPr>
      </w:pPr>
      <w:r w:rsidRPr="00065704">
        <w:rPr>
          <w:rFonts w:ascii="Arial" w:hAnsi="Arial" w:cs="Arial"/>
          <w:sz w:val="20"/>
        </w:rPr>
        <w:t>Pachtýř je oprávněn od smlouvy písemně odstoupit s účinky ke dni doručení odstoupení propachtovateli v případě, stane-li se předmět pachtu, aniž by pachtýř porušil svoji povinnost, nezpůsobilým ke smluvenému nebo obvyklému užívání, stane-li se neupotřebitelným anebo bude-li mu odňata taková část věci, že by tím byl zmařen účel smlouvy.</w:t>
      </w:r>
    </w:p>
    <w:p w:rsidR="00DC0D2B" w:rsidRPr="00065704" w:rsidRDefault="0076290B" w:rsidP="00C046A9">
      <w:pPr>
        <w:pStyle w:val="Zkladntext"/>
        <w:numPr>
          <w:ilvl w:val="1"/>
          <w:numId w:val="10"/>
        </w:numPr>
        <w:suppressAutoHyphens w:val="0"/>
        <w:ind w:left="426" w:hanging="426"/>
        <w:jc w:val="both"/>
        <w:rPr>
          <w:rFonts w:ascii="Arial" w:hAnsi="Arial" w:cs="Arial"/>
          <w:i/>
        </w:rPr>
      </w:pPr>
      <w:r w:rsidRPr="00065704">
        <w:rPr>
          <w:rFonts w:ascii="Arial" w:hAnsi="Arial" w:cs="Arial"/>
          <w:sz w:val="20"/>
        </w:rPr>
        <w:t>Smluvní strany se výslovně dohodly na vyloučení opětovného uzavření pachtovní smlouvy podle § 2230 zák. č. 89/2012 Sb. a ujednávají si, že pacht bez ohledu na aktivitu propachtovatele končí ke sjednanému datu a případné další užívání předmětu pachtu pachtýřem nebude pokládáno za opětovné uzavření pachtovní smlouvy. Toto ujednání zároveň pokládají za sdělení o ukončení pachtu dle odst. 2 citovaného ustanovení ke sjednanému datu</w:t>
      </w:r>
      <w:r w:rsidR="00D53585" w:rsidRPr="00065704">
        <w:rPr>
          <w:rFonts w:ascii="Arial" w:hAnsi="Arial" w:cs="Arial"/>
          <w:sz w:val="20"/>
        </w:rPr>
        <w:t>.</w:t>
      </w:r>
      <w:r w:rsidRPr="00065704">
        <w:rPr>
          <w:rFonts w:ascii="Arial" w:hAnsi="Arial" w:cs="Arial"/>
          <w:sz w:val="20"/>
        </w:rPr>
        <w:t xml:space="preserve"> </w:t>
      </w:r>
    </w:p>
    <w:p w:rsidR="0076290B" w:rsidRPr="00065704" w:rsidRDefault="0076290B" w:rsidP="00C046A9">
      <w:pPr>
        <w:pStyle w:val="Zkladntext"/>
        <w:numPr>
          <w:ilvl w:val="1"/>
          <w:numId w:val="10"/>
        </w:numPr>
        <w:suppressAutoHyphens w:val="0"/>
        <w:ind w:left="426" w:hanging="426"/>
        <w:jc w:val="both"/>
        <w:rPr>
          <w:rFonts w:ascii="Arial" w:hAnsi="Arial" w:cs="Arial"/>
          <w:i/>
        </w:rPr>
      </w:pPr>
      <w:r w:rsidRPr="00065704">
        <w:rPr>
          <w:rFonts w:ascii="Arial" w:hAnsi="Arial" w:cs="Arial"/>
          <w:sz w:val="20"/>
        </w:rPr>
        <w:t xml:space="preserve">Je-li pachtýř po dobu delší </w:t>
      </w:r>
      <w:r w:rsidRPr="00075CE5">
        <w:rPr>
          <w:rFonts w:ascii="Arial" w:hAnsi="Arial" w:cs="Arial"/>
          <w:sz w:val="20"/>
        </w:rPr>
        <w:t xml:space="preserve">než </w:t>
      </w:r>
      <w:r w:rsidR="00B33046">
        <w:rPr>
          <w:rFonts w:ascii="Arial" w:hAnsi="Arial" w:cs="Arial"/>
          <w:sz w:val="20"/>
        </w:rPr>
        <w:t>4</w:t>
      </w:r>
      <w:r w:rsidRPr="00B33046">
        <w:rPr>
          <w:rFonts w:ascii="Arial" w:hAnsi="Arial" w:cs="Arial"/>
          <w:sz w:val="20"/>
        </w:rPr>
        <w:t xml:space="preserve"> měsíce v prodlení s placením pachtovného, jedná se o hrubé porušení povinnosti pachtýře vyplývající z této smlouvy a propachtovatel má právo pacht vypovědět. Výpovědní doba činí </w:t>
      </w:r>
      <w:r w:rsidR="00B33046">
        <w:rPr>
          <w:rFonts w:ascii="Arial" w:hAnsi="Arial" w:cs="Arial"/>
          <w:sz w:val="20"/>
        </w:rPr>
        <w:t>2</w:t>
      </w:r>
      <w:r w:rsidRPr="00B33046">
        <w:rPr>
          <w:rFonts w:ascii="Arial" w:hAnsi="Arial" w:cs="Arial"/>
          <w:sz w:val="20"/>
        </w:rPr>
        <w:t xml:space="preserve"> měsíce</w:t>
      </w:r>
      <w:r w:rsidRPr="00065704">
        <w:rPr>
          <w:rFonts w:ascii="Arial" w:hAnsi="Arial" w:cs="Arial"/>
          <w:sz w:val="20"/>
        </w:rPr>
        <w:t xml:space="preserve"> a počíná běžet prvním dnem měsíce následujícího po doručení písemné výpovědi</w:t>
      </w:r>
      <w:r w:rsidRPr="00065704">
        <w:rPr>
          <w:rFonts w:ascii="Arial" w:hAnsi="Arial" w:cs="Arial"/>
          <w:i/>
          <w:sz w:val="20"/>
        </w:rPr>
        <w:t>.</w:t>
      </w:r>
      <w:r w:rsidRPr="00065704">
        <w:rPr>
          <w:rFonts w:ascii="Arial" w:hAnsi="Arial" w:cs="Arial"/>
          <w:i/>
        </w:rPr>
        <w:t xml:space="preserve"> </w:t>
      </w:r>
    </w:p>
    <w:p w:rsidR="00EC7851" w:rsidRPr="00065704" w:rsidRDefault="00EC7851" w:rsidP="009115BA">
      <w:pPr>
        <w:suppressAutoHyphens w:val="0"/>
        <w:spacing w:before="60"/>
        <w:ind w:left="360"/>
        <w:jc w:val="center"/>
        <w:rPr>
          <w:rFonts w:ascii="Arial" w:hAnsi="Arial" w:cs="Arial"/>
          <w:b/>
          <w:bCs/>
        </w:rPr>
      </w:pPr>
      <w:r w:rsidRPr="00065704">
        <w:rPr>
          <w:rFonts w:ascii="Arial" w:hAnsi="Arial" w:cs="Arial"/>
          <w:b/>
          <w:bCs/>
        </w:rPr>
        <w:t>VI</w:t>
      </w:r>
      <w:r w:rsidR="00434C49" w:rsidRPr="00065704">
        <w:rPr>
          <w:rFonts w:ascii="Arial" w:hAnsi="Arial" w:cs="Arial"/>
          <w:b/>
          <w:bCs/>
        </w:rPr>
        <w:t>I</w:t>
      </w:r>
      <w:r w:rsidRPr="00065704">
        <w:rPr>
          <w:rFonts w:ascii="Arial" w:hAnsi="Arial" w:cs="Arial"/>
          <w:b/>
          <w:bCs/>
        </w:rPr>
        <w:t>.</w:t>
      </w:r>
    </w:p>
    <w:p w:rsidR="00EC7851" w:rsidRPr="00065704" w:rsidRDefault="00EC7851" w:rsidP="009115BA">
      <w:pPr>
        <w:pStyle w:val="Zkladntext"/>
        <w:jc w:val="center"/>
        <w:rPr>
          <w:rFonts w:ascii="Arial" w:hAnsi="Arial" w:cs="Arial"/>
          <w:b/>
          <w:bCs/>
          <w:sz w:val="20"/>
        </w:rPr>
      </w:pPr>
      <w:r w:rsidRPr="00065704">
        <w:rPr>
          <w:rFonts w:ascii="Arial" w:hAnsi="Arial" w:cs="Arial"/>
          <w:b/>
          <w:bCs/>
          <w:sz w:val="20"/>
        </w:rPr>
        <w:t>Smluvní pokut</w:t>
      </w:r>
      <w:r w:rsidR="00973F39" w:rsidRPr="00065704">
        <w:rPr>
          <w:rFonts w:ascii="Arial" w:hAnsi="Arial" w:cs="Arial"/>
          <w:b/>
          <w:bCs/>
          <w:sz w:val="20"/>
        </w:rPr>
        <w:t>y</w:t>
      </w:r>
    </w:p>
    <w:p w:rsidR="00EC7851" w:rsidRPr="00065704" w:rsidRDefault="00EC7851" w:rsidP="00EC7851">
      <w:pPr>
        <w:pStyle w:val="Zkladntext"/>
        <w:jc w:val="center"/>
        <w:rPr>
          <w:rFonts w:ascii="Arial" w:hAnsi="Arial" w:cs="Arial"/>
          <w:b/>
          <w:bCs/>
          <w:sz w:val="20"/>
        </w:rPr>
      </w:pPr>
    </w:p>
    <w:p w:rsidR="00DC0E7F" w:rsidRPr="00065704" w:rsidRDefault="00DC0E7F" w:rsidP="00C046A9">
      <w:pPr>
        <w:pStyle w:val="Zkladntext"/>
        <w:numPr>
          <w:ilvl w:val="1"/>
          <w:numId w:val="11"/>
        </w:numPr>
        <w:suppressAutoHyphens w:val="0"/>
        <w:ind w:left="426" w:hanging="426"/>
        <w:jc w:val="both"/>
        <w:rPr>
          <w:rFonts w:ascii="Arial" w:hAnsi="Arial" w:cs="Arial"/>
          <w:sz w:val="20"/>
        </w:rPr>
      </w:pPr>
      <w:r w:rsidRPr="00065704">
        <w:rPr>
          <w:rFonts w:ascii="Arial" w:hAnsi="Arial" w:cs="Arial"/>
          <w:sz w:val="20"/>
        </w:rPr>
        <w:t xml:space="preserve">Pachtýř uhradí propachtovateli smluvní pokutu v případě porušení jakékoli smluvní povinnosti vyplývající z této smlouvy a jejích Příloh č. </w:t>
      </w:r>
      <w:r w:rsidR="0076290B" w:rsidRPr="00065704">
        <w:rPr>
          <w:rFonts w:ascii="Arial" w:hAnsi="Arial" w:cs="Arial"/>
          <w:sz w:val="20"/>
        </w:rPr>
        <w:t xml:space="preserve">1 </w:t>
      </w:r>
      <w:r w:rsidRPr="00065704">
        <w:rPr>
          <w:rFonts w:ascii="Arial" w:hAnsi="Arial" w:cs="Arial"/>
          <w:sz w:val="20"/>
        </w:rPr>
        <w:t>a č.</w:t>
      </w:r>
      <w:r w:rsidR="00835E31">
        <w:rPr>
          <w:rFonts w:ascii="Arial" w:hAnsi="Arial" w:cs="Arial"/>
          <w:sz w:val="20"/>
        </w:rPr>
        <w:t xml:space="preserve"> </w:t>
      </w:r>
      <w:r w:rsidRPr="00065704">
        <w:rPr>
          <w:rFonts w:ascii="Arial" w:hAnsi="Arial" w:cs="Arial"/>
          <w:sz w:val="20"/>
        </w:rPr>
        <w:t>3, s výjimkou čl. IV, a to ve výši 10.000,- Kč (slovy: Desettisíckorun českých) za každý případ porušení</w:t>
      </w:r>
    </w:p>
    <w:p w:rsidR="00227E94" w:rsidRPr="00065704" w:rsidRDefault="00227E94" w:rsidP="00C046A9">
      <w:pPr>
        <w:pStyle w:val="Zkladntext"/>
        <w:numPr>
          <w:ilvl w:val="1"/>
          <w:numId w:val="11"/>
        </w:numPr>
        <w:suppressAutoHyphens w:val="0"/>
        <w:ind w:left="426" w:hanging="426"/>
        <w:jc w:val="both"/>
        <w:rPr>
          <w:rFonts w:ascii="Arial" w:hAnsi="Arial" w:cs="Arial"/>
          <w:sz w:val="20"/>
        </w:rPr>
      </w:pPr>
      <w:r w:rsidRPr="00065704">
        <w:rPr>
          <w:rFonts w:ascii="Arial" w:hAnsi="Arial" w:cs="Arial"/>
          <w:sz w:val="20"/>
        </w:rPr>
        <w:t xml:space="preserve">Obě strany se dohodly, že </w:t>
      </w:r>
      <w:r w:rsidR="00A20A99" w:rsidRPr="00065704">
        <w:rPr>
          <w:rFonts w:ascii="Arial" w:hAnsi="Arial" w:cs="Arial"/>
          <w:sz w:val="20"/>
        </w:rPr>
        <w:t xml:space="preserve">ujednání o </w:t>
      </w:r>
      <w:r w:rsidRPr="00065704">
        <w:rPr>
          <w:rFonts w:ascii="Arial" w:hAnsi="Arial" w:cs="Arial"/>
          <w:sz w:val="20"/>
        </w:rPr>
        <w:t xml:space="preserve">smluvní </w:t>
      </w:r>
      <w:r w:rsidR="00A20A99" w:rsidRPr="00065704">
        <w:rPr>
          <w:rFonts w:ascii="Arial" w:hAnsi="Arial" w:cs="Arial"/>
          <w:sz w:val="20"/>
        </w:rPr>
        <w:t xml:space="preserve">pokutě dle odst. 7.1 tohoto článku </w:t>
      </w:r>
      <w:r w:rsidRPr="00065704">
        <w:rPr>
          <w:rFonts w:ascii="Arial" w:hAnsi="Arial" w:cs="Arial"/>
          <w:sz w:val="20"/>
        </w:rPr>
        <w:t xml:space="preserve">se nijak </w:t>
      </w:r>
      <w:r w:rsidR="00F53CBC" w:rsidRPr="00065704">
        <w:rPr>
          <w:rFonts w:ascii="Arial" w:hAnsi="Arial" w:cs="Arial"/>
          <w:sz w:val="20"/>
        </w:rPr>
        <w:t xml:space="preserve">nedotýká </w:t>
      </w:r>
      <w:r w:rsidRPr="00065704">
        <w:rPr>
          <w:rFonts w:ascii="Arial" w:hAnsi="Arial" w:cs="Arial"/>
          <w:sz w:val="20"/>
        </w:rPr>
        <w:t>nároku propachtovatele (věřitele) na náhradu škody vzniklé z porušení povinnosti, ke kterému se smluvní pokuta vztahuje. Obě strany tedy dohodou vyloučily použití § 2050 zák.</w:t>
      </w:r>
      <w:r w:rsidR="00830629" w:rsidRPr="00065704">
        <w:rPr>
          <w:rFonts w:ascii="Arial" w:hAnsi="Arial" w:cs="Arial"/>
          <w:sz w:val="20"/>
        </w:rPr>
        <w:t xml:space="preserve"> </w:t>
      </w:r>
      <w:r w:rsidRPr="00065704">
        <w:rPr>
          <w:rFonts w:ascii="Arial" w:hAnsi="Arial" w:cs="Arial"/>
          <w:sz w:val="20"/>
        </w:rPr>
        <w:t xml:space="preserve">č. 89/2012 Sb., obč. </w:t>
      </w:r>
      <w:proofErr w:type="gramStart"/>
      <w:r w:rsidRPr="00065704">
        <w:rPr>
          <w:rFonts w:ascii="Arial" w:hAnsi="Arial" w:cs="Arial"/>
          <w:sz w:val="20"/>
        </w:rPr>
        <w:t>zákoník</w:t>
      </w:r>
      <w:proofErr w:type="gramEnd"/>
      <w:r w:rsidRPr="00065704">
        <w:rPr>
          <w:rFonts w:ascii="Arial" w:hAnsi="Arial" w:cs="Arial"/>
          <w:sz w:val="20"/>
        </w:rPr>
        <w:t xml:space="preserve">. </w:t>
      </w:r>
    </w:p>
    <w:p w:rsidR="00227E94" w:rsidRPr="00065704" w:rsidRDefault="00227E94" w:rsidP="00C046A9">
      <w:pPr>
        <w:pStyle w:val="Zkladntext"/>
        <w:numPr>
          <w:ilvl w:val="1"/>
          <w:numId w:val="11"/>
        </w:numPr>
        <w:suppressAutoHyphens w:val="0"/>
        <w:ind w:left="426" w:hanging="426"/>
        <w:jc w:val="both"/>
        <w:rPr>
          <w:rFonts w:ascii="Arial" w:hAnsi="Arial" w:cs="Arial"/>
          <w:sz w:val="20"/>
        </w:rPr>
      </w:pPr>
      <w:r w:rsidRPr="00065704">
        <w:rPr>
          <w:rFonts w:ascii="Arial" w:hAnsi="Arial" w:cs="Arial"/>
          <w:sz w:val="20"/>
        </w:rPr>
        <w:t xml:space="preserve">Úhradou smluvní pokuty nezaniká povinnost pachtýře splnit dohodnutou povinnost dle této smlouvy případně odstranit závadný stav ani povinnost nahradit porušením povinnosti způsobenou škodu. </w:t>
      </w:r>
    </w:p>
    <w:p w:rsidR="00EC7851" w:rsidRPr="00065704" w:rsidRDefault="00EC7851" w:rsidP="00EC7851">
      <w:pPr>
        <w:jc w:val="center"/>
        <w:rPr>
          <w:rFonts w:ascii="Arial" w:hAnsi="Arial" w:cs="Arial"/>
          <w:b/>
          <w:bCs/>
        </w:rPr>
      </w:pPr>
    </w:p>
    <w:p w:rsidR="00EC7851" w:rsidRPr="00065704" w:rsidRDefault="000A6353" w:rsidP="00EC7851">
      <w:pPr>
        <w:jc w:val="center"/>
        <w:rPr>
          <w:rFonts w:ascii="Arial" w:hAnsi="Arial" w:cs="Arial"/>
          <w:bCs/>
        </w:rPr>
      </w:pPr>
      <w:r w:rsidRPr="00065704">
        <w:rPr>
          <w:rFonts w:ascii="Arial" w:hAnsi="Arial" w:cs="Arial"/>
          <w:b/>
          <w:bCs/>
        </w:rPr>
        <w:t>VIII</w:t>
      </w:r>
      <w:r w:rsidR="00EC7851" w:rsidRPr="00065704">
        <w:rPr>
          <w:rFonts w:ascii="Arial" w:hAnsi="Arial" w:cs="Arial"/>
          <w:b/>
          <w:bCs/>
        </w:rPr>
        <w:t>.</w:t>
      </w:r>
    </w:p>
    <w:p w:rsidR="00EC7851" w:rsidRPr="00065704" w:rsidRDefault="00EC7851" w:rsidP="00EC7851">
      <w:pPr>
        <w:pStyle w:val="Nadpis1"/>
      </w:pPr>
      <w:r w:rsidRPr="00065704">
        <w:rPr>
          <w:rFonts w:ascii="Arial" w:hAnsi="Arial" w:cs="Arial"/>
          <w:bCs/>
          <w:sz w:val="20"/>
        </w:rPr>
        <w:t>Ostatní ujednání</w:t>
      </w:r>
    </w:p>
    <w:p w:rsidR="000A6353" w:rsidRPr="00065704" w:rsidRDefault="00DC0E7F" w:rsidP="00C046A9">
      <w:pPr>
        <w:pStyle w:val="Zkladntext"/>
        <w:numPr>
          <w:ilvl w:val="1"/>
          <w:numId w:val="12"/>
        </w:numPr>
        <w:suppressAutoHyphens w:val="0"/>
        <w:ind w:left="426" w:hanging="426"/>
        <w:jc w:val="both"/>
        <w:rPr>
          <w:rFonts w:ascii="Arial" w:hAnsi="Arial" w:cs="Arial"/>
          <w:sz w:val="20"/>
        </w:rPr>
      </w:pPr>
      <w:r w:rsidRPr="00065704">
        <w:rPr>
          <w:rFonts w:ascii="Arial" w:hAnsi="Arial" w:cs="Arial"/>
          <w:sz w:val="20"/>
        </w:rPr>
        <w:t xml:space="preserve">Pachtýř se seznámil se stavem </w:t>
      </w:r>
      <w:r w:rsidR="0076290B" w:rsidRPr="00065704">
        <w:rPr>
          <w:rFonts w:ascii="Arial" w:hAnsi="Arial" w:cs="Arial"/>
          <w:sz w:val="20"/>
        </w:rPr>
        <w:t>předmětu pachtu</w:t>
      </w:r>
      <w:r w:rsidRPr="00065704">
        <w:rPr>
          <w:rFonts w:ascii="Arial" w:hAnsi="Arial" w:cs="Arial"/>
          <w:sz w:val="20"/>
        </w:rPr>
        <w:t xml:space="preserve"> a prohlašuje, že je </w:t>
      </w:r>
      <w:r w:rsidR="0076290B" w:rsidRPr="00065704">
        <w:rPr>
          <w:rFonts w:ascii="Arial" w:hAnsi="Arial" w:cs="Arial"/>
          <w:sz w:val="20"/>
        </w:rPr>
        <w:t xml:space="preserve">způsobilý </w:t>
      </w:r>
      <w:r w:rsidRPr="00065704">
        <w:rPr>
          <w:rFonts w:ascii="Arial" w:hAnsi="Arial" w:cs="Arial"/>
          <w:sz w:val="20"/>
        </w:rPr>
        <w:t>k užívání podle této smlouvy.</w:t>
      </w:r>
    </w:p>
    <w:p w:rsidR="000A6353" w:rsidRPr="00065704" w:rsidRDefault="00DC0E7F" w:rsidP="00C046A9">
      <w:pPr>
        <w:pStyle w:val="Zkladntext"/>
        <w:numPr>
          <w:ilvl w:val="1"/>
          <w:numId w:val="12"/>
        </w:numPr>
        <w:suppressAutoHyphens w:val="0"/>
        <w:ind w:left="426" w:hanging="426"/>
        <w:jc w:val="both"/>
        <w:rPr>
          <w:rFonts w:ascii="Arial" w:hAnsi="Arial" w:cs="Arial"/>
          <w:sz w:val="20"/>
        </w:rPr>
      </w:pPr>
      <w:r w:rsidRPr="00065704">
        <w:rPr>
          <w:rFonts w:ascii="Arial" w:hAnsi="Arial" w:cs="Arial"/>
          <w:sz w:val="20"/>
        </w:rPr>
        <w:lastRenderedPageBreak/>
        <w:t xml:space="preserve">Pachtýř nesmí provádět technické zhodnocení na </w:t>
      </w:r>
      <w:r w:rsidR="0076290B" w:rsidRPr="00065704">
        <w:rPr>
          <w:rFonts w:ascii="Arial" w:hAnsi="Arial" w:cs="Arial"/>
          <w:sz w:val="20"/>
        </w:rPr>
        <w:t>předmětu pachtu</w:t>
      </w:r>
      <w:r w:rsidRPr="00065704">
        <w:rPr>
          <w:rFonts w:ascii="Arial" w:hAnsi="Arial" w:cs="Arial"/>
          <w:sz w:val="20"/>
        </w:rPr>
        <w:t xml:space="preserve"> bez předchozího písemného souhlasu propachtovatele.</w:t>
      </w:r>
    </w:p>
    <w:p w:rsidR="000A6353" w:rsidRPr="00065704" w:rsidRDefault="00DC0E7F" w:rsidP="00C046A9">
      <w:pPr>
        <w:pStyle w:val="Zkladntext"/>
        <w:numPr>
          <w:ilvl w:val="1"/>
          <w:numId w:val="12"/>
        </w:numPr>
        <w:suppressAutoHyphens w:val="0"/>
        <w:ind w:left="426" w:hanging="426"/>
        <w:jc w:val="both"/>
        <w:rPr>
          <w:rFonts w:ascii="Arial" w:hAnsi="Arial" w:cs="Arial"/>
          <w:sz w:val="20"/>
        </w:rPr>
      </w:pPr>
      <w:r w:rsidRPr="00065704">
        <w:rPr>
          <w:rFonts w:ascii="Arial" w:hAnsi="Arial" w:cs="Arial"/>
          <w:sz w:val="20"/>
        </w:rPr>
        <w:t xml:space="preserve">Pachtýř při předávání </w:t>
      </w:r>
      <w:r w:rsidR="0076290B" w:rsidRPr="00065704">
        <w:rPr>
          <w:rFonts w:ascii="Arial" w:hAnsi="Arial" w:cs="Arial"/>
          <w:sz w:val="20"/>
        </w:rPr>
        <w:t>předmětu pachtu</w:t>
      </w:r>
      <w:r w:rsidRPr="00065704">
        <w:rPr>
          <w:rFonts w:ascii="Arial" w:hAnsi="Arial" w:cs="Arial"/>
          <w:sz w:val="20"/>
        </w:rPr>
        <w:t xml:space="preserve"> po ukončení pachtu bude propachtovatele písemně informovat o jeho stavu, zejména o způsobu a intenzitě hospodaření, předpokládané rybí obsádce a o případných zjištěných závadách na stavebních objektech.</w:t>
      </w:r>
    </w:p>
    <w:p w:rsidR="000A6353" w:rsidRPr="00065704" w:rsidRDefault="00DC0E7F" w:rsidP="00C046A9">
      <w:pPr>
        <w:pStyle w:val="Zkladntext"/>
        <w:numPr>
          <w:ilvl w:val="1"/>
          <w:numId w:val="12"/>
        </w:numPr>
        <w:suppressAutoHyphens w:val="0"/>
        <w:ind w:left="426" w:hanging="426"/>
        <w:jc w:val="both"/>
        <w:rPr>
          <w:rFonts w:ascii="Arial" w:hAnsi="Arial" w:cs="Arial"/>
          <w:sz w:val="20"/>
        </w:rPr>
      </w:pPr>
      <w:r w:rsidRPr="00065704">
        <w:rPr>
          <w:rFonts w:ascii="Arial" w:hAnsi="Arial" w:cs="Arial"/>
          <w:sz w:val="20"/>
        </w:rPr>
        <w:t xml:space="preserve">Po ukončení pachtu předá pachtýř </w:t>
      </w:r>
      <w:r w:rsidR="0076290B" w:rsidRPr="00065704">
        <w:rPr>
          <w:rFonts w:ascii="Arial" w:hAnsi="Arial" w:cs="Arial"/>
          <w:sz w:val="20"/>
        </w:rPr>
        <w:t>předmět pachtu</w:t>
      </w:r>
      <w:r w:rsidRPr="00065704">
        <w:rPr>
          <w:rFonts w:ascii="Arial" w:hAnsi="Arial" w:cs="Arial"/>
          <w:sz w:val="20"/>
        </w:rPr>
        <w:t xml:space="preserve"> ve stavu, v jakém </w:t>
      </w:r>
      <w:r w:rsidR="0076290B" w:rsidRPr="00065704">
        <w:rPr>
          <w:rFonts w:ascii="Arial" w:hAnsi="Arial" w:cs="Arial"/>
          <w:sz w:val="20"/>
        </w:rPr>
        <w:t xml:space="preserve">ho </w:t>
      </w:r>
      <w:r w:rsidRPr="00065704">
        <w:rPr>
          <w:rFonts w:ascii="Arial" w:hAnsi="Arial" w:cs="Arial"/>
          <w:sz w:val="20"/>
        </w:rPr>
        <w:t xml:space="preserve">převzal, pokud se s propachtovatelem písemně nedohodne jinak. </w:t>
      </w:r>
      <w:r w:rsidR="000D111F" w:rsidRPr="00065704">
        <w:rPr>
          <w:rFonts w:ascii="Arial" w:hAnsi="Arial" w:cs="Arial"/>
          <w:sz w:val="20"/>
        </w:rPr>
        <w:t>Informace o aktuálním stavu předmět</w:t>
      </w:r>
      <w:r w:rsidR="00E815E0" w:rsidRPr="00065704">
        <w:rPr>
          <w:rFonts w:ascii="Arial" w:hAnsi="Arial" w:cs="Arial"/>
          <w:sz w:val="20"/>
        </w:rPr>
        <w:t>u</w:t>
      </w:r>
      <w:r w:rsidR="000D111F" w:rsidRPr="00065704">
        <w:rPr>
          <w:rFonts w:ascii="Arial" w:hAnsi="Arial" w:cs="Arial"/>
          <w:sz w:val="20"/>
        </w:rPr>
        <w:t xml:space="preserve"> pachtu ke dni předání a převzetí budou upřesněny v protokolu předání a převzetí předmět</w:t>
      </w:r>
      <w:r w:rsidR="00E815E0" w:rsidRPr="00065704">
        <w:rPr>
          <w:rFonts w:ascii="Arial" w:hAnsi="Arial" w:cs="Arial"/>
          <w:sz w:val="20"/>
        </w:rPr>
        <w:t>u</w:t>
      </w:r>
      <w:r w:rsidR="000D111F" w:rsidRPr="00065704">
        <w:rPr>
          <w:rFonts w:ascii="Arial" w:hAnsi="Arial" w:cs="Arial"/>
          <w:sz w:val="20"/>
        </w:rPr>
        <w:t xml:space="preserve"> pachtu (Příloha č. </w:t>
      </w:r>
      <w:r w:rsidR="0076290B" w:rsidRPr="00065704">
        <w:rPr>
          <w:rFonts w:ascii="Arial" w:hAnsi="Arial" w:cs="Arial"/>
          <w:sz w:val="20"/>
        </w:rPr>
        <w:t>2</w:t>
      </w:r>
      <w:r w:rsidR="000D111F" w:rsidRPr="00065704">
        <w:rPr>
          <w:rFonts w:ascii="Arial" w:hAnsi="Arial" w:cs="Arial"/>
          <w:sz w:val="20"/>
        </w:rPr>
        <w:t>).</w:t>
      </w:r>
    </w:p>
    <w:p w:rsidR="000A6353" w:rsidRPr="00065704" w:rsidRDefault="00DC0E7F" w:rsidP="00C046A9">
      <w:pPr>
        <w:pStyle w:val="Zkladntext"/>
        <w:numPr>
          <w:ilvl w:val="1"/>
          <w:numId w:val="12"/>
        </w:numPr>
        <w:suppressAutoHyphens w:val="0"/>
        <w:ind w:left="426" w:hanging="426"/>
        <w:jc w:val="both"/>
        <w:rPr>
          <w:rFonts w:ascii="Arial" w:hAnsi="Arial" w:cs="Arial"/>
          <w:sz w:val="20"/>
        </w:rPr>
      </w:pPr>
      <w:r w:rsidRPr="00065704">
        <w:rPr>
          <w:rFonts w:ascii="Arial" w:hAnsi="Arial" w:cs="Arial"/>
          <w:sz w:val="20"/>
        </w:rPr>
        <w:t>V případě poškození, zničení nebo odcizení předmětu pachtu nebo jeho části je p</w:t>
      </w:r>
      <w:r w:rsidR="000D111F" w:rsidRPr="00065704">
        <w:rPr>
          <w:rFonts w:ascii="Arial" w:hAnsi="Arial" w:cs="Arial"/>
          <w:sz w:val="20"/>
        </w:rPr>
        <w:t>a</w:t>
      </w:r>
      <w:r w:rsidRPr="00065704">
        <w:rPr>
          <w:rFonts w:ascii="Arial" w:hAnsi="Arial" w:cs="Arial"/>
          <w:sz w:val="20"/>
        </w:rPr>
        <w:t>chtýř povinen škodu na předmětu pachtu nebo jeho části nahradit propachtovateli nebo uvést předmět pachtu nebo jeho části do původního stavu, ledaže by ke škodě došlo v důsledku vyšší moci například živelní pohromy.</w:t>
      </w:r>
    </w:p>
    <w:p w:rsidR="000A6353" w:rsidRPr="00065704" w:rsidRDefault="00DC0E7F" w:rsidP="00C046A9">
      <w:pPr>
        <w:pStyle w:val="Zkladntext"/>
        <w:numPr>
          <w:ilvl w:val="1"/>
          <w:numId w:val="12"/>
        </w:numPr>
        <w:suppressAutoHyphens w:val="0"/>
        <w:ind w:left="426" w:hanging="426"/>
        <w:jc w:val="both"/>
        <w:rPr>
          <w:rFonts w:ascii="Arial" w:hAnsi="Arial" w:cs="Arial"/>
          <w:sz w:val="20"/>
        </w:rPr>
      </w:pPr>
      <w:r w:rsidRPr="00065704">
        <w:rPr>
          <w:rFonts w:ascii="Arial" w:hAnsi="Arial" w:cs="Arial"/>
          <w:sz w:val="20"/>
        </w:rPr>
        <w:t>Pachtýř se zavazuje a prohlašuje, že za smluvně dohodnutý způsob hospodaření nebude požadovat finanční náhradu dle § 58 zákona č. 114/1992 Sb., o ochraně přírody a krajiny, ve znění pozdějších předpisů.</w:t>
      </w:r>
    </w:p>
    <w:p w:rsidR="000A6353" w:rsidRPr="00065704" w:rsidRDefault="00227E94" w:rsidP="00C046A9">
      <w:pPr>
        <w:pStyle w:val="Zkladntext"/>
        <w:numPr>
          <w:ilvl w:val="1"/>
          <w:numId w:val="12"/>
        </w:numPr>
        <w:suppressAutoHyphens w:val="0"/>
        <w:ind w:left="426" w:hanging="426"/>
        <w:jc w:val="both"/>
        <w:rPr>
          <w:rFonts w:ascii="Arial" w:hAnsi="Arial" w:cs="Arial"/>
          <w:sz w:val="20"/>
        </w:rPr>
      </w:pPr>
      <w:r w:rsidRPr="00065704">
        <w:rPr>
          <w:rFonts w:ascii="Arial" w:hAnsi="Arial" w:cs="Arial"/>
          <w:sz w:val="20"/>
        </w:rPr>
        <w:t>Smluvní strany si ujednaly, že právo zápisu předmětu pachtu dle této smlouvy do veřejného seznamu se vylučuje.</w:t>
      </w:r>
    </w:p>
    <w:p w:rsidR="00923128" w:rsidRPr="00B33046" w:rsidRDefault="00B33046" w:rsidP="00C046A9">
      <w:pPr>
        <w:pStyle w:val="Zkladntext"/>
        <w:numPr>
          <w:ilvl w:val="1"/>
          <w:numId w:val="12"/>
        </w:numPr>
        <w:suppressAutoHyphens w:val="0"/>
        <w:ind w:left="426" w:hanging="426"/>
        <w:jc w:val="both"/>
        <w:rPr>
          <w:rFonts w:ascii="Arial" w:hAnsi="Arial" w:cs="Arial"/>
          <w:sz w:val="20"/>
        </w:rPr>
      </w:pPr>
      <w:r w:rsidRPr="00B33046">
        <w:rPr>
          <w:rFonts w:ascii="Arial" w:hAnsi="Arial" w:cs="Arial"/>
          <w:color w:val="000000"/>
          <w:sz w:val="20"/>
          <w:lang w:eastAsia="cs-CZ"/>
        </w:rPr>
        <w:t xml:space="preserve">Tato smlouva podléhá uveřejnění v registru smluv dle zák. č. 340/2015 Sb., o registru smluv, ve znění pozdějších předpisů, a smluvní strany souhlasí s uveřejněním obsahu celé smlouvy </w:t>
      </w:r>
      <w:r w:rsidR="00835E31">
        <w:rPr>
          <w:rFonts w:ascii="Arial" w:hAnsi="Arial" w:cs="Arial"/>
          <w:color w:val="000000"/>
          <w:sz w:val="20"/>
          <w:lang w:eastAsia="cs-CZ"/>
        </w:rPr>
        <w:br/>
      </w:r>
      <w:r w:rsidRPr="00B33046">
        <w:rPr>
          <w:rFonts w:ascii="Arial" w:hAnsi="Arial" w:cs="Arial"/>
          <w:color w:val="000000"/>
          <w:sz w:val="20"/>
          <w:lang w:eastAsia="cs-CZ"/>
        </w:rPr>
        <w:t xml:space="preserve">v registru smluv. Registraci smlouvy provede </w:t>
      </w:r>
      <w:r>
        <w:rPr>
          <w:rFonts w:ascii="Arial" w:hAnsi="Arial" w:cs="Arial"/>
          <w:color w:val="000000"/>
          <w:sz w:val="20"/>
          <w:lang w:eastAsia="cs-CZ"/>
        </w:rPr>
        <w:t>propachtovatel</w:t>
      </w:r>
      <w:r w:rsidR="00923128" w:rsidRPr="00B33046">
        <w:rPr>
          <w:rFonts w:ascii="Arial" w:hAnsi="Arial" w:cs="Arial"/>
          <w:sz w:val="20"/>
        </w:rPr>
        <w:t>.</w:t>
      </w:r>
    </w:p>
    <w:p w:rsidR="00923128" w:rsidRPr="00065704" w:rsidRDefault="00923128" w:rsidP="00C046A9">
      <w:pPr>
        <w:pStyle w:val="Zkladntext"/>
        <w:numPr>
          <w:ilvl w:val="1"/>
          <w:numId w:val="12"/>
        </w:numPr>
        <w:suppressAutoHyphens w:val="0"/>
        <w:ind w:left="426" w:hanging="426"/>
        <w:jc w:val="both"/>
        <w:rPr>
          <w:rFonts w:ascii="Arial" w:hAnsi="Arial" w:cs="Arial"/>
          <w:sz w:val="20"/>
        </w:rPr>
      </w:pPr>
      <w:r w:rsidRPr="00065704">
        <w:rPr>
          <w:rFonts w:ascii="Arial" w:hAnsi="Arial" w:cs="Arial"/>
          <w:sz w:val="20"/>
        </w:rPr>
        <w:t>Smluvní strany prohlašují, že skutečnosti uvedené v této smlouvě nepovažují za obchodní tajemství ve smyslu ustanovení § 504 zákona č. 89/2012 Sb. a udělují svolení k jejich užití a zveřejnění bez stanovení jakýchkoli dalších podmínek.</w:t>
      </w:r>
    </w:p>
    <w:p w:rsidR="00B426E5" w:rsidRDefault="00923128" w:rsidP="00C046A9">
      <w:pPr>
        <w:pStyle w:val="Zkladntext"/>
        <w:numPr>
          <w:ilvl w:val="1"/>
          <w:numId w:val="12"/>
        </w:numPr>
        <w:suppressAutoHyphens w:val="0"/>
        <w:ind w:left="426" w:hanging="426"/>
        <w:jc w:val="both"/>
        <w:rPr>
          <w:rFonts w:ascii="Arial" w:hAnsi="Arial" w:cs="Arial"/>
          <w:sz w:val="20"/>
        </w:rPr>
      </w:pPr>
      <w:r w:rsidRPr="00065704">
        <w:rPr>
          <w:rFonts w:ascii="Arial" w:hAnsi="Arial" w:cs="Arial"/>
          <w:sz w:val="20"/>
        </w:rPr>
        <w:t>Smluvní strany si ujednaly, že dojde-li ke změně výměr pozemků uvedených v katastru nemovitostí po provedení obnovy katastrálního operátu a nedojde-li k písemné změně smlouvy formou písemného dodatku, platí výše pachtovného a jeho následné navýšení v důsledku inflace, jak je ujedn</w:t>
      </w:r>
      <w:r w:rsidR="00483B8A">
        <w:rPr>
          <w:rFonts w:ascii="Arial" w:hAnsi="Arial" w:cs="Arial"/>
          <w:sz w:val="20"/>
        </w:rPr>
        <w:t xml:space="preserve">áno v čl. IV. odst. </w:t>
      </w:r>
      <w:r w:rsidR="00B33046">
        <w:rPr>
          <w:rFonts w:ascii="Arial" w:hAnsi="Arial" w:cs="Arial"/>
          <w:sz w:val="20"/>
        </w:rPr>
        <w:t>4.</w:t>
      </w:r>
      <w:r w:rsidR="00483B8A">
        <w:rPr>
          <w:rFonts w:ascii="Arial" w:hAnsi="Arial" w:cs="Arial"/>
          <w:sz w:val="20"/>
        </w:rPr>
        <w:t xml:space="preserve">1 a odst. </w:t>
      </w:r>
      <w:r w:rsidR="00B33046">
        <w:rPr>
          <w:rFonts w:ascii="Arial" w:hAnsi="Arial" w:cs="Arial"/>
          <w:sz w:val="20"/>
        </w:rPr>
        <w:t>4.</w:t>
      </w:r>
      <w:r w:rsidR="00483B8A">
        <w:rPr>
          <w:rFonts w:ascii="Arial" w:hAnsi="Arial" w:cs="Arial"/>
          <w:sz w:val="20"/>
        </w:rPr>
        <w:t>8</w:t>
      </w:r>
      <w:r w:rsidRPr="00065704">
        <w:rPr>
          <w:rFonts w:ascii="Arial" w:hAnsi="Arial" w:cs="Arial"/>
          <w:sz w:val="20"/>
        </w:rPr>
        <w:t>.</w:t>
      </w:r>
    </w:p>
    <w:p w:rsidR="00835E31" w:rsidRPr="00065704" w:rsidRDefault="00835E31" w:rsidP="00C046A9">
      <w:pPr>
        <w:pStyle w:val="Zkladntext"/>
        <w:numPr>
          <w:ilvl w:val="1"/>
          <w:numId w:val="12"/>
        </w:numPr>
        <w:suppressAutoHyphens w:val="0"/>
        <w:ind w:left="426" w:hanging="426"/>
        <w:jc w:val="both"/>
        <w:rPr>
          <w:rFonts w:ascii="Arial" w:hAnsi="Arial" w:cs="Arial"/>
          <w:sz w:val="20"/>
        </w:rPr>
      </w:pPr>
      <w:r>
        <w:rPr>
          <w:rFonts w:ascii="Arial" w:hAnsi="Arial" w:cs="Arial"/>
          <w:sz w:val="20"/>
        </w:rPr>
        <w:t xml:space="preserve">Propachtovatel upozorňuje pachtýře, že část vodní plochy a litorálu se nachází na pozemcích </w:t>
      </w:r>
      <w:r>
        <w:rPr>
          <w:rFonts w:ascii="Arial" w:hAnsi="Arial" w:cs="Arial"/>
          <w:sz w:val="20"/>
        </w:rPr>
        <w:br/>
        <w:t xml:space="preserve">p. č. </w:t>
      </w:r>
      <w:r w:rsidR="008A4855">
        <w:rPr>
          <w:rFonts w:ascii="Arial" w:hAnsi="Arial" w:cs="Arial"/>
          <w:sz w:val="20"/>
        </w:rPr>
        <w:t>xxx</w:t>
      </w:r>
      <w:r>
        <w:rPr>
          <w:rFonts w:ascii="Arial" w:hAnsi="Arial" w:cs="Arial"/>
          <w:sz w:val="20"/>
        </w:rPr>
        <w:t xml:space="preserve"> a p. č. </w:t>
      </w:r>
      <w:r w:rsidR="008A4855">
        <w:rPr>
          <w:rFonts w:ascii="Arial" w:hAnsi="Arial" w:cs="Arial"/>
          <w:sz w:val="20"/>
        </w:rPr>
        <w:t>xxx</w:t>
      </w:r>
      <w:r>
        <w:rPr>
          <w:rFonts w:ascii="Arial" w:hAnsi="Arial" w:cs="Arial"/>
          <w:sz w:val="20"/>
        </w:rPr>
        <w:t xml:space="preserve"> v k. ú. Rohozná u Trhové Kamenice jsou ve vlastnictví </w:t>
      </w:r>
      <w:r w:rsidR="003F5BD0">
        <w:rPr>
          <w:rFonts w:ascii="Arial" w:hAnsi="Arial" w:cs="Arial"/>
          <w:sz w:val="20"/>
        </w:rPr>
        <w:t>xxxxxxx</w:t>
      </w:r>
      <w:r>
        <w:rPr>
          <w:rFonts w:ascii="Arial" w:hAnsi="Arial" w:cs="Arial"/>
          <w:sz w:val="20"/>
        </w:rPr>
        <w:t>.</w:t>
      </w:r>
    </w:p>
    <w:p w:rsidR="00310538" w:rsidRPr="00065704" w:rsidRDefault="00310538" w:rsidP="00EC7851">
      <w:pPr>
        <w:jc w:val="center"/>
        <w:rPr>
          <w:rFonts w:ascii="Arial" w:hAnsi="Arial" w:cs="Arial"/>
          <w:b/>
          <w:bCs/>
        </w:rPr>
      </w:pPr>
    </w:p>
    <w:p w:rsidR="00EC7851" w:rsidRPr="00065704" w:rsidRDefault="000A6353" w:rsidP="00EC7851">
      <w:pPr>
        <w:jc w:val="center"/>
        <w:rPr>
          <w:rFonts w:ascii="Arial" w:hAnsi="Arial" w:cs="Arial"/>
          <w:bCs/>
        </w:rPr>
      </w:pPr>
      <w:r w:rsidRPr="00065704">
        <w:rPr>
          <w:rFonts w:ascii="Arial" w:hAnsi="Arial" w:cs="Arial"/>
          <w:b/>
          <w:bCs/>
        </w:rPr>
        <w:t>IX</w:t>
      </w:r>
      <w:r w:rsidR="00EC7851" w:rsidRPr="00065704">
        <w:rPr>
          <w:rFonts w:ascii="Arial" w:hAnsi="Arial" w:cs="Arial"/>
          <w:b/>
          <w:bCs/>
        </w:rPr>
        <w:t>.</w:t>
      </w:r>
    </w:p>
    <w:p w:rsidR="00EC7851" w:rsidRPr="00065704" w:rsidRDefault="00EC7851" w:rsidP="00EC7851">
      <w:pPr>
        <w:pStyle w:val="Nadpis1"/>
        <w:tabs>
          <w:tab w:val="clear" w:pos="0"/>
        </w:tabs>
        <w:ind w:left="0" w:firstLine="0"/>
      </w:pPr>
      <w:r w:rsidRPr="00065704">
        <w:rPr>
          <w:rFonts w:ascii="Arial" w:hAnsi="Arial" w:cs="Arial"/>
          <w:bCs/>
          <w:sz w:val="20"/>
        </w:rPr>
        <w:t>Závěrečná ustanovení</w:t>
      </w:r>
    </w:p>
    <w:p w:rsidR="00EC7851" w:rsidRPr="00065704" w:rsidRDefault="00EC7851" w:rsidP="00EC7851"/>
    <w:p w:rsidR="00DC0E7F" w:rsidRPr="00065704" w:rsidRDefault="00DC0E7F" w:rsidP="00C046A9">
      <w:pPr>
        <w:pStyle w:val="Zkladntext"/>
        <w:numPr>
          <w:ilvl w:val="1"/>
          <w:numId w:val="13"/>
        </w:numPr>
        <w:suppressAutoHyphens w:val="0"/>
        <w:ind w:left="426" w:hanging="426"/>
        <w:jc w:val="both"/>
        <w:rPr>
          <w:rFonts w:ascii="Arial" w:hAnsi="Arial" w:cs="Arial"/>
          <w:sz w:val="20"/>
        </w:rPr>
      </w:pPr>
      <w:r w:rsidRPr="00065704">
        <w:rPr>
          <w:rFonts w:ascii="Arial" w:hAnsi="Arial" w:cs="Arial"/>
          <w:sz w:val="20"/>
        </w:rPr>
        <w:t xml:space="preserve">Tato smlouva nabývá </w:t>
      </w:r>
      <w:r w:rsidRPr="00065704">
        <w:rPr>
          <w:rFonts w:ascii="Arial" w:hAnsi="Arial" w:cs="Arial"/>
          <w:b/>
          <w:sz w:val="20"/>
        </w:rPr>
        <w:t xml:space="preserve">platnosti dnem jejího podpisu oprávněným zástupcem poslední smluvní strany a účinnosti </w:t>
      </w:r>
      <w:r w:rsidR="00F53CBC" w:rsidRPr="00065704">
        <w:rPr>
          <w:rFonts w:ascii="Arial" w:hAnsi="Arial" w:cs="Arial"/>
          <w:b/>
          <w:sz w:val="20"/>
        </w:rPr>
        <w:t xml:space="preserve">nejdříve dnem uveřejnění prostřednictvím registru smluv, pokud nebude dohodnut pozdější termín účinnosti. </w:t>
      </w:r>
      <w:r w:rsidRPr="00065704">
        <w:rPr>
          <w:rFonts w:ascii="Arial" w:hAnsi="Arial" w:cs="Arial"/>
          <w:sz w:val="20"/>
        </w:rPr>
        <w:t xml:space="preserve"> </w:t>
      </w:r>
    </w:p>
    <w:p w:rsidR="00DC0E7F" w:rsidRPr="00065704" w:rsidRDefault="00DC0E7F" w:rsidP="00C046A9">
      <w:pPr>
        <w:pStyle w:val="Zkladntext"/>
        <w:numPr>
          <w:ilvl w:val="1"/>
          <w:numId w:val="13"/>
        </w:numPr>
        <w:suppressAutoHyphens w:val="0"/>
        <w:ind w:left="426" w:hanging="426"/>
        <w:jc w:val="both"/>
        <w:rPr>
          <w:rFonts w:ascii="Arial" w:hAnsi="Arial" w:cs="Arial"/>
          <w:sz w:val="20"/>
        </w:rPr>
      </w:pPr>
      <w:r w:rsidRPr="00065704">
        <w:rPr>
          <w:rFonts w:ascii="Arial" w:hAnsi="Arial" w:cs="Arial"/>
          <w:sz w:val="20"/>
        </w:rPr>
        <w:t xml:space="preserve">Vztahy smluvních stran touto smlouvou výslovně neupravené se řídí zákonem </w:t>
      </w:r>
      <w:r w:rsidRPr="00065704">
        <w:rPr>
          <w:rFonts w:ascii="Arial" w:hAnsi="Arial" w:cs="Arial"/>
          <w:sz w:val="20"/>
        </w:rPr>
        <w:br/>
        <w:t>č. 89/2012 Sb., občanským zákoníkem, ve znění pozdějších předpisů.</w:t>
      </w:r>
    </w:p>
    <w:p w:rsidR="00EC7851" w:rsidRPr="00065704" w:rsidRDefault="00EC7851" w:rsidP="00C046A9">
      <w:pPr>
        <w:pStyle w:val="Zkladntext"/>
        <w:numPr>
          <w:ilvl w:val="1"/>
          <w:numId w:val="13"/>
        </w:numPr>
        <w:suppressAutoHyphens w:val="0"/>
        <w:ind w:left="426" w:hanging="426"/>
        <w:jc w:val="both"/>
        <w:rPr>
          <w:rFonts w:ascii="Arial" w:hAnsi="Arial" w:cs="Arial"/>
          <w:sz w:val="20"/>
        </w:rPr>
      </w:pPr>
      <w:r w:rsidRPr="00065704">
        <w:rPr>
          <w:rFonts w:ascii="Arial" w:hAnsi="Arial" w:cs="Arial"/>
          <w:sz w:val="20"/>
        </w:rPr>
        <w:t xml:space="preserve">Změnu této smlouvy je možno provést pouze písemně a za souhlasu obou smluvních stran, jinak je změna neplatná. </w:t>
      </w:r>
    </w:p>
    <w:p w:rsidR="00EC7851" w:rsidRPr="00065704" w:rsidRDefault="00EC7851" w:rsidP="00C046A9">
      <w:pPr>
        <w:pStyle w:val="Zkladntext"/>
        <w:numPr>
          <w:ilvl w:val="1"/>
          <w:numId w:val="13"/>
        </w:numPr>
        <w:suppressAutoHyphens w:val="0"/>
        <w:ind w:left="426" w:hanging="426"/>
        <w:jc w:val="both"/>
        <w:rPr>
          <w:rFonts w:ascii="Arial" w:hAnsi="Arial" w:cs="Arial"/>
          <w:sz w:val="20"/>
        </w:rPr>
      </w:pPr>
      <w:r w:rsidRPr="00065704">
        <w:rPr>
          <w:rFonts w:ascii="Arial" w:hAnsi="Arial" w:cs="Arial"/>
          <w:sz w:val="20"/>
        </w:rPr>
        <w:t>Smlouva je vyhotovena ve dvou vyhotoveních, po jejím podpisu obdrží propachtovatel i pachtýř jedno vyhotovení.</w:t>
      </w:r>
    </w:p>
    <w:p w:rsidR="00EC7851" w:rsidRPr="00065704" w:rsidRDefault="00EC7851" w:rsidP="00C046A9">
      <w:pPr>
        <w:pStyle w:val="Zkladntext"/>
        <w:numPr>
          <w:ilvl w:val="1"/>
          <w:numId w:val="13"/>
        </w:numPr>
        <w:suppressAutoHyphens w:val="0"/>
        <w:ind w:left="426" w:hanging="426"/>
        <w:jc w:val="both"/>
        <w:rPr>
          <w:rFonts w:ascii="Arial" w:hAnsi="Arial" w:cs="Arial"/>
          <w:sz w:val="20"/>
        </w:rPr>
      </w:pPr>
      <w:r w:rsidRPr="00065704">
        <w:rPr>
          <w:rFonts w:ascii="Arial" w:hAnsi="Arial" w:cs="Arial"/>
          <w:sz w:val="20"/>
        </w:rPr>
        <w:t>Smluvní strany prohlašují, že obsah této smlouvy odpovídá jejich svobodné vůli a že smlouva nebyla uzavřena v tísni ani za nápadně nevýhodných podmínek</w:t>
      </w:r>
      <w:r w:rsidR="00A24D2E" w:rsidRPr="00065704">
        <w:rPr>
          <w:rFonts w:ascii="Arial" w:hAnsi="Arial" w:cs="Arial"/>
          <w:sz w:val="20"/>
        </w:rPr>
        <w:t xml:space="preserve"> nebo z přinucení či omylu</w:t>
      </w:r>
      <w:r w:rsidRPr="00065704">
        <w:rPr>
          <w:rFonts w:ascii="Arial" w:hAnsi="Arial" w:cs="Arial"/>
          <w:sz w:val="20"/>
        </w:rPr>
        <w:t>. Na důkaz souhlasu s obsahem smlouvy připojují ke smlouvě po jejím přečtení své podpisy.</w:t>
      </w:r>
    </w:p>
    <w:p w:rsidR="00DC0E7F" w:rsidRPr="00065704" w:rsidRDefault="00DC0E7F" w:rsidP="00C046A9">
      <w:pPr>
        <w:pStyle w:val="Zkladntext"/>
        <w:numPr>
          <w:ilvl w:val="1"/>
          <w:numId w:val="13"/>
        </w:numPr>
        <w:suppressAutoHyphens w:val="0"/>
        <w:ind w:left="426" w:hanging="426"/>
        <w:jc w:val="both"/>
        <w:rPr>
          <w:rFonts w:ascii="Arial" w:hAnsi="Arial" w:cs="Arial"/>
          <w:sz w:val="20"/>
        </w:rPr>
      </w:pPr>
      <w:r w:rsidRPr="00065704">
        <w:rPr>
          <w:rFonts w:ascii="Arial" w:hAnsi="Arial" w:cs="Arial"/>
          <w:sz w:val="20"/>
        </w:rPr>
        <w:t xml:space="preserve">Nedílnou součástí smlouvy je </w:t>
      </w:r>
      <w:r w:rsidR="000D111F" w:rsidRPr="00065704">
        <w:rPr>
          <w:rFonts w:ascii="Arial" w:hAnsi="Arial" w:cs="Arial"/>
          <w:sz w:val="20"/>
        </w:rPr>
        <w:t>P</w:t>
      </w:r>
      <w:r w:rsidRPr="00065704">
        <w:rPr>
          <w:rFonts w:ascii="Arial" w:hAnsi="Arial" w:cs="Arial"/>
          <w:sz w:val="20"/>
        </w:rPr>
        <w:t xml:space="preserve">říloha č. </w:t>
      </w:r>
      <w:r w:rsidR="00923128" w:rsidRPr="00065704">
        <w:rPr>
          <w:rFonts w:ascii="Arial" w:hAnsi="Arial" w:cs="Arial"/>
          <w:sz w:val="20"/>
        </w:rPr>
        <w:t>1</w:t>
      </w:r>
      <w:r w:rsidRPr="00065704">
        <w:rPr>
          <w:rFonts w:ascii="Arial" w:hAnsi="Arial" w:cs="Arial"/>
          <w:sz w:val="20"/>
        </w:rPr>
        <w:t>.</w:t>
      </w:r>
    </w:p>
    <w:p w:rsidR="00DC0E7F" w:rsidRPr="00065704" w:rsidRDefault="00DC0E7F" w:rsidP="00C046A9">
      <w:pPr>
        <w:pStyle w:val="Zkladntext"/>
        <w:numPr>
          <w:ilvl w:val="1"/>
          <w:numId w:val="13"/>
        </w:numPr>
        <w:suppressAutoHyphens w:val="0"/>
        <w:ind w:left="426" w:hanging="426"/>
        <w:jc w:val="both"/>
        <w:rPr>
          <w:rFonts w:ascii="Arial" w:hAnsi="Arial" w:cs="Arial"/>
          <w:sz w:val="20"/>
        </w:rPr>
      </w:pPr>
      <w:r w:rsidRPr="00065704">
        <w:rPr>
          <w:rFonts w:ascii="Arial" w:hAnsi="Arial" w:cs="Arial"/>
          <w:sz w:val="20"/>
        </w:rPr>
        <w:t xml:space="preserve">Součástí smlouvy jsou </w:t>
      </w:r>
      <w:r w:rsidR="000D111F" w:rsidRPr="00065704">
        <w:rPr>
          <w:rFonts w:ascii="Arial" w:hAnsi="Arial" w:cs="Arial"/>
          <w:sz w:val="20"/>
        </w:rPr>
        <w:t>P</w:t>
      </w:r>
      <w:r w:rsidRPr="00065704">
        <w:rPr>
          <w:rFonts w:ascii="Arial" w:hAnsi="Arial" w:cs="Arial"/>
          <w:sz w:val="20"/>
        </w:rPr>
        <w:t xml:space="preserve">řílohy č. </w:t>
      </w:r>
      <w:r w:rsidR="009115BA">
        <w:rPr>
          <w:rFonts w:ascii="Arial" w:hAnsi="Arial" w:cs="Arial"/>
          <w:sz w:val="20"/>
        </w:rPr>
        <w:t>2</w:t>
      </w:r>
      <w:r w:rsidR="00023BED">
        <w:rPr>
          <w:rFonts w:ascii="Arial" w:hAnsi="Arial" w:cs="Arial"/>
          <w:sz w:val="20"/>
        </w:rPr>
        <w:t>,</w:t>
      </w:r>
      <w:r w:rsidRPr="00065704">
        <w:rPr>
          <w:rFonts w:ascii="Arial" w:hAnsi="Arial" w:cs="Arial"/>
          <w:sz w:val="20"/>
        </w:rPr>
        <w:t xml:space="preserve"> 3</w:t>
      </w:r>
      <w:r w:rsidR="00023BED">
        <w:rPr>
          <w:rFonts w:ascii="Arial" w:hAnsi="Arial" w:cs="Arial"/>
          <w:sz w:val="20"/>
        </w:rPr>
        <w:t xml:space="preserve"> a 4</w:t>
      </w:r>
      <w:r w:rsidRPr="00065704">
        <w:rPr>
          <w:rFonts w:ascii="Arial" w:hAnsi="Arial" w:cs="Arial"/>
          <w:sz w:val="20"/>
        </w:rPr>
        <w:t>.</w:t>
      </w:r>
    </w:p>
    <w:p w:rsidR="00EC7851" w:rsidRPr="00065704" w:rsidRDefault="00EC7851" w:rsidP="00EC7851">
      <w:pPr>
        <w:jc w:val="both"/>
        <w:rPr>
          <w:rFonts w:ascii="Arial" w:hAnsi="Arial" w:cs="Arial"/>
        </w:rPr>
      </w:pPr>
    </w:p>
    <w:p w:rsidR="00EC7851" w:rsidRPr="00065704" w:rsidRDefault="00EC7851" w:rsidP="00EC7851">
      <w:pPr>
        <w:jc w:val="both"/>
        <w:rPr>
          <w:rFonts w:ascii="Arial" w:hAnsi="Arial" w:cs="Arial"/>
        </w:rPr>
      </w:pPr>
      <w:r w:rsidRPr="00065704">
        <w:rPr>
          <w:rFonts w:ascii="Arial" w:hAnsi="Arial" w:cs="Arial"/>
        </w:rPr>
        <w:t>V Praze dne ……………</w:t>
      </w:r>
      <w:r w:rsidRPr="00065704">
        <w:rPr>
          <w:rFonts w:ascii="Arial" w:hAnsi="Arial" w:cs="Arial"/>
        </w:rPr>
        <w:tab/>
      </w:r>
      <w:r w:rsidRPr="00065704">
        <w:rPr>
          <w:rFonts w:ascii="Arial" w:hAnsi="Arial" w:cs="Arial"/>
        </w:rPr>
        <w:tab/>
        <w:t xml:space="preserve">                            V ……………. ………… dne………</w:t>
      </w:r>
      <w:proofErr w:type="gramStart"/>
      <w:r w:rsidRPr="00065704">
        <w:rPr>
          <w:rFonts w:ascii="Arial" w:hAnsi="Arial" w:cs="Arial"/>
        </w:rPr>
        <w:t>…............</w:t>
      </w:r>
      <w:proofErr w:type="gramEnd"/>
    </w:p>
    <w:p w:rsidR="004434B8" w:rsidRPr="00065704" w:rsidRDefault="004434B8" w:rsidP="00EC7851">
      <w:pPr>
        <w:jc w:val="both"/>
        <w:rPr>
          <w:rFonts w:ascii="Arial" w:hAnsi="Arial" w:cs="Arial"/>
        </w:rPr>
      </w:pPr>
    </w:p>
    <w:p w:rsidR="00EC7851" w:rsidRPr="00065704" w:rsidRDefault="00EC7851" w:rsidP="00EC7851">
      <w:pPr>
        <w:jc w:val="both"/>
        <w:rPr>
          <w:rFonts w:ascii="Arial" w:hAnsi="Arial" w:cs="Arial"/>
        </w:rPr>
      </w:pPr>
      <w:r w:rsidRPr="00065704">
        <w:rPr>
          <w:rFonts w:ascii="Arial" w:hAnsi="Arial" w:cs="Arial"/>
        </w:rPr>
        <w:t>propachtovatel</w:t>
      </w:r>
      <w:r w:rsidRPr="00065704">
        <w:rPr>
          <w:rFonts w:ascii="Arial" w:hAnsi="Arial" w:cs="Arial"/>
        </w:rPr>
        <w:tab/>
      </w:r>
      <w:r w:rsidRPr="00065704">
        <w:rPr>
          <w:rFonts w:ascii="Arial" w:hAnsi="Arial" w:cs="Arial"/>
        </w:rPr>
        <w:tab/>
      </w:r>
      <w:r w:rsidRPr="00065704">
        <w:rPr>
          <w:rFonts w:ascii="Arial" w:hAnsi="Arial" w:cs="Arial"/>
        </w:rPr>
        <w:tab/>
      </w:r>
      <w:r w:rsidRPr="00065704">
        <w:rPr>
          <w:rFonts w:ascii="Arial" w:hAnsi="Arial" w:cs="Arial"/>
        </w:rPr>
        <w:tab/>
        <w:t xml:space="preserve">                          pachtýř</w:t>
      </w:r>
    </w:p>
    <w:p w:rsidR="00EC7851" w:rsidRPr="00065704" w:rsidRDefault="00EC7851" w:rsidP="00EC7851">
      <w:pPr>
        <w:jc w:val="both"/>
        <w:rPr>
          <w:rFonts w:ascii="Arial" w:hAnsi="Arial" w:cs="Arial"/>
        </w:rPr>
      </w:pPr>
    </w:p>
    <w:p w:rsidR="004434B8" w:rsidRPr="00065704" w:rsidRDefault="004434B8" w:rsidP="00EC7851">
      <w:pPr>
        <w:jc w:val="both"/>
        <w:rPr>
          <w:rFonts w:ascii="Arial" w:hAnsi="Arial" w:cs="Arial"/>
        </w:rPr>
      </w:pPr>
    </w:p>
    <w:p w:rsidR="004434B8" w:rsidRPr="00065704" w:rsidRDefault="004434B8" w:rsidP="00EC7851">
      <w:pPr>
        <w:jc w:val="both"/>
        <w:rPr>
          <w:rFonts w:ascii="Arial" w:hAnsi="Arial" w:cs="Arial"/>
        </w:rPr>
      </w:pPr>
    </w:p>
    <w:p w:rsidR="00EC7851" w:rsidRPr="00065704" w:rsidRDefault="00EC7851" w:rsidP="00EC7851">
      <w:pPr>
        <w:jc w:val="both"/>
        <w:rPr>
          <w:rFonts w:ascii="Arial" w:hAnsi="Arial" w:cs="Arial"/>
        </w:rPr>
      </w:pPr>
      <w:r w:rsidRPr="00065704">
        <w:rPr>
          <w:rFonts w:ascii="Arial" w:hAnsi="Arial" w:cs="Arial"/>
        </w:rPr>
        <w:t xml:space="preserve">…………………………………….                                                      </w:t>
      </w:r>
      <w:r w:rsidR="00A95DF1" w:rsidRPr="00065704">
        <w:rPr>
          <w:rFonts w:ascii="Arial" w:hAnsi="Arial" w:cs="Arial"/>
        </w:rPr>
        <w:t xml:space="preserve">      </w:t>
      </w:r>
      <w:r w:rsidRPr="00065704">
        <w:rPr>
          <w:rFonts w:ascii="Arial" w:hAnsi="Arial" w:cs="Arial"/>
        </w:rPr>
        <w:t>…..………………………………</w:t>
      </w:r>
    </w:p>
    <w:p w:rsidR="00EC7851" w:rsidRPr="00065704" w:rsidRDefault="00EC7851" w:rsidP="00EC7851">
      <w:pPr>
        <w:rPr>
          <w:rFonts w:ascii="Arial" w:hAnsi="Arial" w:cs="Arial"/>
        </w:rPr>
      </w:pPr>
      <w:r w:rsidRPr="00065704">
        <w:rPr>
          <w:rFonts w:ascii="Arial" w:hAnsi="Arial" w:cs="Arial"/>
        </w:rPr>
        <w:t>RNDr. František Pelc</w:t>
      </w:r>
      <w:r w:rsidRPr="00065704">
        <w:rPr>
          <w:rFonts w:ascii="Arial" w:hAnsi="Arial" w:cs="Arial"/>
        </w:rPr>
        <w:tab/>
      </w:r>
      <w:r w:rsidRPr="00065704">
        <w:rPr>
          <w:rFonts w:ascii="Arial" w:hAnsi="Arial" w:cs="Arial"/>
        </w:rPr>
        <w:tab/>
      </w:r>
      <w:r w:rsidRPr="00065704">
        <w:rPr>
          <w:rFonts w:ascii="Arial" w:hAnsi="Arial" w:cs="Arial"/>
        </w:rPr>
        <w:tab/>
      </w:r>
      <w:r w:rsidRPr="00065704">
        <w:rPr>
          <w:rFonts w:ascii="Arial" w:hAnsi="Arial" w:cs="Arial"/>
        </w:rPr>
        <w:tab/>
      </w:r>
      <w:r w:rsidRPr="00065704">
        <w:rPr>
          <w:rFonts w:ascii="Arial" w:hAnsi="Arial" w:cs="Arial"/>
        </w:rPr>
        <w:tab/>
        <w:t xml:space="preserve">     </w:t>
      </w:r>
      <w:r w:rsidR="00A95DF1" w:rsidRPr="00065704">
        <w:rPr>
          <w:rFonts w:ascii="Arial" w:hAnsi="Arial" w:cs="Arial"/>
        </w:rPr>
        <w:t xml:space="preserve">                  </w:t>
      </w:r>
      <w:r w:rsidR="009115BA">
        <w:rPr>
          <w:rFonts w:ascii="Arial" w:hAnsi="Arial" w:cs="Arial"/>
        </w:rPr>
        <w:t xml:space="preserve">    </w:t>
      </w:r>
      <w:r w:rsidR="000F3E22" w:rsidRPr="00D50B80">
        <w:rPr>
          <w:rFonts w:ascii="Arial" w:hAnsi="Arial" w:cs="Arial"/>
          <w:bCs/>
        </w:rPr>
        <w:t>Ing. Oldřich Holcman</w:t>
      </w:r>
      <w:r w:rsidRPr="00065704">
        <w:rPr>
          <w:rFonts w:ascii="Arial" w:hAnsi="Arial" w:cs="Arial"/>
        </w:rPr>
        <w:t xml:space="preserve">                                   </w:t>
      </w:r>
    </w:p>
    <w:p w:rsidR="00EC7851" w:rsidRPr="000F3E22" w:rsidRDefault="00A42A03" w:rsidP="00EC7851">
      <w:pPr>
        <w:rPr>
          <w:rFonts w:ascii="Arial" w:hAnsi="Arial" w:cs="Arial"/>
        </w:rPr>
      </w:pPr>
      <w:r w:rsidRPr="00065704">
        <w:rPr>
          <w:rFonts w:ascii="Arial" w:hAnsi="Arial" w:cs="Arial"/>
        </w:rPr>
        <w:t>ř</w:t>
      </w:r>
      <w:r w:rsidR="00301FF2" w:rsidRPr="00065704">
        <w:rPr>
          <w:rFonts w:ascii="Arial" w:hAnsi="Arial" w:cs="Arial"/>
        </w:rPr>
        <w:t>editel</w:t>
      </w:r>
      <w:r w:rsidRPr="00065704">
        <w:rPr>
          <w:rFonts w:ascii="Arial" w:hAnsi="Arial" w:cs="Arial"/>
        </w:rPr>
        <w:t xml:space="preserve"> </w:t>
      </w:r>
      <w:r w:rsidR="00EC7851" w:rsidRPr="00065704">
        <w:rPr>
          <w:rFonts w:ascii="Arial" w:hAnsi="Arial" w:cs="Arial"/>
        </w:rPr>
        <w:t xml:space="preserve">               </w:t>
      </w:r>
      <w:r w:rsidR="000F3E22">
        <w:rPr>
          <w:rFonts w:ascii="Arial" w:hAnsi="Arial" w:cs="Arial"/>
        </w:rPr>
        <w:tab/>
      </w:r>
      <w:r w:rsidR="000F3E22">
        <w:rPr>
          <w:rFonts w:ascii="Arial" w:hAnsi="Arial" w:cs="Arial"/>
        </w:rPr>
        <w:tab/>
      </w:r>
      <w:r w:rsidR="000F3E22">
        <w:rPr>
          <w:rFonts w:ascii="Arial" w:hAnsi="Arial" w:cs="Arial"/>
        </w:rPr>
        <w:tab/>
      </w:r>
      <w:r w:rsidR="000F3E22">
        <w:rPr>
          <w:rFonts w:ascii="Arial" w:hAnsi="Arial" w:cs="Arial"/>
        </w:rPr>
        <w:tab/>
      </w:r>
      <w:r w:rsidR="000F3E22">
        <w:rPr>
          <w:rFonts w:ascii="Arial" w:hAnsi="Arial" w:cs="Arial"/>
        </w:rPr>
        <w:tab/>
      </w:r>
      <w:r w:rsidR="000F3E22">
        <w:rPr>
          <w:rFonts w:ascii="Arial" w:hAnsi="Arial" w:cs="Arial"/>
        </w:rPr>
        <w:tab/>
      </w:r>
      <w:r w:rsidR="00390146">
        <w:rPr>
          <w:rFonts w:ascii="Arial" w:hAnsi="Arial" w:cs="Arial"/>
        </w:rPr>
        <w:t xml:space="preserve">          </w:t>
      </w:r>
      <w:r w:rsidR="009115BA">
        <w:rPr>
          <w:rFonts w:ascii="Arial" w:hAnsi="Arial" w:cs="Arial"/>
        </w:rPr>
        <w:t xml:space="preserve">    </w:t>
      </w:r>
      <w:r w:rsidR="00EF135C">
        <w:rPr>
          <w:rFonts w:ascii="Arial" w:hAnsi="Arial" w:cs="Arial"/>
        </w:rPr>
        <w:t>ředitel</w:t>
      </w:r>
      <w:r w:rsidR="00EC7851" w:rsidRPr="00065704">
        <w:rPr>
          <w:rFonts w:ascii="Arial" w:hAnsi="Arial" w:cs="Arial"/>
        </w:rPr>
        <w:t xml:space="preserve">                                                                             </w:t>
      </w:r>
      <w:r w:rsidR="00A95DF1" w:rsidRPr="00065704">
        <w:rPr>
          <w:rFonts w:ascii="Arial" w:hAnsi="Arial" w:cs="Arial"/>
        </w:rPr>
        <w:t xml:space="preserve">        </w:t>
      </w:r>
    </w:p>
    <w:p w:rsidR="004434B8" w:rsidRPr="00065704" w:rsidRDefault="004434B8" w:rsidP="00EC7851">
      <w:pPr>
        <w:rPr>
          <w:rFonts w:ascii="Arial" w:hAnsi="Arial" w:cs="Arial"/>
          <w:b/>
        </w:rPr>
      </w:pPr>
    </w:p>
    <w:p w:rsidR="004434B8" w:rsidRPr="00065704" w:rsidRDefault="004434B8" w:rsidP="00EC7851">
      <w:pPr>
        <w:rPr>
          <w:rFonts w:ascii="Arial" w:hAnsi="Arial" w:cs="Arial"/>
          <w:b/>
        </w:rPr>
      </w:pPr>
    </w:p>
    <w:p w:rsidR="0010508B" w:rsidRPr="00065704" w:rsidRDefault="0010508B" w:rsidP="0010508B">
      <w:pPr>
        <w:rPr>
          <w:rFonts w:ascii="Arial" w:hAnsi="Arial" w:cs="Arial"/>
        </w:rPr>
      </w:pPr>
      <w:r w:rsidRPr="00065704">
        <w:rPr>
          <w:rFonts w:ascii="Arial" w:hAnsi="Arial" w:cs="Arial"/>
        </w:rPr>
        <w:t xml:space="preserve">Příloha </w:t>
      </w:r>
      <w:proofErr w:type="gramStart"/>
      <w:r w:rsidRPr="00065704">
        <w:rPr>
          <w:rFonts w:ascii="Arial" w:hAnsi="Arial" w:cs="Arial"/>
        </w:rPr>
        <w:t xml:space="preserve">č. 1  </w:t>
      </w:r>
      <w:r w:rsidR="00E60B4B" w:rsidRPr="00065704">
        <w:rPr>
          <w:rFonts w:ascii="Arial" w:hAnsi="Arial" w:cs="Arial"/>
        </w:rPr>
        <w:t>Podmínky</w:t>
      </w:r>
      <w:proofErr w:type="gramEnd"/>
      <w:r w:rsidR="00E60B4B" w:rsidRPr="00065704">
        <w:rPr>
          <w:rFonts w:ascii="Arial" w:hAnsi="Arial" w:cs="Arial"/>
        </w:rPr>
        <w:t xml:space="preserve"> hospodaření na rybníku </w:t>
      </w:r>
    </w:p>
    <w:p w:rsidR="0010508B" w:rsidRPr="00065704" w:rsidRDefault="0010508B" w:rsidP="0010508B">
      <w:pPr>
        <w:rPr>
          <w:rFonts w:ascii="Arial" w:hAnsi="Arial" w:cs="Arial"/>
        </w:rPr>
      </w:pPr>
      <w:r w:rsidRPr="00065704">
        <w:rPr>
          <w:rFonts w:ascii="Arial" w:hAnsi="Arial" w:cs="Arial"/>
        </w:rPr>
        <w:t xml:space="preserve">Příloha č. 2  </w:t>
      </w:r>
      <w:r w:rsidR="00B27D86" w:rsidRPr="00065704">
        <w:rPr>
          <w:rFonts w:ascii="Arial" w:hAnsi="Arial" w:cs="Arial"/>
        </w:rPr>
        <w:t>Předávací/přebírací protokol předmětu pachtu</w:t>
      </w:r>
      <w:r w:rsidR="00B27D86" w:rsidRPr="00065704" w:rsidDel="00E60B4B">
        <w:rPr>
          <w:rFonts w:ascii="Arial" w:hAnsi="Arial" w:cs="Arial"/>
        </w:rPr>
        <w:t xml:space="preserve"> </w:t>
      </w:r>
    </w:p>
    <w:p w:rsidR="0010508B" w:rsidRPr="00065704" w:rsidRDefault="0010508B" w:rsidP="0010508B">
      <w:pPr>
        <w:rPr>
          <w:rFonts w:ascii="Arial" w:hAnsi="Arial" w:cs="Arial"/>
        </w:rPr>
      </w:pPr>
      <w:r w:rsidRPr="00065704">
        <w:rPr>
          <w:rFonts w:ascii="Arial" w:hAnsi="Arial" w:cs="Arial"/>
        </w:rPr>
        <w:t xml:space="preserve">Příloha </w:t>
      </w:r>
      <w:proofErr w:type="gramStart"/>
      <w:r w:rsidRPr="00065704">
        <w:rPr>
          <w:rFonts w:ascii="Arial" w:hAnsi="Arial" w:cs="Arial"/>
        </w:rPr>
        <w:t>č. 3  Vzor</w:t>
      </w:r>
      <w:proofErr w:type="gramEnd"/>
      <w:r w:rsidRPr="00065704">
        <w:rPr>
          <w:rFonts w:ascii="Arial" w:hAnsi="Arial" w:cs="Arial"/>
        </w:rPr>
        <w:t xml:space="preserve"> protokolu TBD</w:t>
      </w:r>
      <w:r w:rsidRPr="00065704" w:rsidDel="0056317D">
        <w:rPr>
          <w:rFonts w:ascii="Arial" w:hAnsi="Arial" w:cs="Arial"/>
        </w:rPr>
        <w:t xml:space="preserve"> </w:t>
      </w:r>
    </w:p>
    <w:p w:rsidR="00EC7851" w:rsidRDefault="0010508B" w:rsidP="00EC7851">
      <w:pPr>
        <w:rPr>
          <w:rFonts w:ascii="Arial" w:hAnsi="Arial" w:cs="Arial"/>
        </w:rPr>
      </w:pPr>
      <w:r w:rsidRPr="00065704">
        <w:rPr>
          <w:rFonts w:ascii="Arial" w:hAnsi="Arial" w:cs="Arial"/>
        </w:rPr>
        <w:t xml:space="preserve">Příloha </w:t>
      </w:r>
      <w:proofErr w:type="gramStart"/>
      <w:r w:rsidRPr="00065704">
        <w:rPr>
          <w:rFonts w:ascii="Arial" w:hAnsi="Arial" w:cs="Arial"/>
        </w:rPr>
        <w:t>č. 4  Vzor</w:t>
      </w:r>
      <w:proofErr w:type="gramEnd"/>
      <w:r w:rsidRPr="00065704">
        <w:rPr>
          <w:rFonts w:ascii="Arial" w:hAnsi="Arial" w:cs="Arial"/>
        </w:rPr>
        <w:t xml:space="preserve"> produkční karty rybníka</w:t>
      </w:r>
      <w:r w:rsidRPr="00065704" w:rsidDel="0056317D">
        <w:rPr>
          <w:rFonts w:ascii="Arial" w:hAnsi="Arial" w:cs="Arial"/>
        </w:rPr>
        <w:t xml:space="preserve"> </w:t>
      </w:r>
    </w:p>
    <w:p w:rsidR="00106328" w:rsidRPr="00AA3646" w:rsidRDefault="00106328" w:rsidP="00106328">
      <w:pPr>
        <w:jc w:val="both"/>
        <w:rPr>
          <w:rFonts w:ascii="Arial" w:hAnsi="Arial" w:cs="Arial"/>
          <w:b/>
          <w:sz w:val="22"/>
          <w:szCs w:val="22"/>
        </w:rPr>
      </w:pPr>
      <w:r w:rsidRPr="00AA3646">
        <w:rPr>
          <w:rFonts w:ascii="Arial" w:hAnsi="Arial" w:cs="Arial"/>
          <w:b/>
          <w:sz w:val="22"/>
          <w:szCs w:val="22"/>
        </w:rPr>
        <w:lastRenderedPageBreak/>
        <w:t>Příloha č. 1 PS č. PO-17/</w:t>
      </w:r>
      <w:r>
        <w:rPr>
          <w:rFonts w:ascii="Arial" w:hAnsi="Arial" w:cs="Arial"/>
          <w:b/>
          <w:sz w:val="22"/>
          <w:szCs w:val="22"/>
        </w:rPr>
        <w:t>02601</w:t>
      </w:r>
      <w:r w:rsidRPr="00AA3646">
        <w:rPr>
          <w:rFonts w:ascii="Arial" w:hAnsi="Arial" w:cs="Arial"/>
          <w:b/>
          <w:sz w:val="22"/>
          <w:szCs w:val="22"/>
        </w:rPr>
        <w:t>/SVSL/1</w:t>
      </w:r>
      <w:r>
        <w:rPr>
          <w:rFonts w:ascii="Arial" w:hAnsi="Arial" w:cs="Arial"/>
          <w:b/>
          <w:sz w:val="22"/>
          <w:szCs w:val="22"/>
        </w:rPr>
        <w:t>7</w:t>
      </w:r>
      <w:r w:rsidRPr="00AA3646">
        <w:rPr>
          <w:rFonts w:ascii="Arial" w:hAnsi="Arial" w:cs="Arial"/>
          <w:b/>
          <w:sz w:val="22"/>
          <w:szCs w:val="22"/>
        </w:rPr>
        <w:t xml:space="preserve"> : Podmínky hospodaření na rybníku</w:t>
      </w:r>
      <w:r>
        <w:rPr>
          <w:rFonts w:ascii="Arial" w:hAnsi="Arial" w:cs="Arial"/>
          <w:b/>
          <w:sz w:val="22"/>
          <w:szCs w:val="22"/>
        </w:rPr>
        <w:t xml:space="preserve"> Velký Rohozenský</w:t>
      </w:r>
    </w:p>
    <w:p w:rsidR="00106328" w:rsidRPr="00AA3646" w:rsidRDefault="00106328" w:rsidP="00106328">
      <w:pPr>
        <w:jc w:val="both"/>
        <w:rPr>
          <w:rFonts w:ascii="Arial" w:hAnsi="Arial" w:cs="Arial"/>
        </w:rPr>
      </w:pPr>
    </w:p>
    <w:p w:rsidR="00106328" w:rsidRPr="00AA3646" w:rsidRDefault="00106328" w:rsidP="00106328">
      <w:pPr>
        <w:jc w:val="center"/>
        <w:rPr>
          <w:rFonts w:ascii="Arial" w:hAnsi="Arial" w:cs="Arial"/>
          <w:b/>
          <w:sz w:val="22"/>
          <w:szCs w:val="22"/>
        </w:rPr>
      </w:pPr>
      <w:r w:rsidRPr="00AA3646">
        <w:rPr>
          <w:rFonts w:ascii="Arial" w:hAnsi="Arial" w:cs="Arial"/>
          <w:b/>
          <w:sz w:val="22"/>
          <w:szCs w:val="22"/>
        </w:rPr>
        <w:t>I.</w:t>
      </w:r>
    </w:p>
    <w:p w:rsidR="00106328" w:rsidRPr="00AA3646" w:rsidRDefault="00106328" w:rsidP="00106328">
      <w:pPr>
        <w:spacing w:before="120"/>
        <w:jc w:val="center"/>
        <w:rPr>
          <w:rFonts w:ascii="Arial" w:hAnsi="Arial" w:cs="Arial"/>
          <w:b/>
          <w:sz w:val="22"/>
          <w:szCs w:val="22"/>
        </w:rPr>
      </w:pPr>
      <w:r w:rsidRPr="00AA3646">
        <w:rPr>
          <w:rFonts w:ascii="Arial" w:hAnsi="Arial" w:cs="Arial"/>
          <w:b/>
          <w:sz w:val="22"/>
          <w:szCs w:val="22"/>
        </w:rPr>
        <w:t>Obecné podmínky</w:t>
      </w:r>
    </w:p>
    <w:p w:rsidR="00106328" w:rsidRPr="00AA3646" w:rsidRDefault="00106328" w:rsidP="00C046A9">
      <w:pPr>
        <w:numPr>
          <w:ilvl w:val="0"/>
          <w:numId w:val="25"/>
        </w:numPr>
        <w:suppressAutoHyphens w:val="0"/>
        <w:spacing w:before="120"/>
        <w:ind w:right="340"/>
        <w:jc w:val="both"/>
        <w:rPr>
          <w:rFonts w:ascii="Arial" w:hAnsi="Arial" w:cs="Arial"/>
        </w:rPr>
      </w:pPr>
      <w:r w:rsidRPr="00AA3646">
        <w:rPr>
          <w:rFonts w:ascii="Arial" w:hAnsi="Arial" w:cs="Arial"/>
        </w:rPr>
        <w:t>Pachtýř se zavazuje dodržovat a strpět následující opatření a podmínky hospodaření na rybníku</w:t>
      </w:r>
      <w:r>
        <w:rPr>
          <w:rFonts w:ascii="Arial" w:hAnsi="Arial" w:cs="Arial"/>
        </w:rPr>
        <w:t xml:space="preserve"> Velký Rohozenský.</w:t>
      </w:r>
    </w:p>
    <w:p w:rsidR="00106328" w:rsidRPr="00AA3646" w:rsidRDefault="00106328" w:rsidP="00C046A9">
      <w:pPr>
        <w:numPr>
          <w:ilvl w:val="0"/>
          <w:numId w:val="25"/>
        </w:numPr>
        <w:suppressAutoHyphens w:val="0"/>
        <w:spacing w:before="120"/>
        <w:ind w:right="340"/>
        <w:jc w:val="both"/>
        <w:rPr>
          <w:rFonts w:ascii="Arial" w:hAnsi="Arial" w:cs="Arial"/>
        </w:rPr>
      </w:pPr>
      <w:r w:rsidRPr="00AA3646">
        <w:rPr>
          <w:rFonts w:ascii="Arial" w:hAnsi="Arial" w:cs="Arial"/>
        </w:rPr>
        <w:t xml:space="preserve">Pachtýř se zavazuje hospodařit v souladu s ochrannými podmínkami vyplývajícími ze zřizovací listiny ZCHÚ, platného Plánu péče, Hospodářského plánu a ze zákona č. 114/1992 Sb. v platném znění. Zásahy do PR </w:t>
      </w:r>
      <w:r>
        <w:rPr>
          <w:rFonts w:ascii="Arial" w:hAnsi="Arial" w:cs="Arial"/>
        </w:rPr>
        <w:t>Strádovka</w:t>
      </w:r>
      <w:r w:rsidRPr="00AA3646">
        <w:rPr>
          <w:rFonts w:ascii="Arial" w:hAnsi="Arial" w:cs="Arial"/>
        </w:rPr>
        <w:t>, které nejsou v souladu s výše uvedenými dokumenty, musí být předem odsouhlaseny příslušným orgánem ochrany přírody.</w:t>
      </w:r>
    </w:p>
    <w:p w:rsidR="00106328" w:rsidRPr="00AA3646" w:rsidRDefault="00106328" w:rsidP="00C046A9">
      <w:pPr>
        <w:numPr>
          <w:ilvl w:val="0"/>
          <w:numId w:val="25"/>
        </w:numPr>
        <w:suppressAutoHyphens w:val="0"/>
        <w:spacing w:before="120"/>
        <w:ind w:right="340"/>
        <w:jc w:val="both"/>
        <w:rPr>
          <w:rFonts w:ascii="Arial" w:hAnsi="Arial" w:cs="Arial"/>
        </w:rPr>
      </w:pPr>
      <w:r w:rsidRPr="00AA3646">
        <w:rPr>
          <w:rFonts w:ascii="Arial" w:hAnsi="Arial" w:cs="Arial"/>
        </w:rPr>
        <w:t>Zákaz používání biocidů.</w:t>
      </w:r>
    </w:p>
    <w:p w:rsidR="00106328" w:rsidRPr="00AA3646" w:rsidRDefault="00106328" w:rsidP="00C046A9">
      <w:pPr>
        <w:numPr>
          <w:ilvl w:val="0"/>
          <w:numId w:val="25"/>
        </w:numPr>
        <w:suppressAutoHyphens w:val="0"/>
        <w:spacing w:before="120"/>
        <w:ind w:right="340"/>
        <w:jc w:val="both"/>
        <w:rPr>
          <w:rFonts w:ascii="Arial" w:hAnsi="Arial" w:cs="Arial"/>
        </w:rPr>
      </w:pPr>
      <w:r w:rsidRPr="00AA3646">
        <w:rPr>
          <w:rFonts w:ascii="Arial" w:hAnsi="Arial" w:cs="Arial"/>
        </w:rPr>
        <w:t>Zákaz minerálního i organického hnojení. V odůvodněných a předem propachtovatelem schválených případech je možná  jednorázová aplikace chlévské mrvy v jarním období v podobě planktonních kupek pro podporu rozvoje přirozené potravy. Planktonní kupky budou ukládány mimo litorální porosty a porosty vodních makrofyt. Před aplikací je nutné udělení výjimky dle § 39 zákona č. 254/2001 Sb. a souhlas propachtovatele.</w:t>
      </w:r>
    </w:p>
    <w:p w:rsidR="00106328" w:rsidRPr="006E36D5" w:rsidRDefault="00106328" w:rsidP="00C046A9">
      <w:pPr>
        <w:numPr>
          <w:ilvl w:val="0"/>
          <w:numId w:val="25"/>
        </w:numPr>
        <w:suppressAutoHyphens w:val="0"/>
        <w:spacing w:before="120"/>
        <w:ind w:right="340"/>
        <w:jc w:val="both"/>
        <w:rPr>
          <w:rFonts w:ascii="Arial" w:hAnsi="Arial" w:cs="Arial"/>
        </w:rPr>
      </w:pPr>
      <w:r w:rsidRPr="006E36D5">
        <w:rPr>
          <w:rFonts w:ascii="Arial" w:hAnsi="Arial" w:cs="Arial"/>
        </w:rPr>
        <w:t>Na doporučení veterinárního lékaře je možná aplikace chlorového vápna, při desinfekci loviště dále páleného vápna nebo chloraminu na mokré bahno. V případě potřeby je možná aplikace medikované krmné směsi. Pro tyto potřeby je pachtýř, po předchozím souhlasu propachtovatele, povinen požádat o udělení výjimky dle § 39 zákona č. 254/2001 Sb.</w:t>
      </w:r>
    </w:p>
    <w:p w:rsidR="00106328" w:rsidRPr="00AA3646" w:rsidRDefault="00106328" w:rsidP="00C046A9">
      <w:pPr>
        <w:numPr>
          <w:ilvl w:val="0"/>
          <w:numId w:val="25"/>
        </w:numPr>
        <w:suppressAutoHyphens w:val="0"/>
        <w:spacing w:before="120"/>
        <w:ind w:right="340"/>
        <w:jc w:val="both"/>
        <w:rPr>
          <w:rFonts w:ascii="Arial" w:hAnsi="Arial" w:cs="Arial"/>
        </w:rPr>
      </w:pPr>
      <w:r w:rsidRPr="00AA3646">
        <w:rPr>
          <w:rFonts w:ascii="Arial" w:hAnsi="Arial" w:cs="Arial"/>
        </w:rPr>
        <w:t xml:space="preserve">Po předchozím souhlasu propachtovatele je možné provádět regulační přikrmování obsádky </w:t>
      </w:r>
      <w:r w:rsidRPr="00B553FA">
        <w:rPr>
          <w:rFonts w:ascii="Arial" w:hAnsi="Arial" w:cs="Arial"/>
        </w:rPr>
        <w:t>rostlinnými krmivy</w:t>
      </w:r>
      <w:r>
        <w:rPr>
          <w:rFonts w:ascii="Arial" w:hAnsi="Arial" w:cs="Arial"/>
        </w:rPr>
        <w:t xml:space="preserve"> - obilovinami</w:t>
      </w:r>
      <w:r w:rsidRPr="00AA3646">
        <w:rPr>
          <w:rFonts w:ascii="Arial" w:hAnsi="Arial" w:cs="Arial"/>
        </w:rPr>
        <w:t xml:space="preserve"> </w:t>
      </w:r>
      <w:r>
        <w:rPr>
          <w:rFonts w:ascii="Arial" w:hAnsi="Arial" w:cs="Arial"/>
        </w:rPr>
        <w:t>do RKK</w:t>
      </w:r>
      <w:r w:rsidRPr="00AA3646">
        <w:rPr>
          <w:rFonts w:ascii="Arial" w:hAnsi="Arial" w:cs="Arial"/>
        </w:rPr>
        <w:t xml:space="preserve"> 2. </w:t>
      </w:r>
    </w:p>
    <w:p w:rsidR="00106328" w:rsidRPr="006E36D5" w:rsidRDefault="00106328" w:rsidP="00C046A9">
      <w:pPr>
        <w:numPr>
          <w:ilvl w:val="0"/>
          <w:numId w:val="25"/>
        </w:numPr>
        <w:suppressAutoHyphens w:val="0"/>
        <w:spacing w:before="120"/>
        <w:ind w:right="340"/>
        <w:jc w:val="both"/>
        <w:rPr>
          <w:rFonts w:ascii="Arial" w:hAnsi="Arial" w:cs="Arial"/>
        </w:rPr>
      </w:pPr>
      <w:r w:rsidRPr="006E36D5">
        <w:rPr>
          <w:rFonts w:ascii="Arial" w:hAnsi="Arial" w:cs="Arial"/>
        </w:rPr>
        <w:t>Zákaz nasazování nepůvodních druhů ryb. Po předchozím souhlasu propachtovatele a udělení výjimek dle ustanovení zákona o ochraně přírody a krajiny (č. 114/1992 Sb.) lze využít násadu amura k potlačení nežádoucí vegetace.</w:t>
      </w:r>
    </w:p>
    <w:p w:rsidR="00106328" w:rsidRPr="00AA3646" w:rsidRDefault="00106328" w:rsidP="00C046A9">
      <w:pPr>
        <w:numPr>
          <w:ilvl w:val="0"/>
          <w:numId w:val="25"/>
        </w:numPr>
        <w:suppressAutoHyphens w:val="0"/>
        <w:spacing w:before="120"/>
        <w:ind w:right="340"/>
        <w:jc w:val="both"/>
        <w:rPr>
          <w:rFonts w:ascii="Arial" w:hAnsi="Arial" w:cs="Arial"/>
          <w:b/>
          <w:i/>
        </w:rPr>
      </w:pPr>
      <w:r w:rsidRPr="00AA3646">
        <w:rPr>
          <w:rFonts w:ascii="Arial" w:hAnsi="Arial" w:cs="Arial"/>
        </w:rPr>
        <w:t>Regulace nežádoucích a invazních druhů ryb (karas stříbřitý, střevlička východní aj.) zejména slovováním, maximálním možným dolovením rybníka při výlovu a likvidací těchto druhů zákonným způsobem na vlastní náklady. Při provádění kontrolních odlovů je nepřípustné zpětné vypouštění těchto druhů ryb do vodních ekosystémů. Stejně tak musí být při výlovu zabráněno jejich šíření do vodního toku pod soustavou (rybníkem).</w:t>
      </w:r>
    </w:p>
    <w:p w:rsidR="00106328" w:rsidRPr="00AA3646" w:rsidRDefault="00106328" w:rsidP="00C046A9">
      <w:pPr>
        <w:numPr>
          <w:ilvl w:val="0"/>
          <w:numId w:val="25"/>
        </w:numPr>
        <w:suppressAutoHyphens w:val="0"/>
        <w:spacing w:before="120"/>
        <w:ind w:right="340"/>
        <w:jc w:val="both"/>
        <w:rPr>
          <w:rFonts w:ascii="Arial" w:hAnsi="Arial" w:cs="Arial"/>
        </w:rPr>
      </w:pPr>
      <w:r w:rsidRPr="00AA3646">
        <w:rPr>
          <w:rFonts w:ascii="Arial" w:hAnsi="Arial" w:cs="Arial"/>
        </w:rPr>
        <w:t xml:space="preserve">Informovat včas o termínech nasazování a o kompletním složení násad, vypouštění rybníka a výlovech, včetně odlovů z volné hladiny (nejpozději 2 týdny před zahájením nasazování, vypouštění nebo dnem výlovu) kontaktní osoby propachtovatele. </w:t>
      </w:r>
    </w:p>
    <w:p w:rsidR="00106328" w:rsidRPr="00AA3646" w:rsidRDefault="00106328" w:rsidP="00C046A9">
      <w:pPr>
        <w:numPr>
          <w:ilvl w:val="0"/>
          <w:numId w:val="25"/>
        </w:numPr>
        <w:suppressAutoHyphens w:val="0"/>
        <w:spacing w:before="120"/>
        <w:ind w:right="340"/>
        <w:jc w:val="both"/>
        <w:rPr>
          <w:rFonts w:ascii="Arial" w:hAnsi="Arial" w:cs="Arial"/>
        </w:rPr>
      </w:pPr>
      <w:r w:rsidRPr="00AA3646">
        <w:rPr>
          <w:rFonts w:ascii="Arial" w:hAnsi="Arial" w:cs="Arial"/>
        </w:rPr>
        <w:t>V případě hromadného úhynu ryb bude pachtýř postupovat dle zákona č.166/1999 Sb. Dále zajistí bez prodlení a na vlastní náklady jejich likvidaci odpovídajícím způsobem. O hromadném úhynu bude pachtýř neprodleně informovat kontaktní osoby propachtovatele a následně poskytne přehled množství jednotlivých druhů uhynulých ryb včetně podrobné fotodokumentace.</w:t>
      </w:r>
    </w:p>
    <w:p w:rsidR="00106328" w:rsidRPr="00AA3646" w:rsidRDefault="00106328" w:rsidP="00C046A9">
      <w:pPr>
        <w:pStyle w:val="Zkladntext"/>
        <w:numPr>
          <w:ilvl w:val="0"/>
          <w:numId w:val="25"/>
        </w:numPr>
        <w:suppressAutoHyphens w:val="0"/>
        <w:spacing w:before="120"/>
        <w:ind w:right="340"/>
        <w:jc w:val="both"/>
        <w:rPr>
          <w:rFonts w:ascii="Arial" w:hAnsi="Arial" w:cs="Arial"/>
          <w:sz w:val="20"/>
        </w:rPr>
      </w:pPr>
      <w:r w:rsidRPr="00AA3646">
        <w:rPr>
          <w:rFonts w:ascii="Arial" w:hAnsi="Arial" w:cs="Arial"/>
          <w:sz w:val="20"/>
        </w:rPr>
        <w:t xml:space="preserve">Pachtýř vždy při výlovu zajistí vysbírání odpadků ze dna i břehů rybníka včetně celé hráze a jejich zákonné zneškodnění na vlastní náklady. </w:t>
      </w:r>
    </w:p>
    <w:p w:rsidR="00106328" w:rsidRPr="00AA3646" w:rsidRDefault="00106328" w:rsidP="00C046A9">
      <w:pPr>
        <w:pStyle w:val="Zkladntext"/>
        <w:numPr>
          <w:ilvl w:val="0"/>
          <w:numId w:val="25"/>
        </w:numPr>
        <w:suppressAutoHyphens w:val="0"/>
        <w:spacing w:before="120"/>
        <w:ind w:right="340"/>
        <w:jc w:val="both"/>
        <w:rPr>
          <w:rFonts w:ascii="Arial" w:hAnsi="Arial" w:cs="Arial"/>
          <w:sz w:val="20"/>
        </w:rPr>
      </w:pPr>
      <w:r w:rsidRPr="00AA3646">
        <w:rPr>
          <w:rFonts w:ascii="Arial" w:hAnsi="Arial" w:cs="Arial"/>
          <w:sz w:val="20"/>
        </w:rPr>
        <w:t xml:space="preserve">V případě nezbytné údržby břehových porostů ohrožujících nebo omezujících </w:t>
      </w:r>
      <w:r w:rsidRPr="00AA3646">
        <w:rPr>
          <w:rStyle w:val="left"/>
          <w:rFonts w:ascii="Arial" w:hAnsi="Arial" w:cs="Arial"/>
          <w:iCs/>
          <w:sz w:val="20"/>
        </w:rPr>
        <w:t>bezpečný a spolehlivý provoz vodního díla a</w:t>
      </w:r>
      <w:r w:rsidRPr="00AA3646">
        <w:rPr>
          <w:rFonts w:ascii="Arial" w:hAnsi="Arial" w:cs="Arial"/>
          <w:sz w:val="20"/>
        </w:rPr>
        <w:t xml:space="preserve"> vyhovující nákladovostí akce podmínce bodu 3.1 této přílohy, bude se vzniklou dřevní hmotou nakládáno dle pokynů kontaktní osoby propachtovatele.</w:t>
      </w:r>
    </w:p>
    <w:p w:rsidR="00106328" w:rsidRPr="00AA3646" w:rsidRDefault="00106328" w:rsidP="00C046A9">
      <w:pPr>
        <w:pStyle w:val="Zkladntext"/>
        <w:numPr>
          <w:ilvl w:val="0"/>
          <w:numId w:val="25"/>
        </w:numPr>
        <w:suppressAutoHyphens w:val="0"/>
        <w:spacing w:before="120"/>
        <w:ind w:right="340"/>
        <w:jc w:val="both"/>
        <w:rPr>
          <w:rFonts w:ascii="Arial" w:hAnsi="Arial" w:cs="Arial"/>
          <w:sz w:val="20"/>
        </w:rPr>
      </w:pPr>
      <w:r w:rsidRPr="00AA3646">
        <w:rPr>
          <w:rFonts w:ascii="Arial" w:hAnsi="Arial" w:cs="Arial"/>
          <w:sz w:val="20"/>
        </w:rPr>
        <w:t>Rybník bude napouštěn hned na podzim po výlovu, pokud propachtovatel na základě aktuálního stavu rybníka neurčí jinak.</w:t>
      </w:r>
    </w:p>
    <w:p w:rsidR="00106328" w:rsidRPr="00AA3646" w:rsidRDefault="00106328" w:rsidP="00106328">
      <w:pPr>
        <w:ind w:right="340"/>
        <w:jc w:val="both"/>
        <w:rPr>
          <w:rFonts w:ascii="Arial" w:hAnsi="Arial" w:cs="Arial"/>
          <w:b/>
          <w:sz w:val="22"/>
          <w:szCs w:val="22"/>
        </w:rPr>
      </w:pPr>
    </w:p>
    <w:p w:rsidR="00106328" w:rsidRPr="00AA3646" w:rsidRDefault="00106328" w:rsidP="00106328">
      <w:pPr>
        <w:spacing w:before="120"/>
        <w:ind w:right="340"/>
        <w:jc w:val="center"/>
        <w:rPr>
          <w:rFonts w:ascii="Arial" w:hAnsi="Arial" w:cs="Arial"/>
          <w:b/>
          <w:sz w:val="22"/>
          <w:szCs w:val="22"/>
        </w:rPr>
      </w:pPr>
      <w:r w:rsidRPr="00AA3646">
        <w:rPr>
          <w:rFonts w:ascii="Arial" w:hAnsi="Arial" w:cs="Arial"/>
          <w:b/>
          <w:sz w:val="22"/>
          <w:szCs w:val="22"/>
        </w:rPr>
        <w:t>II</w:t>
      </w:r>
    </w:p>
    <w:p w:rsidR="00106328" w:rsidRPr="00AA3646" w:rsidRDefault="00106328" w:rsidP="00106328">
      <w:pPr>
        <w:spacing w:before="120"/>
        <w:ind w:right="340"/>
        <w:jc w:val="center"/>
        <w:rPr>
          <w:rFonts w:ascii="Arial" w:hAnsi="Arial" w:cs="Arial"/>
          <w:b/>
          <w:sz w:val="22"/>
          <w:szCs w:val="22"/>
        </w:rPr>
      </w:pPr>
      <w:r w:rsidRPr="00AA3646">
        <w:rPr>
          <w:rFonts w:ascii="Arial" w:hAnsi="Arial" w:cs="Arial"/>
          <w:b/>
          <w:sz w:val="22"/>
          <w:szCs w:val="22"/>
        </w:rPr>
        <w:t>Způsob hospodaření a rybí obsádka</w:t>
      </w:r>
    </w:p>
    <w:p w:rsidR="00106328" w:rsidRPr="00AA3646" w:rsidRDefault="00106328" w:rsidP="00C046A9">
      <w:pPr>
        <w:numPr>
          <w:ilvl w:val="0"/>
          <w:numId w:val="28"/>
        </w:numPr>
        <w:tabs>
          <w:tab w:val="clear" w:pos="882"/>
          <w:tab w:val="num" w:pos="540"/>
        </w:tabs>
        <w:suppressAutoHyphens w:val="0"/>
        <w:spacing w:before="120"/>
        <w:ind w:hanging="882"/>
        <w:jc w:val="both"/>
        <w:rPr>
          <w:rFonts w:ascii="Arial" w:hAnsi="Arial" w:cs="Arial"/>
        </w:rPr>
      </w:pPr>
      <w:r w:rsidRPr="00AA3646">
        <w:rPr>
          <w:rFonts w:ascii="Arial" w:hAnsi="Arial" w:cs="Arial"/>
        </w:rPr>
        <w:t>Bude prováděn jednohorkový způsob hospodaření s výlovem na podzim</w:t>
      </w:r>
      <w:r>
        <w:rPr>
          <w:rFonts w:ascii="Arial" w:hAnsi="Arial" w:cs="Arial"/>
        </w:rPr>
        <w:t>.</w:t>
      </w:r>
    </w:p>
    <w:p w:rsidR="00106328" w:rsidRPr="00E32923" w:rsidRDefault="00106328" w:rsidP="00C046A9">
      <w:pPr>
        <w:numPr>
          <w:ilvl w:val="0"/>
          <w:numId w:val="28"/>
        </w:numPr>
        <w:tabs>
          <w:tab w:val="clear" w:pos="882"/>
          <w:tab w:val="num" w:pos="540"/>
        </w:tabs>
        <w:suppressAutoHyphens w:val="0"/>
        <w:spacing w:before="120"/>
        <w:ind w:left="540" w:hanging="540"/>
        <w:jc w:val="both"/>
        <w:rPr>
          <w:rFonts w:ascii="Arial" w:hAnsi="Arial" w:cs="Arial"/>
        </w:rPr>
      </w:pPr>
      <w:r w:rsidRPr="00E32923">
        <w:rPr>
          <w:rFonts w:ascii="Arial" w:hAnsi="Arial" w:cs="Arial"/>
        </w:rPr>
        <w:lastRenderedPageBreak/>
        <w:t>Upřednostňován bude chov candáta, doplňkově s línem, případně kaprem nebo polykulturní obsádka s dostatečným množstvím dravých ryb pro redukci nežádoucích rybích druhů.</w:t>
      </w:r>
    </w:p>
    <w:p w:rsidR="00106328" w:rsidRPr="00AA3646" w:rsidRDefault="00106328" w:rsidP="00C046A9">
      <w:pPr>
        <w:numPr>
          <w:ilvl w:val="0"/>
          <w:numId w:val="28"/>
        </w:numPr>
        <w:tabs>
          <w:tab w:val="clear" w:pos="882"/>
          <w:tab w:val="num" w:pos="540"/>
        </w:tabs>
        <w:suppressAutoHyphens w:val="0"/>
        <w:spacing w:before="120"/>
        <w:ind w:left="540" w:hanging="540"/>
        <w:jc w:val="both"/>
        <w:rPr>
          <w:rFonts w:ascii="Arial" w:hAnsi="Arial" w:cs="Arial"/>
        </w:rPr>
      </w:pPr>
      <w:r w:rsidRPr="00AA3646">
        <w:rPr>
          <w:rFonts w:ascii="Arial" w:hAnsi="Arial" w:cs="Arial"/>
        </w:rPr>
        <w:t xml:space="preserve">Základní hodnotící ukazatele dobrého stavu rybničního ekosystému jsou: stav zooplanktonu, výskyt a složení řas a fytoplanktonu, stav vodních makrofyt a litorálních porostů a průhlednost vody. </w:t>
      </w:r>
    </w:p>
    <w:p w:rsidR="00106328" w:rsidRPr="00AA3646" w:rsidRDefault="00106328" w:rsidP="00C046A9">
      <w:pPr>
        <w:numPr>
          <w:ilvl w:val="0"/>
          <w:numId w:val="28"/>
        </w:numPr>
        <w:tabs>
          <w:tab w:val="clear" w:pos="882"/>
          <w:tab w:val="num" w:pos="540"/>
        </w:tabs>
        <w:suppressAutoHyphens w:val="0"/>
        <w:spacing w:before="120"/>
        <w:ind w:left="540" w:hanging="540"/>
        <w:jc w:val="both"/>
        <w:rPr>
          <w:rFonts w:ascii="Arial" w:hAnsi="Arial" w:cs="Arial"/>
        </w:rPr>
      </w:pPr>
      <w:r w:rsidRPr="00AA3646">
        <w:rPr>
          <w:rFonts w:ascii="Arial" w:hAnsi="Arial" w:cs="Arial"/>
        </w:rPr>
        <w:t>Celé hospodaření na rybníce bude směřovat k cíli, který lze shrnout následujícími body:</w:t>
      </w:r>
    </w:p>
    <w:p w:rsidR="00106328" w:rsidRPr="00AA3646" w:rsidRDefault="00106328" w:rsidP="00C046A9">
      <w:pPr>
        <w:numPr>
          <w:ilvl w:val="0"/>
          <w:numId w:val="14"/>
        </w:numPr>
        <w:tabs>
          <w:tab w:val="clear" w:pos="720"/>
          <w:tab w:val="num" w:pos="900"/>
        </w:tabs>
        <w:suppressAutoHyphens w:val="0"/>
        <w:spacing w:before="120"/>
        <w:ind w:left="900" w:right="340"/>
        <w:jc w:val="both"/>
        <w:rPr>
          <w:rFonts w:ascii="Arial" w:hAnsi="Arial" w:cs="Arial"/>
        </w:rPr>
      </w:pPr>
      <w:r w:rsidRPr="00AA3646">
        <w:rPr>
          <w:rFonts w:ascii="Arial" w:hAnsi="Arial" w:cs="Arial"/>
        </w:rPr>
        <w:t>zachování vhodných podmínek pro zvláště chráněné druhy organismů tj. především přítomnost hrubého zooplanktonu v jarním období a převaha středního zooplanktonu v období letním, vhodné hnízdní a potravní podmínky pro obojživelníky a vodní ptáky.</w:t>
      </w:r>
    </w:p>
    <w:p w:rsidR="00106328" w:rsidRPr="00AA3646" w:rsidRDefault="00106328" w:rsidP="00C046A9">
      <w:pPr>
        <w:numPr>
          <w:ilvl w:val="0"/>
          <w:numId w:val="14"/>
        </w:numPr>
        <w:tabs>
          <w:tab w:val="clear" w:pos="720"/>
          <w:tab w:val="num" w:pos="900"/>
        </w:tabs>
        <w:suppressAutoHyphens w:val="0"/>
        <w:spacing w:before="120"/>
        <w:ind w:left="900" w:right="340"/>
        <w:jc w:val="both"/>
        <w:rPr>
          <w:rFonts w:ascii="Arial" w:hAnsi="Arial" w:cs="Arial"/>
        </w:rPr>
      </w:pPr>
      <w:r w:rsidRPr="00AA3646">
        <w:rPr>
          <w:rFonts w:ascii="Arial" w:hAnsi="Arial" w:cs="Arial"/>
        </w:rPr>
        <w:t>optimální zárůst vodními makrofyty vytvářející vhodné hnízdní a potravní podmínky pro vodní a mokřadní druhy ptáků činí pro litorální pásmo 15-20% zátopy rybníka a pro submerzní vegetaci 10-15% zátopy rybníka,</w:t>
      </w:r>
    </w:p>
    <w:p w:rsidR="00106328" w:rsidRPr="00AA3646" w:rsidRDefault="00106328" w:rsidP="00C046A9">
      <w:pPr>
        <w:numPr>
          <w:ilvl w:val="1"/>
          <w:numId w:val="29"/>
        </w:numPr>
        <w:tabs>
          <w:tab w:val="clear" w:pos="1443"/>
          <w:tab w:val="num" w:pos="540"/>
          <w:tab w:val="num" w:pos="900"/>
        </w:tabs>
        <w:suppressAutoHyphens w:val="0"/>
        <w:spacing w:before="120"/>
        <w:ind w:left="900" w:hanging="339"/>
        <w:jc w:val="both"/>
        <w:rPr>
          <w:rFonts w:ascii="Arial" w:hAnsi="Arial" w:cs="Arial"/>
        </w:rPr>
      </w:pPr>
      <w:r>
        <w:rPr>
          <w:rFonts w:ascii="Arial" w:hAnsi="Arial" w:cs="Arial"/>
        </w:rPr>
        <w:t>od 1. 3. do 15</w:t>
      </w:r>
      <w:r w:rsidRPr="00AA3646">
        <w:rPr>
          <w:rFonts w:ascii="Arial" w:hAnsi="Arial" w:cs="Arial"/>
        </w:rPr>
        <w:t>.</w:t>
      </w:r>
      <w:r>
        <w:rPr>
          <w:rFonts w:ascii="Arial" w:hAnsi="Arial" w:cs="Arial"/>
        </w:rPr>
        <w:t> 7</w:t>
      </w:r>
      <w:r w:rsidRPr="00AA3646">
        <w:rPr>
          <w:rFonts w:ascii="Arial" w:hAnsi="Arial" w:cs="Arial"/>
        </w:rPr>
        <w:t>. udržet za běžných provozních a klimatických podmínek průhlednost vody minimálně 50 cm (měřeno Secchiho deskou),</w:t>
      </w:r>
    </w:p>
    <w:p w:rsidR="00106328" w:rsidRPr="00AA3646" w:rsidRDefault="00106328" w:rsidP="00C046A9">
      <w:pPr>
        <w:numPr>
          <w:ilvl w:val="1"/>
          <w:numId w:val="29"/>
        </w:numPr>
        <w:tabs>
          <w:tab w:val="clear" w:pos="1443"/>
          <w:tab w:val="num" w:pos="540"/>
          <w:tab w:val="num" w:pos="900"/>
        </w:tabs>
        <w:suppressAutoHyphens w:val="0"/>
        <w:spacing w:before="120"/>
        <w:ind w:left="900" w:hanging="339"/>
        <w:jc w:val="both"/>
        <w:rPr>
          <w:rFonts w:ascii="Arial" w:hAnsi="Arial" w:cs="Arial"/>
        </w:rPr>
      </w:pPr>
      <w:r w:rsidRPr="00AA3646">
        <w:rPr>
          <w:rFonts w:ascii="Arial" w:hAnsi="Arial" w:cs="Arial"/>
        </w:rPr>
        <w:t>za běžných provozních a klimatických podmínek udržet</w:t>
      </w:r>
      <w:r>
        <w:rPr>
          <w:rFonts w:ascii="Arial" w:hAnsi="Arial" w:cs="Arial"/>
        </w:rPr>
        <w:t xml:space="preserve"> </w:t>
      </w:r>
      <w:r w:rsidRPr="00AA3646">
        <w:rPr>
          <w:rFonts w:ascii="Arial" w:hAnsi="Arial" w:cs="Arial"/>
        </w:rPr>
        <w:t>během celého vegetačního období průhlednost vody mini</w:t>
      </w:r>
      <w:r>
        <w:rPr>
          <w:rFonts w:ascii="Arial" w:hAnsi="Arial" w:cs="Arial"/>
        </w:rPr>
        <w:t>m</w:t>
      </w:r>
      <w:r w:rsidRPr="00AA3646">
        <w:rPr>
          <w:rFonts w:ascii="Arial" w:hAnsi="Arial" w:cs="Arial"/>
        </w:rPr>
        <w:t>álně 40 cm (měřeno Secchiho deskou)</w:t>
      </w:r>
    </w:p>
    <w:p w:rsidR="00106328" w:rsidRPr="00AA3646" w:rsidRDefault="00106328" w:rsidP="00C046A9">
      <w:pPr>
        <w:numPr>
          <w:ilvl w:val="0"/>
          <w:numId w:val="28"/>
        </w:numPr>
        <w:tabs>
          <w:tab w:val="clear" w:pos="882"/>
          <w:tab w:val="num" w:pos="540"/>
        </w:tabs>
        <w:suppressAutoHyphens w:val="0"/>
        <w:spacing w:before="120"/>
        <w:ind w:left="540" w:hanging="540"/>
        <w:jc w:val="both"/>
        <w:rPr>
          <w:rFonts w:ascii="Arial" w:hAnsi="Arial" w:cs="Arial"/>
        </w:rPr>
      </w:pPr>
      <w:r w:rsidRPr="00AA3646">
        <w:rPr>
          <w:rFonts w:ascii="Arial" w:hAnsi="Arial" w:cs="Arial"/>
        </w:rPr>
        <w:t>Pokud aktuální stav rybníka je takový, že chybí hrubý zooplankton i v jarních měsících, má propachtovatel právo stanovit za účelem obnovy příznivého stavu snížení obsádky nebo rybník nechat na období 1 roku bez obsádky.</w:t>
      </w:r>
    </w:p>
    <w:p w:rsidR="00106328" w:rsidRPr="00AA3646" w:rsidRDefault="00106328" w:rsidP="00C046A9">
      <w:pPr>
        <w:numPr>
          <w:ilvl w:val="0"/>
          <w:numId w:val="28"/>
        </w:numPr>
        <w:tabs>
          <w:tab w:val="clear" w:pos="882"/>
          <w:tab w:val="num" w:pos="540"/>
        </w:tabs>
        <w:suppressAutoHyphens w:val="0"/>
        <w:spacing w:before="120"/>
        <w:ind w:left="540" w:hanging="540"/>
        <w:jc w:val="both"/>
        <w:rPr>
          <w:rFonts w:ascii="Arial" w:hAnsi="Arial" w:cs="Arial"/>
        </w:rPr>
      </w:pPr>
      <w:r w:rsidRPr="00AA3646">
        <w:rPr>
          <w:rFonts w:ascii="Arial" w:hAnsi="Arial" w:cs="Arial"/>
        </w:rPr>
        <w:t>Pro každé jednotlivé nasazení po celou dobu pachtu připraví pachtýř plán nasazování odpovídající podmínkám navození a udržení dobrého stavu PR, který bude obsahovat zejména: místo původu, celkovou hmotnost a počet nasazovaných ryb po jednotlivých druzích. Tento plán nasazování bude předložen nejméně v dvoutýdenním předstihu před každým plánovaným nasazením propachtovateli, který ho do 10 pracovních dní schválí, případně si vyžádá jeho úpravu.</w:t>
      </w:r>
    </w:p>
    <w:p w:rsidR="00106328" w:rsidRPr="00AA3646" w:rsidRDefault="00106328" w:rsidP="00C046A9">
      <w:pPr>
        <w:numPr>
          <w:ilvl w:val="0"/>
          <w:numId w:val="28"/>
        </w:numPr>
        <w:tabs>
          <w:tab w:val="clear" w:pos="882"/>
          <w:tab w:val="num" w:pos="540"/>
        </w:tabs>
        <w:suppressAutoHyphens w:val="0"/>
        <w:spacing w:before="120"/>
        <w:ind w:left="540" w:hanging="540"/>
        <w:jc w:val="both"/>
        <w:rPr>
          <w:rFonts w:ascii="Arial" w:hAnsi="Arial" w:cs="Arial"/>
        </w:rPr>
      </w:pPr>
      <w:r w:rsidRPr="00AA3646">
        <w:rPr>
          <w:rFonts w:ascii="Arial" w:hAnsi="Arial" w:cs="Arial"/>
        </w:rPr>
        <w:t>Způsob hospodaření pro další cyklus bude upraven na základě aktuálního stavu ekosystému.</w:t>
      </w:r>
    </w:p>
    <w:p w:rsidR="00106328" w:rsidRPr="00AA3646" w:rsidRDefault="00106328" w:rsidP="00106328">
      <w:pPr>
        <w:autoSpaceDE w:val="0"/>
        <w:autoSpaceDN w:val="0"/>
        <w:adjustRightInd w:val="0"/>
        <w:spacing w:before="120"/>
        <w:ind w:right="340"/>
        <w:rPr>
          <w:rFonts w:ascii="Arial" w:hAnsi="Arial" w:cs="Arial"/>
          <w:b/>
          <w:sz w:val="22"/>
          <w:szCs w:val="22"/>
        </w:rPr>
      </w:pPr>
    </w:p>
    <w:p w:rsidR="00106328" w:rsidRPr="00AA3646" w:rsidRDefault="00106328" w:rsidP="00106328">
      <w:pPr>
        <w:autoSpaceDE w:val="0"/>
        <w:autoSpaceDN w:val="0"/>
        <w:adjustRightInd w:val="0"/>
        <w:spacing w:before="120"/>
        <w:ind w:right="340"/>
        <w:jc w:val="center"/>
        <w:rPr>
          <w:rFonts w:ascii="Arial" w:hAnsi="Arial" w:cs="Arial"/>
          <w:b/>
          <w:sz w:val="22"/>
          <w:szCs w:val="22"/>
        </w:rPr>
      </w:pPr>
      <w:r w:rsidRPr="00AA3646">
        <w:rPr>
          <w:rFonts w:ascii="Arial" w:hAnsi="Arial" w:cs="Arial"/>
          <w:b/>
          <w:sz w:val="22"/>
          <w:szCs w:val="22"/>
        </w:rPr>
        <w:t>III</w:t>
      </w:r>
    </w:p>
    <w:p w:rsidR="00106328" w:rsidRPr="00AA3646" w:rsidRDefault="00106328" w:rsidP="00106328">
      <w:pPr>
        <w:autoSpaceDE w:val="0"/>
        <w:autoSpaceDN w:val="0"/>
        <w:adjustRightInd w:val="0"/>
        <w:spacing w:before="120"/>
        <w:ind w:right="340"/>
        <w:jc w:val="center"/>
        <w:rPr>
          <w:rFonts w:ascii="Arial" w:hAnsi="Arial" w:cs="Arial"/>
          <w:b/>
          <w:sz w:val="22"/>
          <w:szCs w:val="22"/>
        </w:rPr>
      </w:pPr>
      <w:r w:rsidRPr="00AA3646">
        <w:rPr>
          <w:rFonts w:ascii="Arial" w:hAnsi="Arial" w:cs="Arial"/>
          <w:b/>
          <w:sz w:val="22"/>
          <w:szCs w:val="22"/>
        </w:rPr>
        <w:t>Pachtýř je povinen provádět údržbu a běžné opravy.</w:t>
      </w:r>
    </w:p>
    <w:p w:rsidR="00106328" w:rsidRPr="00497D27" w:rsidRDefault="00106328" w:rsidP="00106328">
      <w:pPr>
        <w:autoSpaceDE w:val="0"/>
        <w:autoSpaceDN w:val="0"/>
        <w:adjustRightInd w:val="0"/>
        <w:spacing w:before="120"/>
        <w:ind w:left="540" w:right="340" w:hanging="720"/>
        <w:jc w:val="both"/>
        <w:rPr>
          <w:rFonts w:ascii="Arial" w:hAnsi="Arial" w:cs="Arial"/>
          <w:b/>
          <w:color w:val="FF0000"/>
        </w:rPr>
      </w:pPr>
      <w:r w:rsidRPr="00AA3646">
        <w:rPr>
          <w:rFonts w:ascii="Arial" w:hAnsi="Arial" w:cs="Arial"/>
          <w:sz w:val="22"/>
          <w:szCs w:val="22"/>
        </w:rPr>
        <w:t xml:space="preserve">   </w:t>
      </w:r>
      <w:r w:rsidRPr="00AA3646">
        <w:rPr>
          <w:rFonts w:ascii="Arial" w:hAnsi="Arial" w:cs="Arial"/>
        </w:rPr>
        <w:t>3.1</w:t>
      </w:r>
      <w:r w:rsidRPr="00AA3646">
        <w:rPr>
          <w:rFonts w:ascii="Arial" w:hAnsi="Arial" w:cs="Arial"/>
          <w:sz w:val="22"/>
          <w:szCs w:val="22"/>
        </w:rPr>
        <w:tab/>
      </w:r>
      <w:r w:rsidRPr="00E32923">
        <w:rPr>
          <w:rFonts w:ascii="Arial" w:hAnsi="Arial" w:cs="Arial"/>
        </w:rPr>
        <w:t>Údržbou a běžnou opravou se pro účely této smlouvy rozumí úkony na předmětu pachtu, jestliže náklad na jejich provedení včetně použitého materiálu v rámci jedné každé akce nepřesáhne částku 30.000,- Kč bez DPH (slovy Třicettisíc korun českých).</w:t>
      </w:r>
    </w:p>
    <w:p w:rsidR="00106328" w:rsidRPr="00AA3646" w:rsidRDefault="00106328" w:rsidP="00106328">
      <w:pPr>
        <w:tabs>
          <w:tab w:val="left" w:pos="540"/>
        </w:tabs>
        <w:autoSpaceDE w:val="0"/>
        <w:autoSpaceDN w:val="0"/>
        <w:adjustRightInd w:val="0"/>
        <w:spacing w:before="120"/>
        <w:ind w:right="340"/>
        <w:jc w:val="both"/>
        <w:rPr>
          <w:rFonts w:ascii="Arial" w:hAnsi="Arial" w:cs="Arial"/>
        </w:rPr>
      </w:pPr>
      <w:r w:rsidRPr="00AA3646">
        <w:rPr>
          <w:rFonts w:ascii="Arial" w:hAnsi="Arial" w:cs="Arial"/>
        </w:rPr>
        <w:t>3.2</w:t>
      </w:r>
      <w:r w:rsidRPr="00AA3646">
        <w:rPr>
          <w:rFonts w:ascii="Arial" w:hAnsi="Arial" w:cs="Arial"/>
          <w:b/>
        </w:rPr>
        <w:tab/>
      </w:r>
      <w:r w:rsidRPr="00AA3646">
        <w:rPr>
          <w:rFonts w:ascii="Arial" w:hAnsi="Arial" w:cs="Arial"/>
        </w:rPr>
        <w:t xml:space="preserve">Údržbou se rozumí: </w:t>
      </w:r>
    </w:p>
    <w:p w:rsidR="00106328" w:rsidRPr="00AA3646" w:rsidRDefault="00106328" w:rsidP="00C046A9">
      <w:pPr>
        <w:numPr>
          <w:ilvl w:val="0"/>
          <w:numId w:val="15"/>
        </w:numPr>
        <w:tabs>
          <w:tab w:val="clear" w:pos="720"/>
          <w:tab w:val="num" w:pos="900"/>
        </w:tabs>
        <w:suppressAutoHyphens w:val="0"/>
        <w:spacing w:before="120"/>
        <w:ind w:left="900" w:right="340"/>
        <w:jc w:val="both"/>
        <w:rPr>
          <w:rFonts w:ascii="Arial" w:hAnsi="Arial" w:cs="Arial"/>
        </w:rPr>
      </w:pPr>
      <w:r w:rsidRPr="00AA3646">
        <w:rPr>
          <w:rFonts w:ascii="Arial" w:hAnsi="Arial" w:cs="Arial"/>
        </w:rPr>
        <w:t>údržba porostů na hrázích a březích v souladu s požadavky propachtovatele, platnými právními předpisy a platným Plánem péče. Veškeré zásahy je možné realizovat až po dohodě s propachtovatelem,</w:t>
      </w:r>
    </w:p>
    <w:p w:rsidR="00106328" w:rsidRPr="00AA3646" w:rsidRDefault="00106328" w:rsidP="00C046A9">
      <w:pPr>
        <w:numPr>
          <w:ilvl w:val="0"/>
          <w:numId w:val="15"/>
        </w:numPr>
        <w:tabs>
          <w:tab w:val="clear" w:pos="720"/>
          <w:tab w:val="num" w:pos="900"/>
        </w:tabs>
        <w:suppressAutoHyphens w:val="0"/>
        <w:autoSpaceDE w:val="0"/>
        <w:autoSpaceDN w:val="0"/>
        <w:adjustRightInd w:val="0"/>
        <w:spacing w:before="120"/>
        <w:ind w:left="900" w:right="340"/>
        <w:jc w:val="both"/>
        <w:rPr>
          <w:rFonts w:ascii="Arial" w:hAnsi="Arial" w:cs="Arial"/>
        </w:rPr>
      </w:pPr>
      <w:r w:rsidRPr="00AA3646">
        <w:rPr>
          <w:rFonts w:ascii="Arial" w:hAnsi="Arial" w:cs="Arial"/>
        </w:rPr>
        <w:t>údržba břehových porostů (viz bod 1.12)</w:t>
      </w:r>
    </w:p>
    <w:p w:rsidR="00106328" w:rsidRPr="00AA3646" w:rsidRDefault="00106328" w:rsidP="00C046A9">
      <w:pPr>
        <w:numPr>
          <w:ilvl w:val="0"/>
          <w:numId w:val="16"/>
        </w:numPr>
        <w:tabs>
          <w:tab w:val="clear" w:pos="720"/>
          <w:tab w:val="num" w:pos="900"/>
        </w:tabs>
        <w:suppressAutoHyphens w:val="0"/>
        <w:spacing w:before="120"/>
        <w:ind w:left="900" w:right="340"/>
        <w:jc w:val="both"/>
        <w:rPr>
          <w:rFonts w:ascii="Arial" w:hAnsi="Arial" w:cs="Arial"/>
        </w:rPr>
      </w:pPr>
      <w:r w:rsidRPr="00AA3646">
        <w:rPr>
          <w:rFonts w:ascii="Arial" w:hAnsi="Arial" w:cs="Arial"/>
        </w:rPr>
        <w:t xml:space="preserve">vysekávání makrofyt (nespadající pod bod údržba porostů) v případě jejich přemnožení v souladu s požadavky plánu péče a vodoprávními předpisy je možné po dohodě s propachtovatelem, </w:t>
      </w:r>
    </w:p>
    <w:p w:rsidR="00106328" w:rsidRPr="00AA3646" w:rsidRDefault="00106328" w:rsidP="00C046A9">
      <w:pPr>
        <w:numPr>
          <w:ilvl w:val="0"/>
          <w:numId w:val="17"/>
        </w:numPr>
        <w:tabs>
          <w:tab w:val="clear" w:pos="720"/>
          <w:tab w:val="num" w:pos="900"/>
        </w:tabs>
        <w:suppressAutoHyphens w:val="0"/>
        <w:autoSpaceDE w:val="0"/>
        <w:autoSpaceDN w:val="0"/>
        <w:adjustRightInd w:val="0"/>
        <w:spacing w:before="120"/>
        <w:ind w:left="900" w:right="340"/>
        <w:jc w:val="both"/>
        <w:rPr>
          <w:rFonts w:ascii="Arial" w:hAnsi="Arial" w:cs="Arial"/>
        </w:rPr>
      </w:pPr>
      <w:r w:rsidRPr="00AA3646">
        <w:rPr>
          <w:rFonts w:ascii="Arial" w:hAnsi="Arial" w:cs="Arial"/>
        </w:rPr>
        <w:t>pravidelné prohlídky a údržba bezpečnostních přelivů, zajištění jejich trvale funkčního stavu,</w:t>
      </w:r>
    </w:p>
    <w:p w:rsidR="00106328" w:rsidRPr="00AA3646" w:rsidRDefault="00106328" w:rsidP="00C046A9">
      <w:pPr>
        <w:numPr>
          <w:ilvl w:val="0"/>
          <w:numId w:val="18"/>
        </w:numPr>
        <w:tabs>
          <w:tab w:val="clear" w:pos="720"/>
          <w:tab w:val="num" w:pos="900"/>
        </w:tabs>
        <w:suppressAutoHyphens w:val="0"/>
        <w:autoSpaceDE w:val="0"/>
        <w:autoSpaceDN w:val="0"/>
        <w:adjustRightInd w:val="0"/>
        <w:spacing w:before="120"/>
        <w:ind w:left="900" w:right="340"/>
        <w:jc w:val="both"/>
        <w:rPr>
          <w:rFonts w:ascii="Arial" w:hAnsi="Arial" w:cs="Arial"/>
        </w:rPr>
      </w:pPr>
      <w:r w:rsidRPr="00AA3646">
        <w:rPr>
          <w:rFonts w:ascii="Arial" w:hAnsi="Arial" w:cs="Arial"/>
        </w:rPr>
        <w:t>pravidelné čištění mříží, česlí, odvodňovací stoky a odstraňování překážek v průtočném profilu koryt souvisejících vodotečí,</w:t>
      </w:r>
    </w:p>
    <w:p w:rsidR="00106328" w:rsidRPr="00AA3646" w:rsidRDefault="00106328" w:rsidP="00C046A9">
      <w:pPr>
        <w:numPr>
          <w:ilvl w:val="0"/>
          <w:numId w:val="19"/>
        </w:numPr>
        <w:tabs>
          <w:tab w:val="clear" w:pos="720"/>
          <w:tab w:val="num" w:pos="900"/>
        </w:tabs>
        <w:suppressAutoHyphens w:val="0"/>
        <w:autoSpaceDE w:val="0"/>
        <w:autoSpaceDN w:val="0"/>
        <w:adjustRightInd w:val="0"/>
        <w:spacing w:before="120"/>
        <w:ind w:left="900" w:right="340"/>
        <w:jc w:val="both"/>
        <w:rPr>
          <w:rFonts w:ascii="Arial" w:hAnsi="Arial" w:cs="Arial"/>
        </w:rPr>
      </w:pPr>
      <w:r w:rsidRPr="00AA3646">
        <w:rPr>
          <w:rFonts w:ascii="Arial" w:hAnsi="Arial" w:cs="Arial"/>
        </w:rPr>
        <w:t xml:space="preserve">odstraňování nánosů z koryt souvisejících vodotečí v rozsahu a termínu dohodnutém </w:t>
      </w:r>
      <w:r w:rsidRPr="00AA3646">
        <w:rPr>
          <w:rFonts w:ascii="Arial" w:hAnsi="Arial" w:cs="Arial"/>
        </w:rPr>
        <w:br/>
        <w:t>s propachtovatelem. Obecně se jedná o vodoteče, které jsou součásti vodního díla:</w:t>
      </w:r>
    </w:p>
    <w:p w:rsidR="00106328" w:rsidRPr="00DE14AC" w:rsidRDefault="00106328" w:rsidP="00C046A9">
      <w:pPr>
        <w:numPr>
          <w:ilvl w:val="0"/>
          <w:numId w:val="27"/>
        </w:numPr>
        <w:suppressAutoHyphens w:val="0"/>
        <w:autoSpaceDE w:val="0"/>
        <w:autoSpaceDN w:val="0"/>
        <w:adjustRightInd w:val="0"/>
        <w:spacing w:before="120"/>
        <w:ind w:right="340" w:hanging="180"/>
        <w:jc w:val="both"/>
        <w:rPr>
          <w:rFonts w:ascii="Arial" w:hAnsi="Arial" w:cs="Arial"/>
        </w:rPr>
      </w:pPr>
      <w:r w:rsidRPr="00AA3646">
        <w:rPr>
          <w:rFonts w:ascii="Arial" w:hAnsi="Arial" w:cs="Arial"/>
        </w:rPr>
        <w:t xml:space="preserve">V případě rybníků průtočných se jedná o úsek vymezený hrází rybníka a soutokem odpadu bezpečnostního přelivu s odpadem od výpustního zařízení, případně všech částí patřících </w:t>
      </w:r>
      <w:r w:rsidRPr="00DE14AC">
        <w:rPr>
          <w:rFonts w:ascii="Arial" w:hAnsi="Arial" w:cs="Arial"/>
        </w:rPr>
        <w:t xml:space="preserve">ke stavbám na rybníce. </w:t>
      </w:r>
    </w:p>
    <w:p w:rsidR="00106328" w:rsidRPr="00E562C8" w:rsidRDefault="00106328" w:rsidP="00C046A9">
      <w:pPr>
        <w:numPr>
          <w:ilvl w:val="0"/>
          <w:numId w:val="27"/>
        </w:numPr>
        <w:suppressAutoHyphens w:val="0"/>
        <w:autoSpaceDE w:val="0"/>
        <w:autoSpaceDN w:val="0"/>
        <w:adjustRightInd w:val="0"/>
        <w:spacing w:before="120"/>
        <w:ind w:right="340" w:hanging="180"/>
        <w:jc w:val="both"/>
        <w:rPr>
          <w:rFonts w:ascii="Arial" w:hAnsi="Arial" w:cs="Arial"/>
        </w:rPr>
      </w:pPr>
      <w:r w:rsidRPr="00E562C8">
        <w:rPr>
          <w:rFonts w:ascii="Arial" w:hAnsi="Arial" w:cs="Arial"/>
        </w:rPr>
        <w:t xml:space="preserve">V případě rybníků obtočných se jedná o celý úsek přítokové stoky (včetně rozdělovacího zařízení nad rybníkem po ústí do rybníka) a úsek vymezený hrází </w:t>
      </w:r>
      <w:r w:rsidRPr="00E562C8">
        <w:rPr>
          <w:rFonts w:ascii="Arial" w:hAnsi="Arial" w:cs="Arial"/>
        </w:rPr>
        <w:lastRenderedPageBreak/>
        <w:t>rybníka a zpětným zaústěním odpadu od bezpečnostního přelivu a odpadu od výpustního zařízení do koryta vodního toku, případně celý úsek odpadního koryta sdruženého objektu od hráze včetně zpětného zaústění do koryta vodního toku, případně všech částí patřících ke stavbám na rybníce.</w:t>
      </w:r>
    </w:p>
    <w:p w:rsidR="00106328" w:rsidRPr="00AA3646" w:rsidRDefault="00106328" w:rsidP="00106328">
      <w:pPr>
        <w:autoSpaceDE w:val="0"/>
        <w:autoSpaceDN w:val="0"/>
        <w:adjustRightInd w:val="0"/>
        <w:spacing w:before="120"/>
        <w:ind w:left="900" w:right="340"/>
        <w:jc w:val="both"/>
        <w:rPr>
          <w:rFonts w:ascii="Arial" w:hAnsi="Arial" w:cs="Arial"/>
        </w:rPr>
      </w:pPr>
      <w:r w:rsidRPr="00AA3646">
        <w:rPr>
          <w:rFonts w:ascii="Arial" w:hAnsi="Arial" w:cs="Arial"/>
        </w:rPr>
        <w:t>Přesná specifikace bude uvedena v předávacím/přebíracím protokolu předmětu pachtu.</w:t>
      </w:r>
    </w:p>
    <w:p w:rsidR="00106328" w:rsidRPr="00AA3646" w:rsidRDefault="00106328" w:rsidP="00C046A9">
      <w:pPr>
        <w:numPr>
          <w:ilvl w:val="0"/>
          <w:numId w:val="30"/>
        </w:numPr>
        <w:tabs>
          <w:tab w:val="clear" w:pos="720"/>
          <w:tab w:val="num" w:pos="1080"/>
        </w:tabs>
        <w:suppressAutoHyphens w:val="0"/>
        <w:autoSpaceDE w:val="0"/>
        <w:autoSpaceDN w:val="0"/>
        <w:adjustRightInd w:val="0"/>
        <w:spacing w:before="120"/>
        <w:ind w:left="1080" w:right="340" w:hanging="540"/>
        <w:jc w:val="both"/>
        <w:rPr>
          <w:rFonts w:ascii="Arial" w:hAnsi="Arial" w:cs="Arial"/>
        </w:rPr>
      </w:pPr>
      <w:r w:rsidRPr="00AA3646">
        <w:rPr>
          <w:rFonts w:ascii="Arial" w:hAnsi="Arial" w:cs="Arial"/>
        </w:rPr>
        <w:t>údržba kamenných tarasů hrází a dalších typů a druhů opevnění z návodní i vzdušné strany,</w:t>
      </w:r>
    </w:p>
    <w:p w:rsidR="00106328" w:rsidRPr="00E562C8" w:rsidRDefault="00106328" w:rsidP="00C046A9">
      <w:pPr>
        <w:numPr>
          <w:ilvl w:val="0"/>
          <w:numId w:val="20"/>
        </w:numPr>
        <w:tabs>
          <w:tab w:val="clear" w:pos="720"/>
          <w:tab w:val="num" w:pos="1080"/>
          <w:tab w:val="center" w:pos="4691"/>
        </w:tabs>
        <w:suppressAutoHyphens w:val="0"/>
        <w:autoSpaceDE w:val="0"/>
        <w:autoSpaceDN w:val="0"/>
        <w:adjustRightInd w:val="0"/>
        <w:spacing w:before="120"/>
        <w:ind w:left="1080" w:right="340" w:hanging="540"/>
        <w:jc w:val="both"/>
        <w:rPr>
          <w:rFonts w:ascii="Arial" w:hAnsi="Arial" w:cs="Arial"/>
        </w:rPr>
      </w:pPr>
      <w:r w:rsidRPr="00100024">
        <w:rPr>
          <w:rFonts w:ascii="Arial" w:hAnsi="Arial" w:cs="Arial"/>
          <w:color w:val="000000"/>
        </w:rPr>
        <w:t>údržba výpustních zařízení, odběrných, rozdělovacích a nátokových objektů, lovišť, kádišť, sjezdů a dalších objektů a zařízení, včetně nátěrů konstrukcí,</w:t>
      </w:r>
    </w:p>
    <w:p w:rsidR="00106328" w:rsidRPr="00AA3646" w:rsidRDefault="00106328" w:rsidP="00C046A9">
      <w:pPr>
        <w:numPr>
          <w:ilvl w:val="0"/>
          <w:numId w:val="26"/>
        </w:numPr>
        <w:tabs>
          <w:tab w:val="clear" w:pos="720"/>
          <w:tab w:val="num" w:pos="1080"/>
          <w:tab w:val="center" w:pos="4691"/>
        </w:tabs>
        <w:suppressAutoHyphens w:val="0"/>
        <w:autoSpaceDE w:val="0"/>
        <w:autoSpaceDN w:val="0"/>
        <w:adjustRightInd w:val="0"/>
        <w:spacing w:before="120"/>
        <w:ind w:left="1080" w:right="340" w:hanging="540"/>
        <w:jc w:val="both"/>
        <w:rPr>
          <w:rFonts w:ascii="Arial" w:hAnsi="Arial" w:cs="Arial"/>
        </w:rPr>
      </w:pPr>
      <w:r w:rsidRPr="00AA3646">
        <w:rPr>
          <w:rFonts w:ascii="Arial" w:hAnsi="Arial" w:cs="Arial"/>
        </w:rPr>
        <w:t>provádění takových úkonů, které zabezpečí maximální možnou slovitelnost lovišťě,</w:t>
      </w:r>
    </w:p>
    <w:p w:rsidR="00106328" w:rsidRPr="00AA3646" w:rsidRDefault="00106328" w:rsidP="00C046A9">
      <w:pPr>
        <w:numPr>
          <w:ilvl w:val="0"/>
          <w:numId w:val="21"/>
        </w:numPr>
        <w:tabs>
          <w:tab w:val="clear" w:pos="720"/>
          <w:tab w:val="num" w:pos="1080"/>
        </w:tabs>
        <w:suppressAutoHyphens w:val="0"/>
        <w:autoSpaceDE w:val="0"/>
        <w:autoSpaceDN w:val="0"/>
        <w:adjustRightInd w:val="0"/>
        <w:spacing w:before="120"/>
        <w:ind w:left="1080" w:right="340" w:hanging="540"/>
        <w:jc w:val="both"/>
        <w:rPr>
          <w:rFonts w:ascii="Arial" w:hAnsi="Arial" w:cs="Arial"/>
        </w:rPr>
      </w:pPr>
      <w:r w:rsidRPr="00AA3646">
        <w:rPr>
          <w:rFonts w:ascii="Arial" w:hAnsi="Arial" w:cs="Arial"/>
        </w:rPr>
        <w:t>zajistit stálou čitelnost stupnic vodočetných zařízení jejich pravidelným čištěním.</w:t>
      </w:r>
    </w:p>
    <w:p w:rsidR="00106328" w:rsidRPr="00AA3646" w:rsidRDefault="00106328" w:rsidP="00106328">
      <w:pPr>
        <w:ind w:right="340"/>
        <w:jc w:val="both"/>
        <w:rPr>
          <w:rFonts w:ascii="Arial" w:hAnsi="Arial" w:cs="Arial"/>
          <w:b/>
        </w:rPr>
      </w:pPr>
    </w:p>
    <w:p w:rsidR="00106328" w:rsidRPr="00AA3646" w:rsidRDefault="00106328" w:rsidP="00106328">
      <w:pPr>
        <w:ind w:right="340"/>
        <w:jc w:val="both"/>
        <w:rPr>
          <w:rFonts w:ascii="Arial" w:hAnsi="Arial" w:cs="Arial"/>
        </w:rPr>
      </w:pPr>
    </w:p>
    <w:p w:rsidR="00106328" w:rsidRPr="00AA3646" w:rsidRDefault="00106328" w:rsidP="00106328">
      <w:pPr>
        <w:ind w:right="340"/>
        <w:jc w:val="both"/>
        <w:rPr>
          <w:rFonts w:ascii="Arial" w:hAnsi="Arial" w:cs="Arial"/>
        </w:rPr>
      </w:pPr>
      <w:r w:rsidRPr="00AA3646">
        <w:rPr>
          <w:rFonts w:ascii="Arial" w:hAnsi="Arial" w:cs="Arial"/>
        </w:rPr>
        <w:t>3.3</w:t>
      </w:r>
      <w:r w:rsidRPr="00AA3646">
        <w:rPr>
          <w:rFonts w:ascii="Arial" w:hAnsi="Arial" w:cs="Arial"/>
        </w:rPr>
        <w:tab/>
        <w:t xml:space="preserve">Běžnou opravou se rozumí: </w:t>
      </w:r>
    </w:p>
    <w:p w:rsidR="00106328" w:rsidRPr="00AA3646" w:rsidRDefault="00106328" w:rsidP="00C046A9">
      <w:pPr>
        <w:numPr>
          <w:ilvl w:val="0"/>
          <w:numId w:val="22"/>
        </w:numPr>
        <w:suppressAutoHyphens w:val="0"/>
        <w:spacing w:before="120"/>
        <w:ind w:right="340"/>
        <w:jc w:val="both"/>
        <w:rPr>
          <w:rFonts w:ascii="Arial" w:hAnsi="Arial" w:cs="Arial"/>
        </w:rPr>
      </w:pPr>
      <w:r w:rsidRPr="00AA3646">
        <w:rPr>
          <w:rFonts w:ascii="Arial" w:hAnsi="Arial" w:cs="Arial"/>
        </w:rPr>
        <w:t xml:space="preserve">opravy kamenných tarasů hrází a dalších druhů opevnění z návodní i vzdušné strany, </w:t>
      </w:r>
    </w:p>
    <w:p w:rsidR="00106328" w:rsidRPr="00AA3646" w:rsidRDefault="00106328" w:rsidP="00C046A9">
      <w:pPr>
        <w:numPr>
          <w:ilvl w:val="0"/>
          <w:numId w:val="23"/>
        </w:numPr>
        <w:suppressAutoHyphens w:val="0"/>
        <w:spacing w:before="120"/>
        <w:ind w:right="340"/>
        <w:jc w:val="both"/>
        <w:rPr>
          <w:rFonts w:ascii="Arial" w:hAnsi="Arial" w:cs="Arial"/>
        </w:rPr>
      </w:pPr>
      <w:r w:rsidRPr="00100024">
        <w:rPr>
          <w:rFonts w:ascii="Arial" w:hAnsi="Arial" w:cs="Arial"/>
          <w:color w:val="000000"/>
        </w:rPr>
        <w:t>opravy výpustních zařízení a přítokových objektů, lovišť, kádišť, sjezdů a dalších objektů a zařízení.</w:t>
      </w:r>
      <w:r w:rsidRPr="00AA3646">
        <w:rPr>
          <w:rFonts w:ascii="Arial" w:hAnsi="Arial" w:cs="Arial"/>
        </w:rPr>
        <w:t xml:space="preserve"> </w:t>
      </w:r>
    </w:p>
    <w:p w:rsidR="00106328" w:rsidRPr="00AA3646" w:rsidRDefault="00106328" w:rsidP="00106328">
      <w:pPr>
        <w:spacing w:before="120"/>
        <w:ind w:left="705" w:right="340" w:hanging="705"/>
        <w:jc w:val="both"/>
        <w:rPr>
          <w:rFonts w:ascii="Arial" w:hAnsi="Arial" w:cs="Arial"/>
        </w:rPr>
      </w:pPr>
      <w:r w:rsidRPr="00AA3646">
        <w:rPr>
          <w:rFonts w:ascii="Arial" w:hAnsi="Arial" w:cs="Arial"/>
        </w:rPr>
        <w:t>3.4</w:t>
      </w:r>
      <w:r w:rsidRPr="00AA3646">
        <w:rPr>
          <w:rFonts w:ascii="Arial" w:hAnsi="Arial" w:cs="Arial"/>
        </w:rPr>
        <w:tab/>
        <w:t>Veškeré činnosti oprav a běžné údržby budou prováděny v souladu s platnými předpisy např. (§59, zákona č. 254/2001).</w:t>
      </w:r>
    </w:p>
    <w:p w:rsidR="00106328" w:rsidRPr="00AA3646" w:rsidRDefault="00106328" w:rsidP="00106328">
      <w:pPr>
        <w:ind w:left="360" w:right="340"/>
        <w:jc w:val="both"/>
        <w:rPr>
          <w:rFonts w:ascii="Arial" w:hAnsi="Arial" w:cs="Arial"/>
          <w:sz w:val="22"/>
          <w:szCs w:val="22"/>
        </w:rPr>
      </w:pPr>
    </w:p>
    <w:p w:rsidR="00106328" w:rsidRPr="00AA3646" w:rsidRDefault="00106328" w:rsidP="00106328">
      <w:pPr>
        <w:ind w:left="360" w:right="340"/>
        <w:jc w:val="both"/>
        <w:rPr>
          <w:rFonts w:ascii="Arial" w:hAnsi="Arial" w:cs="Arial"/>
          <w:sz w:val="22"/>
          <w:szCs w:val="22"/>
        </w:rPr>
      </w:pPr>
    </w:p>
    <w:p w:rsidR="00106328" w:rsidRPr="00AA3646" w:rsidRDefault="00106328" w:rsidP="00106328">
      <w:pPr>
        <w:ind w:left="360" w:right="340"/>
        <w:jc w:val="center"/>
        <w:rPr>
          <w:rFonts w:ascii="Arial" w:hAnsi="Arial" w:cs="Arial"/>
          <w:b/>
          <w:sz w:val="22"/>
          <w:szCs w:val="22"/>
        </w:rPr>
      </w:pPr>
      <w:r w:rsidRPr="00AA3646">
        <w:rPr>
          <w:rFonts w:ascii="Arial" w:hAnsi="Arial" w:cs="Arial"/>
          <w:b/>
          <w:sz w:val="22"/>
          <w:szCs w:val="22"/>
        </w:rPr>
        <w:t>IV</w:t>
      </w:r>
    </w:p>
    <w:p w:rsidR="00106328" w:rsidRPr="00AA3646" w:rsidRDefault="00106328" w:rsidP="00106328">
      <w:pPr>
        <w:spacing w:before="120"/>
        <w:ind w:right="340"/>
        <w:jc w:val="center"/>
        <w:rPr>
          <w:rFonts w:ascii="Arial" w:hAnsi="Arial" w:cs="Arial"/>
          <w:b/>
          <w:sz w:val="22"/>
          <w:szCs w:val="22"/>
        </w:rPr>
      </w:pPr>
      <w:r w:rsidRPr="00AA3646">
        <w:rPr>
          <w:rFonts w:ascii="Arial" w:hAnsi="Arial" w:cs="Arial"/>
          <w:b/>
          <w:sz w:val="22"/>
          <w:szCs w:val="22"/>
        </w:rPr>
        <w:t>Další povinnosti pachtýře</w:t>
      </w:r>
    </w:p>
    <w:p w:rsidR="00106328" w:rsidRPr="00AA3646" w:rsidRDefault="00106328" w:rsidP="00C046A9">
      <w:pPr>
        <w:numPr>
          <w:ilvl w:val="0"/>
          <w:numId w:val="24"/>
        </w:numPr>
        <w:tabs>
          <w:tab w:val="num" w:pos="360"/>
        </w:tabs>
        <w:suppressAutoHyphens w:val="0"/>
        <w:spacing w:before="120"/>
        <w:ind w:right="340"/>
        <w:jc w:val="both"/>
        <w:rPr>
          <w:rFonts w:ascii="Arial" w:hAnsi="Arial" w:cs="Arial"/>
        </w:rPr>
      </w:pPr>
      <w:r w:rsidRPr="00AA3646">
        <w:rPr>
          <w:rFonts w:ascii="Arial" w:hAnsi="Arial" w:cs="Arial"/>
        </w:rPr>
        <w:t xml:space="preserve">   Udržovat minimální zůstatkový průtok v toku pod rybníkem dle povolení k nakládání s vodami. V případě rizika poklesu tohoto průtoku pod stanovenou hodnotu je pachtýř povinen neprodleně tuto skutečnost oznámit propachtovateli.</w:t>
      </w:r>
    </w:p>
    <w:p w:rsidR="00106328" w:rsidRPr="00AA3646" w:rsidRDefault="00106328" w:rsidP="00C046A9">
      <w:pPr>
        <w:numPr>
          <w:ilvl w:val="0"/>
          <w:numId w:val="24"/>
        </w:numPr>
        <w:suppressAutoHyphens w:val="0"/>
        <w:spacing w:before="120"/>
        <w:ind w:right="340"/>
        <w:jc w:val="both"/>
        <w:rPr>
          <w:rFonts w:ascii="Arial" w:hAnsi="Arial" w:cs="Arial"/>
        </w:rPr>
      </w:pPr>
      <w:r w:rsidRPr="00AA3646">
        <w:rPr>
          <w:rFonts w:ascii="Arial" w:hAnsi="Arial" w:cs="Arial"/>
        </w:rPr>
        <w:t>Manipulovat s vodou v souladu se všemi vydanými platnými dokumenty upravujícími nakládání s povrchovými vodami vztahujícími se k předmětu pachtu.</w:t>
      </w:r>
    </w:p>
    <w:p w:rsidR="00106328" w:rsidRPr="00AA3646" w:rsidRDefault="00106328" w:rsidP="00C046A9">
      <w:pPr>
        <w:numPr>
          <w:ilvl w:val="0"/>
          <w:numId w:val="24"/>
        </w:numPr>
        <w:tabs>
          <w:tab w:val="left" w:pos="360"/>
        </w:tabs>
        <w:suppressAutoHyphens w:val="0"/>
        <w:spacing w:before="120"/>
        <w:ind w:right="340"/>
        <w:jc w:val="both"/>
        <w:rPr>
          <w:rFonts w:ascii="Arial" w:hAnsi="Arial" w:cs="Arial"/>
        </w:rPr>
      </w:pPr>
      <w:r w:rsidRPr="00AA3646">
        <w:rPr>
          <w:rFonts w:ascii="Arial" w:hAnsi="Arial" w:cs="Arial"/>
        </w:rPr>
        <w:t xml:space="preserve">   V termínu od 1.</w:t>
      </w:r>
      <w:r>
        <w:rPr>
          <w:rFonts w:ascii="Arial" w:hAnsi="Arial" w:cs="Arial"/>
        </w:rPr>
        <w:t> 3. do 31</w:t>
      </w:r>
      <w:r w:rsidRPr="00AA3646">
        <w:rPr>
          <w:rFonts w:ascii="Arial" w:hAnsi="Arial" w:cs="Arial"/>
        </w:rPr>
        <w:t>.</w:t>
      </w:r>
      <w:r>
        <w:rPr>
          <w:rFonts w:ascii="Arial" w:hAnsi="Arial" w:cs="Arial"/>
        </w:rPr>
        <w:t> 8</w:t>
      </w:r>
      <w:r w:rsidRPr="00AA3646">
        <w:rPr>
          <w:rFonts w:ascii="Arial" w:hAnsi="Arial" w:cs="Arial"/>
        </w:rPr>
        <w:t>. nebude v rámci běžného provozu manipulováno s vodní hladinou. Toto časové omezení lze změnit stanoviskem příslušného orgánu ochrany přírody a propachtovatele.</w:t>
      </w:r>
    </w:p>
    <w:p w:rsidR="00106328" w:rsidRPr="00AA3646" w:rsidRDefault="00106328" w:rsidP="00C046A9">
      <w:pPr>
        <w:numPr>
          <w:ilvl w:val="0"/>
          <w:numId w:val="24"/>
        </w:numPr>
        <w:tabs>
          <w:tab w:val="left" w:pos="360"/>
        </w:tabs>
        <w:suppressAutoHyphens w:val="0"/>
        <w:spacing w:before="120"/>
        <w:ind w:right="340"/>
        <w:jc w:val="both"/>
        <w:rPr>
          <w:rFonts w:ascii="Arial" w:hAnsi="Arial" w:cs="Arial"/>
        </w:rPr>
      </w:pPr>
      <w:r w:rsidRPr="00AA3646">
        <w:rPr>
          <w:rFonts w:ascii="Arial" w:hAnsi="Arial" w:cs="Arial"/>
        </w:rPr>
        <w:t xml:space="preserve">  Hospodařit na rybníku a provádět technickobezpečnostní dohled dle povolení k nakládání s vodami, zákona č. 114/1992 Sb. o ochraně přírody a krajiny, zákona č. 254/2001 Sb., vodního zákona a dalších právních norem České republiky.</w:t>
      </w:r>
    </w:p>
    <w:p w:rsidR="00106328" w:rsidRPr="00AA3646" w:rsidRDefault="00106328" w:rsidP="00C046A9">
      <w:pPr>
        <w:numPr>
          <w:ilvl w:val="0"/>
          <w:numId w:val="24"/>
        </w:numPr>
        <w:tabs>
          <w:tab w:val="left" w:pos="360"/>
        </w:tabs>
        <w:suppressAutoHyphens w:val="0"/>
        <w:spacing w:before="120"/>
        <w:ind w:right="340"/>
        <w:jc w:val="both"/>
        <w:rPr>
          <w:rFonts w:ascii="Arial" w:hAnsi="Arial" w:cs="Arial"/>
        </w:rPr>
      </w:pPr>
      <w:r w:rsidRPr="00AA3646">
        <w:rPr>
          <w:rFonts w:ascii="Arial" w:hAnsi="Arial" w:cs="Arial"/>
        </w:rPr>
        <w:t xml:space="preserve">  Zasílat protokoly o výkonu technickobezpečnostního dohledu (Příloha č.</w:t>
      </w:r>
      <w:r>
        <w:rPr>
          <w:rFonts w:ascii="Arial" w:hAnsi="Arial" w:cs="Arial"/>
        </w:rPr>
        <w:t> </w:t>
      </w:r>
      <w:r w:rsidRPr="00AA3646">
        <w:rPr>
          <w:rFonts w:ascii="Arial" w:hAnsi="Arial" w:cs="Arial"/>
        </w:rPr>
        <w:t>3) souhrnně za uplynulý rok nejpozději do 31. ledna následujícího roku propachtovateli, v případě jakékoliv zjištěné a zapsané závady neprodleně, a to i v případě, že bude náprava provedena na náklady pachtýře.</w:t>
      </w:r>
    </w:p>
    <w:p w:rsidR="00106328" w:rsidRPr="00AA3646" w:rsidRDefault="00106328" w:rsidP="00C046A9">
      <w:pPr>
        <w:numPr>
          <w:ilvl w:val="0"/>
          <w:numId w:val="24"/>
        </w:numPr>
        <w:tabs>
          <w:tab w:val="left" w:pos="360"/>
        </w:tabs>
        <w:suppressAutoHyphens w:val="0"/>
        <w:spacing w:before="120"/>
        <w:ind w:right="340"/>
        <w:jc w:val="both"/>
        <w:rPr>
          <w:rFonts w:ascii="Arial" w:hAnsi="Arial" w:cs="Arial"/>
        </w:rPr>
      </w:pPr>
      <w:r w:rsidRPr="00AA3646">
        <w:rPr>
          <w:rFonts w:ascii="Arial" w:hAnsi="Arial" w:cs="Arial"/>
        </w:rPr>
        <w:t xml:space="preserve">  V období od března do října nejméně </w:t>
      </w:r>
      <w:r w:rsidRPr="003762AD">
        <w:rPr>
          <w:rFonts w:ascii="Arial" w:hAnsi="Arial" w:cs="Arial"/>
        </w:rPr>
        <w:t>jednou za dva týdny</w:t>
      </w:r>
      <w:r w:rsidRPr="00AA3646">
        <w:rPr>
          <w:rFonts w:ascii="Arial" w:hAnsi="Arial" w:cs="Arial"/>
        </w:rPr>
        <w:t xml:space="preserve"> pravidelně sledovat a zaznamenávat výšku hladiny a parametry hodnotících ukazatelů (teplota vody a vzduchu, obsah kyslíku ve vodě, průhlednost vody (Secchiho deskou), na místě provést zhodnocení struktury přítomného zooplanktonu - převaha hrubého, středního, malého). Odběry a měření se budou standardně provádět u výpusti, dle aktuálních podmínek je možné doplnit i odběrem za využití loďky (bude uvedeno v poznámce k měření). Tyto údaje budou poskytnuty propachtovateli na vyzvání kdykoliv ve lhůtě do dvou pracovních dní, souhrnně za uplynulý rok vždy k 31.</w:t>
      </w:r>
      <w:r>
        <w:rPr>
          <w:rFonts w:ascii="Arial" w:hAnsi="Arial" w:cs="Arial"/>
        </w:rPr>
        <w:t> </w:t>
      </w:r>
      <w:r w:rsidRPr="00AA3646">
        <w:rPr>
          <w:rFonts w:ascii="Arial" w:hAnsi="Arial" w:cs="Arial"/>
        </w:rPr>
        <w:t>1. následujícího roku a při odchylce o více než 15 cm od stanovené výšky hladiny nebo posledního sledování okamžitě.</w:t>
      </w:r>
    </w:p>
    <w:p w:rsidR="00106328" w:rsidRPr="00AA3646" w:rsidRDefault="00106328" w:rsidP="00C046A9">
      <w:pPr>
        <w:numPr>
          <w:ilvl w:val="0"/>
          <w:numId w:val="24"/>
        </w:numPr>
        <w:tabs>
          <w:tab w:val="left" w:pos="360"/>
        </w:tabs>
        <w:suppressAutoHyphens w:val="0"/>
        <w:spacing w:before="120"/>
        <w:ind w:right="340"/>
        <w:jc w:val="both"/>
        <w:rPr>
          <w:rFonts w:ascii="Arial" w:hAnsi="Arial" w:cs="Arial"/>
        </w:rPr>
      </w:pPr>
      <w:r w:rsidRPr="00AA3646">
        <w:rPr>
          <w:rFonts w:ascii="Arial" w:hAnsi="Arial" w:cs="Arial"/>
        </w:rPr>
        <w:t xml:space="preserve">   Propachtovatel má právo v případě potřeby požádat pachtýře o odběr obsahu trávicího traktu chovaných ryb. Tento odběr bude proveden za přítomnosti zástupce propachtovatele, jenž určí další nakládání se vzorkem. V případě, že se příslušný zástupce nebude moci odběru účastnit, bude pořízena podrobná fotodokumentace vzorku, která bude neprodleně zaslána e-mailem kontaktním osobám. Se vzorkem pak bude nakládáno dle dalších pokynů propachtovatele.</w:t>
      </w:r>
    </w:p>
    <w:p w:rsidR="00106328" w:rsidRPr="00AA3646" w:rsidRDefault="00106328" w:rsidP="00C046A9">
      <w:pPr>
        <w:numPr>
          <w:ilvl w:val="0"/>
          <w:numId w:val="24"/>
        </w:numPr>
        <w:tabs>
          <w:tab w:val="left" w:pos="360"/>
        </w:tabs>
        <w:suppressAutoHyphens w:val="0"/>
        <w:spacing w:before="120"/>
        <w:ind w:right="340"/>
        <w:jc w:val="both"/>
        <w:rPr>
          <w:rFonts w:ascii="Arial" w:hAnsi="Arial" w:cs="Arial"/>
        </w:rPr>
      </w:pPr>
      <w:r w:rsidRPr="00AA3646">
        <w:rPr>
          <w:rFonts w:ascii="Arial" w:hAnsi="Arial" w:cs="Arial"/>
        </w:rPr>
        <w:lastRenderedPageBreak/>
        <w:t xml:space="preserve">  V případě zájmu propachtovatele je pachtýř povinen zaslat plánované termíny měření ukazatelů stanovených v bodě </w:t>
      </w:r>
      <w:proofErr w:type="gramStart"/>
      <w:r w:rsidRPr="00AA3646">
        <w:rPr>
          <w:rFonts w:ascii="Arial" w:hAnsi="Arial" w:cs="Arial"/>
        </w:rPr>
        <w:t>4.6. a to</w:t>
      </w:r>
      <w:proofErr w:type="gramEnd"/>
      <w:r w:rsidRPr="00AA3646">
        <w:rPr>
          <w:rFonts w:ascii="Arial" w:hAnsi="Arial" w:cs="Arial"/>
        </w:rPr>
        <w:t xml:space="preserve"> minimálně ve 3 denním předstihu.</w:t>
      </w:r>
    </w:p>
    <w:p w:rsidR="00106328" w:rsidRPr="00AA3646" w:rsidRDefault="00106328" w:rsidP="00C046A9">
      <w:pPr>
        <w:numPr>
          <w:ilvl w:val="0"/>
          <w:numId w:val="24"/>
        </w:numPr>
        <w:tabs>
          <w:tab w:val="left" w:pos="360"/>
        </w:tabs>
        <w:suppressAutoHyphens w:val="0"/>
        <w:spacing w:before="120"/>
        <w:ind w:right="340"/>
        <w:jc w:val="both"/>
        <w:rPr>
          <w:rFonts w:ascii="Arial" w:hAnsi="Arial" w:cs="Arial"/>
        </w:rPr>
      </w:pPr>
      <w:r w:rsidRPr="00AA3646">
        <w:rPr>
          <w:rFonts w:ascii="Arial" w:hAnsi="Arial" w:cs="Arial"/>
        </w:rPr>
        <w:t xml:space="preserve">    Pachtýř je povinen strpět přítomnost zástupce pověřeného propachtovatelem při jakékoli činnosti související s dotčeným územím.</w:t>
      </w:r>
    </w:p>
    <w:p w:rsidR="00106328" w:rsidRPr="00AA3646" w:rsidRDefault="00106328" w:rsidP="00C046A9">
      <w:pPr>
        <w:numPr>
          <w:ilvl w:val="0"/>
          <w:numId w:val="24"/>
        </w:numPr>
        <w:tabs>
          <w:tab w:val="left" w:pos="360"/>
        </w:tabs>
        <w:suppressAutoHyphens w:val="0"/>
        <w:spacing w:before="120"/>
        <w:ind w:right="340"/>
        <w:jc w:val="both"/>
        <w:rPr>
          <w:rFonts w:ascii="Arial" w:hAnsi="Arial" w:cs="Arial"/>
        </w:rPr>
      </w:pPr>
      <w:r w:rsidRPr="00AA3646">
        <w:rPr>
          <w:rFonts w:ascii="Arial" w:hAnsi="Arial" w:cs="Arial"/>
        </w:rPr>
        <w:t>Předložit plán hospodaření na každý rok kontaktním osobám do 31.</w:t>
      </w:r>
      <w:r>
        <w:rPr>
          <w:rFonts w:ascii="Arial" w:hAnsi="Arial" w:cs="Arial"/>
        </w:rPr>
        <w:t> </w:t>
      </w:r>
      <w:r w:rsidRPr="00AA3646">
        <w:rPr>
          <w:rFonts w:ascii="Arial" w:hAnsi="Arial" w:cs="Arial"/>
        </w:rPr>
        <w:t>1. tohoto roku. Nejpozději do 28.</w:t>
      </w:r>
      <w:r>
        <w:rPr>
          <w:rFonts w:ascii="Arial" w:hAnsi="Arial" w:cs="Arial"/>
        </w:rPr>
        <w:t> </w:t>
      </w:r>
      <w:r w:rsidRPr="00AA3646">
        <w:rPr>
          <w:rFonts w:ascii="Arial" w:hAnsi="Arial" w:cs="Arial"/>
        </w:rPr>
        <w:t>2. téhož roku bude plán propachtovatelem schválen, případně bude pachtýř vyzván k úpravám. Od okamžiku schválení se hospodářský plán stává závazným.</w:t>
      </w:r>
    </w:p>
    <w:p w:rsidR="00106328" w:rsidRPr="00AA3646" w:rsidRDefault="00106328" w:rsidP="00C046A9">
      <w:pPr>
        <w:numPr>
          <w:ilvl w:val="0"/>
          <w:numId w:val="24"/>
        </w:numPr>
        <w:tabs>
          <w:tab w:val="left" w:pos="360"/>
        </w:tabs>
        <w:suppressAutoHyphens w:val="0"/>
        <w:spacing w:before="120"/>
        <w:ind w:right="340"/>
        <w:jc w:val="both"/>
        <w:rPr>
          <w:rFonts w:ascii="Arial" w:hAnsi="Arial" w:cs="Arial"/>
        </w:rPr>
      </w:pPr>
      <w:r w:rsidRPr="00AA3646">
        <w:rPr>
          <w:rFonts w:ascii="Arial" w:hAnsi="Arial" w:cs="Arial"/>
        </w:rPr>
        <w:t>Vést podrobnou produkční kartu (Příloha č.</w:t>
      </w:r>
      <w:r>
        <w:rPr>
          <w:rFonts w:ascii="Arial" w:hAnsi="Arial" w:cs="Arial"/>
        </w:rPr>
        <w:t> </w:t>
      </w:r>
      <w:r w:rsidRPr="00AA3646">
        <w:rPr>
          <w:rFonts w:ascii="Arial" w:hAnsi="Arial" w:cs="Arial"/>
        </w:rPr>
        <w:t>4), která bude obsahovat veškeré hospodářské zásahy na rybníku, zejména pak druh, množství a kusovou hmotnost nasazovaných ryb včetně místa původu, dále druh, množství a kusovou hmotnost vylovovaných ryb. Tato karta bude během roku na požádání předložena ke kontrole propachtovateli.</w:t>
      </w:r>
    </w:p>
    <w:p w:rsidR="00106328" w:rsidRPr="00AA3646" w:rsidRDefault="00106328" w:rsidP="00C046A9">
      <w:pPr>
        <w:numPr>
          <w:ilvl w:val="0"/>
          <w:numId w:val="24"/>
        </w:numPr>
        <w:tabs>
          <w:tab w:val="left" w:pos="360"/>
        </w:tabs>
        <w:suppressAutoHyphens w:val="0"/>
        <w:spacing w:before="120"/>
        <w:ind w:right="340"/>
        <w:jc w:val="both"/>
        <w:rPr>
          <w:rFonts w:ascii="Arial" w:hAnsi="Arial" w:cs="Arial"/>
        </w:rPr>
      </w:pPr>
      <w:r w:rsidRPr="00AA3646">
        <w:rPr>
          <w:rFonts w:ascii="Arial" w:hAnsi="Arial" w:cs="Arial"/>
        </w:rPr>
        <w:t>Kopie produkční karty bude odevzdána propachtovateli po skončení hospodářského cyklu,</w:t>
      </w:r>
      <w:r>
        <w:rPr>
          <w:rFonts w:ascii="Arial" w:hAnsi="Arial" w:cs="Arial"/>
        </w:rPr>
        <w:t xml:space="preserve"> nejpozději však do 31. </w:t>
      </w:r>
      <w:r w:rsidRPr="00AA3646">
        <w:rPr>
          <w:rFonts w:ascii="Arial" w:hAnsi="Arial" w:cs="Arial"/>
        </w:rPr>
        <w:t>1. běžného roku. Výjimkou je poslední rok pachtu, kdy bude karta odevzdána nejpozději do data předání/převzetí nemovitosti po podzimním výlovu.</w:t>
      </w:r>
    </w:p>
    <w:p w:rsidR="00106328" w:rsidRPr="00AA3646" w:rsidRDefault="00106328" w:rsidP="00C046A9">
      <w:pPr>
        <w:numPr>
          <w:ilvl w:val="0"/>
          <w:numId w:val="24"/>
        </w:numPr>
        <w:tabs>
          <w:tab w:val="left" w:pos="360"/>
        </w:tabs>
        <w:suppressAutoHyphens w:val="0"/>
        <w:spacing w:before="120"/>
        <w:ind w:right="340"/>
        <w:jc w:val="both"/>
        <w:rPr>
          <w:rFonts w:ascii="Arial" w:hAnsi="Arial" w:cs="Arial"/>
        </w:rPr>
      </w:pPr>
      <w:r w:rsidRPr="00AA3646">
        <w:rPr>
          <w:rFonts w:ascii="Arial" w:hAnsi="Arial" w:cs="Arial"/>
        </w:rPr>
        <w:t>Neprodleně hlásit závady na předmětu pachtu, jejichž odstranění přesahuje rámec běžné údržby, propachtovateli.</w:t>
      </w:r>
    </w:p>
    <w:p w:rsidR="00106328" w:rsidRPr="00AA3646" w:rsidRDefault="00106328" w:rsidP="00106328">
      <w:pPr>
        <w:rPr>
          <w:rFonts w:ascii="Arial" w:hAnsi="Arial" w:cs="Arial"/>
          <w:sz w:val="22"/>
          <w:szCs w:val="22"/>
        </w:rPr>
      </w:pPr>
    </w:p>
    <w:p w:rsidR="00106328" w:rsidRPr="00AA3646" w:rsidRDefault="00106328" w:rsidP="00106328">
      <w:pPr>
        <w:ind w:left="360"/>
        <w:rPr>
          <w:rFonts w:ascii="Arial" w:hAnsi="Arial" w:cs="Arial"/>
          <w:sz w:val="22"/>
          <w:szCs w:val="22"/>
        </w:rPr>
      </w:pPr>
    </w:p>
    <w:p w:rsidR="00106328" w:rsidRPr="00AA3646" w:rsidRDefault="00106328" w:rsidP="00106328">
      <w:pPr>
        <w:jc w:val="both"/>
        <w:rPr>
          <w:rFonts w:ascii="Arial" w:hAnsi="Arial"/>
          <w:b/>
        </w:rPr>
      </w:pPr>
      <w:r w:rsidRPr="00AA3646">
        <w:rPr>
          <w:rFonts w:ascii="Arial" w:hAnsi="Arial"/>
          <w:b/>
        </w:rPr>
        <w:t>Kontaktní osoby propachtovatele:</w:t>
      </w:r>
    </w:p>
    <w:p w:rsidR="00106328" w:rsidRPr="00AA3646" w:rsidRDefault="00106328" w:rsidP="00106328">
      <w:pPr>
        <w:jc w:val="both"/>
        <w:rPr>
          <w:rFonts w:ascii="Arial" w:hAnsi="Arial" w:cs="Arial"/>
          <w:b/>
        </w:rPr>
      </w:pPr>
    </w:p>
    <w:p w:rsidR="00106328" w:rsidRDefault="00106328" w:rsidP="00106328">
      <w:pPr>
        <w:jc w:val="both"/>
        <w:rPr>
          <w:rFonts w:ascii="Arial" w:hAnsi="Arial" w:cs="Arial"/>
        </w:rPr>
      </w:pPr>
      <w:r>
        <w:rPr>
          <w:rFonts w:ascii="Arial" w:hAnsi="Arial" w:cs="Arial"/>
        </w:rPr>
        <w:t>Mgr. Vlastimil Peřina</w:t>
      </w:r>
      <w:r w:rsidRPr="00AA3646">
        <w:rPr>
          <w:rFonts w:ascii="Arial" w:hAnsi="Arial" w:cs="Arial"/>
        </w:rPr>
        <w:t xml:space="preserve">, tel.: </w:t>
      </w:r>
      <w:r>
        <w:rPr>
          <w:rFonts w:ascii="Arial" w:hAnsi="Arial" w:cs="Arial"/>
        </w:rPr>
        <w:t>466 797 581, mobil: 607 264 171</w:t>
      </w:r>
      <w:r w:rsidRPr="00AA3646">
        <w:rPr>
          <w:rFonts w:ascii="Arial" w:hAnsi="Arial" w:cs="Arial"/>
        </w:rPr>
        <w:t xml:space="preserve">, e-mail.: </w:t>
      </w:r>
      <w:hyperlink r:id="rId8" w:history="1">
        <w:r w:rsidRPr="005A6CDB">
          <w:rPr>
            <w:rStyle w:val="Hypertextovodkaz"/>
            <w:rFonts w:ascii="Arial" w:hAnsi="Arial" w:cs="Arial"/>
          </w:rPr>
          <w:t>vlastimil.pe</w:t>
        </w:r>
        <w:r w:rsidRPr="00694F9A">
          <w:rPr>
            <w:rStyle w:val="Hypertextovodkaz"/>
            <w:rFonts w:ascii="Arial" w:hAnsi="Arial" w:cs="Arial"/>
          </w:rPr>
          <w:t>rina@nature.cz</w:t>
        </w:r>
      </w:hyperlink>
    </w:p>
    <w:p w:rsidR="00106328" w:rsidRPr="00AA3646" w:rsidRDefault="00106328" w:rsidP="00106328">
      <w:pPr>
        <w:jc w:val="both"/>
        <w:rPr>
          <w:rFonts w:ascii="Arial" w:hAnsi="Arial" w:cs="Arial"/>
        </w:rPr>
      </w:pPr>
      <w:r>
        <w:rPr>
          <w:rFonts w:ascii="Arial" w:hAnsi="Arial" w:cs="Arial"/>
        </w:rPr>
        <w:t xml:space="preserve">Ing. Josef Rusňák, </w:t>
      </w:r>
      <w:r w:rsidRPr="00AA3646">
        <w:rPr>
          <w:rFonts w:ascii="Arial" w:hAnsi="Arial" w:cs="Arial"/>
        </w:rPr>
        <w:t xml:space="preserve">tel.: </w:t>
      </w:r>
      <w:r>
        <w:rPr>
          <w:rFonts w:ascii="Arial" w:hAnsi="Arial" w:cs="Arial"/>
        </w:rPr>
        <w:t>469 326 506, mobil: 721 529 435</w:t>
      </w:r>
      <w:r w:rsidRPr="00AA3646">
        <w:rPr>
          <w:rFonts w:ascii="Arial" w:hAnsi="Arial" w:cs="Arial"/>
        </w:rPr>
        <w:t xml:space="preserve">, e-mail.: </w:t>
      </w:r>
      <w:hyperlink r:id="rId9" w:history="1">
        <w:r w:rsidRPr="002A1391">
          <w:rPr>
            <w:rStyle w:val="Hypertextovodkaz"/>
            <w:rFonts w:ascii="Arial" w:hAnsi="Arial" w:cs="Arial"/>
          </w:rPr>
          <w:t>josef.rusnak@nature.cz</w:t>
        </w:r>
      </w:hyperlink>
    </w:p>
    <w:p w:rsidR="00106328" w:rsidRPr="00AA3646" w:rsidRDefault="00106328" w:rsidP="00106328">
      <w:pPr>
        <w:rPr>
          <w:rFonts w:ascii="Arial" w:hAnsi="Arial" w:cs="Arial"/>
          <w:sz w:val="22"/>
          <w:szCs w:val="22"/>
        </w:rPr>
      </w:pPr>
      <w:r>
        <w:rPr>
          <w:rFonts w:ascii="Arial" w:hAnsi="Arial" w:cs="Arial"/>
        </w:rPr>
        <w:t>Mgr. Martin Hobza</w:t>
      </w:r>
      <w:r w:rsidRPr="00AA3646">
        <w:rPr>
          <w:rFonts w:ascii="Arial" w:hAnsi="Arial" w:cs="Arial"/>
        </w:rPr>
        <w:t xml:space="preserve">, tel.: </w:t>
      </w:r>
      <w:r>
        <w:rPr>
          <w:rFonts w:ascii="Arial" w:hAnsi="Arial" w:cs="Arial"/>
        </w:rPr>
        <w:t>469 326 503, mobil: 725 826 300</w:t>
      </w:r>
      <w:r w:rsidRPr="00AA3646">
        <w:rPr>
          <w:rFonts w:ascii="Arial" w:hAnsi="Arial" w:cs="Arial"/>
        </w:rPr>
        <w:t xml:space="preserve">, e-mail.: </w:t>
      </w:r>
      <w:hyperlink r:id="rId10" w:history="1">
        <w:r w:rsidRPr="002A1391">
          <w:rPr>
            <w:rStyle w:val="Hypertextovodkaz"/>
            <w:rFonts w:ascii="Arial" w:hAnsi="Arial" w:cs="Arial"/>
          </w:rPr>
          <w:t>martin.hobza@nature.cz</w:t>
        </w:r>
      </w:hyperlink>
    </w:p>
    <w:p w:rsidR="00106328" w:rsidRPr="00AA3646" w:rsidRDefault="00106328" w:rsidP="00106328">
      <w:pPr>
        <w:rPr>
          <w:rFonts w:ascii="Arial" w:hAnsi="Arial" w:cs="Arial"/>
        </w:rPr>
      </w:pPr>
    </w:p>
    <w:p w:rsidR="00106328" w:rsidRPr="00065704" w:rsidRDefault="00106328" w:rsidP="00EC7851">
      <w:pPr>
        <w:rPr>
          <w:rFonts w:ascii="Arial" w:hAnsi="Arial" w:cs="Arial"/>
        </w:rPr>
      </w:pPr>
    </w:p>
    <w:sectPr w:rsidR="00106328" w:rsidRPr="00065704" w:rsidSect="00835E31">
      <w:headerReference w:type="even" r:id="rId11"/>
      <w:headerReference w:type="default" r:id="rId12"/>
      <w:footerReference w:type="even" r:id="rId13"/>
      <w:footerReference w:type="default" r:id="rId14"/>
      <w:headerReference w:type="first" r:id="rId15"/>
      <w:footerReference w:type="first" r:id="rId16"/>
      <w:pgSz w:w="11906" w:h="16838"/>
      <w:pgMar w:top="426" w:right="1417" w:bottom="56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3BB" w:rsidRDefault="008D63BB">
      <w:r>
        <w:separator/>
      </w:r>
    </w:p>
  </w:endnote>
  <w:endnote w:type="continuationSeparator" w:id="0">
    <w:p w:rsidR="008D63BB" w:rsidRDefault="008D6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E9" w:rsidRDefault="006643E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E9" w:rsidRDefault="006643E9">
    <w:pPr>
      <w:pStyle w:val="Zpat"/>
      <w:jc w:val="center"/>
    </w:pPr>
    <w:r>
      <w:t xml:space="preserve">Stránka </w:t>
    </w:r>
    <w:r w:rsidR="00F566C9">
      <w:rPr>
        <w:b/>
        <w:sz w:val="24"/>
        <w:szCs w:val="24"/>
      </w:rPr>
      <w:fldChar w:fldCharType="begin"/>
    </w:r>
    <w:r>
      <w:rPr>
        <w:b/>
      </w:rPr>
      <w:instrText>PAGE</w:instrText>
    </w:r>
    <w:r w:rsidR="00F566C9">
      <w:rPr>
        <w:b/>
        <w:sz w:val="24"/>
        <w:szCs w:val="24"/>
      </w:rPr>
      <w:fldChar w:fldCharType="separate"/>
    </w:r>
    <w:r w:rsidR="008A4855">
      <w:rPr>
        <w:b/>
        <w:noProof/>
      </w:rPr>
      <w:t>3</w:t>
    </w:r>
    <w:r w:rsidR="00F566C9">
      <w:rPr>
        <w:b/>
        <w:sz w:val="24"/>
        <w:szCs w:val="24"/>
      </w:rPr>
      <w:fldChar w:fldCharType="end"/>
    </w:r>
    <w:r>
      <w:t xml:space="preserve"> z </w:t>
    </w:r>
    <w:r w:rsidR="00F566C9">
      <w:rPr>
        <w:b/>
        <w:sz w:val="24"/>
        <w:szCs w:val="24"/>
      </w:rPr>
      <w:fldChar w:fldCharType="begin"/>
    </w:r>
    <w:r>
      <w:rPr>
        <w:b/>
      </w:rPr>
      <w:instrText>NUMPAGES</w:instrText>
    </w:r>
    <w:r w:rsidR="00F566C9">
      <w:rPr>
        <w:b/>
        <w:sz w:val="24"/>
        <w:szCs w:val="24"/>
      </w:rPr>
      <w:fldChar w:fldCharType="separate"/>
    </w:r>
    <w:r w:rsidR="008A4855">
      <w:rPr>
        <w:b/>
        <w:noProof/>
      </w:rPr>
      <w:t>8</w:t>
    </w:r>
    <w:r w:rsidR="00F566C9">
      <w:rPr>
        <w:b/>
        <w:sz w:val="24"/>
        <w:szCs w:val="24"/>
      </w:rPr>
      <w:fldChar w:fldCharType="end"/>
    </w:r>
  </w:p>
  <w:p w:rsidR="00C61F52" w:rsidRDefault="00C61F52">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E9" w:rsidRDefault="006643E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3BB" w:rsidRDefault="008D63BB">
      <w:r>
        <w:separator/>
      </w:r>
    </w:p>
  </w:footnote>
  <w:footnote w:type="continuationSeparator" w:id="0">
    <w:p w:rsidR="008D63BB" w:rsidRDefault="008D6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E9" w:rsidRDefault="006643E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E9" w:rsidRDefault="006643E9">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94" w:rsidRPr="00226E6B" w:rsidRDefault="00023BED" w:rsidP="00C60294">
    <w:pPr>
      <w:jc w:val="right"/>
      <w:rPr>
        <w:rFonts w:ascii="Calibri" w:hAnsi="Calibri" w:cs="Calibri"/>
        <w:caps/>
        <w:color w:val="006B4D"/>
        <w:sz w:val="16"/>
        <w:szCs w:val="16"/>
      </w:rPr>
    </w:pPr>
    <w:r>
      <w:rPr>
        <w:noProof/>
        <w:lang w:eastAsia="cs-CZ"/>
      </w:rPr>
      <w:drawing>
        <wp:anchor distT="0" distB="0" distL="114300" distR="114300" simplePos="0" relativeHeight="251657728" behindDoc="0" locked="0" layoutInCell="1" allowOverlap="1">
          <wp:simplePos x="0" y="0"/>
          <wp:positionH relativeFrom="margin">
            <wp:posOffset>-756920</wp:posOffset>
          </wp:positionH>
          <wp:positionV relativeFrom="paragraph">
            <wp:posOffset>-306705</wp:posOffset>
          </wp:positionV>
          <wp:extent cx="7572375" cy="1268095"/>
          <wp:effectExtent l="19050" t="0" r="9525"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7572375" cy="1268095"/>
                  </a:xfrm>
                  <a:prstGeom prst="rect">
                    <a:avLst/>
                  </a:prstGeom>
                  <a:noFill/>
                </pic:spPr>
              </pic:pic>
            </a:graphicData>
          </a:graphic>
        </wp:anchor>
      </w:drawing>
    </w:r>
    <w:r w:rsidR="00C60294" w:rsidRPr="00226E6B">
      <w:rPr>
        <w:rFonts w:ascii="Calibri" w:hAnsi="Calibri" w:cs="Calibri"/>
        <w:caps/>
        <w:color w:val="006B4D"/>
        <w:sz w:val="16"/>
        <w:szCs w:val="16"/>
      </w:rPr>
      <w:t>Kaplanova 1931/1</w:t>
    </w:r>
  </w:p>
  <w:p w:rsidR="00C60294" w:rsidRPr="00226E6B" w:rsidRDefault="00C60294" w:rsidP="00C60294">
    <w:pPr>
      <w:spacing w:after="60"/>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C60294" w:rsidRPr="00226E6B" w:rsidRDefault="00C60294" w:rsidP="00C60294">
    <w:pPr>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C60294" w:rsidRPr="00226E6B" w:rsidRDefault="00C60294" w:rsidP="00C60294">
    <w:pPr>
      <w:spacing w:after="60"/>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C60294" w:rsidRPr="00226E6B" w:rsidRDefault="00C60294" w:rsidP="00C60294">
    <w:pPr>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p w:rsidR="00C60294" w:rsidRDefault="00C6029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Arial"/>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5"/>
    <w:lvl w:ilvl="0">
      <w:start w:val="1"/>
      <w:numFmt w:val="bullet"/>
      <w:lvlText w:val=""/>
      <w:lvlJc w:val="left"/>
      <w:pPr>
        <w:tabs>
          <w:tab w:val="num" w:pos="0"/>
        </w:tabs>
        <w:ind w:left="1080" w:hanging="360"/>
      </w:pPr>
      <w:rPr>
        <w:rFonts w:ascii="Symbol" w:hAnsi="Symbol" w:cs="Symbol" w:hint="default"/>
      </w:rPr>
    </w:lvl>
  </w:abstractNum>
  <w:abstractNum w:abstractNumId="3">
    <w:nsid w:val="00000009"/>
    <w:multiLevelType w:val="singleLevel"/>
    <w:tmpl w:val="00000009"/>
    <w:name w:val="WW8Num10"/>
    <w:lvl w:ilvl="0">
      <w:start w:val="1"/>
      <w:numFmt w:val="bullet"/>
      <w:lvlText w:val=""/>
      <w:lvlJc w:val="left"/>
      <w:pPr>
        <w:tabs>
          <w:tab w:val="num" w:pos="0"/>
        </w:tabs>
        <w:ind w:left="720" w:hanging="360"/>
      </w:pPr>
      <w:rPr>
        <w:rFonts w:ascii="Symbol" w:hAnsi="Symbol" w:cs="Arial"/>
      </w:rPr>
    </w:lvl>
  </w:abstractNum>
  <w:abstractNum w:abstractNumId="4">
    <w:nsid w:val="0000000B"/>
    <w:multiLevelType w:val="singleLevel"/>
    <w:tmpl w:val="C0A05924"/>
    <w:name w:val="WW8Num13"/>
    <w:lvl w:ilvl="0">
      <w:start w:val="1"/>
      <w:numFmt w:val="decimal"/>
      <w:lvlText w:val="%1."/>
      <w:lvlJc w:val="left"/>
      <w:pPr>
        <w:tabs>
          <w:tab w:val="num" w:pos="0"/>
        </w:tabs>
        <w:ind w:left="720" w:hanging="360"/>
      </w:pPr>
      <w:rPr>
        <w:rFonts w:ascii="Arial" w:hAnsi="Arial" w:cs="Arial" w:hint="default"/>
        <w:sz w:val="20"/>
        <w:szCs w:val="20"/>
      </w:rPr>
    </w:lvl>
  </w:abstractNum>
  <w:abstractNum w:abstractNumId="5">
    <w:nsid w:val="0000000E"/>
    <w:multiLevelType w:val="singleLevel"/>
    <w:tmpl w:val="E3FCC044"/>
    <w:name w:val="WW8Num16"/>
    <w:lvl w:ilvl="0">
      <w:start w:val="1"/>
      <w:numFmt w:val="decimal"/>
      <w:lvlText w:val="%1."/>
      <w:lvlJc w:val="left"/>
      <w:pPr>
        <w:tabs>
          <w:tab w:val="num" w:pos="0"/>
        </w:tabs>
        <w:ind w:left="720" w:hanging="360"/>
      </w:pPr>
      <w:rPr>
        <w:rFonts w:ascii="Symbol" w:hAnsi="Symbol" w:cs="Symbol" w:hint="default"/>
        <w:b/>
        <w:bCs/>
        <w:sz w:val="20"/>
      </w:rPr>
    </w:lvl>
  </w:abstractNum>
  <w:abstractNum w:abstractNumId="6">
    <w:nsid w:val="01DD3069"/>
    <w:multiLevelType w:val="hybridMultilevel"/>
    <w:tmpl w:val="DD525466"/>
    <w:lvl w:ilvl="0" w:tplc="91304180">
      <w:start w:val="1"/>
      <w:numFmt w:val="decimal"/>
      <w:lvlText w:val="2.%1"/>
      <w:lvlJc w:val="left"/>
      <w:pPr>
        <w:tabs>
          <w:tab w:val="num" w:pos="882"/>
        </w:tabs>
        <w:ind w:left="882" w:hanging="522"/>
      </w:pPr>
      <w:rPr>
        <w:rFonts w:ascii="Arial" w:hAnsi="Arial" w:cs="Times New Roman" w:hint="default"/>
      </w:rPr>
    </w:lvl>
    <w:lvl w:ilvl="1" w:tplc="9D44D20C">
      <w:start w:val="1"/>
      <w:numFmt w:val="bullet"/>
      <w:lvlText w:val=""/>
      <w:lvlJc w:val="left"/>
      <w:pPr>
        <w:tabs>
          <w:tab w:val="num" w:pos="1443"/>
        </w:tabs>
        <w:ind w:left="1443" w:hanging="363"/>
      </w:pPr>
      <w:rPr>
        <w:rFonts w:ascii="Symbol" w:hAnsi="Symbol" w:hint="default"/>
      </w:rPr>
    </w:lvl>
    <w:lvl w:ilvl="2" w:tplc="BED80C56">
      <w:start w:val="2"/>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92C15B9"/>
    <w:multiLevelType w:val="multilevel"/>
    <w:tmpl w:val="3C64217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0B2E0DB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60705C"/>
    <w:multiLevelType w:val="hybridMultilevel"/>
    <w:tmpl w:val="82FA3B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62A7973"/>
    <w:multiLevelType w:val="multilevel"/>
    <w:tmpl w:val="83E68EC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i w:val="0"/>
        <w:sz w:val="20"/>
        <w:szCs w:val="2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16795EC0"/>
    <w:multiLevelType w:val="multilevel"/>
    <w:tmpl w:val="876E314A"/>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16D35715"/>
    <w:multiLevelType w:val="hybridMultilevel"/>
    <w:tmpl w:val="D8943FBE"/>
    <w:lvl w:ilvl="0" w:tplc="91304180">
      <w:start w:val="1"/>
      <w:numFmt w:val="decimal"/>
      <w:lvlText w:val="2.%1"/>
      <w:lvlJc w:val="left"/>
      <w:pPr>
        <w:tabs>
          <w:tab w:val="num" w:pos="882"/>
        </w:tabs>
        <w:ind w:left="882" w:hanging="522"/>
      </w:pPr>
      <w:rPr>
        <w:rFonts w:ascii="Arial" w:hAnsi="Arial" w:cs="Times New Roman" w:hint="default"/>
      </w:rPr>
    </w:lvl>
    <w:lvl w:ilvl="1" w:tplc="696CEB26">
      <w:start w:val="1"/>
      <w:numFmt w:val="lowerLetter"/>
      <w:lvlText w:val="%2)"/>
      <w:lvlJc w:val="left"/>
      <w:pPr>
        <w:tabs>
          <w:tab w:val="num" w:pos="2055"/>
        </w:tabs>
        <w:ind w:left="2055" w:hanging="975"/>
      </w:pPr>
      <w:rPr>
        <w:rFonts w:hint="default"/>
      </w:rPr>
    </w:lvl>
    <w:lvl w:ilvl="2" w:tplc="BED80C56">
      <w:start w:val="2"/>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9C143BE"/>
    <w:multiLevelType w:val="multilevel"/>
    <w:tmpl w:val="2A3247C8"/>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1ED7646D"/>
    <w:multiLevelType w:val="hybridMultilevel"/>
    <w:tmpl w:val="C6CAC0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F8B57D1"/>
    <w:multiLevelType w:val="multilevel"/>
    <w:tmpl w:val="646C0EFA"/>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dstrike w:val="0"/>
        <w:color w:val="auto"/>
        <w:sz w:val="20"/>
        <w:szCs w:val="20"/>
        <w:u w:val="none"/>
        <w:effect w:val="none"/>
      </w:rPr>
    </w:lvl>
    <w:lvl w:ilvl="2">
      <w:start w:val="1"/>
      <w:numFmt w:val="lowerLetter"/>
      <w:lvlText w:val="%3)"/>
      <w:lvlJc w:val="left"/>
      <w:pPr>
        <w:tabs>
          <w:tab w:val="num" w:pos="680"/>
        </w:tabs>
        <w:ind w:left="680" w:hanging="226"/>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2AF430E"/>
    <w:multiLevelType w:val="hybridMultilevel"/>
    <w:tmpl w:val="64B4DB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BF93B72"/>
    <w:multiLevelType w:val="hybridMultilevel"/>
    <w:tmpl w:val="74846F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F3655B2"/>
    <w:multiLevelType w:val="hybridMultilevel"/>
    <w:tmpl w:val="CF14B7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7975709"/>
    <w:multiLevelType w:val="hybridMultilevel"/>
    <w:tmpl w:val="6BF89A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8A67154"/>
    <w:multiLevelType w:val="multilevel"/>
    <w:tmpl w:val="E206B554"/>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nsid w:val="3A254C9D"/>
    <w:multiLevelType w:val="hybridMultilevel"/>
    <w:tmpl w:val="BCF6CFE2"/>
    <w:lvl w:ilvl="0" w:tplc="AA90F84A">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nsid w:val="3DAC309B"/>
    <w:multiLevelType w:val="multilevel"/>
    <w:tmpl w:val="F2123B2A"/>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42E05B9D"/>
    <w:multiLevelType w:val="hybridMultilevel"/>
    <w:tmpl w:val="D7D237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AB67378"/>
    <w:multiLevelType w:val="hybridMultilevel"/>
    <w:tmpl w:val="17C071C2"/>
    <w:lvl w:ilvl="0" w:tplc="44ACE23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72D277C"/>
    <w:multiLevelType w:val="multilevel"/>
    <w:tmpl w:val="AE6E4CC8"/>
    <w:lvl w:ilvl="0">
      <w:start w:val="1"/>
      <w:numFmt w:val="decimal"/>
      <w:lvlText w:val="4. %1"/>
      <w:lvlJc w:val="left"/>
      <w:pPr>
        <w:tabs>
          <w:tab w:val="num" w:pos="0"/>
        </w:tabs>
        <w:ind w:left="539" w:hanging="539"/>
      </w:pPr>
      <w:rPr>
        <w:rFonts w:cs="Times New Roman" w:hint="default"/>
      </w:rPr>
    </w:lvl>
    <w:lvl w:ilvl="1">
      <w:start w:val="5"/>
      <w:numFmt w:val="none"/>
      <w:lvlText w:val="4.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E9B37AB"/>
    <w:multiLevelType w:val="hybridMultilevel"/>
    <w:tmpl w:val="BC2A44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EC36EE7"/>
    <w:multiLevelType w:val="hybridMultilevel"/>
    <w:tmpl w:val="E9B667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5911C2D"/>
    <w:multiLevelType w:val="hybridMultilevel"/>
    <w:tmpl w:val="216230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6137A6A"/>
    <w:multiLevelType w:val="multilevel"/>
    <w:tmpl w:val="D54C84C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sz w:val="20"/>
        <w:szCs w:val="2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77D27E4D"/>
    <w:multiLevelType w:val="hybridMultilevel"/>
    <w:tmpl w:val="99EED652"/>
    <w:lvl w:ilvl="0" w:tplc="AFDC1C14">
      <w:start w:val="1"/>
      <w:numFmt w:val="decimal"/>
      <w:lvlText w:val="1.%1"/>
      <w:lvlJc w:val="left"/>
      <w:pPr>
        <w:tabs>
          <w:tab w:val="num" w:pos="539"/>
        </w:tabs>
        <w:ind w:left="539" w:hanging="539"/>
      </w:pPr>
      <w:rPr>
        <w:rFonts w:cs="Times New Roman"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AB96E24"/>
    <w:multiLevelType w:val="hybridMultilevel"/>
    <w:tmpl w:val="4192D4FC"/>
    <w:lvl w:ilvl="0" w:tplc="25BABE12">
      <w:start w:val="1"/>
      <w:numFmt w:val="bullet"/>
      <w:lvlText w:val=""/>
      <w:lvlJc w:val="left"/>
      <w:pPr>
        <w:tabs>
          <w:tab w:val="num" w:pos="1492"/>
        </w:tabs>
        <w:ind w:left="1492" w:hanging="363"/>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3">
    <w:nsid w:val="7EBE09FF"/>
    <w:multiLevelType w:val="hybridMultilevel"/>
    <w:tmpl w:val="46EA03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8"/>
  </w:num>
  <w:num w:numId="6">
    <w:abstractNumId w:val="7"/>
  </w:num>
  <w:num w:numId="7">
    <w:abstractNumId w:val="11"/>
  </w:num>
  <w:num w:numId="8">
    <w:abstractNumId w:val="30"/>
  </w:num>
  <w:num w:numId="9">
    <w:abstractNumId w:val="21"/>
  </w:num>
  <w:num w:numId="10">
    <w:abstractNumId w:val="10"/>
  </w:num>
  <w:num w:numId="11">
    <w:abstractNumId w:val="15"/>
  </w:num>
  <w:num w:numId="12">
    <w:abstractNumId w:val="23"/>
  </w:num>
  <w:num w:numId="13">
    <w:abstractNumId w:val="13"/>
  </w:num>
  <w:num w:numId="14">
    <w:abstractNumId w:val="9"/>
  </w:num>
  <w:num w:numId="15">
    <w:abstractNumId w:val="14"/>
  </w:num>
  <w:num w:numId="16">
    <w:abstractNumId w:val="24"/>
  </w:num>
  <w:num w:numId="17">
    <w:abstractNumId w:val="33"/>
  </w:num>
  <w:num w:numId="18">
    <w:abstractNumId w:val="17"/>
  </w:num>
  <w:num w:numId="19">
    <w:abstractNumId w:val="19"/>
  </w:num>
  <w:num w:numId="20">
    <w:abstractNumId w:val="28"/>
  </w:num>
  <w:num w:numId="21">
    <w:abstractNumId w:val="20"/>
  </w:num>
  <w:num w:numId="22">
    <w:abstractNumId w:val="27"/>
  </w:num>
  <w:num w:numId="23">
    <w:abstractNumId w:val="29"/>
  </w:num>
  <w:num w:numId="24">
    <w:abstractNumId w:val="26"/>
  </w:num>
  <w:num w:numId="25">
    <w:abstractNumId w:val="31"/>
  </w:num>
  <w:num w:numId="26">
    <w:abstractNumId w:val="18"/>
  </w:num>
  <w:num w:numId="27">
    <w:abstractNumId w:val="22"/>
  </w:num>
  <w:num w:numId="28">
    <w:abstractNumId w:val="12"/>
  </w:num>
  <w:num w:numId="29">
    <w:abstractNumId w:val="6"/>
  </w:num>
  <w:num w:numId="30">
    <w:abstractNumId w:val="2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hyphenationZone w:val="425"/>
  <w:defaultTableStyle w:val="Normln"/>
  <w:drawingGridHorizontalSpacing w:val="100"/>
  <w:drawingGridVerticalSpacing w:val="0"/>
  <w:displayHorizontalDrawingGridEvery w:val="0"/>
  <w:displayVerticalDrawingGridEvery w:val="0"/>
  <w:noPunctuationKerning/>
  <w:characterSpacingControl w:val="doNotCompress"/>
  <w:hdrShapeDefaults>
    <o:shapedefaults v:ext="edit" spidmax="29698"/>
  </w:hdrShapeDefaults>
  <w:footnotePr>
    <w:footnote w:id="-1"/>
    <w:footnote w:id="0"/>
  </w:footnotePr>
  <w:endnotePr>
    <w:endnote w:id="-1"/>
    <w:endnote w:id="0"/>
  </w:endnotePr>
  <w:compat/>
  <w:rsids>
    <w:rsidRoot w:val="007360E0"/>
    <w:rsid w:val="00001997"/>
    <w:rsid w:val="00002459"/>
    <w:rsid w:val="0000569B"/>
    <w:rsid w:val="00012D1E"/>
    <w:rsid w:val="00023BED"/>
    <w:rsid w:val="00031B64"/>
    <w:rsid w:val="00035E42"/>
    <w:rsid w:val="00057A3F"/>
    <w:rsid w:val="00063AC9"/>
    <w:rsid w:val="00065704"/>
    <w:rsid w:val="00075CE5"/>
    <w:rsid w:val="00077661"/>
    <w:rsid w:val="00080AB4"/>
    <w:rsid w:val="00090234"/>
    <w:rsid w:val="000A6353"/>
    <w:rsid w:val="000B23AE"/>
    <w:rsid w:val="000B3107"/>
    <w:rsid w:val="000B3E80"/>
    <w:rsid w:val="000D111F"/>
    <w:rsid w:val="000E0076"/>
    <w:rsid w:val="000E3FDC"/>
    <w:rsid w:val="000E75C7"/>
    <w:rsid w:val="000F3D6F"/>
    <w:rsid w:val="000F3E22"/>
    <w:rsid w:val="0010508B"/>
    <w:rsid w:val="00106328"/>
    <w:rsid w:val="0011567B"/>
    <w:rsid w:val="00117441"/>
    <w:rsid w:val="00121011"/>
    <w:rsid w:val="00134907"/>
    <w:rsid w:val="00143D84"/>
    <w:rsid w:val="00145377"/>
    <w:rsid w:val="0015296E"/>
    <w:rsid w:val="00153032"/>
    <w:rsid w:val="0015352C"/>
    <w:rsid w:val="00153656"/>
    <w:rsid w:val="00160DFF"/>
    <w:rsid w:val="00171B85"/>
    <w:rsid w:val="0017214C"/>
    <w:rsid w:val="00183BF4"/>
    <w:rsid w:val="001849A7"/>
    <w:rsid w:val="001959B1"/>
    <w:rsid w:val="001961D1"/>
    <w:rsid w:val="001A6BF1"/>
    <w:rsid w:val="001E7D3E"/>
    <w:rsid w:val="001F2173"/>
    <w:rsid w:val="001F4237"/>
    <w:rsid w:val="001F6145"/>
    <w:rsid w:val="001F6CBC"/>
    <w:rsid w:val="00204338"/>
    <w:rsid w:val="00206219"/>
    <w:rsid w:val="00227E94"/>
    <w:rsid w:val="00243871"/>
    <w:rsid w:val="002544DB"/>
    <w:rsid w:val="002552A8"/>
    <w:rsid w:val="00256763"/>
    <w:rsid w:val="00260BCA"/>
    <w:rsid w:val="0026576A"/>
    <w:rsid w:val="0027043B"/>
    <w:rsid w:val="00273F8E"/>
    <w:rsid w:val="00277A58"/>
    <w:rsid w:val="00286BD0"/>
    <w:rsid w:val="0029069C"/>
    <w:rsid w:val="00295306"/>
    <w:rsid w:val="002A2762"/>
    <w:rsid w:val="002E1F9F"/>
    <w:rsid w:val="002E3B65"/>
    <w:rsid w:val="002E79A3"/>
    <w:rsid w:val="002F2861"/>
    <w:rsid w:val="002F3CD6"/>
    <w:rsid w:val="002F64CC"/>
    <w:rsid w:val="00301FF2"/>
    <w:rsid w:val="0030392E"/>
    <w:rsid w:val="00307CCB"/>
    <w:rsid w:val="00310538"/>
    <w:rsid w:val="003211FF"/>
    <w:rsid w:val="003309B7"/>
    <w:rsid w:val="00333AFC"/>
    <w:rsid w:val="00333ED2"/>
    <w:rsid w:val="00337422"/>
    <w:rsid w:val="00345F14"/>
    <w:rsid w:val="003643CB"/>
    <w:rsid w:val="0037551F"/>
    <w:rsid w:val="0038055F"/>
    <w:rsid w:val="00390146"/>
    <w:rsid w:val="00397AED"/>
    <w:rsid w:val="003A2BCD"/>
    <w:rsid w:val="003B57C7"/>
    <w:rsid w:val="003C1A59"/>
    <w:rsid w:val="003C379C"/>
    <w:rsid w:val="003D5483"/>
    <w:rsid w:val="003D57EE"/>
    <w:rsid w:val="003E1E7D"/>
    <w:rsid w:val="003F011B"/>
    <w:rsid w:val="003F511A"/>
    <w:rsid w:val="003F52F6"/>
    <w:rsid w:val="003F5BD0"/>
    <w:rsid w:val="003F70E4"/>
    <w:rsid w:val="0040204A"/>
    <w:rsid w:val="00403EEB"/>
    <w:rsid w:val="00410E58"/>
    <w:rsid w:val="004116B7"/>
    <w:rsid w:val="0041606B"/>
    <w:rsid w:val="0042505D"/>
    <w:rsid w:val="00434C49"/>
    <w:rsid w:val="004434B8"/>
    <w:rsid w:val="00443AFD"/>
    <w:rsid w:val="00454A73"/>
    <w:rsid w:val="00462A7F"/>
    <w:rsid w:val="00462E5E"/>
    <w:rsid w:val="004708E7"/>
    <w:rsid w:val="00473FBB"/>
    <w:rsid w:val="004758A8"/>
    <w:rsid w:val="00483B8A"/>
    <w:rsid w:val="00486DC4"/>
    <w:rsid w:val="00494B0A"/>
    <w:rsid w:val="004A49BD"/>
    <w:rsid w:val="004A5CE6"/>
    <w:rsid w:val="004B1B01"/>
    <w:rsid w:val="004B3A85"/>
    <w:rsid w:val="004C34FA"/>
    <w:rsid w:val="004E5295"/>
    <w:rsid w:val="00501D6C"/>
    <w:rsid w:val="00513C07"/>
    <w:rsid w:val="00513CA4"/>
    <w:rsid w:val="00520DA4"/>
    <w:rsid w:val="005262BC"/>
    <w:rsid w:val="005421EA"/>
    <w:rsid w:val="00543FDB"/>
    <w:rsid w:val="005447E8"/>
    <w:rsid w:val="00545194"/>
    <w:rsid w:val="00545A19"/>
    <w:rsid w:val="00546AA2"/>
    <w:rsid w:val="00557300"/>
    <w:rsid w:val="0058060E"/>
    <w:rsid w:val="00593D6A"/>
    <w:rsid w:val="005A4007"/>
    <w:rsid w:val="005B3A66"/>
    <w:rsid w:val="005B3D66"/>
    <w:rsid w:val="005B6B89"/>
    <w:rsid w:val="005C66A4"/>
    <w:rsid w:val="005E57C1"/>
    <w:rsid w:val="005E5DA7"/>
    <w:rsid w:val="005E684A"/>
    <w:rsid w:val="005F05E3"/>
    <w:rsid w:val="005F282C"/>
    <w:rsid w:val="005F7B3B"/>
    <w:rsid w:val="00612BA8"/>
    <w:rsid w:val="00613F37"/>
    <w:rsid w:val="00625020"/>
    <w:rsid w:val="00636BB6"/>
    <w:rsid w:val="00650FF1"/>
    <w:rsid w:val="006517D0"/>
    <w:rsid w:val="0065704C"/>
    <w:rsid w:val="006643E9"/>
    <w:rsid w:val="0066725D"/>
    <w:rsid w:val="00671F56"/>
    <w:rsid w:val="006879DE"/>
    <w:rsid w:val="00697102"/>
    <w:rsid w:val="006979B4"/>
    <w:rsid w:val="006A019D"/>
    <w:rsid w:val="006B12DC"/>
    <w:rsid w:val="006B6984"/>
    <w:rsid w:val="006C753C"/>
    <w:rsid w:val="006D3139"/>
    <w:rsid w:val="006D487E"/>
    <w:rsid w:val="006E58BE"/>
    <w:rsid w:val="006F341E"/>
    <w:rsid w:val="006F4B94"/>
    <w:rsid w:val="006F59C7"/>
    <w:rsid w:val="00701438"/>
    <w:rsid w:val="00703950"/>
    <w:rsid w:val="00705FD2"/>
    <w:rsid w:val="0071189B"/>
    <w:rsid w:val="007333B0"/>
    <w:rsid w:val="00734777"/>
    <w:rsid w:val="00734D83"/>
    <w:rsid w:val="007360E0"/>
    <w:rsid w:val="00740F9F"/>
    <w:rsid w:val="00747D29"/>
    <w:rsid w:val="007522B6"/>
    <w:rsid w:val="0075462F"/>
    <w:rsid w:val="00757235"/>
    <w:rsid w:val="00757672"/>
    <w:rsid w:val="00760002"/>
    <w:rsid w:val="0076290B"/>
    <w:rsid w:val="00772616"/>
    <w:rsid w:val="007809F2"/>
    <w:rsid w:val="007825C7"/>
    <w:rsid w:val="00785335"/>
    <w:rsid w:val="007A6046"/>
    <w:rsid w:val="007B4CBF"/>
    <w:rsid w:val="007C22D6"/>
    <w:rsid w:val="007C4DB8"/>
    <w:rsid w:val="007D1B87"/>
    <w:rsid w:val="007D3BB2"/>
    <w:rsid w:val="007D6C3C"/>
    <w:rsid w:val="007E193F"/>
    <w:rsid w:val="007E6672"/>
    <w:rsid w:val="00802390"/>
    <w:rsid w:val="0080371B"/>
    <w:rsid w:val="008043CF"/>
    <w:rsid w:val="00805CA9"/>
    <w:rsid w:val="0080660E"/>
    <w:rsid w:val="00814990"/>
    <w:rsid w:val="00830629"/>
    <w:rsid w:val="00833285"/>
    <w:rsid w:val="00834224"/>
    <w:rsid w:val="00835E31"/>
    <w:rsid w:val="00840AD3"/>
    <w:rsid w:val="00853C95"/>
    <w:rsid w:val="00880A29"/>
    <w:rsid w:val="0089312F"/>
    <w:rsid w:val="00893D27"/>
    <w:rsid w:val="00896D00"/>
    <w:rsid w:val="008A4855"/>
    <w:rsid w:val="008B451C"/>
    <w:rsid w:val="008B5F83"/>
    <w:rsid w:val="008C166C"/>
    <w:rsid w:val="008C50A8"/>
    <w:rsid w:val="008C5340"/>
    <w:rsid w:val="008D3BC7"/>
    <w:rsid w:val="008D63BB"/>
    <w:rsid w:val="008D79D3"/>
    <w:rsid w:val="008E2CDC"/>
    <w:rsid w:val="008F0177"/>
    <w:rsid w:val="009115BA"/>
    <w:rsid w:val="00922023"/>
    <w:rsid w:val="00923128"/>
    <w:rsid w:val="00926C5F"/>
    <w:rsid w:val="00933AA0"/>
    <w:rsid w:val="0094278E"/>
    <w:rsid w:val="00943AB0"/>
    <w:rsid w:val="00947269"/>
    <w:rsid w:val="00947E3C"/>
    <w:rsid w:val="00954B98"/>
    <w:rsid w:val="00954CE7"/>
    <w:rsid w:val="009574AD"/>
    <w:rsid w:val="00961700"/>
    <w:rsid w:val="009644BE"/>
    <w:rsid w:val="00970636"/>
    <w:rsid w:val="00971D14"/>
    <w:rsid w:val="0097282C"/>
    <w:rsid w:val="00973F39"/>
    <w:rsid w:val="0098796F"/>
    <w:rsid w:val="00987E1D"/>
    <w:rsid w:val="009A6DB7"/>
    <w:rsid w:val="009A78EC"/>
    <w:rsid w:val="009C4E00"/>
    <w:rsid w:val="009C5988"/>
    <w:rsid w:val="009E4BF8"/>
    <w:rsid w:val="009E4D93"/>
    <w:rsid w:val="00A0396B"/>
    <w:rsid w:val="00A15BD9"/>
    <w:rsid w:val="00A15CEF"/>
    <w:rsid w:val="00A20A99"/>
    <w:rsid w:val="00A24D2E"/>
    <w:rsid w:val="00A323B0"/>
    <w:rsid w:val="00A40DBA"/>
    <w:rsid w:val="00A42A03"/>
    <w:rsid w:val="00A42E45"/>
    <w:rsid w:val="00A458DC"/>
    <w:rsid w:val="00A52FA8"/>
    <w:rsid w:val="00A560D1"/>
    <w:rsid w:val="00A6047F"/>
    <w:rsid w:val="00A707E6"/>
    <w:rsid w:val="00A74B20"/>
    <w:rsid w:val="00A90783"/>
    <w:rsid w:val="00A927C5"/>
    <w:rsid w:val="00A95DF1"/>
    <w:rsid w:val="00A979CB"/>
    <w:rsid w:val="00AA1502"/>
    <w:rsid w:val="00AA26D1"/>
    <w:rsid w:val="00AA71BD"/>
    <w:rsid w:val="00AB28A8"/>
    <w:rsid w:val="00AC4402"/>
    <w:rsid w:val="00AD100E"/>
    <w:rsid w:val="00AD5165"/>
    <w:rsid w:val="00AD790F"/>
    <w:rsid w:val="00AF08BC"/>
    <w:rsid w:val="00AF0FAC"/>
    <w:rsid w:val="00AF5578"/>
    <w:rsid w:val="00B0460C"/>
    <w:rsid w:val="00B077BB"/>
    <w:rsid w:val="00B202DA"/>
    <w:rsid w:val="00B27D86"/>
    <w:rsid w:val="00B33046"/>
    <w:rsid w:val="00B34B2F"/>
    <w:rsid w:val="00B36383"/>
    <w:rsid w:val="00B40D1E"/>
    <w:rsid w:val="00B41959"/>
    <w:rsid w:val="00B426E5"/>
    <w:rsid w:val="00B52069"/>
    <w:rsid w:val="00B53F5C"/>
    <w:rsid w:val="00B64AC6"/>
    <w:rsid w:val="00B6748A"/>
    <w:rsid w:val="00B7047D"/>
    <w:rsid w:val="00B7189C"/>
    <w:rsid w:val="00B71BAC"/>
    <w:rsid w:val="00B75268"/>
    <w:rsid w:val="00BA200C"/>
    <w:rsid w:val="00BC0DC1"/>
    <w:rsid w:val="00BD7B9A"/>
    <w:rsid w:val="00C002D8"/>
    <w:rsid w:val="00C02CBD"/>
    <w:rsid w:val="00C046A9"/>
    <w:rsid w:val="00C057E4"/>
    <w:rsid w:val="00C06F4C"/>
    <w:rsid w:val="00C12030"/>
    <w:rsid w:val="00C149CB"/>
    <w:rsid w:val="00C16F0E"/>
    <w:rsid w:val="00C2788B"/>
    <w:rsid w:val="00C338EF"/>
    <w:rsid w:val="00C42C8B"/>
    <w:rsid w:val="00C455DF"/>
    <w:rsid w:val="00C55241"/>
    <w:rsid w:val="00C60272"/>
    <w:rsid w:val="00C60294"/>
    <w:rsid w:val="00C618A7"/>
    <w:rsid w:val="00C61F52"/>
    <w:rsid w:val="00C6367C"/>
    <w:rsid w:val="00C64FFD"/>
    <w:rsid w:val="00C8536B"/>
    <w:rsid w:val="00C90154"/>
    <w:rsid w:val="00C97E85"/>
    <w:rsid w:val="00CC0516"/>
    <w:rsid w:val="00CC1343"/>
    <w:rsid w:val="00CF14CF"/>
    <w:rsid w:val="00CF3D8E"/>
    <w:rsid w:val="00D0590A"/>
    <w:rsid w:val="00D05B7B"/>
    <w:rsid w:val="00D2275E"/>
    <w:rsid w:val="00D4266A"/>
    <w:rsid w:val="00D4722E"/>
    <w:rsid w:val="00D50B80"/>
    <w:rsid w:val="00D50EA4"/>
    <w:rsid w:val="00D53585"/>
    <w:rsid w:val="00D54306"/>
    <w:rsid w:val="00D814D7"/>
    <w:rsid w:val="00D84A26"/>
    <w:rsid w:val="00D97BDB"/>
    <w:rsid w:val="00DA0C0E"/>
    <w:rsid w:val="00DA7532"/>
    <w:rsid w:val="00DB0B1C"/>
    <w:rsid w:val="00DC0D2B"/>
    <w:rsid w:val="00DC0E7F"/>
    <w:rsid w:val="00DC1CEB"/>
    <w:rsid w:val="00DD2ED3"/>
    <w:rsid w:val="00DE6BA5"/>
    <w:rsid w:val="00DF2F11"/>
    <w:rsid w:val="00E017B4"/>
    <w:rsid w:val="00E16636"/>
    <w:rsid w:val="00E27DBE"/>
    <w:rsid w:val="00E34246"/>
    <w:rsid w:val="00E452A5"/>
    <w:rsid w:val="00E50D63"/>
    <w:rsid w:val="00E55EF0"/>
    <w:rsid w:val="00E606D2"/>
    <w:rsid w:val="00E60B4B"/>
    <w:rsid w:val="00E614F0"/>
    <w:rsid w:val="00E62A07"/>
    <w:rsid w:val="00E63384"/>
    <w:rsid w:val="00E63BF6"/>
    <w:rsid w:val="00E651CD"/>
    <w:rsid w:val="00E67BBC"/>
    <w:rsid w:val="00E757FD"/>
    <w:rsid w:val="00E76C18"/>
    <w:rsid w:val="00E815E0"/>
    <w:rsid w:val="00E915BB"/>
    <w:rsid w:val="00EA0309"/>
    <w:rsid w:val="00EA33AC"/>
    <w:rsid w:val="00EB7682"/>
    <w:rsid w:val="00EC7851"/>
    <w:rsid w:val="00ED25ED"/>
    <w:rsid w:val="00EE191C"/>
    <w:rsid w:val="00EF135C"/>
    <w:rsid w:val="00F0579C"/>
    <w:rsid w:val="00F1752B"/>
    <w:rsid w:val="00F3101C"/>
    <w:rsid w:val="00F43B73"/>
    <w:rsid w:val="00F45AEB"/>
    <w:rsid w:val="00F45ED7"/>
    <w:rsid w:val="00F5165B"/>
    <w:rsid w:val="00F53CBC"/>
    <w:rsid w:val="00F566C9"/>
    <w:rsid w:val="00F61C63"/>
    <w:rsid w:val="00F62DE7"/>
    <w:rsid w:val="00F718B4"/>
    <w:rsid w:val="00F72D9A"/>
    <w:rsid w:val="00F774FA"/>
    <w:rsid w:val="00F91926"/>
    <w:rsid w:val="00F95E06"/>
    <w:rsid w:val="00F96413"/>
    <w:rsid w:val="00FB418A"/>
    <w:rsid w:val="00FB51A7"/>
    <w:rsid w:val="00FB5295"/>
    <w:rsid w:val="00FB5C4A"/>
    <w:rsid w:val="00FB7676"/>
    <w:rsid w:val="00FC329A"/>
    <w:rsid w:val="00FE01F0"/>
    <w:rsid w:val="00FE7895"/>
    <w:rsid w:val="00FF24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47E3C"/>
    <w:pPr>
      <w:suppressAutoHyphens/>
    </w:pPr>
    <w:rPr>
      <w:lang w:eastAsia="ar-SA"/>
    </w:rPr>
  </w:style>
  <w:style w:type="paragraph" w:styleId="Nadpis1">
    <w:name w:val="heading 1"/>
    <w:basedOn w:val="Normln"/>
    <w:next w:val="Normln"/>
    <w:qFormat/>
    <w:rsid w:val="00947E3C"/>
    <w:pPr>
      <w:keepNext/>
      <w:tabs>
        <w:tab w:val="num" w:pos="0"/>
      </w:tabs>
      <w:ind w:left="432" w:hanging="432"/>
      <w:jc w:val="center"/>
      <w:outlineLvl w:val="0"/>
    </w:pPr>
    <w:rPr>
      <w:b/>
      <w:sz w:val="28"/>
    </w:rPr>
  </w:style>
  <w:style w:type="paragraph" w:styleId="Nadpis3">
    <w:name w:val="heading 3"/>
    <w:basedOn w:val="Normln"/>
    <w:next w:val="Normln"/>
    <w:link w:val="Nadpis3Char"/>
    <w:qFormat/>
    <w:rsid w:val="00EC7851"/>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947E3C"/>
  </w:style>
  <w:style w:type="character" w:customStyle="1" w:styleId="WW-Absatz-Standardschriftart">
    <w:name w:val="WW-Absatz-Standardschriftart"/>
    <w:rsid w:val="00947E3C"/>
  </w:style>
  <w:style w:type="character" w:customStyle="1" w:styleId="WW8Num1z0">
    <w:name w:val="WW8Num1z0"/>
    <w:rsid w:val="00947E3C"/>
    <w:rPr>
      <w:b/>
    </w:rPr>
  </w:style>
  <w:style w:type="character" w:customStyle="1" w:styleId="WW8Num2z0">
    <w:name w:val="WW8Num2z0"/>
    <w:rsid w:val="00947E3C"/>
    <w:rPr>
      <w:b w:val="0"/>
    </w:rPr>
  </w:style>
  <w:style w:type="character" w:customStyle="1" w:styleId="Standardnpsmoodstavce1">
    <w:name w:val="Standardní písmo odstavce1"/>
    <w:rsid w:val="00947E3C"/>
  </w:style>
  <w:style w:type="character" w:styleId="slostrnky">
    <w:name w:val="page number"/>
    <w:basedOn w:val="Standardnpsmoodstavce1"/>
    <w:rsid w:val="00947E3C"/>
  </w:style>
  <w:style w:type="paragraph" w:customStyle="1" w:styleId="Nadpis">
    <w:name w:val="Nadpis"/>
    <w:basedOn w:val="Normln"/>
    <w:next w:val="Zkladntext"/>
    <w:rsid w:val="00947E3C"/>
    <w:pPr>
      <w:keepNext/>
      <w:spacing w:before="240" w:after="120"/>
    </w:pPr>
    <w:rPr>
      <w:rFonts w:ascii="Arial" w:eastAsia="Lucida Sans Unicode" w:hAnsi="Arial" w:cs="Mangal"/>
      <w:sz w:val="28"/>
      <w:szCs w:val="28"/>
    </w:rPr>
  </w:style>
  <w:style w:type="paragraph" w:styleId="Zkladntext">
    <w:name w:val="Body Text"/>
    <w:basedOn w:val="Normln"/>
    <w:link w:val="ZkladntextChar"/>
    <w:rsid w:val="00947E3C"/>
    <w:rPr>
      <w:sz w:val="24"/>
    </w:rPr>
  </w:style>
  <w:style w:type="paragraph" w:styleId="Seznam">
    <w:name w:val="List"/>
    <w:basedOn w:val="Zkladntext"/>
    <w:rsid w:val="00947E3C"/>
    <w:rPr>
      <w:rFonts w:cs="Mangal"/>
    </w:rPr>
  </w:style>
  <w:style w:type="paragraph" w:customStyle="1" w:styleId="Popisek">
    <w:name w:val="Popisek"/>
    <w:basedOn w:val="Normln"/>
    <w:rsid w:val="00947E3C"/>
    <w:pPr>
      <w:suppressLineNumbers/>
      <w:spacing w:before="120" w:after="120"/>
    </w:pPr>
    <w:rPr>
      <w:rFonts w:cs="Mangal"/>
      <w:i/>
      <w:iCs/>
      <w:sz w:val="24"/>
      <w:szCs w:val="24"/>
    </w:rPr>
  </w:style>
  <w:style w:type="paragraph" w:customStyle="1" w:styleId="Rejstk">
    <w:name w:val="Rejstřík"/>
    <w:basedOn w:val="Normln"/>
    <w:rsid w:val="00947E3C"/>
    <w:pPr>
      <w:suppressLineNumbers/>
    </w:pPr>
    <w:rPr>
      <w:rFonts w:cs="Mangal"/>
    </w:rPr>
  </w:style>
  <w:style w:type="paragraph" w:customStyle="1" w:styleId="Zkladntext21">
    <w:name w:val="Základní text 21"/>
    <w:basedOn w:val="Normln"/>
    <w:rsid w:val="00947E3C"/>
    <w:pPr>
      <w:jc w:val="both"/>
    </w:pPr>
    <w:rPr>
      <w:sz w:val="24"/>
    </w:rPr>
  </w:style>
  <w:style w:type="paragraph" w:styleId="Zkladntextodsazen">
    <w:name w:val="Body Text Indent"/>
    <w:basedOn w:val="Normln"/>
    <w:rsid w:val="00947E3C"/>
    <w:pPr>
      <w:ind w:firstLine="709"/>
      <w:jc w:val="both"/>
    </w:pPr>
    <w:rPr>
      <w:sz w:val="24"/>
    </w:rPr>
  </w:style>
  <w:style w:type="paragraph" w:styleId="Zpat">
    <w:name w:val="footer"/>
    <w:basedOn w:val="Normln"/>
    <w:link w:val="ZpatChar"/>
    <w:uiPriority w:val="99"/>
    <w:rsid w:val="00947E3C"/>
    <w:pPr>
      <w:tabs>
        <w:tab w:val="center" w:pos="4536"/>
        <w:tab w:val="right" w:pos="9072"/>
      </w:tabs>
    </w:pPr>
  </w:style>
  <w:style w:type="paragraph" w:customStyle="1" w:styleId="ROZSUDEKNADPIS">
    <w:name w:val="ROZSUDEK NADPIS"/>
    <w:basedOn w:val="Normln"/>
    <w:rsid w:val="00947E3C"/>
    <w:pPr>
      <w:keepNext/>
      <w:keepLines/>
      <w:overflowPunct w:val="0"/>
      <w:autoSpaceDE w:val="0"/>
      <w:spacing w:before="60" w:after="60"/>
      <w:jc w:val="center"/>
      <w:textAlignment w:val="baseline"/>
    </w:pPr>
    <w:rPr>
      <w:spacing w:val="80"/>
    </w:rPr>
  </w:style>
  <w:style w:type="paragraph" w:styleId="Zhlav">
    <w:name w:val="header"/>
    <w:basedOn w:val="Normln"/>
    <w:rsid w:val="00947E3C"/>
    <w:pPr>
      <w:tabs>
        <w:tab w:val="center" w:pos="4536"/>
        <w:tab w:val="right" w:pos="9072"/>
      </w:tabs>
    </w:pPr>
  </w:style>
  <w:style w:type="paragraph" w:styleId="Textbubliny">
    <w:name w:val="Balloon Text"/>
    <w:basedOn w:val="Normln"/>
    <w:rsid w:val="00947E3C"/>
    <w:rPr>
      <w:rFonts w:ascii="Tahoma" w:hAnsi="Tahoma" w:cs="Tahoma"/>
      <w:sz w:val="16"/>
      <w:szCs w:val="16"/>
    </w:rPr>
  </w:style>
  <w:style w:type="paragraph" w:customStyle="1" w:styleId="Obsahrmce">
    <w:name w:val="Obsah rámce"/>
    <w:basedOn w:val="Zkladntext"/>
    <w:rsid w:val="00947E3C"/>
  </w:style>
  <w:style w:type="character" w:styleId="Odkaznakoment">
    <w:name w:val="annotation reference"/>
    <w:rsid w:val="00A15BD9"/>
    <w:rPr>
      <w:sz w:val="16"/>
      <w:szCs w:val="16"/>
    </w:rPr>
  </w:style>
  <w:style w:type="paragraph" w:styleId="Textkomente">
    <w:name w:val="annotation text"/>
    <w:basedOn w:val="Normln"/>
    <w:link w:val="TextkomenteChar"/>
    <w:rsid w:val="00A15BD9"/>
    <w:pPr>
      <w:suppressAutoHyphens w:val="0"/>
    </w:pPr>
    <w:rPr>
      <w:lang w:eastAsia="cs-CZ"/>
    </w:rPr>
  </w:style>
  <w:style w:type="character" w:customStyle="1" w:styleId="TextkomenteChar">
    <w:name w:val="Text komentáře Char"/>
    <w:basedOn w:val="Standardnpsmoodstavce"/>
    <w:link w:val="Textkomente"/>
    <w:rsid w:val="00A15BD9"/>
  </w:style>
  <w:style w:type="character" w:customStyle="1" w:styleId="Nadpis3Char">
    <w:name w:val="Nadpis 3 Char"/>
    <w:link w:val="Nadpis3"/>
    <w:rsid w:val="00EC7851"/>
    <w:rPr>
      <w:rFonts w:ascii="Cambria" w:hAnsi="Cambria"/>
      <w:b/>
      <w:bCs/>
      <w:sz w:val="26"/>
      <w:szCs w:val="26"/>
      <w:lang w:eastAsia="ar-SA"/>
    </w:rPr>
  </w:style>
  <w:style w:type="paragraph" w:customStyle="1" w:styleId="Zkladntextodsazen21">
    <w:name w:val="Základní text odsazený 21"/>
    <w:basedOn w:val="Normln"/>
    <w:rsid w:val="00EC7851"/>
    <w:pPr>
      <w:spacing w:after="120" w:line="480" w:lineRule="auto"/>
      <w:ind w:left="283"/>
    </w:pPr>
  </w:style>
  <w:style w:type="paragraph" w:styleId="Pedmtkomente">
    <w:name w:val="annotation subject"/>
    <w:basedOn w:val="Textkomente"/>
    <w:next w:val="Textkomente"/>
    <w:link w:val="PedmtkomenteChar"/>
    <w:rsid w:val="00697102"/>
    <w:pPr>
      <w:suppressAutoHyphens/>
    </w:pPr>
    <w:rPr>
      <w:b/>
      <w:bCs/>
      <w:lang w:eastAsia="ar-SA"/>
    </w:rPr>
  </w:style>
  <w:style w:type="character" w:customStyle="1" w:styleId="PedmtkomenteChar">
    <w:name w:val="Předmět komentáře Char"/>
    <w:link w:val="Pedmtkomente"/>
    <w:rsid w:val="00697102"/>
    <w:rPr>
      <w:b/>
      <w:bCs/>
      <w:lang w:eastAsia="ar-SA"/>
    </w:rPr>
  </w:style>
  <w:style w:type="paragraph" w:styleId="Revize">
    <w:name w:val="Revision"/>
    <w:hidden/>
    <w:uiPriority w:val="99"/>
    <w:semiHidden/>
    <w:rsid w:val="00697102"/>
    <w:rPr>
      <w:lang w:eastAsia="ar-SA"/>
    </w:rPr>
  </w:style>
  <w:style w:type="paragraph" w:customStyle="1" w:styleId="mj6">
    <w:name w:val="můj 6"/>
    <w:basedOn w:val="Normln"/>
    <w:rsid w:val="00B0460C"/>
    <w:pPr>
      <w:numPr>
        <w:ilvl w:val="1"/>
        <w:numId w:val="3"/>
      </w:numPr>
      <w:suppressAutoHyphens w:val="0"/>
      <w:spacing w:before="120" w:after="120" w:line="260" w:lineRule="exact"/>
      <w:jc w:val="both"/>
    </w:pPr>
    <w:rPr>
      <w:rFonts w:ascii="Arial" w:hAnsi="Arial" w:cs="Arial"/>
      <w:lang w:eastAsia="en-US"/>
    </w:rPr>
  </w:style>
  <w:style w:type="character" w:customStyle="1" w:styleId="ZkladntextChar">
    <w:name w:val="Základní text Char"/>
    <w:link w:val="Zkladntext"/>
    <w:rsid w:val="00B426E5"/>
    <w:rPr>
      <w:sz w:val="24"/>
      <w:lang w:eastAsia="ar-SA"/>
    </w:rPr>
  </w:style>
  <w:style w:type="paragraph" w:customStyle="1" w:styleId="Odstavecseseznamem1">
    <w:name w:val="Odstavec se seznamem1"/>
    <w:basedOn w:val="Normln"/>
    <w:rsid w:val="00DC0E7F"/>
    <w:pPr>
      <w:suppressAutoHyphens w:val="0"/>
      <w:spacing w:after="200" w:line="276" w:lineRule="auto"/>
      <w:ind w:left="720"/>
    </w:pPr>
    <w:rPr>
      <w:rFonts w:ascii="Calibri" w:hAnsi="Calibri" w:cs="Calibri"/>
      <w:sz w:val="22"/>
      <w:szCs w:val="22"/>
      <w:lang w:eastAsia="en-US"/>
    </w:rPr>
  </w:style>
  <w:style w:type="character" w:customStyle="1" w:styleId="left">
    <w:name w:val="left"/>
    <w:basedOn w:val="Standardnpsmoodstavce"/>
    <w:rsid w:val="000A6353"/>
  </w:style>
  <w:style w:type="paragraph" w:styleId="Odstavecseseznamem">
    <w:name w:val="List Paragraph"/>
    <w:basedOn w:val="Normln"/>
    <w:qFormat/>
    <w:rsid w:val="000A6353"/>
    <w:pPr>
      <w:suppressAutoHyphens w:val="0"/>
      <w:spacing w:after="200" w:line="276" w:lineRule="auto"/>
      <w:ind w:left="720"/>
      <w:contextualSpacing/>
    </w:pPr>
    <w:rPr>
      <w:rFonts w:ascii="Calibri" w:eastAsia="Calibri" w:hAnsi="Calibri"/>
      <w:sz w:val="22"/>
      <w:szCs w:val="22"/>
      <w:lang w:eastAsia="en-US"/>
    </w:rPr>
  </w:style>
  <w:style w:type="character" w:styleId="Hypertextovodkaz">
    <w:name w:val="Hyperlink"/>
    <w:rsid w:val="000A6353"/>
    <w:rPr>
      <w:color w:val="0000FF"/>
      <w:u w:val="single"/>
    </w:rPr>
  </w:style>
  <w:style w:type="character" w:customStyle="1" w:styleId="ZpatChar">
    <w:name w:val="Zápatí Char"/>
    <w:link w:val="Zpat"/>
    <w:uiPriority w:val="99"/>
    <w:rsid w:val="006643E9"/>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025338">
      <w:bodyDiv w:val="1"/>
      <w:marLeft w:val="0"/>
      <w:marRight w:val="0"/>
      <w:marTop w:val="0"/>
      <w:marBottom w:val="0"/>
      <w:divBdr>
        <w:top w:val="none" w:sz="0" w:space="0" w:color="auto"/>
        <w:left w:val="none" w:sz="0" w:space="0" w:color="auto"/>
        <w:bottom w:val="none" w:sz="0" w:space="0" w:color="auto"/>
        <w:right w:val="none" w:sz="0" w:space="0" w:color="auto"/>
      </w:divBdr>
    </w:div>
    <w:div w:id="326371258">
      <w:bodyDiv w:val="1"/>
      <w:marLeft w:val="0"/>
      <w:marRight w:val="0"/>
      <w:marTop w:val="0"/>
      <w:marBottom w:val="0"/>
      <w:divBdr>
        <w:top w:val="none" w:sz="0" w:space="0" w:color="auto"/>
        <w:left w:val="none" w:sz="0" w:space="0" w:color="auto"/>
        <w:bottom w:val="none" w:sz="0" w:space="0" w:color="auto"/>
        <w:right w:val="none" w:sz="0" w:space="0" w:color="auto"/>
      </w:divBdr>
    </w:div>
    <w:div w:id="7146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stimil.perina@nature.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tin.hobza@nature.cz"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josef.rusnak@nature.c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12644-880B-4D86-8514-0BB49A3D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3894</Words>
  <Characters>22976</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Níže uvedeného dne, měsíce a roku   u z a v ř e l i  účastníci, dle vlastního prohlášení k právním úkonům způsobilí, a to:</vt:lpstr>
    </vt:vector>
  </TitlesOfParts>
  <Company>Hewlett-Packard Company</Company>
  <LinksUpToDate>false</LinksUpToDate>
  <CharactersWithSpaces>26817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 z a v ř e l i  účastníci, dle vlastního prohlášení k právním úkonům způsobilí, a to:</dc:title>
  <dc:creator>Okresní úřad</dc:creator>
  <cp:lastModifiedBy>dana.ochozkova</cp:lastModifiedBy>
  <cp:revision>3</cp:revision>
  <cp:lastPrinted>2017-12-06T14:39:00Z</cp:lastPrinted>
  <dcterms:created xsi:type="dcterms:W3CDTF">2017-12-06T14:43:00Z</dcterms:created>
  <dcterms:modified xsi:type="dcterms:W3CDTF">2017-12-06T14:59:00Z</dcterms:modified>
</cp:coreProperties>
</file>