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7B" w:rsidRDefault="005F7B7B">
      <w:pPr>
        <w:pStyle w:val="Nzev"/>
      </w:pPr>
    </w:p>
    <w:p w:rsidR="005F7B7B" w:rsidRPr="008A6F66" w:rsidRDefault="005F7B7B">
      <w:pPr>
        <w:pStyle w:val="Nzev"/>
        <w:jc w:val="left"/>
        <w:rPr>
          <w:rFonts w:ascii="Tahoma" w:hAnsi="Tahoma" w:cs="Tahoma"/>
          <w:sz w:val="20"/>
        </w:rPr>
      </w:pPr>
    </w:p>
    <w:p w:rsidR="005F7B7B" w:rsidRPr="008A6F66" w:rsidRDefault="005F7B7B" w:rsidP="009910AB">
      <w:pPr>
        <w:pStyle w:val="Nzev"/>
        <w:spacing w:after="240"/>
        <w:rPr>
          <w:rFonts w:ascii="Tahoma" w:hAnsi="Tahoma" w:cs="Tahoma"/>
          <w:sz w:val="24"/>
          <w:szCs w:val="24"/>
        </w:rPr>
      </w:pPr>
      <w:r w:rsidRPr="008A6F66">
        <w:rPr>
          <w:rFonts w:ascii="Tahoma" w:hAnsi="Tahoma" w:cs="Tahoma"/>
          <w:sz w:val="24"/>
          <w:szCs w:val="24"/>
        </w:rPr>
        <w:t>SMLOUVA O DÍLO</w:t>
      </w:r>
    </w:p>
    <w:p w:rsidR="005F7B7B" w:rsidRPr="008A6F66" w:rsidRDefault="005F7B7B" w:rsidP="009910AB">
      <w:pPr>
        <w:widowControl/>
        <w:spacing w:before="120" w:after="120" w:line="240" w:lineRule="atLeast"/>
        <w:jc w:val="center"/>
        <w:rPr>
          <w:rFonts w:ascii="Tahoma" w:hAnsi="Tahoma" w:cs="Tahoma"/>
          <w:b/>
          <w:sz w:val="22"/>
        </w:rPr>
      </w:pPr>
      <w:r w:rsidRPr="008A6F66">
        <w:rPr>
          <w:rFonts w:ascii="Tahoma" w:hAnsi="Tahoma" w:cs="Tahoma"/>
          <w:b/>
          <w:sz w:val="22"/>
        </w:rPr>
        <w:t>na zajištění inženýrských činností – projekční práce</w:t>
      </w:r>
      <w:r w:rsidRPr="008A6F66">
        <w:rPr>
          <w:rFonts w:ascii="Tahoma" w:hAnsi="Tahoma" w:cs="Tahoma"/>
          <w:bCs/>
          <w:sz w:val="22"/>
        </w:rPr>
        <w:t xml:space="preserve"> </w:t>
      </w:r>
      <w:r w:rsidR="00101D85" w:rsidRPr="008A6F66">
        <w:rPr>
          <w:rFonts w:ascii="Tahoma" w:hAnsi="Tahoma" w:cs="Tahoma"/>
          <w:b/>
          <w:sz w:val="22"/>
        </w:rPr>
        <w:t>na akci č. 306638</w:t>
      </w:r>
    </w:p>
    <w:p w:rsidR="005F7B7B" w:rsidRPr="008A6F66" w:rsidRDefault="009B209F" w:rsidP="009B209F">
      <w:pPr>
        <w:spacing w:before="120"/>
        <w:ind w:left="-567" w:firstLine="567"/>
        <w:jc w:val="center"/>
        <w:rPr>
          <w:rFonts w:ascii="Tahoma" w:hAnsi="Tahoma" w:cs="Tahoma"/>
          <w:b/>
          <w:sz w:val="24"/>
          <w:szCs w:val="24"/>
        </w:rPr>
      </w:pPr>
      <w:r w:rsidRPr="008A6F66">
        <w:rPr>
          <w:rFonts w:ascii="Tahoma" w:hAnsi="Tahoma" w:cs="Tahoma"/>
          <w:b/>
          <w:sz w:val="27"/>
          <w:szCs w:val="27"/>
        </w:rPr>
        <w:t>„</w:t>
      </w:r>
      <w:r w:rsidR="00101D85" w:rsidRPr="008A6F66">
        <w:rPr>
          <w:rFonts w:ascii="Tahoma" w:hAnsi="Tahoma" w:cs="Tahoma"/>
          <w:b/>
          <w:color w:val="000000"/>
          <w:sz w:val="27"/>
          <w:szCs w:val="27"/>
        </w:rPr>
        <w:t>Výstavba pavilon</w:t>
      </w:r>
      <w:r w:rsidR="001563A8">
        <w:rPr>
          <w:rFonts w:ascii="Tahoma" w:hAnsi="Tahoma" w:cs="Tahoma"/>
          <w:b/>
          <w:color w:val="000000"/>
          <w:sz w:val="27"/>
          <w:szCs w:val="27"/>
        </w:rPr>
        <w:t>u</w:t>
      </w:r>
      <w:r w:rsidR="00101D85" w:rsidRPr="008A6F66">
        <w:rPr>
          <w:rFonts w:ascii="Tahoma" w:hAnsi="Tahoma" w:cs="Tahoma"/>
          <w:b/>
          <w:color w:val="000000"/>
          <w:sz w:val="27"/>
          <w:szCs w:val="27"/>
        </w:rPr>
        <w:t xml:space="preserve"> chemie a teraristiky - PD</w:t>
      </w:r>
      <w:r w:rsidRPr="008A6F66">
        <w:rPr>
          <w:rFonts w:ascii="Tahoma" w:hAnsi="Tahoma" w:cs="Tahoma"/>
          <w:b/>
          <w:sz w:val="27"/>
          <w:szCs w:val="27"/>
        </w:rPr>
        <w:t>“ v</w:t>
      </w:r>
      <w:r w:rsidR="00101D85" w:rsidRPr="008A6F66">
        <w:rPr>
          <w:rFonts w:ascii="Tahoma" w:hAnsi="Tahoma" w:cs="Tahoma"/>
          <w:b/>
          <w:sz w:val="27"/>
          <w:szCs w:val="27"/>
        </w:rPr>
        <w:t> areálu Stanice přírodovědců, střediska Domu dětí a mládeže hlavního města Prahy</w:t>
      </w:r>
    </w:p>
    <w:p w:rsidR="005F7B7B" w:rsidRPr="008A6F66" w:rsidRDefault="005F7B7B">
      <w:pPr>
        <w:widowControl/>
        <w:spacing w:before="240" w:line="240" w:lineRule="atLeast"/>
        <w:jc w:val="both"/>
        <w:rPr>
          <w:rFonts w:ascii="Tahoma" w:hAnsi="Tahoma" w:cs="Tahoma"/>
          <w:sz w:val="24"/>
          <w:szCs w:val="24"/>
        </w:rPr>
      </w:pPr>
      <w:r w:rsidRPr="008A6F66">
        <w:rPr>
          <w:rFonts w:ascii="Tahoma" w:hAnsi="Tahoma" w:cs="Tahoma"/>
          <w:sz w:val="24"/>
          <w:szCs w:val="24"/>
        </w:rPr>
        <w:t xml:space="preserve">uzavřená níže psaného dne měsíce a roku podle ustanovení § </w:t>
      </w:r>
      <w:smartTag w:uri="urn:schemas-microsoft-com:office:smarttags" w:element="metricconverter">
        <w:smartTagPr>
          <w:attr w:name="ProductID" w:val="2586 a"/>
        </w:smartTagPr>
        <w:r w:rsidRPr="008A6F66">
          <w:rPr>
            <w:rFonts w:ascii="Tahoma" w:hAnsi="Tahoma" w:cs="Tahoma"/>
            <w:sz w:val="24"/>
            <w:szCs w:val="24"/>
          </w:rPr>
          <w:t>2586 a</w:t>
        </w:r>
      </w:smartTag>
      <w:r w:rsidRPr="008A6F66">
        <w:rPr>
          <w:rFonts w:ascii="Tahoma" w:hAnsi="Tahoma" w:cs="Tahoma"/>
          <w:sz w:val="24"/>
          <w:szCs w:val="24"/>
        </w:rPr>
        <w:t xml:space="preserve"> násl. zák. č. 8</w:t>
      </w:r>
      <w:r w:rsidR="009B209F" w:rsidRPr="008A6F66">
        <w:rPr>
          <w:rFonts w:ascii="Tahoma" w:hAnsi="Tahoma" w:cs="Tahoma"/>
          <w:sz w:val="24"/>
          <w:szCs w:val="24"/>
        </w:rPr>
        <w:t>9</w:t>
      </w:r>
      <w:r w:rsidRPr="008A6F66">
        <w:rPr>
          <w:rFonts w:ascii="Tahoma" w:hAnsi="Tahoma" w:cs="Tahoma"/>
          <w:sz w:val="24"/>
          <w:szCs w:val="24"/>
        </w:rPr>
        <w:t>/2012 Sb., občanský zákoník mezi smluvními stranami::</w:t>
      </w:r>
    </w:p>
    <w:p w:rsidR="005F7B7B" w:rsidRPr="008A6F66" w:rsidRDefault="005F7B7B">
      <w:pPr>
        <w:widowControl/>
        <w:spacing w:before="60" w:line="240" w:lineRule="atLeast"/>
        <w:jc w:val="both"/>
        <w:rPr>
          <w:rFonts w:ascii="Tahoma" w:hAnsi="Tahoma" w:cs="Tahoma"/>
        </w:rPr>
      </w:pPr>
    </w:p>
    <w:p w:rsidR="005F7B7B" w:rsidRPr="008A6F66" w:rsidRDefault="005F7B7B" w:rsidP="001C7A51">
      <w:pPr>
        <w:widowControl/>
        <w:spacing w:before="60" w:line="240" w:lineRule="atLeast"/>
        <w:jc w:val="center"/>
        <w:rPr>
          <w:rFonts w:ascii="Tahoma" w:hAnsi="Tahoma" w:cs="Tahoma"/>
          <w:b/>
        </w:rPr>
      </w:pPr>
      <w:r w:rsidRPr="008A6F66">
        <w:rPr>
          <w:rFonts w:ascii="Tahoma" w:hAnsi="Tahoma" w:cs="Tahoma"/>
          <w:b/>
        </w:rPr>
        <w:t>článek I.</w:t>
      </w:r>
    </w:p>
    <w:p w:rsidR="005F7B7B" w:rsidRPr="008A6F66" w:rsidRDefault="005F7B7B" w:rsidP="001C7A51">
      <w:pPr>
        <w:widowControl/>
        <w:spacing w:before="60" w:line="240" w:lineRule="atLeast"/>
        <w:jc w:val="center"/>
        <w:rPr>
          <w:rFonts w:ascii="Tahoma" w:hAnsi="Tahoma" w:cs="Tahoma"/>
          <w:b/>
        </w:rPr>
      </w:pPr>
      <w:r w:rsidRPr="008A6F66">
        <w:rPr>
          <w:rFonts w:ascii="Tahoma" w:hAnsi="Tahoma" w:cs="Tahoma"/>
          <w:b/>
        </w:rPr>
        <w:t>SMLUVNÍ STRANY</w:t>
      </w:r>
    </w:p>
    <w:p w:rsidR="005F7B7B" w:rsidRPr="008A6F66" w:rsidRDefault="005F7B7B" w:rsidP="009910AB">
      <w:pPr>
        <w:widowControl/>
        <w:numPr>
          <w:ilvl w:val="0"/>
          <w:numId w:val="17"/>
        </w:numPr>
        <w:tabs>
          <w:tab w:val="clear" w:pos="928"/>
          <w:tab w:val="left" w:pos="0"/>
        </w:tabs>
        <w:suppressAutoHyphens w:val="0"/>
        <w:overflowPunct/>
        <w:autoSpaceDE/>
        <w:spacing w:before="360"/>
        <w:ind w:left="567" w:hanging="567"/>
        <w:jc w:val="both"/>
        <w:textAlignment w:val="auto"/>
        <w:rPr>
          <w:rFonts w:ascii="Tahoma" w:hAnsi="Tahoma" w:cs="Tahoma"/>
          <w:b/>
          <w:sz w:val="22"/>
          <w:szCs w:val="22"/>
        </w:rPr>
      </w:pPr>
      <w:r w:rsidRPr="008A6F66">
        <w:rPr>
          <w:rFonts w:ascii="Tahoma" w:hAnsi="Tahoma" w:cs="Tahoma"/>
          <w:sz w:val="22"/>
          <w:szCs w:val="22"/>
        </w:rPr>
        <w:t xml:space="preserve">objednatel: </w:t>
      </w:r>
      <w:r w:rsidRPr="008A6F66">
        <w:rPr>
          <w:rFonts w:ascii="Tahoma" w:hAnsi="Tahoma" w:cs="Tahoma"/>
          <w:sz w:val="22"/>
          <w:szCs w:val="22"/>
        </w:rPr>
        <w:tab/>
      </w:r>
      <w:r w:rsidRPr="008A6F66">
        <w:rPr>
          <w:rFonts w:ascii="Tahoma" w:hAnsi="Tahoma" w:cs="Tahoma"/>
          <w:sz w:val="22"/>
          <w:szCs w:val="22"/>
        </w:rPr>
        <w:tab/>
      </w:r>
      <w:r w:rsidR="00101D85" w:rsidRPr="008A6F66">
        <w:rPr>
          <w:rFonts w:ascii="Tahoma" w:hAnsi="Tahoma" w:cs="Tahoma"/>
          <w:b/>
          <w:sz w:val="28"/>
          <w:szCs w:val="28"/>
        </w:rPr>
        <w:t>Dům dětí a mládeže hlavního města Prahy</w:t>
      </w:r>
      <w:r w:rsidRPr="008A6F66">
        <w:rPr>
          <w:rFonts w:ascii="Tahoma" w:hAnsi="Tahoma" w:cs="Tahoma"/>
          <w:b/>
          <w:sz w:val="22"/>
          <w:szCs w:val="22"/>
        </w:rPr>
        <w:t xml:space="preserve"> </w:t>
      </w:r>
    </w:p>
    <w:p w:rsidR="005F7B7B" w:rsidRPr="008A6F66" w:rsidRDefault="005F7B7B" w:rsidP="009910AB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6"/>
          <w:szCs w:val="26"/>
        </w:rPr>
      </w:pPr>
      <w:r w:rsidRPr="008A6F66">
        <w:rPr>
          <w:rFonts w:ascii="Tahoma" w:hAnsi="Tahoma" w:cs="Tahoma"/>
          <w:sz w:val="22"/>
          <w:szCs w:val="22"/>
        </w:rPr>
        <w:t xml:space="preserve">se sídlem:    </w:t>
      </w:r>
      <w:r w:rsidRPr="008A6F66">
        <w:rPr>
          <w:rFonts w:ascii="Tahoma" w:hAnsi="Tahoma" w:cs="Tahoma"/>
          <w:sz w:val="22"/>
          <w:szCs w:val="22"/>
        </w:rPr>
        <w:tab/>
      </w:r>
      <w:r w:rsidRPr="008A6F66">
        <w:rPr>
          <w:rFonts w:ascii="Tahoma" w:hAnsi="Tahoma" w:cs="Tahoma"/>
          <w:sz w:val="22"/>
          <w:szCs w:val="22"/>
        </w:rPr>
        <w:tab/>
      </w:r>
      <w:r w:rsidR="00101D85" w:rsidRPr="008A6F66">
        <w:rPr>
          <w:rFonts w:ascii="Tahoma" w:hAnsi="Tahoma" w:cs="Tahoma"/>
          <w:sz w:val="26"/>
          <w:szCs w:val="26"/>
        </w:rPr>
        <w:t>Karlínské náměstí 7, 186 00 Praha 8</w:t>
      </w:r>
    </w:p>
    <w:p w:rsidR="005F7B7B" w:rsidRPr="008A6F66" w:rsidRDefault="005F7B7B" w:rsidP="009910AB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  <w:sz w:val="22"/>
          <w:szCs w:val="22"/>
        </w:rPr>
      </w:pPr>
      <w:r w:rsidRPr="008A6F66">
        <w:rPr>
          <w:rFonts w:ascii="Tahoma" w:hAnsi="Tahoma" w:cs="Tahoma"/>
          <w:sz w:val="22"/>
          <w:szCs w:val="22"/>
        </w:rPr>
        <w:t xml:space="preserve">zastoupený:               </w:t>
      </w:r>
      <w:r w:rsidR="009B209F" w:rsidRPr="008A6F66">
        <w:rPr>
          <w:rFonts w:ascii="Tahoma" w:hAnsi="Tahoma" w:cs="Tahoma"/>
          <w:sz w:val="26"/>
          <w:szCs w:val="26"/>
        </w:rPr>
        <w:t xml:space="preserve">Ing. Mgr. </w:t>
      </w:r>
      <w:r w:rsidR="00101D85" w:rsidRPr="008A6F66">
        <w:rPr>
          <w:rFonts w:ascii="Tahoma" w:hAnsi="Tahoma" w:cs="Tahoma"/>
          <w:sz w:val="26"/>
          <w:szCs w:val="26"/>
        </w:rPr>
        <w:t>Liborem Bezděkem, ředitelem</w:t>
      </w:r>
    </w:p>
    <w:p w:rsidR="005F7B7B" w:rsidRPr="008A6F66" w:rsidRDefault="005F7B7B" w:rsidP="009910AB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2"/>
          <w:szCs w:val="22"/>
        </w:rPr>
      </w:pPr>
      <w:r w:rsidRPr="008A6F66">
        <w:rPr>
          <w:rFonts w:ascii="Tahoma" w:hAnsi="Tahoma" w:cs="Tahoma"/>
          <w:sz w:val="22"/>
          <w:szCs w:val="22"/>
        </w:rPr>
        <w:t xml:space="preserve">IČ: </w:t>
      </w:r>
      <w:r w:rsidRPr="008A6F66">
        <w:rPr>
          <w:rFonts w:ascii="Tahoma" w:hAnsi="Tahoma" w:cs="Tahoma"/>
          <w:sz w:val="22"/>
          <w:szCs w:val="22"/>
        </w:rPr>
        <w:tab/>
        <w:t xml:space="preserve">            </w:t>
      </w:r>
      <w:r w:rsidRPr="008A6F66">
        <w:rPr>
          <w:rFonts w:ascii="Tahoma" w:hAnsi="Tahoma" w:cs="Tahoma"/>
          <w:sz w:val="22"/>
          <w:szCs w:val="22"/>
        </w:rPr>
        <w:tab/>
      </w:r>
      <w:r w:rsidR="00472954" w:rsidRPr="008A6F66">
        <w:rPr>
          <w:rFonts w:ascii="Tahoma" w:hAnsi="Tahoma" w:cs="Tahoma"/>
          <w:sz w:val="22"/>
          <w:szCs w:val="22"/>
        </w:rPr>
        <w:t xml:space="preserve"> </w:t>
      </w:r>
      <w:r w:rsidR="00472954" w:rsidRPr="008A6F66">
        <w:rPr>
          <w:rFonts w:ascii="Tahoma" w:hAnsi="Tahoma" w:cs="Tahoma"/>
          <w:sz w:val="26"/>
        </w:rPr>
        <w:t>00</w:t>
      </w:r>
      <w:r w:rsidR="00101D85" w:rsidRPr="008A6F66">
        <w:rPr>
          <w:rFonts w:ascii="Tahoma" w:hAnsi="Tahoma" w:cs="Tahoma"/>
          <w:sz w:val="26"/>
        </w:rPr>
        <w:t>064289</w:t>
      </w:r>
    </w:p>
    <w:p w:rsidR="005F7B7B" w:rsidRPr="008A6F66" w:rsidRDefault="005F7B7B" w:rsidP="009910AB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2"/>
          <w:szCs w:val="22"/>
        </w:rPr>
      </w:pPr>
      <w:r w:rsidRPr="008A6F66">
        <w:rPr>
          <w:rFonts w:ascii="Tahoma" w:hAnsi="Tahoma" w:cs="Tahoma"/>
          <w:sz w:val="22"/>
          <w:szCs w:val="22"/>
        </w:rPr>
        <w:t xml:space="preserve">DIČ: </w:t>
      </w:r>
      <w:r w:rsidRPr="008A6F66">
        <w:rPr>
          <w:rFonts w:ascii="Tahoma" w:hAnsi="Tahoma" w:cs="Tahoma"/>
          <w:sz w:val="22"/>
          <w:szCs w:val="22"/>
        </w:rPr>
        <w:tab/>
      </w:r>
      <w:r w:rsidRPr="008A6F66">
        <w:rPr>
          <w:rFonts w:ascii="Tahoma" w:hAnsi="Tahoma" w:cs="Tahoma"/>
          <w:sz w:val="22"/>
          <w:szCs w:val="22"/>
        </w:rPr>
        <w:tab/>
      </w:r>
      <w:r w:rsidRPr="008A6F66">
        <w:rPr>
          <w:rFonts w:ascii="Tahoma" w:hAnsi="Tahoma" w:cs="Tahoma"/>
          <w:sz w:val="22"/>
          <w:szCs w:val="22"/>
        </w:rPr>
        <w:tab/>
      </w:r>
      <w:r w:rsidR="00472954" w:rsidRPr="008A6F66">
        <w:rPr>
          <w:rFonts w:ascii="Tahoma" w:hAnsi="Tahoma" w:cs="Tahoma"/>
          <w:sz w:val="22"/>
          <w:szCs w:val="22"/>
        </w:rPr>
        <w:t xml:space="preserve"> </w:t>
      </w:r>
      <w:r w:rsidRPr="008A6F66">
        <w:rPr>
          <w:rFonts w:ascii="Tahoma" w:hAnsi="Tahoma" w:cs="Tahoma"/>
          <w:sz w:val="26"/>
          <w:szCs w:val="26"/>
        </w:rPr>
        <w:t>CZ</w:t>
      </w:r>
      <w:r w:rsidR="00472954" w:rsidRPr="008A6F66">
        <w:rPr>
          <w:rFonts w:ascii="Tahoma" w:hAnsi="Tahoma" w:cs="Tahoma"/>
          <w:sz w:val="26"/>
          <w:szCs w:val="26"/>
        </w:rPr>
        <w:t>00</w:t>
      </w:r>
      <w:r w:rsidR="00101D85" w:rsidRPr="008A6F66">
        <w:rPr>
          <w:rFonts w:ascii="Tahoma" w:hAnsi="Tahoma" w:cs="Tahoma"/>
          <w:sz w:val="26"/>
          <w:szCs w:val="26"/>
        </w:rPr>
        <w:t>064289</w:t>
      </w:r>
    </w:p>
    <w:p w:rsidR="00472954" w:rsidRPr="008A6F66" w:rsidRDefault="005F7B7B" w:rsidP="00472954">
      <w:pPr>
        <w:spacing w:before="60"/>
        <w:ind w:left="567"/>
        <w:rPr>
          <w:rFonts w:ascii="Tahoma" w:hAnsi="Tahoma" w:cs="Tahoma"/>
          <w:sz w:val="26"/>
          <w:szCs w:val="26"/>
        </w:rPr>
      </w:pPr>
      <w:r w:rsidRPr="008A6F66">
        <w:rPr>
          <w:rFonts w:ascii="Tahoma" w:hAnsi="Tahoma" w:cs="Tahoma"/>
          <w:sz w:val="22"/>
          <w:szCs w:val="22"/>
        </w:rPr>
        <w:t xml:space="preserve">bankovní spojení:  </w:t>
      </w:r>
      <w:r w:rsidRPr="008A6F66">
        <w:rPr>
          <w:rFonts w:ascii="Tahoma" w:hAnsi="Tahoma" w:cs="Tahoma"/>
          <w:sz w:val="22"/>
          <w:szCs w:val="22"/>
        </w:rPr>
        <w:tab/>
      </w:r>
      <w:r w:rsidR="00472954" w:rsidRPr="008A6F66">
        <w:rPr>
          <w:rFonts w:ascii="Tahoma" w:hAnsi="Tahoma" w:cs="Tahoma"/>
          <w:sz w:val="22"/>
          <w:szCs w:val="22"/>
        </w:rPr>
        <w:t xml:space="preserve"> </w:t>
      </w:r>
      <w:r w:rsidR="00101D85" w:rsidRPr="008A6F66">
        <w:rPr>
          <w:rFonts w:ascii="Tahoma" w:hAnsi="Tahoma" w:cs="Tahoma"/>
          <w:sz w:val="26"/>
          <w:szCs w:val="26"/>
        </w:rPr>
        <w:t>PPF banka a.s.</w:t>
      </w:r>
    </w:p>
    <w:p w:rsidR="005F7B7B" w:rsidRPr="008A6F66" w:rsidRDefault="00472954" w:rsidP="00472954">
      <w:pPr>
        <w:spacing w:before="60"/>
        <w:ind w:left="567"/>
        <w:rPr>
          <w:rFonts w:ascii="Tahoma" w:hAnsi="Tahoma" w:cs="Tahoma"/>
          <w:sz w:val="26"/>
          <w:szCs w:val="26"/>
        </w:rPr>
      </w:pPr>
      <w:r w:rsidRPr="008A6F66">
        <w:rPr>
          <w:rFonts w:ascii="Tahoma" w:hAnsi="Tahoma" w:cs="Tahoma"/>
          <w:sz w:val="22"/>
          <w:szCs w:val="22"/>
        </w:rPr>
        <w:t xml:space="preserve"> č. účtu: </w:t>
      </w:r>
      <w:r w:rsidRPr="008A6F66">
        <w:rPr>
          <w:rFonts w:ascii="Tahoma" w:hAnsi="Tahoma" w:cs="Tahoma"/>
          <w:sz w:val="26"/>
          <w:szCs w:val="26"/>
        </w:rPr>
        <w:t xml:space="preserve">                  </w:t>
      </w:r>
      <w:r w:rsidR="00101D85" w:rsidRPr="008A6F66">
        <w:rPr>
          <w:rFonts w:ascii="Tahoma" w:hAnsi="Tahoma" w:cs="Tahoma"/>
          <w:color w:val="000000"/>
          <w:sz w:val="26"/>
          <w:szCs w:val="26"/>
        </w:rPr>
        <w:t>2000150008</w:t>
      </w:r>
      <w:r w:rsidR="001C7A51">
        <w:rPr>
          <w:rFonts w:ascii="Tahoma" w:hAnsi="Tahoma" w:cs="Tahoma"/>
          <w:color w:val="000000"/>
          <w:sz w:val="26"/>
          <w:szCs w:val="26"/>
        </w:rPr>
        <w:t>/</w:t>
      </w:r>
      <w:r w:rsidR="00101D85" w:rsidRPr="008A6F66">
        <w:rPr>
          <w:rFonts w:ascii="Tahoma" w:hAnsi="Tahoma" w:cs="Tahoma"/>
          <w:color w:val="000000"/>
          <w:sz w:val="26"/>
          <w:szCs w:val="26"/>
        </w:rPr>
        <w:t>6000</w:t>
      </w:r>
    </w:p>
    <w:p w:rsidR="005F7B7B" w:rsidRPr="008A6F66" w:rsidRDefault="005F7B7B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 w:rsidRPr="008A6F66">
        <w:rPr>
          <w:rFonts w:ascii="Tahoma" w:hAnsi="Tahoma" w:cs="Tahoma"/>
        </w:rPr>
        <w:tab/>
      </w:r>
    </w:p>
    <w:p w:rsidR="005F7B7B" w:rsidRPr="008A6F66" w:rsidRDefault="005F7B7B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2"/>
          <w:szCs w:val="22"/>
        </w:rPr>
      </w:pPr>
      <w:r w:rsidRPr="008A6F66">
        <w:rPr>
          <w:rFonts w:ascii="Tahoma" w:hAnsi="Tahoma" w:cs="Tahoma"/>
          <w:sz w:val="22"/>
          <w:szCs w:val="22"/>
        </w:rPr>
        <w:t>(dále jen "objednatel")</w:t>
      </w:r>
    </w:p>
    <w:p w:rsidR="005F7B7B" w:rsidRDefault="005F7B7B">
      <w:pPr>
        <w:pStyle w:val="WW-BodyText21"/>
        <w:tabs>
          <w:tab w:val="clear" w:pos="567"/>
        </w:tabs>
        <w:spacing w:before="60" w:line="240" w:lineRule="atLeast"/>
        <w:rPr>
          <w:rFonts w:ascii="Tahoma" w:hAnsi="Tahoma" w:cs="Tahoma"/>
          <w:sz w:val="20"/>
        </w:rPr>
      </w:pPr>
    </w:p>
    <w:p w:rsidR="005F7B7B" w:rsidRDefault="005F7B7B">
      <w:pPr>
        <w:widowControl/>
        <w:spacing w:before="6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5F7B7B" w:rsidRDefault="005F7B7B">
      <w:pPr>
        <w:widowControl/>
        <w:spacing w:before="120"/>
        <w:rPr>
          <w:rFonts w:ascii="Tahoma" w:hAnsi="Tahoma" w:cs="Tahoma"/>
          <w:b/>
        </w:rPr>
      </w:pPr>
    </w:p>
    <w:p w:rsidR="00D64D90" w:rsidRPr="00DF6832" w:rsidRDefault="005F7B7B" w:rsidP="00D64D90">
      <w:pPr>
        <w:widowControl/>
        <w:numPr>
          <w:ilvl w:val="0"/>
          <w:numId w:val="17"/>
        </w:numPr>
        <w:tabs>
          <w:tab w:val="clear" w:pos="928"/>
          <w:tab w:val="num" w:pos="567"/>
        </w:tabs>
        <w:spacing w:before="120"/>
        <w:ind w:hanging="928"/>
        <w:rPr>
          <w:rFonts w:ascii="Tahoma" w:hAnsi="Tahoma" w:cs="Tahoma"/>
          <w:b/>
          <w:sz w:val="22"/>
          <w:szCs w:val="22"/>
        </w:rPr>
      </w:pPr>
      <w:r w:rsidRPr="00DF6832">
        <w:rPr>
          <w:rFonts w:ascii="Tahoma" w:hAnsi="Tahoma" w:cs="Tahoma"/>
          <w:sz w:val="22"/>
          <w:szCs w:val="22"/>
        </w:rPr>
        <w:t xml:space="preserve">zhotovitel: </w:t>
      </w:r>
      <w:r w:rsidRPr="00DF6832">
        <w:rPr>
          <w:rFonts w:ascii="Tahoma" w:hAnsi="Tahoma" w:cs="Tahoma"/>
          <w:sz w:val="22"/>
          <w:szCs w:val="22"/>
        </w:rPr>
        <w:tab/>
      </w:r>
      <w:r w:rsidRPr="00DF6832">
        <w:rPr>
          <w:rFonts w:ascii="Tahoma" w:hAnsi="Tahoma" w:cs="Tahoma"/>
          <w:b/>
          <w:sz w:val="22"/>
          <w:szCs w:val="22"/>
        </w:rPr>
        <w:t xml:space="preserve">           </w:t>
      </w:r>
      <w:r w:rsidR="00D64D90">
        <w:rPr>
          <w:rFonts w:ascii="Tahoma" w:hAnsi="Tahoma" w:cs="Tahoma"/>
          <w:b/>
          <w:sz w:val="28"/>
          <w:szCs w:val="28"/>
        </w:rPr>
        <w:t>Atelier A4 s.r.o.</w:t>
      </w:r>
    </w:p>
    <w:p w:rsidR="00D64D90" w:rsidRPr="00DF6832" w:rsidRDefault="00D64D90" w:rsidP="00D64D90">
      <w:pPr>
        <w:spacing w:before="120"/>
        <w:ind w:left="567" w:hanging="567"/>
        <w:rPr>
          <w:rFonts w:ascii="Tahoma" w:hAnsi="Tahoma" w:cs="Tahoma"/>
          <w:sz w:val="22"/>
          <w:szCs w:val="22"/>
        </w:rPr>
      </w:pPr>
      <w:r w:rsidRPr="00DF6832">
        <w:rPr>
          <w:rFonts w:ascii="Tahoma" w:hAnsi="Tahoma" w:cs="Tahoma"/>
          <w:sz w:val="22"/>
          <w:szCs w:val="22"/>
        </w:rPr>
        <w:t xml:space="preserve">        se sídlem: </w:t>
      </w:r>
      <w:r w:rsidRPr="00DF6832">
        <w:rPr>
          <w:rFonts w:ascii="Tahoma" w:hAnsi="Tahoma" w:cs="Tahoma"/>
          <w:sz w:val="22"/>
          <w:szCs w:val="22"/>
        </w:rPr>
        <w:tab/>
      </w:r>
      <w:r w:rsidRPr="00DF683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Praha 10, Ruská 971/92, 100 00</w:t>
      </w:r>
    </w:p>
    <w:p w:rsidR="00D64D90" w:rsidRPr="00DF6832" w:rsidRDefault="00D64D90" w:rsidP="00D64D90">
      <w:pPr>
        <w:spacing w:before="120"/>
        <w:ind w:left="567" w:hanging="567"/>
        <w:rPr>
          <w:rFonts w:ascii="Tahoma" w:hAnsi="Tahoma" w:cs="Tahoma"/>
          <w:sz w:val="22"/>
          <w:szCs w:val="22"/>
        </w:rPr>
      </w:pPr>
      <w:r w:rsidRPr="00DF6832">
        <w:rPr>
          <w:rFonts w:ascii="Tahoma" w:hAnsi="Tahoma" w:cs="Tahoma"/>
          <w:sz w:val="22"/>
          <w:szCs w:val="22"/>
        </w:rPr>
        <w:t xml:space="preserve">        zastoupený:  </w:t>
      </w:r>
      <w:r w:rsidRPr="00DF6832">
        <w:rPr>
          <w:rFonts w:ascii="Tahoma" w:hAnsi="Tahoma" w:cs="Tahoma"/>
          <w:sz w:val="22"/>
          <w:szCs w:val="22"/>
        </w:rPr>
        <w:tab/>
      </w:r>
      <w:r w:rsidRPr="00DF683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Ing. Vladimírem Pöschlem, jednatelem</w:t>
      </w:r>
    </w:p>
    <w:p w:rsidR="00D64D90" w:rsidRPr="00DF6832" w:rsidRDefault="00D64D90" w:rsidP="00D64D90">
      <w:pPr>
        <w:spacing w:before="120"/>
        <w:ind w:left="567" w:hanging="567"/>
        <w:rPr>
          <w:rFonts w:ascii="Tahoma" w:hAnsi="Tahoma" w:cs="Tahoma"/>
          <w:sz w:val="22"/>
          <w:szCs w:val="22"/>
        </w:rPr>
      </w:pPr>
      <w:r w:rsidRPr="00DF6832">
        <w:rPr>
          <w:rFonts w:ascii="Tahoma" w:hAnsi="Tahoma" w:cs="Tahoma"/>
          <w:sz w:val="22"/>
          <w:szCs w:val="22"/>
        </w:rPr>
        <w:t xml:space="preserve">        zapsaná v OR           </w:t>
      </w:r>
      <w:r>
        <w:rPr>
          <w:rFonts w:ascii="Tahoma" w:hAnsi="Tahoma" w:cs="Tahoma"/>
          <w:sz w:val="22"/>
          <w:szCs w:val="22"/>
        </w:rPr>
        <w:t xml:space="preserve">  </w:t>
      </w:r>
      <w:r w:rsidRPr="00DF683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u Městského soudu v Praze, spisová zn. C 101405</w:t>
      </w:r>
    </w:p>
    <w:p w:rsidR="00D64D90" w:rsidRDefault="00D64D90" w:rsidP="00D64D90">
      <w:pPr>
        <w:pStyle w:val="Zkladntextodsazen"/>
        <w:spacing w:before="120" w:after="0"/>
        <w:ind w:left="2977" w:hanging="2410"/>
        <w:rPr>
          <w:rFonts w:ascii="Tahoma" w:hAnsi="Tahoma" w:cs="Tahoma"/>
          <w:sz w:val="22"/>
          <w:szCs w:val="22"/>
        </w:rPr>
      </w:pPr>
      <w:r w:rsidRPr="00DF6832">
        <w:rPr>
          <w:rFonts w:ascii="Tahoma" w:hAnsi="Tahoma" w:cs="Tahoma"/>
          <w:sz w:val="22"/>
          <w:szCs w:val="22"/>
        </w:rPr>
        <w:t xml:space="preserve">Osvědčení o autorizaci: </w:t>
      </w:r>
      <w:r>
        <w:rPr>
          <w:rFonts w:ascii="Tahoma" w:hAnsi="Tahoma" w:cs="Tahoma"/>
          <w:sz w:val="22"/>
          <w:szCs w:val="22"/>
        </w:rPr>
        <w:t>ČKAIT číslo 31204 (Ing. Vladimír Pöschl – autorizovaný inženýr v oboru pozemní stavby)</w:t>
      </w:r>
    </w:p>
    <w:p w:rsidR="00D64D90" w:rsidRPr="003C417C" w:rsidRDefault="00D64D90" w:rsidP="00D64D90">
      <w:pPr>
        <w:pStyle w:val="Zkladntextodsazen"/>
        <w:ind w:left="2977" w:hanging="241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         ČSOB, a.s.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D64D90" w:rsidRDefault="00D64D90" w:rsidP="00D64D90">
      <w:pPr>
        <w:widowControl/>
        <w:spacing w:before="120"/>
        <w:ind w:left="567"/>
        <w:rPr>
          <w:rFonts w:ascii="Tahoma" w:hAnsi="Tahoma" w:cs="Tahoma"/>
          <w:sz w:val="22"/>
          <w:szCs w:val="22"/>
        </w:rPr>
      </w:pPr>
      <w:r w:rsidRPr="00DF6832">
        <w:rPr>
          <w:rFonts w:ascii="Tahoma" w:hAnsi="Tahoma" w:cs="Tahoma"/>
          <w:sz w:val="22"/>
          <w:szCs w:val="22"/>
        </w:rPr>
        <w:t>číslo účtu:</w:t>
      </w:r>
      <w:r w:rsidRPr="00DF6832">
        <w:rPr>
          <w:rFonts w:ascii="Tahoma" w:hAnsi="Tahoma" w:cs="Tahoma"/>
          <w:sz w:val="22"/>
          <w:szCs w:val="22"/>
        </w:rPr>
        <w:tab/>
      </w:r>
      <w:r w:rsidRPr="00DF683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191292607/300</w:t>
      </w:r>
    </w:p>
    <w:p w:rsidR="00D64D90" w:rsidRPr="00DF6832" w:rsidRDefault="00D64D90" w:rsidP="00D64D90">
      <w:pPr>
        <w:widowControl/>
        <w:spacing w:before="120"/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27167119                             </w:t>
      </w:r>
    </w:p>
    <w:p w:rsidR="005F7B7B" w:rsidRPr="001563A8" w:rsidRDefault="00D64D90" w:rsidP="001563A8">
      <w:pPr>
        <w:widowControl/>
        <w:spacing w:before="120"/>
        <w:ind w:left="567"/>
        <w:rPr>
          <w:rFonts w:ascii="Tahoma" w:hAnsi="Tahoma" w:cs="Tahoma"/>
        </w:rPr>
      </w:pPr>
      <w:r w:rsidRPr="00DF6832">
        <w:rPr>
          <w:rFonts w:ascii="Tahoma" w:hAnsi="Tahoma" w:cs="Tahoma"/>
          <w:sz w:val="22"/>
          <w:szCs w:val="22"/>
        </w:rPr>
        <w:t xml:space="preserve">DIČ: </w:t>
      </w:r>
      <w:r w:rsidRPr="00DF6832">
        <w:rPr>
          <w:rFonts w:ascii="Tahoma" w:hAnsi="Tahoma" w:cs="Tahoma"/>
          <w:sz w:val="22"/>
          <w:szCs w:val="22"/>
        </w:rPr>
        <w:tab/>
      </w:r>
      <w:r w:rsidRPr="00DF6832">
        <w:rPr>
          <w:rFonts w:ascii="Tahoma" w:hAnsi="Tahoma" w:cs="Tahoma"/>
          <w:sz w:val="22"/>
          <w:szCs w:val="22"/>
        </w:rPr>
        <w:tab/>
      </w:r>
      <w:r w:rsidRPr="00DF683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CZ27167119</w:t>
      </w:r>
      <w:r w:rsidR="005F7B7B" w:rsidRPr="00DF6832">
        <w:rPr>
          <w:rFonts w:ascii="Tahoma" w:hAnsi="Tahoma" w:cs="Tahoma"/>
          <w:sz w:val="22"/>
          <w:szCs w:val="22"/>
        </w:rPr>
        <w:tab/>
      </w:r>
      <w:r w:rsidR="005F7B7B" w:rsidRPr="00DF6832">
        <w:rPr>
          <w:rFonts w:ascii="Tahoma" w:hAnsi="Tahoma" w:cs="Tahoma"/>
          <w:sz w:val="22"/>
          <w:szCs w:val="22"/>
        </w:rPr>
        <w:tab/>
      </w:r>
      <w:r w:rsidR="005F7B7B" w:rsidRPr="00DF6832">
        <w:rPr>
          <w:rFonts w:ascii="Tahoma" w:hAnsi="Tahoma" w:cs="Tahoma"/>
          <w:sz w:val="22"/>
          <w:szCs w:val="22"/>
        </w:rPr>
        <w:tab/>
      </w:r>
    </w:p>
    <w:p w:rsidR="005F7B7B" w:rsidRDefault="005F7B7B" w:rsidP="005F5AEB">
      <w:pPr>
        <w:widowControl/>
        <w:spacing w:before="120"/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5F7B7B" w:rsidRDefault="005F7B7B">
      <w:pPr>
        <w:widowControl/>
        <w:spacing w:before="120"/>
        <w:ind w:left="567"/>
        <w:rPr>
          <w:rFonts w:ascii="Tahoma" w:hAnsi="Tahoma" w:cs="Tahoma"/>
          <w:sz w:val="22"/>
          <w:szCs w:val="22"/>
        </w:rPr>
      </w:pPr>
      <w:r w:rsidRPr="00781B18">
        <w:rPr>
          <w:rFonts w:ascii="Tahoma" w:hAnsi="Tahoma" w:cs="Tahoma"/>
          <w:sz w:val="22"/>
          <w:szCs w:val="22"/>
        </w:rPr>
        <w:t>(dále jen "zhotovitel")</w:t>
      </w:r>
    </w:p>
    <w:p w:rsidR="00101D85" w:rsidRPr="00781B18" w:rsidRDefault="00101D85">
      <w:pPr>
        <w:widowControl/>
        <w:spacing w:before="120"/>
        <w:ind w:left="567"/>
        <w:rPr>
          <w:rFonts w:ascii="Tahoma" w:hAnsi="Tahoma" w:cs="Tahoma"/>
          <w:sz w:val="22"/>
          <w:szCs w:val="22"/>
        </w:rPr>
      </w:pPr>
    </w:p>
    <w:p w:rsidR="005F7B7B" w:rsidRDefault="005F7B7B">
      <w:pPr>
        <w:widowControl/>
        <w:spacing w:before="60" w:line="240" w:lineRule="atLeast"/>
        <w:jc w:val="both"/>
        <w:rPr>
          <w:rFonts w:ascii="Tahoma" w:hAnsi="Tahoma" w:cs="Tahoma"/>
          <w:b/>
        </w:rPr>
      </w:pPr>
    </w:p>
    <w:p w:rsidR="005F7B7B" w:rsidRPr="009944E3" w:rsidRDefault="005F7B7B" w:rsidP="009944E3">
      <w:pPr>
        <w:widowControl/>
        <w:spacing w:before="60" w:line="24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takto:</w:t>
      </w:r>
    </w:p>
    <w:p w:rsidR="00101D85" w:rsidRDefault="00101D85">
      <w:pPr>
        <w:widowControl/>
        <w:spacing w:line="240" w:lineRule="atLeast"/>
        <w:rPr>
          <w:rFonts w:ascii="Tahoma" w:hAnsi="Tahoma" w:cs="Tahoma"/>
          <w:b/>
        </w:rPr>
      </w:pPr>
    </w:p>
    <w:p w:rsidR="00101D85" w:rsidRDefault="00101D85">
      <w:pPr>
        <w:widowControl/>
        <w:spacing w:line="240" w:lineRule="atLeast"/>
        <w:rPr>
          <w:rFonts w:ascii="Tahoma" w:hAnsi="Tahoma" w:cs="Tahoma"/>
          <w:b/>
        </w:rPr>
      </w:pPr>
    </w:p>
    <w:p w:rsidR="00101D85" w:rsidRDefault="00101D85">
      <w:pPr>
        <w:widowControl/>
        <w:spacing w:line="240" w:lineRule="atLeast"/>
        <w:rPr>
          <w:rFonts w:ascii="Tahoma" w:hAnsi="Tahoma" w:cs="Tahoma"/>
          <w:b/>
        </w:rPr>
      </w:pPr>
    </w:p>
    <w:p w:rsidR="005F7B7B" w:rsidRDefault="005F7B7B" w:rsidP="001C7A51">
      <w:pPr>
        <w:widowControl/>
        <w:spacing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II.</w:t>
      </w:r>
    </w:p>
    <w:p w:rsidR="005F7B7B" w:rsidRDefault="005F7B7B" w:rsidP="001C7A51">
      <w:pPr>
        <w:pStyle w:val="Nadpis1"/>
        <w:spacing w:before="0" w:after="6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PŘEDMĚT SMLOUVY</w:t>
      </w:r>
    </w:p>
    <w:p w:rsidR="005F7B7B" w:rsidRPr="008A6F66" w:rsidRDefault="008A6F66" w:rsidP="008A6F66">
      <w:pPr>
        <w:pStyle w:val="WW-BodyText212345"/>
        <w:tabs>
          <w:tab w:val="left" w:pos="709"/>
        </w:tabs>
        <w:spacing w:after="6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Předmětem smlouvy je zpracování projektové dokumentace pro vydání společného územního rozhodnutí a stavebního povolení (DÚRaSP) </w:t>
      </w:r>
      <w:r w:rsidR="005F7B7B" w:rsidRPr="008A6F66">
        <w:rPr>
          <w:rFonts w:ascii="Tahoma" w:hAnsi="Tahoma" w:cs="Tahoma"/>
          <w:sz w:val="20"/>
        </w:rPr>
        <w:t xml:space="preserve">pro stavbu: </w:t>
      </w:r>
      <w:r w:rsidR="00BA08E1" w:rsidRPr="008A6F66">
        <w:rPr>
          <w:rFonts w:ascii="Tahoma" w:hAnsi="Tahoma" w:cs="Tahoma"/>
          <w:sz w:val="20"/>
        </w:rPr>
        <w:t>„</w:t>
      </w:r>
      <w:r w:rsidRPr="008A6F66">
        <w:rPr>
          <w:rFonts w:ascii="Tahoma" w:hAnsi="Tahoma" w:cs="Tahoma"/>
          <w:b/>
          <w:sz w:val="20"/>
        </w:rPr>
        <w:t>„</w:t>
      </w:r>
      <w:r w:rsidRPr="008A6F66">
        <w:rPr>
          <w:rFonts w:ascii="Tahoma" w:hAnsi="Tahoma" w:cs="Tahoma"/>
          <w:b/>
          <w:color w:val="000000"/>
          <w:sz w:val="20"/>
        </w:rPr>
        <w:t>Výstavba pavilon</w:t>
      </w:r>
      <w:r w:rsidR="001563A8">
        <w:rPr>
          <w:rFonts w:ascii="Tahoma" w:hAnsi="Tahoma" w:cs="Tahoma"/>
          <w:b/>
          <w:color w:val="000000"/>
          <w:sz w:val="20"/>
        </w:rPr>
        <w:t>u</w:t>
      </w:r>
      <w:r w:rsidRPr="008A6F66">
        <w:rPr>
          <w:rFonts w:ascii="Tahoma" w:hAnsi="Tahoma" w:cs="Tahoma"/>
          <w:b/>
          <w:color w:val="000000"/>
          <w:sz w:val="20"/>
        </w:rPr>
        <w:t xml:space="preserve"> chemie a teraristiky</w:t>
      </w:r>
      <w:r w:rsidRPr="008A6F66">
        <w:rPr>
          <w:rFonts w:ascii="Tahoma" w:hAnsi="Tahoma" w:cs="Tahoma"/>
          <w:b/>
          <w:sz w:val="20"/>
        </w:rPr>
        <w:t>“ v areálu Stanice přírodovědců</w:t>
      </w:r>
      <w:r>
        <w:rPr>
          <w:rFonts w:ascii="Tahoma" w:hAnsi="Tahoma" w:cs="Tahoma"/>
          <w:b/>
          <w:sz w:val="20"/>
        </w:rPr>
        <w:t>, Drtinova 1a, 150 00 Praha 5</w:t>
      </w:r>
      <w:r w:rsidRPr="008A6F66">
        <w:rPr>
          <w:rFonts w:ascii="Tahoma" w:hAnsi="Tahoma" w:cs="Tahoma"/>
          <w:sz w:val="20"/>
        </w:rPr>
        <w:t xml:space="preserve"> </w:t>
      </w:r>
      <w:r w:rsidR="005F7B7B" w:rsidRPr="008A6F66">
        <w:rPr>
          <w:rFonts w:ascii="Tahoma" w:hAnsi="Tahoma" w:cs="Tahoma"/>
          <w:sz w:val="20"/>
        </w:rPr>
        <w:t>(dále jen DÍLO) zhotovit</w:t>
      </w:r>
      <w:r>
        <w:rPr>
          <w:rFonts w:ascii="Tahoma" w:hAnsi="Tahoma" w:cs="Tahoma"/>
          <w:sz w:val="20"/>
        </w:rPr>
        <w:t xml:space="preserve">elem ve prospěch objednatele </w:t>
      </w:r>
      <w:r w:rsidR="005F7B7B" w:rsidRPr="008A6F66">
        <w:rPr>
          <w:rFonts w:ascii="Tahoma" w:hAnsi="Tahoma" w:cs="Tahoma"/>
          <w:sz w:val="20"/>
        </w:rPr>
        <w:t>v rozsahu nezbytném pro úplné a kvalitní provedení DÍLA.</w:t>
      </w:r>
    </w:p>
    <w:p w:rsidR="005D4393" w:rsidRDefault="005D4393" w:rsidP="00535EC9">
      <w:pPr>
        <w:pStyle w:val="Zkladntextodsazen21"/>
        <w:tabs>
          <w:tab w:val="left" w:pos="360"/>
          <w:tab w:val="left" w:pos="851"/>
        </w:tabs>
        <w:spacing w:before="80"/>
        <w:rPr>
          <w:rFonts w:ascii="Tahoma" w:hAnsi="Tahoma" w:cs="Tahoma"/>
          <w:b/>
          <w:sz w:val="20"/>
        </w:rPr>
      </w:pPr>
    </w:p>
    <w:p w:rsidR="005F7B7B" w:rsidRDefault="005F7B7B" w:rsidP="001C7A51">
      <w:pPr>
        <w:pStyle w:val="Zkladntextodsazen21"/>
        <w:tabs>
          <w:tab w:val="left" w:pos="360"/>
          <w:tab w:val="left" w:pos="851"/>
        </w:tabs>
        <w:spacing w:before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článek III.</w:t>
      </w:r>
    </w:p>
    <w:p w:rsidR="005F7B7B" w:rsidRDefault="005F7B7B" w:rsidP="001C7A51">
      <w:pPr>
        <w:widowControl/>
        <w:spacing w:after="6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ROZSAH DÍLA</w:t>
      </w:r>
    </w:p>
    <w:p w:rsidR="005F7B7B" w:rsidRDefault="005F7B7B" w:rsidP="008A6F66">
      <w:pPr>
        <w:widowControl/>
        <w:spacing w:before="40" w:line="240" w:lineRule="atLeast"/>
        <w:jc w:val="both"/>
        <w:rPr>
          <w:rFonts w:ascii="Tahoma" w:hAnsi="Tahoma" w:cs="Tahoma"/>
          <w:iCs/>
        </w:rPr>
      </w:pPr>
      <w:r>
        <w:rPr>
          <w:rFonts w:ascii="Tahoma" w:hAnsi="Tahoma" w:cs="Tahoma"/>
        </w:rPr>
        <w:t xml:space="preserve">Dle článku II. této </w:t>
      </w:r>
      <w:r w:rsidR="008A6F66">
        <w:rPr>
          <w:rFonts w:ascii="Tahoma" w:hAnsi="Tahoma" w:cs="Tahoma"/>
        </w:rPr>
        <w:t>smlouvy zpracuje zhotovitel</w:t>
      </w:r>
      <w:r>
        <w:rPr>
          <w:rFonts w:ascii="Tahoma" w:hAnsi="Tahoma" w:cs="Tahoma"/>
        </w:rPr>
        <w:t xml:space="preserve"> </w:t>
      </w:r>
      <w:r w:rsidR="005D4393">
        <w:rPr>
          <w:rFonts w:ascii="Tahoma" w:hAnsi="Tahoma" w:cs="Tahoma"/>
        </w:rPr>
        <w:t>projektovou dokumentaci v úrovni potřebné pro vydání společného územního rozhodnutí a stavebního povolení (DÚRaSP)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Cs/>
        </w:rPr>
        <w:t xml:space="preserve">s průběžnou konzultací s dotčenými orgány státní správy.  </w:t>
      </w:r>
    </w:p>
    <w:p w:rsidR="005D4393" w:rsidRDefault="005D4393" w:rsidP="00535EC9">
      <w:pPr>
        <w:widowControl/>
        <w:spacing w:before="80" w:line="240" w:lineRule="atLeast"/>
        <w:rPr>
          <w:rFonts w:ascii="Tahoma" w:hAnsi="Tahoma" w:cs="Tahoma"/>
          <w:b/>
        </w:rPr>
      </w:pPr>
    </w:p>
    <w:p w:rsidR="005F7B7B" w:rsidRDefault="005F7B7B" w:rsidP="001C7A51">
      <w:pPr>
        <w:widowControl/>
        <w:spacing w:before="8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IV.</w:t>
      </w:r>
    </w:p>
    <w:p w:rsidR="005F7B7B" w:rsidRDefault="005F7B7B" w:rsidP="001C7A51">
      <w:pPr>
        <w:widowControl/>
        <w:spacing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ZPŮSOB PŘEDÁNÍ</w:t>
      </w:r>
    </w:p>
    <w:p w:rsidR="005F7B7B" w:rsidRDefault="005F7B7B">
      <w:pPr>
        <w:pStyle w:val="WW-BodyText212345"/>
        <w:tabs>
          <w:tab w:val="clear" w:pos="851"/>
          <w:tab w:val="left" w:pos="0"/>
        </w:tabs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Zhotovitel se zavazuje zaji</w:t>
      </w:r>
      <w:r w:rsidR="005D4393">
        <w:rPr>
          <w:rFonts w:ascii="Tahoma" w:hAnsi="Tahoma" w:cs="Tahoma"/>
          <w:sz w:val="20"/>
        </w:rPr>
        <w:t xml:space="preserve">stit dokumentaci dle článku II. v 5 </w:t>
      </w:r>
      <w:r>
        <w:rPr>
          <w:rFonts w:ascii="Tahoma" w:hAnsi="Tahoma" w:cs="Tahoma"/>
          <w:sz w:val="20"/>
        </w:rPr>
        <w:t xml:space="preserve">vyhotoveních. Současně zhotovitel předá objednateli veškeré podklady </w:t>
      </w:r>
      <w:r w:rsidR="005D4393">
        <w:rPr>
          <w:rFonts w:ascii="Tahoma" w:hAnsi="Tahoma" w:cs="Tahoma"/>
          <w:sz w:val="20"/>
        </w:rPr>
        <w:t>elektronicky</w:t>
      </w:r>
      <w:r>
        <w:rPr>
          <w:rFonts w:ascii="Tahoma" w:hAnsi="Tahoma" w:cs="Tahoma"/>
          <w:sz w:val="20"/>
        </w:rPr>
        <w:t>. Součástí předávacího protokolu bude také souhlasné vyjádření zadavatele s PD. Další eventuální více-paré bude předmětem zvláštní objednávky.</w:t>
      </w:r>
    </w:p>
    <w:p w:rsidR="005D4393" w:rsidRDefault="005D4393">
      <w:pPr>
        <w:widowControl/>
        <w:spacing w:before="60" w:line="240" w:lineRule="atLeast"/>
        <w:rPr>
          <w:rFonts w:ascii="Tahoma" w:hAnsi="Tahoma" w:cs="Tahoma"/>
          <w:b/>
        </w:rPr>
      </w:pPr>
    </w:p>
    <w:p w:rsidR="005F7B7B" w:rsidRDefault="005F7B7B" w:rsidP="001C7A51">
      <w:pPr>
        <w:widowControl/>
        <w:spacing w:before="6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V.</w:t>
      </w:r>
    </w:p>
    <w:p w:rsidR="005F7B7B" w:rsidRDefault="005F7B7B" w:rsidP="001C7A51">
      <w:pPr>
        <w:widowControl/>
        <w:spacing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SOUČINNOST OBJEDNATELE  A  ZHOTOVITELE</w:t>
      </w:r>
    </w:p>
    <w:p w:rsidR="005D4393" w:rsidRDefault="005D4393" w:rsidP="000443FA">
      <w:pPr>
        <w:widowControl/>
        <w:numPr>
          <w:ilvl w:val="3"/>
          <w:numId w:val="8"/>
        </w:numPr>
        <w:tabs>
          <w:tab w:val="clear" w:pos="1260"/>
          <w:tab w:val="num" w:pos="284"/>
        </w:tabs>
        <w:spacing w:before="60" w:line="240" w:lineRule="atLea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 poskytne zhotoviteli studii ke stavbě.</w:t>
      </w:r>
    </w:p>
    <w:p w:rsidR="005F7B7B" w:rsidRPr="00EB4670" w:rsidRDefault="005F7B7B" w:rsidP="000443FA">
      <w:pPr>
        <w:widowControl/>
        <w:numPr>
          <w:ilvl w:val="3"/>
          <w:numId w:val="8"/>
        </w:numPr>
        <w:tabs>
          <w:tab w:val="clear" w:pos="1260"/>
          <w:tab w:val="num" w:pos="284"/>
        </w:tabs>
        <w:spacing w:before="60" w:line="240" w:lineRule="atLeast"/>
        <w:ind w:left="284" w:hanging="284"/>
        <w:jc w:val="both"/>
        <w:rPr>
          <w:rFonts w:ascii="Tahoma" w:hAnsi="Tahoma" w:cs="Tahoma"/>
        </w:rPr>
      </w:pPr>
      <w:r w:rsidRPr="00EB4670">
        <w:rPr>
          <w:rFonts w:ascii="Tahoma" w:hAnsi="Tahoma" w:cs="Tahoma"/>
        </w:rPr>
        <w:t xml:space="preserve">Objednatel zpřístupní objekt zhotoviteli i spolupracovníkům zhotovitele na základě dohody obou stran a na výzvu ze strany zhotovitele. </w:t>
      </w:r>
    </w:p>
    <w:p w:rsidR="005F7B7B" w:rsidRDefault="005F7B7B" w:rsidP="000443FA">
      <w:pPr>
        <w:widowControl/>
        <w:numPr>
          <w:ilvl w:val="3"/>
          <w:numId w:val="8"/>
        </w:numPr>
        <w:tabs>
          <w:tab w:val="clear" w:pos="1260"/>
          <w:tab w:val="num" w:pos="284"/>
        </w:tabs>
        <w:spacing w:before="60" w:line="240" w:lineRule="atLea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Výchozí podklady a materiály získané zhotovitelem od objednatele mají důvěrný charakter a smějí být použity pouze pro plnění ve smyslu této smlouvy.</w:t>
      </w:r>
    </w:p>
    <w:p w:rsidR="005F7B7B" w:rsidRDefault="005F7B7B" w:rsidP="000443FA">
      <w:pPr>
        <w:widowControl/>
        <w:numPr>
          <w:ilvl w:val="3"/>
          <w:numId w:val="8"/>
        </w:numPr>
        <w:tabs>
          <w:tab w:val="clear" w:pos="1260"/>
          <w:tab w:val="num" w:pos="284"/>
        </w:tabs>
        <w:spacing w:before="60" w:line="240" w:lineRule="atLea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Zhotovitel zhotoví dílo svým jménem a na vlastní zodpovědnost. Zhotovitel může pověřit provedením části díla třetí osobu. Za výsledek těchto činností však odpovídá objednateli stejně</w:t>
      </w:r>
      <w:r w:rsidR="005D439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jako by je provedl sám.</w:t>
      </w:r>
    </w:p>
    <w:p w:rsidR="005D4393" w:rsidRDefault="005D4393">
      <w:pPr>
        <w:widowControl/>
        <w:spacing w:before="120" w:line="240" w:lineRule="atLeast"/>
        <w:rPr>
          <w:rFonts w:ascii="Tahoma" w:hAnsi="Tahoma" w:cs="Tahoma"/>
          <w:b/>
        </w:rPr>
      </w:pPr>
    </w:p>
    <w:p w:rsidR="005F7B7B" w:rsidRDefault="005F7B7B" w:rsidP="001C7A51">
      <w:pPr>
        <w:widowControl/>
        <w:spacing w:before="12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VI.</w:t>
      </w:r>
    </w:p>
    <w:p w:rsidR="005F7B7B" w:rsidRDefault="005F7B7B" w:rsidP="001C7A51">
      <w:pPr>
        <w:widowControl/>
        <w:spacing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PLNĚNÍ</w:t>
      </w:r>
    </w:p>
    <w:p w:rsidR="005F7B7B" w:rsidRDefault="005F7B7B" w:rsidP="001563A8">
      <w:pPr>
        <w:widowControl/>
        <w:numPr>
          <w:ilvl w:val="0"/>
          <w:numId w:val="11"/>
        </w:numPr>
        <w:tabs>
          <w:tab w:val="clear" w:pos="720"/>
          <w:tab w:val="num" w:pos="567"/>
        </w:tabs>
        <w:spacing w:before="60" w:line="240" w:lineRule="atLeast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Dílo bude zhotoveno a předáno objednateli</w:t>
      </w:r>
      <w:r w:rsidR="005D4393">
        <w:rPr>
          <w:rFonts w:ascii="Tahoma" w:hAnsi="Tahoma" w:cs="Tahoma"/>
        </w:rPr>
        <w:t xml:space="preserve"> nejpozději</w:t>
      </w:r>
      <w:r>
        <w:rPr>
          <w:rFonts w:ascii="Tahoma" w:hAnsi="Tahoma" w:cs="Tahoma"/>
        </w:rPr>
        <w:t xml:space="preserve"> </w:t>
      </w:r>
      <w:r w:rsidR="005D4393">
        <w:rPr>
          <w:rFonts w:ascii="Tahoma" w:hAnsi="Tahoma" w:cs="Tahoma"/>
        </w:rPr>
        <w:t>do 31. 12. 2017.</w:t>
      </w:r>
    </w:p>
    <w:p w:rsidR="00535EC9" w:rsidRPr="009944E3" w:rsidRDefault="005F7B7B" w:rsidP="001563A8">
      <w:pPr>
        <w:widowControl/>
        <w:numPr>
          <w:ilvl w:val="0"/>
          <w:numId w:val="11"/>
        </w:numPr>
        <w:tabs>
          <w:tab w:val="clear" w:pos="720"/>
          <w:tab w:val="num" w:pos="567"/>
        </w:tabs>
        <w:spacing w:before="40" w:line="240" w:lineRule="atLeast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Místem předání a převzetí se rozumí</w:t>
      </w:r>
      <w:r w:rsidR="001E4DB5">
        <w:rPr>
          <w:rFonts w:ascii="Tahoma" w:hAnsi="Tahoma" w:cs="Tahoma"/>
        </w:rPr>
        <w:t xml:space="preserve"> </w:t>
      </w:r>
      <w:r w:rsidR="005D4393">
        <w:rPr>
          <w:rFonts w:ascii="Tahoma" w:hAnsi="Tahoma" w:cs="Tahoma"/>
        </w:rPr>
        <w:t xml:space="preserve">Dům dětí a mládeže hlavního města Prahy, Karlínské náměstí 7, </w:t>
      </w:r>
      <w:r w:rsidR="005D4393">
        <w:rPr>
          <w:rFonts w:ascii="Tahoma" w:hAnsi="Tahoma" w:cs="Tahoma"/>
        </w:rPr>
        <w:br/>
        <w:t>Praha 8.</w:t>
      </w:r>
    </w:p>
    <w:p w:rsidR="001E4DB5" w:rsidRDefault="001E4DB5">
      <w:pPr>
        <w:widowControl/>
        <w:spacing w:before="120" w:line="240" w:lineRule="atLeast"/>
        <w:rPr>
          <w:rFonts w:ascii="Tahoma" w:hAnsi="Tahoma" w:cs="Tahoma"/>
          <w:b/>
        </w:rPr>
      </w:pPr>
    </w:p>
    <w:p w:rsidR="005F7B7B" w:rsidRDefault="005F7B7B" w:rsidP="001C7A51">
      <w:pPr>
        <w:widowControl/>
        <w:spacing w:before="12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VII.</w:t>
      </w:r>
    </w:p>
    <w:p w:rsidR="005F7B7B" w:rsidRDefault="005F7B7B" w:rsidP="001C7A51">
      <w:pPr>
        <w:widowControl/>
        <w:spacing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CENA DÍLA A PLATEBNÍ PODMÍNKY</w:t>
      </w:r>
    </w:p>
    <w:p w:rsidR="005F7B7B" w:rsidRDefault="005F7B7B">
      <w:pPr>
        <w:spacing w:before="60"/>
        <w:rPr>
          <w:rFonts w:ascii="Tahoma" w:hAnsi="Tahoma" w:cs="Tahoma"/>
        </w:rPr>
      </w:pPr>
      <w:r>
        <w:rPr>
          <w:rFonts w:ascii="Tahoma" w:hAnsi="Tahoma" w:cs="Tahoma"/>
        </w:rPr>
        <w:t xml:space="preserve">Cena za dílo v rozsahu čl. II. této smlouvy je smluvní a je stanovena jako cena pevná nejvýše přípustná, objednavatel nestanovil žádné podmínky k možnosti jejího překročení. </w:t>
      </w:r>
    </w:p>
    <w:p w:rsidR="005F7B7B" w:rsidRDefault="005F7B7B" w:rsidP="000443FA">
      <w:pPr>
        <w:spacing w:before="120"/>
        <w:ind w:firstLine="426"/>
        <w:rPr>
          <w:rFonts w:ascii="Tahoma" w:hAnsi="Tahoma" w:cs="Tahoma"/>
        </w:rPr>
      </w:pPr>
      <w:r>
        <w:rPr>
          <w:rFonts w:ascii="Tahoma" w:hAnsi="Tahoma" w:cs="Tahoma"/>
        </w:rPr>
        <w:t xml:space="preserve">Cena za celkové dílo činí: </w:t>
      </w:r>
    </w:p>
    <w:p w:rsidR="005F7B7B" w:rsidRDefault="001C7A51" w:rsidP="000443FA">
      <w:pPr>
        <w:tabs>
          <w:tab w:val="right" w:pos="5529"/>
        </w:tabs>
        <w:spacing w:before="80"/>
        <w:ind w:firstLine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Cena bez DPH</w:t>
      </w:r>
      <w:r w:rsidR="005F7B7B">
        <w:rPr>
          <w:rFonts w:ascii="Tahoma" w:hAnsi="Tahoma" w:cs="Tahoma"/>
          <w:b/>
        </w:rPr>
        <w:t xml:space="preserve"> </w:t>
      </w:r>
      <w:r w:rsidR="005F7B7B">
        <w:rPr>
          <w:rFonts w:ascii="Tahoma" w:hAnsi="Tahoma" w:cs="Tahoma"/>
          <w:b/>
        </w:rPr>
        <w:tab/>
        <w:t xml:space="preserve"> </w:t>
      </w:r>
      <w:r w:rsidR="001563A8">
        <w:rPr>
          <w:rFonts w:ascii="Tahoma" w:hAnsi="Tahoma" w:cs="Tahoma"/>
          <w:b/>
        </w:rPr>
        <w:t>823.000</w:t>
      </w:r>
      <w:r w:rsidR="005F7B7B">
        <w:rPr>
          <w:rFonts w:ascii="Tahoma" w:hAnsi="Tahoma" w:cs="Tahoma"/>
          <w:b/>
        </w:rPr>
        <w:t>,00 Kč</w:t>
      </w:r>
    </w:p>
    <w:p w:rsidR="005F7B7B" w:rsidRDefault="005F7B7B" w:rsidP="000443FA">
      <w:pPr>
        <w:tabs>
          <w:tab w:val="right" w:pos="5529"/>
        </w:tabs>
        <w:spacing w:before="60" w:after="60"/>
        <w:ind w:firstLine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DPH 2</w:t>
      </w:r>
      <w:r w:rsidR="005D4393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%</w:t>
      </w:r>
      <w:r>
        <w:rPr>
          <w:rFonts w:ascii="Tahoma" w:hAnsi="Tahoma" w:cs="Tahoma"/>
          <w:b/>
        </w:rPr>
        <w:tab/>
        <w:t xml:space="preserve"> </w:t>
      </w:r>
      <w:r w:rsidR="001563A8">
        <w:rPr>
          <w:rFonts w:ascii="Tahoma" w:hAnsi="Tahoma" w:cs="Tahoma"/>
          <w:b/>
        </w:rPr>
        <w:t>172.830</w:t>
      </w:r>
      <w:r>
        <w:rPr>
          <w:rFonts w:ascii="Tahoma" w:hAnsi="Tahoma" w:cs="Tahoma"/>
          <w:b/>
        </w:rPr>
        <w:t>,00 Kč</w:t>
      </w:r>
    </w:p>
    <w:p w:rsidR="005F7B7B" w:rsidRPr="00AF60B2" w:rsidRDefault="005F7B7B" w:rsidP="000443FA">
      <w:pPr>
        <w:tabs>
          <w:tab w:val="right" w:pos="5529"/>
        </w:tabs>
        <w:ind w:firstLine="426"/>
        <w:rPr>
          <w:rFonts w:ascii="Tahoma" w:hAnsi="Tahoma" w:cs="Tahoma"/>
          <w:b/>
          <w:bCs/>
        </w:rPr>
      </w:pPr>
      <w:r w:rsidRPr="00AF60B2">
        <w:rPr>
          <w:rFonts w:ascii="Tahoma" w:hAnsi="Tahoma" w:cs="Tahoma"/>
          <w:b/>
          <w:bCs/>
        </w:rPr>
        <w:t xml:space="preserve">cena celkem včetně DPH          </w:t>
      </w:r>
      <w:r w:rsidRPr="00AF60B2">
        <w:rPr>
          <w:rFonts w:ascii="Tahoma" w:hAnsi="Tahoma" w:cs="Tahoma"/>
          <w:b/>
          <w:bCs/>
        </w:rPr>
        <w:tab/>
      </w:r>
      <w:r w:rsidR="001563A8">
        <w:rPr>
          <w:rFonts w:ascii="Tahoma" w:hAnsi="Tahoma" w:cs="Tahoma"/>
          <w:b/>
          <w:bCs/>
        </w:rPr>
        <w:t>995.830</w:t>
      </w:r>
      <w:r w:rsidRPr="00AF60B2">
        <w:rPr>
          <w:rFonts w:ascii="Tahoma" w:hAnsi="Tahoma" w:cs="Tahoma"/>
          <w:b/>
          <w:bCs/>
        </w:rPr>
        <w:t xml:space="preserve">,00 Kč </w:t>
      </w:r>
    </w:p>
    <w:p w:rsidR="005F7B7B" w:rsidRDefault="005F7B7B">
      <w:pPr>
        <w:numPr>
          <w:ilvl w:val="0"/>
          <w:numId w:val="3"/>
        </w:numPr>
        <w:tabs>
          <w:tab w:val="left" w:pos="426"/>
        </w:tabs>
        <w:spacing w:before="60"/>
        <w:ind w:left="425" w:hanging="425"/>
        <w:rPr>
          <w:rFonts w:ascii="Tahoma" w:hAnsi="Tahoma" w:cs="Tahoma"/>
        </w:rPr>
      </w:pPr>
      <w:r>
        <w:rPr>
          <w:rFonts w:ascii="Tahoma" w:hAnsi="Tahoma" w:cs="Tahoma"/>
        </w:rPr>
        <w:t>Datem pro vystavení faktury za jednotlivé stupně plnění je d</w:t>
      </w:r>
      <w:r w:rsidR="005D4393">
        <w:rPr>
          <w:rFonts w:ascii="Tahoma" w:hAnsi="Tahoma" w:cs="Tahoma"/>
        </w:rPr>
        <w:t>en předání díla</w:t>
      </w:r>
      <w:r>
        <w:rPr>
          <w:rFonts w:ascii="Tahoma" w:hAnsi="Tahoma" w:cs="Tahoma"/>
        </w:rPr>
        <w:t xml:space="preserve"> objednateli. </w:t>
      </w:r>
    </w:p>
    <w:p w:rsidR="005F7B7B" w:rsidRDefault="005F7B7B">
      <w:pPr>
        <w:widowControl/>
        <w:numPr>
          <w:ilvl w:val="0"/>
          <w:numId w:val="3"/>
        </w:numPr>
        <w:tabs>
          <w:tab w:val="left" w:pos="426"/>
        </w:tabs>
        <w:spacing w:before="60" w:line="240" w:lineRule="atLeast"/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Oprávněně vystavená faktura - daňový doklad - musí obsahovat náležitosti daňového dokladu včetně těchto údajů:</w:t>
      </w:r>
    </w:p>
    <w:p w:rsidR="005F7B7B" w:rsidRDefault="005F7B7B">
      <w:pPr>
        <w:widowControl/>
        <w:numPr>
          <w:ilvl w:val="1"/>
          <w:numId w:val="3"/>
        </w:num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údaje zhotovitele, obchodní jméno, sídlo, IČO, DIČ, bankovní spojení, registrační číslo v obchodním rejstříku (číslo vložky, oddíl) a údaj osvědčení o registraci k DPH </w:t>
      </w:r>
    </w:p>
    <w:p w:rsidR="005F7B7B" w:rsidRDefault="005F7B7B">
      <w:pPr>
        <w:widowControl/>
        <w:numPr>
          <w:ilvl w:val="1"/>
          <w:numId w:val="3"/>
        </w:num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smlouvy</w:t>
      </w:r>
    </w:p>
    <w:p w:rsidR="005F7B7B" w:rsidRDefault="005F7B7B">
      <w:pPr>
        <w:widowControl/>
        <w:numPr>
          <w:ilvl w:val="1"/>
          <w:numId w:val="3"/>
        </w:num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číslo a název stavby </w:t>
      </w:r>
      <w:r>
        <w:rPr>
          <w:rFonts w:ascii="Tahoma" w:hAnsi="Tahoma" w:cs="Tahoma"/>
          <w:b/>
        </w:rPr>
        <w:t>(ORG)</w:t>
      </w:r>
      <w:r>
        <w:rPr>
          <w:rFonts w:ascii="Tahoma" w:hAnsi="Tahoma" w:cs="Tahoma"/>
        </w:rPr>
        <w:t>, popř. číslo a název etapy</w:t>
      </w:r>
    </w:p>
    <w:p w:rsidR="005F7B7B" w:rsidRDefault="005F7B7B">
      <w:pPr>
        <w:widowControl/>
        <w:numPr>
          <w:ilvl w:val="1"/>
          <w:numId w:val="3"/>
        </w:num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předmět díla</w:t>
      </w:r>
    </w:p>
    <w:p w:rsidR="005F7B7B" w:rsidRDefault="005F7B7B">
      <w:pPr>
        <w:widowControl/>
        <w:numPr>
          <w:ilvl w:val="1"/>
          <w:numId w:val="3"/>
        </w:num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faktury</w:t>
      </w:r>
    </w:p>
    <w:p w:rsidR="005F7B7B" w:rsidRDefault="005F7B7B">
      <w:pPr>
        <w:widowControl/>
        <w:numPr>
          <w:ilvl w:val="1"/>
          <w:numId w:val="3"/>
        </w:num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fakturovanou částku</w:t>
      </w:r>
    </w:p>
    <w:p w:rsidR="005F7B7B" w:rsidRDefault="005F7B7B">
      <w:pPr>
        <w:widowControl/>
        <w:numPr>
          <w:ilvl w:val="1"/>
          <w:numId w:val="3"/>
        </w:num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datum zdanitelného plnění za fakturovanou částku</w:t>
      </w:r>
    </w:p>
    <w:p w:rsidR="005F7B7B" w:rsidRDefault="005F7B7B">
      <w:pPr>
        <w:widowControl/>
        <w:numPr>
          <w:ilvl w:val="1"/>
          <w:numId w:val="3"/>
        </w:num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razítko a podpis oprávněné osoby, stvrzující oprávněnost, formální a věcnou správnost faktury</w:t>
      </w:r>
    </w:p>
    <w:p w:rsidR="005F7B7B" w:rsidRDefault="005F7B7B">
      <w:pPr>
        <w:pStyle w:val="WW-BodyText21"/>
        <w:numPr>
          <w:ilvl w:val="0"/>
          <w:numId w:val="3"/>
        </w:numPr>
        <w:tabs>
          <w:tab w:val="clear" w:pos="567"/>
          <w:tab w:val="left" w:pos="426"/>
        </w:tabs>
        <w:spacing w:before="60" w:line="240" w:lineRule="atLeast"/>
        <w:ind w:left="425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 případě, že faktura nebude obsahovat náležitosti daňového dokladu a údaje uvedené v bodě </w:t>
      </w:r>
      <w:r w:rsidR="005D4393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tohoto článku, je objednatel oprávněn vrátit ji zhotoviteli k odstranění vad nebo k doplnění. V takovém případě se přeruší plynutí lhůty splatnosti a nová lhůta splatnosti začne plynout doručením opravené faktury objednateli</w:t>
      </w:r>
    </w:p>
    <w:p w:rsidR="005F7B7B" w:rsidRDefault="005F7B7B">
      <w:pPr>
        <w:pStyle w:val="WW-BodyText21"/>
        <w:numPr>
          <w:ilvl w:val="0"/>
          <w:numId w:val="3"/>
        </w:numPr>
        <w:tabs>
          <w:tab w:val="clear" w:pos="567"/>
          <w:tab w:val="left" w:pos="426"/>
        </w:tabs>
        <w:spacing w:before="60" w:line="240" w:lineRule="atLeast"/>
        <w:ind w:left="425" w:hanging="357"/>
      </w:pPr>
      <w:r>
        <w:rPr>
          <w:rFonts w:ascii="Tahoma" w:hAnsi="Tahoma" w:cs="Tahoma"/>
          <w:sz w:val="20"/>
        </w:rPr>
        <w:t xml:space="preserve">Smluvní strany vzájemně dohodly lhůtu splatnosti jednotlivých faktur a to </w:t>
      </w:r>
      <w:r w:rsidR="005D4393">
        <w:rPr>
          <w:rFonts w:ascii="Tahoma" w:hAnsi="Tahoma" w:cs="Tahoma"/>
          <w:b/>
          <w:bCs/>
          <w:sz w:val="20"/>
        </w:rPr>
        <w:t>14</w:t>
      </w:r>
      <w:r>
        <w:rPr>
          <w:rFonts w:ascii="Tahoma" w:hAnsi="Tahoma" w:cs="Tahoma"/>
          <w:b/>
          <w:bCs/>
          <w:sz w:val="20"/>
        </w:rPr>
        <w:t xml:space="preserve"> dní </w:t>
      </w:r>
      <w:r w:rsidR="005D4393">
        <w:rPr>
          <w:rFonts w:ascii="Tahoma" w:hAnsi="Tahoma" w:cs="Tahoma"/>
          <w:sz w:val="20"/>
        </w:rPr>
        <w:t>od doručení objednateli. Faktura bude</w:t>
      </w:r>
      <w:r>
        <w:rPr>
          <w:rFonts w:ascii="Tahoma" w:hAnsi="Tahoma" w:cs="Tahoma"/>
          <w:sz w:val="20"/>
        </w:rPr>
        <w:t xml:space="preserve"> zasílán</w:t>
      </w:r>
      <w:r w:rsidR="005D4393"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 xml:space="preserve"> na adresu objednatele</w:t>
      </w:r>
      <w:r w:rsidR="005D4393">
        <w:rPr>
          <w:rFonts w:ascii="Tahoma" w:hAnsi="Tahoma" w:cs="Tahoma"/>
          <w:sz w:val="20"/>
        </w:rPr>
        <w:t>.</w:t>
      </w:r>
      <w:r>
        <w:t xml:space="preserve"> </w:t>
      </w:r>
    </w:p>
    <w:p w:rsidR="000E7A72" w:rsidRDefault="000E7A72" w:rsidP="00535EC9">
      <w:pPr>
        <w:widowControl/>
        <w:spacing w:before="120" w:line="240" w:lineRule="atLeast"/>
        <w:rPr>
          <w:rFonts w:ascii="Tahoma" w:hAnsi="Tahoma" w:cs="Tahoma"/>
          <w:b/>
        </w:rPr>
      </w:pPr>
    </w:p>
    <w:p w:rsidR="005F7B7B" w:rsidRDefault="005F7B7B" w:rsidP="001C7A51">
      <w:pPr>
        <w:widowControl/>
        <w:spacing w:before="12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VIII.</w:t>
      </w:r>
    </w:p>
    <w:p w:rsidR="005F7B7B" w:rsidRDefault="005F7B7B" w:rsidP="001C7A51">
      <w:pPr>
        <w:widowControl/>
        <w:spacing w:after="6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ODPOVĚDNOST ZA VADY</w:t>
      </w:r>
    </w:p>
    <w:p w:rsidR="005F7B7B" w:rsidRDefault="005F7B7B" w:rsidP="000E7A72">
      <w:pPr>
        <w:numPr>
          <w:ilvl w:val="0"/>
          <w:numId w:val="15"/>
        </w:num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Zhotovitel zodpovídá za vady dle </w:t>
      </w:r>
      <w:r w:rsidRPr="00AF60B2">
        <w:rPr>
          <w:rFonts w:ascii="Tahoma" w:hAnsi="Tahoma" w:cs="Tahoma"/>
        </w:rPr>
        <w:t>§ 2605 občanského zákoníku</w:t>
      </w:r>
      <w:r>
        <w:rPr>
          <w:rFonts w:ascii="Tahoma" w:hAnsi="Tahoma" w:cs="Tahoma"/>
        </w:rPr>
        <w:t>, jež má dílo v době předání a za vady vzniklé po předání.</w:t>
      </w:r>
    </w:p>
    <w:p w:rsidR="005F7B7B" w:rsidRDefault="005F7B7B" w:rsidP="000E7A72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Zhotovitel neodpovídá za vady díla, které byly způsobené použitím podkladů poskytnutých objednatelem a zhotovitel při vynaložení veškerého úsilí nemohl zjistit jejich nevhodnost a nebo na ně upozornil objednatele a ten na jejich použití trval.</w:t>
      </w:r>
    </w:p>
    <w:p w:rsidR="005F7B7B" w:rsidRDefault="005F7B7B" w:rsidP="000E7A72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dohodly pro případ oprávněných vad díla, že zhotovitel je povinen vady díla bezplatně odstranit a to do 14</w:t>
      </w:r>
      <w:r w:rsidR="000E7A7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dnů od uplatnění oprávněné písemné reklamace objednatelem.</w:t>
      </w:r>
    </w:p>
    <w:p w:rsidR="005F7B7B" w:rsidRDefault="005F7B7B" w:rsidP="000E7A72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Případnou reklamaci oprávněných vad díla uplatní objednatel bezodkladně po jejich zjištění písemnou formou.</w:t>
      </w:r>
    </w:p>
    <w:p w:rsidR="000E7A72" w:rsidRDefault="000E7A72">
      <w:pPr>
        <w:widowControl/>
        <w:spacing w:before="120"/>
        <w:rPr>
          <w:rFonts w:ascii="Tahoma" w:hAnsi="Tahoma" w:cs="Tahoma"/>
          <w:b/>
        </w:rPr>
      </w:pPr>
    </w:p>
    <w:p w:rsidR="005F7B7B" w:rsidRDefault="005F7B7B" w:rsidP="001C7A51">
      <w:pPr>
        <w:widowControl/>
        <w:spacing w:before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IX.</w:t>
      </w:r>
    </w:p>
    <w:p w:rsidR="005F7B7B" w:rsidRDefault="005F7B7B" w:rsidP="001C7A51">
      <w:pPr>
        <w:pStyle w:val="Nadpis5"/>
        <w:tabs>
          <w:tab w:val="clear" w:pos="426"/>
        </w:tabs>
        <w:spacing w:after="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POKUTY</w:t>
      </w:r>
    </w:p>
    <w:p w:rsidR="005F7B7B" w:rsidRDefault="005F7B7B" w:rsidP="000E7A72">
      <w:pPr>
        <w:widowControl/>
        <w:numPr>
          <w:ilvl w:val="0"/>
          <w:numId w:val="9"/>
        </w:numPr>
        <w:tabs>
          <w:tab w:val="left" w:pos="360"/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Nesplní-li zhotovitel dílčí plnění předmětu smlouvy v dohodnutém termínu, zaplatí smluvní pokutu ve výši 0,05%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za každý den prodlení jednotlivého samostatně fakturovaného dílčího plnění.</w:t>
      </w:r>
    </w:p>
    <w:p w:rsidR="005F7B7B" w:rsidRDefault="005F7B7B" w:rsidP="000E7A72">
      <w:pPr>
        <w:widowControl/>
        <w:numPr>
          <w:ilvl w:val="0"/>
          <w:numId w:val="9"/>
        </w:num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Neodstraní-li zhotovitel vady do 14 dnů od oprávněné reklamace, zaplatí smluvní pokutu ve výši 0,05% z ceny vadného samostatně fakturovaného dílčího plnění za každý den prodlení.</w:t>
      </w:r>
    </w:p>
    <w:p w:rsidR="005F7B7B" w:rsidRDefault="007B300E" w:rsidP="000E7A72">
      <w:pPr>
        <w:widowControl/>
        <w:numPr>
          <w:ilvl w:val="0"/>
          <w:numId w:val="9"/>
        </w:num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Nedodrží-li objednatel lhůtu splatnosti dílčího plnění, je zhotovitel oprávněn účtovat smluvní pokutu ve výši 0,01% z fakturované částky dílčího plnění a to za každý den prodlení. </w:t>
      </w:r>
    </w:p>
    <w:p w:rsidR="009944E3" w:rsidRPr="000E7A72" w:rsidRDefault="005F7B7B" w:rsidP="000E7A72">
      <w:pPr>
        <w:widowControl/>
        <w:numPr>
          <w:ilvl w:val="0"/>
          <w:numId w:val="9"/>
        </w:numPr>
        <w:tabs>
          <w:tab w:val="left" w:pos="360"/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 je oprávněn smluvní pokutu, případně náhradu škody, na které mu v důsledku porušení závazku zhotovitele vznikl nárok, započíst do kterékoliv úhrady, která přísluší zhotoviteli dle příslušných ustanovení smlouvy.</w:t>
      </w:r>
    </w:p>
    <w:p w:rsidR="000E7A72" w:rsidRDefault="000E7A72">
      <w:pPr>
        <w:widowControl/>
        <w:tabs>
          <w:tab w:val="left" w:pos="426"/>
        </w:tabs>
        <w:spacing w:before="120"/>
        <w:rPr>
          <w:rFonts w:ascii="Tahoma" w:hAnsi="Tahoma" w:cs="Tahoma"/>
          <w:b/>
        </w:rPr>
      </w:pPr>
    </w:p>
    <w:p w:rsidR="005F7B7B" w:rsidRDefault="005F7B7B" w:rsidP="001C7A51">
      <w:pPr>
        <w:widowControl/>
        <w:tabs>
          <w:tab w:val="left" w:pos="426"/>
        </w:tabs>
        <w:spacing w:before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X.</w:t>
      </w:r>
    </w:p>
    <w:p w:rsidR="005F7B7B" w:rsidRDefault="005F7B7B" w:rsidP="001C7A51">
      <w:pPr>
        <w:pStyle w:val="Nadpis5"/>
        <w:spacing w:after="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ZÁRUKA</w:t>
      </w:r>
    </w:p>
    <w:p w:rsidR="005F7B7B" w:rsidRDefault="005F7B7B">
      <w:pPr>
        <w:widowControl/>
        <w:numPr>
          <w:ilvl w:val="3"/>
          <w:numId w:val="9"/>
        </w:numPr>
        <w:tabs>
          <w:tab w:val="left" w:pos="426"/>
          <w:tab w:val="left" w:pos="2520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Záruční doba na provedenou projektovou dokumentaci je 36 měsíců. Záruka začíná běžet dnem předáním díla zhotovitele objednateli.</w:t>
      </w:r>
    </w:p>
    <w:p w:rsidR="005F7B7B" w:rsidRDefault="005F7B7B">
      <w:pPr>
        <w:pStyle w:val="WW-BodyTextIndent21"/>
        <w:tabs>
          <w:tab w:val="left" w:pos="252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   Pro záruku za dílo dále platí příslušné ustanovení občanského zákoníku. </w:t>
      </w:r>
    </w:p>
    <w:p w:rsidR="000E7A72" w:rsidRDefault="000E7A72">
      <w:pPr>
        <w:widowControl/>
        <w:tabs>
          <w:tab w:val="left" w:pos="426"/>
        </w:tabs>
        <w:spacing w:before="120"/>
        <w:ind w:left="567" w:hanging="567"/>
        <w:rPr>
          <w:rFonts w:ascii="Tahoma" w:hAnsi="Tahoma" w:cs="Tahoma"/>
          <w:b/>
        </w:rPr>
      </w:pPr>
    </w:p>
    <w:p w:rsidR="005F7B7B" w:rsidRDefault="005F7B7B" w:rsidP="001C7A51">
      <w:pPr>
        <w:widowControl/>
        <w:tabs>
          <w:tab w:val="left" w:pos="426"/>
        </w:tabs>
        <w:spacing w:before="120"/>
        <w:ind w:left="567" w:hanging="56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XI.</w:t>
      </w:r>
    </w:p>
    <w:p w:rsidR="005F7B7B" w:rsidRDefault="005F7B7B" w:rsidP="001C7A51">
      <w:pPr>
        <w:pStyle w:val="Nadpis3"/>
        <w:spacing w:after="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VYŠŠÍ MOC</w:t>
      </w:r>
    </w:p>
    <w:p w:rsidR="005F7B7B" w:rsidRDefault="005F7B7B">
      <w:pPr>
        <w:widowControl/>
        <w:numPr>
          <w:ilvl w:val="6"/>
          <w:numId w:val="9"/>
        </w:numPr>
        <w:tabs>
          <w:tab w:val="left" w:pos="426"/>
          <w:tab w:val="left" w:pos="4680"/>
        </w:tabs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se osvobozují od odpovědnosti za částečné nebo úplné nesplnění smluvních závazků, jestliže se tak stalo v důsledku vyšší moci. </w:t>
      </w:r>
    </w:p>
    <w:p w:rsidR="005F7B7B" w:rsidRDefault="005F7B7B">
      <w:pPr>
        <w:widowControl/>
        <w:numPr>
          <w:ilvl w:val="6"/>
          <w:numId w:val="9"/>
        </w:numPr>
        <w:tabs>
          <w:tab w:val="left" w:pos="426"/>
          <w:tab w:val="left" w:pos="4680"/>
        </w:tabs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 případně opatření příslušných správních orgánů na území ČR.</w:t>
      </w:r>
    </w:p>
    <w:p w:rsidR="005F7B7B" w:rsidRDefault="005F7B7B">
      <w:pPr>
        <w:widowControl/>
        <w:numPr>
          <w:ilvl w:val="6"/>
          <w:numId w:val="9"/>
        </w:numPr>
        <w:tabs>
          <w:tab w:val="left" w:pos="426"/>
          <w:tab w:val="left" w:pos="4680"/>
        </w:tabs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Nastanou-li okolnosti vyšší moci dle odst. 1., prodlužuje se doba plnění o dobu, po kterou budou okolnosti vyšší moci působit.</w:t>
      </w:r>
    </w:p>
    <w:p w:rsidR="005F7B7B" w:rsidRDefault="005F7B7B">
      <w:pPr>
        <w:widowControl/>
        <w:numPr>
          <w:ilvl w:val="6"/>
          <w:numId w:val="9"/>
        </w:numPr>
        <w:tabs>
          <w:tab w:val="left" w:pos="426"/>
          <w:tab w:val="left" w:pos="4680"/>
        </w:tabs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Tato doba bude vzájemně odsouhlasena dodatkem k této smlouvě, nebude-li dohodnuto jinak.</w:t>
      </w:r>
    </w:p>
    <w:p w:rsidR="000E7A72" w:rsidRDefault="000E7A72">
      <w:pPr>
        <w:widowControl/>
        <w:tabs>
          <w:tab w:val="left" w:pos="0"/>
        </w:tabs>
        <w:spacing w:before="120"/>
        <w:rPr>
          <w:rFonts w:ascii="Tahoma" w:hAnsi="Tahoma" w:cs="Tahoma"/>
          <w:b/>
        </w:rPr>
      </w:pPr>
    </w:p>
    <w:p w:rsidR="001563A8" w:rsidRDefault="001563A8">
      <w:pPr>
        <w:widowControl/>
        <w:tabs>
          <w:tab w:val="left" w:pos="0"/>
        </w:tabs>
        <w:spacing w:before="120"/>
        <w:rPr>
          <w:rFonts w:ascii="Tahoma" w:hAnsi="Tahoma" w:cs="Tahoma"/>
          <w:b/>
        </w:rPr>
      </w:pPr>
    </w:p>
    <w:p w:rsidR="005F7B7B" w:rsidRDefault="005F7B7B" w:rsidP="001C7A51">
      <w:pPr>
        <w:widowControl/>
        <w:tabs>
          <w:tab w:val="left" w:pos="0"/>
        </w:tabs>
        <w:spacing w:before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XII.</w:t>
      </w:r>
    </w:p>
    <w:p w:rsidR="005F7B7B" w:rsidRDefault="005F7B7B" w:rsidP="001C7A51">
      <w:pPr>
        <w:pStyle w:val="Nadpis4"/>
        <w:tabs>
          <w:tab w:val="clear" w:pos="426"/>
          <w:tab w:val="left" w:pos="0"/>
        </w:tabs>
        <w:spacing w:before="0" w:after="6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ODSTOUPENÍ OD SMLOUVY</w:t>
      </w:r>
    </w:p>
    <w:p w:rsidR="005F7B7B" w:rsidRDefault="005F7B7B">
      <w:pPr>
        <w:pStyle w:val="WW-BodyTextIndent3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Práce zhotovitele, které vykazují již v průběhu provádění prokazatelné nedostatky nebo jsou prováděny v rozporu s touto smlouvou, je zhotovitel povinen nahradit bezvadným plněním. Pokud zhotovitel ve lhůtě, dohodnuté s objednatelem, takto zjištěné oprávněné nedostatky neodstraní, může objednatel od smlouvy odstoupit. Vznikne-li z těchto důvodů objednateli škoda, je zhotovitel průkazně vyčíslenou škodu povinen uhradit.</w:t>
      </w:r>
    </w:p>
    <w:p w:rsidR="005F7B7B" w:rsidRDefault="007B300E">
      <w:pPr>
        <w:pStyle w:val="WW-BodyTextIndent21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Jestliže objednatel v průběhu plnění předmětu smlouvy zjistí, že prokazatelně dochází k prodlení se zahájením nebo prováděním prací oproti smluvnímu ujednání z důvodů na straně zhotovitele, stanoví zhotoviteli lhůtu, do kdy má nedostatky odstranit. </w:t>
      </w:r>
      <w:r w:rsidR="005F7B7B">
        <w:rPr>
          <w:rFonts w:ascii="Tahoma" w:hAnsi="Tahoma" w:cs="Tahoma"/>
          <w:sz w:val="20"/>
        </w:rPr>
        <w:t xml:space="preserve">V případě, že zhotovitel prokazatelně neodstraní nedostatky ve stanovené lhůtě, může objednatel od smlouvy odstoupit. Prokazatelnou škodu, která objednateli z těchto důvodů </w:t>
      </w:r>
      <w:r>
        <w:rPr>
          <w:rFonts w:ascii="Tahoma" w:hAnsi="Tahoma" w:cs="Tahoma"/>
          <w:sz w:val="20"/>
        </w:rPr>
        <w:t>vznikne, je</w:t>
      </w:r>
      <w:r w:rsidR="005F7B7B">
        <w:rPr>
          <w:rFonts w:ascii="Tahoma" w:hAnsi="Tahoma" w:cs="Tahoma"/>
          <w:sz w:val="20"/>
        </w:rPr>
        <w:t xml:space="preserve"> zhotovitel povinen uhradit.</w:t>
      </w:r>
    </w:p>
    <w:p w:rsidR="005F7B7B" w:rsidRDefault="005F7B7B">
      <w:pPr>
        <w:widowControl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Bude-li zhotovitel nucen z důvodů na straně objednatele přerušit práce na díle po dobu delší jak jeden měsíc, může od smlouvy odstoupit, nebude-li dohodnuto jinak.</w:t>
      </w:r>
    </w:p>
    <w:p w:rsidR="005F7B7B" w:rsidRDefault="005F7B7B">
      <w:pPr>
        <w:widowControl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 případě odstoupení od smlouvy jednou ze smluvních stran, bude k datu účinnosti odstoupení vyhotoven protokol o předání nedokončeného díla.</w:t>
      </w:r>
    </w:p>
    <w:p w:rsidR="005F7B7B" w:rsidRDefault="005F7B7B">
      <w:pPr>
        <w:pStyle w:val="WW-BodyTextIndent21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:rsidR="005F7B7B" w:rsidRDefault="005F7B7B">
      <w:pPr>
        <w:widowControl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 dalším se v případě odstoupení od smlouvy postupuje dle příslušných ustanovení obchodního zákoníku v platném znění.</w:t>
      </w:r>
    </w:p>
    <w:p w:rsidR="005F7B7B" w:rsidRDefault="005F7B7B">
      <w:pPr>
        <w:widowControl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případě odstoupení od smlouvy je </w:t>
      </w:r>
      <w:r w:rsidR="000E7A72">
        <w:rPr>
          <w:rFonts w:ascii="Tahoma" w:hAnsi="Tahoma" w:cs="Tahoma"/>
        </w:rPr>
        <w:t>objednat</w:t>
      </w:r>
      <w:r>
        <w:rPr>
          <w:rFonts w:ascii="Tahoma" w:hAnsi="Tahoma" w:cs="Tahoma"/>
        </w:rPr>
        <w:t>el povinen nahradit zhotovenou část PD v ceně odpovídající rozsahu částečného provedení díla.</w:t>
      </w:r>
    </w:p>
    <w:p w:rsidR="000E7A72" w:rsidRDefault="000E7A72">
      <w:pPr>
        <w:widowControl/>
        <w:tabs>
          <w:tab w:val="left" w:pos="0"/>
        </w:tabs>
        <w:spacing w:before="120"/>
        <w:rPr>
          <w:rFonts w:ascii="Tahoma" w:hAnsi="Tahoma" w:cs="Tahoma"/>
          <w:b/>
        </w:rPr>
      </w:pPr>
    </w:p>
    <w:p w:rsidR="005F7B7B" w:rsidRDefault="005F7B7B" w:rsidP="001C7A51">
      <w:pPr>
        <w:widowControl/>
        <w:tabs>
          <w:tab w:val="left" w:pos="0"/>
        </w:tabs>
        <w:spacing w:before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XIII.</w:t>
      </w:r>
    </w:p>
    <w:p w:rsidR="005F7B7B" w:rsidRDefault="005F7B7B" w:rsidP="001C7A51">
      <w:pPr>
        <w:pStyle w:val="Nadpis2"/>
        <w:tabs>
          <w:tab w:val="clear" w:pos="426"/>
          <w:tab w:val="left" w:pos="0"/>
        </w:tabs>
        <w:spacing w:after="6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ZVLÁŠTNÍ UJEDNÁNÍ</w:t>
      </w:r>
    </w:p>
    <w:p w:rsidR="005F7B7B" w:rsidRDefault="005F7B7B">
      <w:pPr>
        <w:widowControl/>
        <w:numPr>
          <w:ilvl w:val="3"/>
          <w:numId w:val="12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Koncepční změny vzniklé zapracováním podmínek stavebního řízení dle výsledků jednání s orgány státní správy a organizacemi pověřenými výkonem státní správy, které budou opomenuty v dokumentaci jednotlivých částí</w:t>
      </w:r>
      <w:r w:rsidR="000E7A7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půjdou k tíži zhotovitele (bez smluvních doplňků).</w:t>
      </w:r>
    </w:p>
    <w:p w:rsidR="005F7B7B" w:rsidRDefault="005F7B7B">
      <w:pPr>
        <w:pStyle w:val="WW-BodyTextIndent21"/>
        <w:numPr>
          <w:ilvl w:val="0"/>
          <w:numId w:val="1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Cena díla (PD) pro všechny stupně projektové přípravy stavby nezahrnuje vedlejší náklady a odměny za výkony nepříslušející zhotoviteli PD (např. geodetické zaměření, průzkumy, mapové podklady apod.) </w:t>
      </w:r>
    </w:p>
    <w:p w:rsidR="005F7B7B" w:rsidRDefault="005F7B7B">
      <w:pPr>
        <w:pStyle w:val="WW-BodyTextIndent21"/>
        <w:numPr>
          <w:ilvl w:val="0"/>
          <w:numId w:val="1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Cena díla zahrnuje i správní poplatky spojené s případným stavebním řízením. </w:t>
      </w:r>
    </w:p>
    <w:p w:rsidR="005F7B7B" w:rsidRDefault="005F7B7B">
      <w:pPr>
        <w:pStyle w:val="WW-BodyTextIndent21"/>
        <w:numPr>
          <w:ilvl w:val="0"/>
          <w:numId w:val="1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Zhotovitel může zpracovat a předat jednotlivé části díla před dohodnutým termínem. </w:t>
      </w:r>
    </w:p>
    <w:p w:rsidR="000E7A72" w:rsidRDefault="000E7A72">
      <w:pPr>
        <w:widowControl/>
        <w:tabs>
          <w:tab w:val="left" w:pos="0"/>
        </w:tabs>
        <w:spacing w:before="60"/>
        <w:rPr>
          <w:rFonts w:ascii="Tahoma" w:hAnsi="Tahoma" w:cs="Tahoma"/>
          <w:b/>
        </w:rPr>
      </w:pPr>
    </w:p>
    <w:p w:rsidR="005F7B7B" w:rsidRDefault="005F7B7B" w:rsidP="001C7A51">
      <w:pPr>
        <w:widowControl/>
        <w:tabs>
          <w:tab w:val="left" w:pos="0"/>
        </w:tabs>
        <w:spacing w:before="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XIV.</w:t>
      </w:r>
    </w:p>
    <w:p w:rsidR="005F7B7B" w:rsidRDefault="005F7B7B" w:rsidP="001C7A51">
      <w:pPr>
        <w:pStyle w:val="Nadpis4"/>
        <w:tabs>
          <w:tab w:val="clear" w:pos="426"/>
          <w:tab w:val="left" w:pos="0"/>
        </w:tabs>
        <w:spacing w:before="0" w:after="6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OSTATNÍ UJEDNÁNÍ</w:t>
      </w:r>
    </w:p>
    <w:p w:rsidR="005F7B7B" w:rsidRDefault="005F7B7B">
      <w:pPr>
        <w:widowControl/>
        <w:numPr>
          <w:ilvl w:val="0"/>
          <w:numId w:val="2"/>
        </w:numPr>
        <w:tabs>
          <w:tab w:val="left" w:pos="360"/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 umožní zhotoviteli přístup na stavební pozemky a do stavebních objektů za účelem plnění předmětu smlouvy.</w:t>
      </w:r>
    </w:p>
    <w:p w:rsidR="005F7B7B" w:rsidRDefault="005F7B7B">
      <w:pPr>
        <w:widowControl/>
        <w:numPr>
          <w:ilvl w:val="0"/>
          <w:numId w:val="2"/>
        </w:numPr>
        <w:tabs>
          <w:tab w:val="left" w:pos="360"/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Zhotovitel bude provádět dílo v souladu s platnými ČSN, příp. jejich novelizacemi a v souladu se zákonem č. 183/2006 Sb., o územním plánování a stavebním řádu (stavební zákon) a předpisy souvisejícími. Zhotovitel se bude řídit výchozími podklady objednatele, jeho pokyny, zápisy, dohodami oprávněných pracovníků smluvních stran.</w:t>
      </w:r>
    </w:p>
    <w:p w:rsidR="005F7B7B" w:rsidRDefault="005F7B7B">
      <w:pPr>
        <w:widowControl/>
        <w:numPr>
          <w:ilvl w:val="0"/>
          <w:numId w:val="2"/>
        </w:numPr>
        <w:tabs>
          <w:tab w:val="left" w:pos="360"/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dílo se v plné výši vztahují ustanovení Autorského zákona. </w:t>
      </w:r>
    </w:p>
    <w:p w:rsidR="005F7B7B" w:rsidRDefault="000E7A72">
      <w:pPr>
        <w:widowControl/>
        <w:numPr>
          <w:ilvl w:val="0"/>
          <w:numId w:val="2"/>
        </w:numPr>
        <w:tabs>
          <w:tab w:val="left" w:pos="360"/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Dílo</w:t>
      </w:r>
      <w:r w:rsidR="005F7B7B">
        <w:rPr>
          <w:rFonts w:ascii="Tahoma" w:hAnsi="Tahoma" w:cs="Tahoma"/>
        </w:rPr>
        <w:t xml:space="preserve"> se stáv</w:t>
      </w:r>
      <w:r>
        <w:rPr>
          <w:rFonts w:ascii="Tahoma" w:hAnsi="Tahoma" w:cs="Tahoma"/>
        </w:rPr>
        <w:t>á</w:t>
      </w:r>
      <w:r w:rsidR="005F7B7B">
        <w:rPr>
          <w:rFonts w:ascii="Tahoma" w:hAnsi="Tahoma" w:cs="Tahoma"/>
        </w:rPr>
        <w:t xml:space="preserve"> vlastnictvím objednatele po uhrazení faktur</w:t>
      </w:r>
      <w:r>
        <w:rPr>
          <w:rFonts w:ascii="Tahoma" w:hAnsi="Tahoma" w:cs="Tahoma"/>
        </w:rPr>
        <w:t>y.</w:t>
      </w:r>
    </w:p>
    <w:p w:rsidR="005F7B7B" w:rsidRDefault="005F7B7B">
      <w:pPr>
        <w:pStyle w:val="Seznamsodrkami1"/>
      </w:pPr>
      <w:r>
        <w:t xml:space="preserve">Strany této smlouvy mají povinnost pokusit se o smírné řešení vzájemnou dohodou jakéhokoli sporu, který vyvstane v souvislosti s touto smlouvou. Spor, který nebude vyřešen dohodou během 60 dnů, bude předložen ke konečnému rozhodnutí Rozhodčímu soudu při Hospodářské komoře České republiky a Agrární komoře České republiky v souladu s pravidly rozhodčího řízení uvedeného rozhodčího soudu. Rozhodčí senát se bude skládat </w:t>
      </w:r>
      <w:r w:rsidR="007B300E">
        <w:t>z</w:t>
      </w:r>
      <w:r>
        <w:t xml:space="preserve"> 3 rozhodců jmenovaných v souladu s pravidly rozhodčího řízení uvedeného rozhodčího soudu. Výrok tohoto Rozhodčího soudu bude konečný a závazný pro obě strany a nebude možné se proti němu odvolat. Rozhodčí řízení bude vedeno v českém jazyce a bude se konat v Praze.</w:t>
      </w:r>
    </w:p>
    <w:p w:rsidR="005F7B7B" w:rsidRDefault="005F7B7B">
      <w:pPr>
        <w:pStyle w:val="Seznamsodrkami1"/>
      </w:pPr>
      <w:r>
        <w:t>V případě, že se v průběhu získání stanovisek vyskytnou zjištění, která zhotovitel nemohl, ani při vynaložení veškeré dobré vůle, předvídat, nemají tyto skutečnosti vliv na předchozí plnění ze strany objednatele ani zhotovitele.</w:t>
      </w:r>
    </w:p>
    <w:p w:rsidR="000E7A72" w:rsidRDefault="000E7A72">
      <w:pPr>
        <w:widowControl/>
        <w:tabs>
          <w:tab w:val="left" w:pos="0"/>
        </w:tabs>
        <w:spacing w:before="120"/>
        <w:rPr>
          <w:rFonts w:ascii="Tahoma" w:hAnsi="Tahoma" w:cs="Tahoma"/>
          <w:b/>
        </w:rPr>
      </w:pPr>
    </w:p>
    <w:p w:rsidR="000E7A72" w:rsidRDefault="000E7A72">
      <w:pPr>
        <w:widowControl/>
        <w:tabs>
          <w:tab w:val="left" w:pos="0"/>
        </w:tabs>
        <w:spacing w:before="120"/>
        <w:rPr>
          <w:rFonts w:ascii="Tahoma" w:hAnsi="Tahoma" w:cs="Tahoma"/>
          <w:b/>
        </w:rPr>
      </w:pPr>
    </w:p>
    <w:p w:rsidR="005F7B7B" w:rsidRDefault="005F7B7B" w:rsidP="001C7A51">
      <w:pPr>
        <w:widowControl/>
        <w:tabs>
          <w:tab w:val="left" w:pos="0"/>
        </w:tabs>
        <w:spacing w:before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XV.</w:t>
      </w:r>
    </w:p>
    <w:p w:rsidR="005F7B7B" w:rsidRDefault="005F7B7B" w:rsidP="001C7A51">
      <w:pPr>
        <w:pStyle w:val="Nadpis4"/>
        <w:tabs>
          <w:tab w:val="clear" w:pos="426"/>
          <w:tab w:val="left" w:pos="0"/>
        </w:tabs>
        <w:spacing w:before="0" w:after="6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PROVÁDĚNÍ DÍLA</w:t>
      </w:r>
    </w:p>
    <w:p w:rsidR="005F7B7B" w:rsidRDefault="005F7B7B">
      <w:pPr>
        <w:pStyle w:val="WW-BodyTextIndent3"/>
        <w:numPr>
          <w:ilvl w:val="3"/>
          <w:numId w:val="2"/>
        </w:numPr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Objednatel je oprávněn kontrolovat provádění díla prostřednictvím oprávněných osob určených touto smlouvou. </w:t>
      </w:r>
    </w:p>
    <w:p w:rsidR="005F7B7B" w:rsidRDefault="005F7B7B">
      <w:pPr>
        <w:pStyle w:val="WW-BodyTextIndent3"/>
        <w:numPr>
          <w:ilvl w:val="3"/>
          <w:numId w:val="2"/>
        </w:numPr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Oprávněné osoby objednatele:</w:t>
      </w:r>
    </w:p>
    <w:p w:rsidR="005F7B7B" w:rsidRDefault="005F7B7B">
      <w:pPr>
        <w:pStyle w:val="WW-BodyTextIndent3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ve věcech smluvních a technických: </w:t>
      </w:r>
      <w:r w:rsidR="00535EC9">
        <w:rPr>
          <w:rFonts w:ascii="Tahoma" w:hAnsi="Tahoma" w:cs="Tahoma"/>
          <w:sz w:val="20"/>
        </w:rPr>
        <w:t xml:space="preserve">Ing. Mgr. </w:t>
      </w:r>
      <w:r w:rsidR="000E7A72">
        <w:rPr>
          <w:rFonts w:ascii="Tahoma" w:hAnsi="Tahoma" w:cs="Tahoma"/>
          <w:sz w:val="20"/>
        </w:rPr>
        <w:t>Libor Bezděk</w:t>
      </w:r>
      <w:r w:rsidR="00535EC9">
        <w:rPr>
          <w:rFonts w:ascii="Tahoma" w:hAnsi="Tahoma" w:cs="Tahoma"/>
          <w:sz w:val="20"/>
        </w:rPr>
        <w:t xml:space="preserve">, </w:t>
      </w:r>
      <w:r w:rsidR="000E7A72">
        <w:rPr>
          <w:rFonts w:ascii="Tahoma" w:hAnsi="Tahoma" w:cs="Tahoma"/>
          <w:sz w:val="20"/>
        </w:rPr>
        <w:t>ředitel</w:t>
      </w:r>
      <w:r>
        <w:rPr>
          <w:rFonts w:ascii="Tahoma" w:hAnsi="Tahoma" w:cs="Tahoma"/>
          <w:sz w:val="20"/>
        </w:rPr>
        <w:t xml:space="preserve">                          </w:t>
      </w:r>
      <w:r w:rsidR="000E7A72">
        <w:rPr>
          <w:rFonts w:ascii="Tahoma" w:hAnsi="Tahoma" w:cs="Tahoma"/>
          <w:sz w:val="20"/>
        </w:rPr>
        <w:t xml:space="preserve"> </w:t>
      </w:r>
    </w:p>
    <w:p w:rsidR="005F7B7B" w:rsidRDefault="005F7B7B">
      <w:pPr>
        <w:pStyle w:val="WW-BodyTextIndent3"/>
        <w:numPr>
          <w:ilvl w:val="3"/>
          <w:numId w:val="2"/>
        </w:numPr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Zhotovitele při jednání s objednatelem jsou oprávněni zastupovat oprávněné osoby.</w:t>
      </w:r>
    </w:p>
    <w:p w:rsidR="005F7B7B" w:rsidRDefault="005F7B7B">
      <w:pPr>
        <w:pStyle w:val="WW-BodyTextIndent3"/>
        <w:numPr>
          <w:ilvl w:val="3"/>
          <w:numId w:val="2"/>
        </w:numPr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Oprávněné osoby zhotovitele:</w:t>
      </w:r>
    </w:p>
    <w:p w:rsidR="001C7A51" w:rsidRDefault="001C7A51">
      <w:pPr>
        <w:widowControl/>
        <w:tabs>
          <w:tab w:val="left" w:pos="426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F7B7B">
        <w:rPr>
          <w:rFonts w:ascii="Tahoma" w:hAnsi="Tahoma" w:cs="Tahoma"/>
        </w:rPr>
        <w:t xml:space="preserve">ve </w:t>
      </w:r>
      <w:r w:rsidR="000E7A72">
        <w:rPr>
          <w:rFonts w:ascii="Tahoma" w:hAnsi="Tahoma" w:cs="Tahoma"/>
        </w:rPr>
        <w:t xml:space="preserve">věcech smluvních a technických: </w:t>
      </w:r>
      <w:r w:rsidR="00000441">
        <w:rPr>
          <w:rFonts w:ascii="Tahoma" w:hAnsi="Tahoma" w:cs="Tahoma"/>
        </w:rPr>
        <w:t>Ing. Vladimír Pöschl, jednatel</w:t>
      </w:r>
      <w:r w:rsidR="005F7B7B">
        <w:rPr>
          <w:rFonts w:ascii="Tahoma" w:hAnsi="Tahoma" w:cs="Tahoma"/>
        </w:rPr>
        <w:tab/>
      </w:r>
    </w:p>
    <w:p w:rsidR="001C7A51" w:rsidRDefault="00000441">
      <w:pPr>
        <w:widowControl/>
        <w:tabs>
          <w:tab w:val="left" w:pos="426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Ing. Arch. Richard Homolka, jednatel</w:t>
      </w:r>
    </w:p>
    <w:p w:rsidR="005F7B7B" w:rsidRDefault="005F7B7B">
      <w:pPr>
        <w:widowControl/>
        <w:tabs>
          <w:tab w:val="left" w:pos="426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5F7B7B" w:rsidRDefault="005F7B7B" w:rsidP="001C7A51">
      <w:pPr>
        <w:widowControl/>
        <w:tabs>
          <w:tab w:val="left" w:pos="426"/>
        </w:tabs>
        <w:spacing w:before="120"/>
        <w:ind w:left="425" w:hanging="42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článek XVI.</w:t>
      </w:r>
    </w:p>
    <w:p w:rsidR="005F7B7B" w:rsidRDefault="005F7B7B" w:rsidP="001C7A51">
      <w:pPr>
        <w:pStyle w:val="Nadpis5"/>
        <w:spacing w:after="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ZÁVĚREČNÁ USTANOVENÍ</w:t>
      </w:r>
    </w:p>
    <w:p w:rsidR="005F7B7B" w:rsidRDefault="005F7B7B" w:rsidP="000E7A72">
      <w:pPr>
        <w:widowControl/>
        <w:numPr>
          <w:ilvl w:val="3"/>
          <w:numId w:val="10"/>
        </w:numPr>
        <w:tabs>
          <w:tab w:val="left" w:pos="567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Veškeré změny a doplňky smlouvy mohou být provedeny jen formou písemných dodatků, které se stávají po podpisu oběma smluvními stranami nedílnou součástí této smlouvy.</w:t>
      </w:r>
    </w:p>
    <w:p w:rsidR="005F7B7B" w:rsidRDefault="005F7B7B" w:rsidP="000E7A72">
      <w:pPr>
        <w:widowControl/>
        <w:numPr>
          <w:ilvl w:val="3"/>
          <w:numId w:val="10"/>
        </w:numPr>
        <w:tabs>
          <w:tab w:val="left" w:pos="426"/>
          <w:tab w:val="left" w:pos="2520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Vztahy mezi smluvními stranami neupravené touto smlouvou se řídí příslušnými ustanoveními občanského zákoníku a obecně platnými právními předpisy.</w:t>
      </w:r>
    </w:p>
    <w:p w:rsidR="000E7A72" w:rsidRDefault="005F7B7B" w:rsidP="000E7A72">
      <w:pPr>
        <w:widowControl/>
        <w:numPr>
          <w:ilvl w:val="3"/>
          <w:numId w:val="10"/>
        </w:numPr>
        <w:tabs>
          <w:tab w:val="left" w:pos="426"/>
          <w:tab w:val="left" w:pos="2520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Smlouva je vyhotovena ve </w:t>
      </w:r>
      <w:r w:rsidR="000E7A72">
        <w:rPr>
          <w:rFonts w:ascii="Tahoma" w:hAnsi="Tahoma" w:cs="Tahoma"/>
        </w:rPr>
        <w:t>dvou</w:t>
      </w:r>
      <w:r>
        <w:rPr>
          <w:rFonts w:ascii="Tahoma" w:hAnsi="Tahoma" w:cs="Tahoma"/>
        </w:rPr>
        <w:t xml:space="preserve"> stejnopisech s platností originálu, z nichž </w:t>
      </w:r>
      <w:r w:rsidR="000E7A72">
        <w:rPr>
          <w:rFonts w:ascii="Tahoma" w:hAnsi="Tahoma" w:cs="Tahoma"/>
        </w:rPr>
        <w:t>každá ze smluvních stran</w:t>
      </w:r>
      <w:r>
        <w:rPr>
          <w:rFonts w:ascii="Tahoma" w:hAnsi="Tahoma" w:cs="Tahoma"/>
        </w:rPr>
        <w:t xml:space="preserve"> obdrží </w:t>
      </w:r>
      <w:r w:rsidR="000E7A72">
        <w:rPr>
          <w:rFonts w:ascii="Tahoma" w:hAnsi="Tahoma" w:cs="Tahoma"/>
        </w:rPr>
        <w:t>po jednom</w:t>
      </w:r>
      <w:r>
        <w:rPr>
          <w:rFonts w:ascii="Tahoma" w:hAnsi="Tahoma" w:cs="Tahoma"/>
        </w:rPr>
        <w:t xml:space="preserve"> vyhotovení</w:t>
      </w:r>
      <w:r w:rsidR="000E7A72">
        <w:rPr>
          <w:rFonts w:ascii="Tahoma" w:hAnsi="Tahoma" w:cs="Tahoma"/>
        </w:rPr>
        <w:t>.</w:t>
      </w:r>
    </w:p>
    <w:p w:rsidR="005C6607" w:rsidRDefault="005C6607" w:rsidP="000E7A72">
      <w:pPr>
        <w:widowControl/>
        <w:numPr>
          <w:ilvl w:val="3"/>
          <w:numId w:val="10"/>
        </w:numPr>
        <w:tabs>
          <w:tab w:val="left" w:pos="426"/>
          <w:tab w:val="left" w:pos="2520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Text této smlouvy bude uveřejněn ve </w:t>
      </w:r>
      <w:r w:rsidRPr="005C6607">
        <w:rPr>
          <w:rFonts w:ascii="Tahoma" w:hAnsi="Tahoma" w:cs="Tahoma"/>
        </w:rPr>
        <w:t>veřejně přístupné elektronické databázi smluv</w:t>
      </w:r>
      <w:r>
        <w:rPr>
          <w:rFonts w:ascii="Tahoma" w:hAnsi="Tahoma" w:cs="Tahoma"/>
        </w:rPr>
        <w:t>.</w:t>
      </w:r>
    </w:p>
    <w:p w:rsidR="005C6607" w:rsidRDefault="000E7A72" w:rsidP="000E7A72">
      <w:pPr>
        <w:widowControl/>
        <w:numPr>
          <w:ilvl w:val="3"/>
          <w:numId w:val="10"/>
        </w:numPr>
        <w:tabs>
          <w:tab w:val="left" w:pos="426"/>
          <w:tab w:val="left" w:pos="2520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Smlouva nabývá platnosti a účinnosti dnem podpisu smluvními stranami a dnem </w:t>
      </w:r>
      <w:r w:rsidR="005C6607">
        <w:rPr>
          <w:rFonts w:ascii="Tahoma" w:hAnsi="Tahoma" w:cs="Tahoma"/>
        </w:rPr>
        <w:t>z</w:t>
      </w:r>
      <w:r>
        <w:rPr>
          <w:rFonts w:ascii="Tahoma" w:hAnsi="Tahoma" w:cs="Tahoma"/>
        </w:rPr>
        <w:t>veřejnění ve ve</w:t>
      </w:r>
      <w:r w:rsidR="005C6607">
        <w:rPr>
          <w:rFonts w:ascii="Tahoma" w:hAnsi="Tahoma" w:cs="Tahoma"/>
        </w:rPr>
        <w:t>řejně přístupné</w:t>
      </w:r>
      <w:r>
        <w:rPr>
          <w:rFonts w:ascii="Tahoma" w:hAnsi="Tahoma" w:cs="Tahoma"/>
        </w:rPr>
        <w:t> </w:t>
      </w:r>
      <w:r w:rsidR="005C6607">
        <w:rPr>
          <w:rFonts w:ascii="Tahoma" w:hAnsi="Tahoma" w:cs="Tahoma"/>
        </w:rPr>
        <w:t>elektronické databázi smluv.</w:t>
      </w:r>
    </w:p>
    <w:p w:rsidR="005C6607" w:rsidRDefault="005C6607" w:rsidP="000E7A72">
      <w:pPr>
        <w:widowControl/>
        <w:numPr>
          <w:ilvl w:val="3"/>
          <w:numId w:val="10"/>
        </w:numPr>
        <w:tabs>
          <w:tab w:val="left" w:pos="426"/>
          <w:tab w:val="left" w:pos="2520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Plnění předmětu této smlouvy před účinností této smlouvy se považuje za plnění podle této smlouvy a práva a povinnosti z něj vzniklé se řídí touto smlouvou.</w:t>
      </w:r>
    </w:p>
    <w:p w:rsidR="005C6607" w:rsidRDefault="005C6607" w:rsidP="000E7A72">
      <w:pPr>
        <w:widowControl/>
        <w:numPr>
          <w:ilvl w:val="3"/>
          <w:numId w:val="10"/>
        </w:numPr>
        <w:tabs>
          <w:tab w:val="left" w:pos="426"/>
          <w:tab w:val="left" w:pos="2520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prohlašují, </w:t>
      </w:r>
      <w:r w:rsidRPr="005C6607">
        <w:rPr>
          <w:rFonts w:ascii="Tahoma" w:hAnsi="Tahoma" w:cs="Tahoma"/>
        </w:rPr>
        <w:t>že se s obsahem této smlouvy včetně jejích příloh řádně seznámily, s jejím obsahem souhlasí, a že smlouvu uzavírají svobodně, nikoliv v tísni, či za nevýhodných podmínek. Na důkaz připojují své podpisy</w:t>
      </w:r>
      <w:r>
        <w:rPr>
          <w:rFonts w:ascii="Tahoma" w:hAnsi="Tahoma" w:cs="Tahoma"/>
        </w:rPr>
        <w:t>.</w:t>
      </w:r>
    </w:p>
    <w:p w:rsidR="005F7B7B" w:rsidRDefault="005F7B7B">
      <w:pPr>
        <w:widowControl/>
        <w:ind w:left="349" w:hanging="349"/>
        <w:rPr>
          <w:rFonts w:ascii="Tahoma" w:hAnsi="Tahoma" w:cs="Tahoma"/>
        </w:rPr>
      </w:pPr>
    </w:p>
    <w:p w:rsidR="005F7B7B" w:rsidRDefault="005C6607">
      <w:pPr>
        <w:widowControl/>
        <w:ind w:left="349" w:hanging="349"/>
        <w:rPr>
          <w:rFonts w:ascii="Tahoma" w:hAnsi="Tahoma" w:cs="Tahoma"/>
        </w:rPr>
      </w:pPr>
      <w:r>
        <w:rPr>
          <w:rFonts w:ascii="Tahoma" w:hAnsi="Tahoma" w:cs="Tahoma"/>
        </w:rPr>
        <w:t>V Praze dne:</w:t>
      </w:r>
      <w:r>
        <w:rPr>
          <w:rFonts w:ascii="Tahoma" w:hAnsi="Tahoma" w:cs="Tahoma"/>
        </w:rPr>
        <w:tab/>
      </w:r>
      <w:r w:rsidR="00F72055">
        <w:rPr>
          <w:rFonts w:ascii="Tahoma" w:hAnsi="Tahoma" w:cs="Tahoma"/>
        </w:rPr>
        <w:t>20. 12. 2017</w:t>
      </w:r>
      <w:r w:rsidR="00F72055">
        <w:rPr>
          <w:rFonts w:ascii="Tahoma" w:hAnsi="Tahoma" w:cs="Tahoma"/>
        </w:rPr>
        <w:tab/>
      </w:r>
      <w:r w:rsidR="00F72055">
        <w:rPr>
          <w:rFonts w:ascii="Tahoma" w:hAnsi="Tahoma" w:cs="Tahoma"/>
        </w:rPr>
        <w:tab/>
      </w:r>
      <w:r w:rsidR="00F72055">
        <w:rPr>
          <w:rFonts w:ascii="Tahoma" w:hAnsi="Tahoma" w:cs="Tahoma"/>
        </w:rPr>
        <w:tab/>
      </w:r>
      <w:r w:rsidR="00F72055">
        <w:rPr>
          <w:rFonts w:ascii="Tahoma" w:hAnsi="Tahoma" w:cs="Tahoma"/>
        </w:rPr>
        <w:tab/>
      </w:r>
      <w:r w:rsidR="00F72055">
        <w:rPr>
          <w:rFonts w:ascii="Tahoma" w:hAnsi="Tahoma" w:cs="Tahoma"/>
        </w:rPr>
        <w:tab/>
      </w:r>
      <w:r w:rsidR="00F72055">
        <w:rPr>
          <w:rFonts w:ascii="Tahoma" w:hAnsi="Tahoma" w:cs="Tahoma"/>
        </w:rPr>
        <w:tab/>
      </w:r>
      <w:r>
        <w:rPr>
          <w:rFonts w:ascii="Tahoma" w:hAnsi="Tahoma" w:cs="Tahoma"/>
        </w:rPr>
        <w:t>V Praze dn</w:t>
      </w:r>
      <w:r w:rsidR="001C7A51">
        <w:rPr>
          <w:rFonts w:ascii="Tahoma" w:hAnsi="Tahoma" w:cs="Tahoma"/>
        </w:rPr>
        <w:t>e:</w:t>
      </w:r>
      <w:r w:rsidR="005F7B7B">
        <w:rPr>
          <w:rFonts w:ascii="Tahoma" w:hAnsi="Tahoma" w:cs="Tahoma"/>
        </w:rPr>
        <w:t xml:space="preserve"> </w:t>
      </w:r>
      <w:r w:rsidR="005F7B7B">
        <w:rPr>
          <w:rFonts w:ascii="Tahoma" w:hAnsi="Tahoma" w:cs="Tahoma"/>
        </w:rPr>
        <w:tab/>
      </w:r>
      <w:r w:rsidR="00F72055">
        <w:rPr>
          <w:rFonts w:ascii="Tahoma" w:hAnsi="Tahoma" w:cs="Tahoma"/>
        </w:rPr>
        <w:t>20. 12. 2017</w:t>
      </w:r>
    </w:p>
    <w:p w:rsidR="005F7B7B" w:rsidRDefault="005F7B7B">
      <w:pPr>
        <w:widowControl/>
        <w:rPr>
          <w:rFonts w:ascii="Tahoma" w:hAnsi="Tahoma" w:cs="Tahoma"/>
        </w:rPr>
      </w:pPr>
    </w:p>
    <w:p w:rsidR="005F7B7B" w:rsidRDefault="005F7B7B">
      <w:pPr>
        <w:widowControl/>
        <w:rPr>
          <w:rFonts w:ascii="Tahoma" w:hAnsi="Tahoma" w:cs="Tahoma"/>
        </w:rPr>
      </w:pPr>
    </w:p>
    <w:p w:rsidR="005F7B7B" w:rsidRDefault="005F7B7B">
      <w:pPr>
        <w:widowControl/>
        <w:rPr>
          <w:rFonts w:ascii="Tahoma" w:hAnsi="Tahoma" w:cs="Tahoma"/>
        </w:rPr>
      </w:pPr>
    </w:p>
    <w:p w:rsidR="005F7B7B" w:rsidRDefault="005F7B7B">
      <w:pPr>
        <w:widowControl/>
        <w:rPr>
          <w:rFonts w:ascii="Tahoma" w:hAnsi="Tahoma" w:cs="Tahoma"/>
        </w:rPr>
      </w:pPr>
    </w:p>
    <w:p w:rsidR="005F7B7B" w:rsidRDefault="005F7B7B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za objednatele:                                              </w:t>
      </w:r>
      <w:r w:rsidR="001C7A51">
        <w:rPr>
          <w:rFonts w:ascii="Tahoma" w:hAnsi="Tahoma" w:cs="Tahoma"/>
        </w:rPr>
        <w:t xml:space="preserve">                         </w:t>
      </w:r>
      <w:r>
        <w:rPr>
          <w:rFonts w:ascii="Tahoma" w:hAnsi="Tahoma" w:cs="Tahoma"/>
        </w:rPr>
        <w:t xml:space="preserve">     za zhotovitele: </w:t>
      </w:r>
    </w:p>
    <w:p w:rsidR="005F7B7B" w:rsidRDefault="005F7B7B">
      <w:pPr>
        <w:widowControl/>
        <w:rPr>
          <w:rFonts w:ascii="Tahoma" w:hAnsi="Tahoma" w:cs="Tahoma"/>
        </w:rPr>
      </w:pPr>
    </w:p>
    <w:p w:rsidR="005F7B7B" w:rsidRDefault="005F7B7B">
      <w:pPr>
        <w:widowControl/>
        <w:rPr>
          <w:rFonts w:ascii="Tahoma" w:hAnsi="Tahoma" w:cs="Tahoma"/>
        </w:rPr>
      </w:pPr>
    </w:p>
    <w:p w:rsidR="005F7B7B" w:rsidRDefault="005F7B7B">
      <w:pPr>
        <w:widowControl/>
        <w:rPr>
          <w:rFonts w:ascii="Tahoma" w:hAnsi="Tahoma" w:cs="Tahoma"/>
        </w:rPr>
      </w:pPr>
    </w:p>
    <w:p w:rsidR="005C6607" w:rsidRDefault="005C6607">
      <w:pPr>
        <w:widowControl/>
        <w:rPr>
          <w:rFonts w:ascii="Tahoma" w:hAnsi="Tahoma" w:cs="Tahoma"/>
        </w:rPr>
      </w:pPr>
    </w:p>
    <w:p w:rsidR="005C6607" w:rsidRDefault="00F72055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ab/>
        <w:t>Libor Bezděk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Vladimír Pöschl</w:t>
      </w:r>
    </w:p>
    <w:p w:rsidR="005F7B7B" w:rsidRDefault="005C6607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C7A51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>……………………………………………………</w:t>
      </w:r>
    </w:p>
    <w:p w:rsidR="009944E3" w:rsidRDefault="005C6607" w:rsidP="005C6607">
      <w:pPr>
        <w:widowControl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Ing. Mgr. Libor Bezděk</w:t>
      </w:r>
      <w:r w:rsidR="001563A8">
        <w:rPr>
          <w:rFonts w:ascii="Tahoma" w:hAnsi="Tahoma" w:cs="Tahoma"/>
        </w:rPr>
        <w:tab/>
      </w:r>
      <w:r w:rsidR="001563A8">
        <w:rPr>
          <w:rFonts w:ascii="Tahoma" w:hAnsi="Tahoma" w:cs="Tahoma"/>
        </w:rPr>
        <w:tab/>
      </w:r>
      <w:r w:rsidR="001563A8">
        <w:rPr>
          <w:rFonts w:ascii="Tahoma" w:hAnsi="Tahoma" w:cs="Tahoma"/>
        </w:rPr>
        <w:tab/>
      </w:r>
      <w:r w:rsidR="001563A8">
        <w:rPr>
          <w:rFonts w:ascii="Tahoma" w:hAnsi="Tahoma" w:cs="Tahoma"/>
        </w:rPr>
        <w:tab/>
      </w:r>
      <w:r w:rsidR="001563A8">
        <w:rPr>
          <w:rFonts w:ascii="Tahoma" w:hAnsi="Tahoma" w:cs="Tahoma"/>
        </w:rPr>
        <w:tab/>
      </w:r>
      <w:r w:rsidR="001563A8">
        <w:rPr>
          <w:rFonts w:ascii="Tahoma" w:hAnsi="Tahoma" w:cs="Tahoma"/>
        </w:rPr>
        <w:tab/>
        <w:t xml:space="preserve">     Ing. Vladimír Pöschl</w:t>
      </w:r>
    </w:p>
    <w:p w:rsidR="005F7B7B" w:rsidRDefault="005C6607" w:rsidP="001563A8">
      <w:pPr>
        <w:widowControl/>
        <w:tabs>
          <w:tab w:val="left" w:pos="709"/>
          <w:tab w:val="left" w:pos="1418"/>
          <w:tab w:val="left" w:pos="721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563A8">
        <w:rPr>
          <w:rFonts w:ascii="Tahoma" w:hAnsi="Tahoma" w:cs="Tahoma"/>
        </w:rPr>
        <w:t>ř</w:t>
      </w:r>
      <w:r>
        <w:rPr>
          <w:rFonts w:ascii="Tahoma" w:hAnsi="Tahoma" w:cs="Tahoma"/>
        </w:rPr>
        <w:t>editel</w:t>
      </w:r>
      <w:r w:rsidR="001563A8">
        <w:rPr>
          <w:rFonts w:ascii="Tahoma" w:hAnsi="Tahoma" w:cs="Tahoma"/>
        </w:rPr>
        <w:t xml:space="preserve">                                                                          jednatel společnosti</w:t>
      </w:r>
      <w:r w:rsidR="001563A8">
        <w:rPr>
          <w:rFonts w:ascii="Tahoma" w:hAnsi="Tahoma" w:cs="Tahoma"/>
        </w:rPr>
        <w:tab/>
      </w:r>
      <w:r w:rsidR="001563A8">
        <w:rPr>
          <w:rFonts w:ascii="Tahoma" w:hAnsi="Tahoma" w:cs="Tahoma"/>
        </w:rPr>
        <w:tab/>
      </w:r>
    </w:p>
    <w:p w:rsidR="005F7B7B" w:rsidRDefault="005F7B7B">
      <w:pPr>
        <w:widowControl/>
      </w:pPr>
    </w:p>
    <w:sectPr w:rsidR="005F7B7B" w:rsidSect="00727BF7">
      <w:headerReference w:type="default" r:id="rId7"/>
      <w:footerReference w:type="default" r:id="rId8"/>
      <w:pgSz w:w="11906" w:h="16838"/>
      <w:pgMar w:top="907" w:right="850" w:bottom="794" w:left="850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66D" w:rsidRDefault="0025566D">
      <w:r>
        <w:separator/>
      </w:r>
    </w:p>
  </w:endnote>
  <w:endnote w:type="continuationSeparator" w:id="1">
    <w:p w:rsidR="0025566D" w:rsidRDefault="00255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7B" w:rsidRDefault="00F62677">
    <w:pPr>
      <w:pStyle w:val="Zpat"/>
      <w:jc w:val="center"/>
    </w:pPr>
    <w:r>
      <w:rPr>
        <w:rStyle w:val="slostrnky"/>
      </w:rPr>
      <w:fldChar w:fldCharType="begin"/>
    </w:r>
    <w:r w:rsidR="005F7B7B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72055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66D" w:rsidRDefault="0025566D">
      <w:r>
        <w:separator/>
      </w:r>
    </w:p>
  </w:footnote>
  <w:footnote w:type="continuationSeparator" w:id="1">
    <w:p w:rsidR="0025566D" w:rsidRDefault="00255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50" w:rsidRPr="007B300E" w:rsidRDefault="005F7B7B" w:rsidP="008A6F66">
    <w:pPr>
      <w:pStyle w:val="Zhlav"/>
      <w:ind w:left="8508"/>
      <w:rPr>
        <w:rStyle w:val="slostrnky"/>
        <w:rFonts w:ascii="Tahoma" w:hAnsi="Tahoma" w:cs="Tahoma"/>
        <w:b/>
      </w:rPr>
    </w:pPr>
    <w:r w:rsidRPr="008A6F66">
      <w:rPr>
        <w:rStyle w:val="slostrnky"/>
        <w:rFonts w:ascii="Tahoma" w:hAnsi="Tahoma" w:cs="Tahoma"/>
        <w:sz w:val="16"/>
        <w:szCs w:val="16"/>
      </w:rPr>
      <w:tab/>
    </w:r>
    <w:r w:rsidRPr="008A6F66">
      <w:rPr>
        <w:rStyle w:val="slostrnky"/>
        <w:rFonts w:ascii="Tahoma" w:hAnsi="Tahoma" w:cs="Tahoma"/>
        <w:sz w:val="24"/>
        <w:szCs w:val="24"/>
      </w:rPr>
      <w:t xml:space="preserve">                                                                                                                                                                      </w:t>
    </w:r>
    <w:r w:rsidRPr="007B300E">
      <w:rPr>
        <w:rStyle w:val="slostrnky"/>
        <w:rFonts w:ascii="Tahoma" w:hAnsi="Tahoma" w:cs="Tahoma"/>
        <w:b/>
      </w:rPr>
      <w:t xml:space="preserve">stejnopis č.: </w:t>
    </w:r>
    <w:r w:rsidR="00000441">
      <w:rPr>
        <w:rStyle w:val="slostrnky"/>
        <w:rFonts w:ascii="Tahoma" w:hAnsi="Tahoma" w:cs="Tahoma"/>
        <w:b/>
      </w:rPr>
      <w:t>1</w:t>
    </w:r>
    <w:r w:rsidRPr="007B300E">
      <w:rPr>
        <w:rStyle w:val="slostrnky"/>
        <w:rFonts w:ascii="Tahoma" w:hAnsi="Tahoma" w:cs="Tahoma"/>
        <w:b/>
      </w:rPr>
      <w:t xml:space="preserve">         </w:t>
    </w:r>
  </w:p>
  <w:p w:rsidR="005F7B7B" w:rsidRPr="008A6F66" w:rsidRDefault="00BC3F50" w:rsidP="001E7372">
    <w:pPr>
      <w:pStyle w:val="Zhlav"/>
      <w:rPr>
        <w:rFonts w:ascii="Tahoma" w:hAnsi="Tahoma" w:cs="Tahoma"/>
        <w:b/>
        <w:sz w:val="24"/>
        <w:szCs w:val="24"/>
      </w:rPr>
    </w:pPr>
    <w:r w:rsidRPr="008A6F66">
      <w:rPr>
        <w:rStyle w:val="slostrnky"/>
        <w:rFonts w:ascii="Tahoma" w:hAnsi="Tahoma" w:cs="Tahoma"/>
        <w:b/>
        <w:sz w:val="24"/>
        <w:szCs w:val="24"/>
      </w:rPr>
      <w:tab/>
    </w:r>
    <w:r w:rsidR="005F7B7B" w:rsidRPr="008A6F66">
      <w:rPr>
        <w:rStyle w:val="slostrnky"/>
        <w:rFonts w:ascii="Tahoma" w:hAnsi="Tahoma" w:cs="Tahoma"/>
        <w:b/>
        <w:sz w:val="24"/>
        <w:szCs w:val="24"/>
      </w:rPr>
      <w:t xml:space="preserve"> </w:t>
    </w:r>
  </w:p>
  <w:p w:rsidR="005F7B7B" w:rsidRPr="008A6F66" w:rsidRDefault="005F7B7B" w:rsidP="001E7372">
    <w:pPr>
      <w:pStyle w:val="Zhlav"/>
      <w:widowControl/>
      <w:rPr>
        <w:rFonts w:ascii="Tahoma" w:hAnsi="Tahoma" w:cs="Tahoma"/>
        <w:sz w:val="24"/>
        <w:szCs w:val="24"/>
      </w:rPr>
    </w:pPr>
    <w:r w:rsidRPr="008A6F66">
      <w:rPr>
        <w:rStyle w:val="slostrnky"/>
        <w:rFonts w:ascii="Tahoma" w:hAnsi="Tahoma" w:cs="Tahoma"/>
        <w:sz w:val="24"/>
        <w:szCs w:val="24"/>
      </w:rPr>
      <w:tab/>
    </w:r>
    <w:r w:rsidRPr="008A6F66">
      <w:rPr>
        <w:rFonts w:ascii="Tahoma" w:hAnsi="Tahoma" w:cs="Tahoma"/>
        <w:sz w:val="24"/>
        <w:szCs w:val="24"/>
      </w:rPr>
      <w:t xml:space="preserve">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"/>
      <w:lvlJc w:val="left"/>
      <w:pPr>
        <w:tabs>
          <w:tab w:val="num" w:pos="0"/>
        </w:tabs>
        <w:ind w:left="555" w:hanging="555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5"/>
      <w:numFmt w:val="decimal"/>
      <w:pStyle w:val="Nadpis7"/>
      <w:lvlText w:val="%7"/>
      <w:lvlJc w:val="left"/>
      <w:pPr>
        <w:tabs>
          <w:tab w:val="num" w:pos="0"/>
        </w:tabs>
        <w:ind w:left="555" w:hanging="555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Seznamsodrkami1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6">
    <w:nsid w:val="00000007"/>
    <w:multiLevelType w:val="multilevel"/>
    <w:tmpl w:val="98CC42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1">
    <w:nsid w:val="0000000C"/>
    <w:multiLevelType w:val="multi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3">
    <w:nsid w:val="0000000E"/>
    <w:multiLevelType w:val="multilevel"/>
    <w:tmpl w:val="0000000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5">
    <w:nsid w:val="0ED41642"/>
    <w:multiLevelType w:val="hybridMultilevel"/>
    <w:tmpl w:val="FCD4F89E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92B77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7">
    <w:nsid w:val="355F4084"/>
    <w:multiLevelType w:val="multilevel"/>
    <w:tmpl w:val="F4ACF2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18">
    <w:nsid w:val="673948D5"/>
    <w:multiLevelType w:val="multilevel"/>
    <w:tmpl w:val="2098A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755822"/>
    <w:rsid w:val="00000441"/>
    <w:rsid w:val="00016BEE"/>
    <w:rsid w:val="00027D58"/>
    <w:rsid w:val="000443FA"/>
    <w:rsid w:val="000D7149"/>
    <w:rsid w:val="000E7A72"/>
    <w:rsid w:val="00101D85"/>
    <w:rsid w:val="001546AB"/>
    <w:rsid w:val="001563A8"/>
    <w:rsid w:val="001A51C7"/>
    <w:rsid w:val="001C5A72"/>
    <w:rsid w:val="001C7A51"/>
    <w:rsid w:val="001E4DB5"/>
    <w:rsid w:val="001E7372"/>
    <w:rsid w:val="0025566D"/>
    <w:rsid w:val="00354B61"/>
    <w:rsid w:val="0035736C"/>
    <w:rsid w:val="00362366"/>
    <w:rsid w:val="003A546F"/>
    <w:rsid w:val="003B6C65"/>
    <w:rsid w:val="003D06D8"/>
    <w:rsid w:val="003F1E0E"/>
    <w:rsid w:val="00433528"/>
    <w:rsid w:val="00472954"/>
    <w:rsid w:val="004B6ECC"/>
    <w:rsid w:val="00535EC9"/>
    <w:rsid w:val="00580DA7"/>
    <w:rsid w:val="005C6607"/>
    <w:rsid w:val="005D4393"/>
    <w:rsid w:val="005F5AEB"/>
    <w:rsid w:val="005F7B7B"/>
    <w:rsid w:val="0061506F"/>
    <w:rsid w:val="00645D4E"/>
    <w:rsid w:val="0067609B"/>
    <w:rsid w:val="006A39DA"/>
    <w:rsid w:val="006D64BA"/>
    <w:rsid w:val="00727BF7"/>
    <w:rsid w:val="007375DC"/>
    <w:rsid w:val="00751C12"/>
    <w:rsid w:val="00755822"/>
    <w:rsid w:val="00781B18"/>
    <w:rsid w:val="0079419A"/>
    <w:rsid w:val="007B300E"/>
    <w:rsid w:val="007C77DA"/>
    <w:rsid w:val="008100AB"/>
    <w:rsid w:val="0082233C"/>
    <w:rsid w:val="0082503A"/>
    <w:rsid w:val="008A6F66"/>
    <w:rsid w:val="008D4EC8"/>
    <w:rsid w:val="008F09F8"/>
    <w:rsid w:val="0097200A"/>
    <w:rsid w:val="009910AB"/>
    <w:rsid w:val="009944E3"/>
    <w:rsid w:val="009B209F"/>
    <w:rsid w:val="009C2A9D"/>
    <w:rsid w:val="00A54F85"/>
    <w:rsid w:val="00A62D3A"/>
    <w:rsid w:val="00AA25FC"/>
    <w:rsid w:val="00AC2978"/>
    <w:rsid w:val="00AF60B2"/>
    <w:rsid w:val="00B0540C"/>
    <w:rsid w:val="00B43A31"/>
    <w:rsid w:val="00B562C4"/>
    <w:rsid w:val="00B94857"/>
    <w:rsid w:val="00BA08E1"/>
    <w:rsid w:val="00BA5473"/>
    <w:rsid w:val="00BC3F50"/>
    <w:rsid w:val="00BE347A"/>
    <w:rsid w:val="00C43424"/>
    <w:rsid w:val="00C449DF"/>
    <w:rsid w:val="00CA52B2"/>
    <w:rsid w:val="00D64D90"/>
    <w:rsid w:val="00D73DBC"/>
    <w:rsid w:val="00D8480A"/>
    <w:rsid w:val="00DF20F8"/>
    <w:rsid w:val="00DF6832"/>
    <w:rsid w:val="00E212A8"/>
    <w:rsid w:val="00E56E6D"/>
    <w:rsid w:val="00EA4EB3"/>
    <w:rsid w:val="00EB4670"/>
    <w:rsid w:val="00EF7A22"/>
    <w:rsid w:val="00F62677"/>
    <w:rsid w:val="00F67A1D"/>
    <w:rsid w:val="00F72055"/>
    <w:rsid w:val="00FC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727BF7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BF7"/>
    <w:pPr>
      <w:keepNext/>
      <w:widowControl/>
      <w:spacing w:before="60" w:line="240" w:lineRule="atLeast"/>
      <w:ind w:left="59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27BF7"/>
    <w:pPr>
      <w:keepNext/>
      <w:widowControl/>
      <w:tabs>
        <w:tab w:val="left" w:pos="426"/>
      </w:tabs>
      <w:ind w:left="90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27BF7"/>
    <w:pPr>
      <w:keepNext/>
      <w:widowControl/>
      <w:tabs>
        <w:tab w:val="left" w:pos="426"/>
      </w:tabs>
      <w:spacing w:after="180"/>
      <w:ind w:left="567" w:hanging="567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27BF7"/>
    <w:pPr>
      <w:keepNext/>
      <w:widowControl/>
      <w:tabs>
        <w:tab w:val="left" w:pos="426"/>
      </w:tabs>
      <w:spacing w:before="100" w:after="120"/>
      <w:ind w:left="902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727BF7"/>
    <w:pPr>
      <w:keepNext/>
      <w:widowControl/>
      <w:tabs>
        <w:tab w:val="left" w:pos="426"/>
      </w:tabs>
      <w:spacing w:after="120"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727BF7"/>
    <w:pPr>
      <w:keepNext/>
      <w:widowControl/>
      <w:tabs>
        <w:tab w:val="left" w:pos="426"/>
      </w:tabs>
      <w:ind w:left="426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727BF7"/>
    <w:pPr>
      <w:keepNext/>
      <w:widowControl/>
      <w:numPr>
        <w:ilvl w:val="6"/>
        <w:numId w:val="1"/>
      </w:numPr>
      <w:tabs>
        <w:tab w:val="left" w:pos="851"/>
        <w:tab w:val="left" w:pos="930"/>
      </w:tabs>
      <w:jc w:val="both"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727BF7"/>
    <w:pPr>
      <w:keepNext/>
      <w:widowControl/>
      <w:ind w:left="709" w:hanging="349"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link w:val="Nadpis9Char"/>
    <w:uiPriority w:val="99"/>
    <w:qFormat/>
    <w:rsid w:val="00727BF7"/>
    <w:pPr>
      <w:keepNext/>
      <w:widowControl/>
      <w:spacing w:after="100" w:line="240" w:lineRule="atLeast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054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6305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63054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6305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link w:val="Nadpis5"/>
    <w:uiPriority w:val="9"/>
    <w:semiHidden/>
    <w:rsid w:val="0063054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link w:val="Nadpis6"/>
    <w:uiPriority w:val="9"/>
    <w:semiHidden/>
    <w:rsid w:val="0063054C"/>
    <w:rPr>
      <w:rFonts w:ascii="Calibri" w:eastAsia="Times New Roman" w:hAnsi="Calibri" w:cs="Times New Roman"/>
      <w:b/>
      <w:bCs/>
      <w:lang w:eastAsia="ar-SA"/>
    </w:rPr>
  </w:style>
  <w:style w:type="character" w:customStyle="1" w:styleId="Nadpis7Char">
    <w:name w:val="Nadpis 7 Char"/>
    <w:link w:val="Nadpis7"/>
    <w:uiPriority w:val="9"/>
    <w:semiHidden/>
    <w:rsid w:val="0063054C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dpis8Char">
    <w:name w:val="Nadpis 8 Char"/>
    <w:link w:val="Nadpis8"/>
    <w:uiPriority w:val="9"/>
    <w:semiHidden/>
    <w:rsid w:val="0063054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uiPriority w:val="9"/>
    <w:semiHidden/>
    <w:rsid w:val="0063054C"/>
    <w:rPr>
      <w:rFonts w:ascii="Cambria" w:eastAsia="Times New Roman" w:hAnsi="Cambria" w:cs="Times New Roman"/>
      <w:lang w:eastAsia="ar-SA"/>
    </w:rPr>
  </w:style>
  <w:style w:type="character" w:customStyle="1" w:styleId="WW8Num2z0">
    <w:name w:val="WW8Num2z0"/>
    <w:uiPriority w:val="99"/>
    <w:rsid w:val="00727BF7"/>
    <w:rPr>
      <w:sz w:val="24"/>
    </w:rPr>
  </w:style>
  <w:style w:type="character" w:customStyle="1" w:styleId="WW8Num4z0">
    <w:name w:val="WW8Num4z0"/>
    <w:uiPriority w:val="99"/>
    <w:rsid w:val="00727BF7"/>
  </w:style>
  <w:style w:type="character" w:customStyle="1" w:styleId="WW8Num5z0">
    <w:name w:val="WW8Num5z0"/>
    <w:uiPriority w:val="99"/>
    <w:rsid w:val="00727BF7"/>
    <w:rPr>
      <w:rFonts w:ascii="Symbol" w:hAnsi="Symbol"/>
    </w:rPr>
  </w:style>
  <w:style w:type="character" w:customStyle="1" w:styleId="WW8Num5z1">
    <w:name w:val="WW8Num5z1"/>
    <w:uiPriority w:val="99"/>
    <w:rsid w:val="00727BF7"/>
    <w:rPr>
      <w:rFonts w:ascii="Courier New" w:hAnsi="Courier New"/>
    </w:rPr>
  </w:style>
  <w:style w:type="character" w:customStyle="1" w:styleId="WW8Num5z2">
    <w:name w:val="WW8Num5z2"/>
    <w:uiPriority w:val="99"/>
    <w:rsid w:val="00727BF7"/>
    <w:rPr>
      <w:rFonts w:ascii="Wingdings" w:hAnsi="Wingdings"/>
    </w:rPr>
  </w:style>
  <w:style w:type="character" w:customStyle="1" w:styleId="WW8Num6z0">
    <w:name w:val="WW8Num6z0"/>
    <w:uiPriority w:val="99"/>
    <w:rsid w:val="00727BF7"/>
    <w:rPr>
      <w:rFonts w:ascii="Symbol" w:hAnsi="Symbol"/>
    </w:rPr>
  </w:style>
  <w:style w:type="character" w:customStyle="1" w:styleId="WW8Num6z1">
    <w:name w:val="WW8Num6z1"/>
    <w:uiPriority w:val="99"/>
    <w:rsid w:val="00727BF7"/>
    <w:rPr>
      <w:rFonts w:ascii="Courier New" w:hAnsi="Courier New"/>
    </w:rPr>
  </w:style>
  <w:style w:type="character" w:customStyle="1" w:styleId="WW8Num6z2">
    <w:name w:val="WW8Num6z2"/>
    <w:uiPriority w:val="99"/>
    <w:rsid w:val="00727BF7"/>
    <w:rPr>
      <w:rFonts w:ascii="Wingdings" w:hAnsi="Wingdings"/>
    </w:rPr>
  </w:style>
  <w:style w:type="character" w:customStyle="1" w:styleId="WW8Num13z0">
    <w:name w:val="WW8Num13z0"/>
    <w:uiPriority w:val="99"/>
    <w:rsid w:val="00727BF7"/>
    <w:rPr>
      <w:rFonts w:ascii="Symbol" w:hAnsi="Symbol"/>
    </w:rPr>
  </w:style>
  <w:style w:type="character" w:customStyle="1" w:styleId="WW8Num13z1">
    <w:name w:val="WW8Num13z1"/>
    <w:uiPriority w:val="99"/>
    <w:rsid w:val="00727BF7"/>
    <w:rPr>
      <w:rFonts w:ascii="Courier New" w:hAnsi="Courier New"/>
    </w:rPr>
  </w:style>
  <w:style w:type="character" w:customStyle="1" w:styleId="WW8Num13z2">
    <w:name w:val="WW8Num13z2"/>
    <w:uiPriority w:val="99"/>
    <w:rsid w:val="00727BF7"/>
    <w:rPr>
      <w:rFonts w:ascii="Wingdings" w:hAnsi="Wingdings"/>
    </w:rPr>
  </w:style>
  <w:style w:type="character" w:customStyle="1" w:styleId="WW8Num15z0">
    <w:name w:val="WW8Num15z0"/>
    <w:uiPriority w:val="99"/>
    <w:rsid w:val="00727BF7"/>
    <w:rPr>
      <w:b/>
    </w:rPr>
  </w:style>
  <w:style w:type="character" w:customStyle="1" w:styleId="WW8Num16z3">
    <w:name w:val="WW8Num16z3"/>
    <w:uiPriority w:val="99"/>
    <w:rsid w:val="00727BF7"/>
  </w:style>
  <w:style w:type="character" w:customStyle="1" w:styleId="WW8Num20z0">
    <w:name w:val="WW8Num20z0"/>
    <w:uiPriority w:val="99"/>
    <w:rsid w:val="00727BF7"/>
  </w:style>
  <w:style w:type="character" w:customStyle="1" w:styleId="WW8Num25z0">
    <w:name w:val="WW8Num25z0"/>
    <w:uiPriority w:val="99"/>
    <w:rsid w:val="00727BF7"/>
  </w:style>
  <w:style w:type="character" w:customStyle="1" w:styleId="WW8Num26z0">
    <w:name w:val="WW8Num26z0"/>
    <w:uiPriority w:val="99"/>
    <w:rsid w:val="00727BF7"/>
  </w:style>
  <w:style w:type="character" w:customStyle="1" w:styleId="WW8Num28z0">
    <w:name w:val="WW8Num28z0"/>
    <w:uiPriority w:val="99"/>
    <w:rsid w:val="00727BF7"/>
    <w:rPr>
      <w:rFonts w:ascii="Arial" w:hAnsi="Arial"/>
    </w:rPr>
  </w:style>
  <w:style w:type="character" w:customStyle="1" w:styleId="WW8Num28z1">
    <w:name w:val="WW8Num28z1"/>
    <w:uiPriority w:val="99"/>
    <w:rsid w:val="00727BF7"/>
    <w:rPr>
      <w:rFonts w:ascii="Courier New" w:hAnsi="Courier New"/>
    </w:rPr>
  </w:style>
  <w:style w:type="character" w:customStyle="1" w:styleId="WW8Num28z2">
    <w:name w:val="WW8Num28z2"/>
    <w:uiPriority w:val="99"/>
    <w:rsid w:val="00727BF7"/>
    <w:rPr>
      <w:rFonts w:ascii="Wingdings" w:hAnsi="Wingdings"/>
    </w:rPr>
  </w:style>
  <w:style w:type="character" w:customStyle="1" w:styleId="WW8Num28z3">
    <w:name w:val="WW8Num28z3"/>
    <w:uiPriority w:val="99"/>
    <w:rsid w:val="00727BF7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727BF7"/>
  </w:style>
  <w:style w:type="character" w:styleId="slostrnky">
    <w:name w:val="page number"/>
    <w:uiPriority w:val="99"/>
    <w:rsid w:val="00727BF7"/>
    <w:rPr>
      <w:rFonts w:cs="Times New Roman"/>
      <w:sz w:val="20"/>
    </w:rPr>
  </w:style>
  <w:style w:type="paragraph" w:customStyle="1" w:styleId="Nadpis">
    <w:name w:val="Nadpis"/>
    <w:basedOn w:val="Normln"/>
    <w:next w:val="Zkladntext"/>
    <w:uiPriority w:val="99"/>
    <w:rsid w:val="00727BF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27BF7"/>
    <w:rPr>
      <w:sz w:val="24"/>
    </w:rPr>
  </w:style>
  <w:style w:type="character" w:customStyle="1" w:styleId="ZkladntextChar">
    <w:name w:val="Základní text Char"/>
    <w:link w:val="Zkladntext"/>
    <w:uiPriority w:val="99"/>
    <w:semiHidden/>
    <w:rsid w:val="0063054C"/>
    <w:rPr>
      <w:sz w:val="20"/>
      <w:szCs w:val="20"/>
      <w:lang w:eastAsia="ar-SA"/>
    </w:rPr>
  </w:style>
  <w:style w:type="paragraph" w:styleId="Seznam">
    <w:name w:val="List"/>
    <w:basedOn w:val="Zkladntext"/>
    <w:uiPriority w:val="99"/>
    <w:rsid w:val="00727BF7"/>
    <w:rPr>
      <w:rFonts w:ascii="Arial" w:hAnsi="Arial" w:cs="Mangal"/>
    </w:rPr>
  </w:style>
  <w:style w:type="paragraph" w:customStyle="1" w:styleId="Popisek">
    <w:name w:val="Popisek"/>
    <w:basedOn w:val="Normln"/>
    <w:uiPriority w:val="99"/>
    <w:rsid w:val="00727BF7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727BF7"/>
    <w:pPr>
      <w:suppressLineNumbers/>
    </w:pPr>
    <w:rPr>
      <w:rFonts w:ascii="Arial" w:hAnsi="Arial" w:cs="Mangal"/>
      <w:sz w:val="24"/>
    </w:rPr>
  </w:style>
  <w:style w:type="paragraph" w:styleId="Zhlav">
    <w:name w:val="header"/>
    <w:basedOn w:val="Normln"/>
    <w:link w:val="ZhlavChar"/>
    <w:uiPriority w:val="99"/>
    <w:rsid w:val="00727B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3054C"/>
    <w:rPr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727B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63054C"/>
    <w:rPr>
      <w:sz w:val="20"/>
      <w:szCs w:val="20"/>
      <w:lang w:eastAsia="ar-SA"/>
    </w:rPr>
  </w:style>
  <w:style w:type="paragraph" w:customStyle="1" w:styleId="Podod1">
    <w:name w:val="Podod1"/>
    <w:basedOn w:val="Normln"/>
    <w:uiPriority w:val="99"/>
    <w:rsid w:val="00727BF7"/>
    <w:pPr>
      <w:spacing w:after="60"/>
      <w:ind w:left="709" w:hanging="709"/>
      <w:jc w:val="both"/>
    </w:pPr>
    <w:rPr>
      <w:rFonts w:ascii="Arial" w:hAnsi="Arial"/>
      <w:sz w:val="22"/>
    </w:rPr>
  </w:style>
  <w:style w:type="paragraph" w:styleId="Nzev">
    <w:name w:val="Title"/>
    <w:basedOn w:val="Normln"/>
    <w:next w:val="Podtitul"/>
    <w:link w:val="NzevChar"/>
    <w:uiPriority w:val="99"/>
    <w:qFormat/>
    <w:rsid w:val="00727BF7"/>
    <w:pPr>
      <w:widowControl/>
      <w:spacing w:line="240" w:lineRule="atLeast"/>
      <w:jc w:val="center"/>
    </w:pPr>
    <w:rPr>
      <w:b/>
      <w:sz w:val="36"/>
    </w:rPr>
  </w:style>
  <w:style w:type="character" w:customStyle="1" w:styleId="NzevChar">
    <w:name w:val="Název Char"/>
    <w:link w:val="Nzev"/>
    <w:uiPriority w:val="10"/>
    <w:rsid w:val="0063054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27BF7"/>
    <w:pPr>
      <w:jc w:val="center"/>
    </w:pPr>
    <w:rPr>
      <w:i/>
      <w:iCs/>
    </w:rPr>
  </w:style>
  <w:style w:type="character" w:customStyle="1" w:styleId="PodtitulChar">
    <w:name w:val="Podtitul Char"/>
    <w:link w:val="Podtitul"/>
    <w:uiPriority w:val="11"/>
    <w:rsid w:val="0063054C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uiPriority w:val="99"/>
    <w:rsid w:val="00727BF7"/>
    <w:pPr>
      <w:widowControl/>
      <w:spacing w:before="60" w:line="240" w:lineRule="atLeast"/>
      <w:ind w:left="1985" w:hanging="1559"/>
      <w:jc w:val="both"/>
    </w:pPr>
    <w:rPr>
      <w:sz w:val="24"/>
    </w:rPr>
  </w:style>
  <w:style w:type="paragraph" w:customStyle="1" w:styleId="WW-BodyText2">
    <w:name w:val="WW-Body Text 2"/>
    <w:basedOn w:val="Normln"/>
    <w:uiPriority w:val="99"/>
    <w:rsid w:val="00727BF7"/>
    <w:pPr>
      <w:widowControl/>
      <w:spacing w:before="60" w:line="240" w:lineRule="atLeast"/>
      <w:ind w:left="426" w:hanging="426"/>
      <w:jc w:val="both"/>
    </w:pPr>
    <w:rPr>
      <w:sz w:val="24"/>
    </w:rPr>
  </w:style>
  <w:style w:type="paragraph" w:customStyle="1" w:styleId="WW-BodyText21">
    <w:name w:val="WW-Body Text 21"/>
    <w:basedOn w:val="Normln"/>
    <w:uiPriority w:val="99"/>
    <w:rsid w:val="00727BF7"/>
    <w:pPr>
      <w:widowControl/>
      <w:tabs>
        <w:tab w:val="left" w:pos="567"/>
      </w:tabs>
      <w:jc w:val="both"/>
    </w:pPr>
    <w:rPr>
      <w:sz w:val="24"/>
    </w:rPr>
  </w:style>
  <w:style w:type="paragraph" w:customStyle="1" w:styleId="WW-BodyText212">
    <w:name w:val="WW-Body Text 212"/>
    <w:basedOn w:val="Normln"/>
    <w:uiPriority w:val="99"/>
    <w:rsid w:val="00727BF7"/>
    <w:pPr>
      <w:spacing w:before="120" w:line="240" w:lineRule="atLeast"/>
      <w:ind w:left="425" w:hanging="425"/>
    </w:pPr>
    <w:rPr>
      <w:sz w:val="24"/>
    </w:rPr>
  </w:style>
  <w:style w:type="paragraph" w:customStyle="1" w:styleId="Zkladntextodsazen21">
    <w:name w:val="Základní text odsazený 21"/>
    <w:basedOn w:val="Normln"/>
    <w:uiPriority w:val="99"/>
    <w:rsid w:val="00727BF7"/>
    <w:pPr>
      <w:widowControl/>
      <w:spacing w:before="60" w:line="240" w:lineRule="atLeast"/>
      <w:ind w:left="567" w:hanging="567"/>
      <w:jc w:val="both"/>
    </w:pPr>
    <w:rPr>
      <w:sz w:val="24"/>
    </w:rPr>
  </w:style>
  <w:style w:type="paragraph" w:customStyle="1" w:styleId="WW-BodyText2123">
    <w:name w:val="WW-Body Text 2123"/>
    <w:basedOn w:val="Normln"/>
    <w:uiPriority w:val="99"/>
    <w:rsid w:val="00727BF7"/>
    <w:pPr>
      <w:widowControl/>
      <w:ind w:left="426" w:hanging="426"/>
      <w:jc w:val="center"/>
    </w:pPr>
    <w:rPr>
      <w:sz w:val="24"/>
    </w:rPr>
  </w:style>
  <w:style w:type="paragraph" w:customStyle="1" w:styleId="WW-BodyTextIndent2">
    <w:name w:val="WW-Body Text Indent 2"/>
    <w:basedOn w:val="Normln"/>
    <w:uiPriority w:val="99"/>
    <w:rsid w:val="00727BF7"/>
    <w:pPr>
      <w:widowControl/>
      <w:tabs>
        <w:tab w:val="left" w:pos="360"/>
        <w:tab w:val="left" w:pos="567"/>
      </w:tabs>
      <w:spacing w:line="240" w:lineRule="atLeast"/>
      <w:ind w:left="851" w:hanging="851"/>
      <w:jc w:val="both"/>
    </w:pPr>
    <w:rPr>
      <w:sz w:val="24"/>
    </w:rPr>
  </w:style>
  <w:style w:type="paragraph" w:customStyle="1" w:styleId="Zkladntextodsazen31">
    <w:name w:val="Základní text odsazený 31"/>
    <w:basedOn w:val="Normln"/>
    <w:uiPriority w:val="99"/>
    <w:rsid w:val="00727BF7"/>
    <w:pPr>
      <w:widowControl/>
      <w:tabs>
        <w:tab w:val="left" w:pos="709"/>
      </w:tabs>
      <w:ind w:left="709" w:hanging="709"/>
      <w:jc w:val="both"/>
    </w:pPr>
    <w:rPr>
      <w:sz w:val="24"/>
    </w:rPr>
  </w:style>
  <w:style w:type="paragraph" w:customStyle="1" w:styleId="WW-BodyText21234">
    <w:name w:val="WW-Body Text 21234"/>
    <w:basedOn w:val="Normln"/>
    <w:uiPriority w:val="99"/>
    <w:rsid w:val="00727BF7"/>
    <w:pPr>
      <w:widowControl/>
      <w:tabs>
        <w:tab w:val="left" w:pos="426"/>
      </w:tabs>
      <w:ind w:left="1800"/>
    </w:pPr>
    <w:rPr>
      <w:sz w:val="24"/>
    </w:rPr>
  </w:style>
  <w:style w:type="paragraph" w:customStyle="1" w:styleId="WW-BodyTextIndent21">
    <w:name w:val="WW-Body Text Indent 21"/>
    <w:basedOn w:val="Normln"/>
    <w:uiPriority w:val="99"/>
    <w:rsid w:val="00727BF7"/>
    <w:pPr>
      <w:widowControl/>
      <w:tabs>
        <w:tab w:val="left" w:pos="426"/>
      </w:tabs>
      <w:ind w:left="426" w:hanging="426"/>
    </w:pPr>
    <w:rPr>
      <w:sz w:val="24"/>
    </w:rPr>
  </w:style>
  <w:style w:type="paragraph" w:customStyle="1" w:styleId="WW-BodyTextIndent3">
    <w:name w:val="WW-Body Text Indent 3"/>
    <w:basedOn w:val="Normln"/>
    <w:uiPriority w:val="99"/>
    <w:rsid w:val="00727BF7"/>
    <w:pPr>
      <w:widowControl/>
      <w:tabs>
        <w:tab w:val="left" w:pos="426"/>
      </w:tabs>
      <w:ind w:left="900" w:hanging="900"/>
    </w:pPr>
    <w:rPr>
      <w:sz w:val="24"/>
    </w:rPr>
  </w:style>
  <w:style w:type="paragraph" w:customStyle="1" w:styleId="WW-BodyText212345">
    <w:name w:val="WW-Body Text 212345"/>
    <w:basedOn w:val="Normln"/>
    <w:uiPriority w:val="99"/>
    <w:rsid w:val="00727BF7"/>
    <w:pPr>
      <w:widowControl/>
      <w:tabs>
        <w:tab w:val="left" w:pos="851"/>
      </w:tabs>
      <w:ind w:left="851"/>
      <w:jc w:val="both"/>
    </w:pPr>
    <w:rPr>
      <w:sz w:val="24"/>
    </w:rPr>
  </w:style>
  <w:style w:type="paragraph" w:customStyle="1" w:styleId="WW-BodyTextIndent212">
    <w:name w:val="WW-Body Text Indent 212"/>
    <w:basedOn w:val="Normln"/>
    <w:uiPriority w:val="99"/>
    <w:rsid w:val="00727BF7"/>
    <w:pPr>
      <w:widowControl/>
      <w:spacing w:before="180" w:line="240" w:lineRule="atLeast"/>
      <w:ind w:left="360"/>
      <w:jc w:val="both"/>
    </w:pPr>
    <w:rPr>
      <w:sz w:val="24"/>
    </w:rPr>
  </w:style>
  <w:style w:type="paragraph" w:customStyle="1" w:styleId="WW-BodyText2123456">
    <w:name w:val="WW-Body Text 2123456"/>
    <w:basedOn w:val="Normln"/>
    <w:uiPriority w:val="99"/>
    <w:rsid w:val="00727BF7"/>
    <w:pPr>
      <w:widowControl/>
      <w:spacing w:line="240" w:lineRule="atLeast"/>
      <w:ind w:left="426"/>
    </w:pPr>
    <w:rPr>
      <w:sz w:val="24"/>
    </w:rPr>
  </w:style>
  <w:style w:type="paragraph" w:customStyle="1" w:styleId="Zkladntext31">
    <w:name w:val="Základní text 31"/>
    <w:basedOn w:val="Normln"/>
    <w:uiPriority w:val="99"/>
    <w:rsid w:val="00727BF7"/>
    <w:pPr>
      <w:widowControl/>
      <w:tabs>
        <w:tab w:val="left" w:pos="6663"/>
      </w:tabs>
      <w:spacing w:before="120" w:line="240" w:lineRule="atLeast"/>
      <w:jc w:val="both"/>
    </w:pPr>
    <w:rPr>
      <w:b/>
      <w:i/>
      <w:sz w:val="24"/>
    </w:rPr>
  </w:style>
  <w:style w:type="paragraph" w:customStyle="1" w:styleId="Seznamsodrkami1">
    <w:name w:val="Seznam s odrážkami1"/>
    <w:basedOn w:val="Normln"/>
    <w:uiPriority w:val="99"/>
    <w:rsid w:val="00727BF7"/>
    <w:pPr>
      <w:widowControl/>
      <w:numPr>
        <w:numId w:val="2"/>
      </w:numPr>
      <w:overflowPunct/>
      <w:autoSpaceDE/>
      <w:ind w:left="426" w:hanging="426"/>
      <w:jc w:val="both"/>
      <w:textAlignment w:val="auto"/>
    </w:pPr>
    <w:rPr>
      <w:rFonts w:ascii="Tahoma" w:hAnsi="Tahoma" w:cs="Tahoma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27BF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63054C"/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D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3DB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1843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</vt:lpstr>
    </vt:vector>
  </TitlesOfParts>
  <Company>outlaws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</dc:title>
  <dc:creator>Ing.Jaroslav Knotek</dc:creator>
  <cp:lastModifiedBy>JežkováVěra</cp:lastModifiedBy>
  <cp:revision>10</cp:revision>
  <cp:lastPrinted>2017-12-20T11:03:00Z</cp:lastPrinted>
  <dcterms:created xsi:type="dcterms:W3CDTF">2017-12-20T10:51:00Z</dcterms:created>
  <dcterms:modified xsi:type="dcterms:W3CDTF">2017-12-21T11:01:00Z</dcterms:modified>
</cp:coreProperties>
</file>