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0E" w:rsidRDefault="00F2240E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>S</w:t>
      </w:r>
      <w:bookmarkStart w:id="0" w:name="_GoBack"/>
      <w:bookmarkEnd w:id="0"/>
      <w:r w:rsidRPr="001A7A1B">
        <w:rPr>
          <w:rFonts w:ascii="Verdana" w:hAnsi="Verdana"/>
          <w:sz w:val="22"/>
          <w:szCs w:val="22"/>
        </w:rPr>
        <w:t xml:space="preserve">mlouva o sdružených službách dodávky </w:t>
      </w:r>
      <w:r>
        <w:rPr>
          <w:rFonts w:ascii="Verdana" w:hAnsi="Verdana"/>
          <w:sz w:val="22"/>
          <w:szCs w:val="22"/>
        </w:rPr>
        <w:t>elektrické energie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:rsidR="00F2240E" w:rsidRPr="001A7A1B" w:rsidRDefault="00F2240E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:rsidR="00F2240E" w:rsidRPr="001A7A1B" w:rsidRDefault="00F2240E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>
        <w:rPr>
          <w:rFonts w:ascii="Verdana" w:hAnsi="Verdana" w:cs="Arial"/>
          <w:b w:val="0"/>
          <w:bCs/>
          <w:sz w:val="22"/>
          <w:szCs w:val="22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>
        <w:rPr>
          <w:rFonts w:ascii="Verdana" w:hAnsi="Verdana" w:cs="Arial"/>
          <w:b w:val="0"/>
          <w:bCs/>
          <w:sz w:val="22"/>
          <w:szCs w:val="22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:rsidR="00F2240E" w:rsidRPr="001A7A1B" w:rsidRDefault="00F2240E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F2240E" w:rsidRDefault="00F2240E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:rsidR="00F2240E" w:rsidRPr="001A7A1B" w:rsidRDefault="00F2240E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:rsidR="00F2240E" w:rsidRPr="001A7A1B" w:rsidRDefault="00F2240E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F2240E" w:rsidRPr="001A7A1B" w:rsidRDefault="00F2240E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F2240E" w:rsidRPr="00C245A1" w:rsidRDefault="00F2240E" w:rsidP="00022AC1">
      <w:pPr>
        <w:pStyle w:val="Normln0"/>
        <w:rPr>
          <w:rFonts w:ascii="Verdana" w:hAnsi="Verdana" w:cs="Arial"/>
          <w:b/>
          <w:sz w:val="22"/>
          <w:szCs w:val="22"/>
        </w:rPr>
      </w:pPr>
      <w:r w:rsidRPr="00E85685">
        <w:rPr>
          <w:rFonts w:ascii="Verdana" w:hAnsi="Verdana" w:cs="Arial"/>
          <w:b/>
          <w:noProof/>
          <w:sz w:val="22"/>
          <w:szCs w:val="22"/>
        </w:rPr>
        <w:t>Zařízení školního stravování Přerov, Kratochvílova 30</w:t>
      </w:r>
    </w:p>
    <w:p w:rsidR="00F2240E" w:rsidRPr="000D14A5" w:rsidRDefault="00F2240E" w:rsidP="00022AC1">
      <w:pPr>
        <w:pStyle w:val="Bezmezer"/>
      </w:pPr>
      <w:r w:rsidRPr="00EF4E73">
        <w:t>se sídlem</w:t>
      </w:r>
      <w:r>
        <w:t xml:space="preserve">: </w:t>
      </w:r>
      <w:r w:rsidRPr="00E85685">
        <w:rPr>
          <w:noProof/>
        </w:rPr>
        <w:t>Kratochvílova 359, 75002 Přerov</w:t>
      </w:r>
    </w:p>
    <w:p w:rsidR="00F2240E" w:rsidRDefault="00F2240E" w:rsidP="00292DC1">
      <w:pPr>
        <w:rPr>
          <w:rFonts w:ascii="Verdana" w:hAnsi="Verdana" w:cs="Verdana"/>
          <w:noProof/>
          <w:sz w:val="22"/>
          <w:szCs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Pr="00E85685">
        <w:rPr>
          <w:rFonts w:ascii="Verdana" w:hAnsi="Verdana" w:cs="Verdana"/>
          <w:noProof/>
          <w:sz w:val="22"/>
          <w:szCs w:val="22"/>
        </w:rPr>
        <w:t>49558277</w:t>
      </w:r>
    </w:p>
    <w:p w:rsidR="00F2240E" w:rsidRPr="000D14A5" w:rsidRDefault="00F2240E" w:rsidP="00292DC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DIČ: </w:t>
      </w:r>
      <w:r w:rsidRPr="00F2240E">
        <w:rPr>
          <w:rFonts w:ascii="Verdana" w:hAnsi="Verdana"/>
          <w:sz w:val="22"/>
        </w:rPr>
        <w:t>CZ49558277</w:t>
      </w:r>
    </w:p>
    <w:p w:rsidR="00F2240E" w:rsidRPr="0055419F" w:rsidRDefault="00F2240E" w:rsidP="00AB711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Zastoupen: </w:t>
      </w:r>
      <w:r w:rsidRPr="00E85685">
        <w:rPr>
          <w:rFonts w:ascii="Verdana" w:hAnsi="Verdana" w:cs="Arial"/>
          <w:noProof/>
          <w:sz w:val="22"/>
          <w:szCs w:val="22"/>
        </w:rPr>
        <w:t>Bc. Hana</w:t>
      </w:r>
      <w:r>
        <w:rPr>
          <w:rFonts w:ascii="Verdana" w:hAnsi="Verdana" w:cs="Arial"/>
          <w:sz w:val="22"/>
          <w:szCs w:val="22"/>
        </w:rPr>
        <w:t xml:space="preserve"> </w:t>
      </w:r>
      <w:r w:rsidRPr="00E85685">
        <w:rPr>
          <w:rFonts w:ascii="Verdana" w:hAnsi="Verdana" w:cs="Arial"/>
          <w:noProof/>
          <w:sz w:val="22"/>
          <w:szCs w:val="22"/>
        </w:rPr>
        <w:t>Ondrášová</w:t>
      </w:r>
      <w:r>
        <w:rPr>
          <w:rFonts w:ascii="Verdana" w:hAnsi="Verdana" w:cs="Arial"/>
          <w:sz w:val="22"/>
          <w:szCs w:val="22"/>
        </w:rPr>
        <w:t xml:space="preserve">, </w:t>
      </w:r>
      <w:r w:rsidRPr="00E85685">
        <w:rPr>
          <w:rFonts w:ascii="Verdana" w:hAnsi="Verdana" w:cs="Arial"/>
          <w:noProof/>
          <w:sz w:val="22"/>
          <w:szCs w:val="22"/>
        </w:rPr>
        <w:t>ředitelka</w:t>
      </w:r>
    </w:p>
    <w:p w:rsidR="00F2240E" w:rsidRPr="0055419F" w:rsidRDefault="00F2240E" w:rsidP="00AB711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bankovní spojení: Česká spořitelna, a.s., ČÚ: </w:t>
      </w:r>
    </w:p>
    <w:p w:rsidR="00F2240E" w:rsidRDefault="00F2240E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55419F">
        <w:rPr>
          <w:rFonts w:ascii="Verdana" w:hAnsi="Verdana" w:cs="Arial"/>
          <w:sz w:val="22"/>
          <w:szCs w:val="22"/>
        </w:rPr>
        <w:t xml:space="preserve">kontaktní osoba: </w:t>
      </w:r>
      <w:r w:rsidRPr="00E85685">
        <w:rPr>
          <w:rFonts w:ascii="Verdana" w:hAnsi="Verdana" w:cs="Arial"/>
          <w:noProof/>
          <w:sz w:val="22"/>
          <w:szCs w:val="22"/>
        </w:rPr>
        <w:t>Bc. Hana</w:t>
      </w:r>
      <w:r>
        <w:rPr>
          <w:rFonts w:ascii="Verdana" w:hAnsi="Verdana" w:cs="Arial"/>
          <w:sz w:val="22"/>
          <w:szCs w:val="22"/>
        </w:rPr>
        <w:t xml:space="preserve"> </w:t>
      </w:r>
      <w:r w:rsidRPr="00E85685">
        <w:rPr>
          <w:rFonts w:ascii="Verdana" w:hAnsi="Verdana" w:cs="Arial"/>
          <w:noProof/>
          <w:sz w:val="22"/>
          <w:szCs w:val="22"/>
        </w:rPr>
        <w:t>Ondrášová</w:t>
      </w:r>
      <w:r>
        <w:rPr>
          <w:rFonts w:ascii="Verdana" w:hAnsi="Verdana" w:cs="Arial"/>
          <w:sz w:val="22"/>
          <w:szCs w:val="22"/>
        </w:rPr>
        <w:t xml:space="preserve">, </w:t>
      </w:r>
      <w:r w:rsidRPr="00E85685">
        <w:rPr>
          <w:rFonts w:ascii="Verdana" w:hAnsi="Verdana" w:cs="Arial"/>
          <w:noProof/>
          <w:sz w:val="22"/>
          <w:szCs w:val="22"/>
        </w:rPr>
        <w:t>ředitelka</w:t>
      </w:r>
    </w:p>
    <w:p w:rsidR="00F2240E" w:rsidRDefault="00F2240E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</w:p>
    <w:p w:rsidR="005602C5" w:rsidRDefault="00F2240E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telefon: </w:t>
      </w:r>
    </w:p>
    <w:p w:rsidR="00F2240E" w:rsidRPr="001352DF" w:rsidRDefault="00F2240E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(dále jen „zákazník“)</w:t>
      </w:r>
    </w:p>
    <w:p w:rsidR="00F2240E" w:rsidRDefault="00F2240E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F2240E" w:rsidRPr="001352DF" w:rsidRDefault="00F2240E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:rsidR="00F2240E" w:rsidRPr="001352DF" w:rsidRDefault="00F2240E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F2240E" w:rsidRPr="001352DF" w:rsidRDefault="00F2240E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Dodavatel </w:t>
      </w:r>
    </w:p>
    <w:p w:rsidR="00F2240E" w:rsidRPr="001352DF" w:rsidRDefault="00F2240E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/>
          <w:color w:val="auto"/>
          <w:sz w:val="22"/>
          <w:szCs w:val="22"/>
        </w:rPr>
        <w:t>Amper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Market, a.s.</w:t>
      </w:r>
    </w:p>
    <w:p w:rsidR="00F2240E" w:rsidRPr="001352DF" w:rsidRDefault="00F2240E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>
        <w:rPr>
          <w:rFonts w:ascii="Verdana" w:hAnsi="Verdana"/>
          <w:sz w:val="22"/>
          <w:szCs w:val="22"/>
        </w:rPr>
        <w:t xml:space="preserve"> Antala Staška 1076/33a, </w:t>
      </w:r>
      <w:proofErr w:type="gramStart"/>
      <w:r>
        <w:rPr>
          <w:rFonts w:ascii="Verdana" w:hAnsi="Verdana"/>
          <w:sz w:val="22"/>
          <w:szCs w:val="22"/>
        </w:rPr>
        <w:t>140 00  Praha</w:t>
      </w:r>
      <w:proofErr w:type="gramEnd"/>
      <w:r>
        <w:rPr>
          <w:rFonts w:ascii="Verdana" w:hAnsi="Verdana"/>
          <w:sz w:val="22"/>
          <w:szCs w:val="22"/>
        </w:rPr>
        <w:t xml:space="preserve"> 4</w:t>
      </w:r>
    </w:p>
    <w:p w:rsidR="00F2240E" w:rsidRPr="001352DF" w:rsidRDefault="00F2240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>
        <w:rPr>
          <w:rFonts w:ascii="Verdana" w:hAnsi="Verdana"/>
          <w:color w:val="auto"/>
          <w:sz w:val="22"/>
          <w:szCs w:val="22"/>
        </w:rPr>
        <w:t>O: 24128376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F2240E" w:rsidRPr="001352DF" w:rsidRDefault="00F2240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>
        <w:rPr>
          <w:rFonts w:ascii="Verdana" w:hAnsi="Verdana"/>
          <w:color w:val="auto"/>
          <w:sz w:val="22"/>
          <w:szCs w:val="22"/>
        </w:rPr>
        <w:t>CZ24128376</w:t>
      </w:r>
    </w:p>
    <w:p w:rsidR="00F2240E" w:rsidRPr="001352DF" w:rsidRDefault="00F2240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>
        <w:rPr>
          <w:rFonts w:ascii="Verdana" w:hAnsi="Verdana"/>
          <w:color w:val="auto"/>
          <w:sz w:val="22"/>
          <w:szCs w:val="22"/>
        </w:rPr>
        <w:t xml:space="preserve">Ing. Janem </w:t>
      </w:r>
      <w:proofErr w:type="spellStart"/>
      <w:r>
        <w:rPr>
          <w:rFonts w:ascii="Verdana" w:hAnsi="Verdana"/>
          <w:color w:val="auto"/>
          <w:sz w:val="22"/>
          <w:szCs w:val="22"/>
        </w:rPr>
        <w:t>Palaščákem</w:t>
      </w:r>
      <w:proofErr w:type="spellEnd"/>
      <w:r>
        <w:rPr>
          <w:rFonts w:ascii="Verdana" w:hAnsi="Verdana"/>
          <w:color w:val="auto"/>
          <w:sz w:val="22"/>
          <w:szCs w:val="22"/>
        </w:rPr>
        <w:t>, předsedou představenstva</w:t>
      </w:r>
    </w:p>
    <w:p w:rsidR="00F2240E" w:rsidRPr="001352DF" w:rsidRDefault="00F2240E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  <w:proofErr w:type="spellStart"/>
      <w:r w:rsidRPr="000A7C15">
        <w:rPr>
          <w:rFonts w:ascii="Verdana" w:hAnsi="Verdana"/>
          <w:sz w:val="22"/>
          <w:szCs w:val="22"/>
        </w:rPr>
        <w:t>Raiffeisenbank</w:t>
      </w:r>
      <w:proofErr w:type="spellEnd"/>
      <w:r w:rsidRPr="000A7C15">
        <w:rPr>
          <w:rFonts w:ascii="Verdana" w:hAnsi="Verdana"/>
          <w:sz w:val="22"/>
          <w:szCs w:val="22"/>
        </w:rPr>
        <w:t xml:space="preserve"> a.s.</w:t>
      </w:r>
    </w:p>
    <w:p w:rsidR="00F2240E" w:rsidRPr="001352DF" w:rsidRDefault="00F2240E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</w:p>
    <w:p w:rsidR="00F2240E" w:rsidRPr="001352DF" w:rsidRDefault="00F2240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07B45">
        <w:rPr>
          <w:rFonts w:ascii="Verdana" w:hAnsi="Verdana"/>
          <w:color w:val="auto"/>
          <w:sz w:val="22"/>
          <w:szCs w:val="22"/>
        </w:rPr>
        <w:t>Zapsán v obchodním rejstříku Městského soudu v Praze, oddíl B, vložka 17267</w:t>
      </w:r>
      <w:r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:rsidR="00F2240E" w:rsidRPr="001352DF" w:rsidRDefault="00F2240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</w:p>
    <w:p w:rsidR="00F2240E" w:rsidRPr="001352DF" w:rsidRDefault="00F2240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</w:p>
    <w:p w:rsidR="00F2240E" w:rsidRDefault="00F2240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</w:p>
    <w:p w:rsidR="00F2240E" w:rsidRDefault="00F2240E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Mgr. </w:t>
      </w:r>
      <w:r w:rsidRPr="00770ACB">
        <w:rPr>
          <w:rFonts w:ascii="Verdana" w:hAnsi="Verdana"/>
          <w:color w:val="auto"/>
          <w:sz w:val="22"/>
          <w:szCs w:val="22"/>
        </w:rPr>
        <w:t>Blanka Rejchrtová</w:t>
      </w:r>
    </w:p>
    <w:p w:rsidR="00F2240E" w:rsidRDefault="00F2240E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e-mail: </w:t>
      </w:r>
    </w:p>
    <w:p w:rsidR="00F2240E" w:rsidRPr="0037641E" w:rsidRDefault="00F2240E" w:rsidP="00770ACB">
      <w:pPr>
        <w:pStyle w:val="textsmlouvy"/>
        <w:ind w:left="1974" w:hanging="197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telefon:</w:t>
      </w:r>
      <w:r w:rsidRPr="0037641E">
        <w:rPr>
          <w:rFonts w:ascii="Verdana" w:hAnsi="Verdana"/>
          <w:color w:val="auto"/>
          <w:sz w:val="22"/>
          <w:szCs w:val="22"/>
        </w:rPr>
        <w:t xml:space="preserve"> </w:t>
      </w:r>
    </w:p>
    <w:p w:rsidR="00F2240E" w:rsidRPr="001352DF" w:rsidRDefault="00F2240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:rsidR="00F2240E" w:rsidRPr="001352DF" w:rsidRDefault="00F2240E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F2240E" w:rsidRPr="001352DF" w:rsidRDefault="00F2240E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:rsidR="00F2240E" w:rsidRDefault="00F2240E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2240E" w:rsidRPr="001352DF" w:rsidRDefault="00F2240E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2240E" w:rsidRDefault="00F2240E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:rsidR="00F2240E" w:rsidRPr="005B1275" w:rsidRDefault="00F2240E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2240E" w:rsidRDefault="00F2240E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dodávat elektrickou energii zákazníkovi ve sjednaném rozsahu.</w:t>
      </w:r>
    </w:p>
    <w:p w:rsidR="00F2240E" w:rsidRPr="005B1275" w:rsidRDefault="00F2240E" w:rsidP="007B65CD">
      <w:pPr>
        <w:jc w:val="both"/>
        <w:rPr>
          <w:rFonts w:ascii="Verdana" w:hAnsi="Verdana"/>
          <w:sz w:val="22"/>
          <w:szCs w:val="22"/>
        </w:rPr>
      </w:pPr>
    </w:p>
    <w:p w:rsidR="00F2240E" w:rsidRDefault="00F2240E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>
        <w:rPr>
          <w:rFonts w:ascii="Verdana" w:hAnsi="Verdana"/>
          <w:sz w:val="22"/>
          <w:szCs w:val="22"/>
        </w:rPr>
        <w:t>.</w:t>
      </w:r>
    </w:p>
    <w:p w:rsidR="00F2240E" w:rsidRPr="005B1275" w:rsidRDefault="00F2240E" w:rsidP="003B778B">
      <w:pPr>
        <w:jc w:val="both"/>
        <w:rPr>
          <w:rFonts w:ascii="Verdana" w:hAnsi="Verdana"/>
          <w:sz w:val="22"/>
          <w:szCs w:val="22"/>
        </w:rPr>
      </w:pPr>
    </w:p>
    <w:p w:rsidR="00F2240E" w:rsidRDefault="00F2240E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lastRenderedPageBreak/>
        <w:t xml:space="preserve">Závazek zákazníka platit dodavateli za dodávku elektrické energie, distribuci elektrické energie, systémové služby a ostatní související služby (dále jen </w:t>
      </w:r>
      <w:r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:rsidR="00F2240E" w:rsidRDefault="00F2240E" w:rsidP="003B778B">
      <w:pPr>
        <w:pStyle w:val="Odstavecseseznamem"/>
        <w:rPr>
          <w:rFonts w:ascii="Verdana" w:hAnsi="Verdana"/>
          <w:sz w:val="22"/>
          <w:szCs w:val="22"/>
        </w:rPr>
      </w:pPr>
    </w:p>
    <w:p w:rsidR="00F2240E" w:rsidRPr="005B1275" w:rsidRDefault="00F2240E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:rsidR="00F2240E" w:rsidRDefault="00F2240E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:rsidR="00F2240E" w:rsidRDefault="00F2240E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2240E" w:rsidRDefault="00F2240E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:rsidR="00F2240E" w:rsidRPr="001352DF" w:rsidRDefault="00F2240E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2240E" w:rsidRPr="002630D0" w:rsidRDefault="00F2240E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Seznam odběrných míst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:rsidR="00F2240E" w:rsidRDefault="00F2240E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F2240E" w:rsidRPr="001352DF" w:rsidRDefault="00F2240E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F2240E" w:rsidRDefault="00F2240E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>vyhodnocení dodávky elektrické energie</w:t>
      </w:r>
    </w:p>
    <w:p w:rsidR="00F2240E" w:rsidRPr="001352DF" w:rsidRDefault="00F2240E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:rsidR="00F2240E" w:rsidRDefault="00F2240E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EC2425">
        <w:rPr>
          <w:rFonts w:ascii="Verdana" w:hAnsi="Verdana"/>
          <w:sz w:val="22"/>
          <w:szCs w:val="22"/>
        </w:rPr>
        <w:t xml:space="preserve">Sazba/Produkt na dodávku elektrické energie pro </w:t>
      </w:r>
      <w:r>
        <w:rPr>
          <w:rFonts w:ascii="Verdana" w:hAnsi="Verdana"/>
          <w:sz w:val="22"/>
          <w:szCs w:val="22"/>
        </w:rPr>
        <w:t xml:space="preserve">NN </w:t>
      </w:r>
      <w:r w:rsidRPr="00EC2425">
        <w:rPr>
          <w:rFonts w:ascii="Verdana" w:hAnsi="Verdana"/>
          <w:sz w:val="22"/>
          <w:szCs w:val="22"/>
        </w:rPr>
        <w:t>bude odpovídat příslušným distribučním sazbám jednotlivých odběrných míst</w:t>
      </w:r>
      <w:r>
        <w:rPr>
          <w:rFonts w:ascii="Verdana" w:hAnsi="Verdana"/>
          <w:sz w:val="22"/>
          <w:szCs w:val="22"/>
        </w:rPr>
        <w:t>.</w:t>
      </w:r>
    </w:p>
    <w:p w:rsidR="00F2240E" w:rsidRDefault="00F2240E" w:rsidP="00F025B2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F2240E" w:rsidRDefault="00F2240E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C17BE6">
        <w:rPr>
          <w:rFonts w:ascii="Verdana" w:hAnsi="Verdana"/>
          <w:sz w:val="22"/>
          <w:szCs w:val="22"/>
          <w:lang w:eastAsia="cs-CZ"/>
        </w:rPr>
        <w:t>Elektrick</w:t>
      </w:r>
      <w:r>
        <w:rPr>
          <w:rFonts w:ascii="Verdana" w:hAnsi="Verdana"/>
          <w:sz w:val="22"/>
          <w:szCs w:val="22"/>
          <w:lang w:eastAsia="cs-CZ"/>
        </w:rPr>
        <w:t>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energi</w:t>
      </w:r>
      <w:r>
        <w:rPr>
          <w:rFonts w:ascii="Verdana" w:hAnsi="Verdana"/>
          <w:sz w:val="22"/>
          <w:szCs w:val="22"/>
          <w:lang w:eastAsia="cs-CZ"/>
        </w:rPr>
        <w:t>i dodanou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zákazníkovi </w:t>
      </w:r>
      <w:r w:rsidRPr="00F025B2">
        <w:rPr>
          <w:rFonts w:ascii="Verdana" w:hAnsi="Verdana"/>
          <w:sz w:val="22"/>
          <w:szCs w:val="22"/>
          <w:lang w:eastAsia="cs-CZ"/>
        </w:rPr>
        <w:t>bude dodavatel vyhodnocovat pro jeho vyúčtování takto: 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>ebrané</w:t>
      </w:r>
      <w:r w:rsidRPr="00F025B2">
        <w:rPr>
          <w:rFonts w:ascii="Verdana" w:hAnsi="Verdana"/>
          <w:sz w:val="22"/>
          <w:szCs w:val="22"/>
          <w:lang w:eastAsia="cs-CZ"/>
        </w:rPr>
        <w:t xml:space="preserve"> </w:t>
      </w:r>
      <w:r>
        <w:rPr>
          <w:rFonts w:ascii="Verdana" w:hAnsi="Verdana"/>
          <w:sz w:val="22"/>
          <w:szCs w:val="22"/>
          <w:lang w:eastAsia="cs-CZ"/>
        </w:rPr>
        <w:t>elektrické energie</w:t>
      </w:r>
      <w:r w:rsidRPr="00F025B2">
        <w:rPr>
          <w:rFonts w:ascii="Verdana" w:hAnsi="Verdana"/>
          <w:sz w:val="22"/>
          <w:szCs w:val="22"/>
          <w:lang w:eastAsia="cs-CZ"/>
        </w:rPr>
        <w:t xml:space="preserve"> a vynásobí se sjednanou cenou za 1 </w:t>
      </w:r>
      <w:proofErr w:type="spellStart"/>
      <w:r w:rsidRPr="00F025B2">
        <w:rPr>
          <w:rFonts w:ascii="Verdana" w:hAnsi="Verdana"/>
          <w:sz w:val="22"/>
          <w:szCs w:val="22"/>
          <w:lang w:eastAsia="cs-CZ"/>
        </w:rPr>
        <w:t>MWh</w:t>
      </w:r>
      <w:proofErr w:type="spellEnd"/>
      <w:r w:rsidRPr="00F025B2">
        <w:rPr>
          <w:rFonts w:ascii="Verdana" w:hAnsi="Verdana"/>
          <w:sz w:val="22"/>
          <w:szCs w:val="22"/>
          <w:lang w:eastAsia="cs-CZ"/>
        </w:rPr>
        <w:t>.</w:t>
      </w:r>
    </w:p>
    <w:p w:rsidR="00F2240E" w:rsidRDefault="00F2240E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F2240E" w:rsidRDefault="00F2240E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>
        <w:rPr>
          <w:rFonts w:ascii="Verdana" w:hAnsi="Verdana"/>
          <w:sz w:val="22"/>
          <w:szCs w:val="22"/>
        </w:rPr>
        <w:t>á</w:t>
      </w:r>
      <w:r w:rsidRPr="00F025B2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:rsidR="00F2240E" w:rsidRDefault="00F2240E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F2240E" w:rsidRDefault="00F2240E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 Cena zahrnuje cenu za komoditu (</w:t>
      </w:r>
      <w:r>
        <w:rPr>
          <w:rFonts w:ascii="Verdana" w:hAnsi="Verdana"/>
          <w:sz w:val="22"/>
          <w:szCs w:val="22"/>
        </w:rPr>
        <w:t>elektrická energie</w:t>
      </w:r>
      <w:r w:rsidRPr="00F025B2">
        <w:rPr>
          <w:rFonts w:ascii="Verdana" w:hAnsi="Verdana"/>
          <w:sz w:val="22"/>
          <w:szCs w:val="22"/>
        </w:rPr>
        <w:t>), cenu za obchod a cenu za ostatní služby dodávky, tj. cenu za strukturování (flexibilitu) dodávky.</w:t>
      </w:r>
    </w:p>
    <w:p w:rsidR="00F2240E" w:rsidRDefault="00F2240E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2240E" w:rsidRPr="00D31CB7" w:rsidRDefault="00F2240E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</w:t>
      </w:r>
      <w:r w:rsidRPr="00D31CB7">
        <w:rPr>
          <w:rFonts w:ascii="Verdana" w:hAnsi="Verdana"/>
          <w:sz w:val="22"/>
          <w:szCs w:val="22"/>
        </w:rPr>
        <w:t xml:space="preserve"> systémové služby a ostatní související služby bude dodavatel účtovat zákazníkovi podle cen platného cenového rozhodnutí ERÚ.</w:t>
      </w:r>
    </w:p>
    <w:p w:rsidR="00F2240E" w:rsidRDefault="00F2240E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F2240E" w:rsidRDefault="00F2240E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>
        <w:rPr>
          <w:rFonts w:ascii="Verdana" w:hAnsi="Verdana"/>
          <w:sz w:val="22"/>
          <w:szCs w:val="22"/>
        </w:rPr>
        <w:t xml:space="preserve"> </w:t>
      </w:r>
      <w:r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>
        <w:rPr>
          <w:rFonts w:ascii="Verdana" w:hAnsi="Verdana"/>
          <w:sz w:val="22"/>
          <w:szCs w:val="22"/>
        </w:rPr>
        <w:t>.</w:t>
      </w:r>
    </w:p>
    <w:p w:rsidR="00F2240E" w:rsidRDefault="00F2240E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F2240E" w:rsidRDefault="00F2240E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elektrické energie.</w:t>
      </w:r>
    </w:p>
    <w:p w:rsidR="00F2240E" w:rsidRDefault="00F2240E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2240E" w:rsidRDefault="00F2240E" w:rsidP="00022AC1">
      <w:pPr>
        <w:pStyle w:val="Odstavecseseznamem"/>
        <w:numPr>
          <w:ilvl w:val="0"/>
          <w:numId w:val="6"/>
        </w:numPr>
        <w:ind w:hanging="720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termínu dodávek přebírá </w:t>
      </w:r>
      <w:r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:rsidR="00F2240E" w:rsidRPr="00D32173" w:rsidRDefault="00F2240E" w:rsidP="00D32173">
      <w:pPr>
        <w:rPr>
          <w:rFonts w:ascii="Verdana" w:hAnsi="Verdana"/>
          <w:color w:val="000000"/>
          <w:kern w:val="1"/>
          <w:sz w:val="22"/>
          <w:szCs w:val="22"/>
        </w:rPr>
      </w:pPr>
    </w:p>
    <w:p w:rsidR="00F2240E" w:rsidRPr="00D31CB7" w:rsidRDefault="00F2240E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2240E" w:rsidRPr="000D3BA8" w:rsidRDefault="00F2240E" w:rsidP="001E30DE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lastRenderedPageBreak/>
        <w:t xml:space="preserve">IV. </w:t>
      </w:r>
      <w:r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:rsidR="00F2240E" w:rsidRDefault="00F2240E" w:rsidP="001E30DE">
      <w:pPr>
        <w:pStyle w:val="textsmlouvy"/>
        <w:keepNext/>
        <w:ind w:firstLine="0"/>
        <w:jc w:val="both"/>
        <w:rPr>
          <w:rFonts w:ascii="Verdana" w:hAnsi="Verdana"/>
          <w:b/>
          <w:sz w:val="22"/>
          <w:szCs w:val="22"/>
        </w:rPr>
      </w:pPr>
    </w:p>
    <w:p w:rsidR="00F2240E" w:rsidRPr="0055419F" w:rsidRDefault="00F2240E" w:rsidP="001E30DE">
      <w:pPr>
        <w:pStyle w:val="textsmlouvy"/>
        <w:keepNext/>
        <w:ind w:firstLine="0"/>
        <w:jc w:val="both"/>
        <w:rPr>
          <w:rFonts w:ascii="Verdana" w:hAnsi="Verdana"/>
          <w:b/>
          <w:sz w:val="22"/>
          <w:szCs w:val="22"/>
        </w:rPr>
      </w:pPr>
      <w:r w:rsidRPr="0055419F">
        <w:rPr>
          <w:rFonts w:ascii="Verdana" w:hAnsi="Verdana"/>
          <w:b/>
          <w:sz w:val="22"/>
          <w:szCs w:val="22"/>
        </w:rPr>
        <w:t>NN (nízké napětí):</w:t>
      </w:r>
    </w:p>
    <w:p w:rsidR="00F2240E" w:rsidRPr="0055419F" w:rsidRDefault="00F2240E" w:rsidP="000D3BA8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55419F">
        <w:rPr>
          <w:rFonts w:ascii="Verdana" w:hAnsi="Verdana"/>
          <w:kern w:val="1"/>
          <w:sz w:val="22"/>
          <w:szCs w:val="22"/>
        </w:rPr>
        <w:t>Počet zálohových plateb v měsíci: dle přílohy č. 1 smlouvy v závislosti na odběrném místu.</w:t>
      </w:r>
    </w:p>
    <w:p w:rsidR="00F2240E" w:rsidRPr="0055419F" w:rsidRDefault="00F2240E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55419F">
        <w:rPr>
          <w:rFonts w:ascii="Verdana" w:hAnsi="Verdana"/>
          <w:sz w:val="22"/>
          <w:szCs w:val="22"/>
        </w:rPr>
        <w:t>Termíny splatnosti zálohových plateb</w:t>
      </w:r>
      <w:r>
        <w:rPr>
          <w:rFonts w:ascii="Verdana" w:hAnsi="Verdana"/>
          <w:sz w:val="22"/>
          <w:szCs w:val="22"/>
        </w:rPr>
        <w:t xml:space="preserve"> a výše zálohy</w:t>
      </w:r>
      <w:r w:rsidRPr="0055419F">
        <w:rPr>
          <w:rFonts w:ascii="Verdana" w:hAnsi="Verdana"/>
          <w:sz w:val="22"/>
          <w:szCs w:val="22"/>
        </w:rPr>
        <w:t>: dle přílohy č. 1 smlouvy</w:t>
      </w:r>
      <w:r>
        <w:rPr>
          <w:rFonts w:ascii="Verdana" w:hAnsi="Verdana"/>
          <w:sz w:val="22"/>
          <w:szCs w:val="22"/>
        </w:rPr>
        <w:t xml:space="preserve"> v závislosti na odběrném místu (v případě, že není uvedeno, se záloha neplatí).</w:t>
      </w:r>
    </w:p>
    <w:p w:rsidR="00F2240E" w:rsidRPr="0055419F" w:rsidRDefault="00F2240E" w:rsidP="000D3BA8">
      <w:pPr>
        <w:pStyle w:val="textsmlouvy"/>
        <w:tabs>
          <w:tab w:val="left" w:pos="2552"/>
        </w:tabs>
        <w:ind w:firstLine="0"/>
        <w:jc w:val="both"/>
        <w:rPr>
          <w:rFonts w:ascii="Verdana" w:hAnsi="Verdana"/>
          <w:sz w:val="22"/>
          <w:szCs w:val="22"/>
        </w:rPr>
      </w:pPr>
      <w:r w:rsidRPr="0055419F">
        <w:rPr>
          <w:rFonts w:ascii="Verdana" w:hAnsi="Verdana"/>
          <w:sz w:val="22"/>
          <w:szCs w:val="22"/>
        </w:rPr>
        <w:t>Fakturace: dle přílohy č. 1 smlouvy v závislosti na odběrném místu.</w:t>
      </w:r>
    </w:p>
    <w:p w:rsidR="00F2240E" w:rsidRPr="0055419F" w:rsidRDefault="00F2240E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</w:p>
    <w:p w:rsidR="00F2240E" w:rsidRPr="0055419F" w:rsidRDefault="00F2240E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Faktura (daňový doklad) bude vystavena a odeslána v elektronické podobě na e-mail kontaktní osoby uvedený v záhlaví této smlouvy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i v listinné podobě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419F">
        <w:rPr>
          <w:rFonts w:ascii="Verdana" w:hAnsi="Verdana"/>
          <w:color w:val="auto"/>
          <w:sz w:val="22"/>
          <w:szCs w:val="22"/>
        </w:rPr>
        <w:t>na adresu zákazníka nejpozději 15. kalendářní den měsíce následujícího po měsíci, za nějž je doklad vystavován.</w:t>
      </w:r>
    </w:p>
    <w:p w:rsidR="00F2240E" w:rsidRPr="0055419F" w:rsidRDefault="00F2240E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:rsidR="00F2240E" w:rsidRPr="001352DF" w:rsidRDefault="00F2240E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5419F">
        <w:rPr>
          <w:rFonts w:ascii="Verdana" w:hAnsi="Verdana"/>
          <w:color w:val="auto"/>
          <w:sz w:val="22"/>
          <w:szCs w:val="22"/>
        </w:rPr>
        <w:t>Splatnost daňových dokladů: 21 dní ode dne vystavení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F2240E" w:rsidRDefault="00F2240E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F2240E" w:rsidRDefault="00F2240E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F2240E" w:rsidRPr="00F9538E" w:rsidRDefault="00F2240E" w:rsidP="00C61357">
      <w:pPr>
        <w:pStyle w:val="textsmlouvy"/>
        <w:keepNext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V. Zvláštní ustanovení</w:t>
      </w:r>
    </w:p>
    <w:p w:rsidR="00F2240E" w:rsidRDefault="00F2240E" w:rsidP="00C61357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</w:p>
    <w:p w:rsidR="00F2240E" w:rsidRDefault="00F2240E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>
        <w:rPr>
          <w:rFonts w:ascii="Verdana" w:hAnsi="Verdana"/>
          <w:sz w:val="22"/>
          <w:szCs w:val="22"/>
        </w:rPr>
        <w:t>o něj vyplývají z této smlouvy.</w:t>
      </w:r>
    </w:p>
    <w:p w:rsidR="00F2240E" w:rsidRPr="00C95A82" w:rsidRDefault="00F2240E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:rsidR="00F2240E" w:rsidRPr="00BE015C" w:rsidRDefault="00F2240E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s operátorem trhu </w:t>
      </w:r>
      <w:r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:rsidR="00F2240E" w:rsidRPr="002630D0" w:rsidRDefault="00F2240E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:rsidR="00F2240E" w:rsidRPr="005F6BC2" w:rsidRDefault="00F2240E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:rsidR="00F2240E" w:rsidRPr="005F6BC2" w:rsidRDefault="00F2240E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:rsidR="00F2240E" w:rsidRDefault="00F2240E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>
        <w:rPr>
          <w:rFonts w:ascii="Verdana" w:hAnsi="Verdana"/>
          <w:sz w:val="22"/>
          <w:szCs w:val="22"/>
          <w:lang w:eastAsia="cs-CZ"/>
        </w:rPr>
        <w:t>elektrické energie odebrané</w:t>
      </w:r>
      <w:r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elektrické energie a sdružených služeb dodávky </w:t>
      </w:r>
      <w:r>
        <w:rPr>
          <w:rFonts w:ascii="Verdana" w:hAnsi="Verdana"/>
          <w:sz w:val="22"/>
          <w:szCs w:val="22"/>
          <w:lang w:eastAsia="cs-CZ"/>
        </w:rPr>
        <w:t>elektřiny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>
        <w:rPr>
          <w:rFonts w:ascii="Verdana" w:hAnsi="Verdana"/>
          <w:sz w:val="22"/>
          <w:szCs w:val="22"/>
          <w:lang w:eastAsia="cs-CZ"/>
        </w:rPr>
        <w:t>smlouvy, o čemž uzavřou smluvní strany písemnou dohodu formou dodatku k této smlouvě</w:t>
      </w:r>
      <w:r w:rsidRPr="0030595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pokud se smluvní strany nedohodnou jinak, </w:t>
      </w:r>
      <w:r w:rsidRPr="00305951">
        <w:rPr>
          <w:rFonts w:ascii="Verdana" w:hAnsi="Verdana"/>
          <w:sz w:val="22"/>
          <w:szCs w:val="22"/>
        </w:rPr>
        <w:t>a za podmínek stanovených touto smlouvou</w:t>
      </w:r>
      <w:r>
        <w:rPr>
          <w:rFonts w:ascii="Verdana" w:hAnsi="Verdana"/>
          <w:sz w:val="22"/>
          <w:szCs w:val="22"/>
        </w:rPr>
        <w:t>.</w:t>
      </w:r>
    </w:p>
    <w:p w:rsidR="00F2240E" w:rsidRDefault="00F2240E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:rsidR="00F2240E" w:rsidRPr="00770ACB" w:rsidRDefault="00F2240E" w:rsidP="00770ACB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smluvní dodavatel ustanovuje tuto osobu:</w:t>
      </w:r>
      <w:r w:rsidRPr="00770ACB">
        <w:rPr>
          <w:rFonts w:ascii="Verdana" w:hAnsi="Verdana"/>
          <w:sz w:val="22"/>
          <w:szCs w:val="22"/>
        </w:rPr>
        <w:t xml:space="preserve"> Blanka Rejchrtová, 234 701 411, verejny.sektor@ampermarket.cz</w:t>
      </w:r>
    </w:p>
    <w:p w:rsidR="00F2240E" w:rsidRDefault="00F2240E" w:rsidP="00770ACB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</w:t>
      </w:r>
      <w:r w:rsidRPr="00770A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dodavatel ustanovuje tuto osobu: Petr Pospíšil, 234 701 400, info@ampermarket.cz</w:t>
      </w:r>
    </w:p>
    <w:p w:rsidR="00F2240E" w:rsidRDefault="00F2240E" w:rsidP="00770ACB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 účely fakturační dodavatel ustanovuje tuto osobu: Andrea </w:t>
      </w:r>
      <w:proofErr w:type="spellStart"/>
      <w:r>
        <w:rPr>
          <w:rFonts w:ascii="Verdana" w:hAnsi="Verdana"/>
          <w:sz w:val="22"/>
          <w:szCs w:val="22"/>
        </w:rPr>
        <w:t>Zezuláková</w:t>
      </w:r>
      <w:proofErr w:type="spellEnd"/>
      <w:r>
        <w:rPr>
          <w:rFonts w:ascii="Verdana" w:hAnsi="Verdana"/>
          <w:sz w:val="22"/>
          <w:szCs w:val="22"/>
        </w:rPr>
        <w:t>, 234 701 450, fakturace@ampermarket.cz</w:t>
      </w:r>
    </w:p>
    <w:p w:rsidR="00F2240E" w:rsidRPr="001352DF" w:rsidRDefault="00F2240E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2240E" w:rsidRDefault="00F2240E" w:rsidP="001E30DE">
      <w:pPr>
        <w:pStyle w:val="textsmlouvy"/>
        <w:keepNext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lastRenderedPageBreak/>
        <w:t xml:space="preserve">VI. Podmínky sdružených služeb dodávky </w:t>
      </w:r>
      <w:r>
        <w:rPr>
          <w:rFonts w:ascii="Verdana" w:hAnsi="Verdana" w:cs="Arial"/>
          <w:b/>
          <w:bCs/>
          <w:sz w:val="22"/>
          <w:szCs w:val="22"/>
        </w:rPr>
        <w:t>elektrické energie</w:t>
      </w:r>
    </w:p>
    <w:p w:rsidR="00F2240E" w:rsidRPr="001352DF" w:rsidRDefault="00F2240E" w:rsidP="001E30DE">
      <w:pPr>
        <w:pStyle w:val="textsmlouvy"/>
        <w:keepNext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2240E" w:rsidRPr="001352DF" w:rsidRDefault="00F2240E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Sdružené služby dodávky </w:t>
      </w:r>
      <w:r>
        <w:rPr>
          <w:rFonts w:ascii="Verdana" w:hAnsi="Verdana"/>
          <w:sz w:val="22"/>
          <w:szCs w:val="22"/>
        </w:rPr>
        <w:t xml:space="preserve">elektrické energie </w:t>
      </w:r>
      <w:r w:rsidRPr="001352DF">
        <w:rPr>
          <w:rFonts w:ascii="Verdana" w:hAnsi="Verdana"/>
          <w:sz w:val="22"/>
          <w:szCs w:val="22"/>
        </w:rPr>
        <w:t xml:space="preserve">se uskutečňují v souladu s Obchodními podmínkami </w:t>
      </w:r>
      <w:r w:rsidRPr="00177719">
        <w:rPr>
          <w:rFonts w:ascii="Verdana" w:hAnsi="Verdana"/>
          <w:sz w:val="22"/>
          <w:szCs w:val="22"/>
        </w:rPr>
        <w:t xml:space="preserve">sdružených služeb dodávky elektřiny společnosti </w:t>
      </w:r>
      <w:proofErr w:type="spellStart"/>
      <w:r w:rsidRPr="00177719">
        <w:rPr>
          <w:rFonts w:ascii="Verdana" w:hAnsi="Verdana"/>
          <w:sz w:val="22"/>
          <w:szCs w:val="22"/>
        </w:rPr>
        <w:t>Amper</w:t>
      </w:r>
      <w:proofErr w:type="spellEnd"/>
      <w:r w:rsidRPr="00177719">
        <w:rPr>
          <w:rFonts w:ascii="Verdana" w:hAnsi="Verdana"/>
          <w:sz w:val="22"/>
          <w:szCs w:val="22"/>
        </w:rPr>
        <w:t xml:space="preserve"> Market, a.s., p</w:t>
      </w:r>
      <w:r>
        <w:rPr>
          <w:rFonts w:ascii="Verdana" w:hAnsi="Verdana"/>
          <w:sz w:val="22"/>
          <w:szCs w:val="22"/>
        </w:rPr>
        <w:t xml:space="preserve">ro odběratele ze sítí </w:t>
      </w:r>
      <w:proofErr w:type="spellStart"/>
      <w:r>
        <w:rPr>
          <w:rFonts w:ascii="Verdana" w:hAnsi="Verdana"/>
          <w:sz w:val="22"/>
          <w:szCs w:val="22"/>
        </w:rPr>
        <w:t>nn</w:t>
      </w:r>
      <w:proofErr w:type="spellEnd"/>
      <w:r>
        <w:rPr>
          <w:rFonts w:ascii="Verdana" w:hAnsi="Verdana"/>
          <w:sz w:val="22"/>
          <w:szCs w:val="22"/>
        </w:rPr>
        <w:t>, účinnými</w:t>
      </w:r>
      <w:r w:rsidRPr="00177719">
        <w:rPr>
          <w:rFonts w:ascii="Verdana" w:hAnsi="Verdana"/>
          <w:sz w:val="22"/>
          <w:szCs w:val="22"/>
        </w:rPr>
        <w:t xml:space="preserve"> od </w:t>
      </w:r>
      <w:proofErr w:type="gramStart"/>
      <w:r w:rsidRPr="00177719">
        <w:rPr>
          <w:rFonts w:ascii="Verdana" w:hAnsi="Verdana"/>
          <w:sz w:val="22"/>
          <w:szCs w:val="22"/>
        </w:rPr>
        <w:t>1.1.2014</w:t>
      </w:r>
      <w:proofErr w:type="gramEnd"/>
      <w:r w:rsidRPr="00177719">
        <w:rPr>
          <w:rFonts w:ascii="Verdana" w:hAnsi="Verdana"/>
          <w:sz w:val="22"/>
          <w:szCs w:val="22"/>
        </w:rPr>
        <w:t>, které jsou přílohou č. 3</w:t>
      </w:r>
      <w:r>
        <w:rPr>
          <w:rFonts w:ascii="Verdana" w:hAnsi="Verdana"/>
          <w:sz w:val="22"/>
          <w:szCs w:val="22"/>
        </w:rPr>
        <w:t xml:space="preserve"> této smlouvy a které tvoří nedílnou součást</w:t>
      </w:r>
      <w:r w:rsidRPr="001352DF">
        <w:rPr>
          <w:rFonts w:ascii="Verdana" w:hAnsi="Verdana"/>
          <w:sz w:val="22"/>
          <w:szCs w:val="22"/>
        </w:rPr>
        <w:t xml:space="preserve"> této smlouvy. S jejich ob</w:t>
      </w:r>
      <w:r>
        <w:rPr>
          <w:rFonts w:ascii="Verdana" w:hAnsi="Verdana"/>
          <w:sz w:val="22"/>
          <w:szCs w:val="22"/>
        </w:rPr>
        <w:t>sahem smluvní strany souhlasí a </w:t>
      </w:r>
      <w:r w:rsidRPr="001352DF">
        <w:rPr>
          <w:rFonts w:ascii="Verdana" w:hAnsi="Verdana"/>
          <w:sz w:val="22"/>
          <w:szCs w:val="22"/>
        </w:rPr>
        <w:t>zavazují se je dodržovat.</w:t>
      </w:r>
    </w:p>
    <w:p w:rsidR="00F2240E" w:rsidRPr="001352DF" w:rsidRDefault="00F2240E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:rsidR="00F2240E" w:rsidRDefault="00F2240E" w:rsidP="009203A2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aplikovány, pokud by měly být v rozporu se zadávacími podmínkami veřejné zakázky „</w:t>
      </w:r>
      <w:r w:rsidRPr="009203A2">
        <w:rPr>
          <w:rFonts w:ascii="Verdana" w:hAnsi="Verdana"/>
          <w:b/>
          <w:bCs/>
          <w:sz w:val="22"/>
          <w:szCs w:val="22"/>
        </w:rPr>
        <w:t>Zajištění dodávek elektrické energie na období 2018 a 2019</w:t>
      </w:r>
      <w:r>
        <w:rPr>
          <w:rFonts w:ascii="Verdana" w:hAnsi="Verdana"/>
          <w:sz w:val="22"/>
          <w:szCs w:val="22"/>
        </w:rPr>
        <w:t>“.</w:t>
      </w:r>
    </w:p>
    <w:p w:rsidR="00F2240E" w:rsidRDefault="00F2240E" w:rsidP="00530BBF">
      <w:pPr>
        <w:jc w:val="both"/>
        <w:rPr>
          <w:rFonts w:ascii="Verdana" w:hAnsi="Verdana"/>
          <w:sz w:val="22"/>
          <w:szCs w:val="22"/>
        </w:rPr>
      </w:pPr>
    </w:p>
    <w:p w:rsidR="00F2240E" w:rsidRPr="00080B34" w:rsidRDefault="00F2240E" w:rsidP="00530BBF">
      <w:pPr>
        <w:jc w:val="both"/>
        <w:rPr>
          <w:rFonts w:ascii="Verdana" w:hAnsi="Verdana"/>
          <w:sz w:val="22"/>
          <w:szCs w:val="22"/>
        </w:rPr>
      </w:pPr>
    </w:p>
    <w:p w:rsidR="00F2240E" w:rsidRDefault="00F2240E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 a závěrečná ustanovení</w:t>
      </w:r>
    </w:p>
    <w:p w:rsidR="00F2240E" w:rsidRPr="001352DF" w:rsidRDefault="00F2240E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F2240E" w:rsidRDefault="00F2240E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Pr="009E1BFE">
        <w:rPr>
          <w:rFonts w:ascii="Verdana" w:hAnsi="Verdana"/>
          <w:bCs/>
          <w:sz w:val="22"/>
          <w:szCs w:val="22"/>
        </w:rPr>
        <w:t xml:space="preserve">1. </w:t>
      </w:r>
      <w:r>
        <w:rPr>
          <w:rFonts w:ascii="Verdana" w:hAnsi="Verdana"/>
          <w:bCs/>
          <w:sz w:val="22"/>
          <w:szCs w:val="22"/>
        </w:rPr>
        <w:t>1</w:t>
      </w:r>
      <w:r w:rsidRPr="009E1BFE">
        <w:rPr>
          <w:rFonts w:ascii="Verdana" w:hAnsi="Verdana"/>
          <w:bCs/>
          <w:sz w:val="22"/>
          <w:szCs w:val="22"/>
        </w:rPr>
        <w:t>. 201</w:t>
      </w:r>
      <w:r>
        <w:rPr>
          <w:rFonts w:ascii="Verdana" w:hAnsi="Verdana"/>
          <w:bCs/>
          <w:sz w:val="22"/>
          <w:szCs w:val="22"/>
        </w:rPr>
        <w:t>8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Tato smlouva se uzavírá na dobu určitou do 3</w:t>
      </w:r>
      <w:r>
        <w:rPr>
          <w:rFonts w:ascii="Verdana" w:hAnsi="Verdana"/>
          <w:kern w:val="28"/>
          <w:sz w:val="22"/>
          <w:szCs w:val="22"/>
          <w:lang w:eastAsia="cs-CZ"/>
        </w:rPr>
        <w:t>1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>
        <w:rPr>
          <w:rFonts w:ascii="Verdana" w:hAnsi="Verdana"/>
          <w:kern w:val="28"/>
          <w:sz w:val="22"/>
          <w:szCs w:val="22"/>
          <w:lang w:eastAsia="cs-CZ"/>
        </w:rPr>
        <w:t>12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>
        <w:rPr>
          <w:rFonts w:ascii="Verdana" w:hAnsi="Verdana"/>
          <w:kern w:val="28"/>
          <w:sz w:val="22"/>
          <w:szCs w:val="22"/>
          <w:lang w:eastAsia="cs-CZ"/>
        </w:rPr>
        <w:t>9 bez možnosti automatické prolongace.</w:t>
      </w:r>
    </w:p>
    <w:p w:rsidR="00F2240E" w:rsidRPr="00505B1C" w:rsidRDefault="00F2240E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:rsidR="00F2240E" w:rsidRDefault="00F2240E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:rsidR="00F2240E" w:rsidRPr="001352DF" w:rsidRDefault="00F2240E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:rsidR="00F2240E" w:rsidRDefault="00F2240E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:rsidR="00F2240E" w:rsidRPr="001352DF" w:rsidRDefault="00F2240E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:rsidR="00F2240E" w:rsidRDefault="00F2240E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:rsidR="00F2240E" w:rsidRPr="001352DF" w:rsidRDefault="00F2240E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F2240E" w:rsidRDefault="00F2240E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:rsidR="00F2240E" w:rsidRPr="001352DF" w:rsidRDefault="00F2240E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F2240E" w:rsidRDefault="00F2240E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F2240E" w:rsidRDefault="00F2240E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F2240E" w:rsidRDefault="00F2240E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219 zákona </w:t>
      </w:r>
      <w:r>
        <w:rPr>
          <w:rFonts w:ascii="Verdana" w:hAnsi="Verdana"/>
          <w:sz w:val="22"/>
          <w:szCs w:val="22"/>
        </w:rPr>
        <w:br/>
        <w:t>č. 134/2016 Sb., o veřejných zakázkách, ve znění pozdějších předpisů. Dodavatel prohlašuje, že při zveřejnění dalších informací, které zákon požaduje, poskytne zákazníkovi řádnou součinnost.</w:t>
      </w:r>
    </w:p>
    <w:p w:rsidR="00F2240E" w:rsidRDefault="00F2240E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2240E" w:rsidRDefault="00F2240E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:rsidR="00F2240E" w:rsidRDefault="00F2240E" w:rsidP="009203A2">
      <w:pPr>
        <w:pStyle w:val="Odstavecseseznamem"/>
        <w:rPr>
          <w:rFonts w:ascii="Verdana" w:hAnsi="Verdana"/>
          <w:sz w:val="22"/>
          <w:szCs w:val="22"/>
        </w:rPr>
      </w:pPr>
    </w:p>
    <w:p w:rsidR="00F2240E" w:rsidRPr="001C2890" w:rsidRDefault="00F2240E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Smluvní strany souhlasí s uveřejněním smlouvy v registru smluv dle zákona č. 340/2015 Sb., o registru smluv.</w:t>
      </w:r>
    </w:p>
    <w:p w:rsidR="00F2240E" w:rsidRPr="001352DF" w:rsidRDefault="00F2240E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2240E" w:rsidRDefault="00F2240E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>
        <w:rPr>
          <w:rFonts w:ascii="Verdana" w:hAnsi="Verdana"/>
          <w:sz w:val="22"/>
          <w:szCs w:val="22"/>
        </w:rPr>
        <w:t>souhlasu se zněním této smlouvy</w:t>
      </w:r>
      <w:r w:rsidRPr="00A61BC8">
        <w:rPr>
          <w:rFonts w:ascii="Verdana" w:hAnsi="Verdana"/>
          <w:sz w:val="22"/>
          <w:szCs w:val="22"/>
        </w:rPr>
        <w:t xml:space="preserve"> připojují k tomu oprávnění zástupci smluvních stran své podpisy.</w:t>
      </w:r>
    </w:p>
    <w:p w:rsidR="00F2240E" w:rsidRDefault="00F2240E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F2240E" w:rsidRDefault="00F2240E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republiky.</w:t>
      </w:r>
    </w:p>
    <w:p w:rsidR="00F2240E" w:rsidRDefault="00F2240E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F2240E" w:rsidRPr="003D2D44" w:rsidRDefault="00F2240E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:rsidR="00F2240E" w:rsidRDefault="00F2240E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F2240E" w:rsidRDefault="00F2240E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F2240E" w:rsidRPr="001352DF" w:rsidRDefault="00F2240E" w:rsidP="00911229">
      <w:pPr>
        <w:pStyle w:val="Zhlav"/>
        <w:keepNext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:rsidR="00F2240E" w:rsidRPr="001352DF" w:rsidRDefault="00F2240E" w:rsidP="00911229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>
        <w:rPr>
          <w:rFonts w:ascii="Verdana" w:hAnsi="Verdana"/>
          <w:sz w:val="22"/>
          <w:szCs w:val="22"/>
        </w:rPr>
        <w:t xml:space="preserve">- </w:t>
      </w:r>
      <w:r w:rsidRPr="001352DF">
        <w:rPr>
          <w:rFonts w:ascii="Verdana" w:hAnsi="Verdana"/>
          <w:sz w:val="22"/>
          <w:szCs w:val="22"/>
        </w:rPr>
        <w:t>Seznam odběrných míst</w:t>
      </w:r>
      <w:r>
        <w:rPr>
          <w:rFonts w:ascii="Verdana" w:hAnsi="Verdana"/>
          <w:sz w:val="22"/>
          <w:szCs w:val="22"/>
        </w:rPr>
        <w:t xml:space="preserve"> pro dodávku elektrické energie</w:t>
      </w:r>
    </w:p>
    <w:p w:rsidR="00F2240E" w:rsidRPr="00EF47F3" w:rsidRDefault="00F2240E" w:rsidP="00911229">
      <w:pPr>
        <w:pStyle w:val="textsmlouvy"/>
        <w:keepNext/>
        <w:ind w:firstLine="0"/>
        <w:jc w:val="both"/>
        <w:rPr>
          <w:rFonts w:ascii="Verdana" w:hAnsi="Verdana"/>
          <w:sz w:val="22"/>
          <w:szCs w:val="22"/>
        </w:rPr>
      </w:pPr>
      <w:r w:rsidRPr="00EF47F3">
        <w:rPr>
          <w:rFonts w:ascii="Verdana" w:hAnsi="Verdana"/>
          <w:sz w:val="22"/>
          <w:szCs w:val="22"/>
        </w:rPr>
        <w:t>Příloha č. 2 - Rozpis ceny plnění</w:t>
      </w:r>
    </w:p>
    <w:p w:rsidR="00F2240E" w:rsidRDefault="00F2240E" w:rsidP="00911229">
      <w:pPr>
        <w:pStyle w:val="Standard"/>
        <w:keepNext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kern w:val="1"/>
          <w:sz w:val="22"/>
          <w:szCs w:val="22"/>
        </w:rPr>
        <w:t xml:space="preserve">Příloha </w:t>
      </w:r>
      <w:r w:rsidRPr="00177719">
        <w:rPr>
          <w:rFonts w:ascii="Verdana" w:hAnsi="Verdana"/>
          <w:color w:val="000000"/>
          <w:kern w:val="1"/>
          <w:sz w:val="22"/>
          <w:szCs w:val="22"/>
        </w:rPr>
        <w:t xml:space="preserve">č. 3 - </w:t>
      </w:r>
      <w:r w:rsidRPr="00177719">
        <w:rPr>
          <w:rFonts w:ascii="Verdana" w:hAnsi="Verdana"/>
          <w:sz w:val="22"/>
          <w:szCs w:val="22"/>
        </w:rPr>
        <w:t xml:space="preserve">Obchodní podmínky sdružených služeb dodávky elektřiny společnosti </w:t>
      </w:r>
      <w:proofErr w:type="spellStart"/>
      <w:r w:rsidRPr="00177719">
        <w:rPr>
          <w:rFonts w:ascii="Verdana" w:hAnsi="Verdana"/>
          <w:sz w:val="22"/>
          <w:szCs w:val="22"/>
        </w:rPr>
        <w:t>Amper</w:t>
      </w:r>
      <w:proofErr w:type="spellEnd"/>
      <w:r w:rsidRPr="00177719">
        <w:rPr>
          <w:rFonts w:ascii="Verdana" w:hAnsi="Verdana"/>
          <w:sz w:val="22"/>
          <w:szCs w:val="22"/>
        </w:rPr>
        <w:t xml:space="preserve"> Market, a.s., pro odběratele ze sítí </w:t>
      </w:r>
      <w:proofErr w:type="spellStart"/>
      <w:r w:rsidRPr="00177719">
        <w:rPr>
          <w:rFonts w:ascii="Verdana" w:hAnsi="Verdana"/>
          <w:sz w:val="22"/>
          <w:szCs w:val="22"/>
        </w:rPr>
        <w:t>nn</w:t>
      </w:r>
      <w:proofErr w:type="spellEnd"/>
      <w:r w:rsidRPr="00177719">
        <w:rPr>
          <w:rFonts w:ascii="Verdana" w:hAnsi="Verdana"/>
          <w:sz w:val="22"/>
          <w:szCs w:val="22"/>
        </w:rPr>
        <w:t xml:space="preserve">, účinné od </w:t>
      </w:r>
      <w:proofErr w:type="gramStart"/>
      <w:r w:rsidRPr="00177719">
        <w:rPr>
          <w:rFonts w:ascii="Verdana" w:hAnsi="Verdana"/>
          <w:sz w:val="22"/>
          <w:szCs w:val="22"/>
        </w:rPr>
        <w:t>1.1.2014</w:t>
      </w:r>
      <w:proofErr w:type="gramEnd"/>
    </w:p>
    <w:p w:rsidR="00F2240E" w:rsidRDefault="00F2240E" w:rsidP="00911229">
      <w:pPr>
        <w:keepNext/>
        <w:jc w:val="both"/>
        <w:rPr>
          <w:rFonts w:ascii="Verdana" w:hAnsi="Verdana"/>
          <w:sz w:val="22"/>
          <w:szCs w:val="22"/>
        </w:rPr>
      </w:pPr>
    </w:p>
    <w:p w:rsidR="00F2240E" w:rsidRDefault="00F2240E" w:rsidP="00911229">
      <w:pPr>
        <w:keepNext/>
        <w:jc w:val="both"/>
        <w:rPr>
          <w:rFonts w:ascii="Verdana" w:hAnsi="Verdana"/>
          <w:sz w:val="22"/>
          <w:szCs w:val="22"/>
        </w:rPr>
      </w:pPr>
    </w:p>
    <w:p w:rsidR="00F2240E" w:rsidRPr="001352DF" w:rsidRDefault="00F2240E" w:rsidP="00EF47F3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:rsidR="00F2240E" w:rsidRPr="001352DF" w:rsidRDefault="00F2240E" w:rsidP="00EF47F3">
      <w:pPr>
        <w:keepNext/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F2240E" w:rsidRDefault="00F2240E" w:rsidP="00EF47F3">
      <w:pPr>
        <w:keepNext/>
        <w:tabs>
          <w:tab w:val="left" w:pos="4820"/>
          <w:tab w:val="left" w:pos="5103"/>
        </w:tabs>
        <w:rPr>
          <w:rFonts w:ascii="Verdana" w:hAnsi="Verdana" w:cs="Arial"/>
          <w:b/>
          <w:bCs/>
          <w:noProof/>
          <w:sz w:val="22"/>
          <w:szCs w:val="22"/>
        </w:rPr>
        <w:sectPr w:rsidR="00F2240E" w:rsidSect="00F2240E">
          <w:footerReference w:type="default" r:id="rId7"/>
          <w:pgSz w:w="11906" w:h="16838"/>
          <w:pgMar w:top="1417" w:right="1417" w:bottom="1417" w:left="1417" w:header="708" w:footer="1021" w:gutter="0"/>
          <w:pgNumType w:start="1"/>
          <w:cols w:space="708"/>
          <w:docGrid w:linePitch="360"/>
        </w:sectPr>
      </w:pPr>
    </w:p>
    <w:p w:rsidR="00F2240E" w:rsidRPr="001352DF" w:rsidRDefault="00F2240E" w:rsidP="00EF47F3">
      <w:pPr>
        <w:keepNext/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 w:rsidRPr="00E85685">
        <w:rPr>
          <w:rFonts w:ascii="Verdana" w:hAnsi="Verdana" w:cs="Arial"/>
          <w:b/>
          <w:bCs/>
          <w:noProof/>
          <w:sz w:val="22"/>
          <w:szCs w:val="22"/>
        </w:rPr>
        <w:t>Zařízení školního stravování Přerov, Kratochvílova 30</w:t>
      </w:r>
      <w:r>
        <w:rPr>
          <w:rFonts w:ascii="Verdana" w:hAnsi="Verdana" w:cs="Arial"/>
          <w:b/>
          <w:bCs/>
          <w:noProof/>
          <w:sz w:val="22"/>
          <w:szCs w:val="22"/>
        </w:rPr>
        <w:br w:type="column"/>
      </w:r>
      <w:proofErr w:type="spellStart"/>
      <w:r>
        <w:rPr>
          <w:rFonts w:ascii="Verdana" w:hAnsi="Verdana"/>
          <w:b/>
          <w:sz w:val="22"/>
          <w:szCs w:val="22"/>
        </w:rPr>
        <w:t>Amper</w:t>
      </w:r>
      <w:proofErr w:type="spellEnd"/>
      <w:r>
        <w:rPr>
          <w:rFonts w:ascii="Verdana" w:hAnsi="Verdana"/>
          <w:b/>
          <w:sz w:val="22"/>
          <w:szCs w:val="22"/>
        </w:rPr>
        <w:t xml:space="preserve"> Market, a.s.</w:t>
      </w:r>
    </w:p>
    <w:p w:rsidR="00F2240E" w:rsidRDefault="00F2240E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  <w:sectPr w:rsidR="00F2240E" w:rsidSect="00F2240E">
          <w:type w:val="continuous"/>
          <w:pgSz w:w="11906" w:h="16838"/>
          <w:pgMar w:top="1417" w:right="1417" w:bottom="1417" w:left="1417" w:header="708" w:footer="1021" w:gutter="0"/>
          <w:pgNumType w:start="1"/>
          <w:cols w:num="2" w:space="708"/>
          <w:docGrid w:linePitch="360"/>
        </w:sectPr>
      </w:pPr>
    </w:p>
    <w:p w:rsidR="00F2240E" w:rsidRPr="001352DF" w:rsidRDefault="00F2240E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F2240E" w:rsidRDefault="00F2240E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Přerově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 Praze </w:t>
      </w:r>
      <w:r w:rsidRPr="001352DF">
        <w:rPr>
          <w:rFonts w:ascii="Verdana" w:hAnsi="Verdana"/>
          <w:sz w:val="22"/>
          <w:szCs w:val="22"/>
        </w:rPr>
        <w:tab/>
        <w:t xml:space="preserve">dne: </w:t>
      </w:r>
    </w:p>
    <w:p w:rsidR="00F2240E" w:rsidRDefault="00F2240E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F2240E" w:rsidRDefault="00F2240E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F2240E" w:rsidRPr="001352DF" w:rsidRDefault="00F2240E" w:rsidP="00EF47F3">
      <w:pPr>
        <w:pStyle w:val="Standard"/>
        <w:keepNext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Bc. Hana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Ondrášová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  <w:r>
        <w:rPr>
          <w:rFonts w:ascii="Verdana" w:hAnsi="Verdana"/>
          <w:sz w:val="22"/>
          <w:szCs w:val="22"/>
        </w:rPr>
        <w:t xml:space="preserve">Ing. Jan </w:t>
      </w:r>
      <w:proofErr w:type="spellStart"/>
      <w:r>
        <w:rPr>
          <w:rFonts w:ascii="Verdana" w:hAnsi="Verdana"/>
          <w:sz w:val="22"/>
          <w:szCs w:val="22"/>
        </w:rPr>
        <w:t>Palaščák</w:t>
      </w:r>
      <w:proofErr w:type="spellEnd"/>
    </w:p>
    <w:p w:rsidR="00F2240E" w:rsidRPr="001352DF" w:rsidRDefault="00F2240E" w:rsidP="00EF47F3">
      <w:pPr>
        <w:keepNext/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 xml:space="preserve"> </w:t>
      </w:r>
      <w:r w:rsidRPr="00E85685">
        <w:rPr>
          <w:rFonts w:ascii="Verdana" w:hAnsi="Verdana"/>
          <w:noProof/>
          <w:sz w:val="22"/>
          <w:szCs w:val="22"/>
        </w:rPr>
        <w:t>ředitelka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  <w:r>
        <w:rPr>
          <w:rFonts w:ascii="Verdana" w:hAnsi="Verdana"/>
          <w:sz w:val="22"/>
          <w:szCs w:val="22"/>
        </w:rPr>
        <w:t>předseda představenstva</w:t>
      </w:r>
    </w:p>
    <w:p w:rsidR="00F2240E" w:rsidRDefault="00F2240E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F2240E" w:rsidRDefault="00F2240E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F2240E" w:rsidRDefault="00F2240E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F2240E" w:rsidRPr="001352DF" w:rsidRDefault="00F2240E" w:rsidP="00EF47F3">
      <w:pPr>
        <w:keepNext/>
        <w:tabs>
          <w:tab w:val="left" w:pos="4820"/>
        </w:tabs>
        <w:rPr>
          <w:rFonts w:ascii="Verdana" w:hAnsi="Verdana"/>
          <w:sz w:val="22"/>
          <w:szCs w:val="22"/>
        </w:rPr>
      </w:pPr>
    </w:p>
    <w:p w:rsidR="00F2240E" w:rsidRPr="001A7A1B" w:rsidRDefault="00F2240E" w:rsidP="00EF47F3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:rsidR="00F2240E" w:rsidRDefault="00F2240E" w:rsidP="00EF47F3">
      <w:pPr>
        <w:pStyle w:val="Nadpis3"/>
        <w:keepNext w:val="0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  <w:sectPr w:rsidR="00F2240E" w:rsidSect="00F2240E">
          <w:type w:val="continuous"/>
          <w:pgSz w:w="11906" w:h="16838"/>
          <w:pgMar w:top="1417" w:right="1417" w:bottom="1417" w:left="1417" w:header="708" w:footer="1021" w:gutter="0"/>
          <w:pgNumType w:start="1"/>
          <w:cols w:space="708"/>
          <w:docGrid w:linePitch="360"/>
        </w:sect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proofErr w:type="spellStart"/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proofErr w:type="spellEnd"/>
    </w:p>
    <w:p w:rsidR="00F2240E" w:rsidRPr="00EF47F3" w:rsidRDefault="00F2240E" w:rsidP="00EF47F3">
      <w:pPr>
        <w:pStyle w:val="Nadpis3"/>
        <w:keepNext w:val="0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</w:p>
    <w:sectPr w:rsidR="00F2240E" w:rsidRPr="00EF47F3" w:rsidSect="00F2240E">
      <w:footerReference w:type="default" r:id="rId8"/>
      <w:type w:val="continuous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9D" w:rsidRDefault="00070A9D">
      <w:r>
        <w:separator/>
      </w:r>
    </w:p>
  </w:endnote>
  <w:endnote w:type="continuationSeparator" w:id="0">
    <w:p w:rsidR="00070A9D" w:rsidRDefault="0007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0E" w:rsidRDefault="00F2240E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A8055B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A8055B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0B" w:rsidRDefault="00336A0B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F2240E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F2240E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9D" w:rsidRDefault="00070A9D">
      <w:r>
        <w:separator/>
      </w:r>
    </w:p>
  </w:footnote>
  <w:footnote w:type="continuationSeparator" w:id="0">
    <w:p w:rsidR="00070A9D" w:rsidRDefault="0007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1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1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61289"/>
    <w:rsid w:val="00062DB7"/>
    <w:rsid w:val="0006444B"/>
    <w:rsid w:val="00070A9D"/>
    <w:rsid w:val="00080B34"/>
    <w:rsid w:val="00096E4C"/>
    <w:rsid w:val="000A01F1"/>
    <w:rsid w:val="000A7C15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4BE5"/>
    <w:rsid w:val="000E5E0E"/>
    <w:rsid w:val="000E6F13"/>
    <w:rsid w:val="000F276E"/>
    <w:rsid w:val="000F7EF7"/>
    <w:rsid w:val="00106213"/>
    <w:rsid w:val="00114867"/>
    <w:rsid w:val="00130A3E"/>
    <w:rsid w:val="00133949"/>
    <w:rsid w:val="00133DDB"/>
    <w:rsid w:val="001352DF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91CF4"/>
    <w:rsid w:val="001A4085"/>
    <w:rsid w:val="001A7A1B"/>
    <w:rsid w:val="001C2890"/>
    <w:rsid w:val="001C5E9C"/>
    <w:rsid w:val="001E30DE"/>
    <w:rsid w:val="001E4830"/>
    <w:rsid w:val="001F13F9"/>
    <w:rsid w:val="001F266D"/>
    <w:rsid w:val="001F295C"/>
    <w:rsid w:val="001F475D"/>
    <w:rsid w:val="001F4F14"/>
    <w:rsid w:val="001F5818"/>
    <w:rsid w:val="0020506A"/>
    <w:rsid w:val="00214F2E"/>
    <w:rsid w:val="00217306"/>
    <w:rsid w:val="002222C8"/>
    <w:rsid w:val="00224216"/>
    <w:rsid w:val="00243601"/>
    <w:rsid w:val="00247060"/>
    <w:rsid w:val="002505A4"/>
    <w:rsid w:val="002630D0"/>
    <w:rsid w:val="00267877"/>
    <w:rsid w:val="0029008F"/>
    <w:rsid w:val="00292DC1"/>
    <w:rsid w:val="002A6CFA"/>
    <w:rsid w:val="002A7507"/>
    <w:rsid w:val="002B0C1C"/>
    <w:rsid w:val="002B1ACB"/>
    <w:rsid w:val="002B7251"/>
    <w:rsid w:val="002E6E37"/>
    <w:rsid w:val="002F59CA"/>
    <w:rsid w:val="002F737E"/>
    <w:rsid w:val="003006C3"/>
    <w:rsid w:val="0030695A"/>
    <w:rsid w:val="0031365A"/>
    <w:rsid w:val="00320B47"/>
    <w:rsid w:val="0033692F"/>
    <w:rsid w:val="00336A0B"/>
    <w:rsid w:val="0034066B"/>
    <w:rsid w:val="00352D93"/>
    <w:rsid w:val="00361D64"/>
    <w:rsid w:val="00362CEE"/>
    <w:rsid w:val="00367131"/>
    <w:rsid w:val="0037641E"/>
    <w:rsid w:val="00376C03"/>
    <w:rsid w:val="003816FE"/>
    <w:rsid w:val="00381815"/>
    <w:rsid w:val="00381B61"/>
    <w:rsid w:val="003929AC"/>
    <w:rsid w:val="003A3472"/>
    <w:rsid w:val="003B778B"/>
    <w:rsid w:val="003D2D44"/>
    <w:rsid w:val="003E569D"/>
    <w:rsid w:val="003E7213"/>
    <w:rsid w:val="003E7762"/>
    <w:rsid w:val="00410DA4"/>
    <w:rsid w:val="00416224"/>
    <w:rsid w:val="00417FD5"/>
    <w:rsid w:val="004235FA"/>
    <w:rsid w:val="00435B86"/>
    <w:rsid w:val="00435D98"/>
    <w:rsid w:val="00446E69"/>
    <w:rsid w:val="00447F15"/>
    <w:rsid w:val="00460A57"/>
    <w:rsid w:val="0046179B"/>
    <w:rsid w:val="00467975"/>
    <w:rsid w:val="00470FDB"/>
    <w:rsid w:val="00474BAE"/>
    <w:rsid w:val="00476702"/>
    <w:rsid w:val="00491847"/>
    <w:rsid w:val="0049357C"/>
    <w:rsid w:val="00497D98"/>
    <w:rsid w:val="004A543A"/>
    <w:rsid w:val="004C2826"/>
    <w:rsid w:val="004C75AC"/>
    <w:rsid w:val="004D1AFB"/>
    <w:rsid w:val="004E4273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5419F"/>
    <w:rsid w:val="00555B40"/>
    <w:rsid w:val="005602C5"/>
    <w:rsid w:val="00572E75"/>
    <w:rsid w:val="00582D81"/>
    <w:rsid w:val="00594BD5"/>
    <w:rsid w:val="00596585"/>
    <w:rsid w:val="005A6717"/>
    <w:rsid w:val="005B1275"/>
    <w:rsid w:val="005B2DE3"/>
    <w:rsid w:val="005C11F7"/>
    <w:rsid w:val="005C7B86"/>
    <w:rsid w:val="005D0122"/>
    <w:rsid w:val="005F01E5"/>
    <w:rsid w:val="005F6BC2"/>
    <w:rsid w:val="00607B45"/>
    <w:rsid w:val="006112AC"/>
    <w:rsid w:val="00625547"/>
    <w:rsid w:val="00627BCB"/>
    <w:rsid w:val="0063546A"/>
    <w:rsid w:val="006416E5"/>
    <w:rsid w:val="0064196D"/>
    <w:rsid w:val="00654065"/>
    <w:rsid w:val="00654198"/>
    <w:rsid w:val="0065797A"/>
    <w:rsid w:val="0066372B"/>
    <w:rsid w:val="00667BC0"/>
    <w:rsid w:val="006757E4"/>
    <w:rsid w:val="00677A87"/>
    <w:rsid w:val="00680C66"/>
    <w:rsid w:val="0069225F"/>
    <w:rsid w:val="00695B15"/>
    <w:rsid w:val="006B3230"/>
    <w:rsid w:val="006C2FA1"/>
    <w:rsid w:val="006C3F3A"/>
    <w:rsid w:val="006C48DE"/>
    <w:rsid w:val="006D2982"/>
    <w:rsid w:val="006E038C"/>
    <w:rsid w:val="006E3FCE"/>
    <w:rsid w:val="006E7ECE"/>
    <w:rsid w:val="006F1B25"/>
    <w:rsid w:val="006F3238"/>
    <w:rsid w:val="00703F13"/>
    <w:rsid w:val="007047D4"/>
    <w:rsid w:val="00720BBD"/>
    <w:rsid w:val="0074643C"/>
    <w:rsid w:val="007664D2"/>
    <w:rsid w:val="00770ACB"/>
    <w:rsid w:val="0078227B"/>
    <w:rsid w:val="007871CC"/>
    <w:rsid w:val="00795271"/>
    <w:rsid w:val="00797C0E"/>
    <w:rsid w:val="007B1A13"/>
    <w:rsid w:val="007B65CD"/>
    <w:rsid w:val="007B70A9"/>
    <w:rsid w:val="007C5873"/>
    <w:rsid w:val="007D592F"/>
    <w:rsid w:val="007E0192"/>
    <w:rsid w:val="007E16D3"/>
    <w:rsid w:val="007E1EC2"/>
    <w:rsid w:val="007E7BA7"/>
    <w:rsid w:val="007E7CAD"/>
    <w:rsid w:val="007F54CF"/>
    <w:rsid w:val="00817F7A"/>
    <w:rsid w:val="00820921"/>
    <w:rsid w:val="00830B6C"/>
    <w:rsid w:val="00831719"/>
    <w:rsid w:val="008444C9"/>
    <w:rsid w:val="00864E06"/>
    <w:rsid w:val="008700A5"/>
    <w:rsid w:val="0088600E"/>
    <w:rsid w:val="00894DAC"/>
    <w:rsid w:val="00895F8C"/>
    <w:rsid w:val="008B720D"/>
    <w:rsid w:val="008D5764"/>
    <w:rsid w:val="008F34F0"/>
    <w:rsid w:val="009041BB"/>
    <w:rsid w:val="00911229"/>
    <w:rsid w:val="009113D3"/>
    <w:rsid w:val="009142D4"/>
    <w:rsid w:val="009203A2"/>
    <w:rsid w:val="00924C13"/>
    <w:rsid w:val="0093081A"/>
    <w:rsid w:val="00931A78"/>
    <w:rsid w:val="00941B5F"/>
    <w:rsid w:val="009448A5"/>
    <w:rsid w:val="00946560"/>
    <w:rsid w:val="00951F39"/>
    <w:rsid w:val="00952175"/>
    <w:rsid w:val="0096534B"/>
    <w:rsid w:val="009820C2"/>
    <w:rsid w:val="00986D7B"/>
    <w:rsid w:val="009A42E2"/>
    <w:rsid w:val="009A64EB"/>
    <w:rsid w:val="009A72A8"/>
    <w:rsid w:val="009C2FE9"/>
    <w:rsid w:val="009C6505"/>
    <w:rsid w:val="009C7BCC"/>
    <w:rsid w:val="009D2BCF"/>
    <w:rsid w:val="009D59E5"/>
    <w:rsid w:val="009D60B6"/>
    <w:rsid w:val="009E1BFE"/>
    <w:rsid w:val="009E1E2C"/>
    <w:rsid w:val="009E3963"/>
    <w:rsid w:val="009F0F40"/>
    <w:rsid w:val="00A104AF"/>
    <w:rsid w:val="00A12EF2"/>
    <w:rsid w:val="00A13FA9"/>
    <w:rsid w:val="00A14B16"/>
    <w:rsid w:val="00A225CF"/>
    <w:rsid w:val="00A24331"/>
    <w:rsid w:val="00A40178"/>
    <w:rsid w:val="00A426EE"/>
    <w:rsid w:val="00A4461B"/>
    <w:rsid w:val="00A548A9"/>
    <w:rsid w:val="00A61386"/>
    <w:rsid w:val="00A61BC8"/>
    <w:rsid w:val="00A65FCE"/>
    <w:rsid w:val="00A72BE3"/>
    <w:rsid w:val="00A8055B"/>
    <w:rsid w:val="00A80EE8"/>
    <w:rsid w:val="00A84C02"/>
    <w:rsid w:val="00A8665B"/>
    <w:rsid w:val="00AB07D2"/>
    <w:rsid w:val="00AB3B7C"/>
    <w:rsid w:val="00AB6B96"/>
    <w:rsid w:val="00AB7111"/>
    <w:rsid w:val="00AC5B4E"/>
    <w:rsid w:val="00AD3B73"/>
    <w:rsid w:val="00AD3DB5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977AD"/>
    <w:rsid w:val="00BA1E7D"/>
    <w:rsid w:val="00BC7064"/>
    <w:rsid w:val="00BD15FA"/>
    <w:rsid w:val="00BD2ED6"/>
    <w:rsid w:val="00BE0080"/>
    <w:rsid w:val="00BE015C"/>
    <w:rsid w:val="00BE3EAE"/>
    <w:rsid w:val="00BF67AF"/>
    <w:rsid w:val="00C11571"/>
    <w:rsid w:val="00C17BE6"/>
    <w:rsid w:val="00C23AEA"/>
    <w:rsid w:val="00C31479"/>
    <w:rsid w:val="00C4290C"/>
    <w:rsid w:val="00C47DAE"/>
    <w:rsid w:val="00C60D6E"/>
    <w:rsid w:val="00C61357"/>
    <w:rsid w:val="00C64ACC"/>
    <w:rsid w:val="00C659B6"/>
    <w:rsid w:val="00C67390"/>
    <w:rsid w:val="00C71081"/>
    <w:rsid w:val="00C863E4"/>
    <w:rsid w:val="00C95A82"/>
    <w:rsid w:val="00C96DE0"/>
    <w:rsid w:val="00CA20EE"/>
    <w:rsid w:val="00CC1137"/>
    <w:rsid w:val="00CC45A3"/>
    <w:rsid w:val="00CC6D73"/>
    <w:rsid w:val="00CD5954"/>
    <w:rsid w:val="00CF6187"/>
    <w:rsid w:val="00D0207A"/>
    <w:rsid w:val="00D05C43"/>
    <w:rsid w:val="00D06AE1"/>
    <w:rsid w:val="00D2095A"/>
    <w:rsid w:val="00D31CB7"/>
    <w:rsid w:val="00D32173"/>
    <w:rsid w:val="00D373C3"/>
    <w:rsid w:val="00D416A7"/>
    <w:rsid w:val="00D42389"/>
    <w:rsid w:val="00D45B53"/>
    <w:rsid w:val="00D60BE7"/>
    <w:rsid w:val="00D72758"/>
    <w:rsid w:val="00D75EC1"/>
    <w:rsid w:val="00D77A5B"/>
    <w:rsid w:val="00D77CE6"/>
    <w:rsid w:val="00D77EC0"/>
    <w:rsid w:val="00D84947"/>
    <w:rsid w:val="00D91770"/>
    <w:rsid w:val="00DA58D1"/>
    <w:rsid w:val="00DA789C"/>
    <w:rsid w:val="00DB3AB9"/>
    <w:rsid w:val="00DB4D7A"/>
    <w:rsid w:val="00DC537C"/>
    <w:rsid w:val="00DD2A6D"/>
    <w:rsid w:val="00DD66C7"/>
    <w:rsid w:val="00DE114C"/>
    <w:rsid w:val="00DF44B7"/>
    <w:rsid w:val="00DF4AEF"/>
    <w:rsid w:val="00E040B9"/>
    <w:rsid w:val="00E0443E"/>
    <w:rsid w:val="00E06AC6"/>
    <w:rsid w:val="00E1261A"/>
    <w:rsid w:val="00E1438A"/>
    <w:rsid w:val="00E3520E"/>
    <w:rsid w:val="00E3575C"/>
    <w:rsid w:val="00E40A95"/>
    <w:rsid w:val="00E42F7C"/>
    <w:rsid w:val="00E47C1B"/>
    <w:rsid w:val="00E50B56"/>
    <w:rsid w:val="00E56B48"/>
    <w:rsid w:val="00E61466"/>
    <w:rsid w:val="00E70175"/>
    <w:rsid w:val="00E735C1"/>
    <w:rsid w:val="00E929BE"/>
    <w:rsid w:val="00EA0F99"/>
    <w:rsid w:val="00EA2313"/>
    <w:rsid w:val="00EA71B5"/>
    <w:rsid w:val="00EB1930"/>
    <w:rsid w:val="00EC09EC"/>
    <w:rsid w:val="00EC3287"/>
    <w:rsid w:val="00EC66A0"/>
    <w:rsid w:val="00ED353A"/>
    <w:rsid w:val="00EE32BE"/>
    <w:rsid w:val="00EE59AD"/>
    <w:rsid w:val="00EF1711"/>
    <w:rsid w:val="00EF47F3"/>
    <w:rsid w:val="00EF5724"/>
    <w:rsid w:val="00EF65F2"/>
    <w:rsid w:val="00F025B2"/>
    <w:rsid w:val="00F02B0A"/>
    <w:rsid w:val="00F1691C"/>
    <w:rsid w:val="00F2240E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7878"/>
    <w:rsid w:val="00FB4E77"/>
    <w:rsid w:val="00FB54D2"/>
    <w:rsid w:val="00FC3F87"/>
    <w:rsid w:val="00FD3EB5"/>
    <w:rsid w:val="00FD5893"/>
    <w:rsid w:val="00FE31AA"/>
    <w:rsid w:val="00FE36D2"/>
    <w:rsid w:val="00FE6134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65C60A-72D3-40D1-AF6A-2AF047D3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8981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Karel Plzák</dc:creator>
  <cp:lastModifiedBy>Helena Vaňková</cp:lastModifiedBy>
  <cp:revision>2</cp:revision>
  <cp:lastPrinted>2017-08-31T11:56:00Z</cp:lastPrinted>
  <dcterms:created xsi:type="dcterms:W3CDTF">2017-11-27T16:27:00Z</dcterms:created>
  <dcterms:modified xsi:type="dcterms:W3CDTF">2017-12-20T07:35:00Z</dcterms:modified>
</cp:coreProperties>
</file>