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Sun Drive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26273896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Chudčice 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664 71 Veverská Bítýška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INOB201702619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MSPO KIELCE 2018/097N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MSPO KIELCE 2018/097N.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MSPO KIELCE 2018/097N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4.9.2018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Targi Kielce ,  Kielce, PL - Polsko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