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INOB201702618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Analytica 2018/127N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Analytica 2018/127N.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Analytica 2018/127N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10.4.2017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