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INOB201702604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MAKTEK Eurasia 2018/082N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MAKTEK Eurasia 2018/082N.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MAKTEK Eurasia 2018/082N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2.10.2018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Tüyap İstanbul Fair and Congress Center ,  Istanbul, TR - Turecko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