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INOB201702598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Expocomer 2018/126N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Expocomer 2018/126N. Cena bez DPH 189 600,00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Expocomer 2018/126N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229 416,00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ATLAPA Convention Center ,  Panama City, PA - Panama (vč. volné zóny)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