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INOB201702597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Lesdrevmash 2018/077N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Lesdrevmash 2018/077N. Cena bez DPH 189 600,-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Lesdrevmash 2018/077N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229 416,00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22.10.2018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Moskva Expo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