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Light" w:hAnsi="Calibri Light"/>
          <w:b/>
          <w:caps/>
          <w:sz w:val="36"/>
          <w:szCs w:val="36"/>
        </w:rPr>
        <w:id w:val="-1852257822"/>
        <w:showingPlcHdr/>
        <w:picture/>
      </w:sdtPr>
      <w:sdtEndPr/>
      <w:sdtContent>
        <w:p w:rsidR="0081632D" w:rsidRDefault="0081632D" w:rsidP="0081632D">
          <w:pPr>
            <w:pBdr>
              <w:bottom w:val="single" w:sz="12" w:space="1" w:color="76923C" w:themeColor="accent3" w:themeShade="BF"/>
            </w:pBdr>
            <w:jc w:val="center"/>
            <w:rPr>
              <w:rFonts w:ascii="Calibri Light" w:hAnsi="Calibri Light"/>
              <w:b/>
              <w:caps/>
              <w:sz w:val="36"/>
              <w:szCs w:val="36"/>
            </w:rPr>
          </w:pPr>
          <w:r>
            <w:rPr>
              <w:rFonts w:ascii="Calibri Light" w:hAnsi="Calibri Light"/>
              <w:b/>
              <w:caps/>
              <w:noProof/>
              <w:sz w:val="36"/>
              <w:szCs w:val="36"/>
              <w:lang w:eastAsia="cs-CZ"/>
            </w:rPr>
            <w:drawing>
              <wp:inline distT="0" distB="0" distL="0" distR="0" wp14:anchorId="78B09999" wp14:editId="2A017466">
                <wp:extent cx="809625" cy="8096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sdtContent>
    </w:sdt>
    <w:p w:rsidR="0081632D" w:rsidRDefault="0081632D" w:rsidP="0081632D">
      <w:pPr>
        <w:pBdr>
          <w:bottom w:val="single" w:sz="12" w:space="1" w:color="76923C" w:themeColor="accent3" w:themeShade="BF"/>
        </w:pBdr>
        <w:jc w:val="center"/>
        <w:rPr>
          <w:rFonts w:ascii="Calibri Light" w:hAnsi="Calibri Light"/>
          <w:b/>
          <w:caps/>
          <w:sz w:val="36"/>
          <w:szCs w:val="36"/>
        </w:rPr>
      </w:pPr>
    </w:p>
    <w:p w:rsidR="0081632D" w:rsidRPr="00C45E7D" w:rsidRDefault="0081632D" w:rsidP="0081632D">
      <w:pPr>
        <w:pBdr>
          <w:bottom w:val="single" w:sz="12" w:space="1" w:color="76923C" w:themeColor="accent3" w:themeShade="BF"/>
        </w:pBdr>
        <w:jc w:val="center"/>
        <w:rPr>
          <w:rFonts w:ascii="Calibri Light" w:hAnsi="Calibri Light"/>
          <w:b/>
          <w:caps/>
          <w:sz w:val="36"/>
          <w:szCs w:val="36"/>
        </w:rPr>
      </w:pPr>
      <w:r w:rsidRPr="00C45E7D">
        <w:rPr>
          <w:rFonts w:ascii="Calibri Light" w:hAnsi="Calibri Light"/>
          <w:b/>
          <w:caps/>
          <w:sz w:val="36"/>
          <w:szCs w:val="36"/>
        </w:rPr>
        <w:t>Smlouva o dílo</w:t>
      </w:r>
    </w:p>
    <w:p w:rsidR="0081632D" w:rsidRPr="0007449C" w:rsidRDefault="009F38C2" w:rsidP="0081632D">
      <w:pPr>
        <w:spacing w:before="480" w:after="360"/>
        <w:jc w:val="center"/>
        <w:rPr>
          <w:rFonts w:ascii="Calibri Light" w:hAnsi="Calibri Light"/>
          <w:b/>
          <w:szCs w:val="22"/>
        </w:rPr>
      </w:pPr>
      <w:sdt>
        <w:sdtPr>
          <w:rPr>
            <w:rFonts w:ascii="Calibri Light" w:hAnsi="Calibri Light"/>
            <w:b/>
            <w:sz w:val="28"/>
            <w:szCs w:val="28"/>
          </w:rPr>
          <w:tag w:val="Zadejte"/>
          <w:id w:val="-202168925"/>
          <w:placeholder>
            <w:docPart w:val="84578B8FFEEF4A6CA6AC2564ADC68850"/>
          </w:placeholder>
        </w:sdtPr>
        <w:sdtEndPr/>
        <w:sdtContent>
          <w:sdt>
            <w:sdtPr>
              <w:rPr>
                <w:rFonts w:ascii="Calibri Light" w:hAnsi="Calibri Light" w:cs="Segoe UI"/>
                <w:b/>
                <w:sz w:val="22"/>
                <w:szCs w:val="22"/>
              </w:rPr>
              <w:tag w:val="Zadejte"/>
              <w:id w:val="1386370155"/>
              <w:placeholder>
                <w:docPart w:val="8C7E2563AD0E4CA4BA76D8595909BB1F"/>
              </w:placeholder>
            </w:sdtPr>
            <w:sdtEndPr/>
            <w:sdtContent>
              <w:r w:rsidR="0007449C" w:rsidRPr="0007449C">
                <w:rPr>
                  <w:rFonts w:ascii="Calibri Light" w:hAnsi="Calibri Light" w:cs="Segoe UI"/>
                  <w:b/>
                  <w:sz w:val="22"/>
                  <w:szCs w:val="22"/>
                </w:rPr>
                <w:t>Veřejné osvětlení v ulici Na Vysoké Říčany</w:t>
              </w:r>
            </w:sdtContent>
          </w:sdt>
        </w:sdtContent>
      </w:sdt>
    </w:p>
    <w:p w:rsidR="0081632D" w:rsidRPr="0081632D" w:rsidRDefault="0081632D" w:rsidP="0081632D">
      <w:pPr>
        <w:spacing w:before="120" w:after="120"/>
        <w:jc w:val="center"/>
        <w:rPr>
          <w:rFonts w:ascii="Calibri Light" w:hAnsi="Calibri Light"/>
          <w:sz w:val="22"/>
          <w:szCs w:val="22"/>
        </w:rPr>
      </w:pPr>
      <w:r w:rsidRPr="0081632D">
        <w:rPr>
          <w:rFonts w:ascii="Calibri Light" w:hAnsi="Calibri Light"/>
          <w:sz w:val="22"/>
          <w:szCs w:val="22"/>
        </w:rPr>
        <w:t>uzavřená podle § 2586 a následujících zákona č.89/2012 Sb., občanského zákoníku v platném znění</w:t>
      </w:r>
    </w:p>
    <w:p w:rsidR="0081632D" w:rsidRPr="0081632D" w:rsidRDefault="0081632D" w:rsidP="0081632D">
      <w:pPr>
        <w:jc w:val="both"/>
        <w:rPr>
          <w:rFonts w:ascii="Calibri Light" w:hAnsi="Calibri Light"/>
          <w:sz w:val="22"/>
          <w:szCs w:val="22"/>
        </w:rPr>
      </w:pPr>
    </w:p>
    <w:p w:rsidR="00797A66" w:rsidRDefault="0081632D" w:rsidP="00797A66">
      <w:pPr>
        <w:rPr>
          <w:color w:val="1F497D"/>
        </w:rPr>
      </w:pPr>
      <w:r w:rsidRPr="0081632D">
        <w:rPr>
          <w:rFonts w:ascii="Calibri Light" w:hAnsi="Calibri Light"/>
          <w:iCs/>
          <w:sz w:val="22"/>
          <w:szCs w:val="22"/>
        </w:rPr>
        <w:t>Číslo smlouvy objednatele:</w:t>
      </w:r>
      <w:r w:rsidRPr="0081632D">
        <w:rPr>
          <w:rFonts w:ascii="Calibri Light" w:hAnsi="Calibri Light"/>
          <w:iCs/>
          <w:sz w:val="22"/>
          <w:szCs w:val="22"/>
        </w:rPr>
        <w:tab/>
        <w:t xml:space="preserve"> </w:t>
      </w:r>
      <w:r w:rsidR="00797A66">
        <w:rPr>
          <w:rFonts w:ascii="Calibri Light" w:hAnsi="Calibri Light"/>
          <w:iCs/>
          <w:sz w:val="22"/>
          <w:szCs w:val="22"/>
        </w:rPr>
        <w:t xml:space="preserve">         </w:t>
      </w:r>
      <w:r w:rsidR="00797A66" w:rsidRPr="00797A66">
        <w:t xml:space="preserve">SOD/00759/2017/OHS </w:t>
      </w:r>
    </w:p>
    <w:p w:rsidR="0081632D" w:rsidRPr="0081632D" w:rsidRDefault="0081632D" w:rsidP="0081632D">
      <w:pPr>
        <w:tabs>
          <w:tab w:val="left" w:pos="3402"/>
        </w:tabs>
        <w:jc w:val="both"/>
        <w:rPr>
          <w:rFonts w:ascii="Calibri Light" w:hAnsi="Calibri Light"/>
          <w:iCs/>
          <w:sz w:val="22"/>
          <w:szCs w:val="22"/>
        </w:rPr>
      </w:pPr>
    </w:p>
    <w:p w:rsidR="0081632D" w:rsidRPr="0081632D" w:rsidRDefault="0081632D" w:rsidP="0081632D">
      <w:pPr>
        <w:jc w:val="both"/>
        <w:rPr>
          <w:rFonts w:ascii="Calibri Light" w:hAnsi="Calibri Light"/>
          <w:sz w:val="22"/>
          <w:szCs w:val="22"/>
        </w:rPr>
      </w:pPr>
    </w:p>
    <w:p w:rsidR="0081632D" w:rsidRPr="0081632D" w:rsidRDefault="0081632D" w:rsidP="0081632D">
      <w:pPr>
        <w:jc w:val="both"/>
        <w:rPr>
          <w:rFonts w:ascii="Calibri Light" w:hAnsi="Calibri Light"/>
          <w:sz w:val="22"/>
          <w:szCs w:val="22"/>
        </w:rPr>
      </w:pPr>
    </w:p>
    <w:tbl>
      <w:tblPr>
        <w:tblStyle w:val="Mkatabulky"/>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21"/>
      </w:tblGrid>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OBJEDNATEL:</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hAnsi="Calibri Light" w:cs="Arial"/>
                <w:b/>
                <w:bCs/>
                <w:i/>
                <w:sz w:val="22"/>
                <w:szCs w:val="22"/>
              </w:rPr>
              <w:t>Město Říčany</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Masarykovo nám. 53/40, 251 01  Říčany</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Mgr. Vladimírem Kořenem, starostou města</w:t>
            </w:r>
            <w:r w:rsidRPr="0081632D">
              <w:rPr>
                <w:rFonts w:ascii="Calibri Light" w:hAnsi="Calibri Light" w:cs="Arial"/>
                <w:sz w:val="22"/>
                <w:szCs w:val="22"/>
              </w:rPr>
              <w:tab/>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bankovní spojení</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i/>
                <w:sz w:val="22"/>
                <w:szCs w:val="22"/>
              </w:rPr>
              <w:t>KB, a.s., pobočka Říčany</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i/>
                <w:sz w:val="22"/>
                <w:szCs w:val="22"/>
              </w:rPr>
              <w:t>724201/0100</w:t>
            </w:r>
            <w:r w:rsidRPr="0081632D">
              <w:rPr>
                <w:rFonts w:ascii="Calibri Light" w:hAnsi="Calibri Light"/>
                <w:sz w:val="22"/>
                <w:szCs w:val="22"/>
              </w:rPr>
              <w:tab/>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00240702</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DIČ:</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CZ00240702</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Identifikátor datové schránky:</w:t>
            </w:r>
          </w:p>
        </w:tc>
        <w:tc>
          <w:tcPr>
            <w:tcW w:w="6521" w:type="dxa"/>
            <w:vAlign w:val="center"/>
          </w:tcPr>
          <w:p w:rsidR="0081632D" w:rsidRPr="0081632D" w:rsidRDefault="0081632D" w:rsidP="008B77B5">
            <w:pPr>
              <w:tabs>
                <w:tab w:val="left" w:pos="284"/>
                <w:tab w:val="left" w:pos="567"/>
                <w:tab w:val="left" w:pos="2694"/>
              </w:tabs>
              <w:rPr>
                <w:rFonts w:ascii="Calibri Light" w:hAnsi="Calibri Light" w:cs="Arial"/>
                <w:i/>
                <w:sz w:val="22"/>
                <w:szCs w:val="22"/>
              </w:rPr>
            </w:pPr>
            <w:r w:rsidRPr="0081632D">
              <w:rPr>
                <w:rFonts w:ascii="Calibri Light" w:hAnsi="Calibri Light" w:cs="Arial"/>
                <w:bCs/>
                <w:i/>
                <w:sz w:val="22"/>
                <w:szCs w:val="22"/>
              </w:rPr>
              <w:t>skjbfwd</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osoba oprávněná jednat ve věcech technických</w:t>
            </w:r>
          </w:p>
        </w:tc>
        <w:tc>
          <w:tcPr>
            <w:tcW w:w="6521" w:type="dxa"/>
            <w:vAlign w:val="center"/>
          </w:tcPr>
          <w:p w:rsidR="0081632D" w:rsidRPr="0081632D" w:rsidRDefault="009F38C2" w:rsidP="00060669">
            <w:pPr>
              <w:tabs>
                <w:tab w:val="left" w:pos="284"/>
                <w:tab w:val="left" w:pos="567"/>
                <w:tab w:val="left" w:pos="2694"/>
              </w:tabs>
              <w:rPr>
                <w:rFonts w:ascii="Calibri Light" w:eastAsia="Calibri" w:hAnsi="Calibri Light" w:cs="Arial"/>
                <w:b/>
                <w:i/>
                <w:sz w:val="22"/>
                <w:szCs w:val="22"/>
                <w:lang w:eastAsia="en-US"/>
              </w:rPr>
            </w:pPr>
            <w:sdt>
              <w:sdtPr>
                <w:rPr>
                  <w:rFonts w:ascii="Calibri Light" w:hAnsi="Calibri Light"/>
                  <w:i/>
                  <w:sz w:val="22"/>
                  <w:szCs w:val="22"/>
                </w:rPr>
                <w:tag w:val="Zadejte"/>
                <w:id w:val="-204027861"/>
                <w:placeholder>
                  <w:docPart w:val="899BDAE6D72B435A83631D86B80043D6"/>
                </w:placeholder>
              </w:sdtPr>
              <w:sdtEndPr/>
              <w:sdtContent>
                <w:r w:rsidR="00060669">
                  <w:rPr>
                    <w:rFonts w:ascii="Calibri Light" w:hAnsi="Calibri Light"/>
                    <w:i/>
                    <w:sz w:val="22"/>
                    <w:szCs w:val="22"/>
                  </w:rPr>
                  <w:t>Ing. Evžen Heyrovský</w:t>
                </w:r>
                <w:r w:rsidR="0007449C">
                  <w:rPr>
                    <w:rFonts w:ascii="Calibri Light" w:hAnsi="Calibri Light"/>
                    <w:i/>
                    <w:sz w:val="22"/>
                    <w:szCs w:val="22"/>
                  </w:rPr>
                  <w:t>, tel:323618124, email: evzen.heyrovsky@ricany.cz</w:t>
                </w:r>
              </w:sdtContent>
            </w:sdt>
          </w:p>
        </w:tc>
      </w:tr>
      <w:tr w:rsidR="00676FB1" w:rsidRPr="0081632D" w:rsidTr="008B77B5">
        <w:tc>
          <w:tcPr>
            <w:tcW w:w="3402" w:type="dxa"/>
            <w:vAlign w:val="center"/>
          </w:tcPr>
          <w:p w:rsidR="00676FB1" w:rsidRPr="0081632D" w:rsidRDefault="00676FB1" w:rsidP="008B77B5">
            <w:pPr>
              <w:tabs>
                <w:tab w:val="left" w:pos="284"/>
                <w:tab w:val="left" w:pos="567"/>
                <w:tab w:val="left" w:pos="2694"/>
              </w:tabs>
              <w:rPr>
                <w:rFonts w:ascii="Calibri Light" w:eastAsia="Calibri" w:hAnsi="Calibri Light" w:cs="Arial"/>
                <w:sz w:val="22"/>
                <w:szCs w:val="22"/>
                <w:lang w:eastAsia="en-US"/>
              </w:rPr>
            </w:pPr>
            <w:r>
              <w:rPr>
                <w:rFonts w:ascii="Calibri Light" w:eastAsia="Calibri" w:hAnsi="Calibri Light" w:cs="Arial"/>
                <w:sz w:val="22"/>
                <w:szCs w:val="22"/>
                <w:lang w:eastAsia="en-US"/>
              </w:rPr>
              <w:t>Technický dozor investora (TDI):</w:t>
            </w:r>
          </w:p>
        </w:tc>
        <w:tc>
          <w:tcPr>
            <w:tcW w:w="6521" w:type="dxa"/>
            <w:vAlign w:val="center"/>
          </w:tcPr>
          <w:p w:rsidR="00676FB1" w:rsidRPr="0081632D" w:rsidRDefault="009F38C2" w:rsidP="0007449C">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317412280"/>
                <w:placeholder>
                  <w:docPart w:val="7DFA49978E41421189537A46F47EA352"/>
                </w:placeholder>
              </w:sdtPr>
              <w:sdtEndPr/>
              <w:sdtContent>
                <w:r w:rsidR="0007449C">
                  <w:rPr>
                    <w:rFonts w:ascii="Calibri Light" w:hAnsi="Calibri Light"/>
                    <w:i/>
                    <w:sz w:val="22"/>
                    <w:szCs w:val="22"/>
                  </w:rPr>
                  <w:t>Horník Václav</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tel.:</w:t>
            </w:r>
          </w:p>
        </w:tc>
        <w:tc>
          <w:tcPr>
            <w:tcW w:w="6521" w:type="dxa"/>
            <w:vAlign w:val="center"/>
          </w:tcPr>
          <w:p w:rsidR="0081632D" w:rsidRPr="0081632D" w:rsidRDefault="009F38C2" w:rsidP="0007449C">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2070871752"/>
                <w:placeholder>
                  <w:docPart w:val="F6889E3BCBB14126A81CFCC215658AE0"/>
                </w:placeholder>
              </w:sdtPr>
              <w:sdtEndPr/>
              <w:sdtContent>
                <w:r w:rsidR="0007449C">
                  <w:rPr>
                    <w:rFonts w:ascii="Calibri Light" w:hAnsi="Calibri Light"/>
                    <w:i/>
                    <w:sz w:val="22"/>
                    <w:szCs w:val="22"/>
                  </w:rPr>
                  <w:t>323 618 184</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Email:</w:t>
            </w:r>
          </w:p>
        </w:tc>
        <w:tc>
          <w:tcPr>
            <w:tcW w:w="6521" w:type="dxa"/>
            <w:vAlign w:val="center"/>
          </w:tcPr>
          <w:p w:rsidR="0081632D" w:rsidRPr="0081632D" w:rsidRDefault="009F38C2" w:rsidP="0007449C">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73698257"/>
                <w:placeholder>
                  <w:docPart w:val="698109EAC5424195A6F30B784E47760E"/>
                </w:placeholder>
              </w:sdtPr>
              <w:sdtEndPr/>
              <w:sdtContent>
                <w:r w:rsidR="0007449C">
                  <w:rPr>
                    <w:rFonts w:ascii="Calibri Light" w:hAnsi="Calibri Light"/>
                    <w:i/>
                    <w:sz w:val="22"/>
                    <w:szCs w:val="22"/>
                  </w:rPr>
                  <w:t>vaclav.hornik@ricany.cz</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 xml:space="preserve">dále „Objednatel“ </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ZHOTOVITEL:</w:t>
            </w:r>
          </w:p>
        </w:tc>
        <w:tc>
          <w:tcPr>
            <w:tcW w:w="6521" w:type="dxa"/>
            <w:vAlign w:val="center"/>
          </w:tcPr>
          <w:p w:rsidR="0081632D" w:rsidRPr="0081632D" w:rsidRDefault="003815D1" w:rsidP="003815D1">
            <w:pPr>
              <w:tabs>
                <w:tab w:val="left" w:pos="284"/>
                <w:tab w:val="left" w:pos="567"/>
                <w:tab w:val="left" w:pos="2694"/>
              </w:tabs>
              <w:rPr>
                <w:rFonts w:ascii="Calibri Light" w:eastAsia="Calibri" w:hAnsi="Calibri Light" w:cs="Arial"/>
                <w:b/>
                <w:i/>
                <w:sz w:val="22"/>
                <w:szCs w:val="22"/>
                <w:lang w:eastAsia="en-US"/>
              </w:rPr>
            </w:pPr>
            <w:r>
              <w:rPr>
                <w:rFonts w:ascii="Calibri Light" w:hAnsi="Calibri Light"/>
                <w:i/>
                <w:sz w:val="22"/>
                <w:szCs w:val="22"/>
              </w:rPr>
              <w:t>ELTODO-CITELUM, s.r.o.</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p>
        </w:tc>
        <w:tc>
          <w:tcPr>
            <w:tcW w:w="6521" w:type="dxa"/>
            <w:vAlign w:val="center"/>
          </w:tcPr>
          <w:p w:rsidR="0081632D" w:rsidRPr="0081632D" w:rsidRDefault="003815D1" w:rsidP="003815D1">
            <w:pPr>
              <w:tabs>
                <w:tab w:val="left" w:pos="284"/>
                <w:tab w:val="left" w:pos="567"/>
                <w:tab w:val="left" w:pos="2694"/>
              </w:tabs>
              <w:rPr>
                <w:rFonts w:ascii="Calibri Light" w:eastAsia="Calibri" w:hAnsi="Calibri Light" w:cs="Arial"/>
                <w:i/>
                <w:sz w:val="22"/>
                <w:szCs w:val="22"/>
                <w:lang w:eastAsia="en-US"/>
              </w:rPr>
            </w:pPr>
            <w:r>
              <w:rPr>
                <w:rFonts w:ascii="Calibri Light" w:hAnsi="Calibri Light"/>
                <w:i/>
                <w:sz w:val="22"/>
                <w:szCs w:val="22"/>
              </w:rPr>
              <w:t>Novodvorská 1010/14, 142 00 Praha 4</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p>
        </w:tc>
        <w:tc>
          <w:tcPr>
            <w:tcW w:w="6521" w:type="dxa"/>
            <w:vAlign w:val="center"/>
          </w:tcPr>
          <w:p w:rsidR="0081632D" w:rsidRPr="0081632D" w:rsidRDefault="003815D1" w:rsidP="003815D1">
            <w:pPr>
              <w:tabs>
                <w:tab w:val="left" w:pos="284"/>
                <w:tab w:val="left" w:pos="567"/>
                <w:tab w:val="left" w:pos="2694"/>
              </w:tabs>
              <w:rPr>
                <w:rFonts w:ascii="Calibri Light" w:eastAsia="Calibri" w:hAnsi="Calibri Light" w:cs="Arial"/>
                <w:i/>
                <w:sz w:val="22"/>
                <w:szCs w:val="22"/>
                <w:lang w:eastAsia="en-US"/>
              </w:rPr>
            </w:pPr>
            <w:r>
              <w:rPr>
                <w:rFonts w:ascii="Calibri Light" w:hAnsi="Calibri Light"/>
                <w:i/>
                <w:sz w:val="22"/>
                <w:szCs w:val="22"/>
              </w:rPr>
              <w:t>Ing. Vítězslavem Chmelíkem, jednatelem společnosti</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bankovní spojení</w:t>
            </w:r>
          </w:p>
        </w:tc>
        <w:tc>
          <w:tcPr>
            <w:tcW w:w="6521" w:type="dxa"/>
            <w:vAlign w:val="center"/>
          </w:tcPr>
          <w:p w:rsidR="0081632D" w:rsidRPr="0081632D" w:rsidRDefault="003815D1" w:rsidP="003815D1">
            <w:pPr>
              <w:tabs>
                <w:tab w:val="left" w:pos="284"/>
                <w:tab w:val="left" w:pos="567"/>
                <w:tab w:val="left" w:pos="2694"/>
              </w:tabs>
              <w:rPr>
                <w:rFonts w:ascii="Calibri Light" w:eastAsia="Calibri" w:hAnsi="Calibri Light" w:cs="Arial"/>
                <w:i/>
                <w:sz w:val="22"/>
                <w:szCs w:val="22"/>
                <w:lang w:eastAsia="en-US"/>
              </w:rPr>
            </w:pPr>
            <w:r>
              <w:rPr>
                <w:rFonts w:ascii="Calibri Light" w:hAnsi="Calibri Light"/>
                <w:i/>
                <w:sz w:val="22"/>
                <w:szCs w:val="22"/>
              </w:rPr>
              <w:t>ČSOB</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p>
        </w:tc>
        <w:tc>
          <w:tcPr>
            <w:tcW w:w="6521" w:type="dxa"/>
            <w:vAlign w:val="center"/>
          </w:tcPr>
          <w:p w:rsidR="0081632D" w:rsidRPr="0081632D" w:rsidRDefault="003815D1" w:rsidP="003815D1">
            <w:pPr>
              <w:tabs>
                <w:tab w:val="left" w:pos="284"/>
                <w:tab w:val="left" w:pos="567"/>
                <w:tab w:val="left" w:pos="2694"/>
              </w:tabs>
              <w:rPr>
                <w:rFonts w:ascii="Calibri Light" w:eastAsia="Calibri" w:hAnsi="Calibri Light" w:cs="Arial"/>
                <w:i/>
                <w:sz w:val="22"/>
                <w:szCs w:val="22"/>
                <w:lang w:eastAsia="en-US"/>
              </w:rPr>
            </w:pPr>
            <w:r>
              <w:rPr>
                <w:rFonts w:ascii="Calibri Light" w:hAnsi="Calibri Light"/>
                <w:i/>
                <w:sz w:val="22"/>
                <w:szCs w:val="22"/>
              </w:rPr>
              <w:t>117436043/0300</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p>
        </w:tc>
        <w:tc>
          <w:tcPr>
            <w:tcW w:w="6521" w:type="dxa"/>
            <w:vAlign w:val="center"/>
          </w:tcPr>
          <w:p w:rsidR="0081632D" w:rsidRPr="0081632D" w:rsidRDefault="003815D1" w:rsidP="003815D1">
            <w:pPr>
              <w:tabs>
                <w:tab w:val="left" w:pos="284"/>
                <w:tab w:val="left" w:pos="567"/>
                <w:tab w:val="left" w:pos="2694"/>
              </w:tabs>
              <w:rPr>
                <w:rFonts w:ascii="Calibri Light" w:eastAsia="Calibri" w:hAnsi="Calibri Light" w:cs="Arial"/>
                <w:i/>
                <w:sz w:val="22"/>
                <w:szCs w:val="22"/>
                <w:lang w:eastAsia="en-US"/>
              </w:rPr>
            </w:pPr>
            <w:r>
              <w:rPr>
                <w:rFonts w:ascii="Calibri Light" w:hAnsi="Calibri Light"/>
                <w:i/>
                <w:sz w:val="22"/>
                <w:szCs w:val="22"/>
              </w:rPr>
              <w:t>25751018</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DIČ:</w:t>
            </w:r>
          </w:p>
        </w:tc>
        <w:tc>
          <w:tcPr>
            <w:tcW w:w="6521" w:type="dxa"/>
            <w:vAlign w:val="center"/>
          </w:tcPr>
          <w:p w:rsidR="0081632D" w:rsidRPr="0081632D" w:rsidRDefault="003815D1" w:rsidP="003815D1">
            <w:pPr>
              <w:tabs>
                <w:tab w:val="left" w:pos="284"/>
                <w:tab w:val="left" w:pos="567"/>
                <w:tab w:val="left" w:pos="2694"/>
              </w:tabs>
              <w:rPr>
                <w:rFonts w:ascii="Calibri Light" w:eastAsia="Calibri" w:hAnsi="Calibri Light" w:cs="Arial"/>
                <w:i/>
                <w:sz w:val="22"/>
                <w:szCs w:val="22"/>
                <w:lang w:eastAsia="en-US"/>
              </w:rPr>
            </w:pPr>
            <w:r>
              <w:rPr>
                <w:rFonts w:ascii="Calibri Light" w:hAnsi="Calibri Light"/>
                <w:i/>
                <w:sz w:val="22"/>
                <w:szCs w:val="22"/>
              </w:rPr>
              <w:t>CZ25751018</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Identifikátor datové schránky</w:t>
            </w:r>
          </w:p>
        </w:tc>
        <w:tc>
          <w:tcPr>
            <w:tcW w:w="6521" w:type="dxa"/>
            <w:vAlign w:val="center"/>
          </w:tcPr>
          <w:p w:rsidR="0081632D" w:rsidRPr="0081632D" w:rsidRDefault="003815D1" w:rsidP="003815D1">
            <w:pPr>
              <w:tabs>
                <w:tab w:val="left" w:pos="284"/>
                <w:tab w:val="left" w:pos="567"/>
                <w:tab w:val="left" w:pos="2694"/>
              </w:tabs>
              <w:rPr>
                <w:rFonts w:ascii="Calibri Light" w:hAnsi="Calibri Light"/>
                <w:i/>
                <w:sz w:val="22"/>
                <w:szCs w:val="22"/>
              </w:rPr>
            </w:pPr>
            <w:r>
              <w:rPr>
                <w:rFonts w:ascii="Calibri Light" w:hAnsi="Calibri Light"/>
                <w:i/>
                <w:sz w:val="22"/>
                <w:szCs w:val="22"/>
              </w:rPr>
              <w:t>k3hxq2</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osoba oprávněná jednat ve věcech technických</w:t>
            </w:r>
          </w:p>
        </w:tc>
        <w:tc>
          <w:tcPr>
            <w:tcW w:w="6521" w:type="dxa"/>
            <w:vAlign w:val="center"/>
          </w:tcPr>
          <w:p w:rsidR="0081632D" w:rsidRPr="0081632D" w:rsidRDefault="003815D1" w:rsidP="003815D1">
            <w:pPr>
              <w:tabs>
                <w:tab w:val="left" w:pos="284"/>
                <w:tab w:val="left" w:pos="567"/>
                <w:tab w:val="left" w:pos="2694"/>
              </w:tabs>
              <w:rPr>
                <w:rFonts w:ascii="Calibri Light" w:eastAsia="Calibri" w:hAnsi="Calibri Light" w:cs="Arial"/>
                <w:i/>
                <w:sz w:val="22"/>
                <w:szCs w:val="22"/>
                <w:lang w:eastAsia="en-US"/>
              </w:rPr>
            </w:pPr>
            <w:r>
              <w:rPr>
                <w:rFonts w:ascii="Calibri Light" w:hAnsi="Calibri Light"/>
                <w:i/>
                <w:sz w:val="22"/>
                <w:szCs w:val="22"/>
              </w:rPr>
              <w:t>Petr Pokorný</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tel.:</w:t>
            </w:r>
          </w:p>
        </w:tc>
        <w:tc>
          <w:tcPr>
            <w:tcW w:w="6521" w:type="dxa"/>
            <w:vAlign w:val="center"/>
          </w:tcPr>
          <w:p w:rsidR="0081632D" w:rsidRPr="0081632D" w:rsidRDefault="003815D1" w:rsidP="003815D1">
            <w:pPr>
              <w:tabs>
                <w:tab w:val="left" w:pos="284"/>
                <w:tab w:val="left" w:pos="567"/>
                <w:tab w:val="left" w:pos="2694"/>
              </w:tabs>
              <w:rPr>
                <w:rFonts w:ascii="Calibri Light" w:eastAsia="Calibri" w:hAnsi="Calibri Light" w:cs="Arial"/>
                <w:i/>
                <w:sz w:val="22"/>
                <w:szCs w:val="22"/>
                <w:lang w:eastAsia="en-US"/>
              </w:rPr>
            </w:pPr>
            <w:r>
              <w:rPr>
                <w:rFonts w:ascii="Calibri Light" w:hAnsi="Calibri Light"/>
                <w:i/>
                <w:sz w:val="22"/>
                <w:szCs w:val="22"/>
              </w:rPr>
              <w:t>261 343 752</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email</w:t>
            </w:r>
          </w:p>
        </w:tc>
        <w:tc>
          <w:tcPr>
            <w:tcW w:w="6521" w:type="dxa"/>
            <w:vAlign w:val="center"/>
          </w:tcPr>
          <w:p w:rsidR="0081632D" w:rsidRPr="0081632D" w:rsidRDefault="003815D1" w:rsidP="003815D1">
            <w:pPr>
              <w:tabs>
                <w:tab w:val="left" w:pos="284"/>
                <w:tab w:val="left" w:pos="567"/>
                <w:tab w:val="left" w:pos="2694"/>
              </w:tabs>
              <w:rPr>
                <w:rFonts w:ascii="Calibri Light" w:eastAsia="Calibri" w:hAnsi="Calibri Light" w:cs="Arial"/>
                <w:i/>
                <w:sz w:val="22"/>
                <w:szCs w:val="22"/>
                <w:lang w:eastAsia="en-US"/>
              </w:rPr>
            </w:pPr>
            <w:r>
              <w:rPr>
                <w:rFonts w:ascii="Calibri Light" w:hAnsi="Calibri Light"/>
                <w:i/>
                <w:sz w:val="22"/>
                <w:szCs w:val="22"/>
              </w:rPr>
              <w:t>tender.ec@eltodo.cz</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dále „Zhotovitel“</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bl>
    <w:p w:rsidR="0081632D" w:rsidRPr="0081632D" w:rsidRDefault="0081632D" w:rsidP="0081632D">
      <w:pPr>
        <w:jc w:val="both"/>
        <w:rPr>
          <w:rFonts w:ascii="Calibri Light" w:eastAsia="Calibri" w:hAnsi="Calibri Light"/>
          <w:sz w:val="22"/>
          <w:szCs w:val="22"/>
          <w:lang w:eastAsia="en-US"/>
        </w:rPr>
      </w:pPr>
      <w:r w:rsidRPr="0081632D">
        <w:rPr>
          <w:rFonts w:ascii="Calibri Light" w:eastAsia="Calibri" w:hAnsi="Calibri Light"/>
          <w:sz w:val="22"/>
          <w:szCs w:val="22"/>
          <w:lang w:eastAsia="en-US"/>
        </w:rPr>
        <w:t xml:space="preserve"> </w:t>
      </w:r>
    </w:p>
    <w:p w:rsidR="0081632D" w:rsidRDefault="0081632D" w:rsidP="0081632D">
      <w:pPr>
        <w:suppressAutoHyphens w:val="0"/>
        <w:rPr>
          <w:rFonts w:ascii="Calibri Light" w:hAnsi="Calibri Light"/>
          <w:b/>
          <w:iCs/>
          <w:sz w:val="22"/>
          <w:szCs w:val="22"/>
        </w:rPr>
      </w:pPr>
      <w:r w:rsidRPr="0081632D">
        <w:rPr>
          <w:rFonts w:ascii="Calibri Light" w:eastAsia="Calibri" w:hAnsi="Calibri Light"/>
          <w:sz w:val="22"/>
          <w:szCs w:val="22"/>
          <w:lang w:eastAsia="en-US"/>
        </w:rPr>
        <w:t>(Objednatel a zhotovitel společně jsou dále v textu označováni jako „smluvní strany“)</w:t>
      </w:r>
      <w:r>
        <w:rPr>
          <w:rFonts w:ascii="Calibri Light" w:hAnsi="Calibri Light"/>
          <w:b/>
          <w:iCs/>
          <w:sz w:val="22"/>
          <w:szCs w:val="22"/>
        </w:rPr>
        <w:br w:type="page"/>
      </w:r>
    </w:p>
    <w:p w:rsidR="00AA4B69" w:rsidRPr="0081632D" w:rsidRDefault="0081632D" w:rsidP="0081632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lastRenderedPageBreak/>
        <w:t>Předmět smlouvy</w:t>
      </w:r>
    </w:p>
    <w:p w:rsidR="008A5156" w:rsidRPr="007C4453" w:rsidRDefault="008A5156" w:rsidP="008271F4">
      <w:pPr>
        <w:pStyle w:val="Normlnweb"/>
        <w:numPr>
          <w:ilvl w:val="0"/>
          <w:numId w:val="4"/>
        </w:numPr>
        <w:spacing w:after="60"/>
        <w:ind w:left="567" w:hanging="567"/>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Předmětem smlouvy</w:t>
      </w:r>
      <w:r w:rsidR="00E80301" w:rsidRPr="007C4453">
        <w:rPr>
          <w:rFonts w:ascii="Calibri Light" w:hAnsi="Calibri Light" w:cs="Segoe UI"/>
          <w:color w:val="auto"/>
          <w:kern w:val="1"/>
          <w:sz w:val="22"/>
          <w:szCs w:val="22"/>
          <w:lang w:eastAsia="ar-SA"/>
        </w:rPr>
        <w:t xml:space="preserve"> je </w:t>
      </w:r>
      <w:r w:rsidR="0081632D" w:rsidRPr="007C4453">
        <w:rPr>
          <w:rFonts w:ascii="Calibri Light" w:hAnsi="Calibri Light" w:cs="Segoe UI"/>
          <w:color w:val="auto"/>
          <w:kern w:val="1"/>
          <w:sz w:val="22"/>
          <w:szCs w:val="22"/>
          <w:lang w:eastAsia="ar-SA"/>
        </w:rPr>
        <w:t>realizace</w:t>
      </w:r>
      <w:r w:rsidR="00E80301" w:rsidRPr="007C4453">
        <w:rPr>
          <w:rFonts w:ascii="Calibri Light" w:hAnsi="Calibri Light" w:cs="Segoe UI"/>
          <w:color w:val="auto"/>
          <w:kern w:val="1"/>
          <w:sz w:val="22"/>
          <w:szCs w:val="22"/>
          <w:lang w:eastAsia="ar-SA"/>
        </w:rPr>
        <w:t xml:space="preserve"> </w:t>
      </w:r>
      <w:sdt>
        <w:sdtPr>
          <w:rPr>
            <w:rFonts w:ascii="Calibri Light" w:hAnsi="Calibri Light" w:cs="Segoe UI"/>
            <w:i/>
            <w:sz w:val="22"/>
            <w:szCs w:val="22"/>
          </w:rPr>
          <w:tag w:val="Zadejte"/>
          <w:id w:val="-497804908"/>
          <w:placeholder>
            <w:docPart w:val="F3B4DB45F2754D8695996EDB4A86557C"/>
          </w:placeholder>
        </w:sdtPr>
        <w:sdtEndPr/>
        <w:sdtContent>
          <w:r w:rsidR="0046438A">
            <w:rPr>
              <w:rFonts w:ascii="Calibri Light" w:hAnsi="Calibri Light" w:cs="Segoe UI"/>
              <w:i/>
              <w:sz w:val="22"/>
              <w:szCs w:val="22"/>
            </w:rPr>
            <w:t>veřejného osvětlení v ulici Na Vysoké Říčany</w:t>
          </w:r>
        </w:sdtContent>
      </w:sdt>
      <w:r w:rsidR="008B009B" w:rsidRPr="007C4453">
        <w:rPr>
          <w:rFonts w:ascii="Calibri Light" w:hAnsi="Calibri Light" w:cs="Segoe UI"/>
          <w:color w:val="auto"/>
          <w:kern w:val="1"/>
          <w:sz w:val="22"/>
          <w:szCs w:val="22"/>
          <w:lang w:eastAsia="ar-SA"/>
        </w:rPr>
        <w:t>,</w:t>
      </w:r>
      <w:r w:rsidR="003D7304">
        <w:rPr>
          <w:rFonts w:ascii="Calibri Light" w:hAnsi="Calibri Light" w:cs="Segoe UI"/>
          <w:color w:val="auto"/>
          <w:kern w:val="1"/>
          <w:sz w:val="22"/>
          <w:szCs w:val="22"/>
          <w:lang w:eastAsia="ar-SA"/>
        </w:rPr>
        <w:t xml:space="preserve"> na parc.č. 1662/9, v katastrálním území Říčany u Prahy, vše</w:t>
      </w:r>
      <w:r w:rsidR="008B009B" w:rsidRPr="007C4453">
        <w:rPr>
          <w:rFonts w:ascii="Calibri Light" w:hAnsi="Calibri Light" w:cs="Segoe UI"/>
          <w:color w:val="auto"/>
          <w:kern w:val="1"/>
          <w:sz w:val="22"/>
          <w:szCs w:val="22"/>
          <w:lang w:eastAsia="ar-SA"/>
        </w:rPr>
        <w:t xml:space="preserve"> </w:t>
      </w:r>
      <w:r w:rsidR="007C4453" w:rsidRPr="007C4453">
        <w:rPr>
          <w:rFonts w:ascii="Calibri Light" w:hAnsi="Calibri Light" w:cs="Segoe UI"/>
          <w:sz w:val="22"/>
          <w:szCs w:val="22"/>
        </w:rPr>
        <w:t>v souladu se správním rozhodnutím (příloha č.3 této Smlouvy) a projektovou dokumentací (příloha č.2 této Smlouvy), s nimiž byl zhotovitel seznámen a které v potřebném počtu výtisků obdržel.</w:t>
      </w:r>
    </w:p>
    <w:p w:rsidR="008A5156" w:rsidRPr="007C4453" w:rsidRDefault="007C4453" w:rsidP="008271F4">
      <w:pPr>
        <w:pStyle w:val="Normlnweb"/>
        <w:numPr>
          <w:ilvl w:val="0"/>
          <w:numId w:val="4"/>
        </w:numPr>
        <w:spacing w:after="60"/>
        <w:ind w:left="567" w:hanging="567"/>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Rozsah prací </w:t>
      </w:r>
      <w:r w:rsidR="008A5156" w:rsidRPr="007C4453">
        <w:rPr>
          <w:rFonts w:ascii="Calibri Light" w:hAnsi="Calibri Light" w:cs="Segoe UI"/>
          <w:color w:val="auto"/>
          <w:kern w:val="1"/>
          <w:sz w:val="22"/>
          <w:szCs w:val="22"/>
          <w:lang w:eastAsia="ar-SA"/>
        </w:rPr>
        <w:t>je vymezen</w:t>
      </w:r>
      <w:r w:rsidRPr="007C4453">
        <w:rPr>
          <w:rFonts w:ascii="Calibri Light" w:hAnsi="Calibri Light" w:cs="Segoe UI"/>
          <w:color w:val="auto"/>
          <w:kern w:val="1"/>
          <w:sz w:val="22"/>
          <w:szCs w:val="22"/>
          <w:lang w:eastAsia="ar-SA"/>
        </w:rPr>
        <w:t xml:space="preserve"> nabídkovým rozpočtem,</w:t>
      </w:r>
      <w:r w:rsidR="008A5156" w:rsidRPr="007C4453">
        <w:rPr>
          <w:rFonts w:ascii="Calibri Light" w:hAnsi="Calibri Light" w:cs="Segoe UI"/>
          <w:color w:val="auto"/>
          <w:kern w:val="1"/>
          <w:sz w:val="22"/>
          <w:szCs w:val="22"/>
          <w:lang w:eastAsia="ar-SA"/>
        </w:rPr>
        <w:t xml:space="preserve"> který tvoří přílohu č. 1 této smlouvy</w:t>
      </w:r>
      <w:r w:rsidR="0081632D" w:rsidRPr="007C4453">
        <w:rPr>
          <w:rFonts w:ascii="Calibri Light" w:hAnsi="Calibri Light" w:cs="Segoe UI"/>
          <w:color w:val="auto"/>
          <w:kern w:val="1"/>
          <w:sz w:val="22"/>
          <w:szCs w:val="22"/>
          <w:lang w:eastAsia="ar-SA"/>
        </w:rPr>
        <w:t xml:space="preserve">, </w:t>
      </w:r>
      <w:r w:rsidR="0007449C">
        <w:rPr>
          <w:rFonts w:ascii="Calibri Light" w:hAnsi="Calibri Light" w:cs="Segoe UI"/>
          <w:color w:val="auto"/>
          <w:kern w:val="1"/>
          <w:sz w:val="22"/>
          <w:szCs w:val="22"/>
          <w:lang w:eastAsia="ar-SA"/>
        </w:rPr>
        <w:t xml:space="preserve">dle </w:t>
      </w:r>
      <w:r w:rsidR="0081632D" w:rsidRPr="007C4453">
        <w:rPr>
          <w:rFonts w:ascii="Calibri Light" w:hAnsi="Calibri Light" w:cs="Segoe UI"/>
          <w:color w:val="auto"/>
          <w:kern w:val="1"/>
          <w:sz w:val="22"/>
          <w:szCs w:val="22"/>
          <w:lang w:eastAsia="ar-SA"/>
        </w:rPr>
        <w:t>projektové</w:t>
      </w:r>
      <w:r w:rsidR="008A5156" w:rsidRPr="007C4453">
        <w:rPr>
          <w:rFonts w:ascii="Calibri Light" w:hAnsi="Calibri Light" w:cs="Segoe UI"/>
          <w:color w:val="auto"/>
          <w:kern w:val="1"/>
          <w:sz w:val="22"/>
          <w:szCs w:val="22"/>
          <w:lang w:eastAsia="ar-SA"/>
        </w:rPr>
        <w:t xml:space="preserve"> </w:t>
      </w:r>
      <w:r w:rsidR="0007449C">
        <w:rPr>
          <w:rFonts w:ascii="Calibri Light" w:hAnsi="Calibri Light" w:cs="Segoe UI"/>
          <w:color w:val="auto"/>
          <w:kern w:val="1"/>
          <w:sz w:val="22"/>
          <w:szCs w:val="22"/>
          <w:lang w:eastAsia="ar-SA"/>
        </w:rPr>
        <w:t>dokumentace</w:t>
      </w:r>
      <w:r w:rsidR="0081632D" w:rsidRPr="007C4453">
        <w:rPr>
          <w:rFonts w:ascii="Calibri Light" w:hAnsi="Calibri Light" w:cs="Segoe UI"/>
          <w:color w:val="auto"/>
          <w:kern w:val="1"/>
          <w:sz w:val="22"/>
          <w:szCs w:val="22"/>
          <w:lang w:eastAsia="ar-SA"/>
        </w:rPr>
        <w:t>, zpracované</w:t>
      </w:r>
      <w:r w:rsidR="004B2EFA" w:rsidRPr="007C4453">
        <w:rPr>
          <w:rFonts w:ascii="Calibri Light" w:hAnsi="Calibri Light" w:cs="Segoe UI"/>
          <w:color w:val="auto"/>
          <w:kern w:val="1"/>
          <w:sz w:val="22"/>
          <w:szCs w:val="22"/>
          <w:lang w:eastAsia="ar-SA"/>
        </w:rPr>
        <w:t xml:space="preserve"> zodp. projektantem </w:t>
      </w:r>
      <w:sdt>
        <w:sdtPr>
          <w:rPr>
            <w:rFonts w:ascii="Calibri Light" w:hAnsi="Calibri Light" w:cs="Segoe UI"/>
            <w:i/>
            <w:sz w:val="22"/>
            <w:szCs w:val="22"/>
          </w:rPr>
          <w:tag w:val="Zadejte"/>
          <w:id w:val="1017498152"/>
          <w:placeholder>
            <w:docPart w:val="961A258A8ABB495591626941694B1D71"/>
          </w:placeholder>
        </w:sdtPr>
        <w:sdtEndPr/>
        <w:sdtContent>
          <w:r w:rsidR="0007449C">
            <w:rPr>
              <w:rFonts w:ascii="Calibri Light" w:hAnsi="Calibri Light" w:cs="Segoe UI"/>
              <w:i/>
              <w:sz w:val="22"/>
              <w:szCs w:val="22"/>
            </w:rPr>
            <w:t>Ing. Jiřím Hájkem</w:t>
          </w:r>
          <w:r w:rsidR="00F9720B">
            <w:rPr>
              <w:rFonts w:ascii="Calibri Light" w:hAnsi="Calibri Light" w:cs="Segoe UI"/>
              <w:i/>
              <w:sz w:val="22"/>
              <w:szCs w:val="22"/>
            </w:rPr>
            <w:t xml:space="preserve"> se sídlem Vřesová 2304/13, Říčany 25101, IČO - 40037061</w:t>
          </w:r>
        </w:sdtContent>
      </w:sdt>
      <w:r w:rsidRPr="007C4453">
        <w:rPr>
          <w:rFonts w:ascii="Calibri Light" w:hAnsi="Calibri Light" w:cs="Segoe UI"/>
          <w:color w:val="auto"/>
          <w:kern w:val="1"/>
          <w:sz w:val="22"/>
          <w:szCs w:val="22"/>
          <w:lang w:eastAsia="ar-SA"/>
        </w:rPr>
        <w:t xml:space="preserve"> </w:t>
      </w:r>
      <w:r w:rsidR="004B2EFA" w:rsidRPr="007C4453">
        <w:rPr>
          <w:rFonts w:ascii="Calibri Light" w:hAnsi="Calibri Light" w:cs="Segoe UI"/>
          <w:color w:val="auto"/>
          <w:kern w:val="1"/>
          <w:sz w:val="22"/>
          <w:szCs w:val="22"/>
          <w:lang w:eastAsia="ar-SA"/>
        </w:rPr>
        <w:t>a všemi podmínkami i skutečnostmi vzešlými ze zadávacího řízení, které jsou pro zhotovitele závazné i bez jejich výslovného uvedení v této smlouvě.</w:t>
      </w:r>
    </w:p>
    <w:p w:rsidR="008A5156" w:rsidRPr="007C4453" w:rsidRDefault="00FD3725" w:rsidP="008271F4">
      <w:pPr>
        <w:pStyle w:val="Normlnweb"/>
        <w:numPr>
          <w:ilvl w:val="0"/>
          <w:numId w:val="4"/>
        </w:numPr>
        <w:spacing w:after="60"/>
        <w:ind w:left="567" w:hanging="567"/>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Plnění a jakost díla se bude řídit podle této smlouvy, platných právních předpisů, ČSN platných ke dni podpisu, vzt</w:t>
      </w:r>
      <w:r>
        <w:rPr>
          <w:rFonts w:ascii="Calibri Light" w:hAnsi="Calibri Light" w:cs="Segoe UI"/>
          <w:color w:val="auto"/>
          <w:kern w:val="1"/>
          <w:sz w:val="22"/>
          <w:szCs w:val="22"/>
          <w:lang w:eastAsia="ar-SA"/>
        </w:rPr>
        <w:t xml:space="preserve">ahujících se na dílo jako celek </w:t>
      </w:r>
      <w:r w:rsidRPr="007C4453">
        <w:rPr>
          <w:rFonts w:ascii="Calibri Light" w:hAnsi="Calibri Light" w:cs="Segoe UI"/>
          <w:color w:val="auto"/>
          <w:kern w:val="1"/>
          <w:sz w:val="22"/>
          <w:szCs w:val="22"/>
          <w:lang w:eastAsia="ar-SA"/>
        </w:rPr>
        <w:t>a bude v souladu zejména se stavebním zákonem č. 183/2006 Sb., v platném znění a předpisy souvisejícími, a v souladu s vydanými správními rozhodnutími.</w:t>
      </w:r>
    </w:p>
    <w:p w:rsidR="007C4453" w:rsidRPr="007C4453" w:rsidRDefault="007C4453" w:rsidP="008271F4">
      <w:pPr>
        <w:pStyle w:val="Normlnweb"/>
        <w:numPr>
          <w:ilvl w:val="0"/>
          <w:numId w:val="4"/>
        </w:numPr>
        <w:spacing w:after="60"/>
        <w:ind w:left="567" w:hanging="567"/>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Objednatel si vyhrazuje právo odsouhlasit veškeré postupy prací a dále použité materiály, terénní úpravy apod. Je-li v zadávací dokumentaci definován konkrétní výrobek (nebo technologie), smluvní strany si sjednávají, že je tím definován minimální požadovaný standard. Objednatel v takovém případě připouští použití i jiných, kvalitativně a technicky obdobných řešení, pokud byla předem odsouhlasena v rámci zhotovitelem podané nabídky. V opačném případě lze záměnu provést pouze na základě odsouhlasení projektantem stavby a objednatelem.</w:t>
      </w:r>
    </w:p>
    <w:p w:rsidR="004B2EFA" w:rsidRDefault="004B2EFA" w:rsidP="008271F4">
      <w:pPr>
        <w:pStyle w:val="Normlnweb"/>
        <w:numPr>
          <w:ilvl w:val="0"/>
          <w:numId w:val="4"/>
        </w:numPr>
        <w:spacing w:after="60"/>
        <w:ind w:left="567" w:hanging="567"/>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Součástí plnění díla je rovněž: </w:t>
      </w:r>
    </w:p>
    <w:sdt>
      <w:sdtPr>
        <w:rPr>
          <w:rFonts w:ascii="Calibri Light" w:hAnsi="Calibri Light" w:cs="Segoe UI"/>
          <w:i/>
          <w:sz w:val="22"/>
          <w:szCs w:val="22"/>
        </w:rPr>
        <w:tag w:val="Zadejte"/>
        <w:id w:val="2135902217"/>
        <w:placeholder>
          <w:docPart w:val="173AC0D73CD348D0945025BB9990160D"/>
        </w:placeholder>
      </w:sdtPr>
      <w:sdtEndPr>
        <w:rPr>
          <w:rFonts w:ascii="Times New Roman" w:hAnsi="Times New Roman" w:cs="Times New Roman"/>
          <w:i w:val="0"/>
          <w:sz w:val="20"/>
          <w:szCs w:val="20"/>
        </w:rPr>
      </w:sdtEndPr>
      <w:sdtContent>
        <w:p w:rsidR="004B2EFA" w:rsidRPr="00323D9C" w:rsidRDefault="007C4453" w:rsidP="008271F4">
          <w:pPr>
            <w:pStyle w:val="Odstavecseseznamem"/>
            <w:numPr>
              <w:ilvl w:val="0"/>
              <w:numId w:val="20"/>
            </w:numPr>
            <w:tabs>
              <w:tab w:val="left" w:pos="-1985"/>
              <w:tab w:val="left" w:pos="540"/>
            </w:tabs>
            <w:suppressAutoHyphens w:val="0"/>
            <w:spacing w:before="120"/>
            <w:ind w:left="1134" w:hanging="562"/>
            <w:jc w:val="both"/>
            <w:rPr>
              <w:rFonts w:ascii="Calibri Light" w:hAnsi="Calibri Light" w:cs="Segoe UI"/>
              <w:sz w:val="22"/>
              <w:szCs w:val="22"/>
            </w:rPr>
          </w:pPr>
          <w:r w:rsidRPr="007C4453">
            <w:rPr>
              <w:rFonts w:ascii="Calibri Light" w:hAnsi="Calibri Light" w:cs="Segoe UI"/>
              <w:sz w:val="22"/>
              <w:szCs w:val="22"/>
            </w:rPr>
            <w:t>Zajištění DIO (dopravně inženýrská opatření) v rozsahu projektové dokumentace</w:t>
          </w:r>
          <w:r w:rsidR="003E5D53">
            <w:rPr>
              <w:rFonts w:ascii="Calibri Light" w:hAnsi="Calibri Light" w:cs="Segoe UI"/>
              <w:sz w:val="22"/>
              <w:szCs w:val="22"/>
            </w:rPr>
            <w:t>, pokud bude požadováno.</w:t>
          </w:r>
        </w:p>
      </w:sdtContent>
    </w:sdt>
    <w:p w:rsidR="004B2EFA" w:rsidRPr="007C4453" w:rsidRDefault="009F38C2" w:rsidP="008271F4">
      <w:pPr>
        <w:pStyle w:val="Odstavecseseznamem"/>
        <w:numPr>
          <w:ilvl w:val="0"/>
          <w:numId w:val="20"/>
        </w:numPr>
        <w:tabs>
          <w:tab w:val="left" w:pos="-1985"/>
          <w:tab w:val="left" w:pos="540"/>
        </w:tabs>
        <w:suppressAutoHyphens w:val="0"/>
        <w:spacing w:before="120"/>
        <w:ind w:left="1134" w:hanging="562"/>
        <w:jc w:val="both"/>
        <w:rPr>
          <w:rFonts w:ascii="Calibri Light" w:hAnsi="Calibri Light" w:cs="Segoe UI"/>
          <w:sz w:val="22"/>
          <w:szCs w:val="22"/>
        </w:rPr>
      </w:pPr>
      <w:sdt>
        <w:sdtPr>
          <w:rPr>
            <w:rFonts w:ascii="Calibri Light" w:hAnsi="Calibri Light" w:cs="Segoe UI"/>
            <w:i/>
            <w:sz w:val="22"/>
            <w:szCs w:val="22"/>
          </w:rPr>
          <w:tag w:val="Zadejte"/>
          <w:id w:val="-696003284"/>
          <w:placeholder>
            <w:docPart w:val="B6767346B28B48B7B700FE4C1BBFA9E5"/>
          </w:placeholder>
        </w:sdtPr>
        <w:sdtEndPr/>
        <w:sdtContent>
          <w:r w:rsidR="007C4453" w:rsidRPr="007C4453">
            <w:rPr>
              <w:rFonts w:ascii="Calibri Light" w:hAnsi="Calibri Light" w:cs="Segoe UI"/>
              <w:sz w:val="22"/>
              <w:szCs w:val="22"/>
            </w:rPr>
            <w:t>Zpracování dokumentace skutečného provedení díla (3x v listinné podobě v měřítcích shodných s dokumentací pro provedení stavby, 2x na CD-R, či DVD.</w:t>
          </w:r>
        </w:sdtContent>
      </w:sdt>
    </w:p>
    <w:p w:rsidR="004B2EFA" w:rsidRPr="007C4453" w:rsidRDefault="009F38C2" w:rsidP="008271F4">
      <w:pPr>
        <w:pStyle w:val="Odstavecseseznamem"/>
        <w:numPr>
          <w:ilvl w:val="0"/>
          <w:numId w:val="20"/>
        </w:numPr>
        <w:tabs>
          <w:tab w:val="left" w:pos="-1985"/>
          <w:tab w:val="left" w:pos="540"/>
        </w:tabs>
        <w:suppressAutoHyphens w:val="0"/>
        <w:spacing w:before="120"/>
        <w:ind w:left="1134" w:hanging="562"/>
        <w:jc w:val="both"/>
        <w:rPr>
          <w:rFonts w:ascii="Calibri Light" w:hAnsi="Calibri Light" w:cs="Segoe UI"/>
          <w:sz w:val="22"/>
          <w:szCs w:val="22"/>
        </w:rPr>
      </w:pPr>
      <w:sdt>
        <w:sdtPr>
          <w:rPr>
            <w:rFonts w:ascii="Calibri Light" w:hAnsi="Calibri Light" w:cs="Segoe UI"/>
            <w:i/>
            <w:sz w:val="22"/>
            <w:szCs w:val="22"/>
          </w:rPr>
          <w:tag w:val="Zadejte"/>
          <w:id w:val="-1597399292"/>
          <w:placeholder>
            <w:docPart w:val="F458C9698A6A4D189CF5FD89D077CD4A"/>
          </w:placeholder>
        </w:sdtPr>
        <w:sdtEndPr/>
        <w:sdtContent>
          <w:r w:rsidR="007C4453" w:rsidRPr="007C4453">
            <w:rPr>
              <w:rFonts w:ascii="Calibri Light" w:hAnsi="Calibri Light" w:cs="Segoe UI"/>
              <w:sz w:val="22"/>
              <w:szCs w:val="22"/>
            </w:rPr>
            <w:t>Zajištění úpravy dokumentace pro provedení stavby a součinnost při projednání případné změny předmětu díla před dokončením z důvodů na straně zhotovitele s příslušným stavebním úřadem.</w:t>
          </w:r>
        </w:sdtContent>
      </w:sdt>
    </w:p>
    <w:p w:rsidR="004B2EFA" w:rsidRPr="007C4453" w:rsidRDefault="009F38C2" w:rsidP="008271F4">
      <w:pPr>
        <w:pStyle w:val="Odstavecseseznamem"/>
        <w:numPr>
          <w:ilvl w:val="0"/>
          <w:numId w:val="20"/>
        </w:numPr>
        <w:tabs>
          <w:tab w:val="left" w:pos="-1985"/>
          <w:tab w:val="left" w:pos="540"/>
        </w:tabs>
        <w:suppressAutoHyphens w:val="0"/>
        <w:spacing w:before="120"/>
        <w:ind w:left="1134" w:hanging="562"/>
        <w:jc w:val="both"/>
        <w:rPr>
          <w:rFonts w:ascii="Calibri Light" w:hAnsi="Calibri Light" w:cs="Segoe UI"/>
          <w:sz w:val="22"/>
          <w:szCs w:val="22"/>
        </w:rPr>
      </w:pPr>
      <w:sdt>
        <w:sdtPr>
          <w:rPr>
            <w:rFonts w:ascii="Calibri Light" w:hAnsi="Calibri Light" w:cs="Segoe UI"/>
            <w:i/>
            <w:sz w:val="22"/>
            <w:szCs w:val="22"/>
          </w:rPr>
          <w:tag w:val="Zadejte"/>
          <w:id w:val="-464191428"/>
          <w:placeholder>
            <w:docPart w:val="2E33ACA3ED3C494BAC2595A1F8B45A36"/>
          </w:placeholder>
        </w:sdtPr>
        <w:sdtEndPr/>
        <w:sdtContent>
          <w:r w:rsidR="007C4453" w:rsidRPr="007C4453">
            <w:rPr>
              <w:rFonts w:ascii="Calibri Light" w:hAnsi="Calibri Light" w:cs="Segoe UI"/>
              <w:sz w:val="22"/>
              <w:szCs w:val="22"/>
            </w:rPr>
            <w:t>Zajištění všech potřebných měření, výpočtů, zkoušek atp.</w:t>
          </w:r>
        </w:sdtContent>
      </w:sdt>
    </w:p>
    <w:sdt>
      <w:sdtPr>
        <w:rPr>
          <w:rFonts w:ascii="Calibri Light" w:hAnsi="Calibri Light" w:cs="Segoe UI"/>
          <w:i/>
          <w:sz w:val="22"/>
          <w:szCs w:val="22"/>
        </w:rPr>
        <w:tag w:val="Zadejte"/>
        <w:id w:val="-424342830"/>
        <w:placeholder>
          <w:docPart w:val="8AAF5E16833F4D4B9E133A070E9547C8"/>
        </w:placeholder>
      </w:sdtPr>
      <w:sdtEndPr>
        <w:rPr>
          <w:rFonts w:ascii="Times New Roman" w:hAnsi="Times New Roman" w:cs="Times New Roman"/>
          <w:i w:val="0"/>
          <w:sz w:val="20"/>
          <w:szCs w:val="20"/>
        </w:rPr>
      </w:sdtEndPr>
      <w:sdtContent>
        <w:p w:rsidR="007C4453" w:rsidRPr="00323D9C" w:rsidRDefault="007C4453" w:rsidP="008271F4">
          <w:pPr>
            <w:pStyle w:val="Odstavecseseznamem"/>
            <w:numPr>
              <w:ilvl w:val="0"/>
              <w:numId w:val="20"/>
            </w:numPr>
            <w:tabs>
              <w:tab w:val="left" w:pos="-1985"/>
              <w:tab w:val="left" w:pos="540"/>
            </w:tabs>
            <w:suppressAutoHyphens w:val="0"/>
            <w:spacing w:before="120" w:after="60"/>
            <w:ind w:left="1134" w:hanging="562"/>
            <w:jc w:val="both"/>
            <w:rPr>
              <w:rFonts w:ascii="Calibri Light" w:hAnsi="Calibri Light" w:cs="Segoe UI"/>
              <w:sz w:val="22"/>
              <w:szCs w:val="22"/>
            </w:rPr>
          </w:pPr>
          <w:r w:rsidRPr="007C4453">
            <w:rPr>
              <w:rFonts w:ascii="Calibri Light" w:hAnsi="Calibri Light" w:cs="Segoe UI"/>
              <w:sz w:val="22"/>
              <w:szCs w:val="22"/>
            </w:rPr>
            <w:t>Zajištění a předání kompletní dokumentace, veškerých potřebných dokladů, revizí, atestů apod. k vydání kolaudačního souhlasu</w:t>
          </w:r>
        </w:p>
      </w:sdtContent>
    </w:sdt>
    <w:p w:rsidR="00323D9C" w:rsidRPr="002674CC" w:rsidRDefault="009F38C2" w:rsidP="008271F4">
      <w:pPr>
        <w:pStyle w:val="Odstavecseseznamem"/>
        <w:numPr>
          <w:ilvl w:val="0"/>
          <w:numId w:val="20"/>
        </w:numPr>
        <w:tabs>
          <w:tab w:val="left" w:pos="-1985"/>
          <w:tab w:val="left" w:pos="540"/>
        </w:tabs>
        <w:suppressAutoHyphens w:val="0"/>
        <w:spacing w:before="120" w:after="60"/>
        <w:ind w:left="1134" w:hanging="562"/>
        <w:jc w:val="both"/>
        <w:rPr>
          <w:rFonts w:ascii="Calibri Light" w:hAnsi="Calibri Light" w:cs="Segoe UI"/>
          <w:sz w:val="22"/>
          <w:szCs w:val="22"/>
        </w:rPr>
      </w:pPr>
      <w:sdt>
        <w:sdtPr>
          <w:rPr>
            <w:rFonts w:ascii="Calibri Light" w:hAnsi="Calibri Light" w:cs="Segoe UI"/>
            <w:i/>
            <w:sz w:val="22"/>
            <w:szCs w:val="22"/>
          </w:rPr>
          <w:tag w:val="Zadejte"/>
          <w:id w:val="-1174330428"/>
          <w:placeholder>
            <w:docPart w:val="23777D89C1FD439D9ED564B392BE43B8"/>
          </w:placeholder>
        </w:sdtPr>
        <w:sdtEndPr/>
        <w:sdtContent>
          <w:r w:rsidR="00323D9C">
            <w:rPr>
              <w:rFonts w:ascii="Calibri Light" w:hAnsi="Calibri Light" w:cs="Segoe UI"/>
              <w:sz w:val="22"/>
              <w:szCs w:val="22"/>
            </w:rPr>
            <w:t>Vytýčení inženýrských sítí a veškeré geodetické práce na staveništi</w:t>
          </w:r>
        </w:sdtContent>
      </w:sdt>
      <w:r w:rsidR="00323D9C">
        <w:rPr>
          <w:rFonts w:ascii="Calibri Light" w:hAnsi="Calibri Light" w:cs="Segoe UI"/>
          <w:sz w:val="22"/>
          <w:szCs w:val="22"/>
        </w:rPr>
        <w:t xml:space="preserve"> </w:t>
      </w:r>
    </w:p>
    <w:p w:rsidR="002674CC" w:rsidRPr="002674CC" w:rsidRDefault="002674CC" w:rsidP="008271F4">
      <w:pPr>
        <w:pStyle w:val="Normlnweb"/>
        <w:numPr>
          <w:ilvl w:val="0"/>
          <w:numId w:val="4"/>
        </w:numPr>
        <w:spacing w:after="60"/>
        <w:ind w:left="567" w:hanging="567"/>
        <w:jc w:val="both"/>
        <w:rPr>
          <w:rFonts w:ascii="Calibri Light" w:hAnsi="Calibri Light" w:cs="Segoe UI"/>
          <w:color w:val="auto"/>
          <w:kern w:val="1"/>
          <w:sz w:val="22"/>
          <w:szCs w:val="22"/>
          <w:lang w:eastAsia="ar-SA"/>
        </w:rPr>
      </w:pPr>
      <w:r w:rsidRPr="002674CC">
        <w:rPr>
          <w:rFonts w:ascii="Calibri Light" w:hAnsi="Calibri Light" w:cs="Segoe UI"/>
          <w:color w:val="auto"/>
          <w:kern w:val="1"/>
          <w:sz w:val="22"/>
          <w:szCs w:val="22"/>
          <w:lang w:eastAsia="ar-SA"/>
        </w:rPr>
        <w:t xml:space="preserve">Případné zaměřovací </w:t>
      </w:r>
      <w:sdt>
        <w:sdtPr>
          <w:rPr>
            <w:rFonts w:ascii="Calibri Light" w:hAnsi="Calibri Light" w:cs="Segoe UI"/>
            <w:i/>
            <w:sz w:val="22"/>
            <w:szCs w:val="22"/>
          </w:rPr>
          <w:tag w:val="Zadejte"/>
          <w:id w:val="25914315"/>
          <w:placeholder>
            <w:docPart w:val="F7946316D2D943BFA9F7405F7F58F31B"/>
          </w:placeholder>
        </w:sdtPr>
        <w:sdtEndPr/>
        <w:sdtContent>
          <w:r w:rsidRPr="002674CC">
            <w:rPr>
              <w:rFonts w:ascii="Calibri Light" w:hAnsi="Calibri Light" w:cs="Segoe UI"/>
              <w:color w:val="auto"/>
              <w:kern w:val="1"/>
              <w:sz w:val="22"/>
              <w:szCs w:val="22"/>
              <w:lang w:eastAsia="ar-SA"/>
            </w:rPr>
            <w:t>vytýčení podzemních vedení a zařízení v obvodu staveniště, popř. zjištění vedení vnitřních rozvodů</w:t>
          </w:r>
        </w:sdtContent>
      </w:sdt>
      <w:r w:rsidRPr="002674CC">
        <w:rPr>
          <w:rFonts w:ascii="Calibri Light" w:hAnsi="Calibri Light" w:cs="Segoe UI"/>
          <w:color w:val="auto"/>
          <w:kern w:val="1"/>
          <w:sz w:val="22"/>
          <w:szCs w:val="22"/>
          <w:lang w:eastAsia="ar-SA"/>
        </w:rPr>
        <w:t xml:space="preserve"> práce si organizuje, objednává a kontroluje zhotovitel.</w:t>
      </w:r>
      <w:r>
        <w:rPr>
          <w:rFonts w:ascii="Calibri Light" w:hAnsi="Calibri Light" w:cs="Segoe UI"/>
          <w:color w:val="auto"/>
          <w:kern w:val="1"/>
          <w:sz w:val="22"/>
          <w:szCs w:val="22"/>
          <w:lang w:eastAsia="ar-SA"/>
        </w:rPr>
        <w:t xml:space="preserve"> </w:t>
      </w:r>
    </w:p>
    <w:p w:rsidR="00AA4B69" w:rsidRPr="002674CC" w:rsidRDefault="002674CC"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Termíny realizace</w:t>
      </w:r>
    </w:p>
    <w:p w:rsidR="008A5156" w:rsidRPr="0081632D" w:rsidRDefault="008A5156" w:rsidP="008271F4">
      <w:pPr>
        <w:pStyle w:val="Normlnweb"/>
        <w:numPr>
          <w:ilvl w:val="0"/>
          <w:numId w:val="5"/>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w:t>
      </w:r>
      <w:r w:rsidR="002674CC">
        <w:rPr>
          <w:rFonts w:ascii="Calibri Light" w:hAnsi="Calibri Light"/>
          <w:color w:val="auto"/>
          <w:kern w:val="1"/>
          <w:sz w:val="22"/>
          <w:szCs w:val="22"/>
          <w:lang w:eastAsia="ar-SA"/>
        </w:rPr>
        <w:t xml:space="preserve">zahájit stavební práce do </w:t>
      </w:r>
      <w:sdt>
        <w:sdtPr>
          <w:rPr>
            <w:rFonts w:ascii="Calibri Light" w:hAnsi="Calibri Light" w:cs="Segoe UI"/>
            <w:i/>
            <w:sz w:val="22"/>
            <w:szCs w:val="22"/>
          </w:rPr>
          <w:tag w:val="Zadejte"/>
          <w:id w:val="954371871"/>
          <w:placeholder>
            <w:docPart w:val="5A853C08FB6942919AADBDCD4A2B800F"/>
          </w:placeholder>
        </w:sdtPr>
        <w:sdtEndPr/>
        <w:sdtContent>
          <w:r w:rsidR="0007449C">
            <w:rPr>
              <w:rFonts w:ascii="Calibri Light" w:hAnsi="Calibri Light" w:cs="Segoe UI"/>
              <w:i/>
              <w:sz w:val="22"/>
              <w:szCs w:val="22"/>
            </w:rPr>
            <w:t>7</w:t>
          </w:r>
        </w:sdtContent>
      </w:sdt>
      <w:r w:rsidR="002674CC">
        <w:rPr>
          <w:rFonts w:ascii="Calibri Light" w:hAnsi="Calibri Light" w:cs="Segoe UI"/>
          <w:i/>
          <w:sz w:val="22"/>
          <w:szCs w:val="22"/>
        </w:rPr>
        <w:t xml:space="preserve"> </w:t>
      </w:r>
      <w:r w:rsidR="002674CC">
        <w:rPr>
          <w:rFonts w:ascii="Calibri Light" w:hAnsi="Calibri Light" w:cs="Segoe UI"/>
          <w:sz w:val="22"/>
          <w:szCs w:val="22"/>
        </w:rPr>
        <w:t xml:space="preserve">pracovních dnů od </w:t>
      </w:r>
      <w:sdt>
        <w:sdtPr>
          <w:rPr>
            <w:rFonts w:ascii="Calibri Light" w:hAnsi="Calibri Light" w:cs="Times New Roman"/>
            <w:color w:val="auto"/>
            <w:sz w:val="22"/>
            <w:szCs w:val="20"/>
          </w:rPr>
          <w:id w:val="-68807352"/>
          <w:placeholder>
            <w:docPart w:val="C5E9F9A5BD294691AAADC3864D377DDA"/>
          </w:placeholder>
          <w:comboBox>
            <w:listItem w:value="Zvolte položku."/>
            <w:listItem w:displayText="podpisu" w:value="podpisu"/>
            <w:listItem w:displayText="podpisu a nabytí účinnosti" w:value="podpisu a nabytí účinnosti"/>
            <w:listItem w:displayText="dne nabytí účinnosti" w:value="dne nabytí účinnosti"/>
            <w:listItem w:displayText="výzvy objednatele" w:value="výzvy objednatele"/>
          </w:comboBox>
        </w:sdtPr>
        <w:sdtEndPr/>
        <w:sdtContent>
          <w:r w:rsidR="0007449C">
            <w:rPr>
              <w:rFonts w:ascii="Calibri Light" w:hAnsi="Calibri Light" w:cs="Times New Roman"/>
              <w:color w:val="auto"/>
              <w:sz w:val="22"/>
              <w:szCs w:val="20"/>
            </w:rPr>
            <w:t>podpisu</w:t>
          </w:r>
        </w:sdtContent>
      </w:sdt>
      <w:r w:rsidR="002674CC">
        <w:rPr>
          <w:rFonts w:ascii="Calibri Light" w:hAnsi="Calibri Light" w:cs="Segoe UI"/>
          <w:sz w:val="22"/>
          <w:szCs w:val="22"/>
        </w:rPr>
        <w:t xml:space="preserve"> této smlouvy o dílo.</w:t>
      </w:r>
    </w:p>
    <w:p w:rsidR="002674CC" w:rsidRPr="00BD60A4" w:rsidRDefault="002674CC" w:rsidP="008271F4">
      <w:pPr>
        <w:pStyle w:val="Normlnweb"/>
        <w:numPr>
          <w:ilvl w:val="0"/>
          <w:numId w:val="5"/>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Dokončení stavebních prací a předání díla objednateli do </w:t>
      </w:r>
      <w:sdt>
        <w:sdtPr>
          <w:rPr>
            <w:rFonts w:ascii="Calibri Light" w:hAnsi="Calibri Light" w:cs="Segoe UI"/>
            <w:i/>
            <w:sz w:val="22"/>
            <w:szCs w:val="22"/>
          </w:rPr>
          <w:tag w:val="Zadejte"/>
          <w:id w:val="314843827"/>
          <w:placeholder>
            <w:docPart w:val="20799F4282AA4E71A7F3625F38F2E467"/>
          </w:placeholder>
        </w:sdtPr>
        <w:sdtEndPr/>
        <w:sdtContent>
          <w:r w:rsidR="0007449C">
            <w:rPr>
              <w:rFonts w:ascii="Calibri Light" w:hAnsi="Calibri Light" w:cs="Segoe UI"/>
              <w:i/>
              <w:sz w:val="22"/>
              <w:szCs w:val="22"/>
            </w:rPr>
            <w:t>1 měsíce od zahájení stavebních prací</w:t>
          </w:r>
        </w:sdtContent>
      </w:sdt>
      <w:r>
        <w:rPr>
          <w:rFonts w:ascii="Calibri Light" w:hAnsi="Calibri Light" w:cs="Segoe UI"/>
          <w:i/>
          <w:sz w:val="22"/>
          <w:szCs w:val="22"/>
        </w:rPr>
        <w:t>.</w:t>
      </w:r>
    </w:p>
    <w:p w:rsidR="00BD60A4" w:rsidRDefault="00BD60A4" w:rsidP="008271F4">
      <w:pPr>
        <w:pStyle w:val="Normlnweb"/>
        <w:numPr>
          <w:ilvl w:val="0"/>
          <w:numId w:val="5"/>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oprávněn a povinen přerušit provádění prací na nezbytně nutnou dobu, pokud mu klimatické podmínky nedovolí dodržení technologických předpisů a norem, případně znemožní řádné provádění prací. O tuto dobu se prodlužuje termín dokončení díla. O této skutečnosti zhotovitel bezodkladně vyrozumí objednatele a skutečnost zaznamená do stavebního deníku.</w:t>
      </w:r>
    </w:p>
    <w:p w:rsidR="00AA4B69" w:rsidRPr="002674CC" w:rsidRDefault="002674CC"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Cena díla</w:t>
      </w:r>
    </w:p>
    <w:p w:rsidR="00C6537B" w:rsidRPr="002674CC" w:rsidRDefault="002674CC" w:rsidP="008271F4">
      <w:pPr>
        <w:pStyle w:val="Normlnweb"/>
        <w:numPr>
          <w:ilvl w:val="0"/>
          <w:numId w:val="6"/>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Cena díla je stanovena jako cena </w:t>
      </w:r>
      <w:r>
        <w:rPr>
          <w:rFonts w:ascii="Calibri Light" w:hAnsi="Calibri Light"/>
          <w:color w:val="auto"/>
          <w:kern w:val="1"/>
          <w:sz w:val="22"/>
          <w:szCs w:val="22"/>
          <w:lang w:eastAsia="ar-SA"/>
        </w:rPr>
        <w:t xml:space="preserve">smluvní </w:t>
      </w:r>
      <w:r w:rsidRPr="0081632D">
        <w:rPr>
          <w:rFonts w:ascii="Calibri Light" w:hAnsi="Calibri Light"/>
          <w:color w:val="auto"/>
          <w:kern w:val="1"/>
          <w:sz w:val="22"/>
          <w:szCs w:val="22"/>
          <w:lang w:eastAsia="ar-SA"/>
        </w:rPr>
        <w:t>pevná a</w:t>
      </w:r>
      <w:r>
        <w:rPr>
          <w:rFonts w:ascii="Calibri Light" w:hAnsi="Calibri Light"/>
          <w:color w:val="auto"/>
          <w:kern w:val="1"/>
          <w:sz w:val="22"/>
          <w:szCs w:val="22"/>
          <w:lang w:eastAsia="ar-SA"/>
        </w:rPr>
        <w:t xml:space="preserve"> neměnná po celou dobu zhotovení díla v rozsahu prací, uvedených v závazné nabídce zhotovitele, a to ve výši:</w:t>
      </w:r>
    </w:p>
    <w:p w:rsidR="00C6537B" w:rsidRPr="0081632D" w:rsidRDefault="003815D1" w:rsidP="008271F4">
      <w:pPr>
        <w:pStyle w:val="AAOdstavec"/>
        <w:numPr>
          <w:ilvl w:val="1"/>
          <w:numId w:val="6"/>
        </w:numPr>
        <w:spacing w:after="60"/>
        <w:ind w:left="1276" w:hanging="709"/>
        <w:rPr>
          <w:rFonts w:ascii="Calibri Light" w:hAnsi="Calibri Light"/>
          <w:sz w:val="22"/>
          <w:szCs w:val="22"/>
        </w:rPr>
      </w:pPr>
      <w:r>
        <w:rPr>
          <w:rFonts w:ascii="Calibri Light" w:hAnsi="Calibri Light"/>
          <w:sz w:val="22"/>
          <w:szCs w:val="22"/>
        </w:rPr>
        <w:t xml:space="preserve">Cena bez DPH ve výši </w:t>
      </w:r>
      <w:r>
        <w:rPr>
          <w:rFonts w:ascii="Calibri Light" w:hAnsi="Calibri Light" w:cs="Segoe UI"/>
          <w:i/>
          <w:sz w:val="22"/>
          <w:szCs w:val="22"/>
        </w:rPr>
        <w:t>280 451,00</w:t>
      </w:r>
      <w:r w:rsidR="002674CC" w:rsidRPr="0081632D">
        <w:rPr>
          <w:rFonts w:ascii="Calibri Light" w:hAnsi="Calibri Light"/>
          <w:b/>
          <w:sz w:val="22"/>
          <w:szCs w:val="22"/>
        </w:rPr>
        <w:t xml:space="preserve"> </w:t>
      </w:r>
      <w:r w:rsidR="00C6537B" w:rsidRPr="0081632D">
        <w:rPr>
          <w:rFonts w:ascii="Calibri Light" w:hAnsi="Calibri Light"/>
          <w:b/>
          <w:sz w:val="22"/>
          <w:szCs w:val="22"/>
        </w:rPr>
        <w:t>Kč</w:t>
      </w:r>
      <w:r w:rsidR="00C6537B" w:rsidRPr="0081632D">
        <w:rPr>
          <w:rFonts w:ascii="Calibri Light" w:hAnsi="Calibri Light"/>
          <w:sz w:val="22"/>
          <w:szCs w:val="22"/>
        </w:rPr>
        <w:t xml:space="preserve"> </w:t>
      </w:r>
    </w:p>
    <w:p w:rsidR="00C6537B" w:rsidRPr="0081632D" w:rsidRDefault="00C6537B" w:rsidP="008271F4">
      <w:pPr>
        <w:pStyle w:val="AAOdstavec"/>
        <w:numPr>
          <w:ilvl w:val="1"/>
          <w:numId w:val="6"/>
        </w:numPr>
        <w:spacing w:after="60"/>
        <w:ind w:left="1276" w:hanging="709"/>
        <w:rPr>
          <w:rFonts w:ascii="Calibri Light" w:hAnsi="Calibri Light"/>
          <w:sz w:val="22"/>
          <w:szCs w:val="22"/>
        </w:rPr>
      </w:pPr>
      <w:r w:rsidRPr="0081632D">
        <w:rPr>
          <w:rFonts w:ascii="Calibri Light" w:hAnsi="Calibri Light"/>
          <w:sz w:val="22"/>
          <w:szCs w:val="22"/>
        </w:rPr>
        <w:t>DPH ve výši</w:t>
      </w:r>
      <w:r w:rsidR="002674CC">
        <w:rPr>
          <w:rFonts w:ascii="Calibri Light" w:hAnsi="Calibri Light"/>
          <w:sz w:val="22"/>
          <w:szCs w:val="22"/>
        </w:rPr>
        <w:t xml:space="preserve"> </w:t>
      </w:r>
      <w:r w:rsidR="003815D1">
        <w:rPr>
          <w:rFonts w:ascii="Calibri Light" w:hAnsi="Calibri Light" w:cs="Segoe UI"/>
          <w:i/>
          <w:sz w:val="22"/>
          <w:szCs w:val="22"/>
        </w:rPr>
        <w:t>58 894,71</w:t>
      </w:r>
      <w:r w:rsidR="002674CC">
        <w:rPr>
          <w:rFonts w:ascii="Calibri Light" w:hAnsi="Calibri Light" w:cs="Segoe UI"/>
          <w:i/>
          <w:sz w:val="22"/>
          <w:szCs w:val="22"/>
        </w:rPr>
        <w:t xml:space="preserve"> </w:t>
      </w:r>
      <w:r w:rsidRPr="0081632D">
        <w:rPr>
          <w:rFonts w:ascii="Calibri Light" w:hAnsi="Calibri Light"/>
          <w:b/>
          <w:sz w:val="22"/>
          <w:szCs w:val="22"/>
        </w:rPr>
        <w:t>Kč</w:t>
      </w:r>
    </w:p>
    <w:p w:rsidR="00C6537B" w:rsidRDefault="00C6537B" w:rsidP="008271F4">
      <w:pPr>
        <w:pStyle w:val="AAOdstavec"/>
        <w:numPr>
          <w:ilvl w:val="1"/>
          <w:numId w:val="6"/>
        </w:numPr>
        <w:spacing w:after="60"/>
        <w:ind w:left="1276" w:hanging="709"/>
        <w:rPr>
          <w:rFonts w:ascii="Calibri Light" w:hAnsi="Calibri Light"/>
          <w:sz w:val="22"/>
          <w:szCs w:val="22"/>
        </w:rPr>
      </w:pPr>
      <w:r w:rsidRPr="0081632D">
        <w:rPr>
          <w:rFonts w:ascii="Calibri Light" w:hAnsi="Calibri Light"/>
          <w:sz w:val="22"/>
          <w:szCs w:val="22"/>
        </w:rPr>
        <w:lastRenderedPageBreak/>
        <w:t>Celková c</w:t>
      </w:r>
      <w:r w:rsidR="002674CC">
        <w:rPr>
          <w:rFonts w:ascii="Calibri Light" w:hAnsi="Calibri Light"/>
          <w:sz w:val="22"/>
          <w:szCs w:val="22"/>
        </w:rPr>
        <w:t xml:space="preserve">ena včetně DPH ve výši </w:t>
      </w:r>
      <w:r w:rsidR="003815D1">
        <w:rPr>
          <w:rFonts w:ascii="Calibri Light" w:hAnsi="Calibri Light" w:cs="Segoe UI"/>
          <w:i/>
          <w:sz w:val="22"/>
          <w:szCs w:val="22"/>
        </w:rPr>
        <w:t>339 345,71</w:t>
      </w:r>
      <w:r w:rsidR="002674CC" w:rsidRPr="0081632D">
        <w:rPr>
          <w:rFonts w:ascii="Calibri Light" w:hAnsi="Calibri Light"/>
          <w:b/>
          <w:sz w:val="22"/>
          <w:szCs w:val="22"/>
        </w:rPr>
        <w:t xml:space="preserve"> </w:t>
      </w:r>
      <w:r w:rsidRPr="0081632D">
        <w:rPr>
          <w:rFonts w:ascii="Calibri Light" w:hAnsi="Calibri Light"/>
          <w:b/>
          <w:sz w:val="22"/>
          <w:szCs w:val="22"/>
        </w:rPr>
        <w:t>Kč</w:t>
      </w:r>
      <w:r w:rsidRPr="0081632D">
        <w:rPr>
          <w:rFonts w:ascii="Calibri Light" w:hAnsi="Calibri Light"/>
          <w:sz w:val="22"/>
          <w:szCs w:val="22"/>
        </w:rPr>
        <w:t>.</w:t>
      </w:r>
    </w:p>
    <w:p w:rsidR="00323D9C" w:rsidRDefault="00323D9C" w:rsidP="008271F4">
      <w:pPr>
        <w:pStyle w:val="AAOdstavec"/>
        <w:numPr>
          <w:ilvl w:val="0"/>
          <w:numId w:val="6"/>
        </w:numPr>
        <w:spacing w:after="60"/>
        <w:ind w:left="567" w:hanging="567"/>
        <w:rPr>
          <w:rFonts w:ascii="Calibri Light" w:hAnsi="Calibri Light"/>
          <w:sz w:val="22"/>
          <w:szCs w:val="22"/>
        </w:rPr>
      </w:pPr>
      <w:r w:rsidRPr="00323D9C">
        <w:rPr>
          <w:rFonts w:ascii="Calibri Light" w:hAnsi="Calibri Light"/>
          <w:sz w:val="22"/>
          <w:szCs w:val="22"/>
        </w:rPr>
        <w:t>Daň z přidané hodnoty bude účtována podle zákona č. 2</w:t>
      </w:r>
      <w:r>
        <w:rPr>
          <w:rFonts w:ascii="Calibri Light" w:hAnsi="Calibri Light"/>
          <w:sz w:val="22"/>
          <w:szCs w:val="22"/>
        </w:rPr>
        <w:t xml:space="preserve">35/2004 Sb., v platném znění v </w:t>
      </w:r>
      <w:r w:rsidRPr="00323D9C">
        <w:rPr>
          <w:rFonts w:ascii="Calibri Light" w:hAnsi="Calibri Light"/>
          <w:sz w:val="22"/>
          <w:szCs w:val="22"/>
        </w:rPr>
        <w:t>době realizace díla.</w:t>
      </w:r>
    </w:p>
    <w:p w:rsidR="00323D9C" w:rsidRDefault="00323D9C" w:rsidP="008271F4">
      <w:pPr>
        <w:pStyle w:val="AAOdstavec"/>
        <w:numPr>
          <w:ilvl w:val="0"/>
          <w:numId w:val="6"/>
        </w:numPr>
        <w:spacing w:after="60"/>
        <w:ind w:left="567" w:hanging="567"/>
        <w:rPr>
          <w:rFonts w:ascii="Calibri Light" w:hAnsi="Calibri Light"/>
          <w:sz w:val="22"/>
          <w:szCs w:val="22"/>
        </w:rPr>
      </w:pPr>
      <w:r w:rsidRPr="00323D9C">
        <w:rPr>
          <w:rFonts w:ascii="Calibri Light" w:hAnsi="Calibri Light"/>
          <w:sz w:val="22"/>
          <w:szCs w:val="22"/>
        </w:rPr>
        <w:t>Bude-li objednatelem vyžadováno provedení dodatečných stavebních prací, nebo se ukáže nutnost provedení prací, které nebyly obsaženy v původních zadávacích podmínkách, jsou nezbytné pro provedení původních stavebních prací a jejich potřeba vznikla v důsledku nepředvídaných okolností, musí být vyhotoven písemný dodatek k této smlouvě s určením předmětu víceprací a cenou za vícepráce. Musí-li se provést práce, které se odchylují od popisu prací, nebo v něm nejsou uvedeny, musí rozsah víceprací zhotovitel předložit objednateli k odsouhlasení před jejich zahájením. V případě nedodržení této podmínky se má za to, že vícepráce provedeny nebyly.</w:t>
      </w:r>
    </w:p>
    <w:p w:rsidR="00323D9C" w:rsidRDefault="00323D9C" w:rsidP="008271F4">
      <w:pPr>
        <w:pStyle w:val="AAOdstavec"/>
        <w:numPr>
          <w:ilvl w:val="0"/>
          <w:numId w:val="6"/>
        </w:numPr>
        <w:spacing w:after="60"/>
        <w:ind w:left="567" w:hanging="567"/>
        <w:rPr>
          <w:rFonts w:ascii="Calibri Light" w:hAnsi="Calibri Light"/>
          <w:sz w:val="22"/>
          <w:szCs w:val="22"/>
        </w:rPr>
      </w:pPr>
      <w:r w:rsidRPr="00323D9C">
        <w:rPr>
          <w:rFonts w:ascii="Calibri Light" w:hAnsi="Calibri Light"/>
          <w:sz w:val="22"/>
          <w:szCs w:val="22"/>
        </w:rPr>
        <w:t>Případné práce nad rámec zadávací dokumentace budou oceňovány dle položek výkazu výměr, který je přílohou č.1 této SOD. Pro ocenění položek, které nebudou uvedeny ve výkazu výměr, jsou ceny dle ceníku URS Praha považovány za maximální možné.</w:t>
      </w:r>
    </w:p>
    <w:p w:rsidR="00323D9C" w:rsidRDefault="00323D9C" w:rsidP="008271F4">
      <w:pPr>
        <w:pStyle w:val="AAOdstavec"/>
        <w:numPr>
          <w:ilvl w:val="0"/>
          <w:numId w:val="6"/>
        </w:numPr>
        <w:spacing w:after="60"/>
        <w:ind w:left="567" w:hanging="567"/>
        <w:rPr>
          <w:rFonts w:ascii="Calibri Light" w:hAnsi="Calibri Light"/>
          <w:sz w:val="22"/>
          <w:szCs w:val="22"/>
        </w:rPr>
      </w:pPr>
      <w:r w:rsidRPr="00323D9C">
        <w:rPr>
          <w:rFonts w:ascii="Calibri Light" w:hAnsi="Calibri Light"/>
          <w:sz w:val="22"/>
          <w:szCs w:val="22"/>
        </w:rPr>
        <w:t>Všechny změny rozsahu díla, tzn. vícepráce i méněpráce, budou evidovány zápisem v SD.</w:t>
      </w:r>
    </w:p>
    <w:p w:rsidR="00323D9C" w:rsidRDefault="00323D9C" w:rsidP="008271F4">
      <w:pPr>
        <w:pStyle w:val="AAOdstavec"/>
        <w:numPr>
          <w:ilvl w:val="0"/>
          <w:numId w:val="6"/>
        </w:numPr>
        <w:spacing w:after="60"/>
        <w:ind w:left="567" w:hanging="567"/>
        <w:rPr>
          <w:rFonts w:ascii="Calibri Light" w:hAnsi="Calibri Light"/>
          <w:sz w:val="22"/>
          <w:szCs w:val="22"/>
        </w:rPr>
      </w:pPr>
      <w:r w:rsidRPr="00323D9C">
        <w:rPr>
          <w:rFonts w:ascii="Calibri Light" w:hAnsi="Calibri Light"/>
          <w:sz w:val="22"/>
          <w:szCs w:val="22"/>
        </w:rPr>
        <w:t>Ke všem změnám rozsahu díla vytvoří zhotovitel změnové listy, které předloží TDI k odsouhlasení. Tyto změnové listy budou přílohou dodatků této SOD.</w:t>
      </w:r>
    </w:p>
    <w:p w:rsidR="00323D9C" w:rsidRPr="0081632D" w:rsidRDefault="00323D9C" w:rsidP="008271F4">
      <w:pPr>
        <w:pStyle w:val="AAOdstavec"/>
        <w:numPr>
          <w:ilvl w:val="0"/>
          <w:numId w:val="6"/>
        </w:numPr>
        <w:spacing w:after="60"/>
        <w:ind w:left="567" w:hanging="567"/>
        <w:rPr>
          <w:rFonts w:ascii="Calibri Light" w:hAnsi="Calibri Light"/>
          <w:sz w:val="22"/>
          <w:szCs w:val="22"/>
        </w:rPr>
      </w:pPr>
      <w:r w:rsidRPr="00323D9C">
        <w:rPr>
          <w:rFonts w:ascii="Calibri Light" w:hAnsi="Calibri Light"/>
          <w:sz w:val="22"/>
          <w:szCs w:val="22"/>
        </w:rPr>
        <w:t>Podpisem této smlouvy zhotovitel potvrzuje, že byl předem seznámen se všemi skutečnostmi podmiňujícími řádné provedení díla, zejména s dopravními podmínkami, a s přístupem na místo provedení díla včetně podmínek dopravy materiálu na toto místo a staveniště, technické proveditelnosti díla apod. Jakýkoliv případný omyl zhotovitele týkající se těchto skutečností nezakládá právo zhotovitele na změnu ceny díla podle odstavce 4.1 tohoto článku.</w:t>
      </w:r>
    </w:p>
    <w:p w:rsidR="00AA4B69" w:rsidRPr="00323D9C" w:rsidRDefault="00323D9C" w:rsidP="00323D9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Platební podmínky</w:t>
      </w:r>
    </w:p>
    <w:p w:rsidR="008A5156" w:rsidRPr="0081632D" w:rsidRDefault="00BD60A4" w:rsidP="008271F4">
      <w:pPr>
        <w:pStyle w:val="Normlnweb"/>
        <w:numPr>
          <w:ilvl w:val="0"/>
          <w:numId w:val="7"/>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Ú</w:t>
      </w:r>
      <w:r w:rsidRPr="0081632D">
        <w:rPr>
          <w:rFonts w:ascii="Calibri Light" w:hAnsi="Calibri Light"/>
          <w:color w:val="auto"/>
          <w:kern w:val="1"/>
          <w:sz w:val="22"/>
          <w:szCs w:val="22"/>
          <w:lang w:eastAsia="ar-SA"/>
        </w:rPr>
        <w:t>hrada ceny díla bude uskutečňována postupně na základě provedených dílčích plnění zhotovitele. Dílčím plněním se rozumí rozsah a cena skutečně provedených prací a dodávek uskutečněných zhotovitelem. Zjišťování rozsahu a ceny dílčího plnění se provádí zjišťovacím protokolem, doloženým soupisem provedených prací a dodávek v členění podle položek, množství a seznamu prací dle jednotlivých stavebních objektů. Podpisem zjišťovacího protokolu a soupisu provedených prací objednatelem vzniká zhotoviteli právo fakturovat odsouhlasenou cenu dílčího plnění daňovým dokladem včetně DPH.</w:t>
      </w:r>
    </w:p>
    <w:p w:rsidR="008A5156" w:rsidRPr="0081632D" w:rsidRDefault="00BD60A4" w:rsidP="008271F4">
      <w:pPr>
        <w:pStyle w:val="Normlnweb"/>
        <w:numPr>
          <w:ilvl w:val="0"/>
          <w:numId w:val="7"/>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Splatnost faktur je stanovena na 30 dnů ode dne jejich doručení objednateli, přičemž za provedenou úhradu ceny ve sjednané výši se považuje den, kdy jsou finanční prostředky připsány na účet zhotovitele.</w:t>
      </w:r>
    </w:p>
    <w:p w:rsidR="008A5156" w:rsidRPr="0081632D" w:rsidRDefault="00BD60A4" w:rsidP="008271F4">
      <w:pPr>
        <w:pStyle w:val="Normlnweb"/>
        <w:numPr>
          <w:ilvl w:val="0"/>
          <w:numId w:val="7"/>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Faktura musí obsahovat náležitosti daňového dokladu dle ustanovení zvláštního právního předpisu (zákon č. 235/2004 Sb., o dani z přidané hodnoty, v platném znění). V případě, že faktura nebude odpovídat stanoveným požadavkům, je objednatel oprávněn zaslat ji ve lhůtě splatnosti zpět zhotoviteli k doplnění, aniž by se tak dostal do prodlení s platbou; lhůta splatnosti počíná běžet znovu od opětovného doručení náležitě doplněných či</w:t>
      </w:r>
      <w:r>
        <w:rPr>
          <w:rFonts w:ascii="Calibri Light" w:hAnsi="Calibri Light"/>
          <w:color w:val="auto"/>
          <w:kern w:val="1"/>
          <w:sz w:val="22"/>
          <w:szCs w:val="22"/>
          <w:lang w:eastAsia="ar-SA"/>
        </w:rPr>
        <w:t xml:space="preserve"> opravených dokladů objednateli</w:t>
      </w:r>
      <w:r w:rsidR="008A5156" w:rsidRPr="0081632D">
        <w:rPr>
          <w:rFonts w:ascii="Calibri Light" w:hAnsi="Calibri Light"/>
          <w:color w:val="auto"/>
          <w:kern w:val="1"/>
          <w:sz w:val="22"/>
          <w:szCs w:val="22"/>
          <w:lang w:eastAsia="ar-SA"/>
        </w:rPr>
        <w:t>.</w:t>
      </w:r>
    </w:p>
    <w:p w:rsidR="0040724E" w:rsidRDefault="00BD60A4" w:rsidP="008271F4">
      <w:pPr>
        <w:pStyle w:val="Normlnweb"/>
        <w:numPr>
          <w:ilvl w:val="0"/>
          <w:numId w:val="7"/>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Objednatel ve vztahu k výše uvedeném plnění uvedenému v čl. 1, </w:t>
      </w:r>
      <w:sdt>
        <w:sdtPr>
          <w:rPr>
            <w:rFonts w:ascii="Calibri Light" w:hAnsi="Calibri Light" w:cs="Times New Roman"/>
            <w:color w:val="auto"/>
            <w:sz w:val="22"/>
            <w:szCs w:val="20"/>
          </w:rPr>
          <w:id w:val="-331301606"/>
          <w:placeholder>
            <w:docPart w:val="270F95CC221642CFA5A4268B38014588"/>
          </w:placeholder>
          <w:comboBox>
            <w:listItem w:value="Zvolte položku."/>
            <w:listItem w:displayText="nevystupuje" w:value="nevystupuje"/>
            <w:listItem w:displayText="vystupuje (jedná se o stav. a mont. práce na vodovodech a kanalizacích)" w:value="vystupuje (jedná se o stav. a mont. práce na vodovodech a kanalizacích)"/>
          </w:comboBox>
        </w:sdtPr>
        <w:sdtEndPr/>
        <w:sdtContent>
          <w:r>
            <w:rPr>
              <w:rFonts w:ascii="Calibri Light" w:hAnsi="Calibri Light" w:cs="Times New Roman"/>
              <w:color w:val="auto"/>
              <w:sz w:val="22"/>
              <w:szCs w:val="20"/>
            </w:rPr>
            <w:t>nevystupuje</w:t>
          </w:r>
        </w:sdtContent>
      </w:sdt>
      <w:r w:rsidRPr="0081632D">
        <w:rPr>
          <w:rFonts w:ascii="Calibri Light" w:hAnsi="Calibri Light"/>
          <w:color w:val="auto"/>
          <w:kern w:val="1"/>
          <w:sz w:val="22"/>
          <w:szCs w:val="22"/>
          <w:lang w:eastAsia="ar-SA"/>
        </w:rPr>
        <w:t xml:space="preserve"> jako osoba povinná k dani, tzn. </w:t>
      </w:r>
      <w:sdt>
        <w:sdtPr>
          <w:rPr>
            <w:rFonts w:ascii="Calibri Light" w:hAnsi="Calibri Light" w:cs="Times New Roman"/>
            <w:color w:val="auto"/>
            <w:sz w:val="22"/>
            <w:szCs w:val="20"/>
          </w:rPr>
          <w:id w:val="-161933239"/>
          <w:placeholder>
            <w:docPart w:val="079DD624E4CB4CFCBB4FA2BDDE7B1A37"/>
          </w:placeholder>
          <w:comboBox>
            <w:listItem w:value="Zvolte položku."/>
            <w:listItem w:displayText="nevztahuje" w:value="nevztahuje"/>
            <w:listItem w:displayText="vztahuje" w:value="vztahuje"/>
          </w:comboBox>
        </w:sdtPr>
        <w:sdtEndPr/>
        <w:sdtContent>
          <w:r>
            <w:rPr>
              <w:rFonts w:ascii="Calibri Light" w:hAnsi="Calibri Light" w:cs="Times New Roman"/>
              <w:color w:val="auto"/>
              <w:sz w:val="22"/>
              <w:szCs w:val="20"/>
            </w:rPr>
            <w:t>nevztahuje</w:t>
          </w:r>
        </w:sdtContent>
      </w:sdt>
      <w:r w:rsidRPr="0081632D">
        <w:rPr>
          <w:rFonts w:ascii="Calibri Light" w:hAnsi="Calibri Light"/>
          <w:color w:val="auto"/>
          <w:kern w:val="1"/>
          <w:sz w:val="22"/>
          <w:szCs w:val="22"/>
          <w:lang w:eastAsia="ar-SA"/>
        </w:rPr>
        <w:t xml:space="preserve"> se na  něj režim přenesení daňové povinnosti.</w:t>
      </w:r>
      <w:r w:rsidR="0040724E" w:rsidRPr="0081632D">
        <w:rPr>
          <w:rFonts w:ascii="Calibri Light" w:hAnsi="Calibri Light"/>
          <w:color w:val="auto"/>
          <w:kern w:val="1"/>
          <w:sz w:val="22"/>
          <w:szCs w:val="22"/>
          <w:lang w:eastAsia="ar-SA"/>
        </w:rPr>
        <w:t xml:space="preserve"> </w:t>
      </w:r>
      <w:r w:rsidR="00F3541B" w:rsidRPr="0081632D">
        <w:rPr>
          <w:rFonts w:ascii="Calibri Light" w:hAnsi="Calibri Light"/>
          <w:color w:val="auto"/>
          <w:kern w:val="1"/>
          <w:sz w:val="22"/>
          <w:szCs w:val="22"/>
          <w:lang w:eastAsia="ar-SA"/>
        </w:rPr>
        <w:t xml:space="preserve"> </w:t>
      </w:r>
    </w:p>
    <w:p w:rsidR="00BD60A4" w:rsidRPr="00BD60A4" w:rsidRDefault="00BD60A4" w:rsidP="008271F4">
      <w:pPr>
        <w:pStyle w:val="Normlnweb"/>
        <w:numPr>
          <w:ilvl w:val="0"/>
          <w:numId w:val="7"/>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Práce a dodávky budou hrazeny na základě soupisu provedených prací po konečném převzetí stavby bez vad a nedodělků </w:t>
      </w:r>
      <w:sdt>
        <w:sdtPr>
          <w:rPr>
            <w:rFonts w:ascii="Calibri Light" w:hAnsi="Calibri Light" w:cs="Times New Roman"/>
            <w:color w:val="auto"/>
            <w:sz w:val="22"/>
            <w:szCs w:val="20"/>
          </w:rPr>
          <w:id w:val="-329369712"/>
          <w:placeholder>
            <w:docPart w:val="29DF0B681A2343C490C3C6D78295A959"/>
          </w:placeholder>
          <w:comboBox>
            <w:listItem w:value="Zvolte položku."/>
            <w:listItem w:displayText="po vydání pravomocného kolaudačního rozhodnutí oproti bankovní záruce ve výši 10% z celkové ceny díla bez DPH." w:value="po vydání pravomocného kolaudačního rozhodnutí oproti bankovní záruce ve výši 10% z celkové ceny díla bez DPH."/>
            <w:listItem w:displayText="po vydání pravomocného kolaudačního rozhodnutí." w:value="po vydání pravomocného kolaudačního rozhodnutí."/>
          </w:comboBox>
        </w:sdtPr>
        <w:sdtEndPr/>
        <w:sdtContent>
          <w:r>
            <w:rPr>
              <w:rFonts w:ascii="Calibri Light" w:hAnsi="Calibri Light" w:cs="Times New Roman"/>
              <w:color w:val="auto"/>
              <w:sz w:val="22"/>
              <w:szCs w:val="20"/>
            </w:rPr>
            <w:t>po vydání pravomocného kolaudačního rozhodnutí.</w:t>
          </w:r>
        </w:sdtContent>
      </w:sdt>
    </w:p>
    <w:p w:rsidR="00BD60A4" w:rsidRPr="00F3541B" w:rsidRDefault="00BD60A4" w:rsidP="00BD60A4">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Konečnou fakturu je zhotovitel oprávněn vystavit po řádném ukončení díla, po předání celého díla objednateli a po nabytí právní moci kolaudačního rozhodnutí. </w:t>
      </w:r>
      <w:sdt>
        <w:sdtPr>
          <w:rPr>
            <w:rFonts w:ascii="Calibri Light" w:hAnsi="Calibri Light" w:cs="Segoe UI"/>
            <w:i/>
            <w:sz w:val="22"/>
            <w:szCs w:val="22"/>
          </w:rPr>
          <w:tag w:val="Zadejte"/>
          <w:id w:val="254952317"/>
          <w:placeholder>
            <w:docPart w:val="78C40DDCA71A434C9E5AE1A63A18528D"/>
          </w:placeholder>
          <w:showingPlcHdr/>
        </w:sdtPr>
        <w:sdtEndPr/>
        <w:sdtContent>
          <w:r w:rsidRPr="009F5CA0">
            <w:rPr>
              <w:rStyle w:val="Zstupntext"/>
              <w:i/>
            </w:rPr>
            <w:t>[………….…]</w:t>
          </w:r>
        </w:sdtContent>
      </w:sdt>
    </w:p>
    <w:p w:rsidR="00BD60A4" w:rsidRPr="0081632D" w:rsidRDefault="00BD60A4" w:rsidP="00BD60A4">
      <w:pPr>
        <w:pStyle w:val="Normlnweb"/>
        <w:spacing w:after="60"/>
        <w:jc w:val="both"/>
        <w:rPr>
          <w:rFonts w:ascii="Calibri Light" w:hAnsi="Calibri Light"/>
          <w:color w:val="auto"/>
          <w:kern w:val="1"/>
          <w:sz w:val="22"/>
          <w:szCs w:val="22"/>
          <w:lang w:eastAsia="ar-SA"/>
        </w:rPr>
      </w:pPr>
    </w:p>
    <w:p w:rsidR="00AA4B69" w:rsidRPr="00A85A37" w:rsidRDefault="00A85A37" w:rsidP="00A85A37">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Prováděcí podmínky</w:t>
      </w:r>
    </w:p>
    <w:p w:rsidR="008A5156" w:rsidRPr="0081632D" w:rsidRDefault="00676FB1"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676FB1">
        <w:rPr>
          <w:rFonts w:ascii="Calibri Light" w:hAnsi="Calibri Light"/>
          <w:color w:val="auto"/>
          <w:kern w:val="1"/>
          <w:sz w:val="22"/>
          <w:szCs w:val="22"/>
          <w:lang w:eastAsia="ar-SA"/>
        </w:rPr>
        <w:t xml:space="preserve">Zhotovitel je povinen být pojištěn na odpovědnost za škodu způsobenou při provádění díla objednateli či třetí osobě nejméně po dobu plnění této smlouvy minimálně do výše celkové ceny díla. Zhotovitel </w:t>
      </w:r>
      <w:r w:rsidRPr="00676FB1">
        <w:rPr>
          <w:rFonts w:ascii="Calibri Light" w:hAnsi="Calibri Light"/>
          <w:color w:val="auto"/>
          <w:kern w:val="1"/>
          <w:sz w:val="22"/>
          <w:szCs w:val="22"/>
          <w:lang w:eastAsia="ar-SA"/>
        </w:rPr>
        <w:lastRenderedPageBreak/>
        <w:t>odpovídá za škodu způsobenou při provádění díla podle této smlouvy třetím osobám, zejména za škodu na majetku.</w:t>
      </w:r>
    </w:p>
    <w:p w:rsidR="00676FB1" w:rsidRDefault="000777E2"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je povinen s dostatečným předstihem před zahájením realizace stavby projednat se správcem místních komunikací vedení staveništní dopravy s přihlédnutím ke konstrukčním vlastnostem komunikací. </w:t>
      </w:r>
    </w:p>
    <w:p w:rsidR="000777E2" w:rsidRPr="0081632D" w:rsidRDefault="000777E2"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Dále je povinen před zahájením realizace provést za účasti správce místních komunikací města Říčany pasportizaci komunikací, po kterých bude vedena staveništní doprava, nebo budou stavbou jinak dotčeny.</w:t>
      </w:r>
    </w:p>
    <w:p w:rsidR="008A5156" w:rsidRPr="0081632D" w:rsidRDefault="00BD60A4"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realizovat dílo tak, aby objednateli nevznikly žádné škody</w:t>
      </w:r>
      <w:r>
        <w:rPr>
          <w:rFonts w:ascii="Calibri Light" w:hAnsi="Calibri Light"/>
          <w:color w:val="auto"/>
          <w:kern w:val="1"/>
          <w:sz w:val="22"/>
          <w:szCs w:val="22"/>
          <w:lang w:eastAsia="ar-SA"/>
        </w:rPr>
        <w:t xml:space="preserve"> a zabezpečit staveniště podle příslušných právních předpisů</w:t>
      </w:r>
      <w:r w:rsidRPr="0081632D">
        <w:rPr>
          <w:rFonts w:ascii="Calibri Light" w:hAnsi="Calibri Light"/>
          <w:color w:val="auto"/>
          <w:kern w:val="1"/>
          <w:sz w:val="22"/>
          <w:szCs w:val="22"/>
          <w:lang w:eastAsia="ar-SA"/>
        </w:rPr>
        <w:t>. Dále je zhotovitel povinen minimalizovat negativní dopady své činnosti na okolí.</w:t>
      </w:r>
    </w:p>
    <w:p w:rsidR="008A5156"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přebírá v plném rozsahu odpovědnost za vlastní řízení postupu prací, dodržování předpisů o bezpečnosti práce a ochraně zdraví při práci a protipožární opatření. Dále odpovídá za pořádek na pracovišti a uložení materiálů. Dílo provádí v požadované jakosti podle schváleného řešení a obecně platných předpisů, které se na prováděné dílo vztahují, z materiálů požadovaných vlastností a v souladu </w:t>
      </w:r>
      <w:r w:rsidR="000777E2" w:rsidRPr="0081632D">
        <w:rPr>
          <w:rFonts w:ascii="Calibri Light" w:hAnsi="Calibri Light"/>
          <w:color w:val="auto"/>
          <w:kern w:val="1"/>
          <w:sz w:val="22"/>
          <w:szCs w:val="22"/>
          <w:lang w:eastAsia="ar-SA"/>
        </w:rPr>
        <w:t>s vydaným správním rozhodnutím.</w:t>
      </w:r>
    </w:p>
    <w:p w:rsidR="004B1074" w:rsidRPr="0081632D" w:rsidRDefault="00BD60A4"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předložit bez povinnosti jakékoliv další výzvy ze strany objednatele, v odpovídající lhůtě, zásadně ale před vlastním provedením prací, vzorky materiálů, které jím budou dodány na stavbu a zabudovány. Zhotovitel se zavazuje předložit ke schválení pouze takové materiály, které mají odpovídající atesty v České republice dle zákona č. 22/1997 Sb., o mechanických požadavcích na výrobky, nebo na které jsou vydána potvrzení o shodě výrobků dle nařízení vlády č. 163/2002 Sb., a které mají při předpokládaném nebo obvyklém způsobu použití příznivé stavebně-technické a provozně-ekonomické vlastnosti, s přihlédnutím zejména na hospodárný provoz celého objektu a rovněž </w:t>
      </w:r>
      <w:r>
        <w:rPr>
          <w:rFonts w:ascii="Calibri Light" w:hAnsi="Calibri Light"/>
          <w:color w:val="auto"/>
          <w:kern w:val="1"/>
          <w:sz w:val="22"/>
          <w:szCs w:val="22"/>
          <w:lang w:eastAsia="ar-SA"/>
        </w:rPr>
        <w:t>jeho jednotlivých částí</w:t>
      </w:r>
      <w:r w:rsidR="004B1074" w:rsidRPr="004B1074">
        <w:rPr>
          <w:rFonts w:ascii="Calibri Light" w:hAnsi="Calibri Light"/>
          <w:color w:val="auto"/>
          <w:kern w:val="1"/>
          <w:sz w:val="22"/>
          <w:szCs w:val="22"/>
          <w:lang w:eastAsia="ar-SA"/>
        </w:rPr>
        <w:t>.</w:t>
      </w:r>
    </w:p>
    <w:p w:rsidR="004B1074" w:rsidRDefault="00BD60A4"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Objednatel je oprávněn prostřednictvím svých pracovníků (TDI) v nepřítomnosti oprávněného zástupce zhotovitele okamžitě přerušit práce, je-li ohrožena bezpečnost života a zdraví osob nebo hrozí vznik škod na majetku nebo na životním prostředí, a provést </w:t>
      </w:r>
      <w:r>
        <w:rPr>
          <w:rFonts w:ascii="Calibri Light" w:hAnsi="Calibri Light"/>
          <w:color w:val="auto"/>
          <w:kern w:val="1"/>
          <w:sz w:val="22"/>
          <w:szCs w:val="22"/>
          <w:lang w:eastAsia="ar-SA"/>
        </w:rPr>
        <w:t>o tom zápis ve stavebním deníku</w:t>
      </w:r>
      <w:r w:rsidR="004B1074">
        <w:rPr>
          <w:rFonts w:ascii="Calibri Light" w:hAnsi="Calibri Light"/>
          <w:color w:val="auto"/>
          <w:kern w:val="1"/>
          <w:sz w:val="22"/>
          <w:szCs w:val="22"/>
          <w:lang w:eastAsia="ar-SA"/>
        </w:rPr>
        <w:t>.</w:t>
      </w:r>
    </w:p>
    <w:p w:rsidR="008A5156" w:rsidRPr="0081632D" w:rsidRDefault="0056182A"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676FB1">
        <w:rPr>
          <w:rFonts w:ascii="Calibri Light" w:hAnsi="Calibri Light"/>
          <w:color w:val="auto"/>
          <w:kern w:val="1"/>
          <w:sz w:val="22"/>
          <w:szCs w:val="22"/>
          <w:lang w:eastAsia="ar-SA"/>
        </w:rPr>
        <w:t xml:space="preserve">Objednatel bude kontrolovat kvalitu prováděných prací prostřednictvím pracovníků TDI, kteří jsou uvedeni </w:t>
      </w:r>
      <w:r>
        <w:rPr>
          <w:rFonts w:ascii="Calibri Light" w:hAnsi="Calibri Light"/>
          <w:color w:val="auto"/>
          <w:kern w:val="1"/>
          <w:sz w:val="22"/>
          <w:szCs w:val="22"/>
          <w:lang w:eastAsia="ar-SA"/>
        </w:rPr>
        <w:t>úvodu</w:t>
      </w:r>
      <w:r w:rsidRPr="00676FB1">
        <w:rPr>
          <w:rFonts w:ascii="Calibri Light" w:hAnsi="Calibri Light"/>
          <w:color w:val="auto"/>
          <w:kern w:val="1"/>
          <w:sz w:val="22"/>
          <w:szCs w:val="22"/>
          <w:lang w:eastAsia="ar-SA"/>
        </w:rPr>
        <w:t xml:space="preserve"> této smlouvy.</w:t>
      </w:r>
      <w:r>
        <w:rPr>
          <w:rFonts w:ascii="Calibri Light" w:hAnsi="Calibri Light"/>
          <w:color w:val="auto"/>
          <w:kern w:val="1"/>
          <w:sz w:val="22"/>
          <w:szCs w:val="22"/>
          <w:lang w:eastAsia="ar-SA"/>
        </w:rPr>
        <w:t xml:space="preserve"> </w:t>
      </w:r>
      <w:r w:rsidRPr="0081632D">
        <w:rPr>
          <w:rFonts w:ascii="Calibri Light" w:hAnsi="Calibri Light"/>
          <w:color w:val="auto"/>
          <w:kern w:val="1"/>
          <w:sz w:val="22"/>
          <w:szCs w:val="22"/>
          <w:lang w:eastAsia="ar-SA"/>
        </w:rPr>
        <w:t>Zhotovitel umožní TDI přístup na všechna pracoviště zhotovitele, kde jsou zpracovávány, realizovány nebo uskladněny dodávky díla</w:t>
      </w:r>
      <w:r w:rsidR="008A5156" w:rsidRPr="0081632D">
        <w:rPr>
          <w:rFonts w:ascii="Calibri Light" w:hAnsi="Calibri Light"/>
          <w:color w:val="auto"/>
          <w:kern w:val="1"/>
          <w:sz w:val="22"/>
          <w:szCs w:val="22"/>
          <w:lang w:eastAsia="ar-SA"/>
        </w:rPr>
        <w:t>.</w:t>
      </w:r>
    </w:p>
    <w:p w:rsidR="004B1074" w:rsidRDefault="0056182A"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Nepředvídatelné vlivy ve smyslu zákona </w:t>
      </w:r>
      <w:r w:rsidRPr="0081632D">
        <w:rPr>
          <w:rFonts w:ascii="Calibri Light" w:hAnsi="Calibri Light"/>
          <w:sz w:val="22"/>
          <w:szCs w:val="22"/>
        </w:rPr>
        <w:t>č. 89/2012 Sb</w:t>
      </w:r>
      <w:r w:rsidRPr="0081632D">
        <w:rPr>
          <w:rFonts w:ascii="Calibri Light" w:hAnsi="Calibri Light"/>
          <w:color w:val="auto"/>
          <w:kern w:val="1"/>
          <w:sz w:val="22"/>
          <w:szCs w:val="22"/>
          <w:lang w:eastAsia="ar-SA"/>
        </w:rPr>
        <w:t>., O</w:t>
      </w:r>
      <w:r w:rsidRPr="0081632D">
        <w:rPr>
          <w:rFonts w:ascii="Calibri Light" w:hAnsi="Calibri Light"/>
          <w:sz w:val="22"/>
          <w:szCs w:val="22"/>
        </w:rPr>
        <w:t xml:space="preserve">bčanský zákoník, </w:t>
      </w:r>
      <w:r w:rsidRPr="0081632D">
        <w:rPr>
          <w:rFonts w:ascii="Calibri Light" w:hAnsi="Calibri Light"/>
          <w:color w:val="auto"/>
          <w:kern w:val="1"/>
          <w:sz w:val="22"/>
          <w:szCs w:val="22"/>
          <w:lang w:eastAsia="ar-SA"/>
        </w:rPr>
        <w:t xml:space="preserve">které způsobí zastavení prací (oheň, blesk, výbuch, vítr, záplava, pouliční nebo občanské nepokoje atp.) jsou důvodem pro prodloužení termínu realizace po dohodě obou stran. O přerušení prací musí být </w:t>
      </w:r>
      <w:r>
        <w:rPr>
          <w:rFonts w:ascii="Calibri Light" w:hAnsi="Calibri Light"/>
          <w:color w:val="auto"/>
          <w:kern w:val="1"/>
          <w:sz w:val="22"/>
          <w:szCs w:val="22"/>
          <w:lang w:eastAsia="ar-SA"/>
        </w:rPr>
        <w:t>učiněn zápis</w:t>
      </w:r>
      <w:r w:rsidR="008A5156" w:rsidRPr="0081632D">
        <w:rPr>
          <w:rFonts w:ascii="Calibri Light" w:hAnsi="Calibri Light"/>
          <w:color w:val="auto"/>
          <w:kern w:val="1"/>
          <w:sz w:val="22"/>
          <w:szCs w:val="22"/>
          <w:lang w:eastAsia="ar-SA"/>
        </w:rPr>
        <w:t>.</w:t>
      </w:r>
    </w:p>
    <w:p w:rsidR="008A5156" w:rsidRPr="0081632D" w:rsidRDefault="0056182A"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odpady, vznikající jeho činností při realizaci díla, likvidovat v souladu s platnými právními předpisy.</w:t>
      </w:r>
    </w:p>
    <w:p w:rsidR="008A5156" w:rsidRPr="0081632D" w:rsidRDefault="0056182A"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Lhůta pro realizaci díla se prodlužuje o dobu, po kterou zhotoviteli prokazatelně brání v provedení díla překážka na straně objednatele</w:t>
      </w:r>
      <w:r>
        <w:rPr>
          <w:rFonts w:ascii="Calibri Light" w:hAnsi="Calibri Light"/>
          <w:color w:val="auto"/>
          <w:kern w:val="1"/>
          <w:sz w:val="22"/>
          <w:szCs w:val="22"/>
          <w:lang w:eastAsia="ar-SA"/>
        </w:rPr>
        <w:t>.</w:t>
      </w:r>
    </w:p>
    <w:p w:rsidR="008271F4" w:rsidRDefault="0056182A"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zajistit realizaci těch částí díla, pro jejichž realizaci nemá příslušné živnostenské oprávnění, subdodávkou subjektů s příslušným živnostenským oprávněním. Realizací subdodávek není dotčena odpovědnost zhotovitele za celé dílo.</w:t>
      </w:r>
      <w:r w:rsidR="008271F4" w:rsidRPr="008271F4">
        <w:rPr>
          <w:rFonts w:ascii="Calibri Light" w:hAnsi="Calibri Light"/>
          <w:color w:val="auto"/>
          <w:kern w:val="1"/>
          <w:sz w:val="22"/>
          <w:szCs w:val="22"/>
          <w:lang w:eastAsia="ar-SA"/>
        </w:rPr>
        <w:t>.</w:t>
      </w:r>
    </w:p>
    <w:p w:rsidR="008A5156" w:rsidRDefault="0056182A"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Změna subdodavatele oproti seznamu předloženému zhotovitelem v rámci zadávacího řízení na předmětnou veřejnou zakázku, je možná jen se souhlasem objednatele</w:t>
      </w:r>
      <w:r w:rsidR="00EC41BE">
        <w:rPr>
          <w:rFonts w:ascii="Calibri Light" w:hAnsi="Calibri Light"/>
          <w:color w:val="auto"/>
          <w:kern w:val="1"/>
          <w:sz w:val="22"/>
          <w:szCs w:val="22"/>
          <w:lang w:eastAsia="ar-SA"/>
        </w:rPr>
        <w:t>.</w:t>
      </w:r>
    </w:p>
    <w:p w:rsidR="0056182A" w:rsidRPr="0081632D" w:rsidRDefault="0056182A" w:rsidP="0056182A">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Vzhledem k tomu, že projekt se nachází v obydlené části města, je zhotovitel povinen se chovat tak, aby minimalizoval negativní vliv stavební činnosti na životní prostředí v dotčené lokalitě, tzn. </w:t>
      </w:r>
    </w:p>
    <w:p w:rsidR="0056182A" w:rsidRPr="0081632D" w:rsidRDefault="0056182A" w:rsidP="0056182A">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V případě, že to situace vyžaduje, je povinen provádět denní čištění přilehlých komunikací, pokud dojde k jejich znečištění v důsledku stavební činnosti jím prováděné</w:t>
      </w:r>
    </w:p>
    <w:p w:rsidR="0056182A" w:rsidRPr="0081632D" w:rsidRDefault="0056182A" w:rsidP="0056182A">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Veškerá dopravní omezení je povinen oznámit min. 7 dní předem prokazatelným způsobem obyvatelům dotčených nemovitostí </w:t>
      </w:r>
      <w:r>
        <w:rPr>
          <w:rFonts w:ascii="Calibri Light" w:hAnsi="Calibri Light"/>
          <w:color w:val="auto"/>
          <w:kern w:val="1"/>
          <w:sz w:val="22"/>
          <w:szCs w:val="22"/>
          <w:lang w:eastAsia="ar-SA"/>
        </w:rPr>
        <w:t>v místě stavby.</w:t>
      </w:r>
    </w:p>
    <w:p w:rsidR="0056182A" w:rsidRPr="0081632D" w:rsidRDefault="0056182A" w:rsidP="0056182A">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V případě, že DIO provedená kvůli stavbě znemožní průjezd vozu pro svoz komunálního odpadu, je zhotovitel povinen na vlastní náklady zařídit odvoz odpadu z dotčených nemovitostí.</w:t>
      </w:r>
    </w:p>
    <w:p w:rsidR="0056182A" w:rsidRDefault="0056182A"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lastRenderedPageBreak/>
        <w:t>Zhotovitel zajistí řádné vedení a archivaci všech dokladů (listinných, popř. na elektronických nosičích) spojených s plněním předmětu smlouvy a umožní přístup objednatele ke kontrole. Zhotovitel je povinen archivovat veškerou dokumentaci k provádění díla po dobu 10 let od předání dokončeného díla objednateli</w:t>
      </w:r>
      <w:r>
        <w:rPr>
          <w:rFonts w:ascii="Calibri Light" w:hAnsi="Calibri Light"/>
          <w:color w:val="auto"/>
          <w:kern w:val="1"/>
          <w:sz w:val="22"/>
          <w:szCs w:val="22"/>
          <w:lang w:eastAsia="ar-SA"/>
        </w:rPr>
        <w:t>.</w:t>
      </w:r>
    </w:p>
    <w:p w:rsidR="0056182A" w:rsidRPr="0081632D" w:rsidRDefault="0056182A"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spolupůsobit při výkonu finanční kontroly dle § 2 e) zákona č. 320/2001 Sb., o finanční kontrole ve veřejné správě ve znění pozdějších předpisů</w:t>
      </w:r>
      <w:r>
        <w:rPr>
          <w:rFonts w:ascii="Calibri Light" w:hAnsi="Calibri Light"/>
          <w:color w:val="auto"/>
          <w:kern w:val="1"/>
          <w:sz w:val="22"/>
          <w:szCs w:val="22"/>
          <w:lang w:eastAsia="ar-SA"/>
        </w:rPr>
        <w:t>.</w:t>
      </w:r>
    </w:p>
    <w:p w:rsidR="008A5156" w:rsidRPr="00676FB1" w:rsidRDefault="00676FB1" w:rsidP="00676FB1">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Předání a převzetí díla</w:t>
      </w:r>
    </w:p>
    <w:p w:rsidR="004B1074" w:rsidRPr="0081632D" w:rsidRDefault="004B1074" w:rsidP="004B1074">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podle této smlouvy provést </w:t>
      </w:r>
      <w:r>
        <w:rPr>
          <w:rFonts w:ascii="Calibri Light" w:hAnsi="Calibri Light"/>
          <w:color w:val="auto"/>
          <w:kern w:val="1"/>
          <w:sz w:val="22"/>
          <w:szCs w:val="22"/>
          <w:lang w:eastAsia="ar-SA"/>
        </w:rPr>
        <w:t xml:space="preserve">a objednateli protokolárně předat dokončené </w:t>
      </w:r>
      <w:r w:rsidRPr="0081632D">
        <w:rPr>
          <w:rFonts w:ascii="Calibri Light" w:hAnsi="Calibri Light"/>
          <w:color w:val="auto"/>
          <w:kern w:val="1"/>
          <w:sz w:val="22"/>
          <w:szCs w:val="22"/>
          <w:lang w:eastAsia="ar-SA"/>
        </w:rPr>
        <w:t xml:space="preserve">dílo bez </w:t>
      </w:r>
      <w:r>
        <w:rPr>
          <w:rFonts w:ascii="Calibri Light" w:hAnsi="Calibri Light"/>
          <w:color w:val="auto"/>
          <w:kern w:val="1"/>
          <w:sz w:val="22"/>
          <w:szCs w:val="22"/>
          <w:lang w:eastAsia="ar-SA"/>
        </w:rPr>
        <w:t xml:space="preserve">zjevných </w:t>
      </w:r>
      <w:r w:rsidRPr="0081632D">
        <w:rPr>
          <w:rFonts w:ascii="Calibri Light" w:hAnsi="Calibri Light"/>
          <w:color w:val="auto"/>
          <w:kern w:val="1"/>
          <w:sz w:val="22"/>
          <w:szCs w:val="22"/>
          <w:lang w:eastAsia="ar-SA"/>
        </w:rPr>
        <w:t>vad a nedodělků.</w:t>
      </w:r>
    </w:p>
    <w:p w:rsidR="00345A47" w:rsidRPr="0081632D" w:rsidRDefault="00345A47"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Předání staveniště proběhne na základě výzvy </w:t>
      </w:r>
      <w:r w:rsidR="004438BF" w:rsidRPr="0081632D">
        <w:rPr>
          <w:rFonts w:ascii="Calibri Light" w:hAnsi="Calibri Light"/>
          <w:color w:val="auto"/>
          <w:kern w:val="1"/>
          <w:sz w:val="22"/>
          <w:szCs w:val="22"/>
          <w:lang w:eastAsia="ar-SA"/>
        </w:rPr>
        <w:t xml:space="preserve">zhotovitele </w:t>
      </w:r>
      <w:r w:rsidRPr="0081632D">
        <w:rPr>
          <w:rFonts w:ascii="Calibri Light" w:hAnsi="Calibri Light"/>
          <w:color w:val="auto"/>
          <w:kern w:val="1"/>
          <w:sz w:val="22"/>
          <w:szCs w:val="22"/>
          <w:lang w:eastAsia="ar-SA"/>
        </w:rPr>
        <w:t>po podpisu této smlouvy o dílo.</w:t>
      </w:r>
    </w:p>
    <w:p w:rsidR="00BF3C1F" w:rsidRDefault="00BF3C1F"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BF3C1F">
        <w:rPr>
          <w:rFonts w:ascii="Calibri Light" w:hAnsi="Calibri Light"/>
          <w:color w:val="auto"/>
          <w:kern w:val="1"/>
          <w:sz w:val="22"/>
          <w:szCs w:val="22"/>
          <w:lang w:eastAsia="ar-SA"/>
        </w:rPr>
        <w:t>Objednatel ani jiná osoba nesmí nepřevzaté dílo nebo nepřevzatou část díla předčasně užívat bez sjednání podmínek užívání. Dohoda o předčasném užívání musí být vyhotovena jako dodatek k této smlouvě o dílo.</w:t>
      </w:r>
    </w:p>
    <w:p w:rsidR="004B1074" w:rsidRDefault="0056182A" w:rsidP="00F16673">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oznámit objednateli nejpozději 3 pracovní dny předem, kdy bude dílo připraveno k převzetí a sdělit, kdy bude zahájeno přejímací řízení a jak bude probíhat. Objednatel je povinen převzít dílo nejpozději 10 dnů po skutečném ukončení díla, budou-li splněna ustanovení odst. 2 a 3 tohoto člán</w:t>
      </w:r>
      <w:r>
        <w:rPr>
          <w:rFonts w:ascii="Calibri Light" w:hAnsi="Calibri Light"/>
          <w:color w:val="auto"/>
          <w:kern w:val="1"/>
          <w:sz w:val="22"/>
          <w:szCs w:val="22"/>
          <w:lang w:eastAsia="ar-SA"/>
        </w:rPr>
        <w:t>ku smlouvy</w:t>
      </w:r>
      <w:r w:rsidR="008A5156" w:rsidRPr="004B1074">
        <w:rPr>
          <w:rFonts w:ascii="Calibri Light" w:hAnsi="Calibri Light"/>
          <w:color w:val="auto"/>
          <w:kern w:val="1"/>
          <w:sz w:val="22"/>
          <w:szCs w:val="22"/>
          <w:lang w:eastAsia="ar-SA"/>
        </w:rPr>
        <w:t xml:space="preserve">. </w:t>
      </w:r>
    </w:p>
    <w:p w:rsidR="008A5156" w:rsidRPr="004B1074" w:rsidRDefault="008A5156" w:rsidP="00F16673">
      <w:pPr>
        <w:pStyle w:val="Normlnweb"/>
        <w:numPr>
          <w:ilvl w:val="0"/>
          <w:numId w:val="9"/>
        </w:numPr>
        <w:spacing w:after="60"/>
        <w:ind w:left="567" w:hanging="567"/>
        <w:jc w:val="both"/>
        <w:rPr>
          <w:rFonts w:ascii="Calibri Light" w:hAnsi="Calibri Light"/>
          <w:color w:val="auto"/>
          <w:kern w:val="1"/>
          <w:sz w:val="22"/>
          <w:szCs w:val="22"/>
          <w:lang w:eastAsia="ar-SA"/>
        </w:rPr>
      </w:pPr>
      <w:r w:rsidRPr="004B1074">
        <w:rPr>
          <w:rFonts w:ascii="Calibri Light" w:hAnsi="Calibri Light"/>
          <w:color w:val="auto"/>
          <w:kern w:val="1"/>
          <w:sz w:val="22"/>
          <w:szCs w:val="22"/>
          <w:lang w:eastAsia="ar-SA"/>
        </w:rPr>
        <w:t>Zhotovitel provede všechny kontroly, zkoušky, certifikace prvků a revize předepsané závaznými předpisy nebo ČSN, osvědčující smluvené vlastnosti díla, před předáním díla objednateli. Za úplnost těchto zkoušek a jejich výsledek plně odpovídá zhotovitel.</w:t>
      </w:r>
      <w:r w:rsidR="007E6043" w:rsidRPr="004B1074">
        <w:rPr>
          <w:rFonts w:ascii="Calibri Light" w:hAnsi="Calibri Light"/>
          <w:color w:val="auto"/>
          <w:kern w:val="1"/>
          <w:sz w:val="22"/>
          <w:szCs w:val="22"/>
          <w:lang w:eastAsia="ar-SA"/>
        </w:rPr>
        <w:t xml:space="preserve"> Všechny tyto dokumenty předá zhotovitel objednateli ve složce ve třech vyhotoveních pro potřeby kolaudačního řízení a archivace.</w:t>
      </w:r>
    </w:p>
    <w:p w:rsidR="008A5156" w:rsidRPr="0081632D"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 převzetí díla nebo jeho části sestaví smluvní strany zápis (</w:t>
      </w:r>
      <w:r w:rsidR="00BF3C1F">
        <w:rPr>
          <w:rFonts w:ascii="Calibri Light" w:hAnsi="Calibri Light"/>
          <w:color w:val="auto"/>
          <w:kern w:val="1"/>
          <w:sz w:val="22"/>
          <w:szCs w:val="22"/>
          <w:lang w:eastAsia="ar-SA"/>
        </w:rPr>
        <w:t>předávací protokol</w:t>
      </w:r>
      <w:r w:rsidRPr="0081632D">
        <w:rPr>
          <w:rFonts w:ascii="Calibri Light" w:hAnsi="Calibri Light"/>
          <w:color w:val="auto"/>
          <w:kern w:val="1"/>
          <w:sz w:val="22"/>
          <w:szCs w:val="22"/>
          <w:lang w:eastAsia="ar-SA"/>
        </w:rPr>
        <w:t>), který bude obsahovat zhodnocení prací, soupis zjištěných drobných vad a nedodělků, dohodnuté lhůty k jejich odstranění nebo jiná opatření, která byla dohodnuta, a soupis dokladů, které objednateli při předání díla předává.</w:t>
      </w:r>
    </w:p>
    <w:p w:rsidR="008A5156"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Podepsáním zápisu o předání a převzetí díla mají obě smluvní strany za to, že dílo bylo dokončeno a právoplatně předáno a převzato.</w:t>
      </w:r>
    </w:p>
    <w:p w:rsidR="00BF3C1F" w:rsidRDefault="00BF3C1F"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BF3C1F">
        <w:rPr>
          <w:rFonts w:ascii="Calibri Light" w:hAnsi="Calibri Light"/>
          <w:color w:val="auto"/>
          <w:kern w:val="1"/>
          <w:sz w:val="22"/>
          <w:szCs w:val="22"/>
          <w:lang w:eastAsia="ar-SA"/>
        </w:rPr>
        <w:t>Objednatel není oprávněn odmítnout převzetí díla pro závady, jejichž původ je v zadání stavby, které objednateli předal, jestliže zhotovitel nemohl zjistit závady z prováděcích podkladů ani při vynaložení odborné péče při jejich prověření. Zhotovitel je však povinen za úplatu tyto vady odstranit v dohodnutém termínu na základě písemného dodatku k této smlouvě.</w:t>
      </w:r>
    </w:p>
    <w:p w:rsidR="008A5156" w:rsidRPr="00BF3C1F" w:rsidRDefault="00BF3C1F"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Záruky za dílo</w:t>
      </w:r>
    </w:p>
    <w:p w:rsidR="008A5156" w:rsidRPr="0081632D" w:rsidRDefault="008A5156" w:rsidP="0021350D">
      <w:pPr>
        <w:pStyle w:val="Normlnweb"/>
        <w:numPr>
          <w:ilvl w:val="0"/>
          <w:numId w:val="14"/>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Za jakost provedeného díla poskytne zhotovitel záruku v délce </w:t>
      </w:r>
      <w:sdt>
        <w:sdtPr>
          <w:rPr>
            <w:rFonts w:ascii="Calibri Light" w:hAnsi="Calibri Light" w:cs="Segoe UI"/>
            <w:i/>
            <w:sz w:val="22"/>
            <w:szCs w:val="22"/>
          </w:rPr>
          <w:tag w:val="Zadejte"/>
          <w:id w:val="-805703739"/>
          <w:placeholder>
            <w:docPart w:val="1F6197F54BA34DF9BE33B5E8C6F2770C"/>
          </w:placeholder>
        </w:sdtPr>
        <w:sdtEndPr/>
        <w:sdtContent>
          <w:r w:rsidR="00751D03">
            <w:rPr>
              <w:rFonts w:ascii="Calibri Light" w:hAnsi="Calibri Light" w:cs="Segoe UI"/>
              <w:i/>
              <w:sz w:val="22"/>
              <w:szCs w:val="22"/>
            </w:rPr>
            <w:t>36</w:t>
          </w:r>
        </w:sdtContent>
      </w:sdt>
      <w:r w:rsidR="00751D03">
        <w:rPr>
          <w:rFonts w:ascii="Calibri Light" w:hAnsi="Calibri Light"/>
          <w:color w:val="auto"/>
          <w:kern w:val="1"/>
          <w:sz w:val="22"/>
          <w:szCs w:val="22"/>
          <w:lang w:eastAsia="ar-SA"/>
        </w:rPr>
        <w:t xml:space="preserve"> měsíců od</w:t>
      </w:r>
      <w:r w:rsidR="00BF3C1F" w:rsidRPr="00BF3C1F">
        <w:rPr>
          <w:rFonts w:ascii="Calibri Light" w:hAnsi="Calibri Light"/>
          <w:color w:val="auto"/>
          <w:kern w:val="1"/>
          <w:sz w:val="22"/>
          <w:szCs w:val="22"/>
          <w:lang w:eastAsia="ar-SA"/>
        </w:rPr>
        <w:t xml:space="preserve"> protokolárního předání díla objednateli.</w:t>
      </w:r>
      <w:r w:rsidRPr="0081632D">
        <w:rPr>
          <w:rFonts w:ascii="Calibri Light" w:hAnsi="Calibri Light"/>
          <w:color w:val="auto"/>
          <w:kern w:val="1"/>
          <w:sz w:val="22"/>
          <w:szCs w:val="22"/>
          <w:lang w:eastAsia="ar-SA"/>
        </w:rPr>
        <w:t xml:space="preserve"> </w:t>
      </w:r>
    </w:p>
    <w:p w:rsidR="008A5156" w:rsidRPr="0081632D" w:rsidRDefault="008A5156" w:rsidP="0021350D">
      <w:pPr>
        <w:pStyle w:val="Normlnweb"/>
        <w:numPr>
          <w:ilvl w:val="0"/>
          <w:numId w:val="14"/>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odpovídá za řádné provedení díla, tj. že </w:t>
      </w:r>
      <w:r w:rsidR="00BF3C1F">
        <w:rPr>
          <w:rFonts w:ascii="Calibri Light" w:hAnsi="Calibri Light"/>
          <w:color w:val="auto"/>
          <w:kern w:val="1"/>
          <w:sz w:val="22"/>
          <w:szCs w:val="22"/>
          <w:lang w:eastAsia="ar-SA"/>
        </w:rPr>
        <w:t>d</w:t>
      </w:r>
      <w:r w:rsidR="00BF3C1F" w:rsidRPr="00BF3C1F">
        <w:rPr>
          <w:rFonts w:ascii="Calibri Light" w:hAnsi="Calibri Light"/>
          <w:color w:val="auto"/>
          <w:kern w:val="1"/>
          <w:sz w:val="22"/>
          <w:szCs w:val="22"/>
          <w:lang w:eastAsia="ar-SA"/>
        </w:rPr>
        <w:t>ílo bude mít vlastnosti uvedené v technických normách a právních předpisech, které se na dílo jako celek vztahují. Záruka za jakost díla a postup při uplatňování vad díla se řídí ustanoveními občanského zákoníku v platném znění. Zhotovitel je povinen nejpozději do 10 dnů od obdržení reklamace oznámit objednateli, zda reklamaci uznává, nebo z jakých důvodů reklamaci odmítá. Nereaguje-li zhotovitel písemně na reklamaci v požadovaném termínu, reklamaci uznává. Závady omezující provoz objektu odstraní zhotovitel do 5 pracovních dní, ostatní závady odstraní do 15 pracovních dní od písemného oznámení vady objednatelem. V případě, že zhotovitel vadné práce, mající charakter záruční vady, neodstraní ani přes upozornění objednatele, může je objednatel odstranit třetí osobou na náklady zhotovitele</w:t>
      </w:r>
      <w:r w:rsidR="00286686" w:rsidRPr="0081632D">
        <w:rPr>
          <w:rFonts w:ascii="Calibri Light" w:hAnsi="Calibri Light"/>
          <w:color w:val="auto"/>
          <w:kern w:val="1"/>
          <w:sz w:val="22"/>
          <w:szCs w:val="22"/>
          <w:lang w:eastAsia="ar-SA"/>
        </w:rPr>
        <w:t>.</w:t>
      </w:r>
    </w:p>
    <w:p w:rsidR="008A5156" w:rsidRPr="00BF3C1F" w:rsidRDefault="00BF3C1F"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Smluvní pokuty</w:t>
      </w:r>
    </w:p>
    <w:p w:rsidR="0056182A" w:rsidRPr="0081632D" w:rsidRDefault="0056182A" w:rsidP="0056182A">
      <w:pPr>
        <w:pStyle w:val="Normlnweb"/>
        <w:numPr>
          <w:ilvl w:val="0"/>
          <w:numId w:val="10"/>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Smluvní strany sjednaly smluvní pokutu za každý i započatý den prodlení – </w:t>
      </w:r>
    </w:p>
    <w:p w:rsidR="0056182A" w:rsidRPr="00702A1D" w:rsidRDefault="0056182A" w:rsidP="0056182A">
      <w:pPr>
        <w:pStyle w:val="Normlnweb"/>
        <w:numPr>
          <w:ilvl w:val="1"/>
          <w:numId w:val="22"/>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termínem dokončení díla 0,</w:t>
      </w:r>
      <w:r>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z ceny díla bez DPH, </w:t>
      </w:r>
    </w:p>
    <w:p w:rsidR="0056182A" w:rsidRPr="00702A1D" w:rsidRDefault="0056182A" w:rsidP="0056182A">
      <w:pPr>
        <w:pStyle w:val="Normlnweb"/>
        <w:numPr>
          <w:ilvl w:val="1"/>
          <w:numId w:val="22"/>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lastRenderedPageBreak/>
        <w:t>s jakýmkoli termínem, jenž je  v časovém harmonogramu postupu provedení díla označen jako závazný  0,</w:t>
      </w:r>
      <w:r>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ceny díla bez DPH, </w:t>
      </w:r>
    </w:p>
    <w:p w:rsidR="0056182A" w:rsidRPr="00702A1D" w:rsidRDefault="0056182A" w:rsidP="0056182A">
      <w:pPr>
        <w:pStyle w:val="Normlnweb"/>
        <w:numPr>
          <w:ilvl w:val="1"/>
          <w:numId w:val="22"/>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odstraněním staveniště 0,</w:t>
      </w:r>
      <w:r>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z ceny díla bez DPH, </w:t>
      </w:r>
    </w:p>
    <w:p w:rsidR="0056182A" w:rsidRPr="00702A1D" w:rsidRDefault="0056182A" w:rsidP="0056182A">
      <w:pPr>
        <w:pStyle w:val="Normlnweb"/>
        <w:numPr>
          <w:ilvl w:val="1"/>
          <w:numId w:val="22"/>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předáním kompletních dokladů nezbytných ke kolaudačnímu řízení ve výši 0,</w:t>
      </w:r>
      <w:r>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%z celkové ceny díla bez DPH,</w:t>
      </w:r>
    </w:p>
    <w:p w:rsidR="0056182A" w:rsidRPr="00702A1D" w:rsidRDefault="0056182A" w:rsidP="0056182A">
      <w:pPr>
        <w:pStyle w:val="Normlnweb"/>
        <w:numPr>
          <w:ilvl w:val="1"/>
          <w:numId w:val="22"/>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odstraněním vad a nedodělků oproti lhůtám, jež byly objednatelem stanoveny v protokolu o předání a převzetí díla 0,</w:t>
      </w:r>
      <w:r>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z ceny díla bez DPH, </w:t>
      </w:r>
    </w:p>
    <w:p w:rsidR="0056182A" w:rsidRPr="0081632D" w:rsidRDefault="0056182A" w:rsidP="0056182A">
      <w:pPr>
        <w:pStyle w:val="Normlnweb"/>
        <w:numPr>
          <w:ilvl w:val="1"/>
          <w:numId w:val="22"/>
        </w:numPr>
        <w:spacing w:after="60"/>
        <w:ind w:left="1276" w:hanging="709"/>
        <w:jc w:val="both"/>
        <w:rPr>
          <w:rFonts w:ascii="Calibri Light" w:hAnsi="Calibri Light"/>
          <w:color w:val="auto"/>
          <w:kern w:val="1"/>
          <w:sz w:val="22"/>
          <w:szCs w:val="22"/>
          <w:lang w:eastAsia="ar-SA"/>
        </w:rPr>
      </w:pPr>
      <w:r w:rsidRPr="00702A1D">
        <w:rPr>
          <w:rFonts w:ascii="Calibri Light" w:hAnsi="Calibri Light" w:cs="Segoe UI Light"/>
          <w:color w:val="auto"/>
          <w:kern w:val="1"/>
          <w:sz w:val="22"/>
          <w:szCs w:val="22"/>
          <w:lang w:eastAsia="ar-SA"/>
        </w:rPr>
        <w:t>s odstraněním vad</w:t>
      </w:r>
      <w:r w:rsidRPr="0081632D">
        <w:rPr>
          <w:rFonts w:ascii="Calibri Light" w:hAnsi="Calibri Light"/>
          <w:color w:val="auto"/>
          <w:kern w:val="1"/>
          <w:sz w:val="22"/>
          <w:szCs w:val="22"/>
          <w:lang w:eastAsia="ar-SA"/>
        </w:rPr>
        <w:t xml:space="preserve"> uplatněných objednatele</w:t>
      </w:r>
      <w:r>
        <w:rPr>
          <w:rFonts w:ascii="Calibri Light" w:hAnsi="Calibri Light"/>
          <w:color w:val="auto"/>
          <w:kern w:val="1"/>
          <w:sz w:val="22"/>
          <w:szCs w:val="22"/>
          <w:lang w:eastAsia="ar-SA"/>
        </w:rPr>
        <w:t>m v záruční době 0,2</w:t>
      </w:r>
      <w:r w:rsidRPr="0081632D">
        <w:rPr>
          <w:rFonts w:ascii="Calibri Light" w:hAnsi="Calibri Light"/>
          <w:color w:val="auto"/>
          <w:kern w:val="1"/>
          <w:sz w:val="22"/>
          <w:szCs w:val="22"/>
          <w:lang w:eastAsia="ar-SA"/>
        </w:rPr>
        <w:t xml:space="preserve"> % z ceny díla bez DPH. </w:t>
      </w:r>
    </w:p>
    <w:p w:rsidR="0056182A" w:rsidRPr="0081632D" w:rsidRDefault="0056182A" w:rsidP="0056182A">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dále sjednávají smluvní pokuty, které zaplatí zhotovitel objednateli, za každé prokazatelné porušení:</w:t>
      </w:r>
      <w:r w:rsidRPr="0081632D">
        <w:rPr>
          <w:rFonts w:ascii="Calibri Light" w:hAnsi="Calibri Light"/>
          <w:color w:val="auto"/>
          <w:kern w:val="1"/>
          <w:sz w:val="22"/>
          <w:szCs w:val="22"/>
          <w:lang w:eastAsia="ar-SA"/>
        </w:rPr>
        <w:t xml:space="preserve"> </w:t>
      </w:r>
    </w:p>
    <w:p w:rsidR="0056182A" w:rsidRPr="00702A1D" w:rsidRDefault="0056182A" w:rsidP="0056182A">
      <w:pPr>
        <w:pStyle w:val="Normlnweb"/>
        <w:numPr>
          <w:ilvl w:val="1"/>
          <w:numId w:val="23"/>
        </w:numPr>
        <w:spacing w:after="60"/>
        <w:ind w:hanging="513"/>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 xml:space="preserve">ustanovení o bezpečnosti  a ochraně zdraví v průběhu provedení díla: 1 000,00 Kč, </w:t>
      </w:r>
    </w:p>
    <w:p w:rsidR="0056182A" w:rsidRPr="00702A1D" w:rsidRDefault="0056182A" w:rsidP="0056182A">
      <w:pPr>
        <w:pStyle w:val="Normlnweb"/>
        <w:numPr>
          <w:ilvl w:val="1"/>
          <w:numId w:val="23"/>
        </w:numPr>
        <w:spacing w:after="60"/>
        <w:ind w:hanging="513"/>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ustanovení o ochraně životního prostředí, ochraně přírody a nakládání s odpady: 1 000,00 Kč.</w:t>
      </w:r>
    </w:p>
    <w:p w:rsidR="0056182A" w:rsidRPr="0081632D" w:rsidRDefault="0056182A" w:rsidP="0056182A">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dále sjednávají k tíži zhotovitele smluvní pokutu pro případ takového porušení povinnosti zhotovitele, které je důvodem pro výpověď nebo odsto</w:t>
      </w:r>
      <w:r>
        <w:rPr>
          <w:rFonts w:ascii="Calibri Light" w:hAnsi="Calibri Light"/>
          <w:color w:val="auto"/>
          <w:kern w:val="1"/>
          <w:sz w:val="22"/>
          <w:szCs w:val="22"/>
          <w:lang w:eastAsia="ar-SA"/>
        </w:rPr>
        <w:t xml:space="preserve">upení od smlouvy objednatelem, </w:t>
      </w:r>
      <w:r w:rsidRPr="0021350D">
        <w:rPr>
          <w:rFonts w:ascii="Calibri Light" w:hAnsi="Calibri Light"/>
          <w:color w:val="auto"/>
          <w:kern w:val="1"/>
          <w:sz w:val="22"/>
          <w:szCs w:val="22"/>
          <w:lang w:eastAsia="ar-SA"/>
        </w:rPr>
        <w:t>ve výši 5 % z celkové ceny díla bez DPH</w:t>
      </w:r>
    </w:p>
    <w:p w:rsidR="0056182A" w:rsidRPr="0081632D" w:rsidRDefault="0056182A" w:rsidP="0056182A">
      <w:pPr>
        <w:pStyle w:val="Normlnweb"/>
        <w:numPr>
          <w:ilvl w:val="0"/>
          <w:numId w:val="10"/>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V případě prodlení objednatele s placením ceny díla zaplatí objednatel zhotoviteli úrok z prodlení ve výši dle nařízení vlády č. 351/2013 Sb., v platném znění.</w:t>
      </w:r>
    </w:p>
    <w:p w:rsidR="008A5156" w:rsidRPr="0081632D" w:rsidRDefault="0056182A" w:rsidP="0056182A">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Právo na náhradu škod, vzniklých při zhotovení díla, není zaplacením smluvních pokut dotčeno a každá smluvní strana má povinnost oprávněně požadovanou náhradu ško</w:t>
      </w:r>
      <w:r>
        <w:rPr>
          <w:rFonts w:ascii="Calibri Light" w:hAnsi="Calibri Light"/>
          <w:color w:val="auto"/>
          <w:kern w:val="1"/>
          <w:sz w:val="22"/>
          <w:szCs w:val="22"/>
          <w:lang w:eastAsia="ar-SA"/>
        </w:rPr>
        <w:t>dy druhé smluvní straně uhradit</w:t>
      </w:r>
      <w:r w:rsidR="0021350D" w:rsidRPr="0021350D">
        <w:rPr>
          <w:rFonts w:ascii="Calibri Light" w:hAnsi="Calibri Light"/>
          <w:color w:val="auto"/>
          <w:kern w:val="1"/>
          <w:sz w:val="22"/>
          <w:szCs w:val="22"/>
          <w:lang w:eastAsia="ar-SA"/>
        </w:rPr>
        <w:t>.</w:t>
      </w:r>
    </w:p>
    <w:p w:rsidR="008A5156" w:rsidRPr="0021350D" w:rsidRDefault="0021350D" w:rsidP="0021350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Odstoupení od smlouvy</w:t>
      </w:r>
    </w:p>
    <w:p w:rsidR="0056182A" w:rsidRPr="0081632D" w:rsidRDefault="0056182A" w:rsidP="0056182A">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Smluvní strany se dohodly, že za podstatné porušení smluvních povinností dle této smlouvy a důvod pro odstoupení od smlouvy bude považováno:</w:t>
      </w:r>
    </w:p>
    <w:p w:rsidR="0056182A" w:rsidRPr="0081632D" w:rsidRDefault="0056182A" w:rsidP="0056182A">
      <w:pPr>
        <w:pStyle w:val="Normlnweb"/>
        <w:numPr>
          <w:ilvl w:val="1"/>
          <w:numId w:val="24"/>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dochází k prodlení při provádění prací oproti odsouhlasenému časovému harmonogramu vinou zhotovitele, a to i přes písemné upozornění a stanovení náhradního termínu,</w:t>
      </w:r>
    </w:p>
    <w:p w:rsidR="0056182A" w:rsidRPr="0081632D" w:rsidRDefault="0056182A" w:rsidP="0056182A">
      <w:pPr>
        <w:pStyle w:val="Normlnweb"/>
        <w:numPr>
          <w:ilvl w:val="1"/>
          <w:numId w:val="24"/>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prováděné práce i přes písemné upozornění nebudou prováděny kvalitně a ve sjednaném termínu nebude zjednána náprava</w:t>
      </w:r>
    </w:p>
    <w:p w:rsidR="0056182A" w:rsidRPr="0081632D" w:rsidRDefault="0056182A" w:rsidP="0056182A">
      <w:pPr>
        <w:pStyle w:val="Normlnweb"/>
        <w:numPr>
          <w:ilvl w:val="1"/>
          <w:numId w:val="24"/>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zhotovitel opakovaně poruší některou ze svých povinností stanovenou v této smlouvě nebo jejích přílohách, ač byl na její dodržování objednatelem písemně upozorněn zápisem v SD nebo samostatným dopisem</w:t>
      </w:r>
    </w:p>
    <w:p w:rsidR="0056182A" w:rsidRPr="0081632D" w:rsidRDefault="0056182A" w:rsidP="0056182A">
      <w:pPr>
        <w:pStyle w:val="Normlnweb"/>
        <w:numPr>
          <w:ilvl w:val="1"/>
          <w:numId w:val="24"/>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je objednatel v prodlení s úhradou ceny zhotoviteli déle než 30 dní, a přes písemné upozornění zhotovitelem nezaplatí řádně fakturovanou cenu ani do 5 pracovních dnů po obdržení takového upozornění.</w:t>
      </w:r>
    </w:p>
    <w:p w:rsidR="0056182A" w:rsidRPr="0081632D" w:rsidRDefault="0056182A" w:rsidP="0056182A">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Po odstoupení od smlouvy je zhotovitel povinen provést dle dispozic objednatele a bez zbytečného odkladu veškeré kroky, nezbytné k přerušení prováděných prací a k předání všech věcí souvisejících s dílem nebo jeho částí třetí osobě. Zhotovitel je povinen si po odstoupení od smlouvy počínat tak, aby předešel jakýmkoliv škodám a minimalizoval ztráty.</w:t>
      </w:r>
    </w:p>
    <w:p w:rsidR="0056182A" w:rsidRPr="0081632D" w:rsidRDefault="0056182A" w:rsidP="0056182A">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Odstoupením od smlouvy není dotčeno právo objednatele ani zhotovitele na náhradu skutečně prokázané škody.</w:t>
      </w:r>
    </w:p>
    <w:p w:rsidR="0056182A" w:rsidRPr="0081632D" w:rsidRDefault="0056182A" w:rsidP="0056182A">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Účinky odstoupení nastávají dnem doručení oznámení o odstoupení zhotoviteli.</w:t>
      </w:r>
    </w:p>
    <w:p w:rsidR="008A5156" w:rsidRPr="0081632D" w:rsidRDefault="0056182A" w:rsidP="0056182A">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Smluvní strany se dohodly, že pokud objednatel od této smlouvy podle </w:t>
      </w:r>
      <w:r>
        <w:rPr>
          <w:rFonts w:ascii="Calibri Light" w:hAnsi="Calibri Light"/>
          <w:color w:val="auto"/>
          <w:kern w:val="1"/>
          <w:sz w:val="22"/>
          <w:szCs w:val="22"/>
          <w:lang w:eastAsia="ar-SA"/>
        </w:rPr>
        <w:t xml:space="preserve">odst. </w:t>
      </w:r>
      <w:r w:rsidRPr="0081632D">
        <w:rPr>
          <w:rFonts w:ascii="Calibri Light" w:hAnsi="Calibri Light"/>
          <w:color w:val="auto"/>
          <w:kern w:val="1"/>
          <w:sz w:val="22"/>
          <w:szCs w:val="22"/>
          <w:lang w:eastAsia="ar-SA"/>
        </w:rPr>
        <w:t>1 tohoto článku odstoupí, je oprávněn nedokončené dílo nechat provést třetí osobou na náklady, riziko a nebezpečí zhotovitele</w:t>
      </w:r>
      <w:r>
        <w:rPr>
          <w:rFonts w:ascii="Calibri Light" w:hAnsi="Calibri Light"/>
          <w:color w:val="auto"/>
          <w:kern w:val="1"/>
          <w:sz w:val="22"/>
          <w:szCs w:val="22"/>
          <w:lang w:eastAsia="ar-SA"/>
        </w:rPr>
        <w:t>.</w:t>
      </w:r>
    </w:p>
    <w:p w:rsidR="00686CDA" w:rsidRPr="0021350D" w:rsidRDefault="00686CDA" w:rsidP="00686CDA">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sidRPr="0021350D">
        <w:rPr>
          <w:rFonts w:ascii="Calibri Light" w:hAnsi="Calibri Light" w:cs="Arial"/>
          <w:b/>
          <w:iCs w:val="0"/>
          <w:color w:val="000000"/>
          <w:kern w:val="0"/>
          <w:sz w:val="28"/>
          <w:szCs w:val="28"/>
          <w:u w:val="none"/>
          <w:lang w:eastAsia="cs-CZ"/>
        </w:rPr>
        <w:t>ZÁVĚREČNÁ USTANOVENÍ</w:t>
      </w:r>
    </w:p>
    <w:p w:rsidR="00686CDA" w:rsidRDefault="00686CDA" w:rsidP="00686CDA">
      <w:pPr>
        <w:pStyle w:val="Normlnweb"/>
        <w:numPr>
          <w:ilvl w:val="0"/>
          <w:numId w:val="25"/>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Součástí této smlouvy jsou i veškeré podmínky stanovené v zadávacích podmínkách předmětné veřejné zakázky, a to i v případě, že v této smlouvě nejsou výslovně uvedeny.</w:t>
      </w:r>
    </w:p>
    <w:p w:rsidR="00686CDA" w:rsidRPr="0081632D" w:rsidRDefault="00686CDA" w:rsidP="00686CDA">
      <w:pPr>
        <w:pStyle w:val="Normlnweb"/>
        <w:numPr>
          <w:ilvl w:val="0"/>
          <w:numId w:val="25"/>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lastRenderedPageBreak/>
        <w:t>Zhotoviteli ani objednateli není známa skutečnost, že by při realizaci díla měl být použit výsledek činnosti, který je chráněn p</w:t>
      </w:r>
      <w:r>
        <w:rPr>
          <w:rFonts w:ascii="Calibri Light" w:hAnsi="Calibri Light"/>
          <w:color w:val="auto"/>
          <w:kern w:val="1"/>
          <w:sz w:val="22"/>
          <w:szCs w:val="22"/>
          <w:lang w:eastAsia="ar-SA"/>
        </w:rPr>
        <w:t xml:space="preserve">rávem průmyslového nebo jiného </w:t>
      </w:r>
      <w:r w:rsidRPr="0021350D">
        <w:rPr>
          <w:rFonts w:ascii="Calibri Light" w:hAnsi="Calibri Light"/>
          <w:color w:val="auto"/>
          <w:kern w:val="1"/>
          <w:sz w:val="22"/>
          <w:szCs w:val="22"/>
          <w:lang w:eastAsia="ar-SA"/>
        </w:rPr>
        <w:t>duševního v</w:t>
      </w:r>
      <w:r>
        <w:rPr>
          <w:rFonts w:ascii="Calibri Light" w:hAnsi="Calibri Light"/>
          <w:color w:val="auto"/>
          <w:kern w:val="1"/>
          <w:sz w:val="22"/>
          <w:szCs w:val="22"/>
          <w:lang w:eastAsia="ar-SA"/>
        </w:rPr>
        <w:t xml:space="preserve">lastnictví, k jehož použití by </w:t>
      </w:r>
      <w:r w:rsidRPr="0021350D">
        <w:rPr>
          <w:rFonts w:ascii="Calibri Light" w:hAnsi="Calibri Light"/>
          <w:color w:val="auto"/>
          <w:kern w:val="1"/>
          <w:sz w:val="22"/>
          <w:szCs w:val="22"/>
          <w:lang w:eastAsia="ar-SA"/>
        </w:rPr>
        <w:t>bylo třeba souhlasu autora.</w:t>
      </w:r>
    </w:p>
    <w:p w:rsidR="00686CDA" w:rsidRPr="0081632D" w:rsidRDefault="00686CDA" w:rsidP="00686CDA">
      <w:pPr>
        <w:pStyle w:val="Normlnweb"/>
        <w:numPr>
          <w:ilvl w:val="0"/>
          <w:numId w:val="25"/>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Budou-li nebo stanou-li se jednotlivá ustanovení této smlouvy neplatnými nebo právně neúčinnými, není tím dotčena platnost ostatních ustanovení. Neúčinné ustanovení se podle možnosti vyloží v daném smyslu nebo se nahradí novým ustanovením.</w:t>
      </w:r>
    </w:p>
    <w:p w:rsidR="00686CDA" w:rsidRPr="0081632D" w:rsidRDefault="00686CDA" w:rsidP="00686CDA">
      <w:pPr>
        <w:pStyle w:val="Normlnweb"/>
        <w:numPr>
          <w:ilvl w:val="0"/>
          <w:numId w:val="25"/>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bude zhotovené dílo spravovat do doby splnění všech závazkových vztahů souvisejících s termínem dokončení díla a nese nebezpečí škody nebo ztráty na celém díle vůči objednateli až do dne protokolárního předání díla objednateli.</w:t>
      </w:r>
    </w:p>
    <w:p w:rsidR="00686CDA" w:rsidRDefault="00686CDA" w:rsidP="00686CDA">
      <w:pPr>
        <w:pStyle w:val="Normlnweb"/>
        <w:numPr>
          <w:ilvl w:val="0"/>
          <w:numId w:val="25"/>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Tato smlouva nabývá</w:t>
      </w:r>
      <w:r>
        <w:rPr>
          <w:rFonts w:ascii="Calibri Light" w:hAnsi="Calibri Light"/>
          <w:color w:val="auto"/>
          <w:kern w:val="1"/>
          <w:sz w:val="22"/>
          <w:szCs w:val="22"/>
          <w:lang w:eastAsia="ar-SA"/>
        </w:rPr>
        <w:t xml:space="preserve"> platnosti dnem</w:t>
      </w:r>
      <w:r w:rsidRPr="0081632D">
        <w:rPr>
          <w:rFonts w:ascii="Calibri Light" w:hAnsi="Calibri Light"/>
          <w:color w:val="auto"/>
          <w:kern w:val="1"/>
          <w:sz w:val="22"/>
          <w:szCs w:val="22"/>
          <w:lang w:eastAsia="ar-SA"/>
        </w:rPr>
        <w:t xml:space="preserve"> </w:t>
      </w:r>
      <w:sdt>
        <w:sdtPr>
          <w:rPr>
            <w:rFonts w:ascii="Calibri Light" w:hAnsi="Calibri Light" w:cs="Times New Roman"/>
            <w:color w:val="auto"/>
            <w:sz w:val="22"/>
            <w:szCs w:val="20"/>
          </w:rPr>
          <w:id w:val="524213458"/>
          <w:placeholder>
            <w:docPart w:val="1B12D439C5C0435AA4861D884510BFDA"/>
          </w:placeholder>
          <w:comboBox>
            <w:listItem w:value="Zvolte položku."/>
            <w:listItem w:displayText="a účinnosti podpisem objednatele a zhotovitele" w:value="a účinnosti podpisem objednatele a zhotovitele"/>
            <w:listItem w:displayText="dnem podpisu oběma smluvními stranami. Účinnosti nabývá tato smlouva zajištěním finančních prostředků na realizaci předmětu díla v rozpočtu města Říčany, o čemž objednatel vyrozumí zhotovitele bezodkladně." w:value="dnem podpisu oběma smluvními stranami. Účinnosti nabývá tato smlouva zajištěním finančních prostředků na realizaci předmětu díla v rozpočtu města Říčany, o čemž objednatel vyrozumí zhotovitele bezodkladně."/>
          </w:comboBox>
        </w:sdtPr>
        <w:sdtEndPr/>
        <w:sdtContent>
          <w:r>
            <w:rPr>
              <w:rFonts w:ascii="Calibri Light" w:hAnsi="Calibri Light" w:cs="Times New Roman"/>
              <w:color w:val="auto"/>
              <w:sz w:val="22"/>
              <w:szCs w:val="20"/>
            </w:rPr>
            <w:t>podpisu a účinnosti dnem uveřejnění v registru smluv.</w:t>
          </w:r>
        </w:sdtContent>
      </w:sdt>
      <w:r w:rsidRPr="0021350D">
        <w:rPr>
          <w:rFonts w:ascii="Calibri Light" w:hAnsi="Calibri Light"/>
          <w:color w:val="auto"/>
          <w:kern w:val="1"/>
          <w:sz w:val="22"/>
          <w:szCs w:val="22"/>
          <w:lang w:eastAsia="ar-SA"/>
        </w:rPr>
        <w:t xml:space="preserve"> </w:t>
      </w:r>
    </w:p>
    <w:p w:rsidR="00686CDA" w:rsidRPr="0081632D" w:rsidRDefault="00686CDA" w:rsidP="00686CDA">
      <w:pPr>
        <w:pStyle w:val="Normlnweb"/>
        <w:numPr>
          <w:ilvl w:val="0"/>
          <w:numId w:val="25"/>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Smlouva je sepsána ve 3</w:t>
      </w:r>
      <w:r w:rsidRPr="0081632D">
        <w:rPr>
          <w:rFonts w:ascii="Calibri Light" w:hAnsi="Calibri Light"/>
          <w:color w:val="auto"/>
          <w:kern w:val="1"/>
          <w:sz w:val="22"/>
          <w:szCs w:val="22"/>
          <w:lang w:eastAsia="ar-SA"/>
        </w:rPr>
        <w:t xml:space="preserve"> vyhotoveních s platností originálu</w:t>
      </w:r>
      <w:r w:rsidR="00A74966">
        <w:rPr>
          <w:rFonts w:ascii="Calibri Light" w:hAnsi="Calibri Light"/>
          <w:color w:val="auto"/>
          <w:kern w:val="1"/>
          <w:sz w:val="22"/>
          <w:szCs w:val="22"/>
          <w:lang w:eastAsia="ar-SA"/>
        </w:rPr>
        <w:t xml:space="preserve">, z nichž objednatel obdrží dvě </w:t>
      </w:r>
      <w:r w:rsidRPr="0081632D">
        <w:rPr>
          <w:rFonts w:ascii="Calibri Light" w:hAnsi="Calibri Light"/>
          <w:color w:val="auto"/>
          <w:kern w:val="1"/>
          <w:sz w:val="22"/>
          <w:szCs w:val="22"/>
          <w:lang w:eastAsia="ar-SA"/>
        </w:rPr>
        <w:t>a zhotovitel jedno vyhotovení. Změny a doplňky této smlouvy lze přijímat po dohodě smluvních stran, a to ve formě písemného dodatku k této smlouvě, potvrzeného oprávněnými zástupci smluvních stran.</w:t>
      </w:r>
    </w:p>
    <w:p w:rsidR="00686CDA" w:rsidRDefault="00686CDA" w:rsidP="00686CDA">
      <w:pPr>
        <w:pStyle w:val="Normlnweb"/>
        <w:numPr>
          <w:ilvl w:val="0"/>
          <w:numId w:val="25"/>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Žádná smluvní strana není bez předchozího písemného souhlasu druhé smluvní strany oprávněna převést svá práva a závazky z této smlouvy na třetí osobu. Práva a povinnosti převzaté s uzavřením této smlouvy přejdou na případné právní nástupce s povinností převzít také tato práva a povinnosti ve stejném rozsahu.</w:t>
      </w:r>
    </w:p>
    <w:p w:rsidR="00686CDA" w:rsidRPr="0081632D" w:rsidRDefault="00686CDA" w:rsidP="00686CDA">
      <w:pPr>
        <w:pStyle w:val="Normlnweb"/>
        <w:numPr>
          <w:ilvl w:val="0"/>
          <w:numId w:val="25"/>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Zhotovitel a objednavatel se zavazují před přistoupením k sankcím spolu jednat a sporné otázky předem řešit dohodou.</w:t>
      </w:r>
    </w:p>
    <w:p w:rsidR="00686CDA" w:rsidRPr="0081632D" w:rsidRDefault="00686CDA" w:rsidP="00686CDA">
      <w:pPr>
        <w:pStyle w:val="Normlnweb"/>
        <w:numPr>
          <w:ilvl w:val="0"/>
          <w:numId w:val="25"/>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Není-li v této smlouvě stanoveno jinak, platí v ostatním příslušná ustanovení Občanského zákoníku.</w:t>
      </w:r>
    </w:p>
    <w:p w:rsidR="00686CDA" w:rsidRDefault="00686CDA" w:rsidP="00686CDA">
      <w:pPr>
        <w:pStyle w:val="Normlnweb"/>
        <w:numPr>
          <w:ilvl w:val="0"/>
          <w:numId w:val="25"/>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Smluvní strany prohlašují, že tuto smlouvu uzavřely na základě své svobodné vůle, vážně, nikoliv pod nátlakem ani za nápadně nevýhodných podmínek pro kteroukoliv z nich, že si smlouvu přečetly, porozuměly zcela jejímu obsahu a na důkaz toho k ní připojují své podpisy.</w:t>
      </w:r>
    </w:p>
    <w:p w:rsidR="00686CDA" w:rsidRPr="0081632D" w:rsidRDefault="00686CDA" w:rsidP="00686CDA">
      <w:pPr>
        <w:pStyle w:val="Normlnweb"/>
        <w:numPr>
          <w:ilvl w:val="0"/>
          <w:numId w:val="25"/>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berou na vědomí, že smlouva podléhá povinnosti uveřejnění v registru smluv vedeném Ministerstvem vnitra ČR. Smluvní strany prohlašují, že žádné údaje ve smlouvě netvoří předmět obchodního tajemství. Smluvní strany se dohodly, že uveřejnění smlouvy v registru smluv zajistí město Říčany.</w:t>
      </w:r>
    </w:p>
    <w:p w:rsidR="005261A7" w:rsidRPr="0081632D" w:rsidRDefault="00686CDA" w:rsidP="00686CDA">
      <w:pPr>
        <w:pStyle w:val="Normlnweb"/>
        <w:numPr>
          <w:ilvl w:val="0"/>
          <w:numId w:val="25"/>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Rada města schválila uzavření této smlouvy na svém jednání konaném dne </w:t>
      </w:r>
      <w:r w:rsidR="00FD0E90">
        <w:rPr>
          <w:rFonts w:ascii="Calibri Light" w:hAnsi="Calibri Light" w:cs="Segoe UI"/>
          <w:i/>
          <w:sz w:val="22"/>
          <w:szCs w:val="22"/>
        </w:rPr>
        <w:t>5. 10. 2017</w:t>
      </w:r>
      <w:r w:rsidR="00FD0E90">
        <w:rPr>
          <w:rFonts w:ascii="Calibri Light" w:hAnsi="Calibri Light"/>
          <w:color w:val="auto"/>
          <w:kern w:val="1"/>
          <w:sz w:val="22"/>
          <w:szCs w:val="22"/>
          <w:lang w:eastAsia="ar-SA"/>
        </w:rPr>
        <w:t xml:space="preserve"> pod číslem usnesení 17-42-040</w:t>
      </w:r>
      <w:r>
        <w:rPr>
          <w:rFonts w:ascii="Calibri Light" w:hAnsi="Calibri Light" w:cs="Segoe UI"/>
          <w:i/>
          <w:sz w:val="22"/>
          <w:szCs w:val="22"/>
        </w:rPr>
        <w:t>.</w:t>
      </w:r>
    </w:p>
    <w:p w:rsidR="000950A7" w:rsidRPr="0081632D" w:rsidRDefault="000950A7" w:rsidP="000950A7">
      <w:pPr>
        <w:pStyle w:val="Odstavecseseznamem"/>
        <w:rPr>
          <w:rFonts w:ascii="Calibri Light" w:hAnsi="Calibri Light"/>
          <w:iCs/>
          <w:sz w:val="22"/>
          <w:szCs w:val="22"/>
        </w:rPr>
      </w:pPr>
    </w:p>
    <w:p w:rsidR="00EA2926" w:rsidRPr="0081632D" w:rsidRDefault="00EA2926" w:rsidP="000950A7">
      <w:pPr>
        <w:pStyle w:val="Odstavecseseznamem"/>
        <w:rPr>
          <w:rFonts w:ascii="Calibri Light" w:hAnsi="Calibri Light"/>
          <w:iCs/>
          <w:sz w:val="22"/>
          <w:szCs w:val="22"/>
        </w:rPr>
      </w:pPr>
    </w:p>
    <w:p w:rsidR="00737E9C" w:rsidRPr="0081632D" w:rsidRDefault="00737E9C" w:rsidP="00EA2926">
      <w:pPr>
        <w:pBdr>
          <w:bottom w:val="single" w:sz="4" w:space="1" w:color="auto"/>
        </w:pBdr>
        <w:jc w:val="both"/>
        <w:rPr>
          <w:rFonts w:ascii="Calibri Light" w:hAnsi="Calibri Light" w:cs="Arial"/>
          <w:sz w:val="22"/>
          <w:szCs w:val="22"/>
        </w:rPr>
      </w:pPr>
      <w:r w:rsidRPr="0081632D">
        <w:rPr>
          <w:rFonts w:ascii="Calibri Light" w:hAnsi="Calibri Light" w:cs="Arial"/>
          <w:sz w:val="22"/>
          <w:szCs w:val="22"/>
        </w:rPr>
        <w:t xml:space="preserve">Přílohy tvoří nedílnou součást smlouvy. </w:t>
      </w:r>
    </w:p>
    <w:p w:rsidR="00603701" w:rsidRPr="0081632D" w:rsidRDefault="00603701" w:rsidP="00603701">
      <w:pPr>
        <w:jc w:val="both"/>
        <w:rPr>
          <w:rFonts w:ascii="Calibri Light" w:hAnsi="Calibri Light"/>
          <w:sz w:val="22"/>
          <w:szCs w:val="22"/>
        </w:rPr>
      </w:pPr>
    </w:p>
    <w:p w:rsidR="00603701" w:rsidRPr="0081632D" w:rsidRDefault="00603701" w:rsidP="00603701">
      <w:pPr>
        <w:jc w:val="both"/>
        <w:rPr>
          <w:rFonts w:ascii="Calibri Light" w:hAnsi="Calibri Light"/>
          <w:sz w:val="22"/>
          <w:szCs w:val="22"/>
        </w:rPr>
      </w:pPr>
      <w:r w:rsidRPr="0081632D">
        <w:rPr>
          <w:rFonts w:ascii="Calibri Light" w:hAnsi="Calibri Light"/>
          <w:sz w:val="22"/>
          <w:szCs w:val="22"/>
        </w:rPr>
        <w:t xml:space="preserve">Příloha č. 1 – </w:t>
      </w:r>
      <w:r w:rsidR="00981AAE">
        <w:rPr>
          <w:rFonts w:ascii="Calibri Light" w:hAnsi="Calibri Light"/>
          <w:sz w:val="22"/>
          <w:szCs w:val="22"/>
        </w:rPr>
        <w:t>Nabídkový rozpočet (o</w:t>
      </w:r>
      <w:r w:rsidRPr="0081632D">
        <w:rPr>
          <w:rFonts w:ascii="Calibri Light" w:hAnsi="Calibri Light"/>
          <w:sz w:val="22"/>
          <w:szCs w:val="22"/>
        </w:rPr>
        <w:t>ceněný výkaz výměr</w:t>
      </w:r>
      <w:r w:rsidR="00981AAE">
        <w:rPr>
          <w:rFonts w:ascii="Calibri Light" w:hAnsi="Calibri Light"/>
          <w:sz w:val="22"/>
          <w:szCs w:val="22"/>
        </w:rPr>
        <w:t>)</w:t>
      </w:r>
    </w:p>
    <w:p w:rsidR="00216D52" w:rsidRPr="00981AAE" w:rsidRDefault="009F38C2" w:rsidP="00603701">
      <w:pPr>
        <w:jc w:val="both"/>
        <w:rPr>
          <w:rFonts w:ascii="Calibri Light" w:hAnsi="Calibri Light" w:cs="Arial"/>
          <w:sz w:val="22"/>
          <w:szCs w:val="22"/>
        </w:rPr>
      </w:pPr>
      <w:sdt>
        <w:sdtPr>
          <w:rPr>
            <w:rFonts w:ascii="Calibri Light" w:hAnsi="Calibri Light" w:cs="Segoe UI"/>
            <w:sz w:val="22"/>
            <w:szCs w:val="22"/>
          </w:rPr>
          <w:tag w:val="Zadejte"/>
          <w:id w:val="-1574583062"/>
          <w:placeholder>
            <w:docPart w:val="34B8F26BEAC94993A9973A69747C106B"/>
          </w:placeholder>
        </w:sdtPr>
        <w:sdtEndPr/>
        <w:sdtContent>
          <w:r w:rsidR="00981AAE" w:rsidRPr="00981AAE">
            <w:rPr>
              <w:rFonts w:ascii="Calibri Light" w:hAnsi="Calibri Light" w:cs="Segoe UI"/>
              <w:sz w:val="22"/>
              <w:szCs w:val="22"/>
            </w:rPr>
            <w:t>Příloha č.</w:t>
          </w:r>
          <w:r w:rsidR="0091333A">
            <w:rPr>
              <w:rFonts w:ascii="Calibri Light" w:hAnsi="Calibri Light" w:cs="Segoe UI"/>
              <w:sz w:val="22"/>
              <w:szCs w:val="22"/>
            </w:rPr>
            <w:t xml:space="preserve"> </w:t>
          </w:r>
          <w:r w:rsidR="00981AAE" w:rsidRPr="00981AAE">
            <w:rPr>
              <w:rFonts w:ascii="Calibri Light" w:hAnsi="Calibri Light" w:cs="Segoe UI"/>
              <w:sz w:val="22"/>
              <w:szCs w:val="22"/>
            </w:rPr>
            <w:t>2</w:t>
          </w:r>
          <w:r w:rsidR="00686CDA">
            <w:rPr>
              <w:rFonts w:ascii="Calibri Light" w:hAnsi="Calibri Light" w:cs="Segoe UI"/>
              <w:sz w:val="22"/>
              <w:szCs w:val="22"/>
            </w:rPr>
            <w:t xml:space="preserve"> </w:t>
          </w:r>
          <w:r w:rsidR="0091333A">
            <w:rPr>
              <w:rFonts w:ascii="Calibri Light" w:hAnsi="Calibri Light" w:cs="Segoe UI"/>
              <w:sz w:val="22"/>
              <w:szCs w:val="22"/>
            </w:rPr>
            <w:t>– P</w:t>
          </w:r>
          <w:r w:rsidR="00981AAE" w:rsidRPr="00981AAE">
            <w:rPr>
              <w:rFonts w:ascii="Calibri Light" w:hAnsi="Calibri Light" w:cs="Segoe UI"/>
              <w:sz w:val="22"/>
              <w:szCs w:val="22"/>
            </w:rPr>
            <w:t>rojektová dokumentace pro provedení stavby</w:t>
          </w:r>
        </w:sdtContent>
      </w:sdt>
    </w:p>
    <w:p w:rsidR="00737E9C" w:rsidRPr="00981AAE" w:rsidRDefault="009F38C2" w:rsidP="00737E9C">
      <w:pPr>
        <w:jc w:val="both"/>
        <w:rPr>
          <w:rFonts w:ascii="Calibri Light" w:hAnsi="Calibri Light" w:cs="Arial"/>
          <w:sz w:val="22"/>
          <w:szCs w:val="22"/>
        </w:rPr>
      </w:pPr>
      <w:sdt>
        <w:sdtPr>
          <w:rPr>
            <w:rFonts w:ascii="Calibri Light" w:hAnsi="Calibri Light" w:cs="Segoe UI"/>
            <w:sz w:val="22"/>
            <w:szCs w:val="22"/>
          </w:rPr>
          <w:tag w:val="Zadejte"/>
          <w:id w:val="742690353"/>
          <w:placeholder>
            <w:docPart w:val="DB589D1C48D649CDA98BCCFCCB35F239"/>
          </w:placeholder>
        </w:sdtPr>
        <w:sdtEndPr/>
        <w:sdtContent>
          <w:r w:rsidR="00981AAE" w:rsidRPr="00981AAE">
            <w:rPr>
              <w:rFonts w:ascii="Calibri Light" w:hAnsi="Calibri Light" w:cs="Segoe UI"/>
              <w:sz w:val="22"/>
              <w:szCs w:val="22"/>
            </w:rPr>
            <w:t>Př</w:t>
          </w:r>
          <w:r w:rsidR="00751D03">
            <w:rPr>
              <w:rFonts w:ascii="Calibri Light" w:hAnsi="Calibri Light" w:cs="Segoe UI"/>
              <w:sz w:val="22"/>
              <w:szCs w:val="22"/>
            </w:rPr>
            <w:t>íloha č.</w:t>
          </w:r>
          <w:r w:rsidR="0091333A">
            <w:rPr>
              <w:rFonts w:ascii="Calibri Light" w:hAnsi="Calibri Light" w:cs="Segoe UI"/>
              <w:sz w:val="22"/>
              <w:szCs w:val="22"/>
            </w:rPr>
            <w:t xml:space="preserve"> 3 – S</w:t>
          </w:r>
          <w:r w:rsidR="00751D03">
            <w:rPr>
              <w:rFonts w:ascii="Calibri Light" w:hAnsi="Calibri Light" w:cs="Segoe UI"/>
              <w:sz w:val="22"/>
              <w:szCs w:val="22"/>
            </w:rPr>
            <w:t>právní rozhodnutí</w:t>
          </w:r>
        </w:sdtContent>
      </w:sdt>
    </w:p>
    <w:p w:rsidR="007E6043" w:rsidRPr="0081632D" w:rsidRDefault="007E6043" w:rsidP="00737E9C">
      <w:pPr>
        <w:jc w:val="both"/>
        <w:rPr>
          <w:rFonts w:ascii="Calibri Light" w:hAnsi="Calibri Light" w:cs="Arial"/>
          <w:sz w:val="22"/>
          <w:szCs w:val="22"/>
        </w:rPr>
      </w:pPr>
    </w:p>
    <w:p w:rsidR="00EA2926" w:rsidRPr="0081632D" w:rsidRDefault="00EA2926" w:rsidP="00737E9C">
      <w:pPr>
        <w:jc w:val="both"/>
        <w:rPr>
          <w:rFonts w:ascii="Calibri Light" w:hAnsi="Calibri Light" w:cs="Arial"/>
          <w:sz w:val="22"/>
          <w:szCs w:val="22"/>
        </w:rPr>
      </w:pPr>
    </w:p>
    <w:p w:rsidR="00EA2926" w:rsidRPr="0081632D" w:rsidRDefault="00EA2926" w:rsidP="00737E9C">
      <w:pPr>
        <w:jc w:val="both"/>
        <w:rPr>
          <w:rFonts w:ascii="Calibri Light" w:hAnsi="Calibri Light" w:cs="Arial"/>
          <w:sz w:val="22"/>
          <w:szCs w:val="22"/>
        </w:rPr>
      </w:pPr>
    </w:p>
    <w:p w:rsidR="007E6043" w:rsidRPr="0081632D" w:rsidRDefault="007E6043" w:rsidP="00737E9C">
      <w:pPr>
        <w:jc w:val="both"/>
        <w:rPr>
          <w:rFonts w:ascii="Calibri Light" w:hAnsi="Calibri Light"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2906"/>
        <w:gridCol w:w="2282"/>
        <w:gridCol w:w="141"/>
        <w:gridCol w:w="2633"/>
      </w:tblGrid>
      <w:tr w:rsidR="00737E9C" w:rsidRPr="0081632D" w:rsidTr="00122F95">
        <w:trPr>
          <w:trHeight w:val="573"/>
        </w:trPr>
        <w:tc>
          <w:tcPr>
            <w:tcW w:w="2150" w:type="dxa"/>
          </w:tcPr>
          <w:p w:rsidR="00737E9C" w:rsidRPr="0081632D" w:rsidRDefault="009F38C2" w:rsidP="009F38C2">
            <w:pPr>
              <w:tabs>
                <w:tab w:val="right" w:pos="1934"/>
              </w:tabs>
              <w:jc w:val="both"/>
              <w:rPr>
                <w:rFonts w:ascii="Calibri Light" w:hAnsi="Calibri Light" w:cs="Arial"/>
                <w:sz w:val="22"/>
                <w:szCs w:val="22"/>
              </w:rPr>
            </w:pPr>
            <w:r>
              <w:rPr>
                <w:rFonts w:ascii="Calibri Light" w:hAnsi="Calibri Light" w:cs="Arial"/>
                <w:i/>
                <w:sz w:val="22"/>
                <w:szCs w:val="22"/>
              </w:rPr>
              <w:t>V Říčanech</w:t>
            </w:r>
            <w:bookmarkStart w:id="0" w:name="_GoBack"/>
            <w:bookmarkEnd w:id="0"/>
          </w:p>
        </w:tc>
        <w:tc>
          <w:tcPr>
            <w:tcW w:w="2906" w:type="dxa"/>
          </w:tcPr>
          <w:p w:rsidR="00737E9C" w:rsidRPr="0081632D" w:rsidRDefault="00737E9C" w:rsidP="00FD0E90">
            <w:pPr>
              <w:jc w:val="both"/>
              <w:rPr>
                <w:rFonts w:ascii="Calibri Light" w:hAnsi="Calibri Light" w:cs="Arial"/>
                <w:sz w:val="22"/>
                <w:szCs w:val="22"/>
              </w:rPr>
            </w:pPr>
            <w:r w:rsidRPr="0081632D">
              <w:rPr>
                <w:rFonts w:ascii="Calibri Light" w:hAnsi="Calibri Light" w:cs="Arial"/>
                <w:i/>
                <w:sz w:val="22"/>
                <w:szCs w:val="22"/>
              </w:rPr>
              <w:t xml:space="preserve">dne </w:t>
            </w:r>
          </w:p>
        </w:tc>
        <w:tc>
          <w:tcPr>
            <w:tcW w:w="2282" w:type="dxa"/>
          </w:tcPr>
          <w:p w:rsidR="00737E9C" w:rsidRPr="0081632D" w:rsidRDefault="00737E9C" w:rsidP="003815D1">
            <w:pPr>
              <w:jc w:val="both"/>
              <w:rPr>
                <w:rFonts w:ascii="Calibri Light" w:hAnsi="Calibri Light" w:cs="Arial"/>
                <w:sz w:val="22"/>
                <w:szCs w:val="22"/>
              </w:rPr>
            </w:pPr>
            <w:r w:rsidRPr="0081632D">
              <w:rPr>
                <w:rFonts w:ascii="Calibri Light" w:hAnsi="Calibri Light" w:cs="Arial"/>
                <w:i/>
                <w:sz w:val="22"/>
                <w:szCs w:val="22"/>
              </w:rPr>
              <w:t>V </w:t>
            </w:r>
          </w:p>
        </w:tc>
        <w:tc>
          <w:tcPr>
            <w:tcW w:w="2774" w:type="dxa"/>
            <w:gridSpan w:val="2"/>
          </w:tcPr>
          <w:p w:rsidR="00737E9C" w:rsidRPr="0081632D" w:rsidRDefault="00737E9C" w:rsidP="003815D1">
            <w:pPr>
              <w:jc w:val="both"/>
              <w:rPr>
                <w:rFonts w:ascii="Calibri Light" w:hAnsi="Calibri Light" w:cs="Arial"/>
                <w:sz w:val="22"/>
                <w:szCs w:val="22"/>
              </w:rPr>
            </w:pPr>
            <w:r w:rsidRPr="0081632D">
              <w:rPr>
                <w:rFonts w:ascii="Calibri Light" w:hAnsi="Calibri Light" w:cs="Arial"/>
                <w:i/>
                <w:sz w:val="22"/>
                <w:szCs w:val="22"/>
              </w:rPr>
              <w:t xml:space="preserve">dne </w:t>
            </w:r>
          </w:p>
        </w:tc>
      </w:tr>
      <w:tr w:rsidR="00737E9C" w:rsidRPr="0081632D" w:rsidTr="00603701">
        <w:trPr>
          <w:trHeight w:val="689"/>
        </w:trPr>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Objednatel:</w:t>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632D" w:rsidRDefault="00DD78FB" w:rsidP="00737E9C">
            <w:pPr>
              <w:keepNext/>
              <w:jc w:val="both"/>
              <w:rPr>
                <w:rFonts w:ascii="Calibri Light" w:hAnsi="Calibri Light" w:cs="Arial"/>
                <w:sz w:val="22"/>
                <w:szCs w:val="22"/>
              </w:rPr>
            </w:pPr>
            <w:r w:rsidRPr="0081632D">
              <w:rPr>
                <w:rFonts w:ascii="Calibri Light" w:hAnsi="Calibri Light" w:cs="Arial"/>
                <w:sz w:val="22"/>
                <w:szCs w:val="22"/>
              </w:rPr>
              <w:t>Zhotovitel</w:t>
            </w:r>
            <w:r w:rsidR="00737E9C" w:rsidRPr="0081632D">
              <w:rPr>
                <w:rFonts w:ascii="Calibri Light" w:hAnsi="Calibri Light" w:cs="Arial"/>
                <w:sz w:val="22"/>
                <w:szCs w:val="22"/>
              </w:rPr>
              <w:t>:</w:t>
            </w:r>
          </w:p>
        </w:tc>
        <w:tc>
          <w:tcPr>
            <w:tcW w:w="2774" w:type="dxa"/>
            <w:gridSpan w:val="2"/>
          </w:tcPr>
          <w:p w:rsidR="00737E9C" w:rsidRPr="0081632D" w:rsidRDefault="00737E9C" w:rsidP="00737E9C">
            <w:pPr>
              <w:jc w:val="both"/>
              <w:rPr>
                <w:rFonts w:ascii="Calibri Light" w:hAnsi="Calibri Light" w:cs="Arial"/>
                <w:sz w:val="22"/>
                <w:szCs w:val="22"/>
              </w:rPr>
            </w:pPr>
          </w:p>
        </w:tc>
      </w:tr>
      <w:tr w:rsidR="00737E9C" w:rsidRPr="0081632D" w:rsidTr="00122F95">
        <w:tc>
          <w:tcPr>
            <w:tcW w:w="2150" w:type="dxa"/>
          </w:tcPr>
          <w:p w:rsidR="00737E9C" w:rsidRPr="0081632D" w:rsidRDefault="00737E9C" w:rsidP="00737E9C">
            <w:pPr>
              <w:jc w:val="both"/>
              <w:rPr>
                <w:rFonts w:ascii="Calibri Light" w:hAnsi="Calibri Light" w:cs="Arial"/>
                <w:sz w:val="22"/>
                <w:szCs w:val="22"/>
              </w:rPr>
            </w:pPr>
            <w:permStart w:id="198513007" w:edGrp="everyone" w:colFirst="2" w:colLast="2"/>
            <w:r w:rsidRPr="0081632D">
              <w:rPr>
                <w:rFonts w:ascii="Calibri Light" w:hAnsi="Calibri Light" w:cs="Arial"/>
                <w:sz w:val="22"/>
                <w:szCs w:val="22"/>
              </w:rPr>
              <w:t>………………………………..</w:t>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632D" w:rsidRDefault="003815D1" w:rsidP="00737E9C">
            <w:pPr>
              <w:jc w:val="both"/>
              <w:rPr>
                <w:rFonts w:ascii="Calibri Light" w:hAnsi="Calibri Light" w:cs="Arial"/>
                <w:sz w:val="22"/>
                <w:szCs w:val="22"/>
              </w:rPr>
            </w:pPr>
            <w:r>
              <w:rPr>
                <w:rFonts w:ascii="Calibri Light" w:hAnsi="Calibri Light" w:cs="Arial"/>
                <w:sz w:val="22"/>
                <w:szCs w:val="22"/>
              </w:rPr>
              <w:t>………………………………..</w:t>
            </w:r>
          </w:p>
        </w:tc>
        <w:tc>
          <w:tcPr>
            <w:tcW w:w="2774" w:type="dxa"/>
            <w:gridSpan w:val="2"/>
          </w:tcPr>
          <w:p w:rsidR="00737E9C" w:rsidRPr="0081632D" w:rsidRDefault="00737E9C" w:rsidP="00737E9C">
            <w:pPr>
              <w:jc w:val="both"/>
              <w:rPr>
                <w:rFonts w:ascii="Calibri Light" w:hAnsi="Calibri Light" w:cs="Arial"/>
                <w:sz w:val="22"/>
                <w:szCs w:val="22"/>
              </w:rPr>
            </w:pPr>
          </w:p>
        </w:tc>
      </w:tr>
      <w:permEnd w:id="198513007"/>
      <w:tr w:rsidR="00737E9C" w:rsidRPr="0081632D" w:rsidTr="00122F95">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Mgr. Vladimír Kořen</w:t>
            </w:r>
          </w:p>
        </w:tc>
        <w:tc>
          <w:tcPr>
            <w:tcW w:w="2906" w:type="dxa"/>
          </w:tcPr>
          <w:p w:rsidR="00737E9C" w:rsidRPr="0081632D" w:rsidRDefault="00737E9C" w:rsidP="00737E9C">
            <w:pPr>
              <w:jc w:val="both"/>
              <w:rPr>
                <w:rFonts w:ascii="Calibri Light" w:hAnsi="Calibri Light" w:cs="Arial"/>
                <w:sz w:val="22"/>
                <w:szCs w:val="22"/>
              </w:rPr>
            </w:pPr>
          </w:p>
        </w:tc>
        <w:tc>
          <w:tcPr>
            <w:tcW w:w="2423" w:type="dxa"/>
            <w:gridSpan w:val="2"/>
          </w:tcPr>
          <w:p w:rsidR="00737E9C" w:rsidRPr="0081632D" w:rsidRDefault="003815D1" w:rsidP="00737E9C">
            <w:pPr>
              <w:jc w:val="both"/>
              <w:rPr>
                <w:rFonts w:ascii="Calibri Light" w:hAnsi="Calibri Light" w:cs="Arial"/>
                <w:sz w:val="22"/>
                <w:szCs w:val="22"/>
              </w:rPr>
            </w:pPr>
            <w:r>
              <w:rPr>
                <w:rFonts w:ascii="Calibri Light" w:hAnsi="Calibri Light" w:cs="Arial"/>
                <w:sz w:val="22"/>
                <w:szCs w:val="22"/>
              </w:rPr>
              <w:t>Ing. Vítězslav Chmelík</w:t>
            </w:r>
          </w:p>
        </w:tc>
        <w:tc>
          <w:tcPr>
            <w:tcW w:w="2633" w:type="dxa"/>
          </w:tcPr>
          <w:p w:rsidR="00737E9C" w:rsidRPr="0081632D" w:rsidRDefault="00737E9C" w:rsidP="00737E9C">
            <w:pPr>
              <w:jc w:val="both"/>
              <w:rPr>
                <w:rFonts w:ascii="Calibri Light" w:hAnsi="Calibri Light" w:cs="Arial"/>
                <w:sz w:val="22"/>
                <w:szCs w:val="22"/>
              </w:rPr>
            </w:pPr>
          </w:p>
        </w:tc>
      </w:tr>
      <w:tr w:rsidR="00737E9C" w:rsidRPr="0081632D" w:rsidTr="00122F95">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starosta města</w:t>
            </w:r>
            <w:r w:rsidRPr="0081632D">
              <w:rPr>
                <w:rFonts w:ascii="Calibri Light" w:hAnsi="Calibri Light" w:cs="Arial"/>
                <w:i/>
                <w:sz w:val="22"/>
                <w:szCs w:val="22"/>
              </w:rPr>
              <w:tab/>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632D" w:rsidRDefault="003815D1" w:rsidP="00737E9C">
            <w:pPr>
              <w:jc w:val="both"/>
              <w:rPr>
                <w:rFonts w:ascii="Calibri Light" w:hAnsi="Calibri Light" w:cs="Arial"/>
                <w:sz w:val="22"/>
                <w:szCs w:val="22"/>
              </w:rPr>
            </w:pPr>
            <w:r>
              <w:rPr>
                <w:rFonts w:ascii="Calibri Light" w:hAnsi="Calibri Light" w:cs="Arial"/>
                <w:sz w:val="22"/>
                <w:szCs w:val="22"/>
              </w:rPr>
              <w:t>jednatel</w:t>
            </w:r>
          </w:p>
        </w:tc>
        <w:tc>
          <w:tcPr>
            <w:tcW w:w="2774" w:type="dxa"/>
            <w:gridSpan w:val="2"/>
          </w:tcPr>
          <w:p w:rsidR="00737E9C" w:rsidRPr="0081632D" w:rsidRDefault="00737E9C" w:rsidP="00737E9C">
            <w:pPr>
              <w:jc w:val="both"/>
              <w:rPr>
                <w:rFonts w:ascii="Calibri Light" w:hAnsi="Calibri Light" w:cs="Arial"/>
                <w:sz w:val="22"/>
                <w:szCs w:val="22"/>
              </w:rPr>
            </w:pPr>
          </w:p>
        </w:tc>
      </w:tr>
    </w:tbl>
    <w:p w:rsidR="00AA4B69" w:rsidRPr="00737E9C" w:rsidRDefault="00AA4B69" w:rsidP="00603701">
      <w:pPr>
        <w:rPr>
          <w:rFonts w:asciiTheme="minorHAnsi" w:hAnsiTheme="minorHAnsi"/>
          <w:sz w:val="22"/>
          <w:szCs w:val="22"/>
        </w:rPr>
      </w:pPr>
    </w:p>
    <w:sectPr w:rsidR="00AA4B69" w:rsidRPr="00737E9C" w:rsidSect="00FC6BEE">
      <w:footerReference w:type="default" r:id="rId10"/>
      <w:footerReference w:type="first" r:id="rId11"/>
      <w:pgSz w:w="12240" w:h="15840"/>
      <w:pgMar w:top="814" w:right="1134" w:bottom="1134" w:left="1134" w:header="708" w:footer="720" w:gutter="0"/>
      <w:cols w:space="708"/>
      <w:titlePg/>
      <w:docGrid w:linePitch="272"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EEE" w:rsidRDefault="00435EEE">
      <w:r>
        <w:separator/>
      </w:r>
    </w:p>
  </w:endnote>
  <w:endnote w:type="continuationSeparator" w:id="0">
    <w:p w:rsidR="00435EEE" w:rsidRDefault="0043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47" w:rsidRPr="00314BB8" w:rsidRDefault="00314BB8" w:rsidP="00314BB8">
    <w:pPr>
      <w:pStyle w:val="Zpat"/>
      <w:pBdr>
        <w:top w:val="single" w:sz="2" w:space="1"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 xml:space="preserve">| </w:t>
    </w:r>
    <w:r>
      <w:rPr>
        <w:rFonts w:ascii="Calibri Light" w:hAnsi="Calibri Light"/>
        <w:sz w:val="18"/>
        <w:szCs w:val="18"/>
      </w:rPr>
      <w:t xml:space="preserve">realizace VZMR </w:t>
    </w:r>
    <w:r>
      <w:rPr>
        <w:rFonts w:ascii="Calibri Light" w:hAnsi="Calibri Light"/>
        <w:sz w:val="18"/>
        <w:szCs w:val="18"/>
        <w:lang w:val="en-US"/>
      </w:rPr>
      <w:t>|</w:t>
    </w:r>
    <w:r>
      <w:rPr>
        <w:rFonts w:ascii="Calibri Light" w:hAnsi="Calibri Light"/>
        <w:sz w:val="18"/>
        <w:szCs w:val="18"/>
      </w:rPr>
      <w:t xml:space="preserve"> vzor </w:t>
    </w:r>
    <w:r w:rsidR="004B1074">
      <w:rPr>
        <w:rFonts w:ascii="Calibri Light" w:hAnsi="Calibri Light"/>
        <w:sz w:val="18"/>
        <w:szCs w:val="18"/>
      </w:rPr>
      <w:t>RMŘ-8-</w:t>
    </w:r>
    <w:r>
      <w:rPr>
        <w:rFonts w:ascii="Calibri Light" w:hAnsi="Calibri Light"/>
        <w:sz w:val="18"/>
        <w:szCs w:val="18"/>
      </w:rPr>
      <w:t>2016</w:t>
    </w:r>
    <w:r>
      <w:rPr>
        <w:rFonts w:ascii="Calibri Light" w:hAnsi="Calibri Light"/>
        <w:sz w:val="18"/>
        <w:szCs w:val="18"/>
      </w:rPr>
      <w:tab/>
    </w:r>
    <w:r w:rsidRPr="00314F86">
      <w:rPr>
        <w:rFonts w:ascii="Calibri Light" w:hAnsi="Calibri Light"/>
        <w:szCs w:val="22"/>
      </w:rPr>
      <w:tab/>
    </w:r>
    <w:r w:rsidRPr="00314F86">
      <w:rPr>
        <w:rFonts w:ascii="Calibri Light" w:hAnsi="Calibri Light"/>
        <w:sz w:val="18"/>
        <w:szCs w:val="18"/>
      </w:rPr>
      <w:t xml:space="preserve">strana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9F38C2">
      <w:rPr>
        <w:rStyle w:val="slostrnky"/>
        <w:rFonts w:ascii="Calibri Light" w:hAnsi="Calibri Light"/>
        <w:noProof/>
        <w:sz w:val="18"/>
        <w:szCs w:val="18"/>
      </w:rPr>
      <w:t>7</w:t>
    </w:r>
    <w:r w:rsidRPr="00314F86">
      <w:rPr>
        <w:rStyle w:val="slostrnky"/>
        <w:rFonts w:ascii="Calibri Light" w:hAnsi="Calibri Light"/>
        <w:sz w:val="18"/>
        <w:szCs w:val="18"/>
      </w:rPr>
      <w:fldChar w:fldCharType="end"/>
    </w:r>
    <w:r w:rsidRPr="00314F86">
      <w:rPr>
        <w:rStyle w:val="slostrnky"/>
        <w:rFonts w:ascii="Calibri Light" w:hAnsi="Calibri Light"/>
        <w:sz w:val="18"/>
        <w:szCs w:val="18"/>
      </w:rPr>
      <w:t xml:space="preserve"> z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9F38C2">
      <w:rPr>
        <w:rStyle w:val="slostrnky"/>
        <w:rFonts w:ascii="Calibri Light" w:hAnsi="Calibri Light"/>
        <w:noProof/>
        <w:sz w:val="18"/>
        <w:szCs w:val="18"/>
      </w:rPr>
      <w:t>7</w:t>
    </w:r>
    <w:r w:rsidRPr="00314F86">
      <w:rPr>
        <w:rStyle w:val="slostrnky"/>
        <w:rFonts w:ascii="Calibri Light" w:hAnsi="Calibri Light"/>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53" w:rsidRPr="007C4453" w:rsidRDefault="007C4453" w:rsidP="007C4453">
    <w:pPr>
      <w:pStyle w:val="Zpat"/>
      <w:pBdr>
        <w:top w:val="single" w:sz="2" w:space="0"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 xml:space="preserve">| </w:t>
    </w:r>
    <w:r>
      <w:rPr>
        <w:rFonts w:ascii="Calibri Light" w:hAnsi="Calibri Light"/>
        <w:sz w:val="18"/>
        <w:szCs w:val="18"/>
      </w:rPr>
      <w:t>realizace VZMR</w:t>
    </w:r>
    <w:r w:rsidR="008271F4">
      <w:rPr>
        <w:rFonts w:ascii="Calibri Light" w:hAnsi="Calibri Light"/>
        <w:sz w:val="18"/>
        <w:szCs w:val="18"/>
      </w:rPr>
      <w:t xml:space="preserve"> zjednodušená</w:t>
    </w:r>
    <w:r>
      <w:rPr>
        <w:rFonts w:ascii="Calibri Light" w:hAnsi="Calibri Light"/>
        <w:sz w:val="18"/>
        <w:szCs w:val="18"/>
      </w:rPr>
      <w:t xml:space="preserve"> </w:t>
    </w:r>
    <w:r>
      <w:rPr>
        <w:rFonts w:ascii="Calibri Light" w:hAnsi="Calibri Light"/>
        <w:sz w:val="18"/>
        <w:szCs w:val="18"/>
        <w:lang w:val="en-US"/>
      </w:rPr>
      <w:t>|</w:t>
    </w:r>
    <w:r>
      <w:rPr>
        <w:rFonts w:ascii="Calibri Light" w:hAnsi="Calibri Light"/>
        <w:sz w:val="18"/>
        <w:szCs w:val="18"/>
      </w:rPr>
      <w:t xml:space="preserve"> vzor 6-2016</w:t>
    </w:r>
    <w:r>
      <w:rPr>
        <w:rFonts w:ascii="Calibri Light" w:hAnsi="Calibri Light"/>
        <w:sz w:val="18"/>
        <w:szCs w:val="18"/>
      </w:rPr>
      <w:tab/>
    </w:r>
    <w:r w:rsidRPr="00314F86">
      <w:rPr>
        <w:rFonts w:ascii="Calibri Light" w:hAnsi="Calibri Light"/>
        <w:szCs w:val="22"/>
      </w:rPr>
      <w:tab/>
    </w:r>
    <w:r w:rsidRPr="00314F86">
      <w:rPr>
        <w:rFonts w:ascii="Calibri Light" w:hAnsi="Calibri Light"/>
        <w:sz w:val="18"/>
        <w:szCs w:val="18"/>
      </w:rPr>
      <w:t xml:space="preserve">strana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9F38C2">
      <w:rPr>
        <w:rStyle w:val="slostrnky"/>
        <w:rFonts w:ascii="Calibri Light" w:hAnsi="Calibri Light"/>
        <w:noProof/>
        <w:sz w:val="18"/>
        <w:szCs w:val="18"/>
      </w:rPr>
      <w:t>1</w:t>
    </w:r>
    <w:r w:rsidRPr="00314F86">
      <w:rPr>
        <w:rStyle w:val="slostrnky"/>
        <w:rFonts w:ascii="Calibri Light" w:hAnsi="Calibri Light"/>
        <w:sz w:val="18"/>
        <w:szCs w:val="18"/>
      </w:rPr>
      <w:fldChar w:fldCharType="end"/>
    </w:r>
    <w:r w:rsidRPr="00314F86">
      <w:rPr>
        <w:rStyle w:val="slostrnky"/>
        <w:rFonts w:ascii="Calibri Light" w:hAnsi="Calibri Light"/>
        <w:sz w:val="18"/>
        <w:szCs w:val="18"/>
      </w:rPr>
      <w:t xml:space="preserve"> z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9F38C2">
      <w:rPr>
        <w:rStyle w:val="slostrnky"/>
        <w:rFonts w:ascii="Calibri Light" w:hAnsi="Calibri Light"/>
        <w:noProof/>
        <w:sz w:val="18"/>
        <w:szCs w:val="18"/>
      </w:rPr>
      <w:t>7</w:t>
    </w:r>
    <w:r w:rsidRPr="00314F86">
      <w:rPr>
        <w:rStyle w:val="slostrnky"/>
        <w:rFonts w:ascii="Calibri Light" w:hAnsi="Calibri Light"/>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EEE" w:rsidRDefault="00435EEE">
      <w:r>
        <w:separator/>
      </w:r>
    </w:p>
  </w:footnote>
  <w:footnote w:type="continuationSeparator" w:id="0">
    <w:p w:rsidR="00435EEE" w:rsidRDefault="00435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pStyle w:val="Nadpis8"/>
      <w:lvlText w:val="%1."/>
      <w:lvlJc w:val="left"/>
      <w:pPr>
        <w:tabs>
          <w:tab w:val="num" w:pos="705"/>
        </w:tabs>
        <w:ind w:left="705" w:hanging="421"/>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21"/>
    <w:lvl w:ilvl="0">
      <w:start w:val="1"/>
      <w:numFmt w:val="bullet"/>
      <w:lvlText w:val=""/>
      <w:lvlJc w:val="left"/>
      <w:pPr>
        <w:tabs>
          <w:tab w:val="num" w:pos="1320"/>
        </w:tabs>
        <w:ind w:left="1320" w:hanging="360"/>
      </w:pPr>
      <w:rPr>
        <w:rFonts w:ascii="Symbol" w:hAnsi="Symbol"/>
      </w:rPr>
    </w:lvl>
    <w:lvl w:ilvl="1">
      <w:start w:val="1"/>
      <w:numFmt w:val="bullet"/>
      <w:lvlText w:val="o"/>
      <w:lvlJc w:val="left"/>
      <w:pPr>
        <w:tabs>
          <w:tab w:val="num" w:pos="2040"/>
        </w:tabs>
        <w:ind w:left="2040" w:hanging="360"/>
      </w:pPr>
      <w:rPr>
        <w:rFonts w:ascii="Courier New" w:hAnsi="Courier New"/>
      </w:rPr>
    </w:lvl>
    <w:lvl w:ilvl="2">
      <w:start w:val="1"/>
      <w:numFmt w:val="bullet"/>
      <w:lvlText w:val=""/>
      <w:lvlJc w:val="left"/>
      <w:pPr>
        <w:tabs>
          <w:tab w:val="num" w:pos="2760"/>
        </w:tabs>
        <w:ind w:left="2760" w:hanging="360"/>
      </w:pPr>
      <w:rPr>
        <w:rFonts w:ascii="Wingdings" w:hAnsi="Wingdings"/>
      </w:rPr>
    </w:lvl>
    <w:lvl w:ilvl="3">
      <w:start w:val="1"/>
      <w:numFmt w:val="bullet"/>
      <w:lvlText w:val=""/>
      <w:lvlJc w:val="left"/>
      <w:pPr>
        <w:tabs>
          <w:tab w:val="num" w:pos="3480"/>
        </w:tabs>
        <w:ind w:left="3480" w:hanging="360"/>
      </w:pPr>
      <w:rPr>
        <w:rFonts w:ascii="Symbol" w:hAnsi="Symbol"/>
      </w:rPr>
    </w:lvl>
    <w:lvl w:ilvl="4">
      <w:start w:val="1"/>
      <w:numFmt w:val="bullet"/>
      <w:lvlText w:val="o"/>
      <w:lvlJc w:val="left"/>
      <w:pPr>
        <w:tabs>
          <w:tab w:val="num" w:pos="4200"/>
        </w:tabs>
        <w:ind w:left="4200" w:hanging="360"/>
      </w:pPr>
      <w:rPr>
        <w:rFonts w:ascii="Courier New" w:hAnsi="Courier New"/>
      </w:rPr>
    </w:lvl>
    <w:lvl w:ilvl="5">
      <w:start w:val="1"/>
      <w:numFmt w:val="bullet"/>
      <w:lvlText w:val=""/>
      <w:lvlJc w:val="left"/>
      <w:pPr>
        <w:tabs>
          <w:tab w:val="num" w:pos="4920"/>
        </w:tabs>
        <w:ind w:left="4920" w:hanging="360"/>
      </w:pPr>
      <w:rPr>
        <w:rFonts w:ascii="Wingdings" w:hAnsi="Wingdings"/>
      </w:rPr>
    </w:lvl>
    <w:lvl w:ilvl="6">
      <w:start w:val="1"/>
      <w:numFmt w:val="bullet"/>
      <w:lvlText w:val=""/>
      <w:lvlJc w:val="left"/>
      <w:pPr>
        <w:tabs>
          <w:tab w:val="num" w:pos="5640"/>
        </w:tabs>
        <w:ind w:left="5640" w:hanging="360"/>
      </w:pPr>
      <w:rPr>
        <w:rFonts w:ascii="Symbol" w:hAnsi="Symbol"/>
      </w:rPr>
    </w:lvl>
    <w:lvl w:ilvl="7">
      <w:start w:val="1"/>
      <w:numFmt w:val="bullet"/>
      <w:lvlText w:val="o"/>
      <w:lvlJc w:val="left"/>
      <w:pPr>
        <w:tabs>
          <w:tab w:val="num" w:pos="6360"/>
        </w:tabs>
        <w:ind w:left="6360" w:hanging="360"/>
      </w:pPr>
      <w:rPr>
        <w:rFonts w:ascii="Courier New" w:hAnsi="Courier New"/>
      </w:rPr>
    </w:lvl>
    <w:lvl w:ilvl="8">
      <w:start w:val="1"/>
      <w:numFmt w:val="bullet"/>
      <w:lvlText w:val=""/>
      <w:lvlJc w:val="left"/>
      <w:pPr>
        <w:tabs>
          <w:tab w:val="num" w:pos="7080"/>
        </w:tabs>
        <w:ind w:left="7080" w:hanging="360"/>
      </w:pPr>
      <w:rPr>
        <w:rFonts w:ascii="Wingdings" w:hAnsi="Wingdings"/>
      </w:rPr>
    </w:lvl>
  </w:abstractNum>
  <w:abstractNum w:abstractNumId="3">
    <w:nsid w:val="00000004"/>
    <w:multiLevelType w:val="multilevel"/>
    <w:tmpl w:val="F95E0CBC"/>
    <w:name w:val="WWNum25"/>
    <w:lvl w:ilvl="0">
      <w:start w:val="1"/>
      <w:numFmt w:val="upperRoman"/>
      <w:lvlText w:val="%1."/>
      <w:lvlJc w:val="right"/>
      <w:pPr>
        <w:tabs>
          <w:tab w:val="num" w:pos="851"/>
        </w:tabs>
        <w:ind w:left="2665" w:hanging="2665"/>
      </w:pPr>
      <w:rPr>
        <w:b/>
        <w:i w:val="0"/>
        <w:sz w:val="24"/>
        <w:szCs w:val="24"/>
      </w:rPr>
    </w:lvl>
    <w:lvl w:ilvl="1">
      <w:start w:val="1"/>
      <w:numFmt w:val="decimal"/>
      <w:lvlText w:val="%1.%2."/>
      <w:lvlJc w:val="left"/>
      <w:pPr>
        <w:tabs>
          <w:tab w:val="num" w:pos="680"/>
        </w:tabs>
        <w:ind w:left="360" w:hanging="360"/>
      </w:pPr>
      <w:rPr>
        <w:b/>
        <w:i w:val="0"/>
        <w:sz w:val="24"/>
        <w:szCs w:val="24"/>
      </w:rPr>
    </w:lvl>
    <w:lvl w:ilvl="2">
      <w:start w:val="1"/>
      <w:numFmt w:val="decimal"/>
      <w:lvlText w:val="%1.%2.%3"/>
      <w:lvlJc w:val="left"/>
      <w:pPr>
        <w:tabs>
          <w:tab w:val="num" w:pos="1102"/>
        </w:tabs>
        <w:ind w:left="1142" w:hanging="432"/>
      </w:pPr>
      <w:rPr>
        <w:b/>
        <w:i w:val="0"/>
        <w:sz w:val="24"/>
        <w:szCs w:val="24"/>
      </w:rPr>
    </w:lvl>
    <w:lvl w:ilvl="3">
      <w:start w:val="1"/>
      <w:numFmt w:val="lowerRoman"/>
      <w:lvlText w:val="(%2.%3.%4)"/>
      <w:lvlJc w:val="right"/>
      <w:pPr>
        <w:tabs>
          <w:tab w:val="num" w:pos="864"/>
        </w:tabs>
        <w:ind w:left="864" w:hanging="144"/>
      </w:pPr>
    </w:lvl>
    <w:lvl w:ilvl="4">
      <w:start w:val="1"/>
      <w:numFmt w:val="decimal"/>
      <w:lvlText w:val="%2.%3.%4.%5)"/>
      <w:lvlJc w:val="left"/>
      <w:pPr>
        <w:tabs>
          <w:tab w:val="num" w:pos="1008"/>
        </w:tabs>
        <w:ind w:left="1008" w:hanging="432"/>
      </w:pPr>
    </w:lvl>
    <w:lvl w:ilvl="5">
      <w:start w:val="1"/>
      <w:numFmt w:val="lowerLetter"/>
      <w:lvlText w:val="%2.%3.%4.%5.%6)"/>
      <w:lvlJc w:val="left"/>
      <w:pPr>
        <w:tabs>
          <w:tab w:val="num" w:pos="1152"/>
        </w:tabs>
        <w:ind w:left="1152" w:hanging="432"/>
      </w:pPr>
    </w:lvl>
    <w:lvl w:ilvl="6">
      <w:start w:val="1"/>
      <w:numFmt w:val="lowerRoman"/>
      <w:lvlText w:val="%2.%3.%4.%5.%6.%7)"/>
      <w:lvlJc w:val="right"/>
      <w:pPr>
        <w:tabs>
          <w:tab w:val="num" w:pos="1296"/>
        </w:tabs>
        <w:ind w:left="1296" w:hanging="288"/>
      </w:pPr>
    </w:lvl>
    <w:lvl w:ilvl="7">
      <w:start w:val="1"/>
      <w:numFmt w:val="lowerLetter"/>
      <w:lvlText w:val="%2.%3.%4.%5.%6.%7.%8."/>
      <w:lvlJc w:val="left"/>
      <w:pPr>
        <w:tabs>
          <w:tab w:val="num" w:pos="1440"/>
        </w:tabs>
        <w:ind w:left="1440" w:hanging="432"/>
      </w:pPr>
    </w:lvl>
    <w:lvl w:ilvl="8">
      <w:start w:val="1"/>
      <w:numFmt w:val="lowerRoman"/>
      <w:lvlText w:val="%2.%3.%4.%5.%6.%7.%8.%9."/>
      <w:lvlJc w:val="right"/>
      <w:pPr>
        <w:tabs>
          <w:tab w:val="num" w:pos="1584"/>
        </w:tabs>
        <w:ind w:left="1584" w:hanging="144"/>
      </w:pPr>
    </w:lvl>
  </w:abstractNum>
  <w:abstractNum w:abstractNumId="4">
    <w:nsid w:val="00000005"/>
    <w:multiLevelType w:val="multilevel"/>
    <w:tmpl w:val="00000005"/>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3"/>
    <w:multiLevelType w:val="singleLevel"/>
    <w:tmpl w:val="00000023"/>
    <w:name w:val="WW8Num35"/>
    <w:lvl w:ilvl="0">
      <w:start w:val="1"/>
      <w:numFmt w:val="decimal"/>
      <w:lvlText w:val="%1."/>
      <w:lvlJc w:val="left"/>
      <w:pPr>
        <w:tabs>
          <w:tab w:val="num" w:pos="357"/>
        </w:tabs>
        <w:ind w:left="357" w:hanging="357"/>
      </w:pPr>
      <w:rPr>
        <w:sz w:val="24"/>
        <w:szCs w:val="24"/>
      </w:rPr>
    </w:lvl>
  </w:abstractNum>
  <w:abstractNum w:abstractNumId="7">
    <w:nsid w:val="07242378"/>
    <w:multiLevelType w:val="hybridMultilevel"/>
    <w:tmpl w:val="5EA68B10"/>
    <w:lvl w:ilvl="0" w:tplc="9C4EDE48">
      <w:start w:val="1"/>
      <w:numFmt w:val="decimal"/>
      <w:lvlText w:val="8.%1."/>
      <w:lvlJc w:val="left"/>
      <w:pPr>
        <w:ind w:left="360" w:hanging="360"/>
      </w:pPr>
      <w:rPr>
        <w:rFonts w:ascii="Calibri Light" w:hAnsi="Calibri Light" w:hint="default"/>
        <w:b w:val="0"/>
        <w:i w:val="0"/>
        <w:sz w:val="22"/>
        <w:u w:val="none"/>
      </w:rPr>
    </w:lvl>
    <w:lvl w:ilvl="1" w:tplc="BBEA7D4C">
      <w:start w:val="1"/>
      <w:numFmt w:val="ordinal"/>
      <w:lvlText w:val="8.1.%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2823B14"/>
    <w:multiLevelType w:val="hybridMultilevel"/>
    <w:tmpl w:val="0960E0F6"/>
    <w:lvl w:ilvl="0" w:tplc="0A4EC9D8">
      <w:start w:val="1"/>
      <w:numFmt w:val="decimal"/>
      <w:lvlText w:val="5.%1."/>
      <w:lvlJc w:val="left"/>
      <w:pPr>
        <w:ind w:left="360" w:hanging="360"/>
      </w:pPr>
      <w:rPr>
        <w:rFonts w:ascii="Calibri Light" w:hAnsi="Calibri Light" w:hint="default"/>
        <w:b w:val="0"/>
        <w:i w:val="0"/>
        <w:sz w:val="22"/>
        <w:u w:val="none"/>
      </w:rPr>
    </w:lvl>
    <w:lvl w:ilvl="1" w:tplc="8172662C">
      <w:start w:val="1"/>
      <w:numFmt w:val="decimal"/>
      <w:lvlText w:val="5.14.%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7ED16E8"/>
    <w:multiLevelType w:val="hybridMultilevel"/>
    <w:tmpl w:val="F516DB02"/>
    <w:lvl w:ilvl="0" w:tplc="9C4EDE48">
      <w:start w:val="1"/>
      <w:numFmt w:val="decimal"/>
      <w:lvlText w:val="8.%1."/>
      <w:lvlJc w:val="left"/>
      <w:pPr>
        <w:ind w:left="360" w:hanging="360"/>
      </w:pPr>
      <w:rPr>
        <w:rFonts w:ascii="Calibri Light" w:hAnsi="Calibri Light" w:hint="default"/>
        <w:b w:val="0"/>
        <w:i w:val="0"/>
        <w:sz w:val="22"/>
        <w:u w:val="none"/>
      </w:rPr>
    </w:lvl>
    <w:lvl w:ilvl="1" w:tplc="342266F4">
      <w:start w:val="1"/>
      <w:numFmt w:val="decimal"/>
      <w:lvlText w:val="8.2.%2."/>
      <w:lvlJc w:val="left"/>
      <w:pPr>
        <w:ind w:left="1080" w:hanging="360"/>
      </w:pPr>
      <w:rPr>
        <w:rFonts w:ascii="Calibri Light" w:hAnsi="Calibri Light" w:hint="default"/>
        <w:b w:val="0"/>
        <w:i w:val="0"/>
        <w:sz w:val="22"/>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8664983"/>
    <w:multiLevelType w:val="hybridMultilevel"/>
    <w:tmpl w:val="EFF88F1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9771D03"/>
    <w:multiLevelType w:val="multilevel"/>
    <w:tmpl w:val="44B4F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59138E"/>
    <w:multiLevelType w:val="multilevel"/>
    <w:tmpl w:val="CFA6C186"/>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2996D37"/>
    <w:multiLevelType w:val="hybridMultilevel"/>
    <w:tmpl w:val="50DEA4B8"/>
    <w:lvl w:ilvl="0" w:tplc="54B4005C">
      <w:start w:val="1"/>
      <w:numFmt w:val="decimal"/>
      <w:lvlText w:val="1.5.%1."/>
      <w:lvlJc w:val="left"/>
      <w:pPr>
        <w:ind w:left="1980" w:hanging="360"/>
      </w:pPr>
      <w:rPr>
        <w:rFonts w:ascii="Calibri Light" w:hAnsi="Calibri Light" w:hint="default"/>
        <w:b w:val="0"/>
        <w:i w:val="0"/>
        <w:sz w:val="22"/>
        <w:u w:val="none"/>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4">
    <w:nsid w:val="25113C08"/>
    <w:multiLevelType w:val="hybridMultilevel"/>
    <w:tmpl w:val="A23C5AA8"/>
    <w:lvl w:ilvl="0" w:tplc="446A0628">
      <w:numFmt w:val="bullet"/>
      <w:lvlText w:val="-"/>
      <w:lvlJc w:val="left"/>
      <w:pPr>
        <w:ind w:left="1980" w:hanging="360"/>
      </w:pPr>
      <w:rPr>
        <w:rFonts w:ascii="Times New Roman" w:eastAsia="Calibri" w:hAnsi="Times New Roman" w:cs="Times New Roman" w:hint="default"/>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5">
    <w:nsid w:val="283A679F"/>
    <w:multiLevelType w:val="hybridMultilevel"/>
    <w:tmpl w:val="01740416"/>
    <w:name w:val="WWNum2522"/>
    <w:lvl w:ilvl="0" w:tplc="DEB45FD2">
      <w:start w:val="1"/>
      <w:numFmt w:val="decimal"/>
      <w:lvlText w:val="%1. "/>
      <w:lvlJc w:val="left"/>
      <w:pPr>
        <w:ind w:left="720" w:hanging="360"/>
      </w:pPr>
      <w:rPr>
        <w:rFonts w:ascii="Arial" w:hAnsi="Arial"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A49601C"/>
    <w:multiLevelType w:val="hybridMultilevel"/>
    <w:tmpl w:val="F7681994"/>
    <w:lvl w:ilvl="0" w:tplc="0862D612">
      <w:start w:val="1"/>
      <w:numFmt w:val="ordinal"/>
      <w:lvlText w:val="Článek %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5AA6743"/>
    <w:multiLevelType w:val="hybridMultilevel"/>
    <w:tmpl w:val="73DADCF4"/>
    <w:lvl w:ilvl="0" w:tplc="F3EC2714">
      <w:start w:val="1"/>
      <w:numFmt w:val="decimal"/>
      <w:lvlText w:val="6.%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39C277BB"/>
    <w:multiLevelType w:val="hybridMultilevel"/>
    <w:tmpl w:val="BB24F7CA"/>
    <w:lvl w:ilvl="0" w:tplc="C57CADB6">
      <w:start w:val="1"/>
      <w:numFmt w:val="decimal"/>
      <w:lvlText w:val="4.%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3C0D6D55"/>
    <w:multiLevelType w:val="hybridMultilevel"/>
    <w:tmpl w:val="00EE0478"/>
    <w:lvl w:ilvl="0" w:tplc="CDBC515C">
      <w:start w:val="1"/>
      <w:numFmt w:val="decimal"/>
      <w:pStyle w:val="slovanodstavec"/>
      <w:lvlText w:val="%1."/>
      <w:lvlJc w:val="left"/>
      <w:pPr>
        <w:ind w:left="360" w:hanging="360"/>
      </w:pPr>
      <w:rPr>
        <w:rFonts w:ascii="Verdana" w:hAnsi="Verdana"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0">
    <w:nsid w:val="49A50858"/>
    <w:multiLevelType w:val="hybridMultilevel"/>
    <w:tmpl w:val="6CEAB37E"/>
    <w:lvl w:ilvl="0" w:tplc="F57C4806">
      <w:start w:val="1"/>
      <w:numFmt w:val="decimal"/>
      <w:lvlText w:val="9.%1."/>
      <w:lvlJc w:val="left"/>
      <w:pPr>
        <w:ind w:left="360" w:hanging="360"/>
      </w:pPr>
      <w:rPr>
        <w:rFonts w:ascii="Calibri Light" w:hAnsi="Calibri Light" w:hint="default"/>
        <w:b w:val="0"/>
        <w:i w:val="0"/>
        <w:sz w:val="22"/>
        <w:u w:val="none"/>
      </w:rPr>
    </w:lvl>
    <w:lvl w:ilvl="1" w:tplc="28B04AD0">
      <w:start w:val="1"/>
      <w:numFmt w:val="decimal"/>
      <w:lvlText w:val="9.1.%2."/>
      <w:lvlJc w:val="left"/>
      <w:pPr>
        <w:ind w:left="1080" w:hanging="360"/>
      </w:pPr>
      <w:rPr>
        <w:rFonts w:ascii="Calibri Light" w:hAnsi="Calibri Light" w:hint="default"/>
        <w:b w:val="0"/>
        <w:i w:val="0"/>
        <w:sz w:val="22"/>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4DB4260F"/>
    <w:multiLevelType w:val="hybridMultilevel"/>
    <w:tmpl w:val="AAB0D598"/>
    <w:lvl w:ilvl="0" w:tplc="9854654C">
      <w:start w:val="1"/>
      <w:numFmt w:val="decimal"/>
      <w:lvlText w:val="7.%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4E8A43DB"/>
    <w:multiLevelType w:val="hybridMultilevel"/>
    <w:tmpl w:val="3058F59E"/>
    <w:lvl w:ilvl="0" w:tplc="F57C4806">
      <w:start w:val="1"/>
      <w:numFmt w:val="decimal"/>
      <w:lvlText w:val="9.%1."/>
      <w:lvlJc w:val="left"/>
      <w:pPr>
        <w:ind w:left="360" w:hanging="360"/>
      </w:pPr>
      <w:rPr>
        <w:rFonts w:ascii="Calibri Light" w:hAnsi="Calibri Light" w:hint="default"/>
        <w:b w:val="0"/>
        <w:i w:val="0"/>
        <w:sz w:val="22"/>
        <w:u w:val="none"/>
      </w:rPr>
    </w:lvl>
    <w:lvl w:ilvl="1" w:tplc="DA4C34C8">
      <w:start w:val="1"/>
      <w:numFmt w:val="ordinal"/>
      <w:lvlText w:val="9.1.%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4FB46847"/>
    <w:multiLevelType w:val="hybridMultilevel"/>
    <w:tmpl w:val="731C913E"/>
    <w:lvl w:ilvl="0" w:tplc="6160154C">
      <w:start w:val="1"/>
      <w:numFmt w:val="decimal"/>
      <w:lvlText w:val="10.%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5A2E4FFE"/>
    <w:multiLevelType w:val="hybridMultilevel"/>
    <w:tmpl w:val="2F3681EE"/>
    <w:lvl w:ilvl="0" w:tplc="14C661A8">
      <w:start w:val="1"/>
      <w:numFmt w:val="decimal"/>
      <w:lvlText w:val="%1."/>
      <w:lvlJc w:val="left"/>
      <w:pPr>
        <w:ind w:left="720" w:hanging="360"/>
      </w:pPr>
      <w:rPr>
        <w:rFonts w:ascii="Calibri" w:hAnsi="Calibri" w:hint="default"/>
        <w:b w:val="0"/>
        <w:i w:val="0"/>
        <w:sz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E9C542C"/>
    <w:multiLevelType w:val="hybridMultilevel"/>
    <w:tmpl w:val="AD14753C"/>
    <w:lvl w:ilvl="0" w:tplc="F6C2243E">
      <w:start w:val="1"/>
      <w:numFmt w:val="decimal"/>
      <w:lvlText w:val="%1."/>
      <w:lvlJc w:val="left"/>
      <w:pPr>
        <w:ind w:left="360" w:hanging="360"/>
      </w:pPr>
      <w:rPr>
        <w:rFonts w:ascii="Calibri" w:hAnsi="Calibri"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616D66A8"/>
    <w:multiLevelType w:val="hybridMultilevel"/>
    <w:tmpl w:val="34EED6A2"/>
    <w:lvl w:ilvl="0" w:tplc="04050017">
      <w:start w:val="1"/>
      <w:numFmt w:val="lowerLetter"/>
      <w:lvlText w:val="%1)"/>
      <w:lvlJc w:val="left"/>
      <w:pPr>
        <w:ind w:left="1069" w:hanging="360"/>
      </w:pPr>
    </w:lvl>
    <w:lvl w:ilvl="1" w:tplc="04050017">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nsid w:val="64987A3D"/>
    <w:multiLevelType w:val="hybridMultilevel"/>
    <w:tmpl w:val="14D82786"/>
    <w:lvl w:ilvl="0" w:tplc="AC48E7FA">
      <w:start w:val="1"/>
      <w:numFmt w:val="decimal"/>
      <w:lvlText w:val="2.%1."/>
      <w:lvlJc w:val="left"/>
      <w:pPr>
        <w:ind w:left="360" w:hanging="360"/>
      </w:pPr>
      <w:rPr>
        <w:rFonts w:ascii="Calibri Light" w:hAnsi="Calibri Light"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687F20B6"/>
    <w:multiLevelType w:val="hybridMultilevel"/>
    <w:tmpl w:val="9A181DF2"/>
    <w:lvl w:ilvl="0" w:tplc="0A56CDB8">
      <w:start w:val="1"/>
      <w:numFmt w:val="decimal"/>
      <w:lvlText w:val="1.%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6B55671F"/>
    <w:multiLevelType w:val="hybridMultilevel"/>
    <w:tmpl w:val="9F2CE7BA"/>
    <w:lvl w:ilvl="0" w:tplc="9C4EDE48">
      <w:start w:val="1"/>
      <w:numFmt w:val="decimal"/>
      <w:lvlText w:val="8.%1."/>
      <w:lvlJc w:val="left"/>
      <w:pPr>
        <w:ind w:left="360" w:hanging="360"/>
      </w:pPr>
      <w:rPr>
        <w:rFonts w:ascii="Calibri Light" w:hAnsi="Calibri Light" w:hint="default"/>
        <w:b w:val="0"/>
        <w:i w:val="0"/>
        <w:sz w:val="22"/>
        <w:u w:val="none"/>
      </w:rPr>
    </w:lvl>
    <w:lvl w:ilvl="1" w:tplc="B06C8FC2">
      <w:start w:val="1"/>
      <w:numFmt w:val="decimal"/>
      <w:lvlText w:val="8.1.%2."/>
      <w:lvlJc w:val="left"/>
      <w:pPr>
        <w:ind w:left="1080" w:hanging="360"/>
      </w:pPr>
      <w:rPr>
        <w:rFonts w:ascii="Calibri Light" w:hAnsi="Calibri Light" w:hint="default"/>
        <w:b w:val="0"/>
        <w:i w:val="0"/>
        <w:sz w:val="22"/>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74745B17"/>
    <w:multiLevelType w:val="hybridMultilevel"/>
    <w:tmpl w:val="B1F20ECA"/>
    <w:name w:val="WWNum2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AA30C73"/>
    <w:multiLevelType w:val="hybridMultilevel"/>
    <w:tmpl w:val="9B8CBC7C"/>
    <w:lvl w:ilvl="0" w:tplc="9C4EDE48">
      <w:start w:val="1"/>
      <w:numFmt w:val="decimal"/>
      <w:lvlText w:val="8.%1."/>
      <w:lvlJc w:val="left"/>
      <w:pPr>
        <w:ind w:left="360" w:hanging="360"/>
      </w:pPr>
      <w:rPr>
        <w:rFonts w:ascii="Calibri Light" w:hAnsi="Calibri Light" w:hint="default"/>
        <w:b w:val="0"/>
        <w:i w:val="0"/>
        <w:sz w:val="22"/>
        <w:u w:val="none"/>
      </w:rPr>
    </w:lvl>
    <w:lvl w:ilvl="1" w:tplc="C0FE827A">
      <w:start w:val="1"/>
      <w:numFmt w:val="ordinal"/>
      <w:lvlText w:val="8.2.%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7EAA2592"/>
    <w:multiLevelType w:val="hybridMultilevel"/>
    <w:tmpl w:val="3D9CE6CE"/>
    <w:lvl w:ilvl="0" w:tplc="83781D80">
      <w:start w:val="1"/>
      <w:numFmt w:val="decimal"/>
      <w:lvlText w:val="3.%1."/>
      <w:lvlJc w:val="left"/>
      <w:pPr>
        <w:ind w:left="360" w:hanging="360"/>
      </w:pPr>
      <w:rPr>
        <w:rFonts w:ascii="Calibri Light" w:hAnsi="Calibri Light" w:hint="default"/>
        <w:b w:val="0"/>
        <w:i w:val="0"/>
        <w:sz w:val="22"/>
        <w:u w:val="none"/>
      </w:rPr>
    </w:lvl>
    <w:lvl w:ilvl="1" w:tplc="9F889810">
      <w:start w:val="1"/>
      <w:numFmt w:val="ordinal"/>
      <w:lvlText w:val="3.1.%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9"/>
  </w:num>
  <w:num w:numId="3">
    <w:abstractNumId w:val="16"/>
  </w:num>
  <w:num w:numId="4">
    <w:abstractNumId w:val="28"/>
  </w:num>
  <w:num w:numId="5">
    <w:abstractNumId w:val="27"/>
  </w:num>
  <w:num w:numId="6">
    <w:abstractNumId w:val="32"/>
  </w:num>
  <w:num w:numId="7">
    <w:abstractNumId w:val="18"/>
  </w:num>
  <w:num w:numId="8">
    <w:abstractNumId w:val="8"/>
  </w:num>
  <w:num w:numId="9">
    <w:abstractNumId w:val="17"/>
  </w:num>
  <w:num w:numId="10">
    <w:abstractNumId w:val="7"/>
  </w:num>
  <w:num w:numId="11">
    <w:abstractNumId w:val="25"/>
  </w:num>
  <w:num w:numId="12">
    <w:abstractNumId w:val="22"/>
  </w:num>
  <w:num w:numId="13">
    <w:abstractNumId w:val="23"/>
  </w:num>
  <w:num w:numId="14">
    <w:abstractNumId w:val="21"/>
  </w:num>
  <w:num w:numId="15">
    <w:abstractNumId w:val="26"/>
  </w:num>
  <w:num w:numId="16">
    <w:abstractNumId w:val="24"/>
  </w:num>
  <w:num w:numId="17">
    <w:abstractNumId w:val="12"/>
  </w:num>
  <w:num w:numId="18">
    <w:abstractNumId w:val="11"/>
  </w:num>
  <w:num w:numId="19">
    <w:abstractNumId w:val="14"/>
  </w:num>
  <w:num w:numId="20">
    <w:abstractNumId w:val="13"/>
  </w:num>
  <w:num w:numId="21">
    <w:abstractNumId w:val="31"/>
  </w:num>
  <w:num w:numId="22">
    <w:abstractNumId w:val="29"/>
  </w:num>
  <w:num w:numId="23">
    <w:abstractNumId w:val="9"/>
  </w:num>
  <w:num w:numId="24">
    <w:abstractNumId w:val="20"/>
  </w:num>
  <w:num w:numId="2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efaultTableStyle w:val="Normln"/>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6E7"/>
    <w:rsid w:val="00022A67"/>
    <w:rsid w:val="00034949"/>
    <w:rsid w:val="00036E8E"/>
    <w:rsid w:val="00041419"/>
    <w:rsid w:val="00060669"/>
    <w:rsid w:val="00070621"/>
    <w:rsid w:val="0007449C"/>
    <w:rsid w:val="0007567E"/>
    <w:rsid w:val="000777E2"/>
    <w:rsid w:val="000950A7"/>
    <w:rsid w:val="00097149"/>
    <w:rsid w:val="000B242A"/>
    <w:rsid w:val="000E6960"/>
    <w:rsid w:val="001142FF"/>
    <w:rsid w:val="00114952"/>
    <w:rsid w:val="00122F95"/>
    <w:rsid w:val="00165622"/>
    <w:rsid w:val="001B6A6D"/>
    <w:rsid w:val="001E0D91"/>
    <w:rsid w:val="001E33B9"/>
    <w:rsid w:val="001F5763"/>
    <w:rsid w:val="0021350D"/>
    <w:rsid w:val="00216D52"/>
    <w:rsid w:val="002222F7"/>
    <w:rsid w:val="002538F1"/>
    <w:rsid w:val="0025574D"/>
    <w:rsid w:val="00256CB2"/>
    <w:rsid w:val="00265CC3"/>
    <w:rsid w:val="002674CC"/>
    <w:rsid w:val="00286106"/>
    <w:rsid w:val="00286686"/>
    <w:rsid w:val="00291DAA"/>
    <w:rsid w:val="002E3BB9"/>
    <w:rsid w:val="002F0604"/>
    <w:rsid w:val="00314BB8"/>
    <w:rsid w:val="003154EE"/>
    <w:rsid w:val="00317250"/>
    <w:rsid w:val="00323D9C"/>
    <w:rsid w:val="00345A47"/>
    <w:rsid w:val="00352020"/>
    <w:rsid w:val="00374A56"/>
    <w:rsid w:val="00374DA4"/>
    <w:rsid w:val="003815D1"/>
    <w:rsid w:val="0039206F"/>
    <w:rsid w:val="003A2320"/>
    <w:rsid w:val="003B653F"/>
    <w:rsid w:val="003D7304"/>
    <w:rsid w:val="003E5D53"/>
    <w:rsid w:val="003E602A"/>
    <w:rsid w:val="003F40FA"/>
    <w:rsid w:val="003F714F"/>
    <w:rsid w:val="0040724E"/>
    <w:rsid w:val="00435EEE"/>
    <w:rsid w:val="0044237A"/>
    <w:rsid w:val="004438BF"/>
    <w:rsid w:val="0046438A"/>
    <w:rsid w:val="00492145"/>
    <w:rsid w:val="004B1074"/>
    <w:rsid w:val="004B2EFA"/>
    <w:rsid w:val="004B3C83"/>
    <w:rsid w:val="004D6396"/>
    <w:rsid w:val="004E6402"/>
    <w:rsid w:val="005108D5"/>
    <w:rsid w:val="00511BA6"/>
    <w:rsid w:val="00513FCA"/>
    <w:rsid w:val="005261A7"/>
    <w:rsid w:val="0056182A"/>
    <w:rsid w:val="005845EA"/>
    <w:rsid w:val="005A2A58"/>
    <w:rsid w:val="005B5F91"/>
    <w:rsid w:val="00603701"/>
    <w:rsid w:val="0061310D"/>
    <w:rsid w:val="006264C8"/>
    <w:rsid w:val="00676FB1"/>
    <w:rsid w:val="00686CDA"/>
    <w:rsid w:val="006E7799"/>
    <w:rsid w:val="00705835"/>
    <w:rsid w:val="00722F34"/>
    <w:rsid w:val="00725D89"/>
    <w:rsid w:val="00737E9C"/>
    <w:rsid w:val="00751D03"/>
    <w:rsid w:val="0077626C"/>
    <w:rsid w:val="00797A66"/>
    <w:rsid w:val="007C10CF"/>
    <w:rsid w:val="007C4453"/>
    <w:rsid w:val="007D6CAE"/>
    <w:rsid w:val="007E4471"/>
    <w:rsid w:val="007E6043"/>
    <w:rsid w:val="0081632D"/>
    <w:rsid w:val="008271F4"/>
    <w:rsid w:val="00850696"/>
    <w:rsid w:val="00883332"/>
    <w:rsid w:val="008A5156"/>
    <w:rsid w:val="008B009B"/>
    <w:rsid w:val="008B0EBC"/>
    <w:rsid w:val="008C12A4"/>
    <w:rsid w:val="008D25EE"/>
    <w:rsid w:val="008F23A4"/>
    <w:rsid w:val="00900F66"/>
    <w:rsid w:val="00901C7F"/>
    <w:rsid w:val="0091333A"/>
    <w:rsid w:val="00915724"/>
    <w:rsid w:val="00926D2C"/>
    <w:rsid w:val="00981AAE"/>
    <w:rsid w:val="009F38C2"/>
    <w:rsid w:val="009F5971"/>
    <w:rsid w:val="00A01BA0"/>
    <w:rsid w:val="00A33157"/>
    <w:rsid w:val="00A7104B"/>
    <w:rsid w:val="00A74966"/>
    <w:rsid w:val="00A83F36"/>
    <w:rsid w:val="00A85A37"/>
    <w:rsid w:val="00A948C3"/>
    <w:rsid w:val="00AA1CA1"/>
    <w:rsid w:val="00AA4B69"/>
    <w:rsid w:val="00AC2446"/>
    <w:rsid w:val="00AC3F0B"/>
    <w:rsid w:val="00AC7426"/>
    <w:rsid w:val="00B73EAB"/>
    <w:rsid w:val="00BB01CC"/>
    <w:rsid w:val="00BC7022"/>
    <w:rsid w:val="00BD60A4"/>
    <w:rsid w:val="00BF3C1F"/>
    <w:rsid w:val="00BF54C1"/>
    <w:rsid w:val="00C23B14"/>
    <w:rsid w:val="00C37298"/>
    <w:rsid w:val="00C6537B"/>
    <w:rsid w:val="00C87F0C"/>
    <w:rsid w:val="00CD7BC6"/>
    <w:rsid w:val="00D00595"/>
    <w:rsid w:val="00D457BC"/>
    <w:rsid w:val="00D501C0"/>
    <w:rsid w:val="00D72423"/>
    <w:rsid w:val="00D87805"/>
    <w:rsid w:val="00DD78FB"/>
    <w:rsid w:val="00DF55FE"/>
    <w:rsid w:val="00E35F57"/>
    <w:rsid w:val="00E51835"/>
    <w:rsid w:val="00E80301"/>
    <w:rsid w:val="00EA2926"/>
    <w:rsid w:val="00EA2ED1"/>
    <w:rsid w:val="00EC41BE"/>
    <w:rsid w:val="00F048B0"/>
    <w:rsid w:val="00F34CC8"/>
    <w:rsid w:val="00F3541B"/>
    <w:rsid w:val="00F44E02"/>
    <w:rsid w:val="00F532DE"/>
    <w:rsid w:val="00F8799E"/>
    <w:rsid w:val="00F9720B"/>
    <w:rsid w:val="00FC06E7"/>
    <w:rsid w:val="00FC6BEE"/>
    <w:rsid w:val="00FD0E90"/>
    <w:rsid w:val="00FD3725"/>
    <w:rsid w:val="00FF1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64C8"/>
    <w:pPr>
      <w:suppressAutoHyphens/>
    </w:pPr>
    <w:rPr>
      <w:kern w:val="1"/>
      <w:lang w:eastAsia="ar-SA"/>
    </w:rPr>
  </w:style>
  <w:style w:type="paragraph" w:styleId="Nadpis1">
    <w:name w:val="heading 1"/>
    <w:basedOn w:val="Normln"/>
    <w:next w:val="Zkladntext"/>
    <w:link w:val="Nadpis1Char"/>
    <w:qFormat/>
    <w:rsid w:val="006264C8"/>
    <w:pPr>
      <w:keepNext/>
      <w:ind w:left="1418"/>
      <w:outlineLvl w:val="0"/>
    </w:pPr>
    <w:rPr>
      <w:rFonts w:ascii="Arial" w:hAnsi="Arial"/>
      <w:iCs/>
      <w:u w:val="single"/>
    </w:rPr>
  </w:style>
  <w:style w:type="paragraph" w:styleId="Nadpis3">
    <w:name w:val="heading 3"/>
    <w:basedOn w:val="Normln"/>
    <w:next w:val="Zkladntext"/>
    <w:qFormat/>
    <w:rsid w:val="006264C8"/>
    <w:pPr>
      <w:keepNext/>
      <w:numPr>
        <w:ilvl w:val="2"/>
        <w:numId w:val="1"/>
      </w:numPr>
      <w:jc w:val="center"/>
      <w:outlineLvl w:val="2"/>
    </w:pPr>
    <w:rPr>
      <w:rFonts w:ascii="Arial" w:hAnsi="Arial"/>
      <w:b/>
      <w:sz w:val="22"/>
    </w:rPr>
  </w:style>
  <w:style w:type="paragraph" w:styleId="Nadpis4">
    <w:name w:val="heading 4"/>
    <w:basedOn w:val="Normln"/>
    <w:next w:val="Zkladntext"/>
    <w:link w:val="Nadpis4Char"/>
    <w:qFormat/>
    <w:rsid w:val="006264C8"/>
    <w:pPr>
      <w:keepNext/>
      <w:numPr>
        <w:ilvl w:val="3"/>
        <w:numId w:val="1"/>
      </w:numPr>
      <w:spacing w:before="240" w:after="60"/>
      <w:outlineLvl w:val="3"/>
    </w:pPr>
    <w:rPr>
      <w:b/>
      <w:bCs/>
      <w:sz w:val="28"/>
      <w:szCs w:val="28"/>
    </w:rPr>
  </w:style>
  <w:style w:type="paragraph" w:styleId="Nadpis5">
    <w:name w:val="heading 5"/>
    <w:basedOn w:val="Normln"/>
    <w:next w:val="Zkladntext"/>
    <w:qFormat/>
    <w:rsid w:val="006264C8"/>
    <w:pPr>
      <w:numPr>
        <w:ilvl w:val="4"/>
        <w:numId w:val="1"/>
      </w:numPr>
      <w:spacing w:before="240" w:after="60"/>
      <w:outlineLvl w:val="4"/>
    </w:pPr>
    <w:rPr>
      <w:b/>
      <w:bCs/>
      <w:i/>
      <w:iCs/>
      <w:sz w:val="26"/>
      <w:szCs w:val="26"/>
    </w:rPr>
  </w:style>
  <w:style w:type="paragraph" w:styleId="Nadpis8">
    <w:name w:val="heading 8"/>
    <w:basedOn w:val="Normln"/>
    <w:next w:val="Zkladntext"/>
    <w:qFormat/>
    <w:rsid w:val="006264C8"/>
    <w:pPr>
      <w:keepNext/>
      <w:numPr>
        <w:numId w:val="1"/>
      </w:numPr>
      <w:ind w:left="0"/>
      <w:outlineLvl w:val="7"/>
    </w:pPr>
    <w:rPr>
      <w:rFonts w:ascii="Arial" w:hAnsi="Arial"/>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6264C8"/>
  </w:style>
  <w:style w:type="character" w:customStyle="1" w:styleId="slostrnky1">
    <w:name w:val="Číslo stránky1"/>
    <w:basedOn w:val="Standardnpsmoodstavce1"/>
    <w:rsid w:val="006264C8"/>
  </w:style>
  <w:style w:type="character" w:customStyle="1" w:styleId="Odkaznakoment1">
    <w:name w:val="Odkaz na komentář1"/>
    <w:basedOn w:val="Standardnpsmoodstavce1"/>
    <w:rsid w:val="006264C8"/>
    <w:rPr>
      <w:sz w:val="16"/>
      <w:szCs w:val="16"/>
    </w:rPr>
  </w:style>
  <w:style w:type="character" w:customStyle="1" w:styleId="TextkomenteChar">
    <w:name w:val="Text komentáře Char"/>
    <w:basedOn w:val="Standardnpsmoodstavce1"/>
    <w:rsid w:val="006264C8"/>
  </w:style>
  <w:style w:type="character" w:customStyle="1" w:styleId="PedmtkomenteChar">
    <w:name w:val="Předmět komentáře Char"/>
    <w:basedOn w:val="TextkomenteChar"/>
    <w:rsid w:val="006264C8"/>
    <w:rPr>
      <w:b/>
      <w:bCs/>
    </w:rPr>
  </w:style>
  <w:style w:type="character" w:customStyle="1" w:styleId="ListLabel1">
    <w:name w:val="ListLabel 1"/>
    <w:rsid w:val="006264C8"/>
    <w:rPr>
      <w:rFonts w:eastAsia="Times New Roman" w:cs="Times New Roman"/>
    </w:rPr>
  </w:style>
  <w:style w:type="character" w:customStyle="1" w:styleId="ListLabel2">
    <w:name w:val="ListLabel 2"/>
    <w:rsid w:val="006264C8"/>
    <w:rPr>
      <w:b w:val="0"/>
      <w:i w:val="0"/>
      <w:sz w:val="20"/>
      <w:u w:val="none"/>
    </w:rPr>
  </w:style>
  <w:style w:type="character" w:customStyle="1" w:styleId="ListLabel3">
    <w:name w:val="ListLabel 3"/>
    <w:rsid w:val="006264C8"/>
    <w:rPr>
      <w:rFonts w:cs="Courier New"/>
    </w:rPr>
  </w:style>
  <w:style w:type="character" w:customStyle="1" w:styleId="ListLabel4">
    <w:name w:val="ListLabel 4"/>
    <w:rsid w:val="006264C8"/>
    <w:rPr>
      <w:b/>
      <w:i w:val="0"/>
      <w:sz w:val="24"/>
      <w:szCs w:val="24"/>
    </w:rPr>
  </w:style>
  <w:style w:type="character" w:customStyle="1" w:styleId="ListLabel5">
    <w:name w:val="ListLabel 5"/>
    <w:rsid w:val="006264C8"/>
    <w:rPr>
      <w:rFonts w:eastAsia="Calibri" w:cs="Times New Roman"/>
    </w:rPr>
  </w:style>
  <w:style w:type="character" w:customStyle="1" w:styleId="WW8Num21z0">
    <w:name w:val="WW8Num21z0"/>
    <w:rsid w:val="006264C8"/>
    <w:rPr>
      <w:b/>
      <w:i w:val="0"/>
      <w:sz w:val="24"/>
      <w:szCs w:val="24"/>
    </w:rPr>
  </w:style>
  <w:style w:type="paragraph" w:customStyle="1" w:styleId="Nadpis">
    <w:name w:val="Nadpis"/>
    <w:basedOn w:val="Normln"/>
    <w:next w:val="Zkladntext"/>
    <w:rsid w:val="006264C8"/>
    <w:pPr>
      <w:keepNext/>
      <w:spacing w:before="240" w:after="120"/>
    </w:pPr>
    <w:rPr>
      <w:rFonts w:ascii="Arial" w:eastAsia="Microsoft YaHei" w:hAnsi="Arial" w:cs="Mangal"/>
      <w:sz w:val="28"/>
      <w:szCs w:val="28"/>
    </w:rPr>
  </w:style>
  <w:style w:type="paragraph" w:styleId="Zkladntext">
    <w:name w:val="Body Text"/>
    <w:basedOn w:val="Normln"/>
    <w:rsid w:val="006264C8"/>
    <w:pPr>
      <w:jc w:val="both"/>
    </w:pPr>
    <w:rPr>
      <w:rFonts w:ascii="Arial" w:hAnsi="Arial"/>
      <w:iCs/>
    </w:rPr>
  </w:style>
  <w:style w:type="paragraph" w:styleId="Seznam">
    <w:name w:val="List"/>
    <w:basedOn w:val="Zkladntext"/>
    <w:rsid w:val="006264C8"/>
    <w:rPr>
      <w:rFonts w:cs="Mangal"/>
    </w:rPr>
  </w:style>
  <w:style w:type="paragraph" w:customStyle="1" w:styleId="Popisek">
    <w:name w:val="Popisek"/>
    <w:basedOn w:val="Normln"/>
    <w:rsid w:val="006264C8"/>
    <w:pPr>
      <w:suppressLineNumbers/>
      <w:spacing w:before="120" w:after="120"/>
    </w:pPr>
    <w:rPr>
      <w:rFonts w:cs="Mangal"/>
      <w:i/>
      <w:iCs/>
      <w:sz w:val="24"/>
      <w:szCs w:val="24"/>
    </w:rPr>
  </w:style>
  <w:style w:type="paragraph" w:customStyle="1" w:styleId="Rejstk">
    <w:name w:val="Rejstřík"/>
    <w:basedOn w:val="Normln"/>
    <w:rsid w:val="006264C8"/>
    <w:pPr>
      <w:suppressLineNumbers/>
    </w:pPr>
    <w:rPr>
      <w:rFonts w:cs="Mangal"/>
    </w:rPr>
  </w:style>
  <w:style w:type="paragraph" w:styleId="Zpat">
    <w:name w:val="footer"/>
    <w:basedOn w:val="Normln"/>
    <w:link w:val="ZpatChar"/>
    <w:uiPriority w:val="99"/>
    <w:rsid w:val="006264C8"/>
    <w:pPr>
      <w:suppressLineNumbers/>
      <w:tabs>
        <w:tab w:val="center" w:pos="4536"/>
        <w:tab w:val="right" w:pos="9072"/>
      </w:tabs>
    </w:pPr>
  </w:style>
  <w:style w:type="paragraph" w:styleId="Zhlav">
    <w:name w:val="header"/>
    <w:basedOn w:val="Normln"/>
    <w:rsid w:val="006264C8"/>
    <w:pPr>
      <w:suppressLineNumbers/>
      <w:tabs>
        <w:tab w:val="center" w:pos="4536"/>
        <w:tab w:val="right" w:pos="9072"/>
      </w:tabs>
    </w:pPr>
  </w:style>
  <w:style w:type="paragraph" w:customStyle="1" w:styleId="Textbubliny1">
    <w:name w:val="Text bubliny1"/>
    <w:basedOn w:val="Normln"/>
    <w:rsid w:val="006264C8"/>
    <w:rPr>
      <w:rFonts w:ascii="Tahoma" w:hAnsi="Tahoma" w:cs="Tahoma"/>
      <w:sz w:val="16"/>
      <w:szCs w:val="16"/>
    </w:rPr>
  </w:style>
  <w:style w:type="paragraph" w:customStyle="1" w:styleId="Rozvrendokumentu1">
    <w:name w:val="Rozvržení dokumentu1"/>
    <w:basedOn w:val="Normln"/>
    <w:rsid w:val="006264C8"/>
    <w:pPr>
      <w:shd w:val="clear" w:color="auto" w:fill="000080"/>
    </w:pPr>
    <w:rPr>
      <w:rFonts w:ascii="Tahoma" w:hAnsi="Tahoma" w:cs="Tahoma"/>
    </w:rPr>
  </w:style>
  <w:style w:type="paragraph" w:customStyle="1" w:styleId="Zkladntext21">
    <w:name w:val="Základní text 21"/>
    <w:basedOn w:val="Normln"/>
    <w:rsid w:val="006264C8"/>
    <w:pPr>
      <w:spacing w:after="120" w:line="480" w:lineRule="auto"/>
    </w:pPr>
  </w:style>
  <w:style w:type="paragraph" w:customStyle="1" w:styleId="Textkomente1">
    <w:name w:val="Text komentáře1"/>
    <w:basedOn w:val="Normln"/>
    <w:rsid w:val="006264C8"/>
  </w:style>
  <w:style w:type="paragraph" w:customStyle="1" w:styleId="Pedmtkomente1">
    <w:name w:val="Předmět komentáře1"/>
    <w:basedOn w:val="Textkomente1"/>
    <w:rsid w:val="006264C8"/>
    <w:rPr>
      <w:b/>
      <w:bCs/>
    </w:rPr>
  </w:style>
  <w:style w:type="paragraph" w:customStyle="1" w:styleId="Odstavecseseznamem1">
    <w:name w:val="Odstavec se seznamem1"/>
    <w:basedOn w:val="Normln"/>
    <w:rsid w:val="006264C8"/>
    <w:pPr>
      <w:ind w:left="708"/>
    </w:pPr>
  </w:style>
  <w:style w:type="paragraph" w:styleId="Textbubliny">
    <w:name w:val="Balloon Text"/>
    <w:basedOn w:val="Normln"/>
    <w:link w:val="TextbublinyChar"/>
    <w:uiPriority w:val="99"/>
    <w:semiHidden/>
    <w:unhideWhenUsed/>
    <w:rsid w:val="00FC06E7"/>
    <w:rPr>
      <w:rFonts w:ascii="Tahoma" w:hAnsi="Tahoma" w:cs="Tahoma"/>
      <w:sz w:val="16"/>
      <w:szCs w:val="16"/>
    </w:rPr>
  </w:style>
  <w:style w:type="character" w:customStyle="1" w:styleId="TextbublinyChar">
    <w:name w:val="Text bubliny Char"/>
    <w:basedOn w:val="Standardnpsmoodstavce"/>
    <w:link w:val="Textbubliny"/>
    <w:uiPriority w:val="99"/>
    <w:semiHidden/>
    <w:rsid w:val="00FC06E7"/>
    <w:rPr>
      <w:rFonts w:ascii="Tahoma" w:hAnsi="Tahoma" w:cs="Tahoma"/>
      <w:kern w:val="1"/>
      <w:sz w:val="16"/>
      <w:szCs w:val="16"/>
      <w:lang w:eastAsia="ar-SA"/>
    </w:rPr>
  </w:style>
  <w:style w:type="character" w:styleId="Odkaznakoment">
    <w:name w:val="annotation reference"/>
    <w:basedOn w:val="Standardnpsmoodstavce"/>
    <w:uiPriority w:val="99"/>
    <w:semiHidden/>
    <w:unhideWhenUsed/>
    <w:rsid w:val="00FC06E7"/>
    <w:rPr>
      <w:sz w:val="16"/>
      <w:szCs w:val="16"/>
    </w:rPr>
  </w:style>
  <w:style w:type="paragraph" w:styleId="Textkomente">
    <w:name w:val="annotation text"/>
    <w:basedOn w:val="Normln"/>
    <w:link w:val="TextkomenteChar1"/>
    <w:uiPriority w:val="99"/>
    <w:semiHidden/>
    <w:unhideWhenUsed/>
    <w:rsid w:val="00FC06E7"/>
  </w:style>
  <w:style w:type="character" w:customStyle="1" w:styleId="TextkomenteChar1">
    <w:name w:val="Text komentáře Char1"/>
    <w:basedOn w:val="Standardnpsmoodstavce"/>
    <w:link w:val="Textkomente"/>
    <w:uiPriority w:val="99"/>
    <w:semiHidden/>
    <w:rsid w:val="00FC06E7"/>
    <w:rPr>
      <w:kern w:val="1"/>
      <w:lang w:eastAsia="ar-SA"/>
    </w:rPr>
  </w:style>
  <w:style w:type="paragraph" w:styleId="Pedmtkomente">
    <w:name w:val="annotation subject"/>
    <w:basedOn w:val="Textkomente"/>
    <w:next w:val="Textkomente"/>
    <w:link w:val="PedmtkomenteChar1"/>
    <w:uiPriority w:val="99"/>
    <w:semiHidden/>
    <w:unhideWhenUsed/>
    <w:rsid w:val="00FC06E7"/>
    <w:rPr>
      <w:b/>
      <w:bCs/>
    </w:rPr>
  </w:style>
  <w:style w:type="character" w:customStyle="1" w:styleId="PedmtkomenteChar1">
    <w:name w:val="Předmět komentáře Char1"/>
    <w:basedOn w:val="TextkomenteChar1"/>
    <w:link w:val="Pedmtkomente"/>
    <w:uiPriority w:val="99"/>
    <w:semiHidden/>
    <w:rsid w:val="00FC06E7"/>
    <w:rPr>
      <w:b/>
      <w:bCs/>
      <w:kern w:val="1"/>
      <w:lang w:eastAsia="ar-SA"/>
    </w:rPr>
  </w:style>
  <w:style w:type="character" w:styleId="Hypertextovodkaz">
    <w:name w:val="Hyperlink"/>
    <w:basedOn w:val="Standardnpsmoodstavce"/>
    <w:uiPriority w:val="99"/>
    <w:unhideWhenUsed/>
    <w:rsid w:val="00A7104B"/>
    <w:rPr>
      <w:color w:val="0000FF"/>
      <w:u w:val="single"/>
    </w:rPr>
  </w:style>
  <w:style w:type="paragraph" w:styleId="Odstavecseseznamem">
    <w:name w:val="List Paragraph"/>
    <w:basedOn w:val="Normln"/>
    <w:link w:val="OdstavecseseznamemChar"/>
    <w:uiPriority w:val="34"/>
    <w:qFormat/>
    <w:rsid w:val="00850696"/>
    <w:pPr>
      <w:ind w:left="708"/>
    </w:pPr>
  </w:style>
  <w:style w:type="character" w:styleId="Zvraznn">
    <w:name w:val="Emphasis"/>
    <w:basedOn w:val="Standardnpsmoodstavce"/>
    <w:uiPriority w:val="20"/>
    <w:qFormat/>
    <w:rsid w:val="00DF55FE"/>
    <w:rPr>
      <w:i/>
      <w:iCs/>
    </w:rPr>
  </w:style>
  <w:style w:type="paragraph" w:styleId="Normlnweb">
    <w:name w:val="Normal (Web)"/>
    <w:basedOn w:val="Normln"/>
    <w:unhideWhenUsed/>
    <w:rsid w:val="00DF55FE"/>
    <w:pPr>
      <w:suppressAutoHyphens w:val="0"/>
    </w:pPr>
    <w:rPr>
      <w:rFonts w:ascii="Arial" w:hAnsi="Arial" w:cs="Arial"/>
      <w:color w:val="000000"/>
      <w:kern w:val="0"/>
      <w:sz w:val="16"/>
      <w:szCs w:val="16"/>
      <w:lang w:eastAsia="cs-CZ"/>
    </w:rPr>
  </w:style>
  <w:style w:type="paragraph" w:customStyle="1" w:styleId="slovanodstavec">
    <w:name w:val="Číslovaný odstavec"/>
    <w:basedOn w:val="Odstavecseseznamem"/>
    <w:uiPriority w:val="99"/>
    <w:rsid w:val="00165622"/>
    <w:pPr>
      <w:numPr>
        <w:numId w:val="2"/>
      </w:numPr>
      <w:suppressAutoHyphens w:val="0"/>
      <w:spacing w:before="120"/>
      <w:jc w:val="both"/>
    </w:pPr>
    <w:rPr>
      <w:rFonts w:ascii="Verdana" w:hAnsi="Verdana" w:cs="Verdana"/>
      <w:b/>
      <w:kern w:val="0"/>
      <w:sz w:val="17"/>
      <w:szCs w:val="17"/>
      <w:lang w:eastAsia="cs-CZ"/>
    </w:rPr>
  </w:style>
  <w:style w:type="table" w:styleId="Mkatabulky">
    <w:name w:val="Table Grid"/>
    <w:basedOn w:val="Normlntabulka"/>
    <w:uiPriority w:val="59"/>
    <w:rsid w:val="005A2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5A2A58"/>
    <w:rPr>
      <w:kern w:val="1"/>
      <w:lang w:eastAsia="ar-SA"/>
    </w:rPr>
  </w:style>
  <w:style w:type="character" w:customStyle="1" w:styleId="OdstavecseseznamemChar">
    <w:name w:val="Odstavec se seznamem Char"/>
    <w:basedOn w:val="Standardnpsmoodstavce"/>
    <w:link w:val="Odstavecseseznamem"/>
    <w:locked/>
    <w:rsid w:val="005261A7"/>
    <w:rPr>
      <w:kern w:val="1"/>
      <w:lang w:eastAsia="ar-SA"/>
    </w:rPr>
  </w:style>
  <w:style w:type="paragraph" w:customStyle="1" w:styleId="AAOdstavec">
    <w:name w:val="AA_Odstavec"/>
    <w:basedOn w:val="Normln"/>
    <w:rsid w:val="00C6537B"/>
    <w:pPr>
      <w:suppressAutoHyphens w:val="0"/>
      <w:jc w:val="both"/>
    </w:pPr>
    <w:rPr>
      <w:rFonts w:ascii="Arial" w:hAnsi="Arial" w:cs="Arial"/>
      <w:snapToGrid w:val="0"/>
      <w:kern w:val="0"/>
      <w:lang w:eastAsia="en-US"/>
    </w:rPr>
  </w:style>
  <w:style w:type="character" w:customStyle="1" w:styleId="Nadpis4Char">
    <w:name w:val="Nadpis 4 Char"/>
    <w:basedOn w:val="Standardnpsmoodstavce"/>
    <w:link w:val="Nadpis4"/>
    <w:rsid w:val="00C6537B"/>
    <w:rPr>
      <w:b/>
      <w:bCs/>
      <w:kern w:val="1"/>
      <w:sz w:val="28"/>
      <w:szCs w:val="28"/>
      <w:lang w:eastAsia="ar-SA"/>
    </w:rPr>
  </w:style>
  <w:style w:type="character" w:styleId="Zstupntext">
    <w:name w:val="Placeholder Text"/>
    <w:basedOn w:val="Standardnpsmoodstavce"/>
    <w:uiPriority w:val="99"/>
    <w:semiHidden/>
    <w:rsid w:val="0081632D"/>
    <w:rPr>
      <w:color w:val="808080"/>
    </w:rPr>
  </w:style>
  <w:style w:type="character" w:customStyle="1" w:styleId="Nadpis1Char">
    <w:name w:val="Nadpis 1 Char"/>
    <w:basedOn w:val="Standardnpsmoodstavce"/>
    <w:link w:val="Nadpis1"/>
    <w:locked/>
    <w:rsid w:val="0081632D"/>
    <w:rPr>
      <w:rFonts w:ascii="Arial" w:hAnsi="Arial"/>
      <w:iCs/>
      <w:kern w:val="1"/>
      <w:u w:val="single"/>
      <w:lang w:eastAsia="ar-SA"/>
    </w:rPr>
  </w:style>
  <w:style w:type="character" w:styleId="slostrnky">
    <w:name w:val="page number"/>
    <w:basedOn w:val="Standardnpsmoodstavce"/>
    <w:uiPriority w:val="99"/>
    <w:rsid w:val="007C445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64C8"/>
    <w:pPr>
      <w:suppressAutoHyphens/>
    </w:pPr>
    <w:rPr>
      <w:kern w:val="1"/>
      <w:lang w:eastAsia="ar-SA"/>
    </w:rPr>
  </w:style>
  <w:style w:type="paragraph" w:styleId="Nadpis1">
    <w:name w:val="heading 1"/>
    <w:basedOn w:val="Normln"/>
    <w:next w:val="Zkladntext"/>
    <w:link w:val="Nadpis1Char"/>
    <w:qFormat/>
    <w:rsid w:val="006264C8"/>
    <w:pPr>
      <w:keepNext/>
      <w:ind w:left="1418"/>
      <w:outlineLvl w:val="0"/>
    </w:pPr>
    <w:rPr>
      <w:rFonts w:ascii="Arial" w:hAnsi="Arial"/>
      <w:iCs/>
      <w:u w:val="single"/>
    </w:rPr>
  </w:style>
  <w:style w:type="paragraph" w:styleId="Nadpis3">
    <w:name w:val="heading 3"/>
    <w:basedOn w:val="Normln"/>
    <w:next w:val="Zkladntext"/>
    <w:qFormat/>
    <w:rsid w:val="006264C8"/>
    <w:pPr>
      <w:keepNext/>
      <w:numPr>
        <w:ilvl w:val="2"/>
        <w:numId w:val="1"/>
      </w:numPr>
      <w:jc w:val="center"/>
      <w:outlineLvl w:val="2"/>
    </w:pPr>
    <w:rPr>
      <w:rFonts w:ascii="Arial" w:hAnsi="Arial"/>
      <w:b/>
      <w:sz w:val="22"/>
    </w:rPr>
  </w:style>
  <w:style w:type="paragraph" w:styleId="Nadpis4">
    <w:name w:val="heading 4"/>
    <w:basedOn w:val="Normln"/>
    <w:next w:val="Zkladntext"/>
    <w:link w:val="Nadpis4Char"/>
    <w:qFormat/>
    <w:rsid w:val="006264C8"/>
    <w:pPr>
      <w:keepNext/>
      <w:numPr>
        <w:ilvl w:val="3"/>
        <w:numId w:val="1"/>
      </w:numPr>
      <w:spacing w:before="240" w:after="60"/>
      <w:outlineLvl w:val="3"/>
    </w:pPr>
    <w:rPr>
      <w:b/>
      <w:bCs/>
      <w:sz w:val="28"/>
      <w:szCs w:val="28"/>
    </w:rPr>
  </w:style>
  <w:style w:type="paragraph" w:styleId="Nadpis5">
    <w:name w:val="heading 5"/>
    <w:basedOn w:val="Normln"/>
    <w:next w:val="Zkladntext"/>
    <w:qFormat/>
    <w:rsid w:val="006264C8"/>
    <w:pPr>
      <w:numPr>
        <w:ilvl w:val="4"/>
        <w:numId w:val="1"/>
      </w:numPr>
      <w:spacing w:before="240" w:after="60"/>
      <w:outlineLvl w:val="4"/>
    </w:pPr>
    <w:rPr>
      <w:b/>
      <w:bCs/>
      <w:i/>
      <w:iCs/>
      <w:sz w:val="26"/>
      <w:szCs w:val="26"/>
    </w:rPr>
  </w:style>
  <w:style w:type="paragraph" w:styleId="Nadpis8">
    <w:name w:val="heading 8"/>
    <w:basedOn w:val="Normln"/>
    <w:next w:val="Zkladntext"/>
    <w:qFormat/>
    <w:rsid w:val="006264C8"/>
    <w:pPr>
      <w:keepNext/>
      <w:numPr>
        <w:numId w:val="1"/>
      </w:numPr>
      <w:ind w:left="0"/>
      <w:outlineLvl w:val="7"/>
    </w:pPr>
    <w:rPr>
      <w:rFonts w:ascii="Arial" w:hAnsi="Arial"/>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6264C8"/>
  </w:style>
  <w:style w:type="character" w:customStyle="1" w:styleId="slostrnky1">
    <w:name w:val="Číslo stránky1"/>
    <w:basedOn w:val="Standardnpsmoodstavce1"/>
    <w:rsid w:val="006264C8"/>
  </w:style>
  <w:style w:type="character" w:customStyle="1" w:styleId="Odkaznakoment1">
    <w:name w:val="Odkaz na komentář1"/>
    <w:basedOn w:val="Standardnpsmoodstavce1"/>
    <w:rsid w:val="006264C8"/>
    <w:rPr>
      <w:sz w:val="16"/>
      <w:szCs w:val="16"/>
    </w:rPr>
  </w:style>
  <w:style w:type="character" w:customStyle="1" w:styleId="TextkomenteChar">
    <w:name w:val="Text komentáře Char"/>
    <w:basedOn w:val="Standardnpsmoodstavce1"/>
    <w:rsid w:val="006264C8"/>
  </w:style>
  <w:style w:type="character" w:customStyle="1" w:styleId="PedmtkomenteChar">
    <w:name w:val="Předmět komentáře Char"/>
    <w:basedOn w:val="TextkomenteChar"/>
    <w:rsid w:val="006264C8"/>
    <w:rPr>
      <w:b/>
      <w:bCs/>
    </w:rPr>
  </w:style>
  <w:style w:type="character" w:customStyle="1" w:styleId="ListLabel1">
    <w:name w:val="ListLabel 1"/>
    <w:rsid w:val="006264C8"/>
    <w:rPr>
      <w:rFonts w:eastAsia="Times New Roman" w:cs="Times New Roman"/>
    </w:rPr>
  </w:style>
  <w:style w:type="character" w:customStyle="1" w:styleId="ListLabel2">
    <w:name w:val="ListLabel 2"/>
    <w:rsid w:val="006264C8"/>
    <w:rPr>
      <w:b w:val="0"/>
      <w:i w:val="0"/>
      <w:sz w:val="20"/>
      <w:u w:val="none"/>
    </w:rPr>
  </w:style>
  <w:style w:type="character" w:customStyle="1" w:styleId="ListLabel3">
    <w:name w:val="ListLabel 3"/>
    <w:rsid w:val="006264C8"/>
    <w:rPr>
      <w:rFonts w:cs="Courier New"/>
    </w:rPr>
  </w:style>
  <w:style w:type="character" w:customStyle="1" w:styleId="ListLabel4">
    <w:name w:val="ListLabel 4"/>
    <w:rsid w:val="006264C8"/>
    <w:rPr>
      <w:b/>
      <w:i w:val="0"/>
      <w:sz w:val="24"/>
      <w:szCs w:val="24"/>
    </w:rPr>
  </w:style>
  <w:style w:type="character" w:customStyle="1" w:styleId="ListLabel5">
    <w:name w:val="ListLabel 5"/>
    <w:rsid w:val="006264C8"/>
    <w:rPr>
      <w:rFonts w:eastAsia="Calibri" w:cs="Times New Roman"/>
    </w:rPr>
  </w:style>
  <w:style w:type="character" w:customStyle="1" w:styleId="WW8Num21z0">
    <w:name w:val="WW8Num21z0"/>
    <w:rsid w:val="006264C8"/>
    <w:rPr>
      <w:b/>
      <w:i w:val="0"/>
      <w:sz w:val="24"/>
      <w:szCs w:val="24"/>
    </w:rPr>
  </w:style>
  <w:style w:type="paragraph" w:customStyle="1" w:styleId="Nadpis">
    <w:name w:val="Nadpis"/>
    <w:basedOn w:val="Normln"/>
    <w:next w:val="Zkladntext"/>
    <w:rsid w:val="006264C8"/>
    <w:pPr>
      <w:keepNext/>
      <w:spacing w:before="240" w:after="120"/>
    </w:pPr>
    <w:rPr>
      <w:rFonts w:ascii="Arial" w:eastAsia="Microsoft YaHei" w:hAnsi="Arial" w:cs="Mangal"/>
      <w:sz w:val="28"/>
      <w:szCs w:val="28"/>
    </w:rPr>
  </w:style>
  <w:style w:type="paragraph" w:styleId="Zkladntext">
    <w:name w:val="Body Text"/>
    <w:basedOn w:val="Normln"/>
    <w:rsid w:val="006264C8"/>
    <w:pPr>
      <w:jc w:val="both"/>
    </w:pPr>
    <w:rPr>
      <w:rFonts w:ascii="Arial" w:hAnsi="Arial"/>
      <w:iCs/>
    </w:rPr>
  </w:style>
  <w:style w:type="paragraph" w:styleId="Seznam">
    <w:name w:val="List"/>
    <w:basedOn w:val="Zkladntext"/>
    <w:rsid w:val="006264C8"/>
    <w:rPr>
      <w:rFonts w:cs="Mangal"/>
    </w:rPr>
  </w:style>
  <w:style w:type="paragraph" w:customStyle="1" w:styleId="Popisek">
    <w:name w:val="Popisek"/>
    <w:basedOn w:val="Normln"/>
    <w:rsid w:val="006264C8"/>
    <w:pPr>
      <w:suppressLineNumbers/>
      <w:spacing w:before="120" w:after="120"/>
    </w:pPr>
    <w:rPr>
      <w:rFonts w:cs="Mangal"/>
      <w:i/>
      <w:iCs/>
      <w:sz w:val="24"/>
      <w:szCs w:val="24"/>
    </w:rPr>
  </w:style>
  <w:style w:type="paragraph" w:customStyle="1" w:styleId="Rejstk">
    <w:name w:val="Rejstřík"/>
    <w:basedOn w:val="Normln"/>
    <w:rsid w:val="006264C8"/>
    <w:pPr>
      <w:suppressLineNumbers/>
    </w:pPr>
    <w:rPr>
      <w:rFonts w:cs="Mangal"/>
    </w:rPr>
  </w:style>
  <w:style w:type="paragraph" w:styleId="Zpat">
    <w:name w:val="footer"/>
    <w:basedOn w:val="Normln"/>
    <w:link w:val="ZpatChar"/>
    <w:uiPriority w:val="99"/>
    <w:rsid w:val="006264C8"/>
    <w:pPr>
      <w:suppressLineNumbers/>
      <w:tabs>
        <w:tab w:val="center" w:pos="4536"/>
        <w:tab w:val="right" w:pos="9072"/>
      </w:tabs>
    </w:pPr>
  </w:style>
  <w:style w:type="paragraph" w:styleId="Zhlav">
    <w:name w:val="header"/>
    <w:basedOn w:val="Normln"/>
    <w:rsid w:val="006264C8"/>
    <w:pPr>
      <w:suppressLineNumbers/>
      <w:tabs>
        <w:tab w:val="center" w:pos="4536"/>
        <w:tab w:val="right" w:pos="9072"/>
      </w:tabs>
    </w:pPr>
  </w:style>
  <w:style w:type="paragraph" w:customStyle="1" w:styleId="Textbubliny1">
    <w:name w:val="Text bubliny1"/>
    <w:basedOn w:val="Normln"/>
    <w:rsid w:val="006264C8"/>
    <w:rPr>
      <w:rFonts w:ascii="Tahoma" w:hAnsi="Tahoma" w:cs="Tahoma"/>
      <w:sz w:val="16"/>
      <w:szCs w:val="16"/>
    </w:rPr>
  </w:style>
  <w:style w:type="paragraph" w:customStyle="1" w:styleId="Rozvrendokumentu1">
    <w:name w:val="Rozvržení dokumentu1"/>
    <w:basedOn w:val="Normln"/>
    <w:rsid w:val="006264C8"/>
    <w:pPr>
      <w:shd w:val="clear" w:color="auto" w:fill="000080"/>
    </w:pPr>
    <w:rPr>
      <w:rFonts w:ascii="Tahoma" w:hAnsi="Tahoma" w:cs="Tahoma"/>
    </w:rPr>
  </w:style>
  <w:style w:type="paragraph" w:customStyle="1" w:styleId="Zkladntext21">
    <w:name w:val="Základní text 21"/>
    <w:basedOn w:val="Normln"/>
    <w:rsid w:val="006264C8"/>
    <w:pPr>
      <w:spacing w:after="120" w:line="480" w:lineRule="auto"/>
    </w:pPr>
  </w:style>
  <w:style w:type="paragraph" w:customStyle="1" w:styleId="Textkomente1">
    <w:name w:val="Text komentáře1"/>
    <w:basedOn w:val="Normln"/>
    <w:rsid w:val="006264C8"/>
  </w:style>
  <w:style w:type="paragraph" w:customStyle="1" w:styleId="Pedmtkomente1">
    <w:name w:val="Předmět komentáře1"/>
    <w:basedOn w:val="Textkomente1"/>
    <w:rsid w:val="006264C8"/>
    <w:rPr>
      <w:b/>
      <w:bCs/>
    </w:rPr>
  </w:style>
  <w:style w:type="paragraph" w:customStyle="1" w:styleId="Odstavecseseznamem1">
    <w:name w:val="Odstavec se seznamem1"/>
    <w:basedOn w:val="Normln"/>
    <w:rsid w:val="006264C8"/>
    <w:pPr>
      <w:ind w:left="708"/>
    </w:pPr>
  </w:style>
  <w:style w:type="paragraph" w:styleId="Textbubliny">
    <w:name w:val="Balloon Text"/>
    <w:basedOn w:val="Normln"/>
    <w:link w:val="TextbublinyChar"/>
    <w:uiPriority w:val="99"/>
    <w:semiHidden/>
    <w:unhideWhenUsed/>
    <w:rsid w:val="00FC06E7"/>
    <w:rPr>
      <w:rFonts w:ascii="Tahoma" w:hAnsi="Tahoma" w:cs="Tahoma"/>
      <w:sz w:val="16"/>
      <w:szCs w:val="16"/>
    </w:rPr>
  </w:style>
  <w:style w:type="character" w:customStyle="1" w:styleId="TextbublinyChar">
    <w:name w:val="Text bubliny Char"/>
    <w:basedOn w:val="Standardnpsmoodstavce"/>
    <w:link w:val="Textbubliny"/>
    <w:uiPriority w:val="99"/>
    <w:semiHidden/>
    <w:rsid w:val="00FC06E7"/>
    <w:rPr>
      <w:rFonts w:ascii="Tahoma" w:hAnsi="Tahoma" w:cs="Tahoma"/>
      <w:kern w:val="1"/>
      <w:sz w:val="16"/>
      <w:szCs w:val="16"/>
      <w:lang w:eastAsia="ar-SA"/>
    </w:rPr>
  </w:style>
  <w:style w:type="character" w:styleId="Odkaznakoment">
    <w:name w:val="annotation reference"/>
    <w:basedOn w:val="Standardnpsmoodstavce"/>
    <w:uiPriority w:val="99"/>
    <w:semiHidden/>
    <w:unhideWhenUsed/>
    <w:rsid w:val="00FC06E7"/>
    <w:rPr>
      <w:sz w:val="16"/>
      <w:szCs w:val="16"/>
    </w:rPr>
  </w:style>
  <w:style w:type="paragraph" w:styleId="Textkomente">
    <w:name w:val="annotation text"/>
    <w:basedOn w:val="Normln"/>
    <w:link w:val="TextkomenteChar1"/>
    <w:uiPriority w:val="99"/>
    <w:semiHidden/>
    <w:unhideWhenUsed/>
    <w:rsid w:val="00FC06E7"/>
  </w:style>
  <w:style w:type="character" w:customStyle="1" w:styleId="TextkomenteChar1">
    <w:name w:val="Text komentáře Char1"/>
    <w:basedOn w:val="Standardnpsmoodstavce"/>
    <w:link w:val="Textkomente"/>
    <w:uiPriority w:val="99"/>
    <w:semiHidden/>
    <w:rsid w:val="00FC06E7"/>
    <w:rPr>
      <w:kern w:val="1"/>
      <w:lang w:eastAsia="ar-SA"/>
    </w:rPr>
  </w:style>
  <w:style w:type="paragraph" w:styleId="Pedmtkomente">
    <w:name w:val="annotation subject"/>
    <w:basedOn w:val="Textkomente"/>
    <w:next w:val="Textkomente"/>
    <w:link w:val="PedmtkomenteChar1"/>
    <w:uiPriority w:val="99"/>
    <w:semiHidden/>
    <w:unhideWhenUsed/>
    <w:rsid w:val="00FC06E7"/>
    <w:rPr>
      <w:b/>
      <w:bCs/>
    </w:rPr>
  </w:style>
  <w:style w:type="character" w:customStyle="1" w:styleId="PedmtkomenteChar1">
    <w:name w:val="Předmět komentáře Char1"/>
    <w:basedOn w:val="TextkomenteChar1"/>
    <w:link w:val="Pedmtkomente"/>
    <w:uiPriority w:val="99"/>
    <w:semiHidden/>
    <w:rsid w:val="00FC06E7"/>
    <w:rPr>
      <w:b/>
      <w:bCs/>
      <w:kern w:val="1"/>
      <w:lang w:eastAsia="ar-SA"/>
    </w:rPr>
  </w:style>
  <w:style w:type="character" w:styleId="Hypertextovodkaz">
    <w:name w:val="Hyperlink"/>
    <w:basedOn w:val="Standardnpsmoodstavce"/>
    <w:uiPriority w:val="99"/>
    <w:unhideWhenUsed/>
    <w:rsid w:val="00A7104B"/>
    <w:rPr>
      <w:color w:val="0000FF"/>
      <w:u w:val="single"/>
    </w:rPr>
  </w:style>
  <w:style w:type="paragraph" w:styleId="Odstavecseseznamem">
    <w:name w:val="List Paragraph"/>
    <w:basedOn w:val="Normln"/>
    <w:link w:val="OdstavecseseznamemChar"/>
    <w:uiPriority w:val="34"/>
    <w:qFormat/>
    <w:rsid w:val="00850696"/>
    <w:pPr>
      <w:ind w:left="708"/>
    </w:pPr>
  </w:style>
  <w:style w:type="character" w:styleId="Zvraznn">
    <w:name w:val="Emphasis"/>
    <w:basedOn w:val="Standardnpsmoodstavce"/>
    <w:uiPriority w:val="20"/>
    <w:qFormat/>
    <w:rsid w:val="00DF55FE"/>
    <w:rPr>
      <w:i/>
      <w:iCs/>
    </w:rPr>
  </w:style>
  <w:style w:type="paragraph" w:styleId="Normlnweb">
    <w:name w:val="Normal (Web)"/>
    <w:basedOn w:val="Normln"/>
    <w:unhideWhenUsed/>
    <w:rsid w:val="00DF55FE"/>
    <w:pPr>
      <w:suppressAutoHyphens w:val="0"/>
    </w:pPr>
    <w:rPr>
      <w:rFonts w:ascii="Arial" w:hAnsi="Arial" w:cs="Arial"/>
      <w:color w:val="000000"/>
      <w:kern w:val="0"/>
      <w:sz w:val="16"/>
      <w:szCs w:val="16"/>
      <w:lang w:eastAsia="cs-CZ"/>
    </w:rPr>
  </w:style>
  <w:style w:type="paragraph" w:customStyle="1" w:styleId="slovanodstavec">
    <w:name w:val="Číslovaný odstavec"/>
    <w:basedOn w:val="Odstavecseseznamem"/>
    <w:uiPriority w:val="99"/>
    <w:rsid w:val="00165622"/>
    <w:pPr>
      <w:numPr>
        <w:numId w:val="2"/>
      </w:numPr>
      <w:suppressAutoHyphens w:val="0"/>
      <w:spacing w:before="120"/>
      <w:jc w:val="both"/>
    </w:pPr>
    <w:rPr>
      <w:rFonts w:ascii="Verdana" w:hAnsi="Verdana" w:cs="Verdana"/>
      <w:b/>
      <w:kern w:val="0"/>
      <w:sz w:val="17"/>
      <w:szCs w:val="17"/>
      <w:lang w:eastAsia="cs-CZ"/>
    </w:rPr>
  </w:style>
  <w:style w:type="table" w:styleId="Mkatabulky">
    <w:name w:val="Table Grid"/>
    <w:basedOn w:val="Normlntabulka"/>
    <w:uiPriority w:val="59"/>
    <w:rsid w:val="005A2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5A2A58"/>
    <w:rPr>
      <w:kern w:val="1"/>
      <w:lang w:eastAsia="ar-SA"/>
    </w:rPr>
  </w:style>
  <w:style w:type="character" w:customStyle="1" w:styleId="OdstavecseseznamemChar">
    <w:name w:val="Odstavec se seznamem Char"/>
    <w:basedOn w:val="Standardnpsmoodstavce"/>
    <w:link w:val="Odstavecseseznamem"/>
    <w:locked/>
    <w:rsid w:val="005261A7"/>
    <w:rPr>
      <w:kern w:val="1"/>
      <w:lang w:eastAsia="ar-SA"/>
    </w:rPr>
  </w:style>
  <w:style w:type="paragraph" w:customStyle="1" w:styleId="AAOdstavec">
    <w:name w:val="AA_Odstavec"/>
    <w:basedOn w:val="Normln"/>
    <w:rsid w:val="00C6537B"/>
    <w:pPr>
      <w:suppressAutoHyphens w:val="0"/>
      <w:jc w:val="both"/>
    </w:pPr>
    <w:rPr>
      <w:rFonts w:ascii="Arial" w:hAnsi="Arial" w:cs="Arial"/>
      <w:snapToGrid w:val="0"/>
      <w:kern w:val="0"/>
      <w:lang w:eastAsia="en-US"/>
    </w:rPr>
  </w:style>
  <w:style w:type="character" w:customStyle="1" w:styleId="Nadpis4Char">
    <w:name w:val="Nadpis 4 Char"/>
    <w:basedOn w:val="Standardnpsmoodstavce"/>
    <w:link w:val="Nadpis4"/>
    <w:rsid w:val="00C6537B"/>
    <w:rPr>
      <w:b/>
      <w:bCs/>
      <w:kern w:val="1"/>
      <w:sz w:val="28"/>
      <w:szCs w:val="28"/>
      <w:lang w:eastAsia="ar-SA"/>
    </w:rPr>
  </w:style>
  <w:style w:type="character" w:styleId="Zstupntext">
    <w:name w:val="Placeholder Text"/>
    <w:basedOn w:val="Standardnpsmoodstavce"/>
    <w:uiPriority w:val="99"/>
    <w:semiHidden/>
    <w:rsid w:val="0081632D"/>
    <w:rPr>
      <w:color w:val="808080"/>
    </w:rPr>
  </w:style>
  <w:style w:type="character" w:customStyle="1" w:styleId="Nadpis1Char">
    <w:name w:val="Nadpis 1 Char"/>
    <w:basedOn w:val="Standardnpsmoodstavce"/>
    <w:link w:val="Nadpis1"/>
    <w:locked/>
    <w:rsid w:val="0081632D"/>
    <w:rPr>
      <w:rFonts w:ascii="Arial" w:hAnsi="Arial"/>
      <w:iCs/>
      <w:kern w:val="1"/>
      <w:u w:val="single"/>
      <w:lang w:eastAsia="ar-SA"/>
    </w:rPr>
  </w:style>
  <w:style w:type="character" w:styleId="slostrnky">
    <w:name w:val="page number"/>
    <w:basedOn w:val="Standardnpsmoodstavce"/>
    <w:uiPriority w:val="99"/>
    <w:rsid w:val="007C445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8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578B8FFEEF4A6CA6AC2564ADC68850"/>
        <w:category>
          <w:name w:val="Obecné"/>
          <w:gallery w:val="placeholder"/>
        </w:category>
        <w:types>
          <w:type w:val="bbPlcHdr"/>
        </w:types>
        <w:behaviors>
          <w:behavior w:val="content"/>
        </w:behaviors>
        <w:guid w:val="{D3045ED9-EAE4-440E-83EC-313DF7F3A0A9}"/>
      </w:docPartPr>
      <w:docPartBody>
        <w:p w:rsidR="002A7911" w:rsidRDefault="002A7911" w:rsidP="002A7911">
          <w:pPr>
            <w:pStyle w:val="84578B8FFEEF4A6CA6AC2564ADC688502"/>
          </w:pPr>
          <w:r w:rsidRPr="007B32BB">
            <w:rPr>
              <w:rStyle w:val="Zstupntext"/>
              <w:b/>
              <w:sz w:val="28"/>
              <w:szCs w:val="28"/>
            </w:rPr>
            <w:t>[………….…]</w:t>
          </w:r>
        </w:p>
      </w:docPartBody>
    </w:docPart>
    <w:docPart>
      <w:docPartPr>
        <w:name w:val="899BDAE6D72B435A83631D86B80043D6"/>
        <w:category>
          <w:name w:val="Obecné"/>
          <w:gallery w:val="placeholder"/>
        </w:category>
        <w:types>
          <w:type w:val="bbPlcHdr"/>
        </w:types>
        <w:behaviors>
          <w:behavior w:val="content"/>
        </w:behaviors>
        <w:guid w:val="{9902B284-A35A-47B7-8FD5-82B2449E96FD}"/>
      </w:docPartPr>
      <w:docPartBody>
        <w:p w:rsidR="002A7911" w:rsidRDefault="002A7911" w:rsidP="002A7911">
          <w:pPr>
            <w:pStyle w:val="899BDAE6D72B435A83631D86B80043D62"/>
          </w:pPr>
          <w:r w:rsidRPr="0081632D">
            <w:rPr>
              <w:rStyle w:val="Zstupntext"/>
              <w:sz w:val="22"/>
              <w:szCs w:val="22"/>
            </w:rPr>
            <w:t>[………….…]</w:t>
          </w:r>
        </w:p>
      </w:docPartBody>
    </w:docPart>
    <w:docPart>
      <w:docPartPr>
        <w:name w:val="F6889E3BCBB14126A81CFCC215658AE0"/>
        <w:category>
          <w:name w:val="Obecné"/>
          <w:gallery w:val="placeholder"/>
        </w:category>
        <w:types>
          <w:type w:val="bbPlcHdr"/>
        </w:types>
        <w:behaviors>
          <w:behavior w:val="content"/>
        </w:behaviors>
        <w:guid w:val="{EE2F250D-0232-4AAA-A7AF-F715FE631253}"/>
      </w:docPartPr>
      <w:docPartBody>
        <w:p w:rsidR="002A7911" w:rsidRDefault="002A7911" w:rsidP="002A7911">
          <w:pPr>
            <w:pStyle w:val="F6889E3BCBB14126A81CFCC215658AE02"/>
          </w:pPr>
          <w:r w:rsidRPr="0081632D">
            <w:rPr>
              <w:rStyle w:val="Zstupntext"/>
              <w:sz w:val="22"/>
              <w:szCs w:val="22"/>
            </w:rPr>
            <w:t>[………….…]</w:t>
          </w:r>
        </w:p>
      </w:docPartBody>
    </w:docPart>
    <w:docPart>
      <w:docPartPr>
        <w:name w:val="698109EAC5424195A6F30B784E47760E"/>
        <w:category>
          <w:name w:val="Obecné"/>
          <w:gallery w:val="placeholder"/>
        </w:category>
        <w:types>
          <w:type w:val="bbPlcHdr"/>
        </w:types>
        <w:behaviors>
          <w:behavior w:val="content"/>
        </w:behaviors>
        <w:guid w:val="{C68C49FC-E404-41DD-8ADC-2C0FD28717DF}"/>
      </w:docPartPr>
      <w:docPartBody>
        <w:p w:rsidR="002A7911" w:rsidRDefault="002A7911" w:rsidP="002A7911">
          <w:pPr>
            <w:pStyle w:val="698109EAC5424195A6F30B784E47760E2"/>
          </w:pPr>
          <w:r w:rsidRPr="0081632D">
            <w:rPr>
              <w:rStyle w:val="Zstupntext"/>
              <w:sz w:val="22"/>
              <w:szCs w:val="22"/>
            </w:rPr>
            <w:t>[………….…]</w:t>
          </w:r>
        </w:p>
      </w:docPartBody>
    </w:docPart>
    <w:docPart>
      <w:docPartPr>
        <w:name w:val="F3B4DB45F2754D8695996EDB4A86557C"/>
        <w:category>
          <w:name w:val="Obecné"/>
          <w:gallery w:val="placeholder"/>
        </w:category>
        <w:types>
          <w:type w:val="bbPlcHdr"/>
        </w:types>
        <w:behaviors>
          <w:behavior w:val="content"/>
        </w:behaviors>
        <w:guid w:val="{6349CBAB-3885-4E0B-A242-1A39C0C5D37C}"/>
      </w:docPartPr>
      <w:docPartBody>
        <w:p w:rsidR="002A7911" w:rsidRDefault="002A7911" w:rsidP="002A7911">
          <w:pPr>
            <w:pStyle w:val="F3B4DB45F2754D8695996EDB4A86557C2"/>
          </w:pPr>
          <w:r w:rsidRPr="007C4453">
            <w:rPr>
              <w:rStyle w:val="Zstupntext"/>
              <w:rFonts w:ascii="Calibri Light" w:hAnsi="Calibri Light" w:cs="Segoe UI"/>
              <w:sz w:val="22"/>
              <w:szCs w:val="22"/>
            </w:rPr>
            <w:t>[………….…]</w:t>
          </w:r>
        </w:p>
      </w:docPartBody>
    </w:docPart>
    <w:docPart>
      <w:docPartPr>
        <w:name w:val="961A258A8ABB495591626941694B1D71"/>
        <w:category>
          <w:name w:val="Obecné"/>
          <w:gallery w:val="placeholder"/>
        </w:category>
        <w:types>
          <w:type w:val="bbPlcHdr"/>
        </w:types>
        <w:behaviors>
          <w:behavior w:val="content"/>
        </w:behaviors>
        <w:guid w:val="{8D6846C9-FBE2-4EB7-9948-F0D7087288A6}"/>
      </w:docPartPr>
      <w:docPartBody>
        <w:p w:rsidR="002A7911" w:rsidRDefault="002A7911" w:rsidP="002A7911">
          <w:pPr>
            <w:pStyle w:val="961A258A8ABB495591626941694B1D712"/>
          </w:pPr>
          <w:r w:rsidRPr="007C4453">
            <w:rPr>
              <w:rStyle w:val="Zstupntext"/>
              <w:rFonts w:ascii="Calibri Light" w:hAnsi="Calibri Light" w:cs="Segoe UI"/>
              <w:sz w:val="22"/>
              <w:szCs w:val="22"/>
            </w:rPr>
            <w:t>[………….…]</w:t>
          </w:r>
        </w:p>
      </w:docPartBody>
    </w:docPart>
    <w:docPart>
      <w:docPartPr>
        <w:name w:val="173AC0D73CD348D0945025BB9990160D"/>
        <w:category>
          <w:name w:val="Obecné"/>
          <w:gallery w:val="placeholder"/>
        </w:category>
        <w:types>
          <w:type w:val="bbPlcHdr"/>
        </w:types>
        <w:behaviors>
          <w:behavior w:val="content"/>
        </w:behaviors>
        <w:guid w:val="{B05A9620-042F-494F-AB43-D7AADB322662}"/>
      </w:docPartPr>
      <w:docPartBody>
        <w:p w:rsidR="002A7911" w:rsidRDefault="008E2CE5" w:rsidP="008E2CE5">
          <w:pPr>
            <w:pStyle w:val="173AC0D73CD348D0945025BB9990160D"/>
          </w:pPr>
          <w:r w:rsidRPr="009F5CA0">
            <w:rPr>
              <w:rStyle w:val="Zstupntext"/>
              <w:i/>
            </w:rPr>
            <w:t>[………….…]</w:t>
          </w:r>
        </w:p>
      </w:docPartBody>
    </w:docPart>
    <w:docPart>
      <w:docPartPr>
        <w:name w:val="B6767346B28B48B7B700FE4C1BBFA9E5"/>
        <w:category>
          <w:name w:val="Obecné"/>
          <w:gallery w:val="placeholder"/>
        </w:category>
        <w:types>
          <w:type w:val="bbPlcHdr"/>
        </w:types>
        <w:behaviors>
          <w:behavior w:val="content"/>
        </w:behaviors>
        <w:guid w:val="{8C775613-694F-4707-BF68-FD22CC848945}"/>
      </w:docPartPr>
      <w:docPartBody>
        <w:p w:rsidR="002A7911" w:rsidRDefault="008E2CE5" w:rsidP="008E2CE5">
          <w:pPr>
            <w:pStyle w:val="B6767346B28B48B7B700FE4C1BBFA9E5"/>
          </w:pPr>
          <w:r w:rsidRPr="009F5CA0">
            <w:rPr>
              <w:rStyle w:val="Zstupntext"/>
              <w:i/>
            </w:rPr>
            <w:t>[………….…]</w:t>
          </w:r>
        </w:p>
      </w:docPartBody>
    </w:docPart>
    <w:docPart>
      <w:docPartPr>
        <w:name w:val="F458C9698A6A4D189CF5FD89D077CD4A"/>
        <w:category>
          <w:name w:val="Obecné"/>
          <w:gallery w:val="placeholder"/>
        </w:category>
        <w:types>
          <w:type w:val="bbPlcHdr"/>
        </w:types>
        <w:behaviors>
          <w:behavior w:val="content"/>
        </w:behaviors>
        <w:guid w:val="{4F065C9D-0B50-4737-A3AD-39C4D6C89707}"/>
      </w:docPartPr>
      <w:docPartBody>
        <w:p w:rsidR="002A7911" w:rsidRDefault="008E2CE5" w:rsidP="008E2CE5">
          <w:pPr>
            <w:pStyle w:val="F458C9698A6A4D189CF5FD89D077CD4A"/>
          </w:pPr>
          <w:r w:rsidRPr="009F5CA0">
            <w:rPr>
              <w:rStyle w:val="Zstupntext"/>
              <w:i/>
            </w:rPr>
            <w:t>[………….…]</w:t>
          </w:r>
        </w:p>
      </w:docPartBody>
    </w:docPart>
    <w:docPart>
      <w:docPartPr>
        <w:name w:val="2E33ACA3ED3C494BAC2595A1F8B45A36"/>
        <w:category>
          <w:name w:val="Obecné"/>
          <w:gallery w:val="placeholder"/>
        </w:category>
        <w:types>
          <w:type w:val="bbPlcHdr"/>
        </w:types>
        <w:behaviors>
          <w:behavior w:val="content"/>
        </w:behaviors>
        <w:guid w:val="{94E7E2DD-BAB3-4476-B06D-F707AE96E866}"/>
      </w:docPartPr>
      <w:docPartBody>
        <w:p w:rsidR="002A7911" w:rsidRDefault="008E2CE5" w:rsidP="008E2CE5">
          <w:pPr>
            <w:pStyle w:val="2E33ACA3ED3C494BAC2595A1F8B45A36"/>
          </w:pPr>
          <w:r w:rsidRPr="009F5CA0">
            <w:rPr>
              <w:rStyle w:val="Zstupntext"/>
              <w:i/>
            </w:rPr>
            <w:t>[………….…]</w:t>
          </w:r>
        </w:p>
      </w:docPartBody>
    </w:docPart>
    <w:docPart>
      <w:docPartPr>
        <w:name w:val="8AAF5E16833F4D4B9E133A070E9547C8"/>
        <w:category>
          <w:name w:val="Obecné"/>
          <w:gallery w:val="placeholder"/>
        </w:category>
        <w:types>
          <w:type w:val="bbPlcHdr"/>
        </w:types>
        <w:behaviors>
          <w:behavior w:val="content"/>
        </w:behaviors>
        <w:guid w:val="{D633BDBC-ED56-4785-9CCB-91805B52B958}"/>
      </w:docPartPr>
      <w:docPartBody>
        <w:p w:rsidR="002A7911" w:rsidRDefault="008E2CE5" w:rsidP="008E2CE5">
          <w:pPr>
            <w:pStyle w:val="8AAF5E16833F4D4B9E133A070E9547C8"/>
          </w:pPr>
          <w:r w:rsidRPr="009F5CA0">
            <w:rPr>
              <w:rStyle w:val="Zstupntext"/>
              <w:i/>
            </w:rPr>
            <w:t>[………….…]</w:t>
          </w:r>
        </w:p>
      </w:docPartBody>
    </w:docPart>
    <w:docPart>
      <w:docPartPr>
        <w:name w:val="F7946316D2D943BFA9F7405F7F58F31B"/>
        <w:category>
          <w:name w:val="Obecné"/>
          <w:gallery w:val="placeholder"/>
        </w:category>
        <w:types>
          <w:type w:val="bbPlcHdr"/>
        </w:types>
        <w:behaviors>
          <w:behavior w:val="content"/>
        </w:behaviors>
        <w:guid w:val="{C3786CB1-2B89-40DB-957F-F74567A982EA}"/>
      </w:docPartPr>
      <w:docPartBody>
        <w:p w:rsidR="002A7911" w:rsidRDefault="008E2CE5" w:rsidP="008E2CE5">
          <w:pPr>
            <w:pStyle w:val="F7946316D2D943BFA9F7405F7F58F31B"/>
          </w:pPr>
          <w:r w:rsidRPr="009F5CA0">
            <w:rPr>
              <w:rStyle w:val="Zstupntext"/>
              <w:i/>
            </w:rPr>
            <w:t>[………….…]</w:t>
          </w:r>
        </w:p>
      </w:docPartBody>
    </w:docPart>
    <w:docPart>
      <w:docPartPr>
        <w:name w:val="5A853C08FB6942919AADBDCD4A2B800F"/>
        <w:category>
          <w:name w:val="Obecné"/>
          <w:gallery w:val="placeholder"/>
        </w:category>
        <w:types>
          <w:type w:val="bbPlcHdr"/>
        </w:types>
        <w:behaviors>
          <w:behavior w:val="content"/>
        </w:behaviors>
        <w:guid w:val="{5EEEF63A-B83A-4C26-BA55-4AFD087042F1}"/>
      </w:docPartPr>
      <w:docPartBody>
        <w:p w:rsidR="002A7911" w:rsidRDefault="002A7911" w:rsidP="002A7911">
          <w:pPr>
            <w:pStyle w:val="5A853C08FB6942919AADBDCD4A2B800F2"/>
          </w:pPr>
          <w:r w:rsidRPr="007C4453">
            <w:rPr>
              <w:rStyle w:val="Zstupntext"/>
              <w:rFonts w:ascii="Calibri Light" w:hAnsi="Calibri Light" w:cs="Segoe UI"/>
              <w:sz w:val="22"/>
              <w:szCs w:val="22"/>
            </w:rPr>
            <w:t>[………….…]</w:t>
          </w:r>
        </w:p>
      </w:docPartBody>
    </w:docPart>
    <w:docPart>
      <w:docPartPr>
        <w:name w:val="C5E9F9A5BD294691AAADC3864D377DDA"/>
        <w:category>
          <w:name w:val="Obecné"/>
          <w:gallery w:val="placeholder"/>
        </w:category>
        <w:types>
          <w:type w:val="bbPlcHdr"/>
        </w:types>
        <w:behaviors>
          <w:behavior w:val="content"/>
        </w:behaviors>
        <w:guid w:val="{E019469D-9C74-448B-B74C-D6D501DFDDDC}"/>
      </w:docPartPr>
      <w:docPartBody>
        <w:p w:rsidR="002A7911" w:rsidRDefault="002A7911" w:rsidP="002A7911">
          <w:pPr>
            <w:pStyle w:val="C5E9F9A5BD294691AAADC3864D377DDA2"/>
          </w:pPr>
          <w:r w:rsidRPr="002674CC">
            <w:rPr>
              <w:rFonts w:ascii="Calibri" w:hAnsi="Calibri" w:cs="Times New Roman"/>
              <w:color w:val="808080"/>
              <w:sz w:val="22"/>
              <w:szCs w:val="20"/>
            </w:rPr>
            <w:t>Zvolte položku.</w:t>
          </w:r>
        </w:p>
      </w:docPartBody>
    </w:docPart>
    <w:docPart>
      <w:docPartPr>
        <w:name w:val="20799F4282AA4E71A7F3625F38F2E467"/>
        <w:category>
          <w:name w:val="Obecné"/>
          <w:gallery w:val="placeholder"/>
        </w:category>
        <w:types>
          <w:type w:val="bbPlcHdr"/>
        </w:types>
        <w:behaviors>
          <w:behavior w:val="content"/>
        </w:behaviors>
        <w:guid w:val="{AA244317-6CEA-4405-9E18-622D923CCEB5}"/>
      </w:docPartPr>
      <w:docPartBody>
        <w:p w:rsidR="002A7911" w:rsidRDefault="002A7911" w:rsidP="002A7911">
          <w:pPr>
            <w:pStyle w:val="20799F4282AA4E71A7F3625F38F2E4672"/>
          </w:pPr>
          <w:r w:rsidRPr="007C4453">
            <w:rPr>
              <w:rStyle w:val="Zstupntext"/>
              <w:rFonts w:ascii="Calibri Light" w:hAnsi="Calibri Light" w:cs="Segoe UI"/>
              <w:sz w:val="22"/>
              <w:szCs w:val="22"/>
            </w:rPr>
            <w:t>[………….…]</w:t>
          </w:r>
        </w:p>
      </w:docPartBody>
    </w:docPart>
    <w:docPart>
      <w:docPartPr>
        <w:name w:val="23777D89C1FD439D9ED564B392BE43B8"/>
        <w:category>
          <w:name w:val="Obecné"/>
          <w:gallery w:val="placeholder"/>
        </w:category>
        <w:types>
          <w:type w:val="bbPlcHdr"/>
        </w:types>
        <w:behaviors>
          <w:behavior w:val="content"/>
        </w:behaviors>
        <w:guid w:val="{B0D869FE-0278-4A99-A49B-40987FF58890}"/>
      </w:docPartPr>
      <w:docPartBody>
        <w:p w:rsidR="002A7911" w:rsidRDefault="008E2CE5" w:rsidP="008E2CE5">
          <w:pPr>
            <w:pStyle w:val="23777D89C1FD439D9ED564B392BE43B8"/>
          </w:pPr>
          <w:r w:rsidRPr="009F5CA0">
            <w:rPr>
              <w:rStyle w:val="Zstupntext"/>
              <w:i/>
            </w:rPr>
            <w:t>[………….…]</w:t>
          </w:r>
        </w:p>
      </w:docPartBody>
    </w:docPart>
    <w:docPart>
      <w:docPartPr>
        <w:name w:val="7DFA49978E41421189537A46F47EA352"/>
        <w:category>
          <w:name w:val="Obecné"/>
          <w:gallery w:val="placeholder"/>
        </w:category>
        <w:types>
          <w:type w:val="bbPlcHdr"/>
        </w:types>
        <w:behaviors>
          <w:behavior w:val="content"/>
        </w:behaviors>
        <w:guid w:val="{64484E3D-B630-47CB-8F53-DF9FD2FAC2BE}"/>
      </w:docPartPr>
      <w:docPartBody>
        <w:p w:rsidR="002A7911" w:rsidRDefault="002A7911" w:rsidP="002A7911">
          <w:pPr>
            <w:pStyle w:val="7DFA49978E41421189537A46F47EA3522"/>
          </w:pPr>
          <w:r w:rsidRPr="0081632D">
            <w:rPr>
              <w:rStyle w:val="Zstupntext"/>
              <w:sz w:val="22"/>
              <w:szCs w:val="22"/>
            </w:rPr>
            <w:t>[………….…]</w:t>
          </w:r>
        </w:p>
      </w:docPartBody>
    </w:docPart>
    <w:docPart>
      <w:docPartPr>
        <w:name w:val="1F6197F54BA34DF9BE33B5E8C6F2770C"/>
        <w:category>
          <w:name w:val="Obecné"/>
          <w:gallery w:val="placeholder"/>
        </w:category>
        <w:types>
          <w:type w:val="bbPlcHdr"/>
        </w:types>
        <w:behaviors>
          <w:behavior w:val="content"/>
        </w:behaviors>
        <w:guid w:val="{9FDA3EB0-3180-4800-A504-F33C9F6521EE}"/>
      </w:docPartPr>
      <w:docPartBody>
        <w:p w:rsidR="002A7911" w:rsidRDefault="002A7911" w:rsidP="002A7911">
          <w:pPr>
            <w:pStyle w:val="1F6197F54BA34DF9BE33B5E8C6F2770C2"/>
          </w:pPr>
          <w:r w:rsidRPr="007C4453">
            <w:rPr>
              <w:rStyle w:val="Zstupntext"/>
              <w:rFonts w:ascii="Calibri Light" w:hAnsi="Calibri Light" w:cs="Segoe UI"/>
              <w:sz w:val="22"/>
              <w:szCs w:val="22"/>
            </w:rPr>
            <w:t>[………….…]</w:t>
          </w:r>
        </w:p>
      </w:docPartBody>
    </w:docPart>
    <w:docPart>
      <w:docPartPr>
        <w:name w:val="34B8F26BEAC94993A9973A69747C106B"/>
        <w:category>
          <w:name w:val="Obecné"/>
          <w:gallery w:val="placeholder"/>
        </w:category>
        <w:types>
          <w:type w:val="bbPlcHdr"/>
        </w:types>
        <w:behaviors>
          <w:behavior w:val="content"/>
        </w:behaviors>
        <w:guid w:val="{5669695E-5403-40AA-BEF5-DDDCD1067C5B}"/>
      </w:docPartPr>
      <w:docPartBody>
        <w:p w:rsidR="002A7911" w:rsidRDefault="008E2CE5" w:rsidP="008E2CE5">
          <w:pPr>
            <w:pStyle w:val="34B8F26BEAC94993A9973A69747C106B"/>
          </w:pPr>
          <w:r w:rsidRPr="009F5CA0">
            <w:rPr>
              <w:rStyle w:val="Zstupntext"/>
              <w:i/>
            </w:rPr>
            <w:t>[………….…]</w:t>
          </w:r>
        </w:p>
      </w:docPartBody>
    </w:docPart>
    <w:docPart>
      <w:docPartPr>
        <w:name w:val="DB589D1C48D649CDA98BCCFCCB35F239"/>
        <w:category>
          <w:name w:val="Obecné"/>
          <w:gallery w:val="placeholder"/>
        </w:category>
        <w:types>
          <w:type w:val="bbPlcHdr"/>
        </w:types>
        <w:behaviors>
          <w:behavior w:val="content"/>
        </w:behaviors>
        <w:guid w:val="{1DE644A6-97F2-4DD0-AC05-C1B6670DA16F}"/>
      </w:docPartPr>
      <w:docPartBody>
        <w:p w:rsidR="002A7911" w:rsidRDefault="008E2CE5" w:rsidP="008E2CE5">
          <w:pPr>
            <w:pStyle w:val="DB589D1C48D649CDA98BCCFCCB35F239"/>
          </w:pPr>
          <w:r w:rsidRPr="009F5CA0">
            <w:rPr>
              <w:rStyle w:val="Zstupntext"/>
              <w:i/>
            </w:rPr>
            <w:t>[………….…]</w:t>
          </w:r>
        </w:p>
      </w:docPartBody>
    </w:docPart>
    <w:docPart>
      <w:docPartPr>
        <w:name w:val="8C7E2563AD0E4CA4BA76D8595909BB1F"/>
        <w:category>
          <w:name w:val="Obecné"/>
          <w:gallery w:val="placeholder"/>
        </w:category>
        <w:types>
          <w:type w:val="bbPlcHdr"/>
        </w:types>
        <w:behaviors>
          <w:behavior w:val="content"/>
        </w:behaviors>
        <w:guid w:val="{6683A9E6-D246-49A1-90D2-8D1474863796}"/>
      </w:docPartPr>
      <w:docPartBody>
        <w:p w:rsidR="00905E26" w:rsidRDefault="0016335F" w:rsidP="0016335F">
          <w:pPr>
            <w:pStyle w:val="8C7E2563AD0E4CA4BA76D8595909BB1F"/>
          </w:pPr>
          <w:r w:rsidRPr="007C4453">
            <w:rPr>
              <w:rStyle w:val="Zstupntext"/>
              <w:rFonts w:ascii="Calibri Light" w:hAnsi="Calibri Light" w:cs="Segoe UI"/>
            </w:rPr>
            <w:t>[………….…]</w:t>
          </w:r>
        </w:p>
      </w:docPartBody>
    </w:docPart>
    <w:docPart>
      <w:docPartPr>
        <w:name w:val="270F95CC221642CFA5A4268B38014588"/>
        <w:category>
          <w:name w:val="Obecné"/>
          <w:gallery w:val="placeholder"/>
        </w:category>
        <w:types>
          <w:type w:val="bbPlcHdr"/>
        </w:types>
        <w:behaviors>
          <w:behavior w:val="content"/>
        </w:behaviors>
        <w:guid w:val="{592EBE74-F169-419A-9E87-C8338D572050}"/>
      </w:docPartPr>
      <w:docPartBody>
        <w:p w:rsidR="00674AB6" w:rsidRDefault="00F5457E" w:rsidP="00F5457E">
          <w:pPr>
            <w:pStyle w:val="270F95CC221642CFA5A4268B38014588"/>
          </w:pPr>
          <w:r w:rsidRPr="002674CC">
            <w:rPr>
              <w:rFonts w:ascii="Calibri" w:hAnsi="Calibri" w:cs="Times New Roman"/>
              <w:color w:val="808080"/>
              <w:szCs w:val="20"/>
            </w:rPr>
            <w:t>Zvolte položku.</w:t>
          </w:r>
        </w:p>
      </w:docPartBody>
    </w:docPart>
    <w:docPart>
      <w:docPartPr>
        <w:name w:val="079DD624E4CB4CFCBB4FA2BDDE7B1A37"/>
        <w:category>
          <w:name w:val="Obecné"/>
          <w:gallery w:val="placeholder"/>
        </w:category>
        <w:types>
          <w:type w:val="bbPlcHdr"/>
        </w:types>
        <w:behaviors>
          <w:behavior w:val="content"/>
        </w:behaviors>
        <w:guid w:val="{31326BBA-3BC8-4CF3-9B11-7B3FA378E70E}"/>
      </w:docPartPr>
      <w:docPartBody>
        <w:p w:rsidR="00674AB6" w:rsidRDefault="00F5457E" w:rsidP="00F5457E">
          <w:pPr>
            <w:pStyle w:val="079DD624E4CB4CFCBB4FA2BDDE7B1A37"/>
          </w:pPr>
          <w:r w:rsidRPr="002674CC">
            <w:rPr>
              <w:rFonts w:ascii="Calibri" w:hAnsi="Calibri" w:cs="Times New Roman"/>
              <w:color w:val="808080"/>
              <w:szCs w:val="20"/>
            </w:rPr>
            <w:t>Zvolte položku.</w:t>
          </w:r>
        </w:p>
      </w:docPartBody>
    </w:docPart>
    <w:docPart>
      <w:docPartPr>
        <w:name w:val="29DF0B681A2343C490C3C6D78295A959"/>
        <w:category>
          <w:name w:val="Obecné"/>
          <w:gallery w:val="placeholder"/>
        </w:category>
        <w:types>
          <w:type w:val="bbPlcHdr"/>
        </w:types>
        <w:behaviors>
          <w:behavior w:val="content"/>
        </w:behaviors>
        <w:guid w:val="{FEC0EECA-6499-4DFE-9EEC-DEF6891E8A93}"/>
      </w:docPartPr>
      <w:docPartBody>
        <w:p w:rsidR="00674AB6" w:rsidRDefault="00F5457E" w:rsidP="00F5457E">
          <w:pPr>
            <w:pStyle w:val="29DF0B681A2343C490C3C6D78295A959"/>
          </w:pPr>
          <w:r w:rsidRPr="002674CC">
            <w:rPr>
              <w:rFonts w:ascii="Calibri" w:hAnsi="Calibri" w:cs="Times New Roman"/>
              <w:color w:val="808080"/>
              <w:szCs w:val="20"/>
            </w:rPr>
            <w:t>Zvolte položku.</w:t>
          </w:r>
        </w:p>
      </w:docPartBody>
    </w:docPart>
    <w:docPart>
      <w:docPartPr>
        <w:name w:val="78C40DDCA71A434C9E5AE1A63A18528D"/>
        <w:category>
          <w:name w:val="Obecné"/>
          <w:gallery w:val="placeholder"/>
        </w:category>
        <w:types>
          <w:type w:val="bbPlcHdr"/>
        </w:types>
        <w:behaviors>
          <w:behavior w:val="content"/>
        </w:behaviors>
        <w:guid w:val="{ED175B92-540A-4237-BFFF-9E8465AE92FA}"/>
      </w:docPartPr>
      <w:docPartBody>
        <w:p w:rsidR="00674AB6" w:rsidRDefault="00F5457E" w:rsidP="00F5457E">
          <w:pPr>
            <w:pStyle w:val="78C40DDCA71A434C9E5AE1A63A18528D"/>
          </w:pPr>
          <w:r w:rsidRPr="009F5CA0">
            <w:rPr>
              <w:rStyle w:val="Zstupntext"/>
              <w:i/>
            </w:rPr>
            <w:t>[………….…]</w:t>
          </w:r>
        </w:p>
      </w:docPartBody>
    </w:docPart>
    <w:docPart>
      <w:docPartPr>
        <w:name w:val="1B12D439C5C0435AA4861D884510BFDA"/>
        <w:category>
          <w:name w:val="Obecné"/>
          <w:gallery w:val="placeholder"/>
        </w:category>
        <w:types>
          <w:type w:val="bbPlcHdr"/>
        </w:types>
        <w:behaviors>
          <w:behavior w:val="content"/>
        </w:behaviors>
        <w:guid w:val="{7EC91081-F83D-454F-A4D6-155E0EAABFA8}"/>
      </w:docPartPr>
      <w:docPartBody>
        <w:p w:rsidR="00674AB6" w:rsidRDefault="00F5457E" w:rsidP="00F5457E">
          <w:pPr>
            <w:pStyle w:val="1B12D439C5C0435AA4861D884510BFDA"/>
          </w:pPr>
          <w:r w:rsidRPr="002674CC">
            <w:rPr>
              <w:rFonts w:ascii="Calibri" w:hAnsi="Calibri" w:cs="Times New Roman"/>
              <w:color w:val="808080"/>
              <w:szCs w:val="2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E5"/>
    <w:rsid w:val="000A47C4"/>
    <w:rsid w:val="0016335F"/>
    <w:rsid w:val="001A5291"/>
    <w:rsid w:val="002A7911"/>
    <w:rsid w:val="005A4910"/>
    <w:rsid w:val="00674AB6"/>
    <w:rsid w:val="008E2CE5"/>
    <w:rsid w:val="00905E26"/>
    <w:rsid w:val="00916AED"/>
    <w:rsid w:val="00974A28"/>
    <w:rsid w:val="00F5457E"/>
    <w:rsid w:val="00FB65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457E"/>
    <w:rPr>
      <w:color w:val="808080"/>
    </w:rPr>
  </w:style>
  <w:style w:type="paragraph" w:customStyle="1" w:styleId="F1A1BABB1F55400B9CB3A3F5970A0DB4">
    <w:name w:val="F1A1BABB1F55400B9CB3A3F5970A0DB4"/>
    <w:rsid w:val="008E2CE5"/>
  </w:style>
  <w:style w:type="paragraph" w:customStyle="1" w:styleId="60B109C4AD0D457F989965B6821FECF5">
    <w:name w:val="60B109C4AD0D457F989965B6821FECF5"/>
    <w:rsid w:val="008E2CE5"/>
  </w:style>
  <w:style w:type="paragraph" w:customStyle="1" w:styleId="0005AE0FE9384D4EB8B50F252FC7F441">
    <w:name w:val="0005AE0FE9384D4EB8B50F252FC7F441"/>
    <w:rsid w:val="008E2CE5"/>
  </w:style>
  <w:style w:type="paragraph" w:customStyle="1" w:styleId="44A7E8E59CE74340816A136FF884C9CD">
    <w:name w:val="44A7E8E59CE74340816A136FF884C9CD"/>
    <w:rsid w:val="008E2CE5"/>
  </w:style>
  <w:style w:type="paragraph" w:customStyle="1" w:styleId="756ABDAEB196431495F2028EEFFA8DB7">
    <w:name w:val="756ABDAEB196431495F2028EEFFA8DB7"/>
    <w:rsid w:val="008E2CE5"/>
  </w:style>
  <w:style w:type="paragraph" w:customStyle="1" w:styleId="05EF1B21B9AE4F8B8AC690E4F359FBCF">
    <w:name w:val="05EF1B21B9AE4F8B8AC690E4F359FBCF"/>
    <w:rsid w:val="008E2CE5"/>
  </w:style>
  <w:style w:type="paragraph" w:customStyle="1" w:styleId="0D89A109874C408D832B2C4345C98A80">
    <w:name w:val="0D89A109874C408D832B2C4345C98A80"/>
    <w:rsid w:val="008E2CE5"/>
  </w:style>
  <w:style w:type="paragraph" w:customStyle="1" w:styleId="3BD6D8FED7954FC88799AC1CDBF03011">
    <w:name w:val="3BD6D8FED7954FC88799AC1CDBF03011"/>
    <w:rsid w:val="008E2CE5"/>
  </w:style>
  <w:style w:type="paragraph" w:customStyle="1" w:styleId="4354BE511F48470CB15671BEBF8F887A">
    <w:name w:val="4354BE511F48470CB15671BEBF8F887A"/>
    <w:rsid w:val="008E2CE5"/>
  </w:style>
  <w:style w:type="paragraph" w:customStyle="1" w:styleId="E29529DAA05F462284267674560B15F9">
    <w:name w:val="E29529DAA05F462284267674560B15F9"/>
    <w:rsid w:val="008E2CE5"/>
  </w:style>
  <w:style w:type="paragraph" w:customStyle="1" w:styleId="6FF59A2FFCD44278AD0E0EE4D7F9FE49">
    <w:name w:val="6FF59A2FFCD44278AD0E0EE4D7F9FE49"/>
    <w:rsid w:val="008E2CE5"/>
  </w:style>
  <w:style w:type="paragraph" w:customStyle="1" w:styleId="94751628281647BD9B7CE239F5798C54">
    <w:name w:val="94751628281647BD9B7CE239F5798C54"/>
    <w:rsid w:val="008E2CE5"/>
  </w:style>
  <w:style w:type="paragraph" w:customStyle="1" w:styleId="08BCBC4122B74B24BDBF6C0148243D38">
    <w:name w:val="08BCBC4122B74B24BDBF6C0148243D38"/>
    <w:rsid w:val="008E2CE5"/>
  </w:style>
  <w:style w:type="paragraph" w:customStyle="1" w:styleId="95A8B94AB3764088B9611A99FD99DBB7">
    <w:name w:val="95A8B94AB3764088B9611A99FD99DBB7"/>
    <w:rsid w:val="008E2CE5"/>
  </w:style>
  <w:style w:type="paragraph" w:customStyle="1" w:styleId="7A19E6EF6ECF43C1A10447B9F6120F8E">
    <w:name w:val="7A19E6EF6ECF43C1A10447B9F6120F8E"/>
    <w:rsid w:val="008E2CE5"/>
  </w:style>
  <w:style w:type="paragraph" w:customStyle="1" w:styleId="C3FB81D8D7C6472988425A0699A47A8A">
    <w:name w:val="C3FB81D8D7C6472988425A0699A47A8A"/>
    <w:rsid w:val="008E2CE5"/>
  </w:style>
  <w:style w:type="paragraph" w:customStyle="1" w:styleId="84578B8FFEEF4A6CA6AC2564ADC68850">
    <w:name w:val="84578B8FFEEF4A6CA6AC2564ADC68850"/>
    <w:rsid w:val="008E2CE5"/>
  </w:style>
  <w:style w:type="paragraph" w:customStyle="1" w:styleId="59415991C41D479C8563D27B035102EF">
    <w:name w:val="59415991C41D479C8563D27B035102EF"/>
    <w:rsid w:val="008E2CE5"/>
  </w:style>
  <w:style w:type="paragraph" w:customStyle="1" w:styleId="899BDAE6D72B435A83631D86B80043D6">
    <w:name w:val="899BDAE6D72B435A83631D86B80043D6"/>
    <w:rsid w:val="008E2CE5"/>
  </w:style>
  <w:style w:type="paragraph" w:customStyle="1" w:styleId="F6889E3BCBB14126A81CFCC215658AE0">
    <w:name w:val="F6889E3BCBB14126A81CFCC215658AE0"/>
    <w:rsid w:val="008E2CE5"/>
  </w:style>
  <w:style w:type="paragraph" w:customStyle="1" w:styleId="698109EAC5424195A6F30B784E47760E">
    <w:name w:val="698109EAC5424195A6F30B784E47760E"/>
    <w:rsid w:val="008E2CE5"/>
  </w:style>
  <w:style w:type="paragraph" w:customStyle="1" w:styleId="8ADE4119705D4929B86E9B14F4656D90">
    <w:name w:val="8ADE4119705D4929B86E9B14F4656D90"/>
    <w:rsid w:val="008E2CE5"/>
  </w:style>
  <w:style w:type="paragraph" w:customStyle="1" w:styleId="94013D4B82574EB8998E4AAFE7F23EC6">
    <w:name w:val="94013D4B82574EB8998E4AAFE7F23EC6"/>
    <w:rsid w:val="008E2CE5"/>
  </w:style>
  <w:style w:type="paragraph" w:customStyle="1" w:styleId="2F41EE21CA9C4188B1598AA17D2DA684">
    <w:name w:val="2F41EE21CA9C4188B1598AA17D2DA684"/>
    <w:rsid w:val="008E2CE5"/>
  </w:style>
  <w:style w:type="paragraph" w:customStyle="1" w:styleId="CC71BC63AF184E29998AE53BB23B068C">
    <w:name w:val="CC71BC63AF184E29998AE53BB23B068C"/>
    <w:rsid w:val="008E2CE5"/>
  </w:style>
  <w:style w:type="paragraph" w:customStyle="1" w:styleId="6939EE8D7A8548ED99962CBEE16ECF94">
    <w:name w:val="6939EE8D7A8548ED99962CBEE16ECF94"/>
    <w:rsid w:val="008E2CE5"/>
  </w:style>
  <w:style w:type="paragraph" w:customStyle="1" w:styleId="ED079F6934B3429BA22C9EC67D5CFAC5">
    <w:name w:val="ED079F6934B3429BA22C9EC67D5CFAC5"/>
    <w:rsid w:val="008E2CE5"/>
  </w:style>
  <w:style w:type="paragraph" w:customStyle="1" w:styleId="C0437EA0754F488BAE3D7CE07E826616">
    <w:name w:val="C0437EA0754F488BAE3D7CE07E826616"/>
    <w:rsid w:val="008E2CE5"/>
  </w:style>
  <w:style w:type="paragraph" w:customStyle="1" w:styleId="3D4CD914DBCC4E0F86DBFFACD28B27BA">
    <w:name w:val="3D4CD914DBCC4E0F86DBFFACD28B27BA"/>
    <w:rsid w:val="008E2CE5"/>
  </w:style>
  <w:style w:type="paragraph" w:customStyle="1" w:styleId="7FBE3DB1B0CA4682B99DCEE74A0BA130">
    <w:name w:val="7FBE3DB1B0CA4682B99DCEE74A0BA130"/>
    <w:rsid w:val="008E2CE5"/>
  </w:style>
  <w:style w:type="paragraph" w:customStyle="1" w:styleId="B7DC637D62B54CD19F557C305B280708">
    <w:name w:val="B7DC637D62B54CD19F557C305B280708"/>
    <w:rsid w:val="008E2CE5"/>
  </w:style>
  <w:style w:type="paragraph" w:customStyle="1" w:styleId="0D6C212F3008495493883CE7DC1E0446">
    <w:name w:val="0D6C212F3008495493883CE7DC1E0446"/>
    <w:rsid w:val="008E2CE5"/>
  </w:style>
  <w:style w:type="paragraph" w:customStyle="1" w:styleId="4907E185571E44D582465D70D5FFFD59">
    <w:name w:val="4907E185571E44D582465D70D5FFFD59"/>
    <w:rsid w:val="008E2CE5"/>
  </w:style>
  <w:style w:type="paragraph" w:customStyle="1" w:styleId="032E845FB8BE47B28154E75E4CABA192">
    <w:name w:val="032E845FB8BE47B28154E75E4CABA192"/>
    <w:rsid w:val="008E2CE5"/>
  </w:style>
  <w:style w:type="paragraph" w:customStyle="1" w:styleId="319F6F0C09494961B3346F38FE545215">
    <w:name w:val="319F6F0C09494961B3346F38FE545215"/>
    <w:rsid w:val="008E2CE5"/>
  </w:style>
  <w:style w:type="paragraph" w:customStyle="1" w:styleId="4694EC748CE446A298438FC3CC4E00A5">
    <w:name w:val="4694EC748CE446A298438FC3CC4E00A5"/>
    <w:rsid w:val="008E2CE5"/>
  </w:style>
  <w:style w:type="paragraph" w:customStyle="1" w:styleId="61C760C7F2DF44CEBE0C52622AE30AFE">
    <w:name w:val="61C760C7F2DF44CEBE0C52622AE30AFE"/>
    <w:rsid w:val="008E2CE5"/>
  </w:style>
  <w:style w:type="paragraph" w:customStyle="1" w:styleId="8B85046C12D14AD6885C39DA76826AD0">
    <w:name w:val="8B85046C12D14AD6885C39DA76826AD0"/>
    <w:rsid w:val="008E2CE5"/>
  </w:style>
  <w:style w:type="paragraph" w:customStyle="1" w:styleId="AB28A61117C1445D8CF5C8170B3C73AE">
    <w:name w:val="AB28A61117C1445D8CF5C8170B3C73AE"/>
    <w:rsid w:val="008E2CE5"/>
  </w:style>
  <w:style w:type="paragraph" w:customStyle="1" w:styleId="C8B4DFC1482C4DBEA0758727BAE8AF06">
    <w:name w:val="C8B4DFC1482C4DBEA0758727BAE8AF06"/>
    <w:rsid w:val="008E2CE5"/>
  </w:style>
  <w:style w:type="paragraph" w:customStyle="1" w:styleId="A2B7C70511554CC4B4294AAB9294630B">
    <w:name w:val="A2B7C70511554CC4B4294AAB9294630B"/>
    <w:rsid w:val="008E2CE5"/>
  </w:style>
  <w:style w:type="paragraph" w:customStyle="1" w:styleId="03711E733BF04BF2B1DB6A8FBD2939BF">
    <w:name w:val="03711E733BF04BF2B1DB6A8FBD2939BF"/>
    <w:rsid w:val="008E2CE5"/>
  </w:style>
  <w:style w:type="paragraph" w:customStyle="1" w:styleId="43629AAE523F458E9E44B2B05A93BE5C">
    <w:name w:val="43629AAE523F458E9E44B2B05A93BE5C"/>
    <w:rsid w:val="008E2CE5"/>
  </w:style>
  <w:style w:type="paragraph" w:customStyle="1" w:styleId="255A2A14BE894712A58CF0D2478D604A">
    <w:name w:val="255A2A14BE894712A58CF0D2478D604A"/>
    <w:rsid w:val="008E2CE5"/>
  </w:style>
  <w:style w:type="paragraph" w:customStyle="1" w:styleId="9353BA8325DB48D4A82BC55E822762FF">
    <w:name w:val="9353BA8325DB48D4A82BC55E822762FF"/>
    <w:rsid w:val="008E2CE5"/>
  </w:style>
  <w:style w:type="paragraph" w:customStyle="1" w:styleId="B61C48EFBA6E4EC0B47F906C555B1C94">
    <w:name w:val="B61C48EFBA6E4EC0B47F906C555B1C94"/>
    <w:rsid w:val="008E2CE5"/>
  </w:style>
  <w:style w:type="paragraph" w:customStyle="1" w:styleId="650DB6E79BB24F02A9E0B547701657A5">
    <w:name w:val="650DB6E79BB24F02A9E0B547701657A5"/>
    <w:rsid w:val="008E2CE5"/>
  </w:style>
  <w:style w:type="paragraph" w:customStyle="1" w:styleId="E47D486E27D048749E5D4A92DD831C4E">
    <w:name w:val="E47D486E27D048749E5D4A92DD831C4E"/>
    <w:rsid w:val="008E2CE5"/>
  </w:style>
  <w:style w:type="paragraph" w:customStyle="1" w:styleId="DE6CC1CD0F4544ACBA0ED4A0105712E6">
    <w:name w:val="DE6CC1CD0F4544ACBA0ED4A0105712E6"/>
    <w:rsid w:val="008E2CE5"/>
  </w:style>
  <w:style w:type="paragraph" w:customStyle="1" w:styleId="CB086D655B744F06A198DCDCF4CD2047">
    <w:name w:val="CB086D655B744F06A198DCDCF4CD2047"/>
    <w:rsid w:val="008E2CE5"/>
  </w:style>
  <w:style w:type="paragraph" w:customStyle="1" w:styleId="616F9C95DC9E4949AFF71567EE844338">
    <w:name w:val="616F9C95DC9E4949AFF71567EE844338"/>
    <w:rsid w:val="008E2CE5"/>
  </w:style>
  <w:style w:type="paragraph" w:customStyle="1" w:styleId="62C862C4D48C401A9A77152B26D8AEFF">
    <w:name w:val="62C862C4D48C401A9A77152B26D8AEFF"/>
    <w:rsid w:val="008E2CE5"/>
  </w:style>
  <w:style w:type="paragraph" w:customStyle="1" w:styleId="951241BB32AC4C6DB0F7869CAD7B86E2">
    <w:name w:val="951241BB32AC4C6DB0F7869CAD7B86E2"/>
    <w:rsid w:val="008E2CE5"/>
  </w:style>
  <w:style w:type="paragraph" w:customStyle="1" w:styleId="0E6D8FD0ACDA45A9A40ABBA21ACE2E61">
    <w:name w:val="0E6D8FD0ACDA45A9A40ABBA21ACE2E61"/>
    <w:rsid w:val="008E2CE5"/>
  </w:style>
  <w:style w:type="paragraph" w:customStyle="1" w:styleId="B41EDC9295BF45AFA7F22FF917BCE6F6">
    <w:name w:val="B41EDC9295BF45AFA7F22FF917BCE6F6"/>
    <w:rsid w:val="008E2CE5"/>
  </w:style>
  <w:style w:type="paragraph" w:customStyle="1" w:styleId="9E409361B3434A519E14BAEF1A1A3B00">
    <w:name w:val="9E409361B3434A519E14BAEF1A1A3B00"/>
    <w:rsid w:val="008E2CE5"/>
  </w:style>
  <w:style w:type="paragraph" w:customStyle="1" w:styleId="DE8EF3F5E6874F60B410740667227FF4">
    <w:name w:val="DE8EF3F5E6874F60B410740667227FF4"/>
    <w:rsid w:val="008E2CE5"/>
  </w:style>
  <w:style w:type="paragraph" w:customStyle="1" w:styleId="417776CC817546F6B194AB594AA8EA8A">
    <w:name w:val="417776CC817546F6B194AB594AA8EA8A"/>
    <w:rsid w:val="008E2CE5"/>
  </w:style>
  <w:style w:type="paragraph" w:customStyle="1" w:styleId="DEB1BC2E0AC54FF485BF59C3FFA07DAE">
    <w:name w:val="DEB1BC2E0AC54FF485BF59C3FFA07DAE"/>
    <w:rsid w:val="008E2CE5"/>
  </w:style>
  <w:style w:type="paragraph" w:customStyle="1" w:styleId="CB8F252D72C94DF085C6B9187E365C2C">
    <w:name w:val="CB8F252D72C94DF085C6B9187E365C2C"/>
    <w:rsid w:val="008E2CE5"/>
  </w:style>
  <w:style w:type="paragraph" w:customStyle="1" w:styleId="F3B4DB45F2754D8695996EDB4A86557C">
    <w:name w:val="F3B4DB45F2754D8695996EDB4A86557C"/>
    <w:rsid w:val="008E2CE5"/>
  </w:style>
  <w:style w:type="paragraph" w:customStyle="1" w:styleId="98B96DBEE89842AA892FD08384103A12">
    <w:name w:val="98B96DBEE89842AA892FD08384103A12"/>
    <w:rsid w:val="008E2CE5"/>
  </w:style>
  <w:style w:type="paragraph" w:customStyle="1" w:styleId="2EA6C60C449B419597A675772E8F4737">
    <w:name w:val="2EA6C60C449B419597A675772E8F4737"/>
    <w:rsid w:val="008E2CE5"/>
  </w:style>
  <w:style w:type="paragraph" w:customStyle="1" w:styleId="C1A5D22D7F4F480AA233AACA3E5BE1C9">
    <w:name w:val="C1A5D22D7F4F480AA233AACA3E5BE1C9"/>
    <w:rsid w:val="008E2CE5"/>
  </w:style>
  <w:style w:type="paragraph" w:customStyle="1" w:styleId="961A258A8ABB495591626941694B1D71">
    <w:name w:val="961A258A8ABB495591626941694B1D71"/>
    <w:rsid w:val="008E2CE5"/>
  </w:style>
  <w:style w:type="paragraph" w:customStyle="1" w:styleId="173AC0D73CD348D0945025BB9990160D">
    <w:name w:val="173AC0D73CD348D0945025BB9990160D"/>
    <w:rsid w:val="008E2CE5"/>
  </w:style>
  <w:style w:type="paragraph" w:customStyle="1" w:styleId="B6767346B28B48B7B700FE4C1BBFA9E5">
    <w:name w:val="B6767346B28B48B7B700FE4C1BBFA9E5"/>
    <w:rsid w:val="008E2CE5"/>
  </w:style>
  <w:style w:type="paragraph" w:customStyle="1" w:styleId="F458C9698A6A4D189CF5FD89D077CD4A">
    <w:name w:val="F458C9698A6A4D189CF5FD89D077CD4A"/>
    <w:rsid w:val="008E2CE5"/>
  </w:style>
  <w:style w:type="paragraph" w:customStyle="1" w:styleId="2E33ACA3ED3C494BAC2595A1F8B45A36">
    <w:name w:val="2E33ACA3ED3C494BAC2595A1F8B45A36"/>
    <w:rsid w:val="008E2CE5"/>
  </w:style>
  <w:style w:type="paragraph" w:customStyle="1" w:styleId="8AAF5E16833F4D4B9E133A070E9547C8">
    <w:name w:val="8AAF5E16833F4D4B9E133A070E9547C8"/>
    <w:rsid w:val="008E2CE5"/>
  </w:style>
  <w:style w:type="paragraph" w:customStyle="1" w:styleId="36FE83E3C13C4476BAF13DF038A7D96F">
    <w:name w:val="36FE83E3C13C4476BAF13DF038A7D96F"/>
    <w:rsid w:val="008E2CE5"/>
  </w:style>
  <w:style w:type="paragraph" w:customStyle="1" w:styleId="F7946316D2D943BFA9F7405F7F58F31B">
    <w:name w:val="F7946316D2D943BFA9F7405F7F58F31B"/>
    <w:rsid w:val="008E2CE5"/>
  </w:style>
  <w:style w:type="paragraph" w:customStyle="1" w:styleId="5A853C08FB6942919AADBDCD4A2B800F">
    <w:name w:val="5A853C08FB6942919AADBDCD4A2B800F"/>
    <w:rsid w:val="008E2CE5"/>
  </w:style>
  <w:style w:type="paragraph" w:customStyle="1" w:styleId="458B45A7D00149A489FF13F5DEB7EEB1">
    <w:name w:val="458B45A7D00149A489FF13F5DEB7EEB1"/>
    <w:rsid w:val="008E2CE5"/>
  </w:style>
  <w:style w:type="paragraph" w:customStyle="1" w:styleId="2358A1107A4740D8B061446578D49765">
    <w:name w:val="2358A1107A4740D8B061446578D49765"/>
    <w:rsid w:val="008E2CE5"/>
  </w:style>
  <w:style w:type="paragraph" w:customStyle="1" w:styleId="C5E9F9A5BD294691AAADC3864D377DDA">
    <w:name w:val="C5E9F9A5BD294691AAADC3864D377DDA"/>
    <w:rsid w:val="008E2CE5"/>
  </w:style>
  <w:style w:type="paragraph" w:customStyle="1" w:styleId="20799F4282AA4E71A7F3625F38F2E467">
    <w:name w:val="20799F4282AA4E71A7F3625F38F2E467"/>
    <w:rsid w:val="008E2CE5"/>
  </w:style>
  <w:style w:type="paragraph" w:customStyle="1" w:styleId="F04422E08A074B4684370BDCA8D047DC">
    <w:name w:val="F04422E08A074B4684370BDCA8D047DC"/>
    <w:rsid w:val="008E2CE5"/>
  </w:style>
  <w:style w:type="paragraph" w:customStyle="1" w:styleId="4FA856556C3A4B989EB5BF7BC6C5059F">
    <w:name w:val="4FA856556C3A4B989EB5BF7BC6C5059F"/>
    <w:rsid w:val="008E2CE5"/>
  </w:style>
  <w:style w:type="paragraph" w:customStyle="1" w:styleId="A8A394C3D12147D0A1DC5176CB249DB6">
    <w:name w:val="A8A394C3D12147D0A1DC5176CB249DB6"/>
    <w:rsid w:val="008E2CE5"/>
  </w:style>
  <w:style w:type="paragraph" w:customStyle="1" w:styleId="CA767518E1FC48ACBA842CBE9133A463">
    <w:name w:val="CA767518E1FC48ACBA842CBE9133A463"/>
    <w:rsid w:val="008E2CE5"/>
  </w:style>
  <w:style w:type="paragraph" w:customStyle="1" w:styleId="8C86AEEAC5014F74982F08C84AC9D967">
    <w:name w:val="8C86AEEAC5014F74982F08C84AC9D967"/>
    <w:rsid w:val="008E2CE5"/>
  </w:style>
  <w:style w:type="paragraph" w:customStyle="1" w:styleId="23777D89C1FD439D9ED564B392BE43B8">
    <w:name w:val="23777D89C1FD439D9ED564B392BE43B8"/>
    <w:rsid w:val="008E2CE5"/>
  </w:style>
  <w:style w:type="paragraph" w:customStyle="1" w:styleId="C6FB24CA1BC94C4CADA1651E68859A96">
    <w:name w:val="C6FB24CA1BC94C4CADA1651E68859A96"/>
    <w:rsid w:val="008E2CE5"/>
  </w:style>
  <w:style w:type="paragraph" w:customStyle="1" w:styleId="BD949010DE1C4B54BAF024BCE1E9E11F">
    <w:name w:val="BD949010DE1C4B54BAF024BCE1E9E11F"/>
    <w:rsid w:val="008E2CE5"/>
  </w:style>
  <w:style w:type="paragraph" w:customStyle="1" w:styleId="5C5BAB78F6C94FAFB3EA9071E1428A64">
    <w:name w:val="5C5BAB78F6C94FAFB3EA9071E1428A64"/>
    <w:rsid w:val="008E2CE5"/>
  </w:style>
  <w:style w:type="paragraph" w:customStyle="1" w:styleId="C8E3ED8F026A401CA1BD06A8CC35E8BC">
    <w:name w:val="C8E3ED8F026A401CA1BD06A8CC35E8BC"/>
    <w:rsid w:val="008E2CE5"/>
  </w:style>
  <w:style w:type="paragraph" w:customStyle="1" w:styleId="6A1D6FD3F39D43ABA66BE41179C142C6">
    <w:name w:val="6A1D6FD3F39D43ABA66BE41179C142C6"/>
    <w:rsid w:val="008E2CE5"/>
  </w:style>
  <w:style w:type="paragraph" w:customStyle="1" w:styleId="ADBE7EC75C464334883C4F0F0442A255">
    <w:name w:val="ADBE7EC75C464334883C4F0F0442A255"/>
    <w:rsid w:val="008E2CE5"/>
  </w:style>
  <w:style w:type="paragraph" w:customStyle="1" w:styleId="AB025730FC754762B67DE254E2327BC6">
    <w:name w:val="AB025730FC754762B67DE254E2327BC6"/>
    <w:rsid w:val="008E2CE5"/>
  </w:style>
  <w:style w:type="paragraph" w:customStyle="1" w:styleId="7DFA49978E41421189537A46F47EA352">
    <w:name w:val="7DFA49978E41421189537A46F47EA352"/>
    <w:rsid w:val="008E2CE5"/>
  </w:style>
  <w:style w:type="paragraph" w:customStyle="1" w:styleId="1F6197F54BA34DF9BE33B5E8C6F2770C">
    <w:name w:val="1F6197F54BA34DF9BE33B5E8C6F2770C"/>
    <w:rsid w:val="008E2CE5"/>
  </w:style>
  <w:style w:type="paragraph" w:customStyle="1" w:styleId="D2AC7AA58EED49D3BB33FCF32A82EC69">
    <w:name w:val="D2AC7AA58EED49D3BB33FCF32A82EC69"/>
    <w:rsid w:val="008E2CE5"/>
  </w:style>
  <w:style w:type="paragraph" w:customStyle="1" w:styleId="4622E38333BC4AA492E3AA4EF23DD8E1">
    <w:name w:val="4622E38333BC4AA492E3AA4EF23DD8E1"/>
    <w:rsid w:val="008E2CE5"/>
  </w:style>
  <w:style w:type="paragraph" w:customStyle="1" w:styleId="3C67D7A9D15A42A2B3F9B517BD87300F">
    <w:name w:val="3C67D7A9D15A42A2B3F9B517BD87300F"/>
    <w:rsid w:val="008E2CE5"/>
  </w:style>
  <w:style w:type="paragraph" w:customStyle="1" w:styleId="34B8F26BEAC94993A9973A69747C106B">
    <w:name w:val="34B8F26BEAC94993A9973A69747C106B"/>
    <w:rsid w:val="008E2CE5"/>
  </w:style>
  <w:style w:type="paragraph" w:customStyle="1" w:styleId="DB589D1C48D649CDA98BCCFCCB35F239">
    <w:name w:val="DB589D1C48D649CDA98BCCFCCB35F239"/>
    <w:rsid w:val="008E2CE5"/>
  </w:style>
  <w:style w:type="paragraph" w:customStyle="1" w:styleId="B981D26D975246D4AD22DDEF17E035B7">
    <w:name w:val="B981D26D975246D4AD22DDEF17E035B7"/>
    <w:rsid w:val="008E2CE5"/>
  </w:style>
  <w:style w:type="paragraph" w:customStyle="1" w:styleId="6B552C73BB1546ED87C7B0020018197D">
    <w:name w:val="6B552C73BB1546ED87C7B0020018197D"/>
    <w:rsid w:val="008E2CE5"/>
  </w:style>
  <w:style w:type="paragraph" w:customStyle="1" w:styleId="0486C078D32C469A9F13C807AB8E2408">
    <w:name w:val="0486C078D32C469A9F13C807AB8E2408"/>
    <w:rsid w:val="008E2CE5"/>
  </w:style>
  <w:style w:type="paragraph" w:customStyle="1" w:styleId="5DE0E8AAB7DD4F9ABFD83368BE8F1493">
    <w:name w:val="5DE0E8AAB7DD4F9ABFD83368BE8F1493"/>
    <w:rsid w:val="002A7911"/>
  </w:style>
  <w:style w:type="paragraph" w:customStyle="1" w:styleId="84578B8FFEEF4A6CA6AC2564ADC688501">
    <w:name w:val="84578B8FFEEF4A6CA6AC2564ADC68850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1">
    <w:name w:val="59415991C41D479C8563D27B035102EF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1">
    <w:name w:val="899BDAE6D72B435A83631D86B80043D6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1">
    <w:name w:val="7DFA49978E41421189537A46F47EA352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1">
    <w:name w:val="F6889E3BCBB14126A81CFCC215658AE0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1">
    <w:name w:val="698109EAC5424195A6F30B784E47760E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1">
    <w:name w:val="8ADE4119705D4929B86E9B14F4656D90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1">
    <w:name w:val="94013D4B82574EB8998E4AAFE7F23EC6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1">
    <w:name w:val="2F41EE21CA9C4188B1598AA17D2DA684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1">
    <w:name w:val="CC71BC63AF184E29998AE53BB23B068C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1">
    <w:name w:val="6939EE8D7A8548ED99962CBEE16ECF94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1">
    <w:name w:val="ED079F6934B3429BA22C9EC67D5CFAC5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1">
    <w:name w:val="C0437EA0754F488BAE3D7CE07E826616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1">
    <w:name w:val="3D4CD914DBCC4E0F86DBFFACD28B27BA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1">
    <w:name w:val="7FBE3DB1B0CA4682B99DCEE74A0BA130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1">
    <w:name w:val="B7DC637D62B54CD19F557C305B280708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1">
    <w:name w:val="0D6C212F3008495493883CE7DC1E0446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3B4DB45F2754D8695996EDB4A86557C1">
    <w:name w:val="F3B4DB45F2754D8695996EDB4A86557C1"/>
    <w:rsid w:val="002A7911"/>
    <w:pPr>
      <w:spacing w:after="0" w:line="240" w:lineRule="auto"/>
    </w:pPr>
    <w:rPr>
      <w:rFonts w:ascii="Arial" w:eastAsia="Times New Roman" w:hAnsi="Arial" w:cs="Arial"/>
      <w:color w:val="000000"/>
      <w:sz w:val="16"/>
      <w:szCs w:val="16"/>
    </w:rPr>
  </w:style>
  <w:style w:type="paragraph" w:customStyle="1" w:styleId="C1A5D22D7F4F480AA233AACA3E5BE1C91">
    <w:name w:val="C1A5D22D7F4F480AA233AACA3E5BE1C91"/>
    <w:rsid w:val="002A7911"/>
    <w:pPr>
      <w:spacing w:after="0" w:line="240" w:lineRule="auto"/>
    </w:pPr>
    <w:rPr>
      <w:rFonts w:ascii="Arial" w:eastAsia="Times New Roman" w:hAnsi="Arial" w:cs="Arial"/>
      <w:color w:val="000000"/>
      <w:sz w:val="16"/>
      <w:szCs w:val="16"/>
    </w:rPr>
  </w:style>
  <w:style w:type="paragraph" w:customStyle="1" w:styleId="961A258A8ABB495591626941694B1D711">
    <w:name w:val="961A258A8ABB495591626941694B1D711"/>
    <w:rsid w:val="002A7911"/>
    <w:pPr>
      <w:spacing w:after="0" w:line="240" w:lineRule="auto"/>
    </w:pPr>
    <w:rPr>
      <w:rFonts w:ascii="Arial" w:eastAsia="Times New Roman" w:hAnsi="Arial" w:cs="Arial"/>
      <w:color w:val="000000"/>
      <w:sz w:val="16"/>
      <w:szCs w:val="16"/>
    </w:rPr>
  </w:style>
  <w:style w:type="paragraph" w:customStyle="1" w:styleId="5A853C08FB6942919AADBDCD4A2B800F1">
    <w:name w:val="5A853C08FB6942919AADBDCD4A2B800F1"/>
    <w:rsid w:val="002A7911"/>
    <w:pPr>
      <w:spacing w:after="0" w:line="240" w:lineRule="auto"/>
    </w:pPr>
    <w:rPr>
      <w:rFonts w:ascii="Arial" w:eastAsia="Times New Roman" w:hAnsi="Arial" w:cs="Arial"/>
      <w:color w:val="000000"/>
      <w:sz w:val="16"/>
      <w:szCs w:val="16"/>
    </w:rPr>
  </w:style>
  <w:style w:type="paragraph" w:customStyle="1" w:styleId="C5E9F9A5BD294691AAADC3864D377DDA1">
    <w:name w:val="C5E9F9A5BD294691AAADC3864D377DDA1"/>
    <w:rsid w:val="002A7911"/>
    <w:pPr>
      <w:spacing w:after="0" w:line="240" w:lineRule="auto"/>
    </w:pPr>
    <w:rPr>
      <w:rFonts w:ascii="Arial" w:eastAsia="Times New Roman" w:hAnsi="Arial" w:cs="Arial"/>
      <w:color w:val="000000"/>
      <w:sz w:val="16"/>
      <w:szCs w:val="16"/>
    </w:rPr>
  </w:style>
  <w:style w:type="paragraph" w:customStyle="1" w:styleId="20799F4282AA4E71A7F3625F38F2E4671">
    <w:name w:val="20799F4282AA4E71A7F3625F38F2E4671"/>
    <w:rsid w:val="002A7911"/>
    <w:pPr>
      <w:spacing w:after="0" w:line="240" w:lineRule="auto"/>
    </w:pPr>
    <w:rPr>
      <w:rFonts w:ascii="Arial" w:eastAsia="Times New Roman" w:hAnsi="Arial" w:cs="Arial"/>
      <w:color w:val="000000"/>
      <w:sz w:val="16"/>
      <w:szCs w:val="16"/>
    </w:rPr>
  </w:style>
  <w:style w:type="paragraph" w:customStyle="1" w:styleId="F04422E08A074B4684370BDCA8D047DC1">
    <w:name w:val="F04422E08A074B4684370BDCA8D047DC1"/>
    <w:rsid w:val="002A7911"/>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1">
    <w:name w:val="CA767518E1FC48ACBA842CBE9133A4631"/>
    <w:rsid w:val="002A7911"/>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1">
    <w:name w:val="A8A394C3D12147D0A1DC5176CB249DB61"/>
    <w:rsid w:val="002A7911"/>
    <w:pPr>
      <w:spacing w:after="0" w:line="240" w:lineRule="auto"/>
      <w:jc w:val="both"/>
    </w:pPr>
    <w:rPr>
      <w:rFonts w:ascii="Arial" w:eastAsia="Times New Roman" w:hAnsi="Arial" w:cs="Arial"/>
      <w:snapToGrid w:val="0"/>
      <w:sz w:val="20"/>
      <w:szCs w:val="20"/>
      <w:lang w:eastAsia="en-US"/>
    </w:rPr>
  </w:style>
  <w:style w:type="paragraph" w:customStyle="1" w:styleId="ADBE7EC75C464334883C4F0F0442A2551">
    <w:name w:val="ADBE7EC75C464334883C4F0F0442A2551"/>
    <w:rsid w:val="002A7911"/>
    <w:pPr>
      <w:spacing w:after="0" w:line="240" w:lineRule="auto"/>
    </w:pPr>
    <w:rPr>
      <w:rFonts w:ascii="Arial" w:eastAsia="Times New Roman" w:hAnsi="Arial" w:cs="Arial"/>
      <w:color w:val="000000"/>
      <w:sz w:val="16"/>
      <w:szCs w:val="16"/>
    </w:rPr>
  </w:style>
  <w:style w:type="paragraph" w:customStyle="1" w:styleId="AB025730FC754762B67DE254E2327BC61">
    <w:name w:val="AB025730FC754762B67DE254E2327BC61"/>
    <w:rsid w:val="002A7911"/>
    <w:pPr>
      <w:spacing w:after="0" w:line="240" w:lineRule="auto"/>
    </w:pPr>
    <w:rPr>
      <w:rFonts w:ascii="Arial" w:eastAsia="Times New Roman" w:hAnsi="Arial" w:cs="Arial"/>
      <w:color w:val="000000"/>
      <w:sz w:val="16"/>
      <w:szCs w:val="16"/>
    </w:rPr>
  </w:style>
  <w:style w:type="paragraph" w:customStyle="1" w:styleId="5DE0E8AAB7DD4F9ABFD83368BE8F14931">
    <w:name w:val="5DE0E8AAB7DD4F9ABFD83368BE8F14931"/>
    <w:rsid w:val="002A7911"/>
    <w:pPr>
      <w:spacing w:after="0" w:line="240" w:lineRule="auto"/>
    </w:pPr>
    <w:rPr>
      <w:rFonts w:ascii="Arial" w:eastAsia="Times New Roman" w:hAnsi="Arial" w:cs="Arial"/>
      <w:color w:val="000000"/>
      <w:sz w:val="16"/>
      <w:szCs w:val="16"/>
    </w:rPr>
  </w:style>
  <w:style w:type="paragraph" w:customStyle="1" w:styleId="1F6197F54BA34DF9BE33B5E8C6F2770C1">
    <w:name w:val="1F6197F54BA34DF9BE33B5E8C6F2770C1"/>
    <w:rsid w:val="002A7911"/>
    <w:pPr>
      <w:spacing w:after="0" w:line="240" w:lineRule="auto"/>
    </w:pPr>
    <w:rPr>
      <w:rFonts w:ascii="Arial" w:eastAsia="Times New Roman" w:hAnsi="Arial" w:cs="Arial"/>
      <w:color w:val="000000"/>
      <w:sz w:val="16"/>
      <w:szCs w:val="16"/>
    </w:rPr>
  </w:style>
  <w:style w:type="paragraph" w:customStyle="1" w:styleId="3C67D7A9D15A42A2B3F9B517BD87300F1">
    <w:name w:val="3C67D7A9D15A42A2B3F9B517BD87300F1"/>
    <w:rsid w:val="002A7911"/>
    <w:pPr>
      <w:spacing w:after="0" w:line="240" w:lineRule="auto"/>
    </w:pPr>
    <w:rPr>
      <w:rFonts w:ascii="Arial" w:eastAsia="Times New Roman" w:hAnsi="Arial" w:cs="Arial"/>
      <w:color w:val="000000"/>
      <w:sz w:val="16"/>
      <w:szCs w:val="16"/>
    </w:rPr>
  </w:style>
  <w:style w:type="paragraph" w:customStyle="1" w:styleId="D2AC7AA58EED49D3BB33FCF32A82EC691">
    <w:name w:val="D2AC7AA58EED49D3BB33FCF32A82EC691"/>
    <w:rsid w:val="002A7911"/>
    <w:pPr>
      <w:spacing w:after="0" w:line="240" w:lineRule="auto"/>
    </w:pPr>
    <w:rPr>
      <w:rFonts w:ascii="Arial" w:eastAsia="Times New Roman" w:hAnsi="Arial" w:cs="Arial"/>
      <w:color w:val="000000"/>
      <w:sz w:val="16"/>
      <w:szCs w:val="16"/>
    </w:rPr>
  </w:style>
  <w:style w:type="paragraph" w:customStyle="1" w:styleId="4622E38333BC4AA492E3AA4EF23DD8E11">
    <w:name w:val="4622E38333BC4AA492E3AA4EF23DD8E11"/>
    <w:rsid w:val="002A7911"/>
    <w:pPr>
      <w:spacing w:after="0" w:line="240" w:lineRule="auto"/>
    </w:pPr>
    <w:rPr>
      <w:rFonts w:ascii="Arial" w:eastAsia="Times New Roman" w:hAnsi="Arial" w:cs="Arial"/>
      <w:color w:val="000000"/>
      <w:sz w:val="16"/>
      <w:szCs w:val="16"/>
    </w:rPr>
  </w:style>
  <w:style w:type="paragraph" w:customStyle="1" w:styleId="B981D26D975246D4AD22DDEF17E035B71">
    <w:name w:val="B981D26D975246D4AD22DDEF17E035B7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1">
    <w:name w:val="6B552C73BB1546ED87C7B0020018197D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1">
    <w:name w:val="0486C078D32C469A9F13C807AB8E2408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1F89491BBD44E8383A4C3323F3AF1B6">
    <w:name w:val="91F89491BBD44E8383A4C3323F3AF1B6"/>
    <w:rsid w:val="002A7911"/>
  </w:style>
  <w:style w:type="paragraph" w:customStyle="1" w:styleId="84578B8FFEEF4A6CA6AC2564ADC688502">
    <w:name w:val="84578B8FFEEF4A6CA6AC2564ADC68850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2">
    <w:name w:val="59415991C41D479C8563D27B035102EF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2">
    <w:name w:val="899BDAE6D72B435A83631D86B80043D6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2">
    <w:name w:val="7DFA49978E41421189537A46F47EA352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2">
    <w:name w:val="F6889E3BCBB14126A81CFCC215658AE0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2">
    <w:name w:val="698109EAC5424195A6F30B784E47760E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2">
    <w:name w:val="8ADE4119705D4929B86E9B14F4656D90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2">
    <w:name w:val="94013D4B82574EB8998E4AAFE7F23EC6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2">
    <w:name w:val="2F41EE21CA9C4188B1598AA17D2DA684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2">
    <w:name w:val="CC71BC63AF184E29998AE53BB23B068C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2">
    <w:name w:val="6939EE8D7A8548ED99962CBEE16ECF94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2">
    <w:name w:val="ED079F6934B3429BA22C9EC67D5CFAC5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2">
    <w:name w:val="C0437EA0754F488BAE3D7CE07E826616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2">
    <w:name w:val="3D4CD914DBCC4E0F86DBFFACD28B27BA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2">
    <w:name w:val="7FBE3DB1B0CA4682B99DCEE74A0BA130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2">
    <w:name w:val="B7DC637D62B54CD19F557C305B280708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2">
    <w:name w:val="0D6C212F3008495493883CE7DC1E0446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3B4DB45F2754D8695996EDB4A86557C2">
    <w:name w:val="F3B4DB45F2754D8695996EDB4A86557C2"/>
    <w:rsid w:val="002A7911"/>
    <w:pPr>
      <w:spacing w:after="0" w:line="240" w:lineRule="auto"/>
    </w:pPr>
    <w:rPr>
      <w:rFonts w:ascii="Arial" w:eastAsia="Times New Roman" w:hAnsi="Arial" w:cs="Arial"/>
      <w:color w:val="000000"/>
      <w:sz w:val="16"/>
      <w:szCs w:val="16"/>
    </w:rPr>
  </w:style>
  <w:style w:type="paragraph" w:customStyle="1" w:styleId="C1A5D22D7F4F480AA233AACA3E5BE1C92">
    <w:name w:val="C1A5D22D7F4F480AA233AACA3E5BE1C92"/>
    <w:rsid w:val="002A7911"/>
    <w:pPr>
      <w:spacing w:after="0" w:line="240" w:lineRule="auto"/>
    </w:pPr>
    <w:rPr>
      <w:rFonts w:ascii="Arial" w:eastAsia="Times New Roman" w:hAnsi="Arial" w:cs="Arial"/>
      <w:color w:val="000000"/>
      <w:sz w:val="16"/>
      <w:szCs w:val="16"/>
    </w:rPr>
  </w:style>
  <w:style w:type="paragraph" w:customStyle="1" w:styleId="961A258A8ABB495591626941694B1D712">
    <w:name w:val="961A258A8ABB495591626941694B1D712"/>
    <w:rsid w:val="002A7911"/>
    <w:pPr>
      <w:spacing w:after="0" w:line="240" w:lineRule="auto"/>
    </w:pPr>
    <w:rPr>
      <w:rFonts w:ascii="Arial" w:eastAsia="Times New Roman" w:hAnsi="Arial" w:cs="Arial"/>
      <w:color w:val="000000"/>
      <w:sz w:val="16"/>
      <w:szCs w:val="16"/>
    </w:rPr>
  </w:style>
  <w:style w:type="paragraph" w:customStyle="1" w:styleId="5A853C08FB6942919AADBDCD4A2B800F2">
    <w:name w:val="5A853C08FB6942919AADBDCD4A2B800F2"/>
    <w:rsid w:val="002A7911"/>
    <w:pPr>
      <w:spacing w:after="0" w:line="240" w:lineRule="auto"/>
    </w:pPr>
    <w:rPr>
      <w:rFonts w:ascii="Arial" w:eastAsia="Times New Roman" w:hAnsi="Arial" w:cs="Arial"/>
      <w:color w:val="000000"/>
      <w:sz w:val="16"/>
      <w:szCs w:val="16"/>
    </w:rPr>
  </w:style>
  <w:style w:type="paragraph" w:customStyle="1" w:styleId="C5E9F9A5BD294691AAADC3864D377DDA2">
    <w:name w:val="C5E9F9A5BD294691AAADC3864D377DDA2"/>
    <w:rsid w:val="002A7911"/>
    <w:pPr>
      <w:spacing w:after="0" w:line="240" w:lineRule="auto"/>
    </w:pPr>
    <w:rPr>
      <w:rFonts w:ascii="Arial" w:eastAsia="Times New Roman" w:hAnsi="Arial" w:cs="Arial"/>
      <w:color w:val="000000"/>
      <w:sz w:val="16"/>
      <w:szCs w:val="16"/>
    </w:rPr>
  </w:style>
  <w:style w:type="paragraph" w:customStyle="1" w:styleId="20799F4282AA4E71A7F3625F38F2E4672">
    <w:name w:val="20799F4282AA4E71A7F3625F38F2E4672"/>
    <w:rsid w:val="002A7911"/>
    <w:pPr>
      <w:spacing w:after="0" w:line="240" w:lineRule="auto"/>
    </w:pPr>
    <w:rPr>
      <w:rFonts w:ascii="Arial" w:eastAsia="Times New Roman" w:hAnsi="Arial" w:cs="Arial"/>
      <w:color w:val="000000"/>
      <w:sz w:val="16"/>
      <w:szCs w:val="16"/>
    </w:rPr>
  </w:style>
  <w:style w:type="paragraph" w:customStyle="1" w:styleId="F04422E08A074B4684370BDCA8D047DC2">
    <w:name w:val="F04422E08A074B4684370BDCA8D047DC2"/>
    <w:rsid w:val="002A7911"/>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2">
    <w:name w:val="CA767518E1FC48ACBA842CBE9133A4632"/>
    <w:rsid w:val="002A7911"/>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2">
    <w:name w:val="A8A394C3D12147D0A1DC5176CB249DB62"/>
    <w:rsid w:val="002A7911"/>
    <w:pPr>
      <w:spacing w:after="0" w:line="240" w:lineRule="auto"/>
      <w:jc w:val="both"/>
    </w:pPr>
    <w:rPr>
      <w:rFonts w:ascii="Arial" w:eastAsia="Times New Roman" w:hAnsi="Arial" w:cs="Arial"/>
      <w:snapToGrid w:val="0"/>
      <w:sz w:val="20"/>
      <w:szCs w:val="20"/>
      <w:lang w:eastAsia="en-US"/>
    </w:rPr>
  </w:style>
  <w:style w:type="paragraph" w:customStyle="1" w:styleId="ADBE7EC75C464334883C4F0F0442A2552">
    <w:name w:val="ADBE7EC75C464334883C4F0F0442A2552"/>
    <w:rsid w:val="002A7911"/>
    <w:pPr>
      <w:spacing w:after="0" w:line="240" w:lineRule="auto"/>
    </w:pPr>
    <w:rPr>
      <w:rFonts w:ascii="Arial" w:eastAsia="Times New Roman" w:hAnsi="Arial" w:cs="Arial"/>
      <w:color w:val="000000"/>
      <w:sz w:val="16"/>
      <w:szCs w:val="16"/>
    </w:rPr>
  </w:style>
  <w:style w:type="paragraph" w:customStyle="1" w:styleId="AB025730FC754762B67DE254E2327BC62">
    <w:name w:val="AB025730FC754762B67DE254E2327BC62"/>
    <w:rsid w:val="002A7911"/>
    <w:pPr>
      <w:spacing w:after="0" w:line="240" w:lineRule="auto"/>
    </w:pPr>
    <w:rPr>
      <w:rFonts w:ascii="Arial" w:eastAsia="Times New Roman" w:hAnsi="Arial" w:cs="Arial"/>
      <w:color w:val="000000"/>
      <w:sz w:val="16"/>
      <w:szCs w:val="16"/>
    </w:rPr>
  </w:style>
  <w:style w:type="paragraph" w:customStyle="1" w:styleId="5DE0E8AAB7DD4F9ABFD83368BE8F14932">
    <w:name w:val="5DE0E8AAB7DD4F9ABFD83368BE8F14932"/>
    <w:rsid w:val="002A7911"/>
    <w:pPr>
      <w:spacing w:after="0" w:line="240" w:lineRule="auto"/>
    </w:pPr>
    <w:rPr>
      <w:rFonts w:ascii="Arial" w:eastAsia="Times New Roman" w:hAnsi="Arial" w:cs="Arial"/>
      <w:color w:val="000000"/>
      <w:sz w:val="16"/>
      <w:szCs w:val="16"/>
    </w:rPr>
  </w:style>
  <w:style w:type="paragraph" w:customStyle="1" w:styleId="1F6197F54BA34DF9BE33B5E8C6F2770C2">
    <w:name w:val="1F6197F54BA34DF9BE33B5E8C6F2770C2"/>
    <w:rsid w:val="002A7911"/>
    <w:pPr>
      <w:spacing w:after="0" w:line="240" w:lineRule="auto"/>
    </w:pPr>
    <w:rPr>
      <w:rFonts w:ascii="Arial" w:eastAsia="Times New Roman" w:hAnsi="Arial" w:cs="Arial"/>
      <w:color w:val="000000"/>
      <w:sz w:val="16"/>
      <w:szCs w:val="16"/>
    </w:rPr>
  </w:style>
  <w:style w:type="paragraph" w:customStyle="1" w:styleId="3C67D7A9D15A42A2B3F9B517BD87300F2">
    <w:name w:val="3C67D7A9D15A42A2B3F9B517BD87300F2"/>
    <w:rsid w:val="002A7911"/>
    <w:pPr>
      <w:spacing w:after="0" w:line="240" w:lineRule="auto"/>
    </w:pPr>
    <w:rPr>
      <w:rFonts w:ascii="Arial" w:eastAsia="Times New Roman" w:hAnsi="Arial" w:cs="Arial"/>
      <w:color w:val="000000"/>
      <w:sz w:val="16"/>
      <w:szCs w:val="16"/>
    </w:rPr>
  </w:style>
  <w:style w:type="paragraph" w:customStyle="1" w:styleId="D2AC7AA58EED49D3BB33FCF32A82EC692">
    <w:name w:val="D2AC7AA58EED49D3BB33FCF32A82EC692"/>
    <w:rsid w:val="002A7911"/>
    <w:pPr>
      <w:spacing w:after="0" w:line="240" w:lineRule="auto"/>
    </w:pPr>
    <w:rPr>
      <w:rFonts w:ascii="Arial" w:eastAsia="Times New Roman" w:hAnsi="Arial" w:cs="Arial"/>
      <w:color w:val="000000"/>
      <w:sz w:val="16"/>
      <w:szCs w:val="16"/>
    </w:rPr>
  </w:style>
  <w:style w:type="paragraph" w:customStyle="1" w:styleId="4622E38333BC4AA492E3AA4EF23DD8E12">
    <w:name w:val="4622E38333BC4AA492E3AA4EF23DD8E12"/>
    <w:rsid w:val="002A7911"/>
    <w:pPr>
      <w:spacing w:after="0" w:line="240" w:lineRule="auto"/>
    </w:pPr>
    <w:rPr>
      <w:rFonts w:ascii="Arial" w:eastAsia="Times New Roman" w:hAnsi="Arial" w:cs="Arial"/>
      <w:color w:val="000000"/>
      <w:sz w:val="16"/>
      <w:szCs w:val="16"/>
    </w:rPr>
  </w:style>
  <w:style w:type="paragraph" w:customStyle="1" w:styleId="B981D26D975246D4AD22DDEF17E035B72">
    <w:name w:val="B981D26D975246D4AD22DDEF17E035B7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2">
    <w:name w:val="6B552C73BB1546ED87C7B0020018197D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2">
    <w:name w:val="0486C078D32C469A9F13C807AB8E2408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C7E2563AD0E4CA4BA76D8595909BB1F">
    <w:name w:val="8C7E2563AD0E4CA4BA76D8595909BB1F"/>
    <w:rsid w:val="0016335F"/>
  </w:style>
  <w:style w:type="paragraph" w:customStyle="1" w:styleId="270F95CC221642CFA5A4268B38014588">
    <w:name w:val="270F95CC221642CFA5A4268B38014588"/>
    <w:rsid w:val="00F5457E"/>
  </w:style>
  <w:style w:type="paragraph" w:customStyle="1" w:styleId="079DD624E4CB4CFCBB4FA2BDDE7B1A37">
    <w:name w:val="079DD624E4CB4CFCBB4FA2BDDE7B1A37"/>
    <w:rsid w:val="00F5457E"/>
  </w:style>
  <w:style w:type="paragraph" w:customStyle="1" w:styleId="29DF0B681A2343C490C3C6D78295A959">
    <w:name w:val="29DF0B681A2343C490C3C6D78295A959"/>
    <w:rsid w:val="00F5457E"/>
  </w:style>
  <w:style w:type="paragraph" w:customStyle="1" w:styleId="78C40DDCA71A434C9E5AE1A63A18528D">
    <w:name w:val="78C40DDCA71A434C9E5AE1A63A18528D"/>
    <w:rsid w:val="00F5457E"/>
  </w:style>
  <w:style w:type="paragraph" w:customStyle="1" w:styleId="04CF163C121C4CDABBB5151ECB0E8446">
    <w:name w:val="04CF163C121C4CDABBB5151ECB0E8446"/>
    <w:rsid w:val="00F5457E"/>
  </w:style>
  <w:style w:type="paragraph" w:customStyle="1" w:styleId="0E07197904034BE29B0028BF02430A80">
    <w:name w:val="0E07197904034BE29B0028BF02430A80"/>
    <w:rsid w:val="00F5457E"/>
  </w:style>
  <w:style w:type="paragraph" w:customStyle="1" w:styleId="3D80CBCEA56B43F0AB0E53B924749FBB">
    <w:name w:val="3D80CBCEA56B43F0AB0E53B924749FBB"/>
    <w:rsid w:val="00F5457E"/>
  </w:style>
  <w:style w:type="paragraph" w:customStyle="1" w:styleId="3F12DA53E7144DC18058089ABF5A7337">
    <w:name w:val="3F12DA53E7144DC18058089ABF5A7337"/>
    <w:rsid w:val="00F5457E"/>
  </w:style>
  <w:style w:type="paragraph" w:customStyle="1" w:styleId="76B765783822464D91DEDF8739DBCC11">
    <w:name w:val="76B765783822464D91DEDF8739DBCC11"/>
    <w:rsid w:val="00F5457E"/>
  </w:style>
  <w:style w:type="paragraph" w:customStyle="1" w:styleId="AD0B4BBA158D41BCA12FD9211EB1B0B6">
    <w:name w:val="AD0B4BBA158D41BCA12FD9211EB1B0B6"/>
    <w:rsid w:val="00F5457E"/>
  </w:style>
  <w:style w:type="paragraph" w:customStyle="1" w:styleId="5DAF6A53D859473198B06188EE6691AA">
    <w:name w:val="5DAF6A53D859473198B06188EE6691AA"/>
    <w:rsid w:val="00F5457E"/>
  </w:style>
  <w:style w:type="paragraph" w:customStyle="1" w:styleId="24D65A1103A04E3FB53F07DCADC32384">
    <w:name w:val="24D65A1103A04E3FB53F07DCADC32384"/>
    <w:rsid w:val="00F5457E"/>
  </w:style>
  <w:style w:type="paragraph" w:customStyle="1" w:styleId="9C1D555219F84BA1A11C68D48D8AC23D">
    <w:name w:val="9C1D555219F84BA1A11C68D48D8AC23D"/>
    <w:rsid w:val="00F5457E"/>
  </w:style>
  <w:style w:type="paragraph" w:customStyle="1" w:styleId="1E7E3C08521A4896AF875CCDADC73D97">
    <w:name w:val="1E7E3C08521A4896AF875CCDADC73D97"/>
    <w:rsid w:val="00F5457E"/>
  </w:style>
  <w:style w:type="paragraph" w:customStyle="1" w:styleId="1B12D439C5C0435AA4861D884510BFDA">
    <w:name w:val="1B12D439C5C0435AA4861D884510BFDA"/>
    <w:rsid w:val="00F5457E"/>
  </w:style>
  <w:style w:type="paragraph" w:customStyle="1" w:styleId="4B56B52D351A44859CE53C0DA0B24D06">
    <w:name w:val="4B56B52D351A44859CE53C0DA0B24D06"/>
    <w:rsid w:val="00F5457E"/>
  </w:style>
  <w:style w:type="paragraph" w:customStyle="1" w:styleId="8072ADC5C8954C72A2D824A4670EBD9E">
    <w:name w:val="8072ADC5C8954C72A2D824A4670EBD9E"/>
    <w:rsid w:val="00F545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457E"/>
    <w:rPr>
      <w:color w:val="808080"/>
    </w:rPr>
  </w:style>
  <w:style w:type="paragraph" w:customStyle="1" w:styleId="F1A1BABB1F55400B9CB3A3F5970A0DB4">
    <w:name w:val="F1A1BABB1F55400B9CB3A3F5970A0DB4"/>
    <w:rsid w:val="008E2CE5"/>
  </w:style>
  <w:style w:type="paragraph" w:customStyle="1" w:styleId="60B109C4AD0D457F989965B6821FECF5">
    <w:name w:val="60B109C4AD0D457F989965B6821FECF5"/>
    <w:rsid w:val="008E2CE5"/>
  </w:style>
  <w:style w:type="paragraph" w:customStyle="1" w:styleId="0005AE0FE9384D4EB8B50F252FC7F441">
    <w:name w:val="0005AE0FE9384D4EB8B50F252FC7F441"/>
    <w:rsid w:val="008E2CE5"/>
  </w:style>
  <w:style w:type="paragraph" w:customStyle="1" w:styleId="44A7E8E59CE74340816A136FF884C9CD">
    <w:name w:val="44A7E8E59CE74340816A136FF884C9CD"/>
    <w:rsid w:val="008E2CE5"/>
  </w:style>
  <w:style w:type="paragraph" w:customStyle="1" w:styleId="756ABDAEB196431495F2028EEFFA8DB7">
    <w:name w:val="756ABDAEB196431495F2028EEFFA8DB7"/>
    <w:rsid w:val="008E2CE5"/>
  </w:style>
  <w:style w:type="paragraph" w:customStyle="1" w:styleId="05EF1B21B9AE4F8B8AC690E4F359FBCF">
    <w:name w:val="05EF1B21B9AE4F8B8AC690E4F359FBCF"/>
    <w:rsid w:val="008E2CE5"/>
  </w:style>
  <w:style w:type="paragraph" w:customStyle="1" w:styleId="0D89A109874C408D832B2C4345C98A80">
    <w:name w:val="0D89A109874C408D832B2C4345C98A80"/>
    <w:rsid w:val="008E2CE5"/>
  </w:style>
  <w:style w:type="paragraph" w:customStyle="1" w:styleId="3BD6D8FED7954FC88799AC1CDBF03011">
    <w:name w:val="3BD6D8FED7954FC88799AC1CDBF03011"/>
    <w:rsid w:val="008E2CE5"/>
  </w:style>
  <w:style w:type="paragraph" w:customStyle="1" w:styleId="4354BE511F48470CB15671BEBF8F887A">
    <w:name w:val="4354BE511F48470CB15671BEBF8F887A"/>
    <w:rsid w:val="008E2CE5"/>
  </w:style>
  <w:style w:type="paragraph" w:customStyle="1" w:styleId="E29529DAA05F462284267674560B15F9">
    <w:name w:val="E29529DAA05F462284267674560B15F9"/>
    <w:rsid w:val="008E2CE5"/>
  </w:style>
  <w:style w:type="paragraph" w:customStyle="1" w:styleId="6FF59A2FFCD44278AD0E0EE4D7F9FE49">
    <w:name w:val="6FF59A2FFCD44278AD0E0EE4D7F9FE49"/>
    <w:rsid w:val="008E2CE5"/>
  </w:style>
  <w:style w:type="paragraph" w:customStyle="1" w:styleId="94751628281647BD9B7CE239F5798C54">
    <w:name w:val="94751628281647BD9B7CE239F5798C54"/>
    <w:rsid w:val="008E2CE5"/>
  </w:style>
  <w:style w:type="paragraph" w:customStyle="1" w:styleId="08BCBC4122B74B24BDBF6C0148243D38">
    <w:name w:val="08BCBC4122B74B24BDBF6C0148243D38"/>
    <w:rsid w:val="008E2CE5"/>
  </w:style>
  <w:style w:type="paragraph" w:customStyle="1" w:styleId="95A8B94AB3764088B9611A99FD99DBB7">
    <w:name w:val="95A8B94AB3764088B9611A99FD99DBB7"/>
    <w:rsid w:val="008E2CE5"/>
  </w:style>
  <w:style w:type="paragraph" w:customStyle="1" w:styleId="7A19E6EF6ECF43C1A10447B9F6120F8E">
    <w:name w:val="7A19E6EF6ECF43C1A10447B9F6120F8E"/>
    <w:rsid w:val="008E2CE5"/>
  </w:style>
  <w:style w:type="paragraph" w:customStyle="1" w:styleId="C3FB81D8D7C6472988425A0699A47A8A">
    <w:name w:val="C3FB81D8D7C6472988425A0699A47A8A"/>
    <w:rsid w:val="008E2CE5"/>
  </w:style>
  <w:style w:type="paragraph" w:customStyle="1" w:styleId="84578B8FFEEF4A6CA6AC2564ADC68850">
    <w:name w:val="84578B8FFEEF4A6CA6AC2564ADC68850"/>
    <w:rsid w:val="008E2CE5"/>
  </w:style>
  <w:style w:type="paragraph" w:customStyle="1" w:styleId="59415991C41D479C8563D27B035102EF">
    <w:name w:val="59415991C41D479C8563D27B035102EF"/>
    <w:rsid w:val="008E2CE5"/>
  </w:style>
  <w:style w:type="paragraph" w:customStyle="1" w:styleId="899BDAE6D72B435A83631D86B80043D6">
    <w:name w:val="899BDAE6D72B435A83631D86B80043D6"/>
    <w:rsid w:val="008E2CE5"/>
  </w:style>
  <w:style w:type="paragraph" w:customStyle="1" w:styleId="F6889E3BCBB14126A81CFCC215658AE0">
    <w:name w:val="F6889E3BCBB14126A81CFCC215658AE0"/>
    <w:rsid w:val="008E2CE5"/>
  </w:style>
  <w:style w:type="paragraph" w:customStyle="1" w:styleId="698109EAC5424195A6F30B784E47760E">
    <w:name w:val="698109EAC5424195A6F30B784E47760E"/>
    <w:rsid w:val="008E2CE5"/>
  </w:style>
  <w:style w:type="paragraph" w:customStyle="1" w:styleId="8ADE4119705D4929B86E9B14F4656D90">
    <w:name w:val="8ADE4119705D4929B86E9B14F4656D90"/>
    <w:rsid w:val="008E2CE5"/>
  </w:style>
  <w:style w:type="paragraph" w:customStyle="1" w:styleId="94013D4B82574EB8998E4AAFE7F23EC6">
    <w:name w:val="94013D4B82574EB8998E4AAFE7F23EC6"/>
    <w:rsid w:val="008E2CE5"/>
  </w:style>
  <w:style w:type="paragraph" w:customStyle="1" w:styleId="2F41EE21CA9C4188B1598AA17D2DA684">
    <w:name w:val="2F41EE21CA9C4188B1598AA17D2DA684"/>
    <w:rsid w:val="008E2CE5"/>
  </w:style>
  <w:style w:type="paragraph" w:customStyle="1" w:styleId="CC71BC63AF184E29998AE53BB23B068C">
    <w:name w:val="CC71BC63AF184E29998AE53BB23B068C"/>
    <w:rsid w:val="008E2CE5"/>
  </w:style>
  <w:style w:type="paragraph" w:customStyle="1" w:styleId="6939EE8D7A8548ED99962CBEE16ECF94">
    <w:name w:val="6939EE8D7A8548ED99962CBEE16ECF94"/>
    <w:rsid w:val="008E2CE5"/>
  </w:style>
  <w:style w:type="paragraph" w:customStyle="1" w:styleId="ED079F6934B3429BA22C9EC67D5CFAC5">
    <w:name w:val="ED079F6934B3429BA22C9EC67D5CFAC5"/>
    <w:rsid w:val="008E2CE5"/>
  </w:style>
  <w:style w:type="paragraph" w:customStyle="1" w:styleId="C0437EA0754F488BAE3D7CE07E826616">
    <w:name w:val="C0437EA0754F488BAE3D7CE07E826616"/>
    <w:rsid w:val="008E2CE5"/>
  </w:style>
  <w:style w:type="paragraph" w:customStyle="1" w:styleId="3D4CD914DBCC4E0F86DBFFACD28B27BA">
    <w:name w:val="3D4CD914DBCC4E0F86DBFFACD28B27BA"/>
    <w:rsid w:val="008E2CE5"/>
  </w:style>
  <w:style w:type="paragraph" w:customStyle="1" w:styleId="7FBE3DB1B0CA4682B99DCEE74A0BA130">
    <w:name w:val="7FBE3DB1B0CA4682B99DCEE74A0BA130"/>
    <w:rsid w:val="008E2CE5"/>
  </w:style>
  <w:style w:type="paragraph" w:customStyle="1" w:styleId="B7DC637D62B54CD19F557C305B280708">
    <w:name w:val="B7DC637D62B54CD19F557C305B280708"/>
    <w:rsid w:val="008E2CE5"/>
  </w:style>
  <w:style w:type="paragraph" w:customStyle="1" w:styleId="0D6C212F3008495493883CE7DC1E0446">
    <w:name w:val="0D6C212F3008495493883CE7DC1E0446"/>
    <w:rsid w:val="008E2CE5"/>
  </w:style>
  <w:style w:type="paragraph" w:customStyle="1" w:styleId="4907E185571E44D582465D70D5FFFD59">
    <w:name w:val="4907E185571E44D582465D70D5FFFD59"/>
    <w:rsid w:val="008E2CE5"/>
  </w:style>
  <w:style w:type="paragraph" w:customStyle="1" w:styleId="032E845FB8BE47B28154E75E4CABA192">
    <w:name w:val="032E845FB8BE47B28154E75E4CABA192"/>
    <w:rsid w:val="008E2CE5"/>
  </w:style>
  <w:style w:type="paragraph" w:customStyle="1" w:styleId="319F6F0C09494961B3346F38FE545215">
    <w:name w:val="319F6F0C09494961B3346F38FE545215"/>
    <w:rsid w:val="008E2CE5"/>
  </w:style>
  <w:style w:type="paragraph" w:customStyle="1" w:styleId="4694EC748CE446A298438FC3CC4E00A5">
    <w:name w:val="4694EC748CE446A298438FC3CC4E00A5"/>
    <w:rsid w:val="008E2CE5"/>
  </w:style>
  <w:style w:type="paragraph" w:customStyle="1" w:styleId="61C760C7F2DF44CEBE0C52622AE30AFE">
    <w:name w:val="61C760C7F2DF44CEBE0C52622AE30AFE"/>
    <w:rsid w:val="008E2CE5"/>
  </w:style>
  <w:style w:type="paragraph" w:customStyle="1" w:styleId="8B85046C12D14AD6885C39DA76826AD0">
    <w:name w:val="8B85046C12D14AD6885C39DA76826AD0"/>
    <w:rsid w:val="008E2CE5"/>
  </w:style>
  <w:style w:type="paragraph" w:customStyle="1" w:styleId="AB28A61117C1445D8CF5C8170B3C73AE">
    <w:name w:val="AB28A61117C1445D8CF5C8170B3C73AE"/>
    <w:rsid w:val="008E2CE5"/>
  </w:style>
  <w:style w:type="paragraph" w:customStyle="1" w:styleId="C8B4DFC1482C4DBEA0758727BAE8AF06">
    <w:name w:val="C8B4DFC1482C4DBEA0758727BAE8AF06"/>
    <w:rsid w:val="008E2CE5"/>
  </w:style>
  <w:style w:type="paragraph" w:customStyle="1" w:styleId="A2B7C70511554CC4B4294AAB9294630B">
    <w:name w:val="A2B7C70511554CC4B4294AAB9294630B"/>
    <w:rsid w:val="008E2CE5"/>
  </w:style>
  <w:style w:type="paragraph" w:customStyle="1" w:styleId="03711E733BF04BF2B1DB6A8FBD2939BF">
    <w:name w:val="03711E733BF04BF2B1DB6A8FBD2939BF"/>
    <w:rsid w:val="008E2CE5"/>
  </w:style>
  <w:style w:type="paragraph" w:customStyle="1" w:styleId="43629AAE523F458E9E44B2B05A93BE5C">
    <w:name w:val="43629AAE523F458E9E44B2B05A93BE5C"/>
    <w:rsid w:val="008E2CE5"/>
  </w:style>
  <w:style w:type="paragraph" w:customStyle="1" w:styleId="255A2A14BE894712A58CF0D2478D604A">
    <w:name w:val="255A2A14BE894712A58CF0D2478D604A"/>
    <w:rsid w:val="008E2CE5"/>
  </w:style>
  <w:style w:type="paragraph" w:customStyle="1" w:styleId="9353BA8325DB48D4A82BC55E822762FF">
    <w:name w:val="9353BA8325DB48D4A82BC55E822762FF"/>
    <w:rsid w:val="008E2CE5"/>
  </w:style>
  <w:style w:type="paragraph" w:customStyle="1" w:styleId="B61C48EFBA6E4EC0B47F906C555B1C94">
    <w:name w:val="B61C48EFBA6E4EC0B47F906C555B1C94"/>
    <w:rsid w:val="008E2CE5"/>
  </w:style>
  <w:style w:type="paragraph" w:customStyle="1" w:styleId="650DB6E79BB24F02A9E0B547701657A5">
    <w:name w:val="650DB6E79BB24F02A9E0B547701657A5"/>
    <w:rsid w:val="008E2CE5"/>
  </w:style>
  <w:style w:type="paragraph" w:customStyle="1" w:styleId="E47D486E27D048749E5D4A92DD831C4E">
    <w:name w:val="E47D486E27D048749E5D4A92DD831C4E"/>
    <w:rsid w:val="008E2CE5"/>
  </w:style>
  <w:style w:type="paragraph" w:customStyle="1" w:styleId="DE6CC1CD0F4544ACBA0ED4A0105712E6">
    <w:name w:val="DE6CC1CD0F4544ACBA0ED4A0105712E6"/>
    <w:rsid w:val="008E2CE5"/>
  </w:style>
  <w:style w:type="paragraph" w:customStyle="1" w:styleId="CB086D655B744F06A198DCDCF4CD2047">
    <w:name w:val="CB086D655B744F06A198DCDCF4CD2047"/>
    <w:rsid w:val="008E2CE5"/>
  </w:style>
  <w:style w:type="paragraph" w:customStyle="1" w:styleId="616F9C95DC9E4949AFF71567EE844338">
    <w:name w:val="616F9C95DC9E4949AFF71567EE844338"/>
    <w:rsid w:val="008E2CE5"/>
  </w:style>
  <w:style w:type="paragraph" w:customStyle="1" w:styleId="62C862C4D48C401A9A77152B26D8AEFF">
    <w:name w:val="62C862C4D48C401A9A77152B26D8AEFF"/>
    <w:rsid w:val="008E2CE5"/>
  </w:style>
  <w:style w:type="paragraph" w:customStyle="1" w:styleId="951241BB32AC4C6DB0F7869CAD7B86E2">
    <w:name w:val="951241BB32AC4C6DB0F7869CAD7B86E2"/>
    <w:rsid w:val="008E2CE5"/>
  </w:style>
  <w:style w:type="paragraph" w:customStyle="1" w:styleId="0E6D8FD0ACDA45A9A40ABBA21ACE2E61">
    <w:name w:val="0E6D8FD0ACDA45A9A40ABBA21ACE2E61"/>
    <w:rsid w:val="008E2CE5"/>
  </w:style>
  <w:style w:type="paragraph" w:customStyle="1" w:styleId="B41EDC9295BF45AFA7F22FF917BCE6F6">
    <w:name w:val="B41EDC9295BF45AFA7F22FF917BCE6F6"/>
    <w:rsid w:val="008E2CE5"/>
  </w:style>
  <w:style w:type="paragraph" w:customStyle="1" w:styleId="9E409361B3434A519E14BAEF1A1A3B00">
    <w:name w:val="9E409361B3434A519E14BAEF1A1A3B00"/>
    <w:rsid w:val="008E2CE5"/>
  </w:style>
  <w:style w:type="paragraph" w:customStyle="1" w:styleId="DE8EF3F5E6874F60B410740667227FF4">
    <w:name w:val="DE8EF3F5E6874F60B410740667227FF4"/>
    <w:rsid w:val="008E2CE5"/>
  </w:style>
  <w:style w:type="paragraph" w:customStyle="1" w:styleId="417776CC817546F6B194AB594AA8EA8A">
    <w:name w:val="417776CC817546F6B194AB594AA8EA8A"/>
    <w:rsid w:val="008E2CE5"/>
  </w:style>
  <w:style w:type="paragraph" w:customStyle="1" w:styleId="DEB1BC2E0AC54FF485BF59C3FFA07DAE">
    <w:name w:val="DEB1BC2E0AC54FF485BF59C3FFA07DAE"/>
    <w:rsid w:val="008E2CE5"/>
  </w:style>
  <w:style w:type="paragraph" w:customStyle="1" w:styleId="CB8F252D72C94DF085C6B9187E365C2C">
    <w:name w:val="CB8F252D72C94DF085C6B9187E365C2C"/>
    <w:rsid w:val="008E2CE5"/>
  </w:style>
  <w:style w:type="paragraph" w:customStyle="1" w:styleId="F3B4DB45F2754D8695996EDB4A86557C">
    <w:name w:val="F3B4DB45F2754D8695996EDB4A86557C"/>
    <w:rsid w:val="008E2CE5"/>
  </w:style>
  <w:style w:type="paragraph" w:customStyle="1" w:styleId="98B96DBEE89842AA892FD08384103A12">
    <w:name w:val="98B96DBEE89842AA892FD08384103A12"/>
    <w:rsid w:val="008E2CE5"/>
  </w:style>
  <w:style w:type="paragraph" w:customStyle="1" w:styleId="2EA6C60C449B419597A675772E8F4737">
    <w:name w:val="2EA6C60C449B419597A675772E8F4737"/>
    <w:rsid w:val="008E2CE5"/>
  </w:style>
  <w:style w:type="paragraph" w:customStyle="1" w:styleId="C1A5D22D7F4F480AA233AACA3E5BE1C9">
    <w:name w:val="C1A5D22D7F4F480AA233AACA3E5BE1C9"/>
    <w:rsid w:val="008E2CE5"/>
  </w:style>
  <w:style w:type="paragraph" w:customStyle="1" w:styleId="961A258A8ABB495591626941694B1D71">
    <w:name w:val="961A258A8ABB495591626941694B1D71"/>
    <w:rsid w:val="008E2CE5"/>
  </w:style>
  <w:style w:type="paragraph" w:customStyle="1" w:styleId="173AC0D73CD348D0945025BB9990160D">
    <w:name w:val="173AC0D73CD348D0945025BB9990160D"/>
    <w:rsid w:val="008E2CE5"/>
  </w:style>
  <w:style w:type="paragraph" w:customStyle="1" w:styleId="B6767346B28B48B7B700FE4C1BBFA9E5">
    <w:name w:val="B6767346B28B48B7B700FE4C1BBFA9E5"/>
    <w:rsid w:val="008E2CE5"/>
  </w:style>
  <w:style w:type="paragraph" w:customStyle="1" w:styleId="F458C9698A6A4D189CF5FD89D077CD4A">
    <w:name w:val="F458C9698A6A4D189CF5FD89D077CD4A"/>
    <w:rsid w:val="008E2CE5"/>
  </w:style>
  <w:style w:type="paragraph" w:customStyle="1" w:styleId="2E33ACA3ED3C494BAC2595A1F8B45A36">
    <w:name w:val="2E33ACA3ED3C494BAC2595A1F8B45A36"/>
    <w:rsid w:val="008E2CE5"/>
  </w:style>
  <w:style w:type="paragraph" w:customStyle="1" w:styleId="8AAF5E16833F4D4B9E133A070E9547C8">
    <w:name w:val="8AAF5E16833F4D4B9E133A070E9547C8"/>
    <w:rsid w:val="008E2CE5"/>
  </w:style>
  <w:style w:type="paragraph" w:customStyle="1" w:styleId="36FE83E3C13C4476BAF13DF038A7D96F">
    <w:name w:val="36FE83E3C13C4476BAF13DF038A7D96F"/>
    <w:rsid w:val="008E2CE5"/>
  </w:style>
  <w:style w:type="paragraph" w:customStyle="1" w:styleId="F7946316D2D943BFA9F7405F7F58F31B">
    <w:name w:val="F7946316D2D943BFA9F7405F7F58F31B"/>
    <w:rsid w:val="008E2CE5"/>
  </w:style>
  <w:style w:type="paragraph" w:customStyle="1" w:styleId="5A853C08FB6942919AADBDCD4A2B800F">
    <w:name w:val="5A853C08FB6942919AADBDCD4A2B800F"/>
    <w:rsid w:val="008E2CE5"/>
  </w:style>
  <w:style w:type="paragraph" w:customStyle="1" w:styleId="458B45A7D00149A489FF13F5DEB7EEB1">
    <w:name w:val="458B45A7D00149A489FF13F5DEB7EEB1"/>
    <w:rsid w:val="008E2CE5"/>
  </w:style>
  <w:style w:type="paragraph" w:customStyle="1" w:styleId="2358A1107A4740D8B061446578D49765">
    <w:name w:val="2358A1107A4740D8B061446578D49765"/>
    <w:rsid w:val="008E2CE5"/>
  </w:style>
  <w:style w:type="paragraph" w:customStyle="1" w:styleId="C5E9F9A5BD294691AAADC3864D377DDA">
    <w:name w:val="C5E9F9A5BD294691AAADC3864D377DDA"/>
    <w:rsid w:val="008E2CE5"/>
  </w:style>
  <w:style w:type="paragraph" w:customStyle="1" w:styleId="20799F4282AA4E71A7F3625F38F2E467">
    <w:name w:val="20799F4282AA4E71A7F3625F38F2E467"/>
    <w:rsid w:val="008E2CE5"/>
  </w:style>
  <w:style w:type="paragraph" w:customStyle="1" w:styleId="F04422E08A074B4684370BDCA8D047DC">
    <w:name w:val="F04422E08A074B4684370BDCA8D047DC"/>
    <w:rsid w:val="008E2CE5"/>
  </w:style>
  <w:style w:type="paragraph" w:customStyle="1" w:styleId="4FA856556C3A4B989EB5BF7BC6C5059F">
    <w:name w:val="4FA856556C3A4B989EB5BF7BC6C5059F"/>
    <w:rsid w:val="008E2CE5"/>
  </w:style>
  <w:style w:type="paragraph" w:customStyle="1" w:styleId="A8A394C3D12147D0A1DC5176CB249DB6">
    <w:name w:val="A8A394C3D12147D0A1DC5176CB249DB6"/>
    <w:rsid w:val="008E2CE5"/>
  </w:style>
  <w:style w:type="paragraph" w:customStyle="1" w:styleId="CA767518E1FC48ACBA842CBE9133A463">
    <w:name w:val="CA767518E1FC48ACBA842CBE9133A463"/>
    <w:rsid w:val="008E2CE5"/>
  </w:style>
  <w:style w:type="paragraph" w:customStyle="1" w:styleId="8C86AEEAC5014F74982F08C84AC9D967">
    <w:name w:val="8C86AEEAC5014F74982F08C84AC9D967"/>
    <w:rsid w:val="008E2CE5"/>
  </w:style>
  <w:style w:type="paragraph" w:customStyle="1" w:styleId="23777D89C1FD439D9ED564B392BE43B8">
    <w:name w:val="23777D89C1FD439D9ED564B392BE43B8"/>
    <w:rsid w:val="008E2CE5"/>
  </w:style>
  <w:style w:type="paragraph" w:customStyle="1" w:styleId="C6FB24CA1BC94C4CADA1651E68859A96">
    <w:name w:val="C6FB24CA1BC94C4CADA1651E68859A96"/>
    <w:rsid w:val="008E2CE5"/>
  </w:style>
  <w:style w:type="paragraph" w:customStyle="1" w:styleId="BD949010DE1C4B54BAF024BCE1E9E11F">
    <w:name w:val="BD949010DE1C4B54BAF024BCE1E9E11F"/>
    <w:rsid w:val="008E2CE5"/>
  </w:style>
  <w:style w:type="paragraph" w:customStyle="1" w:styleId="5C5BAB78F6C94FAFB3EA9071E1428A64">
    <w:name w:val="5C5BAB78F6C94FAFB3EA9071E1428A64"/>
    <w:rsid w:val="008E2CE5"/>
  </w:style>
  <w:style w:type="paragraph" w:customStyle="1" w:styleId="C8E3ED8F026A401CA1BD06A8CC35E8BC">
    <w:name w:val="C8E3ED8F026A401CA1BD06A8CC35E8BC"/>
    <w:rsid w:val="008E2CE5"/>
  </w:style>
  <w:style w:type="paragraph" w:customStyle="1" w:styleId="6A1D6FD3F39D43ABA66BE41179C142C6">
    <w:name w:val="6A1D6FD3F39D43ABA66BE41179C142C6"/>
    <w:rsid w:val="008E2CE5"/>
  </w:style>
  <w:style w:type="paragraph" w:customStyle="1" w:styleId="ADBE7EC75C464334883C4F0F0442A255">
    <w:name w:val="ADBE7EC75C464334883C4F0F0442A255"/>
    <w:rsid w:val="008E2CE5"/>
  </w:style>
  <w:style w:type="paragraph" w:customStyle="1" w:styleId="AB025730FC754762B67DE254E2327BC6">
    <w:name w:val="AB025730FC754762B67DE254E2327BC6"/>
    <w:rsid w:val="008E2CE5"/>
  </w:style>
  <w:style w:type="paragraph" w:customStyle="1" w:styleId="7DFA49978E41421189537A46F47EA352">
    <w:name w:val="7DFA49978E41421189537A46F47EA352"/>
    <w:rsid w:val="008E2CE5"/>
  </w:style>
  <w:style w:type="paragraph" w:customStyle="1" w:styleId="1F6197F54BA34DF9BE33B5E8C6F2770C">
    <w:name w:val="1F6197F54BA34DF9BE33B5E8C6F2770C"/>
    <w:rsid w:val="008E2CE5"/>
  </w:style>
  <w:style w:type="paragraph" w:customStyle="1" w:styleId="D2AC7AA58EED49D3BB33FCF32A82EC69">
    <w:name w:val="D2AC7AA58EED49D3BB33FCF32A82EC69"/>
    <w:rsid w:val="008E2CE5"/>
  </w:style>
  <w:style w:type="paragraph" w:customStyle="1" w:styleId="4622E38333BC4AA492E3AA4EF23DD8E1">
    <w:name w:val="4622E38333BC4AA492E3AA4EF23DD8E1"/>
    <w:rsid w:val="008E2CE5"/>
  </w:style>
  <w:style w:type="paragraph" w:customStyle="1" w:styleId="3C67D7A9D15A42A2B3F9B517BD87300F">
    <w:name w:val="3C67D7A9D15A42A2B3F9B517BD87300F"/>
    <w:rsid w:val="008E2CE5"/>
  </w:style>
  <w:style w:type="paragraph" w:customStyle="1" w:styleId="34B8F26BEAC94993A9973A69747C106B">
    <w:name w:val="34B8F26BEAC94993A9973A69747C106B"/>
    <w:rsid w:val="008E2CE5"/>
  </w:style>
  <w:style w:type="paragraph" w:customStyle="1" w:styleId="DB589D1C48D649CDA98BCCFCCB35F239">
    <w:name w:val="DB589D1C48D649CDA98BCCFCCB35F239"/>
    <w:rsid w:val="008E2CE5"/>
  </w:style>
  <w:style w:type="paragraph" w:customStyle="1" w:styleId="B981D26D975246D4AD22DDEF17E035B7">
    <w:name w:val="B981D26D975246D4AD22DDEF17E035B7"/>
    <w:rsid w:val="008E2CE5"/>
  </w:style>
  <w:style w:type="paragraph" w:customStyle="1" w:styleId="6B552C73BB1546ED87C7B0020018197D">
    <w:name w:val="6B552C73BB1546ED87C7B0020018197D"/>
    <w:rsid w:val="008E2CE5"/>
  </w:style>
  <w:style w:type="paragraph" w:customStyle="1" w:styleId="0486C078D32C469A9F13C807AB8E2408">
    <w:name w:val="0486C078D32C469A9F13C807AB8E2408"/>
    <w:rsid w:val="008E2CE5"/>
  </w:style>
  <w:style w:type="paragraph" w:customStyle="1" w:styleId="5DE0E8AAB7DD4F9ABFD83368BE8F1493">
    <w:name w:val="5DE0E8AAB7DD4F9ABFD83368BE8F1493"/>
    <w:rsid w:val="002A7911"/>
  </w:style>
  <w:style w:type="paragraph" w:customStyle="1" w:styleId="84578B8FFEEF4A6CA6AC2564ADC688501">
    <w:name w:val="84578B8FFEEF4A6CA6AC2564ADC68850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1">
    <w:name w:val="59415991C41D479C8563D27B035102EF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1">
    <w:name w:val="899BDAE6D72B435A83631D86B80043D6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1">
    <w:name w:val="7DFA49978E41421189537A46F47EA352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1">
    <w:name w:val="F6889E3BCBB14126A81CFCC215658AE0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1">
    <w:name w:val="698109EAC5424195A6F30B784E47760E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1">
    <w:name w:val="8ADE4119705D4929B86E9B14F4656D90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1">
    <w:name w:val="94013D4B82574EB8998E4AAFE7F23EC6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1">
    <w:name w:val="2F41EE21CA9C4188B1598AA17D2DA684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1">
    <w:name w:val="CC71BC63AF184E29998AE53BB23B068C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1">
    <w:name w:val="6939EE8D7A8548ED99962CBEE16ECF94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1">
    <w:name w:val="ED079F6934B3429BA22C9EC67D5CFAC5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1">
    <w:name w:val="C0437EA0754F488BAE3D7CE07E826616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1">
    <w:name w:val="3D4CD914DBCC4E0F86DBFFACD28B27BA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1">
    <w:name w:val="7FBE3DB1B0CA4682B99DCEE74A0BA130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1">
    <w:name w:val="B7DC637D62B54CD19F557C305B280708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1">
    <w:name w:val="0D6C212F3008495493883CE7DC1E0446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3B4DB45F2754D8695996EDB4A86557C1">
    <w:name w:val="F3B4DB45F2754D8695996EDB4A86557C1"/>
    <w:rsid w:val="002A7911"/>
    <w:pPr>
      <w:spacing w:after="0" w:line="240" w:lineRule="auto"/>
    </w:pPr>
    <w:rPr>
      <w:rFonts w:ascii="Arial" w:eastAsia="Times New Roman" w:hAnsi="Arial" w:cs="Arial"/>
      <w:color w:val="000000"/>
      <w:sz w:val="16"/>
      <w:szCs w:val="16"/>
    </w:rPr>
  </w:style>
  <w:style w:type="paragraph" w:customStyle="1" w:styleId="C1A5D22D7F4F480AA233AACA3E5BE1C91">
    <w:name w:val="C1A5D22D7F4F480AA233AACA3E5BE1C91"/>
    <w:rsid w:val="002A7911"/>
    <w:pPr>
      <w:spacing w:after="0" w:line="240" w:lineRule="auto"/>
    </w:pPr>
    <w:rPr>
      <w:rFonts w:ascii="Arial" w:eastAsia="Times New Roman" w:hAnsi="Arial" w:cs="Arial"/>
      <w:color w:val="000000"/>
      <w:sz w:val="16"/>
      <w:szCs w:val="16"/>
    </w:rPr>
  </w:style>
  <w:style w:type="paragraph" w:customStyle="1" w:styleId="961A258A8ABB495591626941694B1D711">
    <w:name w:val="961A258A8ABB495591626941694B1D711"/>
    <w:rsid w:val="002A7911"/>
    <w:pPr>
      <w:spacing w:after="0" w:line="240" w:lineRule="auto"/>
    </w:pPr>
    <w:rPr>
      <w:rFonts w:ascii="Arial" w:eastAsia="Times New Roman" w:hAnsi="Arial" w:cs="Arial"/>
      <w:color w:val="000000"/>
      <w:sz w:val="16"/>
      <w:szCs w:val="16"/>
    </w:rPr>
  </w:style>
  <w:style w:type="paragraph" w:customStyle="1" w:styleId="5A853C08FB6942919AADBDCD4A2B800F1">
    <w:name w:val="5A853C08FB6942919AADBDCD4A2B800F1"/>
    <w:rsid w:val="002A7911"/>
    <w:pPr>
      <w:spacing w:after="0" w:line="240" w:lineRule="auto"/>
    </w:pPr>
    <w:rPr>
      <w:rFonts w:ascii="Arial" w:eastAsia="Times New Roman" w:hAnsi="Arial" w:cs="Arial"/>
      <w:color w:val="000000"/>
      <w:sz w:val="16"/>
      <w:szCs w:val="16"/>
    </w:rPr>
  </w:style>
  <w:style w:type="paragraph" w:customStyle="1" w:styleId="C5E9F9A5BD294691AAADC3864D377DDA1">
    <w:name w:val="C5E9F9A5BD294691AAADC3864D377DDA1"/>
    <w:rsid w:val="002A7911"/>
    <w:pPr>
      <w:spacing w:after="0" w:line="240" w:lineRule="auto"/>
    </w:pPr>
    <w:rPr>
      <w:rFonts w:ascii="Arial" w:eastAsia="Times New Roman" w:hAnsi="Arial" w:cs="Arial"/>
      <w:color w:val="000000"/>
      <w:sz w:val="16"/>
      <w:szCs w:val="16"/>
    </w:rPr>
  </w:style>
  <w:style w:type="paragraph" w:customStyle="1" w:styleId="20799F4282AA4E71A7F3625F38F2E4671">
    <w:name w:val="20799F4282AA4E71A7F3625F38F2E4671"/>
    <w:rsid w:val="002A7911"/>
    <w:pPr>
      <w:spacing w:after="0" w:line="240" w:lineRule="auto"/>
    </w:pPr>
    <w:rPr>
      <w:rFonts w:ascii="Arial" w:eastAsia="Times New Roman" w:hAnsi="Arial" w:cs="Arial"/>
      <w:color w:val="000000"/>
      <w:sz w:val="16"/>
      <w:szCs w:val="16"/>
    </w:rPr>
  </w:style>
  <w:style w:type="paragraph" w:customStyle="1" w:styleId="F04422E08A074B4684370BDCA8D047DC1">
    <w:name w:val="F04422E08A074B4684370BDCA8D047DC1"/>
    <w:rsid w:val="002A7911"/>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1">
    <w:name w:val="CA767518E1FC48ACBA842CBE9133A4631"/>
    <w:rsid w:val="002A7911"/>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1">
    <w:name w:val="A8A394C3D12147D0A1DC5176CB249DB61"/>
    <w:rsid w:val="002A7911"/>
    <w:pPr>
      <w:spacing w:after="0" w:line="240" w:lineRule="auto"/>
      <w:jc w:val="both"/>
    </w:pPr>
    <w:rPr>
      <w:rFonts w:ascii="Arial" w:eastAsia="Times New Roman" w:hAnsi="Arial" w:cs="Arial"/>
      <w:snapToGrid w:val="0"/>
      <w:sz w:val="20"/>
      <w:szCs w:val="20"/>
      <w:lang w:eastAsia="en-US"/>
    </w:rPr>
  </w:style>
  <w:style w:type="paragraph" w:customStyle="1" w:styleId="ADBE7EC75C464334883C4F0F0442A2551">
    <w:name w:val="ADBE7EC75C464334883C4F0F0442A2551"/>
    <w:rsid w:val="002A7911"/>
    <w:pPr>
      <w:spacing w:after="0" w:line="240" w:lineRule="auto"/>
    </w:pPr>
    <w:rPr>
      <w:rFonts w:ascii="Arial" w:eastAsia="Times New Roman" w:hAnsi="Arial" w:cs="Arial"/>
      <w:color w:val="000000"/>
      <w:sz w:val="16"/>
      <w:szCs w:val="16"/>
    </w:rPr>
  </w:style>
  <w:style w:type="paragraph" w:customStyle="1" w:styleId="AB025730FC754762B67DE254E2327BC61">
    <w:name w:val="AB025730FC754762B67DE254E2327BC61"/>
    <w:rsid w:val="002A7911"/>
    <w:pPr>
      <w:spacing w:after="0" w:line="240" w:lineRule="auto"/>
    </w:pPr>
    <w:rPr>
      <w:rFonts w:ascii="Arial" w:eastAsia="Times New Roman" w:hAnsi="Arial" w:cs="Arial"/>
      <w:color w:val="000000"/>
      <w:sz w:val="16"/>
      <w:szCs w:val="16"/>
    </w:rPr>
  </w:style>
  <w:style w:type="paragraph" w:customStyle="1" w:styleId="5DE0E8AAB7DD4F9ABFD83368BE8F14931">
    <w:name w:val="5DE0E8AAB7DD4F9ABFD83368BE8F14931"/>
    <w:rsid w:val="002A7911"/>
    <w:pPr>
      <w:spacing w:after="0" w:line="240" w:lineRule="auto"/>
    </w:pPr>
    <w:rPr>
      <w:rFonts w:ascii="Arial" w:eastAsia="Times New Roman" w:hAnsi="Arial" w:cs="Arial"/>
      <w:color w:val="000000"/>
      <w:sz w:val="16"/>
      <w:szCs w:val="16"/>
    </w:rPr>
  </w:style>
  <w:style w:type="paragraph" w:customStyle="1" w:styleId="1F6197F54BA34DF9BE33B5E8C6F2770C1">
    <w:name w:val="1F6197F54BA34DF9BE33B5E8C6F2770C1"/>
    <w:rsid w:val="002A7911"/>
    <w:pPr>
      <w:spacing w:after="0" w:line="240" w:lineRule="auto"/>
    </w:pPr>
    <w:rPr>
      <w:rFonts w:ascii="Arial" w:eastAsia="Times New Roman" w:hAnsi="Arial" w:cs="Arial"/>
      <w:color w:val="000000"/>
      <w:sz w:val="16"/>
      <w:szCs w:val="16"/>
    </w:rPr>
  </w:style>
  <w:style w:type="paragraph" w:customStyle="1" w:styleId="3C67D7A9D15A42A2B3F9B517BD87300F1">
    <w:name w:val="3C67D7A9D15A42A2B3F9B517BD87300F1"/>
    <w:rsid w:val="002A7911"/>
    <w:pPr>
      <w:spacing w:after="0" w:line="240" w:lineRule="auto"/>
    </w:pPr>
    <w:rPr>
      <w:rFonts w:ascii="Arial" w:eastAsia="Times New Roman" w:hAnsi="Arial" w:cs="Arial"/>
      <w:color w:val="000000"/>
      <w:sz w:val="16"/>
      <w:szCs w:val="16"/>
    </w:rPr>
  </w:style>
  <w:style w:type="paragraph" w:customStyle="1" w:styleId="D2AC7AA58EED49D3BB33FCF32A82EC691">
    <w:name w:val="D2AC7AA58EED49D3BB33FCF32A82EC691"/>
    <w:rsid w:val="002A7911"/>
    <w:pPr>
      <w:spacing w:after="0" w:line="240" w:lineRule="auto"/>
    </w:pPr>
    <w:rPr>
      <w:rFonts w:ascii="Arial" w:eastAsia="Times New Roman" w:hAnsi="Arial" w:cs="Arial"/>
      <w:color w:val="000000"/>
      <w:sz w:val="16"/>
      <w:szCs w:val="16"/>
    </w:rPr>
  </w:style>
  <w:style w:type="paragraph" w:customStyle="1" w:styleId="4622E38333BC4AA492E3AA4EF23DD8E11">
    <w:name w:val="4622E38333BC4AA492E3AA4EF23DD8E11"/>
    <w:rsid w:val="002A7911"/>
    <w:pPr>
      <w:spacing w:after="0" w:line="240" w:lineRule="auto"/>
    </w:pPr>
    <w:rPr>
      <w:rFonts w:ascii="Arial" w:eastAsia="Times New Roman" w:hAnsi="Arial" w:cs="Arial"/>
      <w:color w:val="000000"/>
      <w:sz w:val="16"/>
      <w:szCs w:val="16"/>
    </w:rPr>
  </w:style>
  <w:style w:type="paragraph" w:customStyle="1" w:styleId="B981D26D975246D4AD22DDEF17E035B71">
    <w:name w:val="B981D26D975246D4AD22DDEF17E035B7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1">
    <w:name w:val="6B552C73BB1546ED87C7B0020018197D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1">
    <w:name w:val="0486C078D32C469A9F13C807AB8E24081"/>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1F89491BBD44E8383A4C3323F3AF1B6">
    <w:name w:val="91F89491BBD44E8383A4C3323F3AF1B6"/>
    <w:rsid w:val="002A7911"/>
  </w:style>
  <w:style w:type="paragraph" w:customStyle="1" w:styleId="84578B8FFEEF4A6CA6AC2564ADC688502">
    <w:name w:val="84578B8FFEEF4A6CA6AC2564ADC68850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2">
    <w:name w:val="59415991C41D479C8563D27B035102EF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2">
    <w:name w:val="899BDAE6D72B435A83631D86B80043D6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2">
    <w:name w:val="7DFA49978E41421189537A46F47EA352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2">
    <w:name w:val="F6889E3BCBB14126A81CFCC215658AE0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2">
    <w:name w:val="698109EAC5424195A6F30B784E47760E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2">
    <w:name w:val="8ADE4119705D4929B86E9B14F4656D90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2">
    <w:name w:val="94013D4B82574EB8998E4AAFE7F23EC6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2">
    <w:name w:val="2F41EE21CA9C4188B1598AA17D2DA684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2">
    <w:name w:val="CC71BC63AF184E29998AE53BB23B068C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2">
    <w:name w:val="6939EE8D7A8548ED99962CBEE16ECF94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2">
    <w:name w:val="ED079F6934B3429BA22C9EC67D5CFAC5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2">
    <w:name w:val="C0437EA0754F488BAE3D7CE07E826616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2">
    <w:name w:val="3D4CD914DBCC4E0F86DBFFACD28B27BA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2">
    <w:name w:val="7FBE3DB1B0CA4682B99DCEE74A0BA130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2">
    <w:name w:val="B7DC637D62B54CD19F557C305B280708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2">
    <w:name w:val="0D6C212F3008495493883CE7DC1E0446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3B4DB45F2754D8695996EDB4A86557C2">
    <w:name w:val="F3B4DB45F2754D8695996EDB4A86557C2"/>
    <w:rsid w:val="002A7911"/>
    <w:pPr>
      <w:spacing w:after="0" w:line="240" w:lineRule="auto"/>
    </w:pPr>
    <w:rPr>
      <w:rFonts w:ascii="Arial" w:eastAsia="Times New Roman" w:hAnsi="Arial" w:cs="Arial"/>
      <w:color w:val="000000"/>
      <w:sz w:val="16"/>
      <w:szCs w:val="16"/>
    </w:rPr>
  </w:style>
  <w:style w:type="paragraph" w:customStyle="1" w:styleId="C1A5D22D7F4F480AA233AACA3E5BE1C92">
    <w:name w:val="C1A5D22D7F4F480AA233AACA3E5BE1C92"/>
    <w:rsid w:val="002A7911"/>
    <w:pPr>
      <w:spacing w:after="0" w:line="240" w:lineRule="auto"/>
    </w:pPr>
    <w:rPr>
      <w:rFonts w:ascii="Arial" w:eastAsia="Times New Roman" w:hAnsi="Arial" w:cs="Arial"/>
      <w:color w:val="000000"/>
      <w:sz w:val="16"/>
      <w:szCs w:val="16"/>
    </w:rPr>
  </w:style>
  <w:style w:type="paragraph" w:customStyle="1" w:styleId="961A258A8ABB495591626941694B1D712">
    <w:name w:val="961A258A8ABB495591626941694B1D712"/>
    <w:rsid w:val="002A7911"/>
    <w:pPr>
      <w:spacing w:after="0" w:line="240" w:lineRule="auto"/>
    </w:pPr>
    <w:rPr>
      <w:rFonts w:ascii="Arial" w:eastAsia="Times New Roman" w:hAnsi="Arial" w:cs="Arial"/>
      <w:color w:val="000000"/>
      <w:sz w:val="16"/>
      <w:szCs w:val="16"/>
    </w:rPr>
  </w:style>
  <w:style w:type="paragraph" w:customStyle="1" w:styleId="5A853C08FB6942919AADBDCD4A2B800F2">
    <w:name w:val="5A853C08FB6942919AADBDCD4A2B800F2"/>
    <w:rsid w:val="002A7911"/>
    <w:pPr>
      <w:spacing w:after="0" w:line="240" w:lineRule="auto"/>
    </w:pPr>
    <w:rPr>
      <w:rFonts w:ascii="Arial" w:eastAsia="Times New Roman" w:hAnsi="Arial" w:cs="Arial"/>
      <w:color w:val="000000"/>
      <w:sz w:val="16"/>
      <w:szCs w:val="16"/>
    </w:rPr>
  </w:style>
  <w:style w:type="paragraph" w:customStyle="1" w:styleId="C5E9F9A5BD294691AAADC3864D377DDA2">
    <w:name w:val="C5E9F9A5BD294691AAADC3864D377DDA2"/>
    <w:rsid w:val="002A7911"/>
    <w:pPr>
      <w:spacing w:after="0" w:line="240" w:lineRule="auto"/>
    </w:pPr>
    <w:rPr>
      <w:rFonts w:ascii="Arial" w:eastAsia="Times New Roman" w:hAnsi="Arial" w:cs="Arial"/>
      <w:color w:val="000000"/>
      <w:sz w:val="16"/>
      <w:szCs w:val="16"/>
    </w:rPr>
  </w:style>
  <w:style w:type="paragraph" w:customStyle="1" w:styleId="20799F4282AA4E71A7F3625F38F2E4672">
    <w:name w:val="20799F4282AA4E71A7F3625F38F2E4672"/>
    <w:rsid w:val="002A7911"/>
    <w:pPr>
      <w:spacing w:after="0" w:line="240" w:lineRule="auto"/>
    </w:pPr>
    <w:rPr>
      <w:rFonts w:ascii="Arial" w:eastAsia="Times New Roman" w:hAnsi="Arial" w:cs="Arial"/>
      <w:color w:val="000000"/>
      <w:sz w:val="16"/>
      <w:szCs w:val="16"/>
    </w:rPr>
  </w:style>
  <w:style w:type="paragraph" w:customStyle="1" w:styleId="F04422E08A074B4684370BDCA8D047DC2">
    <w:name w:val="F04422E08A074B4684370BDCA8D047DC2"/>
    <w:rsid w:val="002A7911"/>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2">
    <w:name w:val="CA767518E1FC48ACBA842CBE9133A4632"/>
    <w:rsid w:val="002A7911"/>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2">
    <w:name w:val="A8A394C3D12147D0A1DC5176CB249DB62"/>
    <w:rsid w:val="002A7911"/>
    <w:pPr>
      <w:spacing w:after="0" w:line="240" w:lineRule="auto"/>
      <w:jc w:val="both"/>
    </w:pPr>
    <w:rPr>
      <w:rFonts w:ascii="Arial" w:eastAsia="Times New Roman" w:hAnsi="Arial" w:cs="Arial"/>
      <w:snapToGrid w:val="0"/>
      <w:sz w:val="20"/>
      <w:szCs w:val="20"/>
      <w:lang w:eastAsia="en-US"/>
    </w:rPr>
  </w:style>
  <w:style w:type="paragraph" w:customStyle="1" w:styleId="ADBE7EC75C464334883C4F0F0442A2552">
    <w:name w:val="ADBE7EC75C464334883C4F0F0442A2552"/>
    <w:rsid w:val="002A7911"/>
    <w:pPr>
      <w:spacing w:after="0" w:line="240" w:lineRule="auto"/>
    </w:pPr>
    <w:rPr>
      <w:rFonts w:ascii="Arial" w:eastAsia="Times New Roman" w:hAnsi="Arial" w:cs="Arial"/>
      <w:color w:val="000000"/>
      <w:sz w:val="16"/>
      <w:szCs w:val="16"/>
    </w:rPr>
  </w:style>
  <w:style w:type="paragraph" w:customStyle="1" w:styleId="AB025730FC754762B67DE254E2327BC62">
    <w:name w:val="AB025730FC754762B67DE254E2327BC62"/>
    <w:rsid w:val="002A7911"/>
    <w:pPr>
      <w:spacing w:after="0" w:line="240" w:lineRule="auto"/>
    </w:pPr>
    <w:rPr>
      <w:rFonts w:ascii="Arial" w:eastAsia="Times New Roman" w:hAnsi="Arial" w:cs="Arial"/>
      <w:color w:val="000000"/>
      <w:sz w:val="16"/>
      <w:szCs w:val="16"/>
    </w:rPr>
  </w:style>
  <w:style w:type="paragraph" w:customStyle="1" w:styleId="5DE0E8AAB7DD4F9ABFD83368BE8F14932">
    <w:name w:val="5DE0E8AAB7DD4F9ABFD83368BE8F14932"/>
    <w:rsid w:val="002A7911"/>
    <w:pPr>
      <w:spacing w:after="0" w:line="240" w:lineRule="auto"/>
    </w:pPr>
    <w:rPr>
      <w:rFonts w:ascii="Arial" w:eastAsia="Times New Roman" w:hAnsi="Arial" w:cs="Arial"/>
      <w:color w:val="000000"/>
      <w:sz w:val="16"/>
      <w:szCs w:val="16"/>
    </w:rPr>
  </w:style>
  <w:style w:type="paragraph" w:customStyle="1" w:styleId="1F6197F54BA34DF9BE33B5E8C6F2770C2">
    <w:name w:val="1F6197F54BA34DF9BE33B5E8C6F2770C2"/>
    <w:rsid w:val="002A7911"/>
    <w:pPr>
      <w:spacing w:after="0" w:line="240" w:lineRule="auto"/>
    </w:pPr>
    <w:rPr>
      <w:rFonts w:ascii="Arial" w:eastAsia="Times New Roman" w:hAnsi="Arial" w:cs="Arial"/>
      <w:color w:val="000000"/>
      <w:sz w:val="16"/>
      <w:szCs w:val="16"/>
    </w:rPr>
  </w:style>
  <w:style w:type="paragraph" w:customStyle="1" w:styleId="3C67D7A9D15A42A2B3F9B517BD87300F2">
    <w:name w:val="3C67D7A9D15A42A2B3F9B517BD87300F2"/>
    <w:rsid w:val="002A7911"/>
    <w:pPr>
      <w:spacing w:after="0" w:line="240" w:lineRule="auto"/>
    </w:pPr>
    <w:rPr>
      <w:rFonts w:ascii="Arial" w:eastAsia="Times New Roman" w:hAnsi="Arial" w:cs="Arial"/>
      <w:color w:val="000000"/>
      <w:sz w:val="16"/>
      <w:szCs w:val="16"/>
    </w:rPr>
  </w:style>
  <w:style w:type="paragraph" w:customStyle="1" w:styleId="D2AC7AA58EED49D3BB33FCF32A82EC692">
    <w:name w:val="D2AC7AA58EED49D3BB33FCF32A82EC692"/>
    <w:rsid w:val="002A7911"/>
    <w:pPr>
      <w:spacing w:after="0" w:line="240" w:lineRule="auto"/>
    </w:pPr>
    <w:rPr>
      <w:rFonts w:ascii="Arial" w:eastAsia="Times New Roman" w:hAnsi="Arial" w:cs="Arial"/>
      <w:color w:val="000000"/>
      <w:sz w:val="16"/>
      <w:szCs w:val="16"/>
    </w:rPr>
  </w:style>
  <w:style w:type="paragraph" w:customStyle="1" w:styleId="4622E38333BC4AA492E3AA4EF23DD8E12">
    <w:name w:val="4622E38333BC4AA492E3AA4EF23DD8E12"/>
    <w:rsid w:val="002A7911"/>
    <w:pPr>
      <w:spacing w:after="0" w:line="240" w:lineRule="auto"/>
    </w:pPr>
    <w:rPr>
      <w:rFonts w:ascii="Arial" w:eastAsia="Times New Roman" w:hAnsi="Arial" w:cs="Arial"/>
      <w:color w:val="000000"/>
      <w:sz w:val="16"/>
      <w:szCs w:val="16"/>
    </w:rPr>
  </w:style>
  <w:style w:type="paragraph" w:customStyle="1" w:styleId="B981D26D975246D4AD22DDEF17E035B72">
    <w:name w:val="B981D26D975246D4AD22DDEF17E035B7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2">
    <w:name w:val="6B552C73BB1546ED87C7B0020018197D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2">
    <w:name w:val="0486C078D32C469A9F13C807AB8E24082"/>
    <w:rsid w:val="002A791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C7E2563AD0E4CA4BA76D8595909BB1F">
    <w:name w:val="8C7E2563AD0E4CA4BA76D8595909BB1F"/>
    <w:rsid w:val="0016335F"/>
  </w:style>
  <w:style w:type="paragraph" w:customStyle="1" w:styleId="270F95CC221642CFA5A4268B38014588">
    <w:name w:val="270F95CC221642CFA5A4268B38014588"/>
    <w:rsid w:val="00F5457E"/>
  </w:style>
  <w:style w:type="paragraph" w:customStyle="1" w:styleId="079DD624E4CB4CFCBB4FA2BDDE7B1A37">
    <w:name w:val="079DD624E4CB4CFCBB4FA2BDDE7B1A37"/>
    <w:rsid w:val="00F5457E"/>
  </w:style>
  <w:style w:type="paragraph" w:customStyle="1" w:styleId="29DF0B681A2343C490C3C6D78295A959">
    <w:name w:val="29DF0B681A2343C490C3C6D78295A959"/>
    <w:rsid w:val="00F5457E"/>
  </w:style>
  <w:style w:type="paragraph" w:customStyle="1" w:styleId="78C40DDCA71A434C9E5AE1A63A18528D">
    <w:name w:val="78C40DDCA71A434C9E5AE1A63A18528D"/>
    <w:rsid w:val="00F5457E"/>
  </w:style>
  <w:style w:type="paragraph" w:customStyle="1" w:styleId="04CF163C121C4CDABBB5151ECB0E8446">
    <w:name w:val="04CF163C121C4CDABBB5151ECB0E8446"/>
    <w:rsid w:val="00F5457E"/>
  </w:style>
  <w:style w:type="paragraph" w:customStyle="1" w:styleId="0E07197904034BE29B0028BF02430A80">
    <w:name w:val="0E07197904034BE29B0028BF02430A80"/>
    <w:rsid w:val="00F5457E"/>
  </w:style>
  <w:style w:type="paragraph" w:customStyle="1" w:styleId="3D80CBCEA56B43F0AB0E53B924749FBB">
    <w:name w:val="3D80CBCEA56B43F0AB0E53B924749FBB"/>
    <w:rsid w:val="00F5457E"/>
  </w:style>
  <w:style w:type="paragraph" w:customStyle="1" w:styleId="3F12DA53E7144DC18058089ABF5A7337">
    <w:name w:val="3F12DA53E7144DC18058089ABF5A7337"/>
    <w:rsid w:val="00F5457E"/>
  </w:style>
  <w:style w:type="paragraph" w:customStyle="1" w:styleId="76B765783822464D91DEDF8739DBCC11">
    <w:name w:val="76B765783822464D91DEDF8739DBCC11"/>
    <w:rsid w:val="00F5457E"/>
  </w:style>
  <w:style w:type="paragraph" w:customStyle="1" w:styleId="AD0B4BBA158D41BCA12FD9211EB1B0B6">
    <w:name w:val="AD0B4BBA158D41BCA12FD9211EB1B0B6"/>
    <w:rsid w:val="00F5457E"/>
  </w:style>
  <w:style w:type="paragraph" w:customStyle="1" w:styleId="5DAF6A53D859473198B06188EE6691AA">
    <w:name w:val="5DAF6A53D859473198B06188EE6691AA"/>
    <w:rsid w:val="00F5457E"/>
  </w:style>
  <w:style w:type="paragraph" w:customStyle="1" w:styleId="24D65A1103A04E3FB53F07DCADC32384">
    <w:name w:val="24D65A1103A04E3FB53F07DCADC32384"/>
    <w:rsid w:val="00F5457E"/>
  </w:style>
  <w:style w:type="paragraph" w:customStyle="1" w:styleId="9C1D555219F84BA1A11C68D48D8AC23D">
    <w:name w:val="9C1D555219F84BA1A11C68D48D8AC23D"/>
    <w:rsid w:val="00F5457E"/>
  </w:style>
  <w:style w:type="paragraph" w:customStyle="1" w:styleId="1E7E3C08521A4896AF875CCDADC73D97">
    <w:name w:val="1E7E3C08521A4896AF875CCDADC73D97"/>
    <w:rsid w:val="00F5457E"/>
  </w:style>
  <w:style w:type="paragraph" w:customStyle="1" w:styleId="1B12D439C5C0435AA4861D884510BFDA">
    <w:name w:val="1B12D439C5C0435AA4861D884510BFDA"/>
    <w:rsid w:val="00F5457E"/>
  </w:style>
  <w:style w:type="paragraph" w:customStyle="1" w:styleId="4B56B52D351A44859CE53C0DA0B24D06">
    <w:name w:val="4B56B52D351A44859CE53C0DA0B24D06"/>
    <w:rsid w:val="00F5457E"/>
  </w:style>
  <w:style w:type="paragraph" w:customStyle="1" w:styleId="8072ADC5C8954C72A2D824A4670EBD9E">
    <w:name w:val="8072ADC5C8954C72A2D824A4670EBD9E"/>
    <w:rsid w:val="00F545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92C22-C2D3-4427-B168-FD66F30C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7</Pages>
  <Words>3144</Words>
  <Characters>18555</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Ing. Magda Knapílová</dc:creator>
  <cp:lastModifiedBy>Havelková Kamila</cp:lastModifiedBy>
  <cp:revision>13</cp:revision>
  <cp:lastPrinted>2017-07-25T06:59:00Z</cp:lastPrinted>
  <dcterms:created xsi:type="dcterms:W3CDTF">2016-10-17T15:58:00Z</dcterms:created>
  <dcterms:modified xsi:type="dcterms:W3CDTF">2017-10-10T07:30:00Z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S-projekt plus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