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Default="000967DD">
      <w:pPr>
        <w:pStyle w:val="Nadpis2"/>
        <w:spacing w:before="0"/>
        <w:jc w:val="center"/>
        <w:rPr>
          <w:rFonts w:ascii="Arial" w:hAnsi="Arial" w:cs="Arial"/>
        </w:rPr>
      </w:pPr>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 Jihlavská 20, 625 00 Brno</w:t>
      </w:r>
    </w:p>
    <w:p w:rsidR="000967DD" w:rsidRDefault="002C3C6F" w:rsidP="00EF0510">
      <w:pPr>
        <w:rPr>
          <w:rFonts w:ascii="Arial" w:hAnsi="Arial" w:cs="Arial"/>
          <w:sz w:val="22"/>
          <w:szCs w:val="22"/>
        </w:rPr>
      </w:pPr>
      <w:r>
        <w:rPr>
          <w:rFonts w:ascii="Arial" w:hAnsi="Arial" w:cs="Arial"/>
          <w:sz w:val="22"/>
          <w:szCs w:val="22"/>
        </w:rPr>
        <w:t>zastoupena</w:t>
      </w:r>
      <w:r w:rsidR="000967DD">
        <w:rPr>
          <w:rFonts w:ascii="Arial" w:hAnsi="Arial" w:cs="Arial"/>
          <w:sz w:val="22"/>
          <w:szCs w:val="22"/>
        </w:rPr>
        <w:t>: MUDr. Roman Kraus, MBA, ředitel</w:t>
      </w:r>
    </w:p>
    <w:p w:rsidR="000967DD" w:rsidRDefault="000967DD">
      <w:pPr>
        <w:rPr>
          <w:rFonts w:ascii="Arial" w:hAnsi="Arial" w:cs="Arial"/>
          <w:sz w:val="22"/>
          <w:szCs w:val="22"/>
        </w:rPr>
      </w:pPr>
      <w:r>
        <w:rPr>
          <w:rFonts w:ascii="Arial" w:hAnsi="Arial" w:cs="Arial"/>
          <w:sz w:val="22"/>
          <w:szCs w:val="22"/>
        </w:rPr>
        <w:t>IČO</w:t>
      </w:r>
      <w:r w:rsidR="002C3C6F">
        <w:rPr>
          <w:rFonts w:ascii="Arial" w:hAnsi="Arial" w:cs="Arial"/>
          <w:sz w:val="22"/>
          <w:szCs w:val="22"/>
        </w:rPr>
        <w:t>:</w:t>
      </w:r>
      <w:r>
        <w:rPr>
          <w:rFonts w:ascii="Arial" w:hAnsi="Arial" w:cs="Arial"/>
          <w:sz w:val="22"/>
          <w:szCs w:val="22"/>
        </w:rPr>
        <w:t xml:space="preserve"> 65269705</w:t>
      </w:r>
    </w:p>
    <w:p w:rsidR="000967DD" w:rsidRDefault="000967DD">
      <w:pPr>
        <w:rPr>
          <w:rFonts w:ascii="Arial" w:hAnsi="Arial" w:cs="Arial"/>
          <w:sz w:val="22"/>
          <w:szCs w:val="22"/>
        </w:rPr>
      </w:pPr>
      <w:r w:rsidRPr="00EF0510">
        <w:rPr>
          <w:rFonts w:ascii="Arial" w:hAnsi="Arial" w:cs="Arial"/>
          <w:sz w:val="22"/>
          <w:szCs w:val="22"/>
        </w:rPr>
        <w:t>DIČ</w:t>
      </w:r>
      <w:r w:rsidR="002C3C6F">
        <w:rPr>
          <w:rFonts w:ascii="Arial" w:hAnsi="Arial" w:cs="Arial"/>
          <w:sz w:val="22"/>
          <w:szCs w:val="22"/>
        </w:rPr>
        <w:t>:</w:t>
      </w:r>
      <w:r w:rsidRPr="00EF0510">
        <w:rPr>
          <w:rFonts w:ascii="Arial" w:hAnsi="Arial" w:cs="Arial"/>
          <w:sz w:val="22"/>
          <w:szCs w:val="22"/>
        </w:rPr>
        <w:t xml:space="preserve"> CZ65269705</w:t>
      </w:r>
    </w:p>
    <w:p w:rsidR="000967DD" w:rsidRDefault="000967DD">
      <w:pPr>
        <w:rPr>
          <w:rFonts w:ascii="Arial" w:hAnsi="Arial" w:cs="Arial"/>
          <w:sz w:val="22"/>
          <w:szCs w:val="22"/>
        </w:rPr>
      </w:pPr>
      <w:r>
        <w:rPr>
          <w:rFonts w:ascii="Arial" w:hAnsi="Arial" w:cs="Arial"/>
          <w:sz w:val="22"/>
          <w:szCs w:val="22"/>
        </w:rPr>
        <w:t>bankovní spojení</w:t>
      </w:r>
      <w:r w:rsidR="002C3C6F">
        <w:rPr>
          <w:rFonts w:ascii="Arial" w:hAnsi="Arial" w:cs="Arial"/>
          <w:sz w:val="22"/>
          <w:szCs w:val="22"/>
        </w:rPr>
        <w:t>: Česká národní banka</w:t>
      </w:r>
    </w:p>
    <w:p w:rsidR="000967DD" w:rsidRDefault="000967DD">
      <w:pPr>
        <w:rPr>
          <w:rFonts w:ascii="Arial" w:hAnsi="Arial" w:cs="Arial"/>
          <w:sz w:val="22"/>
          <w:szCs w:val="22"/>
        </w:rPr>
      </w:pPr>
      <w:r>
        <w:rPr>
          <w:rFonts w:ascii="Arial" w:hAnsi="Arial" w:cs="Arial"/>
          <w:sz w:val="22"/>
          <w:szCs w:val="22"/>
        </w:rPr>
        <w:t xml:space="preserve">Číslo účtu: </w:t>
      </w:r>
      <w:r w:rsidR="00A83A26">
        <w:rPr>
          <w:rFonts w:ascii="Arial" w:hAnsi="Arial" w:cs="Arial"/>
          <w:sz w:val="22"/>
          <w:szCs w:val="22"/>
        </w:rPr>
        <w:t>…………….</w:t>
      </w:r>
      <w:bookmarkStart w:id="0" w:name="_GoBack"/>
      <w:bookmarkEnd w:id="0"/>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2C3C6F">
        <w:rPr>
          <w:rFonts w:ascii="Arial" w:hAnsi="Arial" w:cs="Arial"/>
          <w:sz w:val="22"/>
          <w:szCs w:val="22"/>
        </w:rPr>
        <w:t>O</w:t>
      </w:r>
      <w:r>
        <w:rPr>
          <w:rFonts w:ascii="Arial" w:hAnsi="Arial" w:cs="Arial"/>
          <w:sz w:val="22"/>
          <w:szCs w:val="22"/>
        </w:rPr>
        <w:t>bjednatel“, na straně jedné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EF0510" w:rsidRDefault="00EF0510">
      <w:pPr>
        <w:rPr>
          <w:rFonts w:ascii="Arial" w:hAnsi="Arial" w:cs="Arial"/>
          <w:sz w:val="22"/>
          <w:szCs w:val="22"/>
        </w:rPr>
      </w:pPr>
    </w:p>
    <w:p w:rsidR="00EF0510" w:rsidRPr="005A1C37" w:rsidRDefault="005A1C37" w:rsidP="00EF0510">
      <w:pPr>
        <w:rPr>
          <w:rFonts w:ascii="Arial" w:hAnsi="Arial" w:cs="Arial"/>
          <w:b/>
          <w:sz w:val="22"/>
          <w:szCs w:val="22"/>
        </w:rPr>
      </w:pPr>
      <w:r w:rsidRPr="005A1C37">
        <w:rPr>
          <w:rFonts w:ascii="Arial" w:hAnsi="Arial" w:cs="Arial"/>
          <w:b/>
          <w:sz w:val="22"/>
          <w:szCs w:val="22"/>
        </w:rPr>
        <w:t>S-TRIPLET s.r.o.</w:t>
      </w:r>
    </w:p>
    <w:p w:rsidR="00EF0510" w:rsidRPr="005E289B" w:rsidRDefault="00EF0510" w:rsidP="00EF0510">
      <w:pPr>
        <w:rPr>
          <w:rFonts w:ascii="Arial" w:hAnsi="Arial" w:cs="Arial"/>
          <w:sz w:val="22"/>
          <w:szCs w:val="22"/>
        </w:rPr>
      </w:pPr>
      <w:r w:rsidRPr="005A1C37">
        <w:rPr>
          <w:rFonts w:ascii="Arial" w:hAnsi="Arial" w:cs="Arial"/>
          <w:sz w:val="22"/>
          <w:szCs w:val="22"/>
        </w:rPr>
        <w:t xml:space="preserve">se sídlem </w:t>
      </w:r>
      <w:r w:rsidR="005A1C37" w:rsidRPr="005A1C37">
        <w:rPr>
          <w:rFonts w:ascii="Arial" w:hAnsi="Arial" w:cs="Arial"/>
          <w:sz w:val="22"/>
          <w:szCs w:val="22"/>
        </w:rPr>
        <w:t>Myslbekova 1</w:t>
      </w:r>
      <w:r w:rsidR="00BF484E">
        <w:rPr>
          <w:rFonts w:ascii="Arial" w:hAnsi="Arial" w:cs="Arial"/>
          <w:sz w:val="22"/>
          <w:szCs w:val="22"/>
        </w:rPr>
        <w:t>, 615 00 Brno</w:t>
      </w:r>
    </w:p>
    <w:p w:rsidR="00EF0510" w:rsidRPr="005E289B" w:rsidRDefault="00EF0510" w:rsidP="00EF0510">
      <w:pPr>
        <w:rPr>
          <w:rFonts w:ascii="Arial" w:hAnsi="Arial" w:cs="Arial"/>
          <w:sz w:val="22"/>
          <w:szCs w:val="22"/>
        </w:rPr>
      </w:pPr>
      <w:r w:rsidRPr="005E289B">
        <w:rPr>
          <w:rFonts w:ascii="Arial" w:hAnsi="Arial" w:cs="Arial"/>
          <w:sz w:val="22"/>
          <w:szCs w:val="22"/>
        </w:rPr>
        <w:t>IČO</w:t>
      </w:r>
      <w:r w:rsidR="00260D92">
        <w:rPr>
          <w:rFonts w:ascii="Arial" w:hAnsi="Arial" w:cs="Arial"/>
          <w:sz w:val="22"/>
          <w:szCs w:val="22"/>
        </w:rPr>
        <w:t>:</w:t>
      </w:r>
      <w:r w:rsidR="005A1C37">
        <w:rPr>
          <w:rFonts w:ascii="Arial" w:hAnsi="Arial" w:cs="Arial"/>
          <w:sz w:val="22"/>
          <w:szCs w:val="22"/>
        </w:rPr>
        <w:t xml:space="preserve"> 25527941</w:t>
      </w:r>
    </w:p>
    <w:p w:rsidR="00EF0510" w:rsidRPr="005E289B" w:rsidRDefault="00EF0510" w:rsidP="00EF0510">
      <w:pPr>
        <w:rPr>
          <w:rFonts w:ascii="Arial" w:hAnsi="Arial" w:cs="Arial"/>
          <w:sz w:val="22"/>
          <w:szCs w:val="22"/>
        </w:rPr>
      </w:pPr>
      <w:r w:rsidRPr="005E289B">
        <w:rPr>
          <w:rFonts w:ascii="Arial" w:hAnsi="Arial" w:cs="Arial"/>
          <w:sz w:val="22"/>
          <w:szCs w:val="22"/>
        </w:rPr>
        <w:t>DIČ</w:t>
      </w:r>
      <w:r w:rsidR="00260D92">
        <w:rPr>
          <w:rFonts w:ascii="Arial" w:hAnsi="Arial" w:cs="Arial"/>
          <w:sz w:val="22"/>
          <w:szCs w:val="22"/>
        </w:rPr>
        <w:t>:</w:t>
      </w:r>
      <w:r w:rsidRPr="005E289B">
        <w:rPr>
          <w:rFonts w:ascii="Arial" w:hAnsi="Arial" w:cs="Arial"/>
          <w:sz w:val="22"/>
          <w:szCs w:val="22"/>
        </w:rPr>
        <w:t xml:space="preserve"> </w:t>
      </w:r>
      <w:r w:rsidR="005A1C37">
        <w:rPr>
          <w:rFonts w:ascii="Arial" w:hAnsi="Arial" w:cs="Arial"/>
          <w:sz w:val="22"/>
          <w:szCs w:val="22"/>
        </w:rPr>
        <w:t>CZ25527941</w:t>
      </w:r>
    </w:p>
    <w:p w:rsidR="00A83A26" w:rsidRPr="005E289B" w:rsidRDefault="00EF0510" w:rsidP="00EF0510">
      <w:pPr>
        <w:rPr>
          <w:rFonts w:ascii="Arial" w:hAnsi="Arial" w:cs="Arial"/>
          <w:sz w:val="22"/>
          <w:szCs w:val="22"/>
        </w:rPr>
      </w:pPr>
      <w:r w:rsidRPr="005E289B">
        <w:rPr>
          <w:rFonts w:ascii="Arial" w:hAnsi="Arial" w:cs="Arial"/>
          <w:sz w:val="22"/>
          <w:szCs w:val="22"/>
        </w:rPr>
        <w:t>zapsána v obchodním rejstřík</w:t>
      </w:r>
      <w:r w:rsidR="00A83A26">
        <w:rPr>
          <w:rFonts w:ascii="Arial" w:hAnsi="Arial" w:cs="Arial"/>
          <w:sz w:val="22"/>
          <w:szCs w:val="22"/>
        </w:rPr>
        <w:t>u vedeném Krajským soudem v Brně</w:t>
      </w:r>
    </w:p>
    <w:p w:rsidR="00EF0510" w:rsidRPr="005E289B" w:rsidRDefault="00EF0510" w:rsidP="00EF0510">
      <w:pPr>
        <w:rPr>
          <w:rFonts w:ascii="Arial" w:hAnsi="Arial" w:cs="Arial"/>
          <w:sz w:val="22"/>
          <w:szCs w:val="22"/>
        </w:rPr>
      </w:pPr>
      <w:r w:rsidRPr="005E289B">
        <w:rPr>
          <w:rFonts w:ascii="Arial" w:hAnsi="Arial" w:cs="Arial"/>
          <w:sz w:val="22"/>
          <w:szCs w:val="22"/>
        </w:rPr>
        <w:t xml:space="preserve">v oddíle </w:t>
      </w:r>
      <w:r w:rsidR="00A83A26">
        <w:rPr>
          <w:rFonts w:ascii="Arial" w:hAnsi="Arial" w:cs="Arial"/>
          <w:sz w:val="22"/>
          <w:szCs w:val="22"/>
        </w:rPr>
        <w:t>C, vložka 30683</w:t>
      </w:r>
    </w:p>
    <w:p w:rsidR="00EF0510" w:rsidRDefault="00A83A26" w:rsidP="00EF0510">
      <w:pPr>
        <w:rPr>
          <w:rFonts w:ascii="Arial" w:hAnsi="Arial" w:cs="Arial"/>
          <w:sz w:val="22"/>
          <w:szCs w:val="22"/>
        </w:rPr>
      </w:pPr>
      <w:r>
        <w:rPr>
          <w:rFonts w:ascii="Arial" w:hAnsi="Arial" w:cs="Arial"/>
          <w:sz w:val="22"/>
          <w:szCs w:val="22"/>
        </w:rPr>
        <w:t>bankovní spojení: Komerční banka a.s., Merhautova 327/1, 613 00 Brno</w:t>
      </w:r>
    </w:p>
    <w:p w:rsidR="00EF0510" w:rsidRPr="005E289B" w:rsidRDefault="00A83A26" w:rsidP="00EF0510">
      <w:pPr>
        <w:rPr>
          <w:rFonts w:ascii="Arial" w:hAnsi="Arial" w:cs="Arial"/>
          <w:sz w:val="22"/>
          <w:szCs w:val="22"/>
        </w:rPr>
      </w:pPr>
      <w:r>
        <w:rPr>
          <w:rFonts w:ascii="Arial" w:hAnsi="Arial" w:cs="Arial"/>
          <w:sz w:val="22"/>
          <w:szCs w:val="22"/>
        </w:rPr>
        <w:t>číslo účtu:………</w:t>
      </w:r>
      <w:proofErr w:type="gramStart"/>
      <w:r>
        <w:rPr>
          <w:rFonts w:ascii="Arial" w:hAnsi="Arial" w:cs="Arial"/>
          <w:sz w:val="22"/>
          <w:szCs w:val="22"/>
        </w:rPr>
        <w:t>…..</w:t>
      </w:r>
      <w:proofErr w:type="gramEnd"/>
    </w:p>
    <w:p w:rsidR="00EF0510" w:rsidRDefault="00EF0510" w:rsidP="00EF0510">
      <w:pPr>
        <w:rPr>
          <w:rFonts w:ascii="Arial" w:hAnsi="Arial" w:cs="Arial"/>
          <w:sz w:val="22"/>
          <w:szCs w:val="22"/>
        </w:rPr>
      </w:pPr>
      <w:r w:rsidRPr="005E289B">
        <w:rPr>
          <w:rFonts w:ascii="Arial" w:hAnsi="Arial" w:cs="Arial"/>
          <w:sz w:val="22"/>
          <w:szCs w:val="22"/>
        </w:rPr>
        <w:t>zastoupen</w:t>
      </w:r>
      <w:r w:rsidR="005A1C37">
        <w:rPr>
          <w:rFonts w:ascii="Arial" w:hAnsi="Arial" w:cs="Arial"/>
          <w:sz w:val="22"/>
          <w:szCs w:val="22"/>
        </w:rPr>
        <w:t>a</w:t>
      </w:r>
      <w:r w:rsidRPr="005E289B">
        <w:rPr>
          <w:rFonts w:ascii="Arial" w:hAnsi="Arial" w:cs="Arial"/>
          <w:sz w:val="22"/>
          <w:szCs w:val="22"/>
        </w:rPr>
        <w:t xml:space="preserve"> </w:t>
      </w:r>
      <w:r w:rsidR="005A1C37">
        <w:rPr>
          <w:rFonts w:ascii="Arial" w:hAnsi="Arial" w:cs="Arial"/>
          <w:sz w:val="22"/>
          <w:szCs w:val="22"/>
        </w:rPr>
        <w:t>Jiřím Prachovským, jednatelem</w:t>
      </w:r>
    </w:p>
    <w:p w:rsidR="00EF0510" w:rsidRDefault="00EF0510" w:rsidP="00EF0510">
      <w:pPr>
        <w:rPr>
          <w:rFonts w:ascii="Arial" w:hAnsi="Arial" w:cs="Arial"/>
          <w:sz w:val="22"/>
          <w:szCs w:val="22"/>
        </w:rPr>
      </w:pPr>
    </w:p>
    <w:p w:rsidR="00EF0510" w:rsidRDefault="00EF0510" w:rsidP="00EF0510">
      <w:pPr>
        <w:rPr>
          <w:rFonts w:ascii="Arial" w:hAnsi="Arial" w:cs="Arial"/>
          <w:sz w:val="22"/>
          <w:szCs w:val="22"/>
        </w:rPr>
      </w:pPr>
      <w:r w:rsidRPr="005E289B">
        <w:rPr>
          <w:rFonts w:ascii="Arial" w:hAnsi="Arial" w:cs="Arial"/>
          <w:sz w:val="22"/>
          <w:szCs w:val="22"/>
        </w:rPr>
        <w:t>dále jen „</w:t>
      </w:r>
      <w:r w:rsidR="002C3C6F">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0967DD" w:rsidRDefault="000967DD">
      <w:pPr>
        <w:rPr>
          <w:rFonts w:ascii="Arial" w:hAnsi="Arial" w:cs="Arial"/>
          <w:sz w:val="22"/>
          <w:szCs w:val="22"/>
        </w:rPr>
      </w:pPr>
    </w:p>
    <w:p w:rsidR="000967DD" w:rsidRDefault="000967DD" w:rsidP="0023200E">
      <w:pPr>
        <w:numPr>
          <w:ilvl w:val="0"/>
          <w:numId w:val="37"/>
        </w:numPr>
        <w:tabs>
          <w:tab w:val="left" w:pos="0"/>
        </w:tabs>
        <w:jc w:val="center"/>
        <w:rPr>
          <w:rFonts w:ascii="Arial" w:hAnsi="Arial" w:cs="Arial"/>
          <w:sz w:val="22"/>
          <w:szCs w:val="22"/>
        </w:rPr>
      </w:pPr>
      <w:r>
        <w:rPr>
          <w:rFonts w:ascii="Arial" w:hAnsi="Arial" w:cs="Arial"/>
          <w:b/>
          <w:bCs/>
          <w:sz w:val="22"/>
          <w:szCs w:val="22"/>
        </w:rPr>
        <w:lastRenderedPageBreak/>
        <w:t>Předmět smlouvy</w:t>
      </w:r>
      <w:r w:rsidR="003C1D2A">
        <w:rPr>
          <w:rFonts w:ascii="Arial" w:hAnsi="Arial" w:cs="Arial"/>
          <w:b/>
          <w:bCs/>
          <w:sz w:val="22"/>
          <w:szCs w:val="22"/>
        </w:rPr>
        <w:t xml:space="preserve"> </w:t>
      </w:r>
    </w:p>
    <w:p w:rsidR="009D1DD4" w:rsidRPr="00DC2CC8" w:rsidRDefault="009D1DD4"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Zhotovitel se zavazuje provést pro objednatele dílo: </w:t>
      </w:r>
      <w:r w:rsidR="005A1C37" w:rsidRPr="005A1C37">
        <w:rPr>
          <w:rFonts w:ascii="Arial" w:hAnsi="Arial" w:cs="Arial"/>
          <w:b/>
          <w:sz w:val="22"/>
          <w:szCs w:val="22"/>
        </w:rPr>
        <w:t>zásuvkové rozvody MDO, VDO, DO a ZIS pro odd. IKK – JIP</w:t>
      </w:r>
      <w:r w:rsidR="005A1C37">
        <w:t xml:space="preserve"> </w:t>
      </w:r>
      <w:r>
        <w:rPr>
          <w:rFonts w:ascii="Arial" w:hAnsi="Arial" w:cs="Arial"/>
          <w:sz w:val="22"/>
          <w:szCs w:val="22"/>
        </w:rPr>
        <w:t>svým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Pr="005A1C37">
        <w:rPr>
          <w:rFonts w:ascii="Arial" w:hAnsi="Arial" w:cs="Arial"/>
          <w:sz w:val="22"/>
          <w:szCs w:val="22"/>
        </w:rPr>
        <w:t>dle cenové nabídky</w:t>
      </w:r>
      <w:r w:rsidR="00DC2CC8" w:rsidRPr="005A1C37">
        <w:rPr>
          <w:rFonts w:ascii="Arial" w:hAnsi="Arial" w:cs="Arial"/>
          <w:sz w:val="22"/>
          <w:szCs w:val="22"/>
        </w:rPr>
        <w:t xml:space="preserve"> </w:t>
      </w:r>
      <w:r w:rsidR="005A1C37">
        <w:rPr>
          <w:rFonts w:ascii="Arial" w:hAnsi="Arial" w:cs="Arial"/>
          <w:sz w:val="22"/>
          <w:szCs w:val="22"/>
        </w:rPr>
        <w:t>CÚ 2017 ze dne 30. 11. 2017</w:t>
      </w:r>
      <w:r w:rsidR="00DC2CC8">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Specifikace předmětu plnění uvedeného v </w:t>
      </w:r>
      <w:proofErr w:type="gramStart"/>
      <w:r>
        <w:rPr>
          <w:rFonts w:ascii="Arial" w:hAnsi="Arial" w:cs="Arial"/>
          <w:sz w:val="22"/>
          <w:szCs w:val="22"/>
        </w:rPr>
        <w:t>článku I.1. je</w:t>
      </w:r>
      <w:proofErr w:type="gramEnd"/>
      <w:r>
        <w:rPr>
          <w:rFonts w:ascii="Arial" w:hAnsi="Arial" w:cs="Arial"/>
          <w:sz w:val="22"/>
          <w:szCs w:val="22"/>
        </w:rPr>
        <w:t xml:space="preserve"> uvedena v </w:t>
      </w:r>
      <w:r w:rsidRPr="002A4C4D">
        <w:rPr>
          <w:rFonts w:ascii="Arial" w:hAnsi="Arial" w:cs="Arial"/>
          <w:sz w:val="22"/>
          <w:szCs w:val="22"/>
          <w:u w:val="single"/>
        </w:rPr>
        <w:t>Příloze č. 1</w:t>
      </w:r>
      <w:r>
        <w:rPr>
          <w:rFonts w:ascii="Arial" w:hAnsi="Arial" w:cs="Arial"/>
          <w:sz w:val="22"/>
          <w:szCs w:val="22"/>
        </w:rPr>
        <w:t xml:space="preserve"> – specifikace předmětu plnění (prací a dodávek), která je nedílnou součástí této smlouvy.</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jsou v souladu s Technologickými a desinfekčními postupy uvedenými </w:t>
      </w:r>
      <w:r w:rsidR="00366671" w:rsidRPr="002A4C4D">
        <w:rPr>
          <w:rFonts w:ascii="Arial" w:hAnsi="Arial" w:cs="Arial"/>
          <w:sz w:val="22"/>
          <w:szCs w:val="22"/>
          <w:u w:val="single"/>
        </w:rPr>
        <w:t>v příloze č. 3</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C61EE" w:rsidRPr="002C0ECE"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w:t>
      </w:r>
      <w:r w:rsidR="00D25082">
        <w:rPr>
          <w:rFonts w:ascii="Arial" w:hAnsi="Arial" w:cs="Arial"/>
          <w:sz w:val="22"/>
          <w:szCs w:val="22"/>
        </w:rPr>
        <w:t xml:space="preserve">účastník </w:t>
      </w:r>
      <w:r w:rsidRPr="002C0ECE">
        <w:rPr>
          <w:rFonts w:ascii="Arial" w:hAnsi="Arial" w:cs="Arial"/>
          <w:sz w:val="22"/>
          <w:szCs w:val="22"/>
        </w:rPr>
        <w:t xml:space="preserve">zadavateli také dokumentaci skutečného provedení ve </w:t>
      </w:r>
      <w:r w:rsidR="002C0ECE" w:rsidRPr="002C0ECE">
        <w:rPr>
          <w:rFonts w:ascii="Arial" w:hAnsi="Arial" w:cs="Arial"/>
          <w:sz w:val="22"/>
          <w:szCs w:val="22"/>
        </w:rPr>
        <w:t>3</w:t>
      </w:r>
      <w:r w:rsidRPr="002C0ECE">
        <w:rPr>
          <w:rFonts w:ascii="Arial" w:hAnsi="Arial" w:cs="Arial"/>
          <w:sz w:val="22"/>
          <w:szCs w:val="22"/>
        </w:rPr>
        <w:t xml:space="preserve"> vyhotoveních, z toho 1 v datové formě (na CD/DVD) ve formátech *.</w:t>
      </w:r>
      <w:proofErr w:type="spellStart"/>
      <w:r w:rsidRPr="002C0ECE">
        <w:rPr>
          <w:rFonts w:ascii="Arial" w:hAnsi="Arial" w:cs="Arial"/>
          <w:sz w:val="22"/>
          <w:szCs w:val="22"/>
        </w:rPr>
        <w:t>dwg</w:t>
      </w:r>
      <w:proofErr w:type="spellEnd"/>
      <w:r w:rsidRPr="002C0ECE">
        <w:rPr>
          <w:rFonts w:ascii="Arial" w:hAnsi="Arial" w:cs="Arial"/>
          <w:sz w:val="22"/>
          <w:szCs w:val="22"/>
        </w:rPr>
        <w:t>, *.</w:t>
      </w:r>
      <w:proofErr w:type="spellStart"/>
      <w:r w:rsidRPr="002C0ECE">
        <w:rPr>
          <w:rFonts w:ascii="Arial" w:hAnsi="Arial" w:cs="Arial"/>
          <w:sz w:val="22"/>
          <w:szCs w:val="22"/>
        </w:rPr>
        <w:t>pdf</w:t>
      </w:r>
      <w:proofErr w:type="spellEnd"/>
      <w:r w:rsidRPr="002C0ECE">
        <w:rPr>
          <w:rFonts w:ascii="Arial" w:hAnsi="Arial" w:cs="Arial"/>
          <w:sz w:val="22"/>
          <w:szCs w:val="22"/>
        </w:rPr>
        <w:t>, *.</w:t>
      </w:r>
      <w:r w:rsidR="002A4C4D" w:rsidRPr="002C0ECE">
        <w:rPr>
          <w:rFonts w:ascii="Arial" w:hAnsi="Arial" w:cs="Arial"/>
          <w:sz w:val="22"/>
          <w:szCs w:val="22"/>
        </w:rPr>
        <w:t>doc</w:t>
      </w:r>
      <w:r w:rsidRPr="002C0ECE">
        <w:rPr>
          <w:rFonts w:ascii="Arial" w:hAnsi="Arial" w:cs="Arial"/>
          <w:sz w:val="22"/>
          <w:szCs w:val="22"/>
        </w:rPr>
        <w:t xml:space="preserve"> a *.</w:t>
      </w:r>
      <w:proofErr w:type="spellStart"/>
      <w:r w:rsidRPr="002C0ECE">
        <w:rPr>
          <w:rFonts w:ascii="Arial" w:hAnsi="Arial" w:cs="Arial"/>
          <w:sz w:val="22"/>
          <w:szCs w:val="22"/>
        </w:rPr>
        <w:t>xls</w:t>
      </w:r>
      <w:proofErr w:type="spellEnd"/>
      <w:r w:rsidR="002C0ECE" w:rsidRPr="002C0ECE">
        <w:rPr>
          <w:rFonts w:ascii="Arial" w:hAnsi="Arial" w:cs="Arial"/>
          <w:sz w:val="22"/>
          <w:szCs w:val="22"/>
        </w:rPr>
        <w:t>, nikoliv však ve formátech ZIP a RAR</w:t>
      </w:r>
      <w:r w:rsidR="002C0ECE">
        <w:rPr>
          <w:rFonts w:ascii="Arial" w:hAnsi="Arial" w:cs="Arial"/>
          <w:sz w:val="22"/>
          <w:szCs w:val="22"/>
        </w:rPr>
        <w:t>;</w:t>
      </w:r>
    </w:p>
    <w:p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rsidR="003C61EE" w:rsidRPr="005A1C37"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w:t>
      </w:r>
      <w:r w:rsidR="005A1C37">
        <w:rPr>
          <w:rFonts w:ascii="Arial" w:hAnsi="Arial" w:cs="Arial"/>
          <w:sz w:val="22"/>
          <w:szCs w:val="22"/>
        </w:rPr>
        <w:t xml:space="preserve">požadovaných dokumentů. </w:t>
      </w:r>
      <w:r w:rsidRPr="008531E8">
        <w:rPr>
          <w:rFonts w:ascii="Arial" w:hAnsi="Arial" w:cs="Arial"/>
          <w:sz w:val="22"/>
          <w:szCs w:val="22"/>
        </w:rPr>
        <w:t xml:space="preserve">Těmito doklady se rozumí např. i potvrzení o provedení zkoušek na všech rozvodech </w:t>
      </w:r>
      <w:r>
        <w:rPr>
          <w:rFonts w:ascii="Arial" w:hAnsi="Arial" w:cs="Arial"/>
          <w:sz w:val="22"/>
          <w:szCs w:val="22"/>
        </w:rPr>
        <w:t>a </w:t>
      </w:r>
      <w:r w:rsidRPr="008531E8">
        <w:rPr>
          <w:rFonts w:ascii="Arial" w:hAnsi="Arial" w:cs="Arial"/>
          <w:sz w:val="22"/>
          <w:szCs w:val="22"/>
        </w:rPr>
        <w:t xml:space="preserve">instalacích dotčených stavbou, kompletní zprávy o výchozích revizích elektrických zařízení </w:t>
      </w:r>
      <w:r w:rsidRPr="005A1C37">
        <w:rPr>
          <w:rFonts w:ascii="Arial" w:hAnsi="Arial" w:cs="Arial"/>
          <w:sz w:val="22"/>
          <w:szCs w:val="22"/>
        </w:rPr>
        <w:t>a odborné a závazné stanovisko Technické inspekce České republiky, aj.)</w:t>
      </w:r>
    </w:p>
    <w:p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271317" w:rsidRDefault="00271317" w:rsidP="006B5E77">
      <w:pPr>
        <w:jc w:val="center"/>
        <w:rPr>
          <w:rFonts w:ascii="Arial" w:hAnsi="Arial" w:cs="Arial"/>
          <w:sz w:val="22"/>
          <w:szCs w:val="22"/>
        </w:rPr>
      </w:pPr>
    </w:p>
    <w:p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66671" w:rsidRDefault="00366671"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w:t>
      </w:r>
      <w:r w:rsidR="005A1C37">
        <w:rPr>
          <w:rFonts w:ascii="Arial" w:hAnsi="Arial" w:cs="Arial"/>
          <w:sz w:val="22"/>
          <w:szCs w:val="22"/>
        </w:rPr>
        <w:t>18. 12. 2017</w:t>
      </w:r>
    </w:p>
    <w:p w:rsidR="005A1C37" w:rsidRDefault="000967DD" w:rsidP="002A4C4D">
      <w:pPr>
        <w:numPr>
          <w:ilvl w:val="0"/>
          <w:numId w:val="14"/>
        </w:numPr>
        <w:tabs>
          <w:tab w:val="clear" w:pos="717"/>
          <w:tab w:val="left" w:pos="993"/>
        </w:tabs>
        <w:ind w:left="993" w:hanging="284"/>
        <w:rPr>
          <w:rFonts w:ascii="Arial" w:hAnsi="Arial" w:cs="Arial"/>
          <w:sz w:val="22"/>
          <w:szCs w:val="22"/>
        </w:rPr>
      </w:pPr>
      <w:r w:rsidRPr="005A1C37">
        <w:rPr>
          <w:rFonts w:ascii="Arial" w:hAnsi="Arial" w:cs="Arial"/>
          <w:sz w:val="22"/>
          <w:szCs w:val="22"/>
        </w:rPr>
        <w:t xml:space="preserve">termín dokončení a předání díla: </w:t>
      </w:r>
      <w:r w:rsidR="005A1C37" w:rsidRPr="005A1C37">
        <w:rPr>
          <w:rFonts w:ascii="Arial" w:hAnsi="Arial" w:cs="Arial"/>
          <w:sz w:val="22"/>
          <w:szCs w:val="22"/>
        </w:rPr>
        <w:t xml:space="preserve">10 </w:t>
      </w:r>
      <w:r w:rsidR="00724F25" w:rsidRPr="005A1C37">
        <w:rPr>
          <w:rFonts w:ascii="Arial" w:hAnsi="Arial" w:cs="Arial"/>
          <w:sz w:val="22"/>
          <w:szCs w:val="22"/>
        </w:rPr>
        <w:t>dnů</w:t>
      </w:r>
      <w:r w:rsidRPr="005A1C37">
        <w:rPr>
          <w:rFonts w:ascii="Arial" w:hAnsi="Arial" w:cs="Arial"/>
          <w:sz w:val="22"/>
          <w:szCs w:val="22"/>
        </w:rPr>
        <w:t xml:space="preserve"> od podpisu </w:t>
      </w:r>
      <w:proofErr w:type="spellStart"/>
      <w:r w:rsidRPr="005A1C37">
        <w:rPr>
          <w:rFonts w:ascii="Arial" w:hAnsi="Arial" w:cs="Arial"/>
          <w:sz w:val="22"/>
          <w:szCs w:val="22"/>
        </w:rPr>
        <w:t>SoD</w:t>
      </w:r>
      <w:proofErr w:type="spellEnd"/>
      <w:r w:rsidR="007442BB" w:rsidRPr="005A1C37">
        <w:rPr>
          <w:rFonts w:ascii="Arial" w:hAnsi="Arial" w:cs="Arial"/>
          <w:sz w:val="22"/>
          <w:szCs w:val="22"/>
        </w:rPr>
        <w:t xml:space="preserve"> </w:t>
      </w:r>
    </w:p>
    <w:p w:rsidR="000967DD" w:rsidRPr="005A1C37" w:rsidRDefault="000967DD" w:rsidP="002A4C4D">
      <w:pPr>
        <w:numPr>
          <w:ilvl w:val="0"/>
          <w:numId w:val="14"/>
        </w:numPr>
        <w:tabs>
          <w:tab w:val="clear" w:pos="717"/>
          <w:tab w:val="left" w:pos="993"/>
        </w:tabs>
        <w:ind w:left="993" w:hanging="284"/>
        <w:rPr>
          <w:rFonts w:ascii="Arial" w:hAnsi="Arial" w:cs="Arial"/>
          <w:sz w:val="22"/>
          <w:szCs w:val="22"/>
        </w:rPr>
      </w:pPr>
      <w:r w:rsidRPr="005A1C37">
        <w:rPr>
          <w:rFonts w:ascii="Arial" w:hAnsi="Arial" w:cs="Arial"/>
          <w:sz w:val="22"/>
          <w:szCs w:val="22"/>
        </w:rPr>
        <w:lastRenderedPageBreak/>
        <w:t xml:space="preserve">termín odstranění zařízení staveniště: do </w:t>
      </w:r>
      <w:r w:rsidR="007442BB" w:rsidRPr="005A1C37">
        <w:rPr>
          <w:rFonts w:ascii="Arial" w:hAnsi="Arial" w:cs="Arial"/>
          <w:sz w:val="22"/>
          <w:szCs w:val="22"/>
        </w:rPr>
        <w:t>7</w:t>
      </w:r>
      <w:r w:rsidR="002A4C4D" w:rsidRPr="005A1C37">
        <w:rPr>
          <w:rFonts w:ascii="Arial" w:hAnsi="Arial" w:cs="Arial"/>
          <w:sz w:val="22"/>
          <w:szCs w:val="22"/>
        </w:rPr>
        <w:t xml:space="preserve"> </w:t>
      </w:r>
      <w:r w:rsidR="002C0ECE" w:rsidRPr="005A1C37">
        <w:rPr>
          <w:rFonts w:ascii="Arial" w:hAnsi="Arial" w:cs="Arial"/>
          <w:sz w:val="22"/>
          <w:szCs w:val="22"/>
        </w:rPr>
        <w:t>kalendářních dnů</w:t>
      </w:r>
      <w:r w:rsidRPr="005A1C37">
        <w:rPr>
          <w:rFonts w:ascii="Arial" w:hAnsi="Arial" w:cs="Arial"/>
          <w:sz w:val="22"/>
          <w:szCs w:val="22"/>
        </w:rPr>
        <w:t xml:space="preserve"> od předání díla</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007B6C68">
        <w:rPr>
          <w:rFonts w:ascii="Arial" w:hAnsi="Arial" w:cs="Arial"/>
          <w:sz w:val="22"/>
          <w:szCs w:val="22"/>
        </w:rPr>
        <w:t>cenové nabídky</w:t>
      </w:r>
      <w:r>
        <w:rPr>
          <w:rFonts w:ascii="Arial" w:hAnsi="Arial" w:cs="Arial"/>
          <w:sz w:val="22"/>
          <w:szCs w:val="22"/>
        </w:rPr>
        <w:t xml:space="preserve">.  </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Místo plnění</w:t>
      </w:r>
    </w:p>
    <w:p w:rsidR="000967DD" w:rsidRPr="007B6C68" w:rsidRDefault="000967DD" w:rsidP="006B5E77">
      <w:pPr>
        <w:numPr>
          <w:ilvl w:val="0"/>
          <w:numId w:val="8"/>
        </w:numPr>
        <w:tabs>
          <w:tab w:val="num" w:pos="426"/>
        </w:tabs>
        <w:ind w:left="426" w:hanging="437"/>
        <w:rPr>
          <w:rFonts w:ascii="Arial" w:hAnsi="Arial" w:cs="Arial"/>
          <w:sz w:val="22"/>
          <w:szCs w:val="22"/>
        </w:rPr>
      </w:pPr>
      <w:r w:rsidRPr="00667B04">
        <w:rPr>
          <w:rFonts w:ascii="Arial" w:hAnsi="Arial" w:cs="Arial"/>
          <w:sz w:val="22"/>
          <w:szCs w:val="22"/>
        </w:rPr>
        <w:t xml:space="preserve">Místem plnění je Fakultní nemocnice Brno, </w:t>
      </w:r>
      <w:r w:rsidRPr="007B6C68">
        <w:rPr>
          <w:rFonts w:ascii="Arial" w:hAnsi="Arial" w:cs="Arial"/>
          <w:sz w:val="22"/>
          <w:szCs w:val="22"/>
        </w:rPr>
        <w:t xml:space="preserve">Pracoviště </w:t>
      </w:r>
      <w:r w:rsidR="007442BB" w:rsidRPr="007B6C68">
        <w:rPr>
          <w:rFonts w:ascii="Arial" w:hAnsi="Arial" w:cs="Arial"/>
          <w:sz w:val="22"/>
          <w:szCs w:val="22"/>
        </w:rPr>
        <w:t>medicíny dospělého věku, Jihlavská 20, 625 00 Brno</w:t>
      </w:r>
      <w:r w:rsidR="007B6C68" w:rsidRPr="007B6C68">
        <w:rPr>
          <w:rFonts w:ascii="Arial" w:hAnsi="Arial" w:cs="Arial"/>
          <w:sz w:val="22"/>
          <w:szCs w:val="22"/>
        </w:rPr>
        <w:t xml:space="preserve">, Interní kardiologická klinika, odd. JIP, 13.NP, </w:t>
      </w:r>
      <w:proofErr w:type="spellStart"/>
      <w:r w:rsidR="007B6C68" w:rsidRPr="007B6C68">
        <w:rPr>
          <w:rFonts w:ascii="Arial" w:hAnsi="Arial" w:cs="Arial"/>
          <w:sz w:val="22"/>
          <w:szCs w:val="22"/>
        </w:rPr>
        <w:t>obj</w:t>
      </w:r>
      <w:proofErr w:type="spellEnd"/>
      <w:r w:rsidR="007B6C68" w:rsidRPr="007B6C68">
        <w:rPr>
          <w:rFonts w:ascii="Arial" w:hAnsi="Arial" w:cs="Arial"/>
          <w:sz w:val="22"/>
          <w:szCs w:val="22"/>
        </w:rPr>
        <w:t>. L</w:t>
      </w:r>
      <w:r w:rsidR="007442BB" w:rsidRPr="007B6C68">
        <w:rPr>
          <w:rFonts w:ascii="Arial" w:hAnsi="Arial" w:cs="Arial"/>
          <w:sz w:val="22"/>
          <w:szCs w:val="22"/>
        </w:rPr>
        <w:t xml:space="preserve"> </w:t>
      </w:r>
    </w:p>
    <w:p w:rsidR="00271317" w:rsidRDefault="00271317">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Staveniště</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sidR="002D7B78">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vymezení prostoru staveniště, včetně určení přístupových cest a vstupů na stavbu,</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lastRenderedPageBreak/>
        <w:t>Zhotovitel se zavazuje řádně označit staveniště v souladu s obecně platnými právními předpisy.</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Cena díla</w:t>
      </w:r>
    </w:p>
    <w:p w:rsidR="000967DD"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0967DD" w:rsidRDefault="007B6C68">
      <w:pPr>
        <w:ind w:left="426"/>
        <w:rPr>
          <w:rFonts w:ascii="Arial" w:hAnsi="Arial" w:cs="Arial"/>
          <w:sz w:val="22"/>
          <w:szCs w:val="22"/>
        </w:rPr>
      </w:pPr>
      <w:r w:rsidRPr="007B6C68">
        <w:rPr>
          <w:rFonts w:ascii="Arial" w:hAnsi="Arial" w:cs="Arial"/>
          <w:b/>
          <w:sz w:val="22"/>
          <w:szCs w:val="22"/>
        </w:rPr>
        <w:t>165 200,-</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rsidR="00B30EC5" w:rsidRPr="005E289B"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00B30EC5">
        <w:rPr>
          <w:rFonts w:ascii="Arial" w:hAnsi="Arial" w:cs="Arial"/>
          <w:sz w:val="22"/>
          <w:szCs w:val="22"/>
        </w:rPr>
        <w:t xml:space="preserve"> Do ceny díla není započteno provedení instruktáže obsluhujícího personálu objednatele. Instruktáž provede zhotovitel bezúplatně, nad rámec dohodnuté ceny díla.</w:t>
      </w:r>
    </w:p>
    <w:p w:rsidR="00554521" w:rsidRDefault="00554521" w:rsidP="00554521">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554521" w:rsidRPr="005E289B"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sidR="003728EA">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rsidR="00554521" w:rsidRDefault="00554521" w:rsidP="003728EA">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 xml:space="preserve">Vícepracemi se rozumí práce nepředpokládané </w:t>
      </w:r>
      <w:r w:rsidR="007B6C68">
        <w:rPr>
          <w:rFonts w:ascii="Arial" w:hAnsi="Arial" w:cs="Arial"/>
          <w:sz w:val="22"/>
          <w:szCs w:val="22"/>
        </w:rPr>
        <w:t xml:space="preserve">v </w:t>
      </w:r>
      <w:r w:rsidRPr="00554521">
        <w:rPr>
          <w:rFonts w:ascii="Arial" w:hAnsi="Arial" w:cs="Arial"/>
          <w:sz w:val="22"/>
          <w:szCs w:val="22"/>
        </w:rPr>
        <w:t>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w:t>
      </w:r>
      <w:r>
        <w:rPr>
          <w:rFonts w:ascii="Arial" w:hAnsi="Arial" w:cs="Arial"/>
          <w:sz w:val="22"/>
          <w:szCs w:val="22"/>
        </w:rPr>
        <w:t xml:space="preserve">134/2016 </w:t>
      </w:r>
      <w:r w:rsidR="003728EA">
        <w:rPr>
          <w:rFonts w:ascii="Arial" w:hAnsi="Arial" w:cs="Arial"/>
          <w:sz w:val="22"/>
          <w:szCs w:val="22"/>
        </w:rPr>
        <w:t>S</w:t>
      </w:r>
      <w:r>
        <w:rPr>
          <w:rFonts w:ascii="Arial" w:hAnsi="Arial" w:cs="Arial"/>
          <w:sz w:val="22"/>
          <w:szCs w:val="22"/>
        </w:rPr>
        <w:t>b</w:t>
      </w:r>
      <w:r w:rsidRPr="00554521">
        <w:rPr>
          <w:rFonts w:ascii="Arial" w:hAnsi="Arial" w:cs="Arial"/>
          <w:sz w:val="22"/>
          <w:szCs w:val="22"/>
        </w:rPr>
        <w:t>. o veřejných za</w:t>
      </w:r>
      <w:r>
        <w:rPr>
          <w:rFonts w:ascii="Arial" w:hAnsi="Arial" w:cs="Arial"/>
          <w:sz w:val="22"/>
          <w:szCs w:val="22"/>
        </w:rPr>
        <w:t xml:space="preserve">kázkách.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sidRPr="00554521">
        <w:rPr>
          <w:rFonts w:ascii="Arial" w:hAnsi="Arial" w:cs="Arial"/>
          <w:sz w:val="22"/>
          <w:szCs w:val="22"/>
        </w:rPr>
        <w:t>Méněpracemi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sidR="002B4035">
        <w:rPr>
          <w:rFonts w:ascii="Arial" w:hAnsi="Arial" w:cs="Arial"/>
          <w:sz w:val="22"/>
          <w:szCs w:val="22"/>
        </w:rPr>
        <w:t>ého</w:t>
      </w:r>
      <w:r w:rsidRPr="00554521">
        <w:rPr>
          <w:rFonts w:ascii="Arial" w:hAnsi="Arial" w:cs="Arial"/>
          <w:sz w:val="22"/>
          <w:szCs w:val="22"/>
        </w:rPr>
        <w:t xml:space="preserve"> touto smlouvou. Skutečnost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při realizaci díla je zhotovitel povinen oznámit objednateli. V důsledku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Pr>
          <w:rFonts w:ascii="Arial" w:hAnsi="Arial" w:cs="Arial"/>
          <w:sz w:val="22"/>
          <w:szCs w:val="22"/>
        </w:rPr>
        <w:t>,</w:t>
      </w:r>
      <w:r w:rsidRPr="00554521">
        <w:rPr>
          <w:rFonts w:ascii="Arial" w:hAnsi="Arial" w:cs="Arial"/>
          <w:sz w:val="22"/>
          <w:szCs w:val="22"/>
        </w:rPr>
        <w:t xml:space="preserve"> zda budou v souladu s ustanoveními zákona č. </w:t>
      </w:r>
      <w:r w:rsidR="003728EA">
        <w:rPr>
          <w:rFonts w:ascii="Arial" w:hAnsi="Arial" w:cs="Arial"/>
          <w:sz w:val="22"/>
          <w:szCs w:val="22"/>
        </w:rPr>
        <w:t>134/2016</w:t>
      </w:r>
      <w:r w:rsidRPr="00554521">
        <w:rPr>
          <w:rFonts w:ascii="Arial" w:hAnsi="Arial" w:cs="Arial"/>
          <w:sz w:val="22"/>
          <w:szCs w:val="22"/>
        </w:rPr>
        <w:t xml:space="preserve"> Sb., o veřejných zakázkách, poptány dodávky stavebních prací či služeb</w:t>
      </w:r>
      <w:r w:rsidR="00407AA5">
        <w:rPr>
          <w:rFonts w:ascii="Arial" w:hAnsi="Arial" w:cs="Arial"/>
          <w:sz w:val="22"/>
          <w:szCs w:val="22"/>
        </w:rPr>
        <w:t>,</w:t>
      </w:r>
      <w:r w:rsidRPr="00554521">
        <w:rPr>
          <w:rFonts w:ascii="Arial" w:hAnsi="Arial" w:cs="Arial"/>
          <w:sz w:val="22"/>
          <w:szCs w:val="22"/>
        </w:rPr>
        <w:t xml:space="preserve"> které odpovídají zhotovitelem oznámeným víceprac</w:t>
      </w:r>
      <w:r w:rsidR="00667B04">
        <w:rPr>
          <w:rFonts w:ascii="Arial" w:hAnsi="Arial" w:cs="Arial"/>
          <w:sz w:val="22"/>
          <w:szCs w:val="22"/>
        </w:rPr>
        <w:t>ím</w:t>
      </w:r>
      <w:r w:rsidRPr="00554521">
        <w:rPr>
          <w:rFonts w:ascii="Arial" w:hAnsi="Arial" w:cs="Arial"/>
          <w:sz w:val="22"/>
          <w:szCs w:val="22"/>
        </w:rPr>
        <w:t>.</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lastRenderedPageBreak/>
        <w:t xml:space="preserve">O změně rozsahu díla a změně sjednané ceny díla se obě strany zavazují uzavřít písemnou dohodu odpovídající způsobem svého uzavření příslušným ustanovením zákona č. </w:t>
      </w:r>
      <w:r w:rsidR="003728EA">
        <w:rPr>
          <w:rFonts w:ascii="Arial" w:hAnsi="Arial" w:cs="Arial"/>
          <w:sz w:val="22"/>
          <w:szCs w:val="22"/>
        </w:rPr>
        <w:t>134/2016</w:t>
      </w:r>
      <w:r w:rsidRPr="00554521">
        <w:rPr>
          <w:rFonts w:ascii="Arial" w:hAnsi="Arial" w:cs="Arial"/>
          <w:sz w:val="22"/>
          <w:szCs w:val="22"/>
        </w:rPr>
        <w:t xml:space="preserve"> Sb., o veřejných zakázkách, a to ve formě dodatku k této smlouvě. K jiným změnám rozsahu díla a sjednané ceny díla nelze přihlížet.</w:t>
      </w:r>
    </w:p>
    <w:p w:rsidR="000967DD" w:rsidRDefault="000967DD">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Úhrada ceny díla bude provedena po kompletním dokončení díla a jeho převzetí objednatelem od zhotovitele předávacím protokolem (též „protokolem o předání a převzetí díla“). Úhrada bude provedena na základě faktury-daňového dokladu</w:t>
      </w:r>
      <w:r w:rsidR="00B30EC5">
        <w:rPr>
          <w:rFonts w:ascii="Arial" w:hAnsi="Arial" w:cs="Arial"/>
          <w:sz w:val="22"/>
          <w:szCs w:val="22"/>
        </w:rPr>
        <w:t>,</w:t>
      </w:r>
      <w:r>
        <w:rPr>
          <w:rFonts w:ascii="Arial" w:hAnsi="Arial" w:cs="Arial"/>
          <w:sz w:val="22"/>
          <w:szCs w:val="22"/>
        </w:rPr>
        <w:t xml:space="preserve"> </w:t>
      </w:r>
      <w:r w:rsidRPr="007B6C68">
        <w:rPr>
          <w:rFonts w:ascii="Arial" w:hAnsi="Arial" w:cs="Arial"/>
          <w:sz w:val="22"/>
          <w:szCs w:val="22"/>
        </w:rPr>
        <w:t>Splatnost faktury se sjednává na 60 dní od data jejího vystavení. D</w:t>
      </w:r>
      <w:r w:rsidRPr="00407AA5">
        <w:rPr>
          <w:rFonts w:ascii="Arial" w:hAnsi="Arial" w:cs="Arial"/>
          <w:sz w:val="22"/>
          <w:szCs w:val="22"/>
        </w:rPr>
        <w:t>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Přílohou faktury bude soupis dodávek a provedených prací. </w:t>
      </w:r>
      <w:r w:rsidRPr="00C023E1">
        <w:rPr>
          <w:rFonts w:ascii="Arial" w:hAnsi="Arial" w:cs="Arial"/>
          <w:sz w:val="22"/>
          <w:szCs w:val="22"/>
        </w:rPr>
        <w:t>Datum uskutečnění zdanitelného plnění bude shodné</w:t>
      </w:r>
      <w:r>
        <w:rPr>
          <w:rFonts w:ascii="Arial" w:hAnsi="Arial" w:cs="Arial"/>
          <w:sz w:val="22"/>
          <w:szCs w:val="22"/>
        </w:rPr>
        <w:t xml:space="preserve">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k přepracování či doplnění. V takovém případě běží nová lhůta splatnosti ode dne doručení opravené faktury objednateli. </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0967DD" w:rsidRDefault="000967DD">
      <w:pPr>
        <w:ind w:left="426"/>
        <w:rPr>
          <w:rFonts w:ascii="Arial" w:hAnsi="Arial" w:cs="Arial"/>
          <w:sz w:val="22"/>
          <w:szCs w:val="22"/>
        </w:rPr>
      </w:pPr>
    </w:p>
    <w:p w:rsidR="000967DD" w:rsidRDefault="00407CB5" w:rsidP="006B5E77">
      <w:pPr>
        <w:numPr>
          <w:ilvl w:val="0"/>
          <w:numId w:val="26"/>
        </w:numPr>
        <w:tabs>
          <w:tab w:val="left" w:pos="0"/>
        </w:tabs>
        <w:jc w:val="center"/>
        <w:rPr>
          <w:rFonts w:ascii="Arial" w:hAnsi="Arial" w:cs="Arial"/>
          <w:sz w:val="22"/>
          <w:szCs w:val="22"/>
        </w:rPr>
      </w:pPr>
      <w:r>
        <w:rPr>
          <w:rFonts w:ascii="Arial" w:hAnsi="Arial" w:cs="Arial"/>
          <w:b/>
          <w:bCs/>
          <w:sz w:val="22"/>
          <w:szCs w:val="22"/>
        </w:rPr>
        <w:t xml:space="preserve"> </w:t>
      </w:r>
      <w:r w:rsidR="000967DD">
        <w:rPr>
          <w:rFonts w:ascii="Arial" w:hAnsi="Arial" w:cs="Arial"/>
          <w:b/>
          <w:bCs/>
          <w:sz w:val="22"/>
          <w:szCs w:val="22"/>
        </w:rPr>
        <w:t>Záruka za dílo, odpovědnost za 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0967DD" w:rsidRDefault="000967DD" w:rsidP="006B5E77">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667B04">
        <w:rPr>
          <w:rFonts w:ascii="Arial" w:hAnsi="Arial" w:cs="Arial"/>
          <w:sz w:val="22"/>
          <w:szCs w:val="22"/>
        </w:rPr>
        <w:t>touto smlouvou, dále právními předpisy,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0967DD" w:rsidRPr="007B6C68" w:rsidRDefault="0099361B" w:rsidP="008F3833">
      <w:pPr>
        <w:numPr>
          <w:ilvl w:val="0"/>
          <w:numId w:val="6"/>
        </w:numPr>
        <w:tabs>
          <w:tab w:val="clear" w:pos="717"/>
          <w:tab w:val="num" w:pos="851"/>
        </w:tabs>
        <w:ind w:left="851" w:hanging="426"/>
        <w:rPr>
          <w:rFonts w:ascii="Arial" w:hAnsi="Arial" w:cs="Arial"/>
          <w:sz w:val="22"/>
          <w:szCs w:val="22"/>
        </w:rPr>
      </w:pPr>
      <w:r w:rsidRPr="007B6C68">
        <w:rPr>
          <w:rFonts w:ascii="Arial" w:hAnsi="Arial" w:cs="Arial"/>
          <w:b/>
          <w:sz w:val="22"/>
          <w:szCs w:val="22"/>
        </w:rPr>
        <w:t>60 měsíců</w:t>
      </w:r>
      <w:r w:rsidRPr="007B6C68">
        <w:rPr>
          <w:rFonts w:ascii="Arial" w:hAnsi="Arial" w:cs="Arial"/>
          <w:sz w:val="22"/>
          <w:szCs w:val="22"/>
        </w:rPr>
        <w:t xml:space="preserve"> na veškeré stavební práce a dodaný materiál</w:t>
      </w:r>
      <w:r w:rsidR="008F3833" w:rsidRPr="007B6C68">
        <w:rPr>
          <w:rFonts w:ascii="Arial" w:hAnsi="Arial" w:cs="Arial"/>
          <w:sz w:val="22"/>
          <w:szCs w:val="22"/>
        </w:rPr>
        <w:t xml:space="preserve">, </w:t>
      </w:r>
    </w:p>
    <w:p w:rsidR="0099361B" w:rsidRPr="0099361B" w:rsidRDefault="0099361B" w:rsidP="008F3833">
      <w:pPr>
        <w:numPr>
          <w:ilvl w:val="0"/>
          <w:numId w:val="6"/>
        </w:numPr>
        <w:tabs>
          <w:tab w:val="clear" w:pos="717"/>
          <w:tab w:val="num" w:pos="851"/>
        </w:tabs>
        <w:ind w:left="851" w:hanging="426"/>
        <w:rPr>
          <w:rFonts w:ascii="Arial" w:hAnsi="Arial" w:cs="Arial"/>
          <w:sz w:val="22"/>
          <w:szCs w:val="22"/>
        </w:rPr>
      </w:pPr>
      <w:r w:rsidRPr="007B6C68">
        <w:rPr>
          <w:rFonts w:ascii="Arial" w:hAnsi="Arial" w:cs="Arial"/>
          <w:b/>
          <w:sz w:val="22"/>
          <w:szCs w:val="22"/>
        </w:rPr>
        <w:lastRenderedPageBreak/>
        <w:t>24 měsíců</w:t>
      </w:r>
      <w:r w:rsidRPr="007B6C68">
        <w:rPr>
          <w:rFonts w:ascii="Arial" w:hAnsi="Arial" w:cs="Arial"/>
          <w:sz w:val="22"/>
          <w:szCs w:val="22"/>
        </w:rPr>
        <w:t xml:space="preserve"> pro</w:t>
      </w:r>
      <w:r w:rsidRPr="0099361B">
        <w:rPr>
          <w:rFonts w:ascii="Arial" w:hAnsi="Arial" w:cs="Arial"/>
          <w:sz w:val="22"/>
          <w:szCs w:val="22"/>
        </w:rPr>
        <w:t xml:space="preserve"> výrobky a zařízení, která jsou </w:t>
      </w:r>
      <w:r w:rsidR="008F3833">
        <w:rPr>
          <w:rFonts w:ascii="Arial" w:hAnsi="Arial" w:cs="Arial"/>
          <w:sz w:val="22"/>
          <w:szCs w:val="22"/>
        </w:rPr>
        <w:t xml:space="preserve">doložena záručními listy </w:t>
      </w:r>
      <w:r w:rsidRPr="0099361B">
        <w:rPr>
          <w:rFonts w:ascii="Arial" w:hAnsi="Arial" w:cs="Arial"/>
          <w:sz w:val="22"/>
          <w:szCs w:val="22"/>
        </w:rPr>
        <w:t>poskytnut</w:t>
      </w:r>
      <w:r w:rsidR="008F3833">
        <w:rPr>
          <w:rFonts w:ascii="Arial" w:hAnsi="Arial" w:cs="Arial"/>
          <w:sz w:val="22"/>
          <w:szCs w:val="22"/>
        </w:rPr>
        <w:t>ými</w:t>
      </w:r>
      <w:r w:rsidRPr="0099361B">
        <w:rPr>
          <w:rFonts w:ascii="Arial" w:hAnsi="Arial" w:cs="Arial"/>
          <w:sz w:val="22"/>
          <w:szCs w:val="22"/>
        </w:rPr>
        <w:t xml:space="preserve"> jejich výrobci nebo dodavateli</w:t>
      </w:r>
      <w:r w:rsidR="00C46611">
        <w:rPr>
          <w:rFonts w:ascii="Arial" w:hAnsi="Arial" w:cs="Arial"/>
          <w:sz w:val="22"/>
          <w:szCs w:val="22"/>
        </w:rPr>
        <w:t>, seznam výrobků a zařízení bude oboustranně podeps</w:t>
      </w:r>
      <w:r w:rsidR="000E5426">
        <w:rPr>
          <w:rFonts w:ascii="Arial" w:hAnsi="Arial" w:cs="Arial"/>
          <w:sz w:val="22"/>
          <w:szCs w:val="22"/>
        </w:rPr>
        <w:t>aný</w:t>
      </w:r>
      <w:r w:rsidR="00C46611">
        <w:rPr>
          <w:rFonts w:ascii="Arial" w:hAnsi="Arial" w:cs="Arial"/>
          <w:sz w:val="22"/>
          <w:szCs w:val="22"/>
        </w:rPr>
        <w:t xml:space="preserve"> </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0967DD" w:rsidRDefault="000967DD" w:rsidP="006B5E77">
      <w:pPr>
        <w:ind w:left="360"/>
        <w:rPr>
          <w:rFonts w:ascii="Arial" w:hAnsi="Arial" w:cs="Arial"/>
          <w:b/>
          <w:bCs/>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Technický dozor</w:t>
      </w:r>
    </w:p>
    <w:p w:rsidR="000967DD" w:rsidRDefault="000967DD" w:rsidP="006B5E77">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0967DD" w:rsidRDefault="000967DD" w:rsidP="006B5E77">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0967DD" w:rsidRDefault="000967DD">
      <w:pPr>
        <w:rPr>
          <w:rFonts w:ascii="Arial" w:hAnsi="Arial" w:cs="Arial"/>
          <w:sz w:val="22"/>
          <w:szCs w:val="22"/>
        </w:rPr>
      </w:pPr>
    </w:p>
    <w:p w:rsidR="005608E9" w:rsidRPr="00C50D67" w:rsidRDefault="005608E9" w:rsidP="005608E9">
      <w:pPr>
        <w:numPr>
          <w:ilvl w:val="0"/>
          <w:numId w:val="26"/>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 xml:space="preserve">iniciující stranou na termínu kontrolního dnu bezodkladně. Objednatel je povinen </w:t>
      </w:r>
      <w:r w:rsidRPr="005E289B">
        <w:rPr>
          <w:rFonts w:ascii="Arial" w:hAnsi="Arial" w:cs="Arial"/>
          <w:sz w:val="22"/>
          <w:szCs w:val="22"/>
        </w:rPr>
        <w:lastRenderedPageBreak/>
        <w:t>zajistit jednací místnost pro kontrolní den. Obě strany zajistí na jednání účast svých zástupců v náležitém rozsahu.</w:t>
      </w:r>
    </w:p>
    <w:p w:rsidR="005608E9" w:rsidRPr="005E289B" w:rsidRDefault="00592F01" w:rsidP="005608E9">
      <w:pPr>
        <w:numPr>
          <w:ilvl w:val="0"/>
          <w:numId w:val="41"/>
        </w:numPr>
        <w:suppressAutoHyphens w:val="0"/>
        <w:ind w:left="426" w:hanging="426"/>
        <w:rPr>
          <w:rFonts w:ascii="Arial" w:hAnsi="Arial" w:cs="Arial"/>
          <w:sz w:val="22"/>
          <w:szCs w:val="22"/>
        </w:rPr>
      </w:pPr>
      <w:r>
        <w:rPr>
          <w:rFonts w:ascii="Arial" w:hAnsi="Arial" w:cs="Arial"/>
          <w:sz w:val="22"/>
          <w:szCs w:val="22"/>
        </w:rPr>
        <w:t xml:space="preserve">O průběhu a závěrech kontrolního dnu se pořídí zápis, k jehož vypracování je povinen objednatel. K zápisu z kontrolního dne bude jako nedílná součást přiložena prezenční listina zúčastněných osob zástupců obou smluvních stran, </w:t>
      </w:r>
      <w:r w:rsidR="005608E9" w:rsidRPr="005E289B">
        <w:rPr>
          <w:rFonts w:ascii="Arial" w:hAnsi="Arial" w:cs="Arial"/>
          <w:sz w:val="22"/>
          <w:szCs w:val="22"/>
        </w:rPr>
        <w:t>přičemž opatření uvedená v</w:t>
      </w:r>
      <w:r w:rsidR="005608E9">
        <w:rPr>
          <w:rFonts w:ascii="Arial" w:hAnsi="Arial" w:cs="Arial"/>
          <w:sz w:val="22"/>
          <w:szCs w:val="22"/>
        </w:rPr>
        <w:t> </w:t>
      </w:r>
      <w:r w:rsidR="005608E9" w:rsidRPr="005E289B">
        <w:rPr>
          <w:rFonts w:ascii="Arial" w:hAnsi="Arial" w:cs="Arial"/>
          <w:sz w:val="22"/>
          <w:szCs w:val="22"/>
        </w:rPr>
        <w:t>zápisu jsou pro smluvní strany závazná, jsou-li v souladu s touto smlouvou. V</w:t>
      </w:r>
      <w:r w:rsidR="005608E9">
        <w:rPr>
          <w:rFonts w:ascii="Arial" w:hAnsi="Arial" w:cs="Arial"/>
          <w:sz w:val="22"/>
          <w:szCs w:val="22"/>
        </w:rPr>
        <w:t> </w:t>
      </w:r>
      <w:r w:rsidR="005608E9"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5608E9" w:rsidRDefault="005608E9">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Předání a převzetí díla</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0967DD" w:rsidRDefault="000967DD">
      <w:pPr>
        <w:numPr>
          <w:ilvl w:val="0"/>
          <w:numId w:val="21"/>
        </w:numPr>
        <w:rPr>
          <w:rFonts w:ascii="Arial" w:hAnsi="Arial" w:cs="Arial"/>
          <w:sz w:val="22"/>
          <w:szCs w:val="22"/>
        </w:rPr>
      </w:pPr>
      <w:r>
        <w:rPr>
          <w:rFonts w:ascii="Arial" w:hAnsi="Arial" w:cs="Arial"/>
          <w:sz w:val="22"/>
          <w:szCs w:val="22"/>
        </w:rPr>
        <w:t>popis předávaného díla,</w:t>
      </w:r>
    </w:p>
    <w:p w:rsidR="000967DD" w:rsidRDefault="000967DD">
      <w:pPr>
        <w:numPr>
          <w:ilvl w:val="0"/>
          <w:numId w:val="21"/>
        </w:numPr>
        <w:rPr>
          <w:rFonts w:ascii="Arial" w:hAnsi="Arial" w:cs="Arial"/>
          <w:sz w:val="22"/>
          <w:szCs w:val="22"/>
        </w:rPr>
      </w:pPr>
      <w:r>
        <w:rPr>
          <w:rFonts w:ascii="Arial" w:hAnsi="Arial" w:cs="Arial"/>
          <w:sz w:val="22"/>
          <w:szCs w:val="22"/>
        </w:rPr>
        <w:t>zhodnocení kvality předávaného díla,</w:t>
      </w:r>
    </w:p>
    <w:p w:rsidR="000967DD" w:rsidRDefault="000967DD">
      <w:pPr>
        <w:numPr>
          <w:ilvl w:val="0"/>
          <w:numId w:val="21"/>
        </w:numPr>
        <w:rPr>
          <w:rFonts w:ascii="Arial" w:hAnsi="Arial" w:cs="Arial"/>
          <w:sz w:val="22"/>
          <w:szCs w:val="22"/>
        </w:rPr>
      </w:pPr>
      <w:r>
        <w:rPr>
          <w:rFonts w:ascii="Arial" w:hAnsi="Arial" w:cs="Arial"/>
          <w:sz w:val="22"/>
          <w:szCs w:val="22"/>
        </w:rPr>
        <w:t>soupis vad a nedodělků, pokud je předávané dílo vykazuje,</w:t>
      </w:r>
    </w:p>
    <w:p w:rsidR="000967DD" w:rsidRDefault="000967DD">
      <w:pPr>
        <w:numPr>
          <w:ilvl w:val="0"/>
          <w:numId w:val="21"/>
        </w:numPr>
        <w:rPr>
          <w:rFonts w:ascii="Arial" w:hAnsi="Arial" w:cs="Arial"/>
          <w:sz w:val="22"/>
          <w:szCs w:val="22"/>
        </w:rPr>
      </w:pPr>
      <w:r>
        <w:rPr>
          <w:rFonts w:ascii="Arial" w:hAnsi="Arial" w:cs="Arial"/>
          <w:sz w:val="22"/>
          <w:szCs w:val="22"/>
        </w:rPr>
        <w:t>způsob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lhůta k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výsledek přejímacího řízení,</w:t>
      </w:r>
    </w:p>
    <w:p w:rsidR="000967DD" w:rsidRDefault="000967DD">
      <w:pPr>
        <w:numPr>
          <w:ilvl w:val="0"/>
          <w:numId w:val="21"/>
        </w:numPr>
        <w:rPr>
          <w:rFonts w:ascii="Arial" w:hAnsi="Arial" w:cs="Arial"/>
          <w:sz w:val="22"/>
          <w:szCs w:val="22"/>
        </w:rPr>
      </w:pPr>
      <w:r>
        <w:rPr>
          <w:rFonts w:ascii="Arial" w:hAnsi="Arial" w:cs="Arial"/>
          <w:sz w:val="22"/>
          <w:szCs w:val="22"/>
        </w:rPr>
        <w:t>podpisy zástupců obou smluvních stran, kteří předání a převzetí díla provedli.</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lastRenderedPageBreak/>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Smluvní pokuta, úrok z prodlení</w:t>
      </w:r>
    </w:p>
    <w:p w:rsidR="000967DD" w:rsidRDefault="000967DD" w:rsidP="006B5E77">
      <w:pPr>
        <w:numPr>
          <w:ilvl w:val="0"/>
          <w:numId w:val="10"/>
        </w:numPr>
        <w:tabs>
          <w:tab w:val="clear" w:pos="720"/>
        </w:tabs>
        <w:ind w:left="426" w:hanging="437"/>
        <w:rPr>
          <w:rFonts w:ascii="Arial" w:hAnsi="Arial" w:cs="Arial"/>
          <w:sz w:val="22"/>
          <w:szCs w:val="22"/>
        </w:rPr>
      </w:pPr>
      <w:r>
        <w:rPr>
          <w:rFonts w:ascii="Arial" w:hAnsi="Arial" w:cs="Arial"/>
          <w:sz w:val="22"/>
          <w:szCs w:val="22"/>
        </w:rPr>
        <w:t>Objednatel je oprávněn uložit zhotovitel</w:t>
      </w:r>
      <w:r w:rsidR="00A911EE">
        <w:rPr>
          <w:rFonts w:ascii="Arial" w:hAnsi="Arial" w:cs="Arial"/>
          <w:sz w:val="22"/>
          <w:szCs w:val="22"/>
        </w:rPr>
        <w:t>i</w:t>
      </w:r>
      <w:r>
        <w:rPr>
          <w:rFonts w:ascii="Arial" w:hAnsi="Arial" w:cs="Arial"/>
          <w:sz w:val="22"/>
          <w:szCs w:val="22"/>
        </w:rPr>
        <w:t xml:space="preserve"> smluvní pokutu v případě prodlení zhotovitele:</w:t>
      </w:r>
    </w:p>
    <w:p w:rsidR="00A911EE" w:rsidRDefault="00A911EE">
      <w:pPr>
        <w:numPr>
          <w:ilvl w:val="0"/>
          <w:numId w:val="25"/>
        </w:numPr>
        <w:rPr>
          <w:rFonts w:ascii="Arial" w:hAnsi="Arial" w:cs="Arial"/>
          <w:sz w:val="22"/>
          <w:szCs w:val="22"/>
        </w:rPr>
      </w:pPr>
      <w:r>
        <w:rPr>
          <w:rFonts w:ascii="Arial" w:hAnsi="Arial" w:cs="Arial"/>
          <w:sz w:val="22"/>
          <w:szCs w:val="22"/>
        </w:rPr>
        <w:t>s termínem převzetí staveniště,</w:t>
      </w:r>
    </w:p>
    <w:p w:rsidR="000967DD" w:rsidRDefault="000967DD">
      <w:pPr>
        <w:numPr>
          <w:ilvl w:val="0"/>
          <w:numId w:val="25"/>
        </w:numPr>
        <w:rPr>
          <w:rFonts w:ascii="Arial" w:hAnsi="Arial" w:cs="Arial"/>
          <w:sz w:val="22"/>
          <w:szCs w:val="22"/>
        </w:rPr>
      </w:pPr>
      <w:r>
        <w:rPr>
          <w:rFonts w:ascii="Arial" w:hAnsi="Arial" w:cs="Arial"/>
          <w:sz w:val="22"/>
          <w:szCs w:val="22"/>
        </w:rPr>
        <w:t>s termínem dokončení díla,</w:t>
      </w:r>
    </w:p>
    <w:p w:rsidR="000967DD" w:rsidRDefault="000967DD">
      <w:pPr>
        <w:numPr>
          <w:ilvl w:val="0"/>
          <w:numId w:val="25"/>
        </w:numPr>
        <w:rPr>
          <w:rFonts w:ascii="Arial" w:hAnsi="Arial" w:cs="Arial"/>
          <w:sz w:val="22"/>
          <w:szCs w:val="22"/>
        </w:rPr>
      </w:pPr>
      <w:r>
        <w:rPr>
          <w:rFonts w:ascii="Arial" w:hAnsi="Arial" w:cs="Arial"/>
          <w:sz w:val="22"/>
          <w:szCs w:val="22"/>
        </w:rPr>
        <w:t>s odstraněním staveniště,</w:t>
      </w:r>
    </w:p>
    <w:p w:rsidR="000967DD" w:rsidRDefault="000967DD">
      <w:pPr>
        <w:numPr>
          <w:ilvl w:val="0"/>
          <w:numId w:val="25"/>
        </w:numPr>
        <w:rPr>
          <w:rFonts w:ascii="Arial" w:hAnsi="Arial" w:cs="Arial"/>
          <w:sz w:val="22"/>
          <w:szCs w:val="22"/>
        </w:rPr>
      </w:pPr>
      <w:r>
        <w:rPr>
          <w:rFonts w:ascii="Arial" w:hAnsi="Arial" w:cs="Arial"/>
          <w:sz w:val="22"/>
          <w:szCs w:val="22"/>
        </w:rPr>
        <w:t>s předáním kompletních dokladů,</w:t>
      </w:r>
    </w:p>
    <w:p w:rsidR="000967DD" w:rsidRDefault="000967DD">
      <w:pPr>
        <w:numPr>
          <w:ilvl w:val="0"/>
          <w:numId w:val="25"/>
        </w:numPr>
        <w:rPr>
          <w:rFonts w:ascii="Arial" w:hAnsi="Arial" w:cs="Arial"/>
          <w:sz w:val="22"/>
          <w:szCs w:val="22"/>
        </w:rPr>
      </w:pPr>
      <w:r>
        <w:rPr>
          <w:rFonts w:ascii="Arial" w:hAnsi="Arial" w:cs="Arial"/>
          <w:sz w:val="22"/>
          <w:szCs w:val="22"/>
        </w:rPr>
        <w:t>s odstraněním vad a nedodělků oproti lhůtám, jež byly objednatelem stanoveny v předávacím protokolu,</w:t>
      </w:r>
    </w:p>
    <w:p w:rsidR="000967DD" w:rsidRDefault="000967DD">
      <w:pPr>
        <w:numPr>
          <w:ilvl w:val="0"/>
          <w:numId w:val="25"/>
        </w:numPr>
        <w:rPr>
          <w:rFonts w:ascii="Arial" w:hAnsi="Arial" w:cs="Arial"/>
          <w:sz w:val="22"/>
          <w:szCs w:val="22"/>
        </w:rPr>
      </w:pPr>
      <w:r>
        <w:rPr>
          <w:rFonts w:ascii="Arial" w:hAnsi="Arial" w:cs="Arial"/>
          <w:sz w:val="22"/>
          <w:szCs w:val="22"/>
        </w:rPr>
        <w:t>s odstraněním vad uplatněných objednatelem v záruční době podle článku VII smlouvy.</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Výše smluvní pokuty při prodlení zhotovitele podle odstavce a) až </w:t>
      </w:r>
      <w:r w:rsidR="00A911EE">
        <w:rPr>
          <w:rFonts w:ascii="Arial" w:hAnsi="Arial" w:cs="Arial"/>
          <w:sz w:val="22"/>
          <w:szCs w:val="22"/>
        </w:rPr>
        <w:t>f</w:t>
      </w:r>
      <w:r>
        <w:rPr>
          <w:rFonts w:ascii="Arial" w:hAnsi="Arial" w:cs="Arial"/>
          <w:sz w:val="22"/>
          <w:szCs w:val="22"/>
        </w:rPr>
        <w:t>) činí 0,2% za každé jednotlivé porušení a každý den zpoždění.</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Uplatněná či již uhrazená smluvní pokuta nemá vliv na uplatnění nároku objednatele na náhradu škody, kterou lze vymáhat samostatně vedle smluvní pokuty v celém rozsahu, </w:t>
      </w:r>
      <w:proofErr w:type="gramStart"/>
      <w:r>
        <w:rPr>
          <w:rFonts w:ascii="Arial" w:hAnsi="Arial" w:cs="Arial"/>
          <w:sz w:val="22"/>
          <w:szCs w:val="22"/>
        </w:rPr>
        <w:t>tzn.</w:t>
      </w:r>
      <w:proofErr w:type="gramEnd"/>
      <w:r>
        <w:rPr>
          <w:rFonts w:ascii="Arial" w:hAnsi="Arial" w:cs="Arial"/>
          <w:sz w:val="22"/>
          <w:szCs w:val="22"/>
        </w:rPr>
        <w:t xml:space="preserve"> částka smluvní pokuty se do výše náhrady škody </w:t>
      </w:r>
      <w:proofErr w:type="gramStart"/>
      <w:r>
        <w:rPr>
          <w:rFonts w:ascii="Arial" w:hAnsi="Arial" w:cs="Arial"/>
          <w:sz w:val="22"/>
          <w:szCs w:val="22"/>
        </w:rPr>
        <w:t>nezapočítává</w:t>
      </w:r>
      <w:proofErr w:type="gramEnd"/>
      <w:r>
        <w:rPr>
          <w:rFonts w:ascii="Arial" w:hAnsi="Arial" w:cs="Arial"/>
          <w:sz w:val="22"/>
          <w:szCs w:val="22"/>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5608E9" w:rsidRDefault="005608E9" w:rsidP="005608E9">
      <w:pPr>
        <w:ind w:left="426"/>
        <w:rPr>
          <w:rFonts w:ascii="Arial" w:hAnsi="Arial" w:cs="Arial"/>
          <w:sz w:val="22"/>
          <w:szCs w:val="22"/>
        </w:rPr>
      </w:pPr>
    </w:p>
    <w:p w:rsidR="007B6C68" w:rsidRPr="002A4C4D" w:rsidRDefault="007B6C68" w:rsidP="005608E9">
      <w:pPr>
        <w:ind w:left="426"/>
        <w:rPr>
          <w:rFonts w:ascii="Arial" w:hAnsi="Arial" w:cs="Arial"/>
          <w:sz w:val="22"/>
          <w:szCs w:val="22"/>
        </w:rPr>
      </w:pPr>
    </w:p>
    <w:p w:rsidR="009C59A3" w:rsidRPr="0096707D" w:rsidRDefault="0096707D" w:rsidP="006B5E77">
      <w:pPr>
        <w:numPr>
          <w:ilvl w:val="0"/>
          <w:numId w:val="26"/>
        </w:numPr>
        <w:tabs>
          <w:tab w:val="left" w:pos="0"/>
        </w:tabs>
        <w:jc w:val="center"/>
        <w:rPr>
          <w:rFonts w:ascii="Arial" w:hAnsi="Arial" w:cs="Arial"/>
          <w:b/>
          <w:sz w:val="22"/>
          <w:szCs w:val="22"/>
        </w:rPr>
      </w:pPr>
      <w:r w:rsidRPr="0096707D">
        <w:rPr>
          <w:rFonts w:ascii="Arial" w:hAnsi="Arial" w:cs="Arial"/>
          <w:b/>
          <w:sz w:val="22"/>
          <w:szCs w:val="22"/>
        </w:rPr>
        <w:lastRenderedPageBreak/>
        <w:t>Odstoupení od smlouvy</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bezdůvodně přeruší provedení díla,</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na majetek zhotovitele byl prohlášen konkurz nebo povoleno vyrovnání,</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návrh na prohlášení konkurzu na zhotovitele byl zamítnut pro nedostatek majetku zhotovitele,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zhotovitel vstoupí do likvidace.</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pozastaví provedení prací na díle po dobu delší než 60 kalendářních dnů z důvodů, jež nejsou na straně zhotovitele,</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je v prodlení s úhradou splatné ceny za dílo, po dobu delší než 30 kalendářních dnů.</w:t>
      </w:r>
    </w:p>
    <w:p w:rsidR="000967DD" w:rsidRPr="0099361B" w:rsidRDefault="000967DD" w:rsidP="0099361B">
      <w:pPr>
        <w:numPr>
          <w:ilvl w:val="0"/>
          <w:numId w:val="24"/>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w:t>
      </w:r>
      <w:r w:rsidR="0099361B" w:rsidRPr="0099361B">
        <w:rPr>
          <w:rFonts w:ascii="Arial" w:hAnsi="Arial" w:cs="Arial"/>
          <w:sz w:val="22"/>
          <w:szCs w:val="22"/>
        </w:rPr>
        <w:t>mně odstoupit od smlouvy, pokud</w:t>
      </w:r>
      <w:r w:rsidR="0099361B">
        <w:rPr>
          <w:rFonts w:ascii="Arial" w:hAnsi="Arial" w:cs="Arial"/>
          <w:sz w:val="22"/>
          <w:szCs w:val="22"/>
        </w:rPr>
        <w:t xml:space="preserve"> </w:t>
      </w:r>
      <w:r w:rsidRPr="0099361B">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rsidR="000967DD" w:rsidRDefault="000967DD" w:rsidP="006B5E77">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V příp</w:t>
      </w:r>
      <w:r w:rsidR="002B4035">
        <w:rPr>
          <w:rFonts w:ascii="Arial" w:hAnsi="Arial" w:cs="Arial"/>
          <w:sz w:val="22"/>
          <w:szCs w:val="22"/>
        </w:rPr>
        <w:t xml:space="preserve">adech uvedených v odstavcích 1 a </w:t>
      </w:r>
      <w:r>
        <w:rPr>
          <w:rFonts w:ascii="Arial" w:hAnsi="Arial" w:cs="Arial"/>
          <w:sz w:val="22"/>
          <w:szCs w:val="22"/>
        </w:rPr>
        <w:t>2 tohoto článku se má za to, že se jedná o podstatné porušení smlouvy dle §</w:t>
      </w:r>
      <w:r w:rsidR="00337CEC">
        <w:rPr>
          <w:rFonts w:ascii="Arial" w:hAnsi="Arial" w:cs="Arial"/>
          <w:sz w:val="22"/>
          <w:szCs w:val="22"/>
        </w:rPr>
        <w:t xml:space="preserve"> </w:t>
      </w:r>
      <w:r>
        <w:rPr>
          <w:rFonts w:ascii="Arial" w:hAnsi="Arial" w:cs="Arial"/>
          <w:sz w:val="22"/>
          <w:szCs w:val="22"/>
        </w:rPr>
        <w:t>2002 občanského zákoníku.</w:t>
      </w:r>
    </w:p>
    <w:p w:rsidR="000967DD" w:rsidRDefault="000967DD">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Platnost a účinnost smlouvy</w:t>
      </w:r>
    </w:p>
    <w:p w:rsidR="00584B83" w:rsidRPr="00584B83" w:rsidRDefault="00584B83" w:rsidP="00584B83">
      <w:pPr>
        <w:pStyle w:val="Odstavecseseznamem"/>
        <w:numPr>
          <w:ilvl w:val="0"/>
          <w:numId w:val="44"/>
        </w:numPr>
        <w:jc w:val="both"/>
        <w:rPr>
          <w:rFonts w:ascii="Arial" w:hAnsi="Arial" w:cs="Arial"/>
        </w:rPr>
      </w:pPr>
      <w:r w:rsidRPr="00584B83">
        <w:rPr>
          <w:rFonts w:ascii="Arial" w:hAnsi="Arial" w:cs="Arial"/>
        </w:rPr>
        <w:t>Tato smlouva se považuje za uzavřenou a nabývá platnosti dnem podpisu oprávněných zástupců smluvních stran, účinnosti pak dnem zveřejnění v Registru smluv.</w:t>
      </w: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 xml:space="preserve">Zhotovitel prohlašuje, že vůči němu není vedena exekuce a ani nemá žádné dluhy po splatnosti, jejichž splnění by mohlo být vymáháno v exekuci podle zákona č. 120/2001 Sb., o soudních exekutorech a exekuční činnosti (exekuční řád) a o změně </w:t>
      </w:r>
      <w:r>
        <w:rPr>
          <w:rFonts w:ascii="Arial" w:hAnsi="Arial" w:cs="Arial"/>
          <w:sz w:val="22"/>
          <w:szCs w:val="22"/>
        </w:rPr>
        <w:lastRenderedPageBreak/>
        <w:t>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0967DD" w:rsidRPr="008F3833" w:rsidRDefault="000967DD">
      <w:pPr>
        <w:numPr>
          <w:ilvl w:val="0"/>
          <w:numId w:val="2"/>
        </w:numPr>
        <w:ind w:left="426" w:hanging="437"/>
        <w:rPr>
          <w:rFonts w:ascii="Arial" w:hAnsi="Arial" w:cs="Arial"/>
          <w:sz w:val="22"/>
          <w:szCs w:val="22"/>
        </w:rPr>
      </w:pPr>
      <w:r w:rsidRPr="008F3833">
        <w:rPr>
          <w:rFonts w:ascii="Arial" w:hAnsi="Arial" w:cs="Arial"/>
          <w:sz w:val="22"/>
          <w:szCs w:val="22"/>
        </w:rPr>
        <w:t>Nedílnou součástí této smlouvy jsou:</w:t>
      </w:r>
      <w:r w:rsidR="00A02FA4">
        <w:rPr>
          <w:rFonts w:ascii="Arial" w:hAnsi="Arial" w:cs="Arial"/>
          <w:sz w:val="22"/>
          <w:szCs w:val="22"/>
        </w:rPr>
        <w:t xml:space="preserve"> </w:t>
      </w:r>
    </w:p>
    <w:p w:rsidR="000967DD" w:rsidRPr="008F3833" w:rsidRDefault="000967DD" w:rsidP="002A4C4D">
      <w:pPr>
        <w:spacing w:before="0"/>
        <w:ind w:left="1843" w:hanging="1417"/>
        <w:jc w:val="left"/>
        <w:rPr>
          <w:rFonts w:ascii="Arial" w:hAnsi="Arial" w:cs="Arial"/>
          <w:sz w:val="22"/>
          <w:szCs w:val="22"/>
        </w:rPr>
      </w:pPr>
      <w:r w:rsidRPr="008F3833">
        <w:rPr>
          <w:rFonts w:ascii="Arial" w:hAnsi="Arial" w:cs="Arial"/>
          <w:sz w:val="22"/>
          <w:szCs w:val="22"/>
        </w:rPr>
        <w:t xml:space="preserve">Příloha č. 1 – </w:t>
      </w:r>
      <w:r w:rsidR="00424730" w:rsidRPr="008F3833">
        <w:rPr>
          <w:rFonts w:ascii="Arial" w:hAnsi="Arial" w:cs="Arial"/>
          <w:sz w:val="22"/>
          <w:szCs w:val="22"/>
        </w:rPr>
        <w:t>S</w:t>
      </w:r>
      <w:r w:rsidRPr="008F3833">
        <w:rPr>
          <w:rFonts w:ascii="Arial" w:hAnsi="Arial" w:cs="Arial"/>
          <w:sz w:val="22"/>
          <w:szCs w:val="22"/>
        </w:rPr>
        <w:t>pecifikace př</w:t>
      </w:r>
      <w:r w:rsidR="00424730" w:rsidRPr="008F3833">
        <w:rPr>
          <w:rFonts w:ascii="Arial" w:hAnsi="Arial" w:cs="Arial"/>
          <w:sz w:val="22"/>
          <w:szCs w:val="22"/>
        </w:rPr>
        <w:t xml:space="preserve">edmětu plnění (prací a dodávek) </w:t>
      </w:r>
      <w:r w:rsidR="0099361B" w:rsidRPr="008F3833">
        <w:rPr>
          <w:rFonts w:ascii="Arial" w:hAnsi="Arial" w:cs="Arial"/>
          <w:sz w:val="22"/>
          <w:szCs w:val="22"/>
        </w:rPr>
        <w:t xml:space="preserve">- </w:t>
      </w:r>
      <w:r w:rsidR="00424730" w:rsidRPr="008F3833">
        <w:rPr>
          <w:rFonts w:ascii="Arial" w:hAnsi="Arial" w:cs="Arial"/>
          <w:sz w:val="22"/>
          <w:szCs w:val="22"/>
        </w:rPr>
        <w:t>položkový rozpočet</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Smluvní strany prohlašují, že je jim znám celý obsah smlouvy a že ji uzavřely na základě své svobodné a vážné vůle; na důkaz této skutečnosti připojují své podpisy.</w:t>
      </w:r>
    </w:p>
    <w:p w:rsidR="000967DD" w:rsidRDefault="000967DD">
      <w:pPr>
        <w:rPr>
          <w:rFonts w:ascii="Arial" w:hAnsi="Arial" w:cs="Arial"/>
          <w:sz w:val="22"/>
          <w:szCs w:val="22"/>
        </w:rPr>
      </w:pPr>
    </w:p>
    <w:p w:rsidR="000967DD" w:rsidRDefault="000967DD">
      <w:pPr>
        <w:pStyle w:val="Zkladntext"/>
        <w:rPr>
          <w:rFonts w:ascii="Arial" w:hAnsi="Arial" w:cs="Arial"/>
          <w:sz w:val="22"/>
          <w:szCs w:val="22"/>
        </w:rPr>
      </w:pPr>
      <w:r>
        <w:rPr>
          <w:rFonts w:ascii="Arial" w:hAnsi="Arial" w:cs="Arial"/>
          <w:sz w:val="22"/>
          <w:szCs w:val="22"/>
        </w:rPr>
        <w:tab/>
        <w:t xml:space="preserve">V Brně dne </w:t>
      </w:r>
      <w:r w:rsidR="002C3C6F">
        <w:rPr>
          <w:rFonts w:ascii="Arial" w:hAnsi="Arial" w:cs="Arial"/>
          <w:sz w:val="22"/>
          <w:szCs w:val="22"/>
        </w:rPr>
        <w:t>……….</w:t>
      </w:r>
      <w:r>
        <w:rPr>
          <w:rFonts w:ascii="Arial" w:hAnsi="Arial" w:cs="Arial"/>
          <w:sz w:val="22"/>
          <w:szCs w:val="22"/>
        </w:rPr>
        <w:tab/>
        <w:t>V</w:t>
      </w:r>
      <w:r w:rsidR="007B6C68">
        <w:rPr>
          <w:rFonts w:ascii="Arial" w:hAnsi="Arial" w:cs="Arial"/>
          <w:sz w:val="22"/>
          <w:szCs w:val="22"/>
        </w:rPr>
        <w:t xml:space="preserve"> Brně</w:t>
      </w:r>
      <w:r>
        <w:rPr>
          <w:rFonts w:ascii="Arial" w:hAnsi="Arial" w:cs="Arial"/>
          <w:sz w:val="22"/>
          <w:szCs w:val="22"/>
        </w:rPr>
        <w:t xml:space="preserve"> dne</w:t>
      </w:r>
      <w:r w:rsidR="007B6C68">
        <w:rPr>
          <w:rFonts w:ascii="Arial" w:hAnsi="Arial" w:cs="Arial"/>
          <w:sz w:val="22"/>
          <w:szCs w:val="22"/>
        </w:rPr>
        <w:t xml:space="preserve"> </w:t>
      </w:r>
      <w:r w:rsidR="002C3C6F">
        <w:rPr>
          <w:rFonts w:ascii="Arial" w:hAnsi="Arial" w:cs="Arial"/>
          <w:sz w:val="22"/>
          <w:szCs w:val="22"/>
        </w:rPr>
        <w:t>……</w:t>
      </w:r>
      <w:proofErr w:type="gramStart"/>
      <w:r w:rsidR="002C3C6F">
        <w:rPr>
          <w:rFonts w:ascii="Arial" w:hAnsi="Arial" w:cs="Arial"/>
          <w:sz w:val="22"/>
          <w:szCs w:val="22"/>
        </w:rPr>
        <w:t>…..</w:t>
      </w:r>
      <w:proofErr w:type="gramEnd"/>
      <w:r>
        <w:rPr>
          <w:rFonts w:ascii="Arial" w:hAnsi="Arial" w:cs="Arial"/>
          <w:sz w:val="22"/>
          <w:szCs w:val="22"/>
        </w:rPr>
        <w:br/>
      </w:r>
    </w:p>
    <w:p w:rsidR="000967DD" w:rsidRDefault="000967DD">
      <w:pPr>
        <w:tabs>
          <w:tab w:val="center" w:pos="1800"/>
          <w:tab w:val="center" w:pos="6660"/>
        </w:tabs>
        <w:rPr>
          <w:rFonts w:ascii="Arial" w:hAnsi="Arial" w:cs="Arial"/>
          <w:sz w:val="22"/>
          <w:szCs w:val="22"/>
        </w:rPr>
      </w:pPr>
      <w:r>
        <w:rPr>
          <w:rFonts w:ascii="Arial" w:hAnsi="Arial" w:cs="Arial"/>
          <w:sz w:val="22"/>
          <w:szCs w:val="22"/>
        </w:rPr>
        <w:tab/>
        <w:t>za objednatele</w:t>
      </w:r>
      <w:r>
        <w:rPr>
          <w:rFonts w:ascii="Arial" w:hAnsi="Arial" w:cs="Arial"/>
          <w:sz w:val="22"/>
          <w:szCs w:val="22"/>
        </w:rPr>
        <w:tab/>
        <w:t xml:space="preserve"> za zhotovitele</w:t>
      </w:r>
    </w:p>
    <w:p w:rsidR="000967DD" w:rsidRDefault="000967DD">
      <w:pPr>
        <w:tabs>
          <w:tab w:val="center" w:pos="1800"/>
          <w:tab w:val="center" w:pos="6660"/>
        </w:tabs>
        <w:rPr>
          <w:rFonts w:ascii="Arial" w:hAnsi="Arial" w:cs="Arial"/>
          <w:sz w:val="22"/>
          <w:szCs w:val="22"/>
        </w:rPr>
      </w:pPr>
      <w:r>
        <w:rPr>
          <w:rFonts w:ascii="Arial" w:hAnsi="Arial" w:cs="Arial"/>
          <w:sz w:val="22"/>
          <w:szCs w:val="22"/>
        </w:rPr>
        <w:tab/>
      </w:r>
      <w:r>
        <w:rPr>
          <w:rFonts w:ascii="Arial" w:hAnsi="Arial" w:cs="Arial"/>
          <w:sz w:val="22"/>
          <w:szCs w:val="22"/>
        </w:rPr>
        <w:tab/>
      </w:r>
    </w:p>
    <w:p w:rsidR="000967DD" w:rsidRDefault="000967DD">
      <w:pPr>
        <w:tabs>
          <w:tab w:val="center" w:pos="1800"/>
          <w:tab w:val="center" w:pos="6660"/>
        </w:tabs>
        <w:rPr>
          <w:rFonts w:ascii="Arial" w:hAnsi="Arial" w:cs="Arial"/>
          <w:sz w:val="22"/>
          <w:szCs w:val="22"/>
        </w:rPr>
      </w:pPr>
      <w:r>
        <w:rPr>
          <w:rFonts w:ascii="Arial" w:hAnsi="Arial" w:cs="Arial"/>
          <w:sz w:val="22"/>
          <w:szCs w:val="22"/>
        </w:rPr>
        <w:tab/>
        <w:t>MUDr. Roman Kraus, MBA</w:t>
      </w:r>
      <w:r>
        <w:rPr>
          <w:rFonts w:ascii="Arial" w:hAnsi="Arial" w:cs="Arial"/>
          <w:sz w:val="22"/>
          <w:szCs w:val="22"/>
        </w:rPr>
        <w:tab/>
      </w:r>
      <w:r w:rsidR="007B6C68">
        <w:rPr>
          <w:rFonts w:ascii="Arial" w:hAnsi="Arial" w:cs="Arial"/>
          <w:sz w:val="22"/>
          <w:szCs w:val="22"/>
        </w:rPr>
        <w:t xml:space="preserve">Jiří Prachovský </w:t>
      </w:r>
    </w:p>
    <w:p w:rsidR="000967DD" w:rsidRDefault="000967DD" w:rsidP="006B5E77">
      <w:pPr>
        <w:tabs>
          <w:tab w:val="center" w:pos="1800"/>
          <w:tab w:val="center" w:pos="6660"/>
        </w:tabs>
        <w:rPr>
          <w:rFonts w:ascii="Arial" w:hAnsi="Arial" w:cs="Arial"/>
          <w:sz w:val="22"/>
          <w:szCs w:val="22"/>
        </w:rPr>
      </w:pPr>
      <w:r>
        <w:rPr>
          <w:rFonts w:ascii="Arial" w:hAnsi="Arial" w:cs="Arial"/>
          <w:sz w:val="22"/>
          <w:szCs w:val="22"/>
        </w:rPr>
        <w:tab/>
        <w:t>ředitel</w:t>
      </w:r>
      <w:r w:rsidR="007B6C68">
        <w:rPr>
          <w:rFonts w:ascii="Arial" w:hAnsi="Arial" w:cs="Arial"/>
          <w:sz w:val="22"/>
          <w:szCs w:val="22"/>
        </w:rPr>
        <w:tab/>
        <w:t>jednatel</w:t>
      </w: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pPr>
    </w:p>
    <w:sectPr w:rsidR="007B6FB7">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26" w:rsidRDefault="00A83A26">
      <w:pPr>
        <w:spacing w:before="0"/>
      </w:pPr>
      <w:r>
        <w:separator/>
      </w:r>
    </w:p>
  </w:endnote>
  <w:endnote w:type="continuationSeparator" w:id="0">
    <w:p w:rsidR="00A83A26" w:rsidRDefault="00A83A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26" w:rsidRDefault="00A83A26">
    <w:pPr>
      <w:pStyle w:val="Zpat"/>
      <w:jc w:val="center"/>
    </w:pPr>
    <w:r>
      <w:rPr>
        <w:rStyle w:val="slostrnky"/>
      </w:rPr>
      <w:fldChar w:fldCharType="begin"/>
    </w:r>
    <w:r>
      <w:rPr>
        <w:rStyle w:val="slostrnky"/>
      </w:rPr>
      <w:instrText xml:space="preserve"> PAGE </w:instrText>
    </w:r>
    <w:r>
      <w:rPr>
        <w:rStyle w:val="slostrnky"/>
      </w:rPr>
      <w:fldChar w:fldCharType="separate"/>
    </w:r>
    <w:r w:rsidR="00CE2D4E">
      <w:rPr>
        <w:rStyle w:val="slostrnky"/>
        <w:noProof/>
      </w:rPr>
      <w:t>10</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CE2D4E">
      <w:rPr>
        <w:rStyle w:val="slostrnky"/>
        <w:noProof/>
      </w:rPr>
      <w:t>10</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26" w:rsidRDefault="00A83A26">
      <w:pPr>
        <w:spacing w:before="0"/>
      </w:pPr>
      <w:r>
        <w:separator/>
      </w:r>
    </w:p>
  </w:footnote>
  <w:footnote w:type="continuationSeparator" w:id="0">
    <w:p w:rsidR="00A83A26" w:rsidRDefault="00A83A2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8CA68EC"/>
    <w:multiLevelType w:val="hybridMultilevel"/>
    <w:tmpl w:val="6B90057C"/>
    <w:lvl w:ilvl="0" w:tplc="426C82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4616078D"/>
    <w:multiLevelType w:val="hybridMultilevel"/>
    <w:tmpl w:val="AD60A97C"/>
    <w:lvl w:ilvl="0" w:tplc="12C6ABC6">
      <w:start w:val="1"/>
      <w:numFmt w:val="upperRoman"/>
      <w:lvlText w:val="%1."/>
      <w:lvlJc w:val="lef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4">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36">
    <w:nsid w:val="5C125F8A"/>
    <w:multiLevelType w:val="hybridMultilevel"/>
    <w:tmpl w:val="75D852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9">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43"/>
  </w:num>
  <w:num w:numId="27">
    <w:abstractNumId w:val="32"/>
  </w:num>
  <w:num w:numId="28">
    <w:abstractNumId w:val="31"/>
  </w:num>
  <w:num w:numId="29">
    <w:abstractNumId w:val="37"/>
  </w:num>
  <w:num w:numId="30">
    <w:abstractNumId w:val="35"/>
  </w:num>
  <w:num w:numId="31">
    <w:abstractNumId w:val="29"/>
  </w:num>
  <w:num w:numId="32">
    <w:abstractNumId w:val="27"/>
  </w:num>
  <w:num w:numId="33">
    <w:abstractNumId w:val="40"/>
  </w:num>
  <w:num w:numId="34">
    <w:abstractNumId w:val="30"/>
  </w:num>
  <w:num w:numId="35">
    <w:abstractNumId w:val="38"/>
  </w:num>
  <w:num w:numId="36">
    <w:abstractNumId w:val="34"/>
  </w:num>
  <w:num w:numId="37">
    <w:abstractNumId w:val="28"/>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6"/>
  </w:num>
  <w:num w:numId="40">
    <w:abstractNumId w:val="42"/>
  </w:num>
  <w:num w:numId="41">
    <w:abstractNumId w:val="41"/>
  </w:num>
  <w:num w:numId="42">
    <w:abstractNumId w:val="39"/>
  </w:num>
  <w:num w:numId="43">
    <w:abstractNumId w:val="3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2752D"/>
    <w:rsid w:val="000967DD"/>
    <w:rsid w:val="000B1E97"/>
    <w:rsid w:val="000B2132"/>
    <w:rsid w:val="000C5AA5"/>
    <w:rsid w:val="000D58E0"/>
    <w:rsid w:val="000E5426"/>
    <w:rsid w:val="001543F5"/>
    <w:rsid w:val="0015556A"/>
    <w:rsid w:val="001A1820"/>
    <w:rsid w:val="002153E8"/>
    <w:rsid w:val="0023200E"/>
    <w:rsid w:val="00253ADD"/>
    <w:rsid w:val="00260D92"/>
    <w:rsid w:val="00263001"/>
    <w:rsid w:val="00267802"/>
    <w:rsid w:val="00271317"/>
    <w:rsid w:val="002A4C4D"/>
    <w:rsid w:val="002B4035"/>
    <w:rsid w:val="002C0ECE"/>
    <w:rsid w:val="002C3C6F"/>
    <w:rsid w:val="002D7B78"/>
    <w:rsid w:val="00337CEC"/>
    <w:rsid w:val="00366671"/>
    <w:rsid w:val="003728EA"/>
    <w:rsid w:val="00391075"/>
    <w:rsid w:val="00393EEA"/>
    <w:rsid w:val="003C1D2A"/>
    <w:rsid w:val="003C61EE"/>
    <w:rsid w:val="00407AA5"/>
    <w:rsid w:val="00407CB5"/>
    <w:rsid w:val="00424730"/>
    <w:rsid w:val="004B119F"/>
    <w:rsid w:val="004C35F7"/>
    <w:rsid w:val="00500AF6"/>
    <w:rsid w:val="0051400B"/>
    <w:rsid w:val="00527108"/>
    <w:rsid w:val="00554521"/>
    <w:rsid w:val="005608E9"/>
    <w:rsid w:val="00584B83"/>
    <w:rsid w:val="00592AB9"/>
    <w:rsid w:val="00592F01"/>
    <w:rsid w:val="005A1C37"/>
    <w:rsid w:val="005C2C07"/>
    <w:rsid w:val="00604460"/>
    <w:rsid w:val="00607109"/>
    <w:rsid w:val="00620136"/>
    <w:rsid w:val="0065285E"/>
    <w:rsid w:val="00667B04"/>
    <w:rsid w:val="00671792"/>
    <w:rsid w:val="006771B3"/>
    <w:rsid w:val="006B5E77"/>
    <w:rsid w:val="006D2806"/>
    <w:rsid w:val="006E4425"/>
    <w:rsid w:val="006E7B01"/>
    <w:rsid w:val="00724F25"/>
    <w:rsid w:val="007442BB"/>
    <w:rsid w:val="007970CA"/>
    <w:rsid w:val="007B6C68"/>
    <w:rsid w:val="007B6FB7"/>
    <w:rsid w:val="007F587A"/>
    <w:rsid w:val="00814BDD"/>
    <w:rsid w:val="008D6753"/>
    <w:rsid w:val="008D7AD0"/>
    <w:rsid w:val="008F3833"/>
    <w:rsid w:val="009225CB"/>
    <w:rsid w:val="00922FA1"/>
    <w:rsid w:val="00956A8D"/>
    <w:rsid w:val="00966AAD"/>
    <w:rsid w:val="0096707D"/>
    <w:rsid w:val="0099361B"/>
    <w:rsid w:val="009C59A3"/>
    <w:rsid w:val="009D1DD4"/>
    <w:rsid w:val="009D762D"/>
    <w:rsid w:val="00A02FA4"/>
    <w:rsid w:val="00A412C0"/>
    <w:rsid w:val="00A44AA4"/>
    <w:rsid w:val="00A46DE7"/>
    <w:rsid w:val="00A83A26"/>
    <w:rsid w:val="00A9097B"/>
    <w:rsid w:val="00A911EE"/>
    <w:rsid w:val="00AC367A"/>
    <w:rsid w:val="00AC7FD4"/>
    <w:rsid w:val="00B15220"/>
    <w:rsid w:val="00B30EC5"/>
    <w:rsid w:val="00B50ED9"/>
    <w:rsid w:val="00B62900"/>
    <w:rsid w:val="00B735AA"/>
    <w:rsid w:val="00B768D9"/>
    <w:rsid w:val="00B952E1"/>
    <w:rsid w:val="00BF206B"/>
    <w:rsid w:val="00BF484E"/>
    <w:rsid w:val="00C023E1"/>
    <w:rsid w:val="00C46611"/>
    <w:rsid w:val="00C66A96"/>
    <w:rsid w:val="00C74D2E"/>
    <w:rsid w:val="00CC1342"/>
    <w:rsid w:val="00CE2D4E"/>
    <w:rsid w:val="00D25082"/>
    <w:rsid w:val="00DA526F"/>
    <w:rsid w:val="00DC2CC8"/>
    <w:rsid w:val="00DD5AB9"/>
    <w:rsid w:val="00DF09AA"/>
    <w:rsid w:val="00E17698"/>
    <w:rsid w:val="00EA147C"/>
    <w:rsid w:val="00ED0278"/>
    <w:rsid w:val="00EE60E4"/>
    <w:rsid w:val="00EF0510"/>
    <w:rsid w:val="00F109BB"/>
    <w:rsid w:val="00F16673"/>
    <w:rsid w:val="00F4527E"/>
    <w:rsid w:val="00F66D86"/>
    <w:rsid w:val="00FA3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EB262-6B52-4AF0-A04E-0C02498A9FB5}"/>
</file>

<file path=customXml/itemProps2.xml><?xml version="1.0" encoding="utf-8"?>
<ds:datastoreItem xmlns:ds="http://schemas.openxmlformats.org/officeDocument/2006/customXml" ds:itemID="{665B960D-161F-44A3-9353-98AF39180777}"/>
</file>

<file path=customXml/itemProps3.xml><?xml version="1.0" encoding="utf-8"?>
<ds:datastoreItem xmlns:ds="http://schemas.openxmlformats.org/officeDocument/2006/customXml" ds:itemID="{C639D409-7814-4ADD-9ECA-141A1F32569D}"/>
</file>

<file path=customXml/itemProps4.xml><?xml version="1.0" encoding="utf-8"?>
<ds:datastoreItem xmlns:ds="http://schemas.openxmlformats.org/officeDocument/2006/customXml" ds:itemID="{2FA77B20-4ADE-4851-B707-9FF9C5796C5B}"/>
</file>

<file path=docProps/app.xml><?xml version="1.0" encoding="utf-8"?>
<Properties xmlns="http://schemas.openxmlformats.org/officeDocument/2006/extended-properties" xmlns:vt="http://schemas.openxmlformats.org/officeDocument/2006/docPropsVTypes">
  <Template>Normal</Template>
  <TotalTime>75</TotalTime>
  <Pages>10</Pages>
  <Words>4007</Words>
  <Characters>23642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27594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Oškrdalová Tereza</cp:lastModifiedBy>
  <cp:revision>7</cp:revision>
  <cp:lastPrinted>2016-06-15T13:30:00Z</cp:lastPrinted>
  <dcterms:created xsi:type="dcterms:W3CDTF">2017-12-07T10:26:00Z</dcterms:created>
  <dcterms:modified xsi:type="dcterms:W3CDTF">2017-12-11T08:23:00Z</dcterms:modified>
</cp:coreProperties>
</file>