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98645" w14:textId="4823BE5F" w:rsidR="00966A87" w:rsidRPr="00966A87" w:rsidRDefault="00EB4A80" w:rsidP="001925F5">
      <w:pPr>
        <w:pStyle w:val="Nadpis1"/>
        <w:jc w:val="center"/>
        <w:rPr>
          <w:sz w:val="24"/>
          <w:szCs w:val="24"/>
        </w:rPr>
      </w:pPr>
      <w:r>
        <w:rPr>
          <w:sz w:val="28"/>
          <w:szCs w:val="28"/>
        </w:rPr>
        <w:t xml:space="preserve">  </w:t>
      </w:r>
      <w:r w:rsidR="00966A87" w:rsidRPr="00966A87">
        <w:rPr>
          <w:sz w:val="24"/>
          <w:szCs w:val="24"/>
        </w:rPr>
        <w:t>SMLOUVA</w:t>
      </w:r>
    </w:p>
    <w:p w14:paraId="5E4A80E9" w14:textId="6A90BE76" w:rsidR="00456670" w:rsidRPr="00966A87" w:rsidRDefault="00E21B8F" w:rsidP="001925F5">
      <w:pPr>
        <w:pStyle w:val="Nadpis1"/>
        <w:jc w:val="center"/>
        <w:rPr>
          <w:sz w:val="24"/>
          <w:szCs w:val="24"/>
        </w:rPr>
      </w:pPr>
      <w:r w:rsidRPr="00966A87">
        <w:rPr>
          <w:sz w:val="24"/>
          <w:szCs w:val="24"/>
        </w:rPr>
        <w:t xml:space="preserve">O SERVISU </w:t>
      </w:r>
      <w:r w:rsidR="00966A87" w:rsidRPr="00966A87">
        <w:rPr>
          <w:sz w:val="24"/>
          <w:szCs w:val="24"/>
        </w:rPr>
        <w:t xml:space="preserve">ČISTÍCÍCH </w:t>
      </w:r>
      <w:r w:rsidRPr="00966A87">
        <w:rPr>
          <w:sz w:val="24"/>
          <w:szCs w:val="24"/>
        </w:rPr>
        <w:t>ROHOŽÍ</w:t>
      </w:r>
    </w:p>
    <w:p w14:paraId="6B405933" w14:textId="77777777" w:rsidR="00456670" w:rsidRDefault="00456670" w:rsidP="00456670"/>
    <w:p w14:paraId="1EAAE6ED" w14:textId="77777777" w:rsidR="00456670" w:rsidRPr="005A0612" w:rsidRDefault="00456670" w:rsidP="00456670"/>
    <w:p w14:paraId="1D69CD12" w14:textId="77777777" w:rsidR="00456670" w:rsidRPr="00D82E89" w:rsidRDefault="00456670" w:rsidP="00456670">
      <w:pPr>
        <w:jc w:val="center"/>
        <w:rPr>
          <w:rFonts w:ascii="Arial" w:hAnsi="Arial" w:cs="Arial"/>
          <w:sz w:val="22"/>
          <w:szCs w:val="22"/>
        </w:rPr>
      </w:pPr>
      <w:r w:rsidRPr="00D82E89">
        <w:rPr>
          <w:rFonts w:ascii="Arial" w:hAnsi="Arial" w:cs="Arial"/>
          <w:bCs/>
          <w:sz w:val="22"/>
          <w:szCs w:val="22"/>
        </w:rPr>
        <w:t xml:space="preserve">uzavřená </w:t>
      </w:r>
      <w:r w:rsidRPr="00D82E89">
        <w:rPr>
          <w:rFonts w:ascii="Arial" w:hAnsi="Arial" w:cs="Arial"/>
          <w:sz w:val="22"/>
          <w:szCs w:val="22"/>
        </w:rPr>
        <w:t xml:space="preserve">dohodou smluvních stran na základě ustanovení § </w:t>
      </w:r>
      <w:smartTag w:uri="urn:schemas-microsoft-com:office:smarttags" w:element="metricconverter">
        <w:smartTagPr>
          <w:attr w:name="ProductID" w:val="2586 a"/>
        </w:smartTagPr>
        <w:r w:rsidRPr="00D82E89">
          <w:rPr>
            <w:rFonts w:ascii="Arial" w:hAnsi="Arial" w:cs="Arial"/>
            <w:sz w:val="22"/>
            <w:szCs w:val="22"/>
          </w:rPr>
          <w:t>2586 a</w:t>
        </w:r>
      </w:smartTag>
      <w:r w:rsidRPr="00D82E89">
        <w:rPr>
          <w:rFonts w:ascii="Arial" w:hAnsi="Arial" w:cs="Arial"/>
          <w:sz w:val="22"/>
          <w:szCs w:val="22"/>
        </w:rPr>
        <w:t xml:space="preserve"> násl. z.č. 89/2012 Sb., občanského zákoníku</w:t>
      </w:r>
    </w:p>
    <w:p w14:paraId="7EECDD23" w14:textId="77777777" w:rsidR="00456670" w:rsidRPr="00937C6F" w:rsidRDefault="00456670" w:rsidP="00456670">
      <w:pPr>
        <w:jc w:val="center"/>
        <w:rPr>
          <w:rFonts w:ascii="Arial" w:hAnsi="Arial" w:cs="Arial"/>
        </w:rPr>
      </w:pPr>
    </w:p>
    <w:p w14:paraId="5FEC915B" w14:textId="3AAF5AC8" w:rsidR="00456670" w:rsidRDefault="00456670" w:rsidP="00456670">
      <w:pPr>
        <w:rPr>
          <w:rFonts w:ascii="Arial" w:hAnsi="Arial" w:cs="Arial"/>
        </w:rPr>
      </w:pPr>
      <w:r w:rsidRPr="00937C6F">
        <w:rPr>
          <w:rFonts w:ascii="Arial" w:hAnsi="Arial" w:cs="Arial"/>
        </w:rPr>
        <w:t xml:space="preserve">Číslo smlouvy zhotovitele:                                    </w:t>
      </w:r>
      <w:r>
        <w:rPr>
          <w:rFonts w:ascii="Arial" w:hAnsi="Arial" w:cs="Arial"/>
        </w:rPr>
        <w:t xml:space="preserve">               </w:t>
      </w:r>
      <w:r w:rsidRPr="00937C6F">
        <w:rPr>
          <w:rFonts w:ascii="Arial" w:hAnsi="Arial" w:cs="Arial"/>
        </w:rPr>
        <w:t xml:space="preserve">   </w:t>
      </w:r>
      <w:r>
        <w:rPr>
          <w:rFonts w:ascii="Arial" w:hAnsi="Arial" w:cs="Arial"/>
        </w:rPr>
        <w:t xml:space="preserve">         </w:t>
      </w:r>
      <w:r w:rsidRPr="00937C6F">
        <w:rPr>
          <w:rFonts w:ascii="Arial" w:hAnsi="Arial" w:cs="Arial"/>
        </w:rPr>
        <w:t xml:space="preserve">    Číslo smlouvy objednatele:  </w:t>
      </w:r>
      <w:r w:rsidR="00B104CF">
        <w:rPr>
          <w:rFonts w:ascii="Arial" w:hAnsi="Arial" w:cs="Arial"/>
        </w:rPr>
        <w:t>2016L-0045</w:t>
      </w:r>
      <w:bookmarkStart w:id="0" w:name="_GoBack"/>
      <w:bookmarkEnd w:id="0"/>
    </w:p>
    <w:p w14:paraId="119143D3" w14:textId="77777777" w:rsidR="00456670" w:rsidRPr="00937C6F" w:rsidRDefault="00456670" w:rsidP="00456670">
      <w:pPr>
        <w:rPr>
          <w:rFonts w:ascii="Arial" w:hAnsi="Arial" w:cs="Arial"/>
        </w:rPr>
      </w:pPr>
    </w:p>
    <w:p w14:paraId="0CE3C17C" w14:textId="77777777" w:rsidR="00456670" w:rsidRPr="00A90F6C" w:rsidRDefault="00456670" w:rsidP="00456670">
      <w:pPr>
        <w:pStyle w:val="Nzev"/>
        <w:rPr>
          <w:rFonts w:ascii="Arial" w:hAnsi="Arial" w:cs="Arial"/>
          <w:sz w:val="24"/>
          <w:szCs w:val="24"/>
        </w:rPr>
      </w:pPr>
    </w:p>
    <w:p w14:paraId="18825EA2" w14:textId="560136CE" w:rsidR="00456670" w:rsidRPr="00151871" w:rsidRDefault="00456670" w:rsidP="001925F5">
      <w:pPr>
        <w:jc w:val="center"/>
        <w:rPr>
          <w:rFonts w:ascii="Arial" w:hAnsi="Arial" w:cs="Arial"/>
          <w:b/>
          <w:bCs/>
          <w:sz w:val="24"/>
          <w:szCs w:val="24"/>
        </w:rPr>
      </w:pPr>
      <w:r w:rsidRPr="00151871">
        <w:rPr>
          <w:rFonts w:ascii="Arial" w:hAnsi="Arial" w:cs="Arial"/>
          <w:b/>
          <w:bCs/>
          <w:sz w:val="24"/>
          <w:szCs w:val="24"/>
        </w:rPr>
        <w:t>Smluvní strany</w:t>
      </w:r>
    </w:p>
    <w:p w14:paraId="5C752340" w14:textId="77777777" w:rsidR="00456670" w:rsidRPr="00151871" w:rsidRDefault="00456670" w:rsidP="00456670">
      <w:pPr>
        <w:jc w:val="both"/>
        <w:rPr>
          <w:b/>
          <w:bCs/>
          <w:sz w:val="24"/>
          <w:szCs w:val="24"/>
        </w:rPr>
      </w:pPr>
    </w:p>
    <w:p w14:paraId="14D62326" w14:textId="77777777" w:rsidR="00456670" w:rsidRPr="00A90F6C" w:rsidRDefault="00456670" w:rsidP="00456670">
      <w:pPr>
        <w:jc w:val="both"/>
        <w:rPr>
          <w:b/>
          <w:bCs/>
        </w:rPr>
      </w:pPr>
    </w:p>
    <w:p w14:paraId="70A687E6" w14:textId="7BA6ECD6" w:rsidR="00796F0C" w:rsidRDefault="00456670" w:rsidP="00456670">
      <w:pPr>
        <w:rPr>
          <w:rFonts w:ascii="Arial" w:hAnsi="Arial" w:cs="Arial"/>
        </w:rPr>
      </w:pPr>
      <w:r>
        <w:rPr>
          <w:rFonts w:ascii="Arial" w:hAnsi="Arial" w:cs="Arial"/>
        </w:rPr>
        <w:t xml:space="preserve">1. </w:t>
      </w:r>
      <w:r w:rsidRPr="00937C6F">
        <w:rPr>
          <w:rFonts w:ascii="Arial" w:hAnsi="Arial" w:cs="Arial"/>
        </w:rPr>
        <w:t>Objednatel:</w:t>
      </w:r>
      <w:r w:rsidRPr="00937C6F">
        <w:rPr>
          <w:rFonts w:ascii="Arial" w:hAnsi="Arial" w:cs="Arial"/>
        </w:rPr>
        <w:tab/>
      </w:r>
      <w:r w:rsidRPr="00796F0C">
        <w:rPr>
          <w:rFonts w:ascii="Arial" w:hAnsi="Arial" w:cs="Arial"/>
          <w:b/>
        </w:rPr>
        <w:t>Univerzita Karlova</w:t>
      </w:r>
    </w:p>
    <w:p w14:paraId="24661F43" w14:textId="101CBD5A" w:rsidR="00796F0C" w:rsidRDefault="00796F0C" w:rsidP="00456670">
      <w:pPr>
        <w:rPr>
          <w:rFonts w:ascii="Arial" w:hAnsi="Arial" w:cs="Arial"/>
        </w:rPr>
      </w:pPr>
      <w:r>
        <w:rPr>
          <w:rFonts w:ascii="Arial" w:hAnsi="Arial" w:cs="Arial"/>
        </w:rPr>
        <w:tab/>
      </w:r>
      <w:r>
        <w:rPr>
          <w:rFonts w:ascii="Arial" w:hAnsi="Arial" w:cs="Arial"/>
        </w:rPr>
        <w:tab/>
        <w:t>veřejná vysoká škola podle z.č. 111/1998 Sb. o vysokých školách,</w:t>
      </w:r>
    </w:p>
    <w:p w14:paraId="5CCAE460" w14:textId="3AA1BE32" w:rsidR="00796F0C" w:rsidRDefault="00796F0C" w:rsidP="00456670">
      <w:pPr>
        <w:rPr>
          <w:rFonts w:ascii="Arial" w:hAnsi="Arial" w:cs="Arial"/>
        </w:rPr>
      </w:pPr>
      <w:r>
        <w:rPr>
          <w:rFonts w:ascii="Arial" w:hAnsi="Arial" w:cs="Arial"/>
        </w:rPr>
        <w:tab/>
      </w:r>
      <w:r>
        <w:rPr>
          <w:rFonts w:ascii="Arial" w:hAnsi="Arial" w:cs="Arial"/>
        </w:rPr>
        <w:tab/>
        <w:t>do obchodního rejstříku se nezapisuje</w:t>
      </w:r>
    </w:p>
    <w:p w14:paraId="5F2264B1" w14:textId="3AD45861" w:rsidR="00796F0C" w:rsidRDefault="00796F0C" w:rsidP="00456670">
      <w:pPr>
        <w:rPr>
          <w:rFonts w:ascii="Arial" w:hAnsi="Arial" w:cs="Arial"/>
        </w:rPr>
      </w:pPr>
      <w:r>
        <w:rPr>
          <w:rFonts w:ascii="Arial" w:hAnsi="Arial" w:cs="Arial"/>
        </w:rPr>
        <w:tab/>
      </w:r>
      <w:r>
        <w:rPr>
          <w:rFonts w:ascii="Arial" w:hAnsi="Arial" w:cs="Arial"/>
        </w:rPr>
        <w:tab/>
        <w:t xml:space="preserve">se sídlem: </w:t>
      </w:r>
      <w:r w:rsidRPr="00C85863">
        <w:rPr>
          <w:rFonts w:ascii="Arial" w:hAnsi="Arial" w:cs="Arial"/>
        </w:rPr>
        <w:t xml:space="preserve">Ovocný trh </w:t>
      </w:r>
      <w:r w:rsidR="006A740B">
        <w:rPr>
          <w:rFonts w:ascii="Arial" w:hAnsi="Arial" w:cs="Arial"/>
        </w:rPr>
        <w:t>560/5</w:t>
      </w:r>
      <w:r w:rsidRPr="00C85863">
        <w:rPr>
          <w:rFonts w:ascii="Arial" w:hAnsi="Arial" w:cs="Arial"/>
        </w:rPr>
        <w:t xml:space="preserve">, </w:t>
      </w:r>
      <w:r>
        <w:rPr>
          <w:rFonts w:ascii="Arial" w:hAnsi="Arial" w:cs="Arial"/>
        </w:rPr>
        <w:t xml:space="preserve">116 36 </w:t>
      </w:r>
      <w:r w:rsidRPr="00C85863">
        <w:rPr>
          <w:rFonts w:ascii="Arial" w:hAnsi="Arial" w:cs="Arial"/>
        </w:rPr>
        <w:t>Praha 1</w:t>
      </w:r>
    </w:p>
    <w:p w14:paraId="3B94B526" w14:textId="78DD2936" w:rsidR="00456670" w:rsidRPr="00C85863" w:rsidRDefault="00796F0C" w:rsidP="00456670">
      <w:pPr>
        <w:rPr>
          <w:rFonts w:ascii="Arial" w:hAnsi="Arial" w:cs="Arial"/>
        </w:rPr>
      </w:pPr>
      <w:r>
        <w:rPr>
          <w:rFonts w:ascii="Arial" w:hAnsi="Arial" w:cs="Arial"/>
        </w:rPr>
        <w:tab/>
      </w:r>
      <w:r>
        <w:rPr>
          <w:rFonts w:ascii="Arial" w:hAnsi="Arial" w:cs="Arial"/>
        </w:rPr>
        <w:tab/>
        <w:t>ID datové schránky: piyj9b4</w:t>
      </w:r>
    </w:p>
    <w:p w14:paraId="52F64EBE" w14:textId="585078BE" w:rsidR="00456670" w:rsidRPr="00937C6F" w:rsidRDefault="00796F0C" w:rsidP="00456670">
      <w:pPr>
        <w:rPr>
          <w:rFonts w:ascii="Arial" w:hAnsi="Arial" w:cs="Arial"/>
        </w:rPr>
      </w:pPr>
      <w:r>
        <w:rPr>
          <w:rFonts w:ascii="Arial" w:hAnsi="Arial" w:cs="Arial"/>
          <w:b/>
        </w:rPr>
        <w:tab/>
      </w:r>
      <w:r>
        <w:rPr>
          <w:rFonts w:ascii="Arial" w:hAnsi="Arial" w:cs="Arial"/>
          <w:b/>
        </w:rPr>
        <w:tab/>
      </w:r>
      <w:r>
        <w:rPr>
          <w:rFonts w:ascii="Arial" w:hAnsi="Arial" w:cs="Arial"/>
        </w:rPr>
        <w:t xml:space="preserve">ve věci součásti: </w:t>
      </w:r>
      <w:r w:rsidRPr="00C85863">
        <w:rPr>
          <w:rFonts w:ascii="Arial" w:hAnsi="Arial" w:cs="Arial"/>
          <w:b/>
        </w:rPr>
        <w:t>1. lékařská fakulta</w:t>
      </w:r>
    </w:p>
    <w:p w14:paraId="4E37A3FE" w14:textId="63878D6E" w:rsidR="00456670" w:rsidRPr="00C85863" w:rsidRDefault="00796F0C" w:rsidP="00456670">
      <w:pPr>
        <w:rPr>
          <w:rFonts w:ascii="Arial" w:hAnsi="Arial" w:cs="Arial"/>
          <w:b/>
        </w:rPr>
      </w:pPr>
      <w:r>
        <w:rPr>
          <w:rFonts w:ascii="Arial" w:hAnsi="Arial" w:cs="Arial"/>
        </w:rPr>
        <w:tab/>
      </w:r>
      <w:r>
        <w:rPr>
          <w:rFonts w:ascii="Arial" w:hAnsi="Arial" w:cs="Arial"/>
        </w:rPr>
        <w:tab/>
        <w:t xml:space="preserve">kontaktní adresa: </w:t>
      </w:r>
      <w:r>
        <w:rPr>
          <w:rFonts w:ascii="Arial" w:hAnsi="Arial" w:cs="Arial"/>
          <w:b/>
        </w:rPr>
        <w:t>Kateřinská 32</w:t>
      </w:r>
      <w:r w:rsidRPr="00C85863">
        <w:rPr>
          <w:rFonts w:ascii="Arial" w:hAnsi="Arial" w:cs="Arial"/>
          <w:b/>
        </w:rPr>
        <w:t xml:space="preserve">, </w:t>
      </w:r>
      <w:r>
        <w:rPr>
          <w:rFonts w:ascii="Arial" w:hAnsi="Arial" w:cs="Arial"/>
          <w:b/>
        </w:rPr>
        <w:t xml:space="preserve">121 08 </w:t>
      </w:r>
      <w:r w:rsidRPr="00C85863">
        <w:rPr>
          <w:rFonts w:ascii="Arial" w:hAnsi="Arial" w:cs="Arial"/>
          <w:b/>
        </w:rPr>
        <w:t>Praha 2</w:t>
      </w:r>
      <w:r w:rsidR="00456670" w:rsidRPr="00937C6F">
        <w:rPr>
          <w:rFonts w:ascii="Arial" w:hAnsi="Arial" w:cs="Arial"/>
        </w:rPr>
        <w:tab/>
      </w:r>
      <w:r w:rsidR="00456670" w:rsidRPr="00C85863">
        <w:rPr>
          <w:rFonts w:ascii="Arial" w:hAnsi="Arial" w:cs="Arial"/>
          <w:b/>
        </w:rPr>
        <w:t xml:space="preserve"> </w:t>
      </w:r>
    </w:p>
    <w:p w14:paraId="4E61914C" w14:textId="6BDF1F71" w:rsidR="00796F0C" w:rsidRDefault="00796F0C" w:rsidP="00A932B4">
      <w:pPr>
        <w:rPr>
          <w:rFonts w:ascii="Arial" w:hAnsi="Arial" w:cs="Arial"/>
        </w:rPr>
      </w:pPr>
      <w:r>
        <w:rPr>
          <w:rFonts w:ascii="Arial" w:hAnsi="Arial" w:cs="Arial"/>
          <w:b/>
        </w:rPr>
        <w:tab/>
      </w:r>
      <w:r>
        <w:rPr>
          <w:rFonts w:ascii="Arial" w:hAnsi="Arial" w:cs="Arial"/>
          <w:b/>
        </w:rPr>
        <w:tab/>
      </w:r>
      <w:r>
        <w:rPr>
          <w:rFonts w:ascii="Arial" w:hAnsi="Arial" w:cs="Arial"/>
        </w:rPr>
        <w:t>zastoupená ve věcech smluvních:</w:t>
      </w:r>
    </w:p>
    <w:p w14:paraId="479B205D" w14:textId="1BE9C636" w:rsidR="00456670" w:rsidRPr="00C85863" w:rsidRDefault="00796F0C" w:rsidP="00796F0C">
      <w:pPr>
        <w:ind w:left="708" w:firstLine="708"/>
        <w:rPr>
          <w:rFonts w:ascii="Arial" w:hAnsi="Arial" w:cs="Arial"/>
          <w:b/>
        </w:rPr>
      </w:pPr>
      <w:r w:rsidRPr="00937C6F">
        <w:rPr>
          <w:rFonts w:ascii="Arial" w:hAnsi="Arial" w:cs="Arial"/>
        </w:rPr>
        <w:t>Ing. Evou Soubustovou, tajemnicí 1. lékařské fakulty</w:t>
      </w:r>
      <w:r w:rsidR="00456670" w:rsidRPr="00C85863">
        <w:rPr>
          <w:rFonts w:ascii="Arial" w:hAnsi="Arial" w:cs="Arial"/>
          <w:b/>
        </w:rPr>
        <w:tab/>
      </w:r>
      <w:r w:rsidR="00456670" w:rsidRPr="00C85863">
        <w:rPr>
          <w:rFonts w:ascii="Arial" w:hAnsi="Arial" w:cs="Arial"/>
          <w:b/>
        </w:rPr>
        <w:tab/>
      </w:r>
    </w:p>
    <w:p w14:paraId="70BCB3EB" w14:textId="77777777" w:rsidR="00796F0C" w:rsidRDefault="00796F0C" w:rsidP="00456670">
      <w:pPr>
        <w:rPr>
          <w:rFonts w:ascii="Arial" w:hAnsi="Arial" w:cs="Arial"/>
        </w:rPr>
      </w:pPr>
      <w:r>
        <w:rPr>
          <w:rFonts w:ascii="Arial" w:hAnsi="Arial" w:cs="Arial"/>
        </w:rPr>
        <w:tab/>
      </w:r>
      <w:r>
        <w:rPr>
          <w:rFonts w:ascii="Arial" w:hAnsi="Arial" w:cs="Arial"/>
        </w:rPr>
        <w:tab/>
        <w:t>z</w:t>
      </w:r>
      <w:r w:rsidR="00456670" w:rsidRPr="00937C6F">
        <w:rPr>
          <w:rFonts w:ascii="Arial" w:hAnsi="Arial" w:cs="Arial"/>
        </w:rPr>
        <w:t>astoupen</w:t>
      </w:r>
      <w:r>
        <w:rPr>
          <w:rFonts w:ascii="Arial" w:hAnsi="Arial" w:cs="Arial"/>
        </w:rPr>
        <w:t>á</w:t>
      </w:r>
      <w:r w:rsidR="00456670" w:rsidRPr="00937C6F">
        <w:rPr>
          <w:rFonts w:ascii="Arial" w:hAnsi="Arial" w:cs="Arial"/>
        </w:rPr>
        <w:t xml:space="preserve"> ve věcech </w:t>
      </w:r>
      <w:r>
        <w:rPr>
          <w:rFonts w:ascii="Arial" w:hAnsi="Arial" w:cs="Arial"/>
        </w:rPr>
        <w:t>technických</w:t>
      </w:r>
      <w:r w:rsidR="00456670" w:rsidRPr="00937C6F">
        <w:rPr>
          <w:rFonts w:ascii="Arial" w:hAnsi="Arial" w:cs="Arial"/>
        </w:rPr>
        <w:t>:</w:t>
      </w:r>
    </w:p>
    <w:p w14:paraId="0CF6D2BD" w14:textId="01A2674C" w:rsidR="00456670" w:rsidRPr="00937C6F" w:rsidRDefault="00796F0C" w:rsidP="00796F0C">
      <w:pPr>
        <w:ind w:left="708" w:firstLine="708"/>
        <w:rPr>
          <w:rFonts w:ascii="Arial" w:hAnsi="Arial" w:cs="Arial"/>
        </w:rPr>
      </w:pPr>
      <w:r>
        <w:rPr>
          <w:rFonts w:ascii="Arial" w:hAnsi="Arial" w:cs="Arial"/>
        </w:rPr>
        <w:t>Ing. Petrem Bečvářem, vedoucím technicko – provozního oddělení</w:t>
      </w:r>
    </w:p>
    <w:p w14:paraId="73FF6723" w14:textId="6702B6B6" w:rsidR="00456670" w:rsidRPr="00937C6F" w:rsidRDefault="00456670" w:rsidP="00456670">
      <w:pPr>
        <w:ind w:right="-1368"/>
        <w:rPr>
          <w:rFonts w:ascii="Arial" w:hAnsi="Arial" w:cs="Arial"/>
        </w:rPr>
      </w:pPr>
      <w:r w:rsidRPr="00937C6F">
        <w:rPr>
          <w:rFonts w:ascii="Arial" w:hAnsi="Arial" w:cs="Arial"/>
        </w:rPr>
        <w:tab/>
      </w:r>
      <w:r w:rsidRPr="00937C6F">
        <w:rPr>
          <w:rFonts w:ascii="Arial" w:hAnsi="Arial" w:cs="Arial"/>
        </w:rPr>
        <w:tab/>
      </w:r>
      <w:r w:rsidRPr="00937C6F">
        <w:rPr>
          <w:rFonts w:ascii="Arial" w:hAnsi="Arial" w:cs="Arial"/>
        </w:rPr>
        <w:tab/>
        <w:t xml:space="preserve"> </w:t>
      </w:r>
    </w:p>
    <w:p w14:paraId="4C0B8072" w14:textId="77777777" w:rsidR="00456670" w:rsidRPr="00937C6F" w:rsidRDefault="00456670" w:rsidP="00456670">
      <w:pPr>
        <w:ind w:right="72"/>
        <w:rPr>
          <w:rFonts w:ascii="Arial" w:hAnsi="Arial" w:cs="Arial"/>
        </w:rPr>
      </w:pPr>
      <w:r w:rsidRPr="00937C6F">
        <w:rPr>
          <w:rFonts w:ascii="Arial" w:hAnsi="Arial" w:cs="Arial"/>
        </w:rPr>
        <w:tab/>
      </w:r>
      <w:r w:rsidRPr="00937C6F">
        <w:rPr>
          <w:rFonts w:ascii="Arial" w:hAnsi="Arial" w:cs="Arial"/>
        </w:rPr>
        <w:tab/>
      </w:r>
      <w:r w:rsidRPr="00937C6F">
        <w:rPr>
          <w:rFonts w:ascii="Arial" w:hAnsi="Arial" w:cs="Arial"/>
        </w:rPr>
        <w:tab/>
      </w:r>
    </w:p>
    <w:p w14:paraId="704B65E2" w14:textId="49CAC191" w:rsidR="00456670" w:rsidRPr="00937C6F" w:rsidRDefault="00A56BCF" w:rsidP="00456670">
      <w:pPr>
        <w:ind w:right="72"/>
        <w:rPr>
          <w:rFonts w:ascii="Arial" w:hAnsi="Arial" w:cs="Arial"/>
        </w:rPr>
      </w:pPr>
      <w:r>
        <w:rPr>
          <w:rFonts w:ascii="Arial" w:hAnsi="Arial" w:cs="Arial"/>
        </w:rPr>
        <w:tab/>
      </w:r>
      <w:r>
        <w:rPr>
          <w:rFonts w:ascii="Arial" w:hAnsi="Arial" w:cs="Arial"/>
        </w:rPr>
        <w:tab/>
      </w:r>
      <w:r w:rsidR="00456670" w:rsidRPr="00937C6F">
        <w:rPr>
          <w:rFonts w:ascii="Arial" w:hAnsi="Arial" w:cs="Arial"/>
        </w:rPr>
        <w:t>IČ</w:t>
      </w:r>
      <w:r w:rsidR="00581097">
        <w:rPr>
          <w:rFonts w:ascii="Arial" w:hAnsi="Arial" w:cs="Arial"/>
        </w:rPr>
        <w:t>O</w:t>
      </w:r>
      <w:r w:rsidR="00456670" w:rsidRPr="00937C6F">
        <w:rPr>
          <w:rFonts w:ascii="Arial" w:hAnsi="Arial" w:cs="Arial"/>
        </w:rPr>
        <w:t>: 00216208</w:t>
      </w:r>
      <w:r w:rsidR="00456670" w:rsidRPr="00937C6F">
        <w:rPr>
          <w:rFonts w:ascii="Arial" w:hAnsi="Arial" w:cs="Arial"/>
        </w:rPr>
        <w:tab/>
      </w:r>
      <w:r w:rsidR="00581097">
        <w:rPr>
          <w:rFonts w:ascii="Arial" w:hAnsi="Arial" w:cs="Arial"/>
        </w:rPr>
        <w:tab/>
      </w:r>
      <w:r w:rsidR="00456670" w:rsidRPr="00937C6F">
        <w:rPr>
          <w:rFonts w:ascii="Arial" w:hAnsi="Arial" w:cs="Arial"/>
        </w:rPr>
        <w:t>DIČ: CZ00216208</w:t>
      </w:r>
    </w:p>
    <w:p w14:paraId="17909274" w14:textId="37E3EBCC" w:rsidR="00456670" w:rsidRPr="00937C6F" w:rsidRDefault="00A56BCF" w:rsidP="00456670">
      <w:pPr>
        <w:ind w:right="72"/>
        <w:rPr>
          <w:rFonts w:ascii="Arial" w:hAnsi="Arial" w:cs="Arial"/>
        </w:rPr>
      </w:pPr>
      <w:r>
        <w:rPr>
          <w:rFonts w:ascii="Arial" w:hAnsi="Arial" w:cs="Arial"/>
        </w:rPr>
        <w:tab/>
      </w:r>
      <w:r>
        <w:rPr>
          <w:rFonts w:ascii="Arial" w:hAnsi="Arial" w:cs="Arial"/>
        </w:rPr>
        <w:tab/>
      </w:r>
      <w:r w:rsidR="00456670" w:rsidRPr="00937C6F">
        <w:rPr>
          <w:rFonts w:ascii="Arial" w:hAnsi="Arial" w:cs="Arial"/>
        </w:rPr>
        <w:t>Bankovní spojení:</w:t>
      </w:r>
      <w:r w:rsidR="00456670" w:rsidRPr="00937C6F">
        <w:rPr>
          <w:rFonts w:ascii="Arial" w:hAnsi="Arial" w:cs="Arial"/>
        </w:rPr>
        <w:tab/>
        <w:t>KB</w:t>
      </w:r>
    </w:p>
    <w:p w14:paraId="204F2FA7" w14:textId="68EF6212" w:rsidR="00456670" w:rsidRPr="00937C6F" w:rsidRDefault="00A56BCF" w:rsidP="00456670">
      <w:pPr>
        <w:ind w:right="72"/>
        <w:rPr>
          <w:rFonts w:ascii="Arial" w:hAnsi="Arial" w:cs="Arial"/>
        </w:rPr>
      </w:pPr>
      <w:r>
        <w:rPr>
          <w:rFonts w:ascii="Arial" w:hAnsi="Arial" w:cs="Arial"/>
        </w:rPr>
        <w:tab/>
      </w:r>
      <w:r>
        <w:rPr>
          <w:rFonts w:ascii="Arial" w:hAnsi="Arial" w:cs="Arial"/>
        </w:rPr>
        <w:tab/>
      </w:r>
      <w:r w:rsidR="00456670" w:rsidRPr="00937C6F">
        <w:rPr>
          <w:rFonts w:ascii="Arial" w:hAnsi="Arial" w:cs="Arial"/>
        </w:rPr>
        <w:t>Číslo účtu:</w:t>
      </w:r>
      <w:r w:rsidR="00456670" w:rsidRPr="00937C6F">
        <w:rPr>
          <w:rFonts w:ascii="Arial" w:hAnsi="Arial" w:cs="Arial"/>
        </w:rPr>
        <w:tab/>
      </w:r>
      <w:r w:rsidR="00456670" w:rsidRPr="00937C6F">
        <w:rPr>
          <w:rFonts w:ascii="Arial" w:hAnsi="Arial" w:cs="Arial"/>
        </w:rPr>
        <w:tab/>
        <w:t>37434021/0100</w:t>
      </w:r>
    </w:p>
    <w:p w14:paraId="18E3E666" w14:textId="77777777" w:rsidR="00456670" w:rsidRPr="00937C6F" w:rsidRDefault="00456670" w:rsidP="00456670">
      <w:pPr>
        <w:ind w:right="72"/>
        <w:rPr>
          <w:rFonts w:ascii="Arial" w:hAnsi="Arial" w:cs="Arial"/>
        </w:rPr>
      </w:pPr>
    </w:p>
    <w:p w14:paraId="7A0A8A87" w14:textId="7C3BC461" w:rsidR="00456670" w:rsidRPr="00937C6F" w:rsidRDefault="00A56BCF" w:rsidP="00456670">
      <w:pPr>
        <w:ind w:right="72"/>
        <w:rPr>
          <w:rFonts w:ascii="Arial" w:hAnsi="Arial" w:cs="Arial"/>
        </w:rPr>
      </w:pPr>
      <w:r>
        <w:rPr>
          <w:rFonts w:ascii="Arial" w:hAnsi="Arial" w:cs="Arial"/>
        </w:rPr>
        <w:tab/>
      </w:r>
      <w:r>
        <w:rPr>
          <w:rFonts w:ascii="Arial" w:hAnsi="Arial" w:cs="Arial"/>
        </w:rPr>
        <w:tab/>
      </w:r>
      <w:r w:rsidR="00456670" w:rsidRPr="00937C6F">
        <w:rPr>
          <w:rFonts w:ascii="Arial" w:hAnsi="Arial" w:cs="Arial"/>
        </w:rPr>
        <w:t>dále jen „objednatel“</w:t>
      </w:r>
    </w:p>
    <w:p w14:paraId="01715515" w14:textId="77777777" w:rsidR="00456670" w:rsidRDefault="00456670" w:rsidP="00456670">
      <w:pPr>
        <w:ind w:left="708"/>
        <w:jc w:val="both"/>
      </w:pPr>
      <w:r>
        <w:tab/>
        <w:t xml:space="preserve">            </w:t>
      </w:r>
    </w:p>
    <w:p w14:paraId="73D9B9CD" w14:textId="77777777" w:rsidR="00456670" w:rsidRDefault="00456670" w:rsidP="00456670">
      <w:pPr>
        <w:tabs>
          <w:tab w:val="left" w:pos="426"/>
          <w:tab w:val="left" w:pos="567"/>
          <w:tab w:val="left" w:pos="2835"/>
          <w:tab w:val="left" w:pos="3545"/>
          <w:tab w:val="left" w:pos="4254"/>
          <w:tab w:val="left" w:pos="4963"/>
          <w:tab w:val="left" w:pos="5672"/>
          <w:tab w:val="left" w:pos="6381"/>
          <w:tab w:val="left" w:pos="7090"/>
          <w:tab w:val="left" w:pos="7799"/>
          <w:tab w:val="left" w:pos="8508"/>
          <w:tab w:val="left" w:pos="9217"/>
          <w:tab w:val="left" w:pos="9926"/>
          <w:tab w:val="left" w:pos="10635"/>
        </w:tabs>
        <w:spacing w:line="240" w:lineRule="atLeast"/>
        <w:rPr>
          <w:sz w:val="24"/>
          <w:szCs w:val="24"/>
          <w:lang w:val="pl-PL"/>
        </w:rPr>
      </w:pPr>
    </w:p>
    <w:p w14:paraId="02B9F001" w14:textId="70EBC47C" w:rsidR="00456670" w:rsidRDefault="00A56BCF" w:rsidP="00456670">
      <w:pPr>
        <w:rPr>
          <w:rFonts w:ascii="Arial" w:hAnsi="Arial" w:cs="Arial"/>
          <w:b/>
        </w:rPr>
      </w:pPr>
      <w:r>
        <w:rPr>
          <w:rFonts w:ascii="Arial" w:hAnsi="Arial" w:cs="Arial"/>
        </w:rPr>
        <w:t>2. Zhotovitel:</w:t>
      </w:r>
      <w:r>
        <w:rPr>
          <w:rFonts w:ascii="Arial" w:hAnsi="Arial" w:cs="Arial"/>
        </w:rPr>
        <w:tab/>
      </w:r>
      <w:r w:rsidRPr="00E663A0">
        <w:rPr>
          <w:rFonts w:ascii="Arial" w:hAnsi="Arial" w:cs="Arial"/>
          <w:b/>
        </w:rPr>
        <w:t>CWS</w:t>
      </w:r>
      <w:r w:rsidR="00E21B8F" w:rsidRPr="00E663A0">
        <w:rPr>
          <w:rFonts w:ascii="Arial" w:hAnsi="Arial" w:cs="Arial"/>
          <w:b/>
        </w:rPr>
        <w:t>-</w:t>
      </w:r>
      <w:r w:rsidRPr="00E663A0">
        <w:rPr>
          <w:rFonts w:ascii="Arial" w:hAnsi="Arial" w:cs="Arial"/>
          <w:b/>
        </w:rPr>
        <w:t>boco</w:t>
      </w:r>
      <w:r w:rsidR="00E21B8F" w:rsidRPr="00E663A0">
        <w:rPr>
          <w:rFonts w:ascii="Arial" w:hAnsi="Arial" w:cs="Arial"/>
          <w:b/>
        </w:rPr>
        <w:t xml:space="preserve"> Česká republika s.r.o.</w:t>
      </w:r>
    </w:p>
    <w:p w14:paraId="20E6AA7F" w14:textId="577F08BE" w:rsidR="00EB4A80" w:rsidRPr="00B35AF5" w:rsidRDefault="00EB4A80" w:rsidP="00456670">
      <w:pPr>
        <w:rPr>
          <w:rFonts w:ascii="Arial" w:hAnsi="Arial" w:cs="Arial"/>
        </w:rPr>
      </w:pPr>
      <w:r w:rsidRPr="00670698">
        <w:rPr>
          <w:rFonts w:ascii="Arial" w:hAnsi="Arial" w:cs="Arial"/>
        </w:rPr>
        <w:t xml:space="preserve">                          </w:t>
      </w:r>
      <w:r w:rsidR="00A56BCF">
        <w:rPr>
          <w:rFonts w:ascii="Arial" w:hAnsi="Arial" w:cs="Arial"/>
        </w:rPr>
        <w:t>zapsaná</w:t>
      </w:r>
      <w:r w:rsidRPr="00670698">
        <w:rPr>
          <w:rFonts w:ascii="Arial" w:hAnsi="Arial" w:cs="Arial"/>
        </w:rPr>
        <w:t xml:space="preserve"> </w:t>
      </w:r>
      <w:r w:rsidR="00E21B8F">
        <w:rPr>
          <w:rFonts w:ascii="Arial" w:hAnsi="Arial" w:cs="Arial"/>
        </w:rPr>
        <w:t>ve veřejném rejstříku, sp. zn.C 36717 vedená u Městského soudu v Praze</w:t>
      </w:r>
      <w:r w:rsidRPr="00670698">
        <w:rPr>
          <w:rFonts w:ascii="Arial" w:hAnsi="Arial" w:cs="Arial"/>
        </w:rPr>
        <w:t xml:space="preserve">           </w:t>
      </w:r>
    </w:p>
    <w:p w14:paraId="3238FF0D" w14:textId="18517EC1" w:rsidR="00456670" w:rsidRDefault="00456670" w:rsidP="00456670">
      <w:pPr>
        <w:rPr>
          <w:rFonts w:ascii="Arial" w:hAnsi="Arial" w:cs="Arial"/>
        </w:rPr>
      </w:pPr>
      <w:r w:rsidRPr="00B35AF5">
        <w:rPr>
          <w:rFonts w:ascii="Arial" w:hAnsi="Arial" w:cs="Arial"/>
        </w:rPr>
        <w:tab/>
      </w:r>
      <w:r w:rsidRPr="00B35AF5">
        <w:rPr>
          <w:rFonts w:ascii="Arial" w:hAnsi="Arial" w:cs="Arial"/>
        </w:rPr>
        <w:tab/>
      </w:r>
      <w:r w:rsidR="00A56BCF">
        <w:rPr>
          <w:rFonts w:ascii="Arial" w:hAnsi="Arial" w:cs="Arial"/>
        </w:rPr>
        <w:t>s</w:t>
      </w:r>
      <w:r w:rsidRPr="00B35AF5">
        <w:rPr>
          <w:rFonts w:ascii="Arial" w:hAnsi="Arial" w:cs="Arial"/>
        </w:rPr>
        <w:t xml:space="preserve">e sídlem: </w:t>
      </w:r>
      <w:r w:rsidR="00E21B8F">
        <w:rPr>
          <w:rFonts w:ascii="Arial" w:hAnsi="Arial" w:cs="Arial"/>
        </w:rPr>
        <w:t>Do Čertous 2635/20, 193 00 Praha 9 – Horní Počernice</w:t>
      </w:r>
    </w:p>
    <w:p w14:paraId="2200C796" w14:textId="51F42C48" w:rsidR="002A43B1" w:rsidRPr="00B35AF5" w:rsidRDefault="002A43B1" w:rsidP="00456670">
      <w:pPr>
        <w:rPr>
          <w:rFonts w:ascii="Arial" w:hAnsi="Arial" w:cs="Arial"/>
        </w:rPr>
      </w:pPr>
      <w:r>
        <w:rPr>
          <w:rFonts w:ascii="Arial" w:hAnsi="Arial" w:cs="Arial"/>
        </w:rPr>
        <w:tab/>
      </w:r>
      <w:r>
        <w:rPr>
          <w:rFonts w:ascii="Arial" w:hAnsi="Arial" w:cs="Arial"/>
        </w:rPr>
        <w:tab/>
        <w:t>ID datové schránky:</w:t>
      </w:r>
    </w:p>
    <w:p w14:paraId="4F9D6167" w14:textId="21634A6D" w:rsidR="00456670" w:rsidRPr="00B35AF5" w:rsidRDefault="00456670" w:rsidP="00456670">
      <w:pPr>
        <w:rPr>
          <w:rFonts w:ascii="Arial" w:hAnsi="Arial" w:cs="Arial"/>
        </w:rPr>
      </w:pPr>
      <w:r w:rsidRPr="00B35AF5">
        <w:rPr>
          <w:rFonts w:ascii="Arial" w:hAnsi="Arial" w:cs="Arial"/>
        </w:rPr>
        <w:t xml:space="preserve">    </w:t>
      </w:r>
      <w:r w:rsidR="00A56BCF">
        <w:rPr>
          <w:rFonts w:ascii="Arial" w:hAnsi="Arial" w:cs="Arial"/>
        </w:rPr>
        <w:t xml:space="preserve">     </w:t>
      </w:r>
      <w:r w:rsidR="00A56BCF">
        <w:rPr>
          <w:rFonts w:ascii="Arial" w:hAnsi="Arial" w:cs="Arial"/>
        </w:rPr>
        <w:tab/>
        <w:t xml:space="preserve">             z</w:t>
      </w:r>
      <w:r w:rsidRPr="00B35AF5">
        <w:rPr>
          <w:rFonts w:ascii="Arial" w:hAnsi="Arial" w:cs="Arial"/>
        </w:rPr>
        <w:t>astoupen</w:t>
      </w:r>
      <w:r w:rsidR="00A56BCF">
        <w:rPr>
          <w:rFonts w:ascii="Arial" w:hAnsi="Arial" w:cs="Arial"/>
        </w:rPr>
        <w:t>á</w:t>
      </w:r>
      <w:r w:rsidRPr="00B35AF5">
        <w:rPr>
          <w:rFonts w:ascii="Arial" w:hAnsi="Arial" w:cs="Arial"/>
        </w:rPr>
        <w:t xml:space="preserve"> ve věcech smluvních: </w:t>
      </w:r>
    </w:p>
    <w:p w14:paraId="101320EF" w14:textId="77100EE0" w:rsidR="00F474DC" w:rsidRPr="00F474DC" w:rsidRDefault="00F474DC" w:rsidP="00F474DC">
      <w:pPr>
        <w:pStyle w:val="Default"/>
        <w:rPr>
          <w:sz w:val="20"/>
          <w:szCs w:val="20"/>
        </w:rPr>
      </w:pPr>
      <w:r>
        <w:t xml:space="preserve">                     </w:t>
      </w:r>
      <w:proofErr w:type="spellStart"/>
      <w:r w:rsidRPr="00F474DC">
        <w:rPr>
          <w:sz w:val="20"/>
          <w:szCs w:val="20"/>
        </w:rPr>
        <w:t>Ajoyem</w:t>
      </w:r>
      <w:proofErr w:type="spellEnd"/>
      <w:r w:rsidRPr="00F474DC">
        <w:rPr>
          <w:sz w:val="20"/>
          <w:szCs w:val="20"/>
        </w:rPr>
        <w:t xml:space="preserve"> </w:t>
      </w:r>
      <w:proofErr w:type="spellStart"/>
      <w:r w:rsidRPr="00F474DC">
        <w:rPr>
          <w:sz w:val="20"/>
          <w:szCs w:val="20"/>
        </w:rPr>
        <w:t>Chaterjee</w:t>
      </w:r>
      <w:proofErr w:type="spellEnd"/>
      <w:r w:rsidRPr="00F474DC">
        <w:rPr>
          <w:sz w:val="20"/>
          <w:szCs w:val="20"/>
        </w:rPr>
        <w:t xml:space="preserve">, jednatelem </w:t>
      </w:r>
    </w:p>
    <w:p w14:paraId="63AE886E" w14:textId="3E17A8A0" w:rsidR="00456670" w:rsidRDefault="00F474DC" w:rsidP="00F474DC">
      <w:pPr>
        <w:rPr>
          <w:rFonts w:ascii="Arial" w:hAnsi="Arial" w:cs="Arial"/>
        </w:rPr>
      </w:pPr>
      <w:r>
        <w:rPr>
          <w:sz w:val="24"/>
          <w:szCs w:val="24"/>
        </w:rPr>
        <w:t xml:space="preserve">                       </w:t>
      </w:r>
      <w:r w:rsidRPr="00F474DC">
        <w:rPr>
          <w:sz w:val="24"/>
          <w:szCs w:val="24"/>
        </w:rPr>
        <w:t>Thomasem Boettgerem, jednatelem</w:t>
      </w:r>
      <w:r>
        <w:t xml:space="preserve"> </w:t>
      </w:r>
      <w:r w:rsidR="00456670" w:rsidRPr="00B35AF5">
        <w:rPr>
          <w:rFonts w:ascii="Arial" w:hAnsi="Arial" w:cs="Arial"/>
        </w:rPr>
        <w:t xml:space="preserve">            </w:t>
      </w:r>
    </w:p>
    <w:p w14:paraId="39B4BFE6" w14:textId="1F53A3E5" w:rsidR="00456670" w:rsidRPr="00B35AF5" w:rsidRDefault="00A56BCF" w:rsidP="00456670">
      <w:pPr>
        <w:rPr>
          <w:rFonts w:ascii="Arial" w:hAnsi="Arial" w:cs="Arial"/>
        </w:rPr>
      </w:pPr>
      <w:r>
        <w:rPr>
          <w:rFonts w:ascii="Arial" w:hAnsi="Arial" w:cs="Arial"/>
        </w:rPr>
        <w:tab/>
      </w:r>
      <w:r>
        <w:rPr>
          <w:rFonts w:ascii="Arial" w:hAnsi="Arial" w:cs="Arial"/>
        </w:rPr>
        <w:tab/>
        <w:t>z</w:t>
      </w:r>
      <w:r w:rsidR="00456670" w:rsidRPr="00B35AF5">
        <w:rPr>
          <w:rFonts w:ascii="Arial" w:hAnsi="Arial" w:cs="Arial"/>
        </w:rPr>
        <w:t>astoupen</w:t>
      </w:r>
      <w:r w:rsidR="002A43B1">
        <w:rPr>
          <w:rFonts w:ascii="Arial" w:hAnsi="Arial" w:cs="Arial"/>
        </w:rPr>
        <w:t>á</w:t>
      </w:r>
      <w:r w:rsidR="00456670" w:rsidRPr="00B35AF5">
        <w:rPr>
          <w:rFonts w:ascii="Arial" w:hAnsi="Arial" w:cs="Arial"/>
        </w:rPr>
        <w:t xml:space="preserve"> </w:t>
      </w:r>
      <w:r>
        <w:rPr>
          <w:rFonts w:ascii="Arial" w:hAnsi="Arial" w:cs="Arial"/>
        </w:rPr>
        <w:t>ve věcech technických</w:t>
      </w:r>
      <w:r w:rsidR="00456670" w:rsidRPr="00B35AF5">
        <w:rPr>
          <w:rFonts w:ascii="Arial" w:hAnsi="Arial" w:cs="Arial"/>
        </w:rPr>
        <w:t xml:space="preserve">: </w:t>
      </w:r>
    </w:p>
    <w:p w14:paraId="6632AF85" w14:textId="622C9233" w:rsidR="00456670" w:rsidRPr="00B35AF5" w:rsidRDefault="00456670" w:rsidP="00456670">
      <w:pPr>
        <w:rPr>
          <w:rFonts w:ascii="Arial" w:hAnsi="Arial" w:cs="Arial"/>
        </w:rPr>
      </w:pPr>
      <w:r w:rsidRPr="00B35AF5">
        <w:rPr>
          <w:rFonts w:ascii="Arial" w:hAnsi="Arial" w:cs="Arial"/>
        </w:rPr>
        <w:t xml:space="preserve">                         </w:t>
      </w:r>
      <w:r w:rsidR="00F474DC">
        <w:rPr>
          <w:rFonts w:ascii="Arial" w:hAnsi="Arial" w:cs="Arial"/>
        </w:rPr>
        <w:t>Jitkou Hubalovou</w:t>
      </w:r>
      <w:r w:rsidRPr="00B35AF5">
        <w:rPr>
          <w:rFonts w:ascii="Arial" w:hAnsi="Arial" w:cs="Arial"/>
        </w:rPr>
        <w:t xml:space="preserve">             </w:t>
      </w:r>
    </w:p>
    <w:p w14:paraId="418480C5" w14:textId="77777777" w:rsidR="00456670" w:rsidRPr="00B35AF5" w:rsidRDefault="00456670" w:rsidP="00456670">
      <w:pPr>
        <w:rPr>
          <w:rFonts w:ascii="Arial" w:hAnsi="Arial" w:cs="Arial"/>
        </w:rPr>
      </w:pPr>
    </w:p>
    <w:p w14:paraId="134CDE49" w14:textId="1062E2AD" w:rsidR="00456670" w:rsidRPr="00B35AF5" w:rsidRDefault="00A56BCF" w:rsidP="00456670">
      <w:pPr>
        <w:rPr>
          <w:rFonts w:ascii="Arial" w:hAnsi="Arial" w:cs="Arial"/>
        </w:rPr>
      </w:pPr>
      <w:r>
        <w:rPr>
          <w:rFonts w:ascii="Arial" w:hAnsi="Arial" w:cs="Arial"/>
        </w:rPr>
        <w:tab/>
      </w:r>
      <w:r>
        <w:rPr>
          <w:rFonts w:ascii="Arial" w:hAnsi="Arial" w:cs="Arial"/>
        </w:rPr>
        <w:tab/>
      </w:r>
      <w:r w:rsidR="00456670" w:rsidRPr="00B35AF5">
        <w:rPr>
          <w:rFonts w:ascii="Arial" w:hAnsi="Arial" w:cs="Arial"/>
        </w:rPr>
        <w:t>IČ</w:t>
      </w:r>
      <w:r w:rsidR="00390848" w:rsidRPr="00B35AF5">
        <w:rPr>
          <w:rFonts w:ascii="Arial" w:hAnsi="Arial" w:cs="Arial"/>
        </w:rPr>
        <w:t>O</w:t>
      </w:r>
      <w:r w:rsidR="00456670" w:rsidRPr="00B35AF5">
        <w:rPr>
          <w:rFonts w:ascii="Arial" w:hAnsi="Arial" w:cs="Arial"/>
        </w:rPr>
        <w:t xml:space="preserve">: </w:t>
      </w:r>
      <w:r w:rsidR="00E21B8F">
        <w:rPr>
          <w:rFonts w:ascii="Arial" w:hAnsi="Arial" w:cs="Arial"/>
        </w:rPr>
        <w:t>63673185</w:t>
      </w:r>
      <w:r w:rsidR="00456670" w:rsidRPr="00B35AF5">
        <w:rPr>
          <w:rFonts w:ascii="Arial" w:hAnsi="Arial" w:cs="Arial"/>
        </w:rPr>
        <w:t xml:space="preserve">       </w:t>
      </w:r>
      <w:r w:rsidR="00E21B8F">
        <w:rPr>
          <w:rFonts w:ascii="Arial" w:hAnsi="Arial" w:cs="Arial"/>
        </w:rPr>
        <w:t xml:space="preserve">       </w:t>
      </w:r>
      <w:r w:rsidR="007D1D37" w:rsidRPr="00B35AF5">
        <w:rPr>
          <w:rFonts w:ascii="Arial" w:hAnsi="Arial" w:cs="Arial"/>
        </w:rPr>
        <w:t xml:space="preserve">DIČ: </w:t>
      </w:r>
      <w:r w:rsidR="00E21B8F">
        <w:rPr>
          <w:rFonts w:ascii="Arial" w:hAnsi="Arial" w:cs="Arial"/>
        </w:rPr>
        <w:t>CZ63673185</w:t>
      </w:r>
    </w:p>
    <w:p w14:paraId="7E97892B" w14:textId="6CEF7D32" w:rsidR="00456670" w:rsidRPr="00B35AF5" w:rsidRDefault="00A56BCF" w:rsidP="00456670">
      <w:pPr>
        <w:rPr>
          <w:rFonts w:ascii="Arial" w:hAnsi="Arial" w:cs="Arial"/>
        </w:rPr>
      </w:pPr>
      <w:r>
        <w:rPr>
          <w:rFonts w:ascii="Arial" w:hAnsi="Arial" w:cs="Arial"/>
        </w:rPr>
        <w:tab/>
      </w:r>
      <w:r>
        <w:rPr>
          <w:rFonts w:ascii="Arial" w:hAnsi="Arial" w:cs="Arial"/>
        </w:rPr>
        <w:tab/>
      </w:r>
      <w:r w:rsidR="00456670" w:rsidRPr="00B35AF5">
        <w:rPr>
          <w:rFonts w:ascii="Arial" w:hAnsi="Arial" w:cs="Arial"/>
        </w:rPr>
        <w:t xml:space="preserve">Bankovní spojení:  </w:t>
      </w:r>
    </w:p>
    <w:p w14:paraId="16762598" w14:textId="3AA2D7EF" w:rsidR="00456670" w:rsidRPr="00B35AF5" w:rsidRDefault="00A56BCF" w:rsidP="00456670">
      <w:pPr>
        <w:rPr>
          <w:rFonts w:ascii="Arial" w:hAnsi="Arial" w:cs="Arial"/>
        </w:rPr>
      </w:pPr>
      <w:r>
        <w:rPr>
          <w:rFonts w:ascii="Arial" w:hAnsi="Arial" w:cs="Arial"/>
        </w:rPr>
        <w:tab/>
      </w:r>
      <w:r>
        <w:rPr>
          <w:rFonts w:ascii="Arial" w:hAnsi="Arial" w:cs="Arial"/>
        </w:rPr>
        <w:tab/>
      </w:r>
      <w:r w:rsidR="00456670" w:rsidRPr="00B35AF5">
        <w:rPr>
          <w:rFonts w:ascii="Arial" w:hAnsi="Arial" w:cs="Arial"/>
        </w:rPr>
        <w:t xml:space="preserve">Číslo účtu:  </w:t>
      </w:r>
    </w:p>
    <w:p w14:paraId="4A3A653B" w14:textId="77777777" w:rsidR="00390848" w:rsidRPr="00937C6F" w:rsidRDefault="00390848" w:rsidP="00456670">
      <w:pPr>
        <w:rPr>
          <w:rFonts w:ascii="Arial" w:hAnsi="Arial" w:cs="Arial"/>
        </w:rPr>
      </w:pPr>
    </w:p>
    <w:p w14:paraId="2B98924F" w14:textId="5D084612" w:rsidR="00456670" w:rsidRPr="00393A8C" w:rsidRDefault="00A56BCF" w:rsidP="00456670">
      <w:pPr>
        <w:rPr>
          <w:rFonts w:ascii="Arial" w:hAnsi="Arial" w:cs="Arial"/>
        </w:rPr>
      </w:pPr>
      <w:r>
        <w:rPr>
          <w:rFonts w:ascii="Arial" w:hAnsi="Arial" w:cs="Arial"/>
        </w:rPr>
        <w:tab/>
      </w:r>
      <w:r>
        <w:rPr>
          <w:rFonts w:ascii="Arial" w:hAnsi="Arial" w:cs="Arial"/>
        </w:rPr>
        <w:tab/>
      </w:r>
      <w:r w:rsidR="00456670" w:rsidRPr="00937C6F">
        <w:rPr>
          <w:rFonts w:ascii="Arial" w:hAnsi="Arial" w:cs="Arial"/>
        </w:rPr>
        <w:t>dále jen „zhotovitel“</w:t>
      </w:r>
    </w:p>
    <w:p w14:paraId="1731A530" w14:textId="77777777" w:rsidR="00456670" w:rsidRDefault="00456670" w:rsidP="00456670">
      <w:pPr>
        <w:tabs>
          <w:tab w:val="left" w:pos="426"/>
          <w:tab w:val="left" w:pos="709"/>
          <w:tab w:val="left" w:pos="2835"/>
          <w:tab w:val="left" w:pos="3545"/>
          <w:tab w:val="left" w:pos="4254"/>
          <w:tab w:val="left" w:pos="4963"/>
          <w:tab w:val="left" w:pos="5672"/>
          <w:tab w:val="left" w:pos="6381"/>
          <w:tab w:val="left" w:pos="7090"/>
          <w:tab w:val="left" w:pos="7799"/>
          <w:tab w:val="left" w:pos="8508"/>
          <w:tab w:val="left" w:pos="9217"/>
          <w:tab w:val="left" w:pos="9926"/>
          <w:tab w:val="left" w:pos="10635"/>
        </w:tabs>
        <w:spacing w:line="240" w:lineRule="atLeast"/>
        <w:rPr>
          <w:sz w:val="24"/>
          <w:szCs w:val="24"/>
          <w:lang w:val="pl-PL"/>
        </w:rPr>
      </w:pPr>
    </w:p>
    <w:p w14:paraId="5D2A0263" w14:textId="230906A2" w:rsidR="00456670" w:rsidRPr="00E44D24" w:rsidRDefault="00194878" w:rsidP="00F4370C">
      <w:pPr>
        <w:tabs>
          <w:tab w:val="left" w:pos="426"/>
          <w:tab w:val="left" w:pos="709"/>
          <w:tab w:val="left" w:pos="2835"/>
          <w:tab w:val="left" w:pos="3545"/>
          <w:tab w:val="left" w:pos="4254"/>
          <w:tab w:val="left" w:pos="4963"/>
          <w:tab w:val="left" w:pos="5672"/>
          <w:tab w:val="left" w:pos="6381"/>
          <w:tab w:val="left" w:pos="7090"/>
          <w:tab w:val="left" w:pos="7799"/>
          <w:tab w:val="left" w:pos="8508"/>
          <w:tab w:val="left" w:pos="9217"/>
          <w:tab w:val="left" w:pos="9926"/>
          <w:tab w:val="left" w:pos="10635"/>
        </w:tabs>
        <w:spacing w:line="240" w:lineRule="atLeast"/>
        <w:rPr>
          <w:rFonts w:ascii="Arial" w:hAnsi="Arial" w:cs="Arial"/>
        </w:rPr>
      </w:pPr>
      <w:r>
        <w:rPr>
          <w:rFonts w:ascii="Arial" w:hAnsi="Arial" w:cs="Arial"/>
        </w:rPr>
        <w:t xml:space="preserve">      </w:t>
      </w:r>
      <w:r w:rsidR="00A56BCF">
        <w:rPr>
          <w:rFonts w:ascii="Arial" w:hAnsi="Arial" w:cs="Arial"/>
        </w:rPr>
        <w:t xml:space="preserve">                    </w:t>
      </w:r>
      <w:r>
        <w:rPr>
          <w:rFonts w:ascii="Arial" w:hAnsi="Arial" w:cs="Arial"/>
        </w:rPr>
        <w:t xml:space="preserve">objednatel a zhotovitel </w:t>
      </w:r>
      <w:r w:rsidR="00456670" w:rsidRPr="00E44D24">
        <w:rPr>
          <w:rFonts w:ascii="Arial" w:hAnsi="Arial" w:cs="Arial"/>
        </w:rPr>
        <w:t xml:space="preserve">společně </w:t>
      </w:r>
      <w:r>
        <w:rPr>
          <w:rFonts w:ascii="Arial" w:hAnsi="Arial" w:cs="Arial"/>
        </w:rPr>
        <w:t xml:space="preserve">dále </w:t>
      </w:r>
      <w:r w:rsidR="00456670" w:rsidRPr="00E44D24">
        <w:rPr>
          <w:rFonts w:ascii="Arial" w:hAnsi="Arial" w:cs="Arial"/>
        </w:rPr>
        <w:t xml:space="preserve">též </w:t>
      </w:r>
      <w:r>
        <w:rPr>
          <w:rFonts w:ascii="Arial" w:hAnsi="Arial" w:cs="Arial"/>
        </w:rPr>
        <w:t xml:space="preserve">jen jako </w:t>
      </w:r>
      <w:r w:rsidR="00456670" w:rsidRPr="00E44D24">
        <w:rPr>
          <w:rFonts w:ascii="Arial" w:hAnsi="Arial" w:cs="Arial"/>
          <w:b/>
        </w:rPr>
        <w:t>„smluvní strany“</w:t>
      </w:r>
    </w:p>
    <w:p w14:paraId="1E4D02C9" w14:textId="77777777" w:rsidR="00C744C3" w:rsidRDefault="00C744C3" w:rsidP="00456670">
      <w:pPr>
        <w:tabs>
          <w:tab w:val="left" w:pos="426"/>
          <w:tab w:val="left" w:pos="709"/>
          <w:tab w:val="left" w:pos="2835"/>
          <w:tab w:val="left" w:pos="3545"/>
          <w:tab w:val="left" w:pos="4254"/>
          <w:tab w:val="left" w:pos="4963"/>
          <w:tab w:val="left" w:pos="5672"/>
          <w:tab w:val="left" w:pos="6381"/>
          <w:tab w:val="left" w:pos="7090"/>
          <w:tab w:val="left" w:pos="7799"/>
          <w:tab w:val="left" w:pos="8508"/>
          <w:tab w:val="left" w:pos="9217"/>
          <w:tab w:val="left" w:pos="9926"/>
          <w:tab w:val="left" w:pos="10635"/>
        </w:tabs>
        <w:spacing w:line="240" w:lineRule="atLeast"/>
        <w:ind w:left="426" w:hanging="426"/>
        <w:rPr>
          <w:sz w:val="24"/>
          <w:szCs w:val="24"/>
          <w:lang w:val="pl-PL"/>
        </w:rPr>
      </w:pPr>
    </w:p>
    <w:p w14:paraId="1556826E" w14:textId="77777777" w:rsidR="00194878" w:rsidRDefault="00194878" w:rsidP="00456670">
      <w:pPr>
        <w:tabs>
          <w:tab w:val="left" w:pos="35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354" w:hanging="354"/>
        <w:rPr>
          <w:b/>
          <w:sz w:val="24"/>
          <w:szCs w:val="24"/>
          <w:lang w:val="pl-PL"/>
        </w:rPr>
      </w:pPr>
    </w:p>
    <w:p w14:paraId="41E3B691" w14:textId="24186811" w:rsidR="00456670" w:rsidRPr="00B64BC5" w:rsidRDefault="00456670" w:rsidP="009D3E77">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center"/>
        <w:rPr>
          <w:rFonts w:ascii="Arial" w:hAnsi="Arial" w:cs="Arial"/>
          <w:b/>
          <w:sz w:val="24"/>
          <w:szCs w:val="24"/>
        </w:rPr>
      </w:pPr>
      <w:r w:rsidRPr="00B64BC5">
        <w:rPr>
          <w:rFonts w:ascii="Arial" w:hAnsi="Arial" w:cs="Arial"/>
          <w:b/>
          <w:sz w:val="24"/>
          <w:szCs w:val="24"/>
        </w:rPr>
        <w:t>I.</w:t>
      </w:r>
    </w:p>
    <w:p w14:paraId="57DFB4B0" w14:textId="77777777" w:rsidR="00456670" w:rsidRPr="00B64BC5" w:rsidRDefault="00456670" w:rsidP="009D3E77">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center"/>
        <w:rPr>
          <w:rFonts w:ascii="Arial" w:hAnsi="Arial" w:cs="Arial"/>
          <w:b/>
          <w:sz w:val="24"/>
          <w:szCs w:val="24"/>
        </w:rPr>
      </w:pPr>
      <w:r w:rsidRPr="00B64BC5">
        <w:rPr>
          <w:rFonts w:ascii="Arial" w:hAnsi="Arial" w:cs="Arial"/>
          <w:b/>
          <w:sz w:val="24"/>
          <w:szCs w:val="24"/>
        </w:rPr>
        <w:t>Úvodní ustanovení</w:t>
      </w:r>
    </w:p>
    <w:p w14:paraId="3C239FE0" w14:textId="77777777" w:rsidR="00456670" w:rsidRPr="00B64BC5" w:rsidRDefault="00456670" w:rsidP="00456670">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center"/>
        <w:rPr>
          <w:rFonts w:ascii="Arial" w:hAnsi="Arial" w:cs="Arial"/>
          <w:b/>
          <w:sz w:val="24"/>
          <w:szCs w:val="24"/>
        </w:rPr>
      </w:pPr>
    </w:p>
    <w:p w14:paraId="3DB92958" w14:textId="2B05355C" w:rsidR="00456670" w:rsidRDefault="00456670" w:rsidP="00456670">
      <w:pPr>
        <w:pStyle w:val="Zkladntextodsazen"/>
        <w:numPr>
          <w:ilvl w:val="0"/>
          <w:numId w:val="1"/>
        </w:numPr>
        <w:tabs>
          <w:tab w:val="clear" w:pos="354"/>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rPr>
      </w:pPr>
      <w:r w:rsidRPr="00B35AF5">
        <w:rPr>
          <w:rFonts w:ascii="Arial" w:hAnsi="Arial" w:cs="Arial"/>
          <w:sz w:val="20"/>
        </w:rPr>
        <w:t xml:space="preserve">Za účelem vzájemně výhodné spolupráce a efektivního uspokojování potřeb v oblasti následujících služeb </w:t>
      </w:r>
      <w:r w:rsidRPr="00B35AF5">
        <w:rPr>
          <w:rFonts w:ascii="Arial" w:hAnsi="Arial" w:cs="Arial"/>
          <w:b/>
          <w:sz w:val="20"/>
        </w:rPr>
        <w:t>“</w:t>
      </w:r>
      <w:r w:rsidR="00E21B8F">
        <w:rPr>
          <w:rFonts w:ascii="Arial" w:hAnsi="Arial" w:cs="Arial"/>
          <w:b/>
          <w:sz w:val="20"/>
        </w:rPr>
        <w:t xml:space="preserve">Umístění a pravidelná výměna samočistících rohoží do objektů spravovaných 1. lékařskou </w:t>
      </w:r>
      <w:r w:rsidR="00F1325C">
        <w:rPr>
          <w:rFonts w:ascii="Arial" w:hAnsi="Arial" w:cs="Arial"/>
          <w:b/>
          <w:sz w:val="20"/>
        </w:rPr>
        <w:t>f</w:t>
      </w:r>
      <w:r w:rsidR="00E21B8F">
        <w:rPr>
          <w:rFonts w:ascii="Arial" w:hAnsi="Arial" w:cs="Arial"/>
          <w:b/>
          <w:sz w:val="20"/>
        </w:rPr>
        <w:t>akultou Univerzity Karlovy</w:t>
      </w:r>
      <w:r w:rsidRPr="00B35AF5">
        <w:rPr>
          <w:rFonts w:ascii="Arial" w:hAnsi="Arial" w:cs="Arial"/>
          <w:b/>
          <w:sz w:val="20"/>
        </w:rPr>
        <w:t>”</w:t>
      </w:r>
      <w:r w:rsidRPr="00B35AF5">
        <w:rPr>
          <w:rFonts w:ascii="Arial" w:hAnsi="Arial" w:cs="Arial"/>
          <w:sz w:val="20"/>
        </w:rPr>
        <w:t xml:space="preserve"> se smluvní strany dohodly na uzavření této smlouvy</w:t>
      </w:r>
      <w:r w:rsidR="005235BA">
        <w:rPr>
          <w:rFonts w:ascii="Arial" w:hAnsi="Arial" w:cs="Arial"/>
          <w:sz w:val="20"/>
        </w:rPr>
        <w:t xml:space="preserve"> o servisu čistících </w:t>
      </w:r>
      <w:r w:rsidR="005235BA">
        <w:rPr>
          <w:rFonts w:ascii="Arial" w:hAnsi="Arial" w:cs="Arial"/>
          <w:sz w:val="20"/>
        </w:rPr>
        <w:lastRenderedPageBreak/>
        <w:t>rohoží (dále jen “smlouva”)</w:t>
      </w:r>
      <w:r w:rsidRPr="00B35AF5">
        <w:rPr>
          <w:rFonts w:ascii="Arial" w:hAnsi="Arial" w:cs="Arial"/>
          <w:sz w:val="20"/>
        </w:rPr>
        <w:t>, jejímž předmětem je úprava zásadních podmínek při poskytování služeb</w:t>
      </w:r>
      <w:r w:rsidR="00194878" w:rsidRPr="00B35AF5">
        <w:rPr>
          <w:rFonts w:ascii="Arial" w:hAnsi="Arial" w:cs="Arial"/>
          <w:sz w:val="20"/>
        </w:rPr>
        <w:t xml:space="preserve"> zhotovitelem objednateli</w:t>
      </w:r>
      <w:r w:rsidRPr="00B35AF5">
        <w:rPr>
          <w:rFonts w:ascii="Arial" w:hAnsi="Arial" w:cs="Arial"/>
          <w:sz w:val="20"/>
        </w:rPr>
        <w:t>.</w:t>
      </w:r>
    </w:p>
    <w:p w14:paraId="004D24CE" w14:textId="77777777" w:rsidR="00E21B8F" w:rsidRPr="00B35AF5" w:rsidRDefault="00E21B8F" w:rsidP="00E21B8F">
      <w:pPr>
        <w:pStyle w:val="Zkladntextodsazen"/>
        <w:tabs>
          <w:tab w:val="clear" w:pos="35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rPr>
          <w:rFonts w:ascii="Arial" w:hAnsi="Arial" w:cs="Arial"/>
          <w:sz w:val="20"/>
        </w:rPr>
      </w:pPr>
    </w:p>
    <w:p w14:paraId="11808E2B" w14:textId="4AA4683C" w:rsidR="00456670" w:rsidRPr="00B35AF5" w:rsidRDefault="00456670" w:rsidP="00456670">
      <w:pPr>
        <w:pStyle w:val="Zkladntextodsazen"/>
        <w:numPr>
          <w:ilvl w:val="0"/>
          <w:numId w:val="1"/>
        </w:numPr>
        <w:tabs>
          <w:tab w:val="clear" w:pos="354"/>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rPr>
      </w:pPr>
      <w:r w:rsidRPr="00B35AF5">
        <w:rPr>
          <w:rFonts w:ascii="Arial" w:hAnsi="Arial" w:cs="Arial"/>
          <w:sz w:val="20"/>
        </w:rPr>
        <w:t xml:space="preserve">Zhotovitel prohlašuje, že je oprávněn poskytovat následující služby: </w:t>
      </w:r>
      <w:r w:rsidR="00EA4105">
        <w:rPr>
          <w:rFonts w:ascii="Arial" w:hAnsi="Arial" w:cs="Arial"/>
          <w:b/>
          <w:sz w:val="20"/>
        </w:rPr>
        <w:t>Umístění a pravidelná výměna samočistících rohoží</w:t>
      </w:r>
      <w:r w:rsidR="00EA4105" w:rsidRPr="00B35AF5">
        <w:rPr>
          <w:rFonts w:ascii="Arial" w:hAnsi="Arial" w:cs="Arial"/>
          <w:b/>
          <w:sz w:val="20"/>
        </w:rPr>
        <w:t xml:space="preserve"> </w:t>
      </w:r>
      <w:r w:rsidR="00EA4105">
        <w:rPr>
          <w:rFonts w:ascii="Arial" w:hAnsi="Arial" w:cs="Arial"/>
          <w:b/>
          <w:sz w:val="20"/>
        </w:rPr>
        <w:t>do objektů spravovaných 1. lékařskou</w:t>
      </w:r>
      <w:r w:rsidR="005936A9" w:rsidRPr="00B35AF5">
        <w:rPr>
          <w:rFonts w:ascii="Arial" w:hAnsi="Arial" w:cs="Arial"/>
          <w:b/>
          <w:sz w:val="20"/>
        </w:rPr>
        <w:t xml:space="preserve"> </w:t>
      </w:r>
      <w:r w:rsidR="00EA4105">
        <w:rPr>
          <w:rFonts w:ascii="Arial" w:hAnsi="Arial" w:cs="Arial"/>
          <w:b/>
          <w:sz w:val="20"/>
        </w:rPr>
        <w:t xml:space="preserve">fakultou Univerzity Karlovy </w:t>
      </w:r>
      <w:r w:rsidR="00EA4105" w:rsidRPr="00EA4105">
        <w:rPr>
          <w:rFonts w:ascii="Arial" w:hAnsi="Arial" w:cs="Arial"/>
          <w:sz w:val="20"/>
        </w:rPr>
        <w:t>zahrnující</w:t>
      </w:r>
      <w:r w:rsidR="00EA4105">
        <w:rPr>
          <w:rFonts w:ascii="Arial" w:hAnsi="Arial" w:cs="Arial"/>
          <w:b/>
          <w:sz w:val="20"/>
        </w:rPr>
        <w:t xml:space="preserve"> </w:t>
      </w:r>
      <w:r w:rsidRPr="00B35AF5">
        <w:rPr>
          <w:rFonts w:ascii="Arial" w:hAnsi="Arial" w:cs="Arial"/>
          <w:b/>
          <w:sz w:val="20"/>
        </w:rPr>
        <w:t xml:space="preserve"> </w:t>
      </w:r>
      <w:r w:rsidR="00EA4105" w:rsidRPr="00EA4105">
        <w:rPr>
          <w:rFonts w:ascii="Arial" w:hAnsi="Arial" w:cs="Arial"/>
          <w:sz w:val="20"/>
        </w:rPr>
        <w:t>poskytnutí, instalaci, vyčištění a dodávku čistých rohoží</w:t>
      </w:r>
      <w:r w:rsidR="00EA4105">
        <w:rPr>
          <w:rFonts w:ascii="Arial" w:hAnsi="Arial" w:cs="Arial"/>
          <w:sz w:val="20"/>
        </w:rPr>
        <w:t xml:space="preserve"> výměnou za stejné množství použitých rohoží pro odběratele podle tabulky uvedené v příloze č. 1 (dále jen “servis”),</w:t>
      </w:r>
      <w:r w:rsidR="00EA4105" w:rsidRPr="00EA4105">
        <w:rPr>
          <w:rFonts w:ascii="Arial" w:hAnsi="Arial" w:cs="Arial"/>
          <w:sz w:val="20"/>
        </w:rPr>
        <w:t xml:space="preserve"> </w:t>
      </w:r>
      <w:r w:rsidRPr="00B35AF5">
        <w:rPr>
          <w:rFonts w:ascii="Arial" w:hAnsi="Arial" w:cs="Arial"/>
          <w:sz w:val="20"/>
        </w:rPr>
        <w:t>a že splňuje všechny předpoklady stanovené platnými obecně závaznými právními předpisy, potřebné k poskytování výše uvedených služeb.</w:t>
      </w:r>
    </w:p>
    <w:p w14:paraId="0BDABD80" w14:textId="77777777" w:rsidR="00456670" w:rsidRPr="00A87FC3" w:rsidRDefault="00456670" w:rsidP="00456670">
      <w:pPr>
        <w:pStyle w:val="Zkladntextodsazen"/>
        <w:tabs>
          <w:tab w:val="clear" w:pos="35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rPr>
          <w:rFonts w:ascii="Arial" w:hAnsi="Arial" w:cs="Arial"/>
          <w:sz w:val="20"/>
        </w:rPr>
      </w:pPr>
    </w:p>
    <w:p w14:paraId="3EC37194" w14:textId="60E25EC6" w:rsidR="00456670" w:rsidRPr="00B64BC5" w:rsidRDefault="00456670" w:rsidP="005936A9">
      <w:pPr>
        <w:pStyle w:val="Zkladntextodsazen"/>
        <w:tabs>
          <w:tab w:val="clear" w:pos="354"/>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center"/>
        <w:rPr>
          <w:rFonts w:ascii="Arial" w:hAnsi="Arial" w:cs="Arial"/>
          <w:b/>
          <w:sz w:val="24"/>
          <w:szCs w:val="24"/>
        </w:rPr>
      </w:pPr>
      <w:r w:rsidRPr="00B64BC5">
        <w:rPr>
          <w:rFonts w:ascii="Arial" w:hAnsi="Arial" w:cs="Arial"/>
          <w:b/>
          <w:sz w:val="24"/>
          <w:szCs w:val="24"/>
        </w:rPr>
        <w:t>II.</w:t>
      </w:r>
    </w:p>
    <w:p w14:paraId="6AE908EA" w14:textId="575D1031" w:rsidR="00456670" w:rsidRPr="00B64BC5" w:rsidRDefault="00456670" w:rsidP="009D3E77">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center"/>
        <w:rPr>
          <w:rFonts w:ascii="Arial" w:hAnsi="Arial" w:cs="Arial"/>
          <w:b/>
          <w:sz w:val="24"/>
          <w:szCs w:val="24"/>
        </w:rPr>
      </w:pPr>
      <w:r w:rsidRPr="00B64BC5">
        <w:rPr>
          <w:rFonts w:ascii="Arial" w:hAnsi="Arial" w:cs="Arial"/>
          <w:b/>
          <w:sz w:val="24"/>
          <w:szCs w:val="24"/>
        </w:rPr>
        <w:t>Předmět  a místa plnění</w:t>
      </w:r>
    </w:p>
    <w:p w14:paraId="0907E429" w14:textId="77777777" w:rsidR="00456670" w:rsidRPr="00B64BC5" w:rsidRDefault="00456670" w:rsidP="00456670">
      <w:p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426" w:hanging="426"/>
        <w:jc w:val="both"/>
        <w:rPr>
          <w:rFonts w:ascii="Arial" w:hAnsi="Arial" w:cs="Arial"/>
          <w:b/>
          <w:sz w:val="24"/>
          <w:szCs w:val="24"/>
        </w:rPr>
      </w:pPr>
      <w:r w:rsidRPr="00B64BC5">
        <w:rPr>
          <w:rFonts w:ascii="Arial" w:hAnsi="Arial" w:cs="Arial"/>
          <w:b/>
          <w:sz w:val="24"/>
          <w:szCs w:val="24"/>
        </w:rPr>
        <w:tab/>
      </w:r>
    </w:p>
    <w:p w14:paraId="0EC8A2C8" w14:textId="01219B6E" w:rsidR="00456670" w:rsidRPr="00B35AF5" w:rsidRDefault="00456670" w:rsidP="00456670">
      <w:pPr>
        <w:numPr>
          <w:ilvl w:val="0"/>
          <w:numId w:val="2"/>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rPr>
      </w:pPr>
      <w:r w:rsidRPr="00B35AF5">
        <w:rPr>
          <w:rFonts w:ascii="Arial" w:hAnsi="Arial" w:cs="Arial"/>
        </w:rPr>
        <w:t xml:space="preserve">Zhotovitel se zavazuje, že na vlastní náklad a nebezpečí </w:t>
      </w:r>
      <w:r w:rsidR="009076DE" w:rsidRPr="00B35AF5">
        <w:rPr>
          <w:rFonts w:ascii="Arial" w:hAnsi="Arial" w:cs="Arial"/>
        </w:rPr>
        <w:t xml:space="preserve">s odbornou péčí </w:t>
      </w:r>
      <w:r w:rsidRPr="00B35AF5">
        <w:rPr>
          <w:rFonts w:ascii="Arial" w:hAnsi="Arial" w:cs="Arial"/>
        </w:rPr>
        <w:t>poskytne objednateli služby</w:t>
      </w:r>
      <w:r w:rsidR="00104A92" w:rsidRPr="00B35AF5">
        <w:rPr>
          <w:rFonts w:ascii="Arial" w:hAnsi="Arial" w:cs="Arial"/>
          <w:b/>
        </w:rPr>
        <w:t xml:space="preserve"> </w:t>
      </w:r>
      <w:r w:rsidR="00CC0C39">
        <w:rPr>
          <w:rFonts w:ascii="Arial" w:hAnsi="Arial" w:cs="Arial"/>
          <w:b/>
        </w:rPr>
        <w:t xml:space="preserve">spočívající v </w:t>
      </w:r>
      <w:r w:rsidR="00EA4105">
        <w:rPr>
          <w:rFonts w:ascii="Arial" w:hAnsi="Arial" w:cs="Arial"/>
          <w:b/>
        </w:rPr>
        <w:t>Umístění a pravidelná výměna samočistících rohoží</w:t>
      </w:r>
      <w:r w:rsidR="00EA4105" w:rsidRPr="00B35AF5">
        <w:rPr>
          <w:rFonts w:ascii="Arial" w:hAnsi="Arial" w:cs="Arial"/>
          <w:b/>
        </w:rPr>
        <w:t xml:space="preserve"> </w:t>
      </w:r>
      <w:r w:rsidR="00EA4105">
        <w:rPr>
          <w:rFonts w:ascii="Arial" w:hAnsi="Arial" w:cs="Arial"/>
          <w:b/>
        </w:rPr>
        <w:t>do objektů spravovaných 1. lékařskou</w:t>
      </w:r>
      <w:r w:rsidR="00EA4105" w:rsidRPr="00B35AF5">
        <w:rPr>
          <w:rFonts w:ascii="Arial" w:hAnsi="Arial" w:cs="Arial"/>
          <w:b/>
        </w:rPr>
        <w:t xml:space="preserve"> </w:t>
      </w:r>
      <w:r w:rsidR="00EA4105">
        <w:rPr>
          <w:rFonts w:ascii="Arial" w:hAnsi="Arial" w:cs="Arial"/>
          <w:b/>
        </w:rPr>
        <w:t>fakultou Univerzity Karlovy</w:t>
      </w:r>
      <w:r w:rsidRPr="00B35AF5">
        <w:rPr>
          <w:rFonts w:ascii="Arial" w:hAnsi="Arial" w:cs="Arial"/>
          <w:b/>
        </w:rPr>
        <w:t xml:space="preserve"> </w:t>
      </w:r>
      <w:r w:rsidRPr="00B35AF5">
        <w:rPr>
          <w:rFonts w:ascii="Arial" w:hAnsi="Arial" w:cs="Arial"/>
        </w:rPr>
        <w:t xml:space="preserve"> v objednaném rozsahu, a objednatel se zavazuje zaplatit zhotoviteli za řádně a včas provedené služby</w:t>
      </w:r>
      <w:r w:rsidR="009076DE" w:rsidRPr="00B35AF5">
        <w:rPr>
          <w:rFonts w:ascii="Arial" w:hAnsi="Arial" w:cs="Arial"/>
        </w:rPr>
        <w:t xml:space="preserve">, které jsou předmětem </w:t>
      </w:r>
      <w:r w:rsidR="00194878" w:rsidRPr="00B35AF5">
        <w:rPr>
          <w:rFonts w:ascii="Arial" w:hAnsi="Arial" w:cs="Arial"/>
        </w:rPr>
        <w:t>smlouvy,</w:t>
      </w:r>
      <w:r w:rsidRPr="00B35AF5">
        <w:rPr>
          <w:rFonts w:ascii="Arial" w:hAnsi="Arial" w:cs="Arial"/>
        </w:rPr>
        <w:t xml:space="preserve">  cenu stanovenou v čl</w:t>
      </w:r>
      <w:r w:rsidRPr="00F1325C">
        <w:rPr>
          <w:rFonts w:ascii="Arial" w:hAnsi="Arial" w:cs="Arial"/>
          <w:b/>
        </w:rPr>
        <w:t xml:space="preserve">. </w:t>
      </w:r>
      <w:r w:rsidR="00F1325C" w:rsidRPr="00F1325C">
        <w:rPr>
          <w:rFonts w:ascii="Arial" w:hAnsi="Arial" w:cs="Arial"/>
        </w:rPr>
        <w:t>III</w:t>
      </w:r>
      <w:r w:rsidRPr="00F1325C">
        <w:rPr>
          <w:rFonts w:ascii="Arial" w:hAnsi="Arial" w:cs="Arial"/>
        </w:rPr>
        <w:t>.</w:t>
      </w:r>
      <w:r w:rsidRPr="00B35AF5">
        <w:rPr>
          <w:rFonts w:ascii="Arial" w:hAnsi="Arial" w:cs="Arial"/>
        </w:rPr>
        <w:t xml:space="preserve"> této smlouvy.</w:t>
      </w:r>
      <w:r w:rsidR="009076DE" w:rsidRPr="00B35AF5">
        <w:rPr>
          <w:rFonts w:ascii="Arial" w:hAnsi="Arial" w:cs="Arial"/>
          <w:sz w:val="16"/>
          <w:szCs w:val="16"/>
        </w:rPr>
        <w:t xml:space="preserve"> </w:t>
      </w:r>
      <w:r w:rsidR="009076DE" w:rsidRPr="00B35AF5">
        <w:rPr>
          <w:rFonts w:ascii="Arial" w:hAnsi="Arial" w:cs="Arial"/>
        </w:rPr>
        <w:t>Zhotovitel obstará vše, co je k provedení služeb potřeba.</w:t>
      </w:r>
      <w:r w:rsidR="00F1325C">
        <w:rPr>
          <w:rFonts w:ascii="Arial" w:hAnsi="Arial" w:cs="Arial"/>
        </w:rPr>
        <w:t xml:space="preserve"> </w:t>
      </w:r>
    </w:p>
    <w:p w14:paraId="42199ABD" w14:textId="77777777" w:rsidR="00456670" w:rsidRPr="00B35AF5" w:rsidRDefault="00456670" w:rsidP="0045667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jc w:val="both"/>
        <w:rPr>
          <w:rFonts w:ascii="Arial" w:hAnsi="Arial" w:cs="Arial"/>
        </w:rPr>
      </w:pPr>
    </w:p>
    <w:p w14:paraId="6B521475" w14:textId="3D6AB6E7" w:rsidR="00456670" w:rsidRPr="00B35AF5" w:rsidRDefault="00456670" w:rsidP="00456670">
      <w:pPr>
        <w:numPr>
          <w:ilvl w:val="0"/>
          <w:numId w:val="2"/>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rPr>
      </w:pPr>
      <w:r w:rsidRPr="00B35AF5">
        <w:rPr>
          <w:rFonts w:ascii="Arial" w:hAnsi="Arial" w:cs="Arial"/>
        </w:rPr>
        <w:t xml:space="preserve">Předmětem plnění </w:t>
      </w:r>
      <w:r w:rsidR="00194878" w:rsidRPr="00B35AF5">
        <w:rPr>
          <w:rFonts w:ascii="Arial" w:hAnsi="Arial" w:cs="Arial"/>
        </w:rPr>
        <w:t>jsou</w:t>
      </w:r>
      <w:r w:rsidRPr="00B35AF5">
        <w:rPr>
          <w:rFonts w:ascii="Arial" w:hAnsi="Arial" w:cs="Arial"/>
        </w:rPr>
        <w:t xml:space="preserve"> zejména následující služby:</w:t>
      </w:r>
    </w:p>
    <w:p w14:paraId="46E7B780" w14:textId="78933042" w:rsidR="00456670" w:rsidRDefault="002911DB" w:rsidP="00456670">
      <w:pPr>
        <w:numPr>
          <w:ilvl w:val="0"/>
          <w:numId w:val="1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rPr>
      </w:pPr>
      <w:r>
        <w:rPr>
          <w:rFonts w:ascii="Arial" w:hAnsi="Arial" w:cs="Arial"/>
        </w:rPr>
        <w:t>poskytnutí a instalace rohoží</w:t>
      </w:r>
      <w:r w:rsidR="00CC0C39">
        <w:rPr>
          <w:rFonts w:ascii="Arial" w:hAnsi="Arial" w:cs="Arial"/>
        </w:rPr>
        <w:t>;</w:t>
      </w:r>
    </w:p>
    <w:p w14:paraId="41AF5680" w14:textId="0C2EFED7" w:rsidR="002911DB" w:rsidRPr="00B35AF5" w:rsidRDefault="002911DB" w:rsidP="00456670">
      <w:pPr>
        <w:numPr>
          <w:ilvl w:val="0"/>
          <w:numId w:val="1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rPr>
      </w:pPr>
      <w:r>
        <w:rPr>
          <w:rFonts w:ascii="Arial" w:hAnsi="Arial" w:cs="Arial"/>
        </w:rPr>
        <w:t>vyčištění rohoží;</w:t>
      </w:r>
    </w:p>
    <w:p w14:paraId="42779206" w14:textId="492F7D34" w:rsidR="00456670" w:rsidRPr="00B35AF5" w:rsidRDefault="002911DB" w:rsidP="00456670">
      <w:pPr>
        <w:numPr>
          <w:ilvl w:val="0"/>
          <w:numId w:val="1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rPr>
      </w:pPr>
      <w:r>
        <w:rPr>
          <w:rFonts w:ascii="Arial" w:hAnsi="Arial" w:cs="Arial"/>
        </w:rPr>
        <w:t>dodávku čistých rohoží výměnou za použité rohože</w:t>
      </w:r>
      <w:r w:rsidR="00433610">
        <w:rPr>
          <w:rFonts w:ascii="Arial" w:hAnsi="Arial" w:cs="Arial"/>
        </w:rPr>
        <w:t>.</w:t>
      </w:r>
    </w:p>
    <w:p w14:paraId="77099160" w14:textId="26B9B752" w:rsidR="00456670" w:rsidRPr="00B35AF5" w:rsidRDefault="00456670" w:rsidP="0043361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786"/>
        <w:jc w:val="both"/>
        <w:rPr>
          <w:rFonts w:ascii="Arial" w:hAnsi="Arial" w:cs="Arial"/>
        </w:rPr>
      </w:pPr>
    </w:p>
    <w:p w14:paraId="451B1506" w14:textId="77777777" w:rsidR="00456670" w:rsidRPr="00B35AF5" w:rsidRDefault="00456670" w:rsidP="0045667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sz w:val="24"/>
          <w:szCs w:val="24"/>
        </w:rPr>
      </w:pPr>
    </w:p>
    <w:p w14:paraId="3B02587A" w14:textId="19CA1569" w:rsidR="00456670" w:rsidRPr="00B35AF5" w:rsidRDefault="00456670" w:rsidP="00456670">
      <w:pPr>
        <w:numPr>
          <w:ilvl w:val="0"/>
          <w:numId w:val="2"/>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rPr>
      </w:pPr>
      <w:r w:rsidRPr="00B35AF5">
        <w:rPr>
          <w:rFonts w:ascii="Arial" w:hAnsi="Arial" w:cs="Arial"/>
        </w:rPr>
        <w:t>Míst</w:t>
      </w:r>
      <w:r w:rsidR="00433610">
        <w:rPr>
          <w:rFonts w:ascii="Arial" w:hAnsi="Arial" w:cs="Arial"/>
        </w:rPr>
        <w:t>o</w:t>
      </w:r>
      <w:r w:rsidRPr="00B35AF5">
        <w:rPr>
          <w:rFonts w:ascii="Arial" w:hAnsi="Arial" w:cs="Arial"/>
        </w:rPr>
        <w:t xml:space="preserve"> plnění</w:t>
      </w:r>
      <w:r w:rsidR="00433610">
        <w:rPr>
          <w:rFonts w:ascii="Arial" w:hAnsi="Arial" w:cs="Arial"/>
        </w:rPr>
        <w:t xml:space="preserve"> servisu je v budovách spravovaných objednatelem na adresách: Praha 2 – Nové Město, Kateřinská 32 a Na Bojišti 3, U Nemocnice 3, 4 a 5, Salmovská 1, 3 a 5, Albertov 4, 5 a 7, Studničkova 2, 4 a 7 a Faustův dům – Karlovo nám. 40.</w:t>
      </w:r>
    </w:p>
    <w:p w14:paraId="14285196" w14:textId="77777777" w:rsidR="00456670" w:rsidRDefault="00456670" w:rsidP="0045667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sz w:val="24"/>
          <w:szCs w:val="24"/>
        </w:rPr>
      </w:pPr>
    </w:p>
    <w:p w14:paraId="5190EEBF" w14:textId="77777777" w:rsidR="00151871" w:rsidRPr="00B64BC5" w:rsidRDefault="00151871" w:rsidP="0045667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sz w:val="24"/>
          <w:szCs w:val="24"/>
        </w:rPr>
      </w:pPr>
    </w:p>
    <w:p w14:paraId="69CE9EB6" w14:textId="77777777" w:rsidR="00456670" w:rsidRPr="00B64BC5" w:rsidRDefault="00456670" w:rsidP="00456670">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center"/>
        <w:rPr>
          <w:rFonts w:ascii="Arial" w:hAnsi="Arial" w:cs="Arial"/>
          <w:b/>
          <w:sz w:val="24"/>
          <w:szCs w:val="24"/>
        </w:rPr>
      </w:pPr>
      <w:r w:rsidRPr="00B64BC5">
        <w:rPr>
          <w:rFonts w:ascii="Arial" w:hAnsi="Arial" w:cs="Arial"/>
          <w:b/>
          <w:sz w:val="24"/>
          <w:szCs w:val="24"/>
        </w:rPr>
        <w:t xml:space="preserve">III. </w:t>
      </w:r>
    </w:p>
    <w:p w14:paraId="4C377560" w14:textId="7F03741F" w:rsidR="00456670" w:rsidRPr="00B64BC5" w:rsidRDefault="00456670" w:rsidP="0098455B">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center"/>
        <w:rPr>
          <w:rFonts w:ascii="Arial" w:hAnsi="Arial" w:cs="Arial"/>
          <w:b/>
          <w:sz w:val="24"/>
          <w:szCs w:val="24"/>
          <w:lang w:val="pl-PL"/>
        </w:rPr>
      </w:pPr>
      <w:r w:rsidRPr="00B64BC5">
        <w:rPr>
          <w:rFonts w:ascii="Arial" w:hAnsi="Arial" w:cs="Arial"/>
          <w:b/>
          <w:sz w:val="24"/>
          <w:szCs w:val="24"/>
          <w:lang w:val="pl-PL"/>
        </w:rPr>
        <w:t>Cena služeb a platební podmínky</w:t>
      </w:r>
    </w:p>
    <w:p w14:paraId="069EB447" w14:textId="77777777" w:rsidR="00456670" w:rsidRPr="00B64BC5" w:rsidRDefault="00456670" w:rsidP="00456670">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center"/>
        <w:rPr>
          <w:rFonts w:ascii="Arial" w:hAnsi="Arial" w:cs="Arial"/>
          <w:b/>
          <w:sz w:val="24"/>
          <w:szCs w:val="24"/>
          <w:lang w:val="pl-PL"/>
        </w:rPr>
      </w:pPr>
    </w:p>
    <w:p w14:paraId="1176B773" w14:textId="77777777" w:rsidR="00456670" w:rsidRPr="00456670" w:rsidRDefault="00456670" w:rsidP="00456670">
      <w:pPr>
        <w:tabs>
          <w:tab w:val="left" w:pos="42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425" w:hanging="425"/>
        <w:jc w:val="both"/>
        <w:rPr>
          <w:rFonts w:ascii="Arial" w:hAnsi="Arial" w:cs="Arial"/>
          <w:b/>
          <w:i/>
          <w:u w:val="single"/>
        </w:rPr>
      </w:pPr>
      <w:r w:rsidRPr="00993E80">
        <w:rPr>
          <w:rFonts w:ascii="Arial" w:hAnsi="Arial" w:cs="Arial"/>
          <w:b/>
          <w:i/>
          <w:u w:val="single"/>
        </w:rPr>
        <w:t>1.</w:t>
      </w:r>
      <w:r w:rsidRPr="00B64BC5">
        <w:rPr>
          <w:rFonts w:ascii="Arial" w:hAnsi="Arial" w:cs="Arial"/>
          <w:b/>
          <w:i/>
          <w:sz w:val="24"/>
          <w:szCs w:val="24"/>
          <w:u w:val="single"/>
        </w:rPr>
        <w:tab/>
      </w:r>
      <w:r>
        <w:rPr>
          <w:rFonts w:ascii="Arial" w:hAnsi="Arial" w:cs="Arial"/>
          <w:b/>
          <w:i/>
          <w:u w:val="single"/>
        </w:rPr>
        <w:t>Výše  ceny služeb</w:t>
      </w:r>
    </w:p>
    <w:p w14:paraId="4DC36EA0" w14:textId="345A15CF" w:rsidR="00456670" w:rsidRDefault="00E3613D" w:rsidP="00E3613D">
      <w:pPr>
        <w:numPr>
          <w:ilvl w:val="0"/>
          <w:numId w:val="3"/>
        </w:num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jc w:val="both"/>
        <w:rPr>
          <w:rFonts w:ascii="Arial" w:hAnsi="Arial" w:cs="Arial"/>
        </w:rPr>
      </w:pPr>
      <w:r w:rsidRPr="00E3613D">
        <w:rPr>
          <w:rFonts w:ascii="Arial" w:hAnsi="Arial" w:cs="Arial"/>
        </w:rPr>
        <w:t xml:space="preserve">Při stanovení ceny služby </w:t>
      </w:r>
      <w:r w:rsidR="00291698">
        <w:rPr>
          <w:rFonts w:ascii="Arial" w:hAnsi="Arial" w:cs="Arial"/>
        </w:rPr>
        <w:t xml:space="preserve">jsou </w:t>
      </w:r>
      <w:r w:rsidRPr="00E3613D">
        <w:rPr>
          <w:rFonts w:ascii="Arial" w:hAnsi="Arial" w:cs="Arial"/>
        </w:rPr>
        <w:t xml:space="preserve">smluvní strany </w:t>
      </w:r>
      <w:r w:rsidR="00291698">
        <w:rPr>
          <w:rFonts w:ascii="Arial" w:hAnsi="Arial" w:cs="Arial"/>
        </w:rPr>
        <w:t xml:space="preserve">povinny </w:t>
      </w:r>
      <w:r w:rsidRPr="00E3613D">
        <w:rPr>
          <w:rFonts w:ascii="Arial" w:hAnsi="Arial" w:cs="Arial"/>
        </w:rPr>
        <w:t>vycházet z cen uvedených v ceníku služeb zhotovitele, který tvoří přílohu č</w:t>
      </w:r>
      <w:r w:rsidR="00DD278F">
        <w:rPr>
          <w:rFonts w:ascii="Arial" w:hAnsi="Arial" w:cs="Arial"/>
        </w:rPr>
        <w:t>.</w:t>
      </w:r>
      <w:r w:rsidRPr="00E3613D">
        <w:rPr>
          <w:rFonts w:ascii="Arial" w:hAnsi="Arial" w:cs="Arial"/>
        </w:rPr>
        <w:t xml:space="preserve"> 1 této smlouvy.</w:t>
      </w:r>
      <w:r w:rsidR="00456670" w:rsidRPr="00E3613D">
        <w:rPr>
          <w:rFonts w:ascii="Arial" w:hAnsi="Arial" w:cs="Arial"/>
        </w:rPr>
        <w:t xml:space="preserve"> </w:t>
      </w:r>
    </w:p>
    <w:p w14:paraId="4BD8DB7C" w14:textId="77777777" w:rsidR="00E3613D" w:rsidRPr="00E3613D" w:rsidRDefault="00E3613D" w:rsidP="00E3613D">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ind w:left="360"/>
        <w:jc w:val="both"/>
        <w:rPr>
          <w:rFonts w:ascii="Arial" w:hAnsi="Arial" w:cs="Arial"/>
        </w:rPr>
      </w:pPr>
    </w:p>
    <w:p w14:paraId="1B54ABA8" w14:textId="7C26C2B3" w:rsidR="00456670" w:rsidRPr="00E56FC4" w:rsidRDefault="00456670" w:rsidP="00456670">
      <w:pPr>
        <w:numPr>
          <w:ilvl w:val="0"/>
          <w:numId w:val="3"/>
        </w:num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jc w:val="both"/>
        <w:rPr>
          <w:rFonts w:ascii="Arial" w:hAnsi="Arial" w:cs="Arial"/>
          <w:lang w:val="pl-PL"/>
        </w:rPr>
      </w:pPr>
      <w:r w:rsidRPr="00E56FC4">
        <w:rPr>
          <w:rFonts w:ascii="Arial" w:hAnsi="Arial" w:cs="Arial"/>
          <w:lang w:val="pl-PL"/>
        </w:rPr>
        <w:t xml:space="preserve">Cena  </w:t>
      </w:r>
      <w:r w:rsidR="00577F05">
        <w:rPr>
          <w:rFonts w:ascii="Arial" w:hAnsi="Arial" w:cs="Arial"/>
          <w:lang w:val="pl-PL"/>
        </w:rPr>
        <w:t xml:space="preserve">služby </w:t>
      </w:r>
      <w:r w:rsidR="006A69FE">
        <w:rPr>
          <w:rFonts w:ascii="Arial" w:hAnsi="Arial" w:cs="Arial"/>
          <w:lang w:val="pl-PL"/>
        </w:rPr>
        <w:t xml:space="preserve">zahrnuje již </w:t>
      </w:r>
      <w:r w:rsidRPr="00E56FC4">
        <w:rPr>
          <w:rFonts w:ascii="Arial" w:hAnsi="Arial" w:cs="Arial"/>
          <w:lang w:val="pl-PL"/>
        </w:rPr>
        <w:t xml:space="preserve"> veškeré náklady, které zhotovitel vynaloží na splnění svého závazku k poskytnutí služby. Ceny uvedené v příloze č. 1 není zhotovitel oprávněn měnit.</w:t>
      </w:r>
    </w:p>
    <w:p w14:paraId="1A4A1A1C" w14:textId="77777777" w:rsidR="00456670" w:rsidRPr="00E56FC4" w:rsidRDefault="00456670" w:rsidP="00456670">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ind w:left="360"/>
        <w:jc w:val="both"/>
        <w:rPr>
          <w:rFonts w:ascii="Arial" w:hAnsi="Arial" w:cs="Arial"/>
          <w:lang w:val="pl-PL"/>
        </w:rPr>
      </w:pPr>
    </w:p>
    <w:p w14:paraId="27D861FD" w14:textId="77777777" w:rsidR="00456670" w:rsidRPr="0004033E" w:rsidRDefault="00456670" w:rsidP="00456670">
      <w:pPr>
        <w:numPr>
          <w:ilvl w:val="0"/>
          <w:numId w:val="3"/>
        </w:num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jc w:val="both"/>
        <w:rPr>
          <w:rFonts w:ascii="Arial" w:hAnsi="Arial" w:cs="Arial"/>
          <w:lang w:val="pl-PL"/>
        </w:rPr>
      </w:pPr>
      <w:r w:rsidRPr="0004033E">
        <w:rPr>
          <w:rFonts w:ascii="Arial" w:hAnsi="Arial" w:cs="Arial"/>
          <w:lang w:val="pl-PL"/>
        </w:rPr>
        <w:t xml:space="preserve">Jakékoliv mimořádné náklady nebo mimořádné práce </w:t>
      </w:r>
      <w:r w:rsidR="00577F05">
        <w:rPr>
          <w:rFonts w:ascii="Arial" w:hAnsi="Arial" w:cs="Arial"/>
          <w:lang w:val="pl-PL"/>
        </w:rPr>
        <w:t xml:space="preserve">související s objednanou dílčí službou </w:t>
      </w:r>
      <w:r w:rsidRPr="0004033E">
        <w:rPr>
          <w:rFonts w:ascii="Arial" w:hAnsi="Arial" w:cs="Arial"/>
          <w:lang w:val="pl-PL"/>
        </w:rPr>
        <w:t>musí být objednatelem předem písemně schváleny.</w:t>
      </w:r>
    </w:p>
    <w:p w14:paraId="3333FB21" w14:textId="77777777" w:rsidR="00456670" w:rsidRPr="0004033E" w:rsidRDefault="00456670" w:rsidP="00456670">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ind w:left="360"/>
        <w:jc w:val="both"/>
        <w:rPr>
          <w:rFonts w:ascii="Arial" w:hAnsi="Arial" w:cs="Arial"/>
          <w:lang w:val="pl-PL"/>
        </w:rPr>
      </w:pPr>
    </w:p>
    <w:p w14:paraId="60FCD296" w14:textId="77777777" w:rsidR="00456670" w:rsidRPr="0004033E" w:rsidRDefault="00456670" w:rsidP="00456670">
      <w:pPr>
        <w:tabs>
          <w:tab w:val="left" w:pos="42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425" w:hanging="425"/>
        <w:jc w:val="both"/>
        <w:rPr>
          <w:rFonts w:ascii="Arial" w:hAnsi="Arial" w:cs="Arial"/>
          <w:b/>
          <w:sz w:val="24"/>
          <w:szCs w:val="24"/>
          <w:lang w:val="pl-PL"/>
        </w:rPr>
      </w:pPr>
    </w:p>
    <w:p w14:paraId="5E27C06C" w14:textId="77777777" w:rsidR="00456670" w:rsidRPr="00456670" w:rsidRDefault="00456670" w:rsidP="00456670">
      <w:pPr>
        <w:tabs>
          <w:tab w:val="left" w:pos="42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425" w:hanging="425"/>
        <w:jc w:val="both"/>
        <w:rPr>
          <w:rFonts w:ascii="Arial" w:hAnsi="Arial" w:cs="Arial"/>
          <w:b/>
          <w:i/>
          <w:u w:val="single"/>
        </w:rPr>
      </w:pPr>
      <w:r w:rsidRPr="0004033E">
        <w:rPr>
          <w:rFonts w:ascii="Arial" w:hAnsi="Arial" w:cs="Arial"/>
          <w:b/>
          <w:i/>
          <w:sz w:val="22"/>
          <w:szCs w:val="22"/>
          <w:u w:val="single"/>
        </w:rPr>
        <w:t>2.</w:t>
      </w:r>
      <w:r w:rsidRPr="0004033E">
        <w:rPr>
          <w:rFonts w:ascii="Arial" w:hAnsi="Arial" w:cs="Arial"/>
          <w:b/>
          <w:i/>
          <w:sz w:val="24"/>
          <w:szCs w:val="24"/>
          <w:u w:val="single"/>
        </w:rPr>
        <w:t xml:space="preserve"> </w:t>
      </w:r>
      <w:r w:rsidRPr="0004033E">
        <w:rPr>
          <w:rFonts w:ascii="Arial" w:hAnsi="Arial" w:cs="Arial"/>
          <w:b/>
          <w:i/>
          <w:sz w:val="24"/>
          <w:szCs w:val="24"/>
          <w:u w:val="single"/>
        </w:rPr>
        <w:tab/>
      </w:r>
      <w:r>
        <w:rPr>
          <w:rFonts w:ascii="Arial" w:hAnsi="Arial" w:cs="Arial"/>
          <w:b/>
          <w:i/>
          <w:u w:val="single"/>
        </w:rPr>
        <w:t>Platební podmínky</w:t>
      </w:r>
    </w:p>
    <w:p w14:paraId="360DD9B5" w14:textId="0F6ABBF4" w:rsidR="00456670" w:rsidRPr="0004033E" w:rsidRDefault="00E70A28" w:rsidP="00456670">
      <w:pPr>
        <w:numPr>
          <w:ilvl w:val="0"/>
          <w:numId w:val="4"/>
        </w:numPr>
        <w:tabs>
          <w:tab w:val="left" w:pos="735"/>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jc w:val="both"/>
        <w:rPr>
          <w:rFonts w:ascii="Arial" w:hAnsi="Arial" w:cs="Arial"/>
        </w:rPr>
      </w:pPr>
      <w:r>
        <w:rPr>
          <w:rFonts w:ascii="Arial" w:hAnsi="Arial" w:cs="Arial"/>
        </w:rPr>
        <w:t xml:space="preserve">Zhotovitel je oprávněn v průběhu každého následujícího kalendářního měsíce vystavit fakturu za servis provedený v kalendářním měsíci předcházejícím. </w:t>
      </w:r>
      <w:r w:rsidR="00456670" w:rsidRPr="0004033E">
        <w:rPr>
          <w:rFonts w:ascii="Arial" w:hAnsi="Arial" w:cs="Arial"/>
        </w:rPr>
        <w:t>Přílohou faktury musí být soupis provedených prací. Zhotovitel je oprávněn vystavit fakturu po schválení soupisu provedených prací objednatelem Bez doloženého soupisu provedených prací</w:t>
      </w:r>
      <w:r w:rsidR="00577F05">
        <w:rPr>
          <w:rFonts w:ascii="Arial" w:hAnsi="Arial" w:cs="Arial"/>
        </w:rPr>
        <w:t>, na kterém je vyznačeno schválení objednatelem,</w:t>
      </w:r>
      <w:r w:rsidR="00456670" w:rsidRPr="0004033E">
        <w:rPr>
          <w:rFonts w:ascii="Arial" w:hAnsi="Arial" w:cs="Arial"/>
        </w:rPr>
        <w:t xml:space="preserve"> je faktura neúplná</w:t>
      </w:r>
      <w:r w:rsidRPr="0004033E">
        <w:rPr>
          <w:rFonts w:ascii="Arial" w:hAnsi="Arial" w:cs="Arial"/>
        </w:rPr>
        <w:t>.</w:t>
      </w:r>
    </w:p>
    <w:p w14:paraId="280ACAF6" w14:textId="7AEE97AA" w:rsidR="0028609D" w:rsidRDefault="0028609D" w:rsidP="0028609D">
      <w:pPr>
        <w:tabs>
          <w:tab w:val="left" w:pos="735"/>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ind w:left="735"/>
        <w:jc w:val="both"/>
        <w:rPr>
          <w:rFonts w:ascii="Arial" w:hAnsi="Arial" w:cs="Arial"/>
        </w:rPr>
      </w:pPr>
    </w:p>
    <w:p w14:paraId="4C65D2DD" w14:textId="25E6E3F0" w:rsidR="00456670" w:rsidRDefault="00456670" w:rsidP="00D062B2">
      <w:pPr>
        <w:tabs>
          <w:tab w:val="left" w:pos="735"/>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ind w:left="735"/>
        <w:rPr>
          <w:rFonts w:ascii="Arial" w:hAnsi="Arial" w:cs="Arial"/>
        </w:rPr>
      </w:pPr>
      <w:r w:rsidRPr="0004033E">
        <w:rPr>
          <w:rFonts w:ascii="Arial" w:hAnsi="Arial" w:cs="Arial"/>
        </w:rPr>
        <w:t>Fakturace</w:t>
      </w:r>
      <w:r w:rsidR="00D062B2">
        <w:rPr>
          <w:rFonts w:ascii="Arial" w:hAnsi="Arial" w:cs="Arial"/>
        </w:rPr>
        <w:t xml:space="preserve"> bude </w:t>
      </w:r>
      <w:r w:rsidRPr="0004033E">
        <w:rPr>
          <w:rFonts w:ascii="Arial" w:hAnsi="Arial" w:cs="Arial"/>
        </w:rPr>
        <w:t xml:space="preserve">provedena vždy </w:t>
      </w:r>
      <w:r w:rsidR="00D062B2">
        <w:rPr>
          <w:rFonts w:ascii="Arial" w:hAnsi="Arial" w:cs="Arial"/>
        </w:rPr>
        <w:t xml:space="preserve"> </w:t>
      </w:r>
      <w:r w:rsidRPr="0004033E">
        <w:rPr>
          <w:rFonts w:ascii="Arial" w:hAnsi="Arial" w:cs="Arial"/>
        </w:rPr>
        <w:t xml:space="preserve">za </w:t>
      </w:r>
      <w:r>
        <w:rPr>
          <w:rFonts w:ascii="Arial" w:hAnsi="Arial" w:cs="Arial"/>
        </w:rPr>
        <w:t xml:space="preserve">všechny objekty spravované fakultou (místa plnění) vcelku </w:t>
      </w:r>
      <w:r w:rsidR="00D062B2">
        <w:rPr>
          <w:rFonts w:ascii="Arial" w:hAnsi="Arial" w:cs="Arial"/>
        </w:rPr>
        <w:t xml:space="preserve">na </w:t>
      </w:r>
    </w:p>
    <w:p w14:paraId="79574784" w14:textId="365B498C" w:rsidR="00456670" w:rsidRPr="0004033E" w:rsidRDefault="00456670" w:rsidP="00456670">
      <w:pPr>
        <w:tabs>
          <w:tab w:val="left" w:pos="735"/>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jc w:val="both"/>
        <w:rPr>
          <w:rFonts w:ascii="Arial" w:hAnsi="Arial" w:cs="Arial"/>
        </w:rPr>
      </w:pPr>
      <w:r>
        <w:rPr>
          <w:rFonts w:ascii="Arial" w:hAnsi="Arial" w:cs="Arial"/>
        </w:rPr>
        <w:t xml:space="preserve">             základě soupisů </w:t>
      </w:r>
      <w:r w:rsidR="00743FE0">
        <w:rPr>
          <w:rFonts w:ascii="Arial" w:hAnsi="Arial" w:cs="Arial"/>
        </w:rPr>
        <w:t xml:space="preserve">provedených </w:t>
      </w:r>
      <w:r>
        <w:rPr>
          <w:rFonts w:ascii="Arial" w:hAnsi="Arial" w:cs="Arial"/>
        </w:rPr>
        <w:t>prací za j</w:t>
      </w:r>
      <w:r w:rsidRPr="0004033E">
        <w:rPr>
          <w:rFonts w:ascii="Arial" w:hAnsi="Arial" w:cs="Arial"/>
        </w:rPr>
        <w:t>ednotlivé objekty</w:t>
      </w:r>
      <w:r>
        <w:rPr>
          <w:rFonts w:ascii="Arial" w:hAnsi="Arial" w:cs="Arial"/>
        </w:rPr>
        <w:t>.</w:t>
      </w:r>
    </w:p>
    <w:p w14:paraId="245F8DFD" w14:textId="77777777" w:rsidR="00456670" w:rsidRPr="0004033E" w:rsidRDefault="00456670" w:rsidP="00456670">
      <w:pPr>
        <w:tabs>
          <w:tab w:val="left" w:pos="735"/>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jc w:val="both"/>
        <w:rPr>
          <w:rFonts w:ascii="Arial" w:hAnsi="Arial" w:cs="Arial"/>
        </w:rPr>
      </w:pPr>
    </w:p>
    <w:p w14:paraId="00D6E048" w14:textId="25C336CC" w:rsidR="00456670" w:rsidRPr="00E56FC4" w:rsidRDefault="00456670" w:rsidP="00456670">
      <w:pPr>
        <w:numPr>
          <w:ilvl w:val="0"/>
          <w:numId w:val="4"/>
        </w:numPr>
        <w:tabs>
          <w:tab w:val="left" w:pos="735"/>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jc w:val="both"/>
        <w:rPr>
          <w:rFonts w:ascii="Arial" w:hAnsi="Arial" w:cs="Arial"/>
        </w:rPr>
      </w:pPr>
      <w:r w:rsidRPr="0004033E">
        <w:rPr>
          <w:rFonts w:ascii="Arial" w:hAnsi="Arial" w:cs="Arial"/>
        </w:rPr>
        <w:t>Faktury zhotovitele musí mít náležitosti daňového dokladu dle z.č. 235/2004 Sb., v platném znění. Fakturovaná cena musí odpovídat ceně uvedené v příloze č. 1 této smlouvy</w:t>
      </w:r>
      <w:r w:rsidR="006A69FE">
        <w:rPr>
          <w:rFonts w:ascii="Arial" w:hAnsi="Arial" w:cs="Arial"/>
        </w:rPr>
        <w:t>.</w:t>
      </w:r>
      <w:r w:rsidRPr="0004033E">
        <w:rPr>
          <w:rFonts w:ascii="Arial" w:hAnsi="Arial" w:cs="Arial"/>
        </w:rPr>
        <w:t xml:space="preserve"> </w:t>
      </w:r>
      <w:r w:rsidR="00577F05">
        <w:rPr>
          <w:rFonts w:ascii="Arial" w:hAnsi="Arial" w:cs="Arial"/>
        </w:rPr>
        <w:t>Ve</w:t>
      </w:r>
      <w:r w:rsidRPr="0004033E">
        <w:rPr>
          <w:rFonts w:ascii="Arial" w:hAnsi="Arial" w:cs="Arial"/>
        </w:rPr>
        <w:t xml:space="preserve"> faktuře musí být specifikován</w:t>
      </w:r>
      <w:r w:rsidR="00577F05">
        <w:rPr>
          <w:rFonts w:ascii="Arial" w:hAnsi="Arial" w:cs="Arial"/>
        </w:rPr>
        <w:t>y</w:t>
      </w:r>
      <w:r w:rsidRPr="0004033E">
        <w:rPr>
          <w:rFonts w:ascii="Arial" w:hAnsi="Arial" w:cs="Arial"/>
        </w:rPr>
        <w:t xml:space="preserve"> dané dílčí plnění včetně označení objektu a musí na ní být uvedeno číslo této smlouvy. V případě,</w:t>
      </w:r>
      <w:r w:rsidR="00291698">
        <w:rPr>
          <w:rFonts w:ascii="Arial" w:hAnsi="Arial" w:cs="Arial"/>
        </w:rPr>
        <w:t xml:space="preserve"> </w:t>
      </w:r>
      <w:r w:rsidRPr="0004033E">
        <w:rPr>
          <w:rFonts w:ascii="Arial" w:hAnsi="Arial" w:cs="Arial"/>
        </w:rPr>
        <w:t xml:space="preserve">že faktura nebude mít požadované náležitosti, je objednatel oprávněn fakturu ve lhůtě </w:t>
      </w:r>
      <w:r w:rsidRPr="0004033E">
        <w:rPr>
          <w:rFonts w:ascii="Arial" w:hAnsi="Arial" w:cs="Arial"/>
        </w:rPr>
        <w:lastRenderedPageBreak/>
        <w:t>splatnosti vrátit zhotoviteli k přepracování či doplnění. V takovém případě není objednatel v prodlení s úhradou faktury.</w:t>
      </w:r>
      <w:r w:rsidRPr="00E56FC4">
        <w:rPr>
          <w:rFonts w:ascii="Arial" w:hAnsi="Arial" w:cs="Arial"/>
        </w:rPr>
        <w:t xml:space="preserve"> </w:t>
      </w:r>
    </w:p>
    <w:p w14:paraId="4E66D491" w14:textId="77777777" w:rsidR="00456670" w:rsidRPr="00E56FC4" w:rsidRDefault="00456670" w:rsidP="00456670">
      <w:pPr>
        <w:tabs>
          <w:tab w:val="left" w:pos="735"/>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jc w:val="both"/>
        <w:rPr>
          <w:rFonts w:ascii="Arial" w:hAnsi="Arial" w:cs="Arial"/>
        </w:rPr>
      </w:pPr>
    </w:p>
    <w:p w14:paraId="59F5912C" w14:textId="2337B680" w:rsidR="00456670" w:rsidRPr="00E56FC4" w:rsidRDefault="00456670" w:rsidP="00456670">
      <w:pPr>
        <w:numPr>
          <w:ilvl w:val="0"/>
          <w:numId w:val="4"/>
        </w:numPr>
        <w:tabs>
          <w:tab w:val="left" w:pos="735"/>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jc w:val="both"/>
        <w:rPr>
          <w:rFonts w:ascii="Arial" w:hAnsi="Arial" w:cs="Arial"/>
        </w:rPr>
      </w:pPr>
      <w:r w:rsidRPr="00E56FC4">
        <w:rPr>
          <w:rFonts w:ascii="Arial" w:hAnsi="Arial" w:cs="Arial"/>
        </w:rPr>
        <w:t>Pokud nebude výslovně dohodnuto jinak, je faktura zhotovitele splatná do 30 dnů od jejího doručení</w:t>
      </w:r>
      <w:r w:rsidR="00577F05">
        <w:rPr>
          <w:rFonts w:ascii="Arial" w:hAnsi="Arial" w:cs="Arial"/>
        </w:rPr>
        <w:t xml:space="preserve"> objednateli</w:t>
      </w:r>
      <w:r w:rsidRPr="00E56FC4">
        <w:rPr>
          <w:rFonts w:ascii="Arial" w:hAnsi="Arial" w:cs="Arial"/>
        </w:rPr>
        <w:t xml:space="preserve">, a cena v ní uvedená bude hrazena </w:t>
      </w:r>
      <w:r w:rsidR="00D062B2">
        <w:rPr>
          <w:rFonts w:ascii="Arial" w:hAnsi="Arial" w:cs="Arial"/>
        </w:rPr>
        <w:t xml:space="preserve">bezhotovostním </w:t>
      </w:r>
      <w:r w:rsidRPr="00E56FC4">
        <w:rPr>
          <w:rFonts w:ascii="Arial" w:hAnsi="Arial" w:cs="Arial"/>
        </w:rPr>
        <w:t xml:space="preserve">převodem ve prospěch účtu zhotovitele, který je uveden v záhlaví této smlouvy. Součástí faktury bude kopie potvrzení podepsaného oprávněným zástupcem objednatele o převzetí řádně dokončené dílčí služby.   </w:t>
      </w:r>
    </w:p>
    <w:p w14:paraId="288976BE" w14:textId="77777777" w:rsidR="0021330C" w:rsidRDefault="0021330C" w:rsidP="00456670">
      <w:pPr>
        <w:tabs>
          <w:tab w:val="left" w:pos="35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354" w:hanging="354"/>
        <w:jc w:val="center"/>
        <w:rPr>
          <w:rFonts w:ascii="Arial" w:hAnsi="Arial" w:cs="Arial"/>
          <w:b/>
          <w:sz w:val="24"/>
          <w:szCs w:val="24"/>
        </w:rPr>
      </w:pPr>
    </w:p>
    <w:p w14:paraId="4E775AC7" w14:textId="77777777" w:rsidR="00634D0E" w:rsidRDefault="00634D0E" w:rsidP="00456670">
      <w:pPr>
        <w:tabs>
          <w:tab w:val="left" w:pos="35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354" w:hanging="354"/>
        <w:jc w:val="center"/>
        <w:rPr>
          <w:rFonts w:ascii="Arial" w:hAnsi="Arial" w:cs="Arial"/>
          <w:b/>
          <w:sz w:val="24"/>
          <w:szCs w:val="24"/>
        </w:rPr>
      </w:pPr>
    </w:p>
    <w:p w14:paraId="72820371" w14:textId="4D19E3F6" w:rsidR="00456670" w:rsidRPr="00B64BC5" w:rsidRDefault="00D062B2" w:rsidP="0068196E">
      <w:pPr>
        <w:spacing w:after="160" w:line="259" w:lineRule="auto"/>
        <w:jc w:val="center"/>
        <w:rPr>
          <w:rFonts w:ascii="Arial" w:hAnsi="Arial" w:cs="Arial"/>
          <w:b/>
          <w:sz w:val="24"/>
          <w:szCs w:val="24"/>
        </w:rPr>
      </w:pPr>
      <w:r>
        <w:rPr>
          <w:rFonts w:ascii="Arial" w:hAnsi="Arial" w:cs="Arial"/>
          <w:b/>
          <w:sz w:val="24"/>
          <w:szCs w:val="24"/>
        </w:rPr>
        <w:t>I</w:t>
      </w:r>
      <w:r w:rsidR="00456670" w:rsidRPr="00B64BC5">
        <w:rPr>
          <w:rFonts w:ascii="Arial" w:hAnsi="Arial" w:cs="Arial"/>
          <w:b/>
          <w:sz w:val="24"/>
          <w:szCs w:val="24"/>
        </w:rPr>
        <w:t>V.</w:t>
      </w:r>
    </w:p>
    <w:p w14:paraId="00CAEB95" w14:textId="77777777" w:rsidR="00456670" w:rsidRPr="00B64BC5" w:rsidRDefault="00456670" w:rsidP="0068196E">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center"/>
        <w:rPr>
          <w:rFonts w:ascii="Arial" w:hAnsi="Arial" w:cs="Arial"/>
          <w:b/>
          <w:sz w:val="24"/>
          <w:szCs w:val="24"/>
        </w:rPr>
      </w:pPr>
      <w:r w:rsidRPr="00B64BC5">
        <w:rPr>
          <w:rFonts w:ascii="Arial" w:hAnsi="Arial" w:cs="Arial"/>
          <w:b/>
          <w:sz w:val="24"/>
          <w:szCs w:val="24"/>
        </w:rPr>
        <w:t>Další podmínky</w:t>
      </w:r>
    </w:p>
    <w:p w14:paraId="03BC6B67" w14:textId="754B2284" w:rsidR="00456670" w:rsidRPr="002C2205" w:rsidRDefault="00456670" w:rsidP="00456670">
      <w:pPr>
        <w:numPr>
          <w:ilvl w:val="0"/>
          <w:numId w:val="8"/>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40" w:line="240" w:lineRule="atLeast"/>
        <w:jc w:val="both"/>
        <w:rPr>
          <w:rFonts w:ascii="Arial" w:hAnsi="Arial" w:cs="Arial"/>
        </w:rPr>
      </w:pPr>
      <w:r w:rsidRPr="002C2205">
        <w:rPr>
          <w:rFonts w:ascii="Arial" w:hAnsi="Arial" w:cs="Arial"/>
        </w:rPr>
        <w:t>Zhotovitel  se zavazuje poskytnout sjednanou službu řádně a včas, v bezvadné kvalitě, s odbornou péčí a bez faktických či právních vad.</w:t>
      </w:r>
    </w:p>
    <w:p w14:paraId="6E7111B4" w14:textId="442361AA" w:rsidR="00456670" w:rsidRPr="002C2205" w:rsidRDefault="00456670" w:rsidP="00456670">
      <w:pPr>
        <w:numPr>
          <w:ilvl w:val="0"/>
          <w:numId w:val="8"/>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40" w:line="240" w:lineRule="atLeast"/>
        <w:jc w:val="both"/>
        <w:rPr>
          <w:rFonts w:ascii="Arial" w:hAnsi="Arial" w:cs="Arial"/>
        </w:rPr>
      </w:pPr>
      <w:r w:rsidRPr="002C2205">
        <w:rPr>
          <w:rFonts w:ascii="Arial" w:hAnsi="Arial" w:cs="Arial"/>
        </w:rPr>
        <w:t xml:space="preserve">Zhotovitel se zavazuje službu poskytnout v místě plnění, v termínu a rozsahu stanoveném  v </w:t>
      </w:r>
      <w:r w:rsidR="00A1693F">
        <w:rPr>
          <w:rFonts w:ascii="Arial" w:hAnsi="Arial" w:cs="Arial"/>
        </w:rPr>
        <w:t>příloze</w:t>
      </w:r>
      <w:r w:rsidRPr="002C2205">
        <w:rPr>
          <w:rFonts w:ascii="Arial" w:hAnsi="Arial" w:cs="Arial"/>
        </w:rPr>
        <w:t>.</w:t>
      </w:r>
    </w:p>
    <w:p w14:paraId="02C11014" w14:textId="24C35AE5" w:rsidR="00456670" w:rsidRDefault="00D062B2" w:rsidP="00456670">
      <w:pPr>
        <w:numPr>
          <w:ilvl w:val="0"/>
          <w:numId w:val="8"/>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40" w:line="240" w:lineRule="atLeast"/>
        <w:jc w:val="both"/>
        <w:rPr>
          <w:rFonts w:ascii="Arial" w:hAnsi="Arial" w:cs="Arial"/>
        </w:rPr>
      </w:pPr>
      <w:r>
        <w:rPr>
          <w:rFonts w:ascii="Arial" w:hAnsi="Arial" w:cs="Arial"/>
        </w:rPr>
        <w:t>S</w:t>
      </w:r>
      <w:r w:rsidR="00456670" w:rsidRPr="002C2205">
        <w:rPr>
          <w:rFonts w:ascii="Arial" w:hAnsi="Arial" w:cs="Arial"/>
        </w:rPr>
        <w:t>lužba je poskytnuta okamžikem jejího převzetí objednatelem v místě. Převzetí služby objednatel zhotoviteli písemně potvrdí.</w:t>
      </w:r>
    </w:p>
    <w:p w14:paraId="42B86C22" w14:textId="74540369" w:rsidR="00EF172C" w:rsidRPr="002C2205" w:rsidRDefault="00BD26F5" w:rsidP="00456670">
      <w:pPr>
        <w:numPr>
          <w:ilvl w:val="0"/>
          <w:numId w:val="8"/>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40" w:line="240" w:lineRule="atLeast"/>
        <w:jc w:val="both"/>
        <w:rPr>
          <w:rFonts w:ascii="Arial" w:hAnsi="Arial" w:cs="Arial"/>
        </w:rPr>
      </w:pPr>
      <w:r>
        <w:rPr>
          <w:rFonts w:ascii="Arial" w:hAnsi="Arial" w:cs="Arial"/>
        </w:rPr>
        <w:t>Objednatel není vlastníkem rohoží, které poskytl zhotovitel k zajištění předmětu servisu.</w:t>
      </w:r>
    </w:p>
    <w:p w14:paraId="42D5549C" w14:textId="77777777" w:rsidR="00456670" w:rsidRPr="002C2205" w:rsidRDefault="00456670" w:rsidP="00456670">
      <w:pPr>
        <w:numPr>
          <w:ilvl w:val="0"/>
          <w:numId w:val="8"/>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40" w:line="240" w:lineRule="atLeast"/>
        <w:jc w:val="both"/>
        <w:rPr>
          <w:rFonts w:ascii="Arial" w:hAnsi="Arial" w:cs="Arial"/>
        </w:rPr>
      </w:pPr>
      <w:r w:rsidRPr="002C2205">
        <w:rPr>
          <w:rFonts w:ascii="Arial" w:hAnsi="Arial" w:cs="Arial"/>
        </w:rPr>
        <w:t>V případě vadného plnění závazků převzatých touto smlouvou jsou smluvní strany oprávněny účtovat následující sankce:</w:t>
      </w:r>
    </w:p>
    <w:p w14:paraId="0D1BBE84" w14:textId="3C0E053A" w:rsidR="00456670" w:rsidRPr="002C2205" w:rsidRDefault="00456670" w:rsidP="00456670">
      <w:pPr>
        <w:pStyle w:val="Normodsaz"/>
        <w:numPr>
          <w:ilvl w:val="0"/>
          <w:numId w:val="0"/>
        </w:numPr>
        <w:tabs>
          <w:tab w:val="num" w:pos="1800"/>
        </w:tabs>
        <w:ind w:left="1152" w:hanging="432"/>
        <w:rPr>
          <w:rFonts w:cs="Arial"/>
          <w:noProof/>
          <w:sz w:val="20"/>
          <w:lang w:val="en-US" w:eastAsia="en-US"/>
        </w:rPr>
      </w:pPr>
      <w:r w:rsidRPr="002C2205">
        <w:rPr>
          <w:rFonts w:cs="Arial"/>
          <w:noProof/>
          <w:sz w:val="20"/>
          <w:lang w:val="en-US" w:eastAsia="en-US"/>
        </w:rPr>
        <w:t>a)</w:t>
      </w:r>
      <w:r w:rsidR="00701EC3">
        <w:rPr>
          <w:rFonts w:cs="Arial"/>
          <w:noProof/>
          <w:sz w:val="20"/>
          <w:lang w:val="en-US" w:eastAsia="en-US"/>
        </w:rPr>
        <w:tab/>
      </w:r>
      <w:r w:rsidRPr="002C2205">
        <w:rPr>
          <w:rFonts w:cs="Arial"/>
          <w:noProof/>
          <w:sz w:val="20"/>
          <w:lang w:val="en-US" w:eastAsia="en-US"/>
        </w:rPr>
        <w:t xml:space="preserve">Pro případ prodlení objednatele s placením faktury má zhotovitel právo účtovat objednateli </w:t>
      </w:r>
      <w:r>
        <w:rPr>
          <w:rFonts w:cs="Arial"/>
          <w:noProof/>
          <w:sz w:val="20"/>
          <w:lang w:val="en-US" w:eastAsia="en-US"/>
        </w:rPr>
        <w:t xml:space="preserve">zákonný </w:t>
      </w:r>
      <w:r w:rsidRPr="002C2205">
        <w:rPr>
          <w:rFonts w:cs="Arial"/>
          <w:noProof/>
          <w:sz w:val="20"/>
          <w:lang w:val="en-US" w:eastAsia="en-US"/>
        </w:rPr>
        <w:t>úrok z prodlení</w:t>
      </w:r>
      <w:r>
        <w:rPr>
          <w:rFonts w:cs="Arial"/>
          <w:noProof/>
          <w:sz w:val="20"/>
          <w:lang w:val="en-US" w:eastAsia="en-US"/>
        </w:rPr>
        <w:t>.</w:t>
      </w:r>
    </w:p>
    <w:p w14:paraId="7C687942" w14:textId="00EB503A" w:rsidR="00456670" w:rsidRPr="002C2205" w:rsidRDefault="00456670" w:rsidP="00456670">
      <w:pPr>
        <w:pStyle w:val="Normodsaz"/>
        <w:numPr>
          <w:ilvl w:val="0"/>
          <w:numId w:val="0"/>
        </w:numPr>
        <w:tabs>
          <w:tab w:val="num" w:pos="1800"/>
        </w:tabs>
        <w:ind w:left="1152" w:hanging="432"/>
        <w:rPr>
          <w:rFonts w:cs="Arial"/>
          <w:noProof/>
          <w:sz w:val="20"/>
          <w:lang w:val="en-US" w:eastAsia="en-US"/>
        </w:rPr>
      </w:pPr>
      <w:r w:rsidRPr="002C2205">
        <w:rPr>
          <w:rFonts w:cs="Arial"/>
          <w:noProof/>
          <w:sz w:val="20"/>
          <w:lang w:val="en-US" w:eastAsia="en-US"/>
        </w:rPr>
        <w:t xml:space="preserve">b) </w:t>
      </w:r>
      <w:r w:rsidR="00701EC3">
        <w:rPr>
          <w:rFonts w:cs="Arial"/>
          <w:noProof/>
          <w:sz w:val="20"/>
          <w:lang w:val="en-US" w:eastAsia="en-US"/>
        </w:rPr>
        <w:tab/>
      </w:r>
      <w:r w:rsidRPr="002C2205">
        <w:rPr>
          <w:rFonts w:cs="Arial"/>
          <w:noProof/>
          <w:sz w:val="20"/>
          <w:lang w:val="en-US" w:eastAsia="en-US"/>
        </w:rPr>
        <w:t xml:space="preserve">V případě nedodržení termínu provedení a dokončení dílčí služby ze strany zhotovitele, má objednatel právo účtovat zhotoviteli smluvní pokutu ve výši  0,1 % z ceny této dílčí služby za každý </w:t>
      </w:r>
      <w:r>
        <w:rPr>
          <w:rFonts w:cs="Arial"/>
          <w:noProof/>
          <w:sz w:val="20"/>
          <w:lang w:val="en-US" w:eastAsia="en-US"/>
        </w:rPr>
        <w:t xml:space="preserve">i započatý </w:t>
      </w:r>
      <w:r w:rsidRPr="002C2205">
        <w:rPr>
          <w:rFonts w:cs="Arial"/>
          <w:noProof/>
          <w:sz w:val="20"/>
          <w:lang w:val="en-US" w:eastAsia="en-US"/>
        </w:rPr>
        <w:t xml:space="preserve">kalendářní den prodlení s jejím řádným poskytnutím.  </w:t>
      </w:r>
    </w:p>
    <w:p w14:paraId="4F00D8BB" w14:textId="5E715F7D" w:rsidR="00456670" w:rsidRPr="002C2205" w:rsidRDefault="00456670" w:rsidP="00456670">
      <w:pPr>
        <w:pStyle w:val="Normodsaz"/>
        <w:numPr>
          <w:ilvl w:val="0"/>
          <w:numId w:val="0"/>
        </w:numPr>
        <w:tabs>
          <w:tab w:val="num" w:pos="1800"/>
        </w:tabs>
        <w:ind w:left="1152" w:hanging="432"/>
        <w:rPr>
          <w:rFonts w:cs="Arial"/>
          <w:noProof/>
          <w:sz w:val="20"/>
          <w:lang w:val="en-US" w:eastAsia="en-US"/>
        </w:rPr>
      </w:pPr>
      <w:r w:rsidRPr="002C2205">
        <w:rPr>
          <w:rFonts w:cs="Arial"/>
          <w:noProof/>
          <w:sz w:val="20"/>
          <w:lang w:val="en-US" w:eastAsia="en-US"/>
        </w:rPr>
        <w:t xml:space="preserve">c)  </w:t>
      </w:r>
      <w:r w:rsidR="00701EC3">
        <w:rPr>
          <w:rFonts w:cs="Arial"/>
          <w:noProof/>
          <w:sz w:val="20"/>
          <w:lang w:val="en-US" w:eastAsia="en-US"/>
        </w:rPr>
        <w:tab/>
      </w:r>
      <w:r w:rsidRPr="002C2205">
        <w:rPr>
          <w:rFonts w:cs="Arial"/>
          <w:noProof/>
          <w:sz w:val="20"/>
          <w:lang w:val="en-US" w:eastAsia="en-US"/>
        </w:rPr>
        <w:t xml:space="preserve">V případě, že zhotovitel neodstraní vady poskytnuté dílčí služby v objednatelem stanoveném termínu, uhradí objednateli smluvní pokutu ve výši 1.000,- Kč za  každý </w:t>
      </w:r>
      <w:r>
        <w:rPr>
          <w:rFonts w:cs="Arial"/>
          <w:noProof/>
          <w:sz w:val="20"/>
          <w:lang w:val="en-US" w:eastAsia="en-US"/>
        </w:rPr>
        <w:t xml:space="preserve">i započatý </w:t>
      </w:r>
      <w:r w:rsidRPr="002C2205">
        <w:rPr>
          <w:rFonts w:cs="Arial"/>
          <w:noProof/>
          <w:sz w:val="20"/>
          <w:lang w:val="en-US" w:eastAsia="en-US"/>
        </w:rPr>
        <w:t>den prodlení</w:t>
      </w:r>
      <w:r>
        <w:rPr>
          <w:rFonts w:cs="Arial"/>
          <w:noProof/>
          <w:sz w:val="20"/>
          <w:lang w:val="en-US" w:eastAsia="en-US"/>
        </w:rPr>
        <w:t xml:space="preserve"> s odstraněním vady</w:t>
      </w:r>
      <w:r w:rsidRPr="002C2205">
        <w:rPr>
          <w:rFonts w:cs="Arial"/>
          <w:noProof/>
          <w:sz w:val="20"/>
          <w:lang w:val="en-US" w:eastAsia="en-US"/>
        </w:rPr>
        <w:t>.</w:t>
      </w:r>
    </w:p>
    <w:p w14:paraId="6E874C3B" w14:textId="760851DF" w:rsidR="00456670" w:rsidRPr="002C2205" w:rsidRDefault="00456670" w:rsidP="00456670">
      <w:pPr>
        <w:pStyle w:val="Normodsaz"/>
        <w:numPr>
          <w:ilvl w:val="0"/>
          <w:numId w:val="8"/>
        </w:numPr>
        <w:tabs>
          <w:tab w:val="num" w:pos="1800"/>
        </w:tabs>
        <w:rPr>
          <w:rFonts w:cs="Arial"/>
          <w:noProof/>
          <w:sz w:val="20"/>
          <w:lang w:val="en-US" w:eastAsia="en-US"/>
        </w:rPr>
      </w:pPr>
      <w:r w:rsidRPr="002C2205">
        <w:rPr>
          <w:rFonts w:cs="Arial"/>
          <w:noProof/>
          <w:sz w:val="20"/>
          <w:lang w:val="en-US" w:eastAsia="en-US"/>
        </w:rPr>
        <w:t>V případě, že objednateli vznikne z ujednání této smlouvy nárok na smluvní pokutu vůči zhotoviteli, je objednatel oprávněn  započíst tuto částku proti kterémukoliv daňovému dokladu vystavenému zhotovitelem.</w:t>
      </w:r>
    </w:p>
    <w:p w14:paraId="57846C84" w14:textId="77777777" w:rsidR="00456670" w:rsidRPr="002C2205" w:rsidRDefault="00456670" w:rsidP="00456670">
      <w:pPr>
        <w:pStyle w:val="Normodsaz"/>
        <w:numPr>
          <w:ilvl w:val="0"/>
          <w:numId w:val="8"/>
        </w:numPr>
        <w:tabs>
          <w:tab w:val="num" w:pos="1800"/>
        </w:tabs>
        <w:rPr>
          <w:rFonts w:cs="Arial"/>
          <w:noProof/>
          <w:sz w:val="20"/>
          <w:lang w:val="en-US" w:eastAsia="en-US"/>
        </w:rPr>
      </w:pPr>
      <w:r w:rsidRPr="002C2205">
        <w:rPr>
          <w:rFonts w:cs="Arial"/>
          <w:noProof/>
          <w:sz w:val="20"/>
          <w:lang w:val="en-US" w:eastAsia="en-US"/>
        </w:rPr>
        <w:t>Pro případy placení smluvních pokut, uvedených v této smlouvě, je zhotovitel povinen tyto pokuty zaplatit do 10 dnů od obdržení písemné výzvy objednatele k zaplacení  na jeho účet uvedený v záhlaví této smlouvy.</w:t>
      </w:r>
    </w:p>
    <w:p w14:paraId="0E43F22D" w14:textId="77777777" w:rsidR="00456670" w:rsidRPr="002C2205" w:rsidRDefault="00456670" w:rsidP="00456670">
      <w:pPr>
        <w:pStyle w:val="Normodsaz"/>
        <w:numPr>
          <w:ilvl w:val="0"/>
          <w:numId w:val="8"/>
        </w:numPr>
        <w:tabs>
          <w:tab w:val="num" w:pos="1800"/>
        </w:tabs>
        <w:rPr>
          <w:rFonts w:cs="Arial"/>
          <w:noProof/>
          <w:sz w:val="20"/>
          <w:lang w:val="en-US" w:eastAsia="en-US"/>
        </w:rPr>
      </w:pPr>
      <w:r w:rsidRPr="002C2205">
        <w:rPr>
          <w:rFonts w:cs="Arial"/>
          <w:noProof/>
          <w:sz w:val="20"/>
          <w:lang w:val="en-US" w:eastAsia="en-US"/>
        </w:rPr>
        <w:t>Uplatněním smluvních sankcí na základě této smlouvy se nevylučuje ani neomezuje povinnost smluvních stran nahradit druhé straně škodu,  vzniklou porušením povinností ze závazkového vztahu.</w:t>
      </w:r>
    </w:p>
    <w:p w14:paraId="265E791E" w14:textId="77777777" w:rsidR="00C744C3" w:rsidRPr="002C2205" w:rsidRDefault="00C744C3" w:rsidP="00F4370C">
      <w:pPr>
        <w:pStyle w:val="Normodsaz"/>
        <w:numPr>
          <w:ilvl w:val="0"/>
          <w:numId w:val="0"/>
        </w:numPr>
        <w:tabs>
          <w:tab w:val="num" w:pos="1800"/>
        </w:tabs>
        <w:ind w:left="426"/>
        <w:rPr>
          <w:rFonts w:cs="Arial"/>
          <w:noProof/>
          <w:sz w:val="20"/>
          <w:lang w:val="en-US" w:eastAsia="en-US"/>
        </w:rPr>
      </w:pPr>
    </w:p>
    <w:p w14:paraId="40221285" w14:textId="1494CBC1" w:rsidR="00456670" w:rsidRPr="00B64BC5" w:rsidRDefault="00456670" w:rsidP="00456670">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center"/>
        <w:rPr>
          <w:rFonts w:ascii="Arial" w:hAnsi="Arial" w:cs="Arial"/>
          <w:b/>
          <w:sz w:val="24"/>
          <w:szCs w:val="24"/>
          <w:lang w:val="pl-PL"/>
        </w:rPr>
      </w:pPr>
      <w:r w:rsidRPr="00B64BC5">
        <w:rPr>
          <w:rFonts w:ascii="Arial" w:hAnsi="Arial" w:cs="Arial"/>
          <w:b/>
          <w:sz w:val="24"/>
          <w:szCs w:val="24"/>
          <w:lang w:val="pl-PL"/>
        </w:rPr>
        <w:t>V.</w:t>
      </w:r>
    </w:p>
    <w:p w14:paraId="762D5FB7" w14:textId="77777777" w:rsidR="00456670" w:rsidRPr="00B64BC5" w:rsidRDefault="00456670" w:rsidP="00456670">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center"/>
        <w:rPr>
          <w:rFonts w:ascii="Arial" w:hAnsi="Arial" w:cs="Arial"/>
          <w:b/>
          <w:sz w:val="24"/>
          <w:szCs w:val="24"/>
          <w:lang w:val="pl-PL"/>
        </w:rPr>
      </w:pPr>
      <w:r w:rsidRPr="00B64BC5">
        <w:rPr>
          <w:rFonts w:ascii="Arial" w:hAnsi="Arial" w:cs="Arial"/>
          <w:b/>
          <w:sz w:val="24"/>
          <w:szCs w:val="24"/>
          <w:lang w:val="pl-PL"/>
        </w:rPr>
        <w:t>Odpovědnost za vady a reklamace</w:t>
      </w:r>
    </w:p>
    <w:p w14:paraId="45BDE2CC" w14:textId="77777777" w:rsidR="00456670" w:rsidRPr="00B64BC5" w:rsidRDefault="00456670" w:rsidP="00456670">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both"/>
        <w:rPr>
          <w:rFonts w:ascii="Arial" w:hAnsi="Arial" w:cs="Arial"/>
          <w:sz w:val="24"/>
          <w:szCs w:val="24"/>
          <w:lang w:val="pl-PL"/>
        </w:rPr>
      </w:pPr>
      <w:r w:rsidRPr="00B64BC5">
        <w:rPr>
          <w:rFonts w:ascii="Arial" w:hAnsi="Arial" w:cs="Arial"/>
          <w:b/>
          <w:sz w:val="24"/>
          <w:szCs w:val="24"/>
          <w:lang w:val="pl-PL"/>
        </w:rPr>
        <w:tab/>
      </w:r>
    </w:p>
    <w:p w14:paraId="20B27491" w14:textId="6F328325" w:rsidR="00456670" w:rsidRPr="00456670" w:rsidRDefault="00456670" w:rsidP="00456670">
      <w:p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426" w:hanging="426"/>
        <w:jc w:val="both"/>
        <w:rPr>
          <w:rFonts w:ascii="Arial" w:hAnsi="Arial" w:cs="Arial"/>
          <w:b/>
          <w:i/>
          <w:u w:val="single"/>
          <w:lang w:val="pl-PL"/>
        </w:rPr>
      </w:pPr>
      <w:r w:rsidRPr="00993E80">
        <w:rPr>
          <w:rFonts w:ascii="Arial" w:hAnsi="Arial" w:cs="Arial"/>
          <w:b/>
          <w:i/>
          <w:u w:val="single"/>
          <w:lang w:val="pl-PL"/>
        </w:rPr>
        <w:t>1.</w:t>
      </w:r>
      <w:r w:rsidRPr="00B64BC5">
        <w:rPr>
          <w:rFonts w:ascii="Arial" w:hAnsi="Arial" w:cs="Arial"/>
          <w:b/>
          <w:i/>
          <w:sz w:val="24"/>
          <w:szCs w:val="24"/>
          <w:u w:val="single"/>
          <w:lang w:val="pl-PL"/>
        </w:rPr>
        <w:t xml:space="preserve"> </w:t>
      </w:r>
      <w:r w:rsidRPr="00B64BC5">
        <w:rPr>
          <w:rFonts w:ascii="Arial" w:hAnsi="Arial" w:cs="Arial"/>
          <w:b/>
          <w:i/>
          <w:sz w:val="24"/>
          <w:szCs w:val="24"/>
          <w:u w:val="single"/>
          <w:lang w:val="pl-PL"/>
        </w:rPr>
        <w:tab/>
      </w:r>
      <w:r w:rsidRPr="00E56FC4">
        <w:rPr>
          <w:rFonts w:ascii="Arial" w:hAnsi="Arial" w:cs="Arial"/>
          <w:b/>
          <w:i/>
          <w:u w:val="single"/>
          <w:lang w:val="pl-PL"/>
        </w:rPr>
        <w:t>Přejímka</w:t>
      </w:r>
      <w:r>
        <w:rPr>
          <w:rFonts w:ascii="Arial" w:hAnsi="Arial" w:cs="Arial"/>
          <w:b/>
          <w:i/>
          <w:u w:val="single"/>
          <w:lang w:val="pl-PL"/>
        </w:rPr>
        <w:t xml:space="preserve"> služby, reklamace vad</w:t>
      </w:r>
    </w:p>
    <w:p w14:paraId="40700261" w14:textId="256DFBB9" w:rsidR="00456670" w:rsidRPr="00E56FC4" w:rsidRDefault="00456670" w:rsidP="00456670">
      <w:pPr>
        <w:numPr>
          <w:ilvl w:val="0"/>
          <w:numId w:val="6"/>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rPr>
      </w:pPr>
      <w:r w:rsidRPr="0004033E">
        <w:rPr>
          <w:rFonts w:ascii="Arial" w:hAnsi="Arial" w:cs="Arial"/>
        </w:rPr>
        <w:t>Objednatel je povinen ihned při převzetí služby zkontrolovat, zda byla služba poskytnuta řádně a ve</w:t>
      </w:r>
      <w:r w:rsidRPr="00E56FC4">
        <w:rPr>
          <w:rFonts w:ascii="Arial" w:hAnsi="Arial" w:cs="Arial"/>
        </w:rPr>
        <w:t xml:space="preserve"> sjednaném čase a rozsahu. Případné zjevné vady je povinen vytknout a u zhotovitele písemně reklamovat při převzetí služby</w:t>
      </w:r>
      <w:r w:rsidR="0028609D">
        <w:rPr>
          <w:rFonts w:ascii="Arial" w:hAnsi="Arial" w:cs="Arial"/>
        </w:rPr>
        <w:t>,</w:t>
      </w:r>
      <w:r w:rsidRPr="00E56FC4">
        <w:rPr>
          <w:rFonts w:ascii="Arial" w:hAnsi="Arial" w:cs="Arial"/>
        </w:rPr>
        <w:t xml:space="preserve"> popř. bez zbytečného odkladu poté, co vadu zjistí. </w:t>
      </w:r>
    </w:p>
    <w:p w14:paraId="2418215A" w14:textId="77777777" w:rsidR="00456670" w:rsidRPr="00E56FC4" w:rsidRDefault="00456670" w:rsidP="0045667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rPr>
      </w:pPr>
    </w:p>
    <w:p w14:paraId="4CC43291" w14:textId="77777777" w:rsidR="00456670" w:rsidRPr="00E56FC4" w:rsidRDefault="00456670" w:rsidP="00456670">
      <w:pPr>
        <w:numPr>
          <w:ilvl w:val="0"/>
          <w:numId w:val="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rPr>
      </w:pPr>
      <w:r w:rsidRPr="00E56FC4">
        <w:rPr>
          <w:rFonts w:ascii="Arial" w:hAnsi="Arial" w:cs="Arial"/>
        </w:rPr>
        <w:t>Skryté vady, tj. vady nezjistitelné běžnou prohlídkou při převzetí služby popř. vady vzniklé později, musí objednatel písemně reklamovat u zhotovitele, a to bez zbytečného odkladu po jejich zjištění nebo od okamžiku, kdy mohly být při dodržení odborné péče zjištěny.</w:t>
      </w:r>
    </w:p>
    <w:p w14:paraId="04D7488D" w14:textId="555065AF" w:rsidR="00456670" w:rsidRPr="00E56FC4" w:rsidRDefault="00456670" w:rsidP="00456670">
      <w:pPr>
        <w:tabs>
          <w:tab w:val="left" w:pos="42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425" w:hanging="425"/>
        <w:jc w:val="both"/>
        <w:rPr>
          <w:rFonts w:ascii="Arial" w:hAnsi="Arial" w:cs="Arial"/>
        </w:rPr>
      </w:pPr>
      <w:r w:rsidRPr="00E56FC4">
        <w:rPr>
          <w:rFonts w:ascii="Arial" w:hAnsi="Arial" w:cs="Arial"/>
        </w:rPr>
        <w:t>c)</w:t>
      </w:r>
      <w:r w:rsidRPr="00E56FC4">
        <w:rPr>
          <w:rFonts w:ascii="Arial" w:hAnsi="Arial" w:cs="Arial"/>
        </w:rPr>
        <w:tab/>
        <w:t>Skryté vady musí být reklamovány nejpozději do 6 měsíců od převzetí služby objednatelem</w:t>
      </w:r>
      <w:r w:rsidR="0010448B">
        <w:rPr>
          <w:rFonts w:ascii="Arial" w:hAnsi="Arial" w:cs="Arial"/>
        </w:rPr>
        <w:t>, tedy v záruční době poskytnuté zhotovitelem objednateli</w:t>
      </w:r>
      <w:r w:rsidRPr="00E56FC4">
        <w:rPr>
          <w:rFonts w:ascii="Arial" w:hAnsi="Arial" w:cs="Arial"/>
        </w:rPr>
        <w:t>.</w:t>
      </w:r>
      <w:r w:rsidR="003A0B1F">
        <w:rPr>
          <w:rFonts w:ascii="Arial" w:hAnsi="Arial" w:cs="Arial"/>
        </w:rPr>
        <w:t xml:space="preserve"> </w:t>
      </w:r>
    </w:p>
    <w:p w14:paraId="52070C0F" w14:textId="77777777" w:rsidR="00456670" w:rsidRPr="00E56FC4" w:rsidRDefault="00456670" w:rsidP="00456670">
      <w:pPr>
        <w:tabs>
          <w:tab w:val="left" w:pos="42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425" w:hanging="425"/>
        <w:jc w:val="both"/>
        <w:rPr>
          <w:rFonts w:ascii="Arial" w:hAnsi="Arial" w:cs="Arial"/>
        </w:rPr>
      </w:pPr>
      <w:r w:rsidRPr="00E56FC4">
        <w:rPr>
          <w:rFonts w:ascii="Arial" w:hAnsi="Arial" w:cs="Arial"/>
        </w:rPr>
        <w:tab/>
        <w:t xml:space="preserve"> </w:t>
      </w:r>
    </w:p>
    <w:p w14:paraId="7366762F" w14:textId="3839DA2A" w:rsidR="003A0B1F" w:rsidRPr="00F4370C" w:rsidRDefault="00456670" w:rsidP="00F4370C">
      <w:pPr>
        <w:pStyle w:val="Odstavecseseznamem"/>
        <w:widowControl w:val="0"/>
        <w:numPr>
          <w:ilvl w:val="0"/>
          <w:numId w:val="6"/>
        </w:numPr>
        <w:autoSpaceDE w:val="0"/>
        <w:autoSpaceDN w:val="0"/>
        <w:adjustRightInd w:val="0"/>
        <w:jc w:val="both"/>
        <w:rPr>
          <w:rFonts w:ascii="Arial" w:hAnsi="Arial" w:cs="Arial"/>
        </w:rPr>
      </w:pPr>
      <w:r w:rsidRPr="00F4370C">
        <w:rPr>
          <w:rFonts w:ascii="Arial" w:hAnsi="Arial" w:cs="Arial"/>
        </w:rPr>
        <w:lastRenderedPageBreak/>
        <w:t xml:space="preserve">Reklamace se považuje za včasnou, je-li v poslední den </w:t>
      </w:r>
      <w:r w:rsidR="003A0B1F" w:rsidRPr="00F4370C">
        <w:rPr>
          <w:rFonts w:ascii="Arial" w:hAnsi="Arial" w:cs="Arial"/>
        </w:rPr>
        <w:t>záruční doby</w:t>
      </w:r>
      <w:r w:rsidRPr="00F4370C">
        <w:rPr>
          <w:rFonts w:ascii="Arial" w:hAnsi="Arial" w:cs="Arial"/>
        </w:rPr>
        <w:t xml:space="preserve"> doporučeně odeslána na adresu zhotovitele. </w:t>
      </w:r>
      <w:r w:rsidR="003A0B1F" w:rsidRPr="00F4370C">
        <w:rPr>
          <w:rFonts w:ascii="Arial" w:hAnsi="Arial" w:cs="Arial"/>
        </w:rPr>
        <w:t xml:space="preserve">Lhůta nebo doba určená podle dnů počíná dnem, který následuje po skutečnosti rozhodné pro její počátek. Konec lhůty nebo doby určené podle týdnů, měsíců nebo let připadá na den, který se pojmenováním nebo číslem shoduje se dnem, na který připadá skutečnost, od níž se lhůta nebo doba počítá. Není-li takový den v posledním měsíci, připadne konec lhůty nebo doby na poslední den měsíce. </w:t>
      </w:r>
    </w:p>
    <w:p w14:paraId="35613CD0" w14:textId="77777777" w:rsidR="003A0B1F" w:rsidRPr="00E56FC4" w:rsidRDefault="003A0B1F" w:rsidP="00F4370C">
      <w:pPr>
        <w:tabs>
          <w:tab w:val="left" w:pos="42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rPr>
      </w:pPr>
    </w:p>
    <w:p w14:paraId="7092B5CE" w14:textId="7A5DEF36" w:rsidR="00381284" w:rsidRPr="002A43B1" w:rsidRDefault="00456670" w:rsidP="002A43B1">
      <w:pPr>
        <w:pStyle w:val="Odstavecseseznamem"/>
        <w:numPr>
          <w:ilvl w:val="0"/>
          <w:numId w:val="6"/>
        </w:numPr>
        <w:tabs>
          <w:tab w:val="clear" w:pos="426"/>
          <w:tab w:val="left" w:pos="42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rPr>
      </w:pPr>
      <w:r w:rsidRPr="002A43B1">
        <w:rPr>
          <w:rFonts w:ascii="Arial" w:hAnsi="Arial" w:cs="Arial"/>
        </w:rPr>
        <w:t xml:space="preserve">Reklamace objednatele </w:t>
      </w:r>
      <w:r w:rsidR="003A0B1F" w:rsidRPr="002A43B1">
        <w:rPr>
          <w:rFonts w:ascii="Arial" w:hAnsi="Arial" w:cs="Arial"/>
        </w:rPr>
        <w:t xml:space="preserve">týkající se </w:t>
      </w:r>
      <w:r w:rsidRPr="002A43B1">
        <w:rPr>
          <w:rFonts w:ascii="Arial" w:hAnsi="Arial" w:cs="Arial"/>
        </w:rPr>
        <w:t>vad služby musí obsahovat zejména tyto náležitosti: identifikaci objednávky, č. faktury, popis vady, kdy byla zjištěna a jak se projevuje, požadavek na způsob vyřízení reklamace.</w:t>
      </w:r>
    </w:p>
    <w:p w14:paraId="421BFAB7" w14:textId="77777777" w:rsidR="002A43B1" w:rsidRPr="002A43B1" w:rsidRDefault="002A43B1" w:rsidP="002A43B1">
      <w:pPr>
        <w:pStyle w:val="Odstavecseseznamem"/>
        <w:rPr>
          <w:rFonts w:ascii="Arial" w:hAnsi="Arial" w:cs="Arial"/>
        </w:rPr>
      </w:pPr>
    </w:p>
    <w:p w14:paraId="19054612" w14:textId="77777777" w:rsidR="002A43B1" w:rsidRPr="00D062B2" w:rsidRDefault="002A43B1" w:rsidP="00D062B2">
      <w:pPr>
        <w:tabs>
          <w:tab w:val="left" w:pos="42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rPr>
      </w:pPr>
    </w:p>
    <w:p w14:paraId="5F08A5DE" w14:textId="77777777" w:rsidR="00456670" w:rsidRPr="00456670" w:rsidRDefault="00456670" w:rsidP="00456670">
      <w:p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426" w:hanging="426"/>
        <w:jc w:val="both"/>
        <w:rPr>
          <w:rFonts w:ascii="Arial" w:hAnsi="Arial" w:cs="Arial"/>
          <w:b/>
          <w:i/>
          <w:u w:val="single"/>
        </w:rPr>
      </w:pPr>
      <w:r w:rsidRPr="00E56FC4">
        <w:rPr>
          <w:rFonts w:ascii="Arial" w:hAnsi="Arial" w:cs="Arial"/>
          <w:b/>
          <w:i/>
          <w:u w:val="single"/>
        </w:rPr>
        <w:t>2</w:t>
      </w:r>
      <w:r>
        <w:rPr>
          <w:rFonts w:ascii="Arial" w:hAnsi="Arial" w:cs="Arial"/>
          <w:b/>
          <w:i/>
          <w:u w:val="single"/>
        </w:rPr>
        <w:t>.</w:t>
      </w:r>
      <w:r>
        <w:rPr>
          <w:rFonts w:ascii="Arial" w:hAnsi="Arial" w:cs="Arial"/>
          <w:b/>
          <w:i/>
          <w:u w:val="single"/>
        </w:rPr>
        <w:tab/>
        <w:t>Nároky z odpovědnosti za vady</w:t>
      </w:r>
    </w:p>
    <w:p w14:paraId="69D02D02" w14:textId="77777777" w:rsidR="00456670" w:rsidRPr="00E56FC4" w:rsidRDefault="00456670" w:rsidP="00456670">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425" w:hanging="425"/>
        <w:jc w:val="both"/>
        <w:rPr>
          <w:rFonts w:ascii="Arial" w:hAnsi="Arial" w:cs="Arial"/>
        </w:rPr>
      </w:pPr>
      <w:r w:rsidRPr="00E56FC4">
        <w:rPr>
          <w:rFonts w:ascii="Arial" w:hAnsi="Arial" w:cs="Arial"/>
        </w:rPr>
        <w:t>a)</w:t>
      </w:r>
      <w:r w:rsidRPr="00E56FC4">
        <w:rPr>
          <w:rFonts w:ascii="Arial" w:hAnsi="Arial" w:cs="Arial"/>
        </w:rPr>
        <w:tab/>
        <w:t xml:space="preserve">Vady, které byly objednatelem včas dle bodu 1. reklamovány, je zhotovitel povinen na vlastní náklady odstranit ihned, popř. ve lhůtě stanovené objednatelem v písemné reklamaci. </w:t>
      </w:r>
    </w:p>
    <w:p w14:paraId="725B8D20" w14:textId="77777777" w:rsidR="00456670" w:rsidRPr="00E56FC4" w:rsidRDefault="00456670" w:rsidP="00456670">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425" w:hanging="425"/>
        <w:jc w:val="both"/>
        <w:rPr>
          <w:rFonts w:ascii="Arial" w:hAnsi="Arial" w:cs="Arial"/>
        </w:rPr>
      </w:pPr>
    </w:p>
    <w:p w14:paraId="3D41F7F1" w14:textId="28BCC10C" w:rsidR="00456670" w:rsidRPr="00E56FC4" w:rsidRDefault="00456670" w:rsidP="00456670">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425" w:hanging="425"/>
        <w:jc w:val="both"/>
        <w:rPr>
          <w:rFonts w:ascii="Arial" w:hAnsi="Arial" w:cs="Arial"/>
        </w:rPr>
      </w:pPr>
      <w:r w:rsidRPr="00E56FC4">
        <w:rPr>
          <w:rFonts w:ascii="Arial" w:hAnsi="Arial" w:cs="Arial"/>
        </w:rPr>
        <w:t xml:space="preserve">b)   V případě vad služeb, které byly objednatelem řádně a včas reklamovány, může  objednatel požadovat </w:t>
      </w:r>
      <w:r w:rsidR="00980E3F">
        <w:rPr>
          <w:rFonts w:ascii="Arial" w:hAnsi="Arial" w:cs="Arial"/>
        </w:rPr>
        <w:t xml:space="preserve">dle své volby </w:t>
      </w:r>
      <w:r w:rsidRPr="00E56FC4">
        <w:rPr>
          <w:rFonts w:ascii="Arial" w:hAnsi="Arial" w:cs="Arial"/>
        </w:rPr>
        <w:t>odstranění  vad:</w:t>
      </w:r>
    </w:p>
    <w:p w14:paraId="26D1A102" w14:textId="77777777" w:rsidR="00226CAF" w:rsidRDefault="00456670" w:rsidP="00F4370C">
      <w:pPr>
        <w:numPr>
          <w:ilvl w:val="0"/>
          <w:numId w:val="5"/>
        </w:numPr>
        <w:tabs>
          <w:tab w:val="left" w:pos="7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77" w:hanging="357"/>
        <w:jc w:val="both"/>
        <w:rPr>
          <w:rFonts w:ascii="Arial" w:hAnsi="Arial" w:cs="Arial"/>
        </w:rPr>
      </w:pPr>
      <w:r w:rsidRPr="00E56FC4">
        <w:rPr>
          <w:rFonts w:ascii="Arial" w:hAnsi="Arial" w:cs="Arial"/>
        </w:rPr>
        <w:t>poskytnutím nové, bezvadné dílčí služby,</w:t>
      </w:r>
    </w:p>
    <w:p w14:paraId="3DF97AC2" w14:textId="77777777" w:rsidR="00456670" w:rsidRDefault="00456670" w:rsidP="00F4370C">
      <w:pPr>
        <w:numPr>
          <w:ilvl w:val="0"/>
          <w:numId w:val="5"/>
        </w:numPr>
        <w:tabs>
          <w:tab w:val="left" w:pos="7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77" w:hanging="357"/>
        <w:jc w:val="both"/>
        <w:rPr>
          <w:rFonts w:ascii="Arial" w:hAnsi="Arial" w:cs="Arial"/>
        </w:rPr>
      </w:pPr>
      <w:r w:rsidRPr="00E56FC4">
        <w:rPr>
          <w:rFonts w:ascii="Arial" w:hAnsi="Arial" w:cs="Arial"/>
        </w:rPr>
        <w:t>poskytnutím přiměřené slevy z ceny dílčí služby,</w:t>
      </w:r>
    </w:p>
    <w:p w14:paraId="0CE06823" w14:textId="6E9E4072" w:rsidR="00291698" w:rsidRPr="00291698" w:rsidRDefault="00291698" w:rsidP="00AA6F38">
      <w:pPr>
        <w:pStyle w:val="Normodsaz"/>
        <w:numPr>
          <w:ilvl w:val="0"/>
          <w:numId w:val="5"/>
        </w:numPr>
        <w:spacing w:before="0" w:after="0"/>
        <w:ind w:left="777" w:hanging="357"/>
        <w:rPr>
          <w:rFonts w:cs="Arial"/>
        </w:rPr>
      </w:pPr>
      <w:r>
        <w:rPr>
          <w:rFonts w:cs="Arial"/>
          <w:noProof/>
          <w:sz w:val="20"/>
          <w:lang w:val="en-US" w:eastAsia="en-US"/>
        </w:rPr>
        <w:t>o</w:t>
      </w:r>
      <w:r w:rsidRPr="00CA449E">
        <w:rPr>
          <w:rFonts w:cs="Arial"/>
          <w:noProof/>
          <w:sz w:val="20"/>
          <w:lang w:val="en-US" w:eastAsia="en-US"/>
        </w:rPr>
        <w:t xml:space="preserve">dstranění vady </w:t>
      </w:r>
      <w:r>
        <w:rPr>
          <w:rFonts w:cs="Arial"/>
          <w:noProof/>
          <w:sz w:val="20"/>
          <w:lang w:val="en-US" w:eastAsia="en-US"/>
        </w:rPr>
        <w:t xml:space="preserve">dílčí služby </w:t>
      </w:r>
      <w:r w:rsidRPr="00CA449E">
        <w:rPr>
          <w:rFonts w:cs="Arial"/>
          <w:noProof/>
          <w:sz w:val="20"/>
          <w:lang w:val="en-US" w:eastAsia="en-US"/>
        </w:rPr>
        <w:t>opravou, je-li vada opravitelná,</w:t>
      </w:r>
      <w:r w:rsidRPr="00226CAF">
        <w:rPr>
          <w:rFonts w:cs="Arial"/>
        </w:rPr>
        <w:t xml:space="preserve"> </w:t>
      </w:r>
    </w:p>
    <w:p w14:paraId="0D0A00BC" w14:textId="77777777" w:rsidR="00456670" w:rsidRPr="00E56FC4" w:rsidRDefault="00456670" w:rsidP="00226CAF">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rPr>
      </w:pPr>
    </w:p>
    <w:p w14:paraId="53CAE94A" w14:textId="77777777" w:rsidR="00456670" w:rsidRDefault="00456670" w:rsidP="00456670">
      <w:pPr>
        <w:numPr>
          <w:ilvl w:val="0"/>
          <w:numId w:val="6"/>
        </w:num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rPr>
      </w:pPr>
      <w:r w:rsidRPr="00E56FC4">
        <w:rPr>
          <w:rFonts w:ascii="Arial" w:hAnsi="Arial" w:cs="Arial"/>
        </w:rPr>
        <w:t>Veškeré náklady spojené s odstraněním vad plnění jdou k tíži zhotovitele.</w:t>
      </w:r>
    </w:p>
    <w:p w14:paraId="05CC4C43" w14:textId="77777777" w:rsidR="00F4370C" w:rsidRDefault="00F4370C" w:rsidP="00F4370C">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rPr>
      </w:pPr>
    </w:p>
    <w:p w14:paraId="2A64902E" w14:textId="77777777" w:rsidR="00456670" w:rsidRPr="00B64BC5" w:rsidRDefault="00456670" w:rsidP="00456670">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sz w:val="24"/>
          <w:szCs w:val="24"/>
        </w:rPr>
      </w:pPr>
    </w:p>
    <w:p w14:paraId="6EFBF572" w14:textId="1F71AE50" w:rsidR="00456670" w:rsidRPr="00B64BC5" w:rsidRDefault="00932686" w:rsidP="00456670">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center"/>
        <w:rPr>
          <w:rFonts w:ascii="Arial" w:hAnsi="Arial" w:cs="Arial"/>
          <w:b/>
          <w:sz w:val="24"/>
          <w:szCs w:val="24"/>
        </w:rPr>
      </w:pPr>
      <w:r>
        <w:rPr>
          <w:rFonts w:ascii="Arial" w:hAnsi="Arial" w:cs="Arial"/>
          <w:b/>
          <w:sz w:val="24"/>
          <w:szCs w:val="24"/>
        </w:rPr>
        <w:t>VI</w:t>
      </w:r>
      <w:r w:rsidR="00456670" w:rsidRPr="00B64BC5">
        <w:rPr>
          <w:rFonts w:ascii="Arial" w:hAnsi="Arial" w:cs="Arial"/>
          <w:b/>
          <w:sz w:val="24"/>
          <w:szCs w:val="24"/>
        </w:rPr>
        <w:t>.</w:t>
      </w:r>
    </w:p>
    <w:p w14:paraId="53041438" w14:textId="77777777" w:rsidR="00456670" w:rsidRPr="00B64BC5" w:rsidRDefault="00456670" w:rsidP="00456670">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center"/>
        <w:rPr>
          <w:rFonts w:ascii="Arial" w:hAnsi="Arial" w:cs="Arial"/>
          <w:b/>
          <w:sz w:val="24"/>
          <w:szCs w:val="24"/>
        </w:rPr>
      </w:pPr>
      <w:r w:rsidRPr="00B64BC5">
        <w:rPr>
          <w:rFonts w:ascii="Arial" w:hAnsi="Arial" w:cs="Arial"/>
          <w:b/>
          <w:sz w:val="24"/>
          <w:szCs w:val="24"/>
        </w:rPr>
        <w:t xml:space="preserve">Doba platnosti smlouvy a možnosti jejího zrušení </w:t>
      </w:r>
    </w:p>
    <w:p w14:paraId="5E888148" w14:textId="77777777" w:rsidR="00456670" w:rsidRPr="00B64BC5" w:rsidRDefault="00456670" w:rsidP="00456670">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both"/>
        <w:rPr>
          <w:rFonts w:ascii="Arial" w:hAnsi="Arial" w:cs="Arial"/>
          <w:sz w:val="24"/>
          <w:szCs w:val="24"/>
        </w:rPr>
      </w:pPr>
    </w:p>
    <w:p w14:paraId="35D4984D" w14:textId="478E2466" w:rsidR="00456670" w:rsidRPr="00AC2A0F" w:rsidRDefault="00456670" w:rsidP="00456670">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both"/>
        <w:rPr>
          <w:rFonts w:ascii="Arial" w:hAnsi="Arial" w:cs="Arial"/>
          <w:b/>
          <w:i/>
          <w:u w:val="single"/>
        </w:rPr>
      </w:pPr>
      <w:r w:rsidRPr="00993E80">
        <w:rPr>
          <w:rFonts w:ascii="Arial" w:hAnsi="Arial" w:cs="Arial"/>
          <w:b/>
          <w:i/>
          <w:u w:val="single"/>
        </w:rPr>
        <w:t>1</w:t>
      </w:r>
      <w:r w:rsidRPr="00B64BC5">
        <w:rPr>
          <w:rFonts w:ascii="Arial" w:hAnsi="Arial" w:cs="Arial"/>
          <w:b/>
          <w:i/>
          <w:sz w:val="24"/>
          <w:szCs w:val="24"/>
          <w:u w:val="single"/>
        </w:rPr>
        <w:t>.</w:t>
      </w:r>
      <w:r w:rsidRPr="00B64BC5">
        <w:rPr>
          <w:rFonts w:ascii="Arial" w:hAnsi="Arial" w:cs="Arial"/>
          <w:b/>
          <w:i/>
          <w:sz w:val="24"/>
          <w:szCs w:val="24"/>
          <w:u w:val="single"/>
        </w:rPr>
        <w:tab/>
      </w:r>
      <w:r w:rsidR="00E75254">
        <w:rPr>
          <w:rFonts w:ascii="Arial" w:hAnsi="Arial" w:cs="Arial"/>
          <w:b/>
          <w:i/>
          <w:u w:val="single"/>
        </w:rPr>
        <w:t>Doba platnosti smlouvy</w:t>
      </w:r>
    </w:p>
    <w:p w14:paraId="37E38017" w14:textId="148020C0" w:rsidR="00456670" w:rsidRPr="00AC2A0F" w:rsidRDefault="00456670" w:rsidP="00456670">
      <w:pPr>
        <w:pStyle w:val="Zkladntextodsazen3"/>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rPr>
      </w:pPr>
      <w:r w:rsidRPr="00AC2A0F">
        <w:rPr>
          <w:rFonts w:ascii="Arial" w:hAnsi="Arial" w:cs="Arial"/>
          <w:sz w:val="20"/>
        </w:rPr>
        <w:t>Tato smlouva o dílo se uzavírá na dobu určitou</w:t>
      </w:r>
      <w:r w:rsidR="00A1693F">
        <w:rPr>
          <w:rFonts w:ascii="Arial" w:hAnsi="Arial" w:cs="Arial"/>
          <w:b/>
          <w:sz w:val="20"/>
        </w:rPr>
        <w:t xml:space="preserve"> </w:t>
      </w:r>
      <w:r w:rsidRPr="00AC2A0F">
        <w:rPr>
          <w:rFonts w:ascii="Arial" w:hAnsi="Arial" w:cs="Arial"/>
          <w:b/>
          <w:sz w:val="20"/>
        </w:rPr>
        <w:t xml:space="preserve">do </w:t>
      </w:r>
      <w:r w:rsidR="002911DB">
        <w:rPr>
          <w:rFonts w:ascii="Arial" w:hAnsi="Arial" w:cs="Arial"/>
          <w:b/>
          <w:sz w:val="20"/>
        </w:rPr>
        <w:t>1</w:t>
      </w:r>
      <w:r w:rsidR="005E03F1">
        <w:rPr>
          <w:rFonts w:ascii="Arial" w:hAnsi="Arial" w:cs="Arial"/>
          <w:b/>
          <w:sz w:val="20"/>
        </w:rPr>
        <w:t>8</w:t>
      </w:r>
      <w:r w:rsidRPr="00AC2A0F">
        <w:rPr>
          <w:rFonts w:ascii="Arial" w:hAnsi="Arial" w:cs="Arial"/>
          <w:b/>
          <w:sz w:val="20"/>
        </w:rPr>
        <w:t>.1</w:t>
      </w:r>
      <w:r w:rsidR="002911DB">
        <w:rPr>
          <w:rFonts w:ascii="Arial" w:hAnsi="Arial" w:cs="Arial"/>
          <w:b/>
          <w:sz w:val="20"/>
        </w:rPr>
        <w:t>0</w:t>
      </w:r>
      <w:r w:rsidRPr="00AC2A0F">
        <w:rPr>
          <w:rFonts w:ascii="Arial" w:hAnsi="Arial" w:cs="Arial"/>
          <w:b/>
          <w:sz w:val="20"/>
        </w:rPr>
        <w:t xml:space="preserve">. </w:t>
      </w:r>
      <w:r w:rsidR="00727EF5" w:rsidRPr="00AC2A0F">
        <w:rPr>
          <w:rFonts w:ascii="Arial" w:hAnsi="Arial" w:cs="Arial"/>
          <w:b/>
          <w:sz w:val="20"/>
        </w:rPr>
        <w:t>201</w:t>
      </w:r>
      <w:r w:rsidR="002911DB">
        <w:rPr>
          <w:rFonts w:ascii="Arial" w:hAnsi="Arial" w:cs="Arial"/>
          <w:b/>
          <w:sz w:val="20"/>
        </w:rPr>
        <w:t>7</w:t>
      </w:r>
      <w:r w:rsidRPr="00AC2A0F">
        <w:rPr>
          <w:rFonts w:ascii="Arial" w:hAnsi="Arial" w:cs="Arial"/>
          <w:sz w:val="20"/>
        </w:rPr>
        <w:t>.</w:t>
      </w:r>
    </w:p>
    <w:p w14:paraId="2DB5BC16" w14:textId="77777777" w:rsidR="00456670" w:rsidRPr="00AC2A0F" w:rsidRDefault="00456670" w:rsidP="00456670">
      <w:pPr>
        <w:pStyle w:val="Zkladntextodsazen3"/>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rPr>
      </w:pPr>
    </w:p>
    <w:p w14:paraId="2FFD67A4" w14:textId="55943312" w:rsidR="00456670" w:rsidRPr="00456670" w:rsidRDefault="00456670" w:rsidP="00456670">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both"/>
        <w:rPr>
          <w:rFonts w:ascii="Arial" w:hAnsi="Arial" w:cs="Arial"/>
          <w:b/>
          <w:i/>
          <w:u w:val="single"/>
        </w:rPr>
      </w:pPr>
      <w:r w:rsidRPr="00993E80">
        <w:rPr>
          <w:rFonts w:ascii="Arial" w:hAnsi="Arial" w:cs="Arial"/>
          <w:b/>
          <w:i/>
          <w:u w:val="single"/>
        </w:rPr>
        <w:t>2</w:t>
      </w:r>
      <w:r w:rsidRPr="00B64BC5">
        <w:rPr>
          <w:rFonts w:ascii="Arial" w:hAnsi="Arial" w:cs="Arial"/>
          <w:b/>
          <w:i/>
          <w:sz w:val="24"/>
          <w:szCs w:val="24"/>
          <w:u w:val="single"/>
        </w:rPr>
        <w:t xml:space="preserve">. </w:t>
      </w:r>
      <w:r w:rsidR="00E75254">
        <w:rPr>
          <w:rFonts w:ascii="Arial" w:hAnsi="Arial" w:cs="Arial"/>
          <w:b/>
          <w:i/>
          <w:u w:val="single"/>
        </w:rPr>
        <w:t>Zrušení a zánik smlouvy</w:t>
      </w:r>
    </w:p>
    <w:p w14:paraId="277DDBA4" w14:textId="152DCBA6" w:rsidR="00456670" w:rsidRPr="00AC2A0F" w:rsidRDefault="00456670" w:rsidP="00456670">
      <w:pPr>
        <w:tabs>
          <w:tab w:val="left" w:pos="42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425" w:hanging="425"/>
        <w:jc w:val="both"/>
        <w:rPr>
          <w:rFonts w:ascii="Arial" w:hAnsi="Arial" w:cs="Arial"/>
        </w:rPr>
      </w:pPr>
      <w:r w:rsidRPr="00AC2A0F">
        <w:rPr>
          <w:rFonts w:ascii="Arial" w:hAnsi="Arial" w:cs="Arial"/>
        </w:rPr>
        <w:t>Před uplynutím sjednané doby může smlouva zaniknout nebo být zrušena:</w:t>
      </w:r>
    </w:p>
    <w:p w14:paraId="225FECFC" w14:textId="77777777" w:rsidR="00456670" w:rsidRPr="00AC2A0F" w:rsidRDefault="00456670" w:rsidP="00456670">
      <w:pPr>
        <w:tabs>
          <w:tab w:val="left" w:pos="42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425" w:hanging="425"/>
        <w:jc w:val="both"/>
        <w:rPr>
          <w:rFonts w:ascii="Arial" w:hAnsi="Arial" w:cs="Arial"/>
          <w:lang w:val="pl-PL"/>
        </w:rPr>
      </w:pPr>
      <w:r w:rsidRPr="00AC2A0F">
        <w:rPr>
          <w:rFonts w:ascii="Arial" w:hAnsi="Arial" w:cs="Arial"/>
          <w:lang w:val="pl-PL"/>
        </w:rPr>
        <w:t>a)</w:t>
      </w:r>
      <w:r w:rsidRPr="00AC2A0F">
        <w:rPr>
          <w:rFonts w:ascii="Arial" w:hAnsi="Arial" w:cs="Arial"/>
          <w:i/>
          <w:lang w:val="pl-PL"/>
        </w:rPr>
        <w:tab/>
      </w:r>
      <w:r w:rsidRPr="00AC2A0F">
        <w:rPr>
          <w:rFonts w:ascii="Arial" w:hAnsi="Arial" w:cs="Arial"/>
          <w:lang w:val="pl-PL"/>
        </w:rPr>
        <w:t xml:space="preserve">písemnou  d o h o d o u  </w:t>
      </w:r>
      <w:r w:rsidR="00980E3F">
        <w:rPr>
          <w:rFonts w:ascii="Arial" w:hAnsi="Arial" w:cs="Arial"/>
          <w:lang w:val="pl-PL"/>
        </w:rPr>
        <w:t xml:space="preserve">smluvních </w:t>
      </w:r>
      <w:r w:rsidRPr="00AC2A0F">
        <w:rPr>
          <w:rFonts w:ascii="Arial" w:hAnsi="Arial" w:cs="Arial"/>
          <w:lang w:val="pl-PL"/>
        </w:rPr>
        <w:t xml:space="preserve">stran; </w:t>
      </w:r>
      <w:r w:rsidRPr="00AC2A0F">
        <w:rPr>
          <w:rFonts w:ascii="Arial" w:hAnsi="Arial" w:cs="Arial"/>
          <w:lang w:val="pl-PL"/>
        </w:rPr>
        <w:tab/>
      </w:r>
    </w:p>
    <w:p w14:paraId="5513412F" w14:textId="77777777" w:rsidR="00456670" w:rsidRPr="00AC2A0F" w:rsidRDefault="00456670" w:rsidP="00456670">
      <w:pPr>
        <w:tabs>
          <w:tab w:val="left" w:pos="42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425" w:hanging="425"/>
        <w:jc w:val="both"/>
        <w:rPr>
          <w:rFonts w:ascii="Arial" w:hAnsi="Arial" w:cs="Arial"/>
          <w:lang w:val="pl-PL"/>
        </w:rPr>
      </w:pPr>
      <w:r w:rsidRPr="00AC2A0F">
        <w:rPr>
          <w:rFonts w:ascii="Arial" w:hAnsi="Arial" w:cs="Arial"/>
          <w:lang w:val="pl-PL"/>
        </w:rPr>
        <w:t>b)</w:t>
      </w:r>
      <w:r w:rsidRPr="00AC2A0F">
        <w:rPr>
          <w:rFonts w:ascii="Arial" w:hAnsi="Arial" w:cs="Arial"/>
          <w:lang w:val="pl-PL"/>
        </w:rPr>
        <w:tab/>
        <w:t>o d s t o u p e n í m  od smlouvy</w:t>
      </w:r>
    </w:p>
    <w:p w14:paraId="5EB88668" w14:textId="73E62CC0" w:rsidR="00456670" w:rsidRPr="00AC2A0F" w:rsidRDefault="00456670" w:rsidP="00456670">
      <w:pPr>
        <w:tabs>
          <w:tab w:val="left" w:pos="42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425" w:hanging="425"/>
        <w:jc w:val="both"/>
        <w:rPr>
          <w:rFonts w:ascii="Arial" w:hAnsi="Arial" w:cs="Arial"/>
          <w:lang w:val="pl-PL"/>
        </w:rPr>
      </w:pPr>
      <w:r w:rsidRPr="00AC2A0F">
        <w:rPr>
          <w:rFonts w:ascii="Arial" w:hAnsi="Arial" w:cs="Arial"/>
          <w:lang w:val="pl-PL"/>
        </w:rPr>
        <w:tab/>
        <w:t xml:space="preserve">Každá ze stran může odstoupit od smlouvy pro podstatné porušení povinností uvedených v této smlouvě </w:t>
      </w:r>
      <w:r w:rsidR="00980E3F">
        <w:rPr>
          <w:rFonts w:ascii="Arial" w:hAnsi="Arial" w:cs="Arial"/>
          <w:lang w:val="pl-PL"/>
        </w:rPr>
        <w:t xml:space="preserve">druhou smluvní stranou </w:t>
      </w:r>
      <w:r w:rsidRPr="00AC2A0F">
        <w:rPr>
          <w:rFonts w:ascii="Arial" w:hAnsi="Arial" w:cs="Arial"/>
          <w:lang w:val="pl-PL"/>
        </w:rPr>
        <w:t>zejména:</w:t>
      </w:r>
    </w:p>
    <w:p w14:paraId="680937EB" w14:textId="604FC672" w:rsidR="00456670" w:rsidRPr="00AC2A0F" w:rsidRDefault="00226CAF" w:rsidP="00456670">
      <w:pPr>
        <w:numPr>
          <w:ilvl w:val="0"/>
          <w:numId w:val="5"/>
        </w:numPr>
        <w:tabs>
          <w:tab w:val="left" w:pos="7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jc w:val="both"/>
        <w:rPr>
          <w:rFonts w:ascii="Arial" w:hAnsi="Arial" w:cs="Arial"/>
          <w:lang w:val="pl-PL"/>
        </w:rPr>
      </w:pPr>
      <w:r>
        <w:rPr>
          <w:rFonts w:ascii="Arial" w:hAnsi="Arial" w:cs="Arial"/>
          <w:lang w:val="pl-PL"/>
        </w:rPr>
        <w:t>o</w:t>
      </w:r>
      <w:r w:rsidR="00980E3F">
        <w:rPr>
          <w:rFonts w:ascii="Arial" w:hAnsi="Arial" w:cs="Arial"/>
          <w:lang w:val="pl-PL"/>
        </w:rPr>
        <w:t xml:space="preserve">bjednatel </w:t>
      </w:r>
      <w:r w:rsidR="00456670" w:rsidRPr="00AC2A0F">
        <w:rPr>
          <w:rFonts w:ascii="Arial" w:hAnsi="Arial" w:cs="Arial"/>
          <w:lang w:val="pl-PL"/>
        </w:rPr>
        <w:t>pro opakované prodlení zhotovitele s poskytnutím služby, či pro opakované vadné poskytnutí služeb,</w:t>
      </w:r>
    </w:p>
    <w:p w14:paraId="44B3210A" w14:textId="77777777" w:rsidR="00456670" w:rsidRPr="00AC2A0F" w:rsidRDefault="00226CAF" w:rsidP="00456670">
      <w:pPr>
        <w:numPr>
          <w:ilvl w:val="0"/>
          <w:numId w:val="5"/>
        </w:numPr>
        <w:tabs>
          <w:tab w:val="left" w:pos="7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jc w:val="both"/>
        <w:rPr>
          <w:rFonts w:ascii="Arial" w:hAnsi="Arial" w:cs="Arial"/>
          <w:lang w:val="pl-PL"/>
        </w:rPr>
      </w:pPr>
      <w:r>
        <w:rPr>
          <w:rFonts w:ascii="Arial" w:hAnsi="Arial" w:cs="Arial"/>
          <w:lang w:val="pl-PL"/>
        </w:rPr>
        <w:t>z</w:t>
      </w:r>
      <w:r w:rsidR="00980E3F">
        <w:rPr>
          <w:rFonts w:ascii="Arial" w:hAnsi="Arial" w:cs="Arial"/>
          <w:lang w:val="pl-PL"/>
        </w:rPr>
        <w:t xml:space="preserve">hotovitel </w:t>
      </w:r>
      <w:r w:rsidR="00456670" w:rsidRPr="00AC2A0F">
        <w:rPr>
          <w:rFonts w:ascii="Arial" w:hAnsi="Arial" w:cs="Arial"/>
          <w:lang w:val="pl-PL"/>
        </w:rPr>
        <w:t>pro prodlení objednatele s placením ceny v jednotlivém případě delším než 30 dnů.</w:t>
      </w:r>
    </w:p>
    <w:p w14:paraId="27076157" w14:textId="77777777" w:rsidR="00456670" w:rsidRPr="00AC2A0F" w:rsidRDefault="00456670" w:rsidP="00456670">
      <w:pPr>
        <w:tabs>
          <w:tab w:val="left" w:pos="42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425" w:hanging="425"/>
        <w:jc w:val="both"/>
        <w:rPr>
          <w:rFonts w:ascii="Arial" w:hAnsi="Arial" w:cs="Arial"/>
          <w:lang w:val="pl-PL"/>
        </w:rPr>
      </w:pPr>
    </w:p>
    <w:p w14:paraId="612DFEE0" w14:textId="77777777" w:rsidR="00456670" w:rsidRPr="00AC2A0F" w:rsidRDefault="00456670" w:rsidP="00456670">
      <w:pPr>
        <w:tabs>
          <w:tab w:val="left" w:pos="42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425" w:hanging="425"/>
        <w:jc w:val="both"/>
        <w:rPr>
          <w:rFonts w:ascii="Arial" w:hAnsi="Arial" w:cs="Arial"/>
          <w:lang w:val="pl-PL"/>
        </w:rPr>
      </w:pPr>
      <w:r w:rsidRPr="00AC2A0F">
        <w:rPr>
          <w:rFonts w:ascii="Arial" w:hAnsi="Arial" w:cs="Arial"/>
          <w:lang w:val="pl-PL"/>
        </w:rPr>
        <w:tab/>
        <w:t>Oznámení o odstoupení od smlouvy musí být písemné, doručeno druhé smluvní straně a je účinné dnem doručení.</w:t>
      </w:r>
    </w:p>
    <w:p w14:paraId="3C97C106" w14:textId="77777777" w:rsidR="00456670" w:rsidRPr="00AC2A0F" w:rsidRDefault="00456670" w:rsidP="00456670">
      <w:pPr>
        <w:tabs>
          <w:tab w:val="left" w:pos="42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425" w:hanging="425"/>
        <w:jc w:val="both"/>
        <w:rPr>
          <w:rFonts w:ascii="Arial" w:hAnsi="Arial" w:cs="Arial"/>
          <w:lang w:val="pl-PL"/>
        </w:rPr>
      </w:pPr>
      <w:r w:rsidRPr="00AC2A0F">
        <w:rPr>
          <w:rFonts w:ascii="Arial" w:hAnsi="Arial" w:cs="Arial"/>
          <w:lang w:val="pl-PL"/>
        </w:rPr>
        <w:tab/>
        <w:t>V případě odstoupení od smlouvy jsou strany povinny dohodnout si do 15 dnů vypořádání vzájemných závazků. Nárok na náhradu škody není tímto dotčen.</w:t>
      </w:r>
    </w:p>
    <w:p w14:paraId="24D4E15E" w14:textId="77777777" w:rsidR="00456670" w:rsidRPr="00AC2A0F" w:rsidRDefault="00456670" w:rsidP="00456670">
      <w:pPr>
        <w:tabs>
          <w:tab w:val="left" w:pos="42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425" w:hanging="425"/>
        <w:jc w:val="both"/>
        <w:rPr>
          <w:rFonts w:ascii="Arial" w:hAnsi="Arial" w:cs="Arial"/>
          <w:lang w:val="pl-PL"/>
        </w:rPr>
      </w:pPr>
    </w:p>
    <w:p w14:paraId="15D692FE" w14:textId="65548ADF" w:rsidR="00456670" w:rsidRPr="00AC2A0F" w:rsidRDefault="00456670" w:rsidP="00F4370C">
      <w:p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426" w:hanging="426"/>
        <w:jc w:val="both"/>
        <w:rPr>
          <w:rFonts w:ascii="Arial" w:hAnsi="Arial" w:cs="Arial"/>
          <w:lang w:val="pl-PL"/>
        </w:rPr>
      </w:pPr>
      <w:r w:rsidRPr="00AC2A0F">
        <w:rPr>
          <w:rFonts w:ascii="Arial" w:hAnsi="Arial" w:cs="Arial"/>
          <w:lang w:val="pl-PL"/>
        </w:rPr>
        <w:t>c)</w:t>
      </w:r>
      <w:r w:rsidRPr="00AC2A0F">
        <w:rPr>
          <w:rFonts w:ascii="Arial" w:hAnsi="Arial" w:cs="Arial"/>
          <w:lang w:val="pl-PL"/>
        </w:rPr>
        <w:tab/>
        <w:t xml:space="preserve">písemnou  v ý p o v ě d í  kterékoli smluvní strany bez udání důvodu s tříměsíční výpovědní </w:t>
      </w:r>
      <w:r w:rsidR="00980E3F">
        <w:rPr>
          <w:rFonts w:ascii="Arial" w:hAnsi="Arial" w:cs="Arial"/>
          <w:lang w:val="pl-PL"/>
        </w:rPr>
        <w:t>dobou</w:t>
      </w:r>
      <w:r w:rsidRPr="00AC2A0F">
        <w:rPr>
          <w:rFonts w:ascii="Arial" w:hAnsi="Arial" w:cs="Arial"/>
          <w:lang w:val="pl-PL"/>
        </w:rPr>
        <w:t>, která počíná běžet od prvého dne měsíce následujícího po doručení výpovědi.</w:t>
      </w:r>
    </w:p>
    <w:p w14:paraId="63D1C475" w14:textId="77777777" w:rsidR="00456670" w:rsidRDefault="00456670" w:rsidP="0045667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jc w:val="both"/>
        <w:rPr>
          <w:rFonts w:ascii="Arial" w:hAnsi="Arial" w:cs="Arial"/>
          <w:b/>
          <w:lang w:val="pl-PL"/>
        </w:rPr>
      </w:pPr>
    </w:p>
    <w:p w14:paraId="7D7443CC" w14:textId="77777777" w:rsidR="007807EB" w:rsidRDefault="007807EB" w:rsidP="0045667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jc w:val="both"/>
        <w:rPr>
          <w:rFonts w:ascii="Arial" w:hAnsi="Arial" w:cs="Arial"/>
          <w:b/>
          <w:lang w:val="pl-PL"/>
        </w:rPr>
      </w:pPr>
    </w:p>
    <w:p w14:paraId="1A7F25D6" w14:textId="1ADB4D26" w:rsidR="00932686" w:rsidRPr="00B64BC5" w:rsidRDefault="00932686" w:rsidP="00932686">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center"/>
        <w:rPr>
          <w:rFonts w:ascii="Arial" w:hAnsi="Arial" w:cs="Arial"/>
          <w:b/>
          <w:sz w:val="24"/>
          <w:szCs w:val="24"/>
        </w:rPr>
      </w:pPr>
      <w:r>
        <w:rPr>
          <w:rFonts w:ascii="Arial" w:hAnsi="Arial" w:cs="Arial"/>
          <w:b/>
          <w:sz w:val="24"/>
          <w:szCs w:val="24"/>
        </w:rPr>
        <w:t>VII</w:t>
      </w:r>
      <w:r w:rsidRPr="00B64BC5">
        <w:rPr>
          <w:rFonts w:ascii="Arial" w:hAnsi="Arial" w:cs="Arial"/>
          <w:b/>
          <w:sz w:val="24"/>
          <w:szCs w:val="24"/>
        </w:rPr>
        <w:t>.</w:t>
      </w:r>
    </w:p>
    <w:p w14:paraId="11593E75" w14:textId="09A42211" w:rsidR="00C744C3" w:rsidRDefault="00932686" w:rsidP="009326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jc w:val="center"/>
        <w:rPr>
          <w:rFonts w:ascii="Arial" w:hAnsi="Arial" w:cs="Arial"/>
          <w:b/>
          <w:sz w:val="24"/>
          <w:szCs w:val="24"/>
        </w:rPr>
      </w:pPr>
      <w:r>
        <w:rPr>
          <w:rFonts w:ascii="Arial" w:hAnsi="Arial" w:cs="Arial"/>
          <w:b/>
          <w:sz w:val="24"/>
          <w:szCs w:val="24"/>
        </w:rPr>
        <w:t>Uveřejňovací doložka</w:t>
      </w:r>
    </w:p>
    <w:p w14:paraId="353EF4EA" w14:textId="748C2393" w:rsidR="0064248D" w:rsidRDefault="0064248D" w:rsidP="0064248D">
      <w:pPr>
        <w:numPr>
          <w:ilvl w:val="0"/>
          <w:numId w:val="1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40" w:line="240" w:lineRule="atLeast"/>
        <w:jc w:val="both"/>
        <w:rPr>
          <w:rFonts w:ascii="Arial" w:hAnsi="Arial" w:cs="Arial"/>
        </w:rPr>
      </w:pPr>
      <w:r>
        <w:rPr>
          <w:rFonts w:ascii="Arial" w:hAnsi="Arial" w:cs="Arial"/>
        </w:rPr>
        <w:t>Smluvní strany berou na vědomí, že Univerzita Karlova je jako veřejná vysoká škola subjektem podle § 2 odst. 1 písm. e) z.č. 340/2015 Sb., o registru smluv, a smlouvy jí uzavírané se vztahuje povinnost uveřejnění prostřednictvím smluv podle tohoto zákona (dále jen “uveřejnění”).</w:t>
      </w:r>
    </w:p>
    <w:p w14:paraId="5E03B37C" w14:textId="31D9D1CB" w:rsidR="0064248D" w:rsidRDefault="0064248D" w:rsidP="0064248D">
      <w:pPr>
        <w:numPr>
          <w:ilvl w:val="0"/>
          <w:numId w:val="1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40" w:line="240" w:lineRule="atLeast"/>
        <w:jc w:val="both"/>
        <w:rPr>
          <w:rFonts w:ascii="Arial" w:hAnsi="Arial" w:cs="Arial"/>
        </w:rPr>
      </w:pPr>
      <w:r>
        <w:rPr>
          <w:rFonts w:ascii="Arial" w:hAnsi="Arial" w:cs="Arial"/>
        </w:rPr>
        <w:t>Smluvní strany konstatují, že tato smlouva podléhající povinnému uveřejnění nab</w:t>
      </w:r>
      <w:r w:rsidR="00A75984">
        <w:rPr>
          <w:rFonts w:ascii="Arial" w:hAnsi="Arial" w:cs="Arial"/>
        </w:rPr>
        <w:t>ý</w:t>
      </w:r>
      <w:r>
        <w:rPr>
          <w:rFonts w:ascii="Arial" w:hAnsi="Arial" w:cs="Arial"/>
        </w:rPr>
        <w:t>vá účinnosti dnem uveřejnění</w:t>
      </w:r>
      <w:r w:rsidR="00A1693F">
        <w:rPr>
          <w:rFonts w:ascii="Arial" w:hAnsi="Arial" w:cs="Arial"/>
        </w:rPr>
        <w:t>, ne však dříve, než dnem 1</w:t>
      </w:r>
      <w:r w:rsidR="005E03F1">
        <w:rPr>
          <w:rFonts w:ascii="Arial" w:hAnsi="Arial" w:cs="Arial"/>
        </w:rPr>
        <w:t>9</w:t>
      </w:r>
      <w:r w:rsidR="00A1693F">
        <w:rPr>
          <w:rFonts w:ascii="Arial" w:hAnsi="Arial" w:cs="Arial"/>
        </w:rPr>
        <w:t>. 10. 2016.</w:t>
      </w:r>
    </w:p>
    <w:p w14:paraId="4F5D8954" w14:textId="05CD1C18" w:rsidR="00932686" w:rsidRDefault="00D3214F" w:rsidP="00D3214F">
      <w:pPr>
        <w:numPr>
          <w:ilvl w:val="0"/>
          <w:numId w:val="1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40" w:line="240" w:lineRule="atLeast"/>
        <w:jc w:val="both"/>
        <w:rPr>
          <w:rFonts w:ascii="Arial" w:hAnsi="Arial" w:cs="Arial"/>
          <w:b/>
          <w:sz w:val="24"/>
          <w:szCs w:val="24"/>
        </w:rPr>
      </w:pPr>
      <w:r>
        <w:rPr>
          <w:rFonts w:ascii="Arial" w:hAnsi="Arial" w:cs="Arial"/>
        </w:rPr>
        <w:lastRenderedPageBreak/>
        <w:t xml:space="preserve">K uveřejnění této smlouvy se zavazuje objednatel s tím, že nebude-li smlouva takto uveřejněna do 20 dní od jejího uzavření, je druhá smluvní strana povinna zajistit její uveřejnění sama. Smluvní strany se zavazují jednat tak, aby bez zbytečného odkladu byly vzájemně informovány o uveřejnění smlouvy zasláním potvrzení správce Registru smluv o provedení operace (uveřejnění smlouvy). </w:t>
      </w:r>
    </w:p>
    <w:p w14:paraId="526A4038" w14:textId="77777777" w:rsidR="00932686" w:rsidRDefault="00932686" w:rsidP="00456670">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center"/>
        <w:rPr>
          <w:rFonts w:ascii="Arial" w:hAnsi="Arial" w:cs="Arial"/>
          <w:b/>
          <w:sz w:val="24"/>
          <w:szCs w:val="24"/>
        </w:rPr>
      </w:pPr>
    </w:p>
    <w:p w14:paraId="7059DE85" w14:textId="77777777" w:rsidR="007807EB" w:rsidRDefault="007807EB" w:rsidP="00456670">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center"/>
        <w:rPr>
          <w:rFonts w:ascii="Arial" w:hAnsi="Arial" w:cs="Arial"/>
          <w:b/>
          <w:sz w:val="24"/>
          <w:szCs w:val="24"/>
        </w:rPr>
      </w:pPr>
    </w:p>
    <w:p w14:paraId="2E4D6736" w14:textId="78424131" w:rsidR="00456670" w:rsidRPr="00B64BC5" w:rsidRDefault="00456670" w:rsidP="00456670">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center"/>
        <w:rPr>
          <w:rFonts w:ascii="Arial" w:hAnsi="Arial" w:cs="Arial"/>
          <w:b/>
          <w:sz w:val="24"/>
          <w:szCs w:val="24"/>
        </w:rPr>
      </w:pPr>
      <w:r w:rsidRPr="00B64BC5">
        <w:rPr>
          <w:rFonts w:ascii="Arial" w:hAnsi="Arial" w:cs="Arial"/>
          <w:b/>
          <w:sz w:val="24"/>
          <w:szCs w:val="24"/>
        </w:rPr>
        <w:t>VII</w:t>
      </w:r>
      <w:r w:rsidR="00932686">
        <w:rPr>
          <w:rFonts w:ascii="Arial" w:hAnsi="Arial" w:cs="Arial"/>
          <w:b/>
          <w:sz w:val="24"/>
          <w:szCs w:val="24"/>
        </w:rPr>
        <w:t>I</w:t>
      </w:r>
      <w:r w:rsidRPr="00B64BC5">
        <w:rPr>
          <w:rFonts w:ascii="Arial" w:hAnsi="Arial" w:cs="Arial"/>
          <w:b/>
          <w:sz w:val="24"/>
          <w:szCs w:val="24"/>
        </w:rPr>
        <w:t>.</w:t>
      </w:r>
    </w:p>
    <w:p w14:paraId="6A7D423B" w14:textId="77777777" w:rsidR="00456670" w:rsidRPr="00B64BC5" w:rsidRDefault="00456670" w:rsidP="00456670">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center"/>
        <w:rPr>
          <w:rFonts w:ascii="Arial" w:hAnsi="Arial" w:cs="Arial"/>
          <w:b/>
          <w:sz w:val="24"/>
          <w:szCs w:val="24"/>
        </w:rPr>
      </w:pPr>
      <w:r w:rsidRPr="00B64BC5">
        <w:rPr>
          <w:rFonts w:ascii="Arial" w:hAnsi="Arial" w:cs="Arial"/>
          <w:b/>
          <w:sz w:val="24"/>
          <w:szCs w:val="24"/>
        </w:rPr>
        <w:t>Závěrečná ustanovení</w:t>
      </w:r>
    </w:p>
    <w:p w14:paraId="6262B370" w14:textId="437BB56D" w:rsidR="00456670" w:rsidRPr="005E304F" w:rsidRDefault="00456670" w:rsidP="00154C80">
      <w:pPr>
        <w:numPr>
          <w:ilvl w:val="0"/>
          <w:numId w:val="9"/>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40"/>
        <w:jc w:val="both"/>
        <w:rPr>
          <w:rFonts w:ascii="Arial" w:hAnsi="Arial" w:cs="Arial"/>
        </w:rPr>
      </w:pPr>
      <w:r w:rsidRPr="005E304F">
        <w:rPr>
          <w:rFonts w:ascii="Arial" w:hAnsi="Arial" w:cs="Arial"/>
        </w:rPr>
        <w:t xml:space="preserve">Otázky v této smlouvě </w:t>
      </w:r>
      <w:r w:rsidR="00932686">
        <w:rPr>
          <w:rFonts w:ascii="Arial" w:hAnsi="Arial" w:cs="Arial"/>
        </w:rPr>
        <w:t xml:space="preserve">o servisu </w:t>
      </w:r>
      <w:r w:rsidR="008A6FCC">
        <w:rPr>
          <w:rFonts w:ascii="Arial" w:hAnsi="Arial" w:cs="Arial"/>
        </w:rPr>
        <w:t xml:space="preserve">čistících </w:t>
      </w:r>
      <w:r w:rsidR="00932686">
        <w:rPr>
          <w:rFonts w:ascii="Arial" w:hAnsi="Arial" w:cs="Arial"/>
        </w:rPr>
        <w:t>rohoží</w:t>
      </w:r>
      <w:r w:rsidRPr="005E304F">
        <w:rPr>
          <w:rFonts w:ascii="Arial" w:hAnsi="Arial" w:cs="Arial"/>
        </w:rPr>
        <w:t xml:space="preserve"> neupravené nebo upravené jen částečně se řídí ustanoveními </w:t>
      </w:r>
      <w:r w:rsidR="0010448B">
        <w:rPr>
          <w:rFonts w:ascii="Arial" w:hAnsi="Arial" w:cs="Arial"/>
        </w:rPr>
        <w:t xml:space="preserve">z.č. 89/2012 Sb., </w:t>
      </w:r>
      <w:r w:rsidRPr="005E304F">
        <w:rPr>
          <w:rFonts w:ascii="Arial" w:hAnsi="Arial" w:cs="Arial"/>
        </w:rPr>
        <w:t>ob</w:t>
      </w:r>
      <w:r w:rsidR="0010448B">
        <w:rPr>
          <w:rFonts w:ascii="Arial" w:hAnsi="Arial" w:cs="Arial"/>
        </w:rPr>
        <w:t xml:space="preserve">čanského </w:t>
      </w:r>
      <w:r w:rsidRPr="005E304F">
        <w:rPr>
          <w:rFonts w:ascii="Arial" w:hAnsi="Arial" w:cs="Arial"/>
        </w:rPr>
        <w:t>zákoníku a předpisy souvisejícími, vše v platném znění.</w:t>
      </w:r>
    </w:p>
    <w:p w14:paraId="7F8AC000" w14:textId="77777777" w:rsidR="00456670" w:rsidRPr="005E304F" w:rsidRDefault="00456670" w:rsidP="00154C80">
      <w:pPr>
        <w:numPr>
          <w:ilvl w:val="0"/>
          <w:numId w:val="9"/>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40"/>
        <w:jc w:val="both"/>
        <w:rPr>
          <w:rFonts w:ascii="Arial" w:hAnsi="Arial" w:cs="Arial"/>
        </w:rPr>
      </w:pPr>
      <w:r w:rsidRPr="005E304F">
        <w:rPr>
          <w:rFonts w:ascii="Arial" w:hAnsi="Arial" w:cs="Arial"/>
        </w:rPr>
        <w:t>V případě, že by některé ustanovení této smlouvy bylo z jakýchkoliv důvodů neplatné/neúčinné, nezpůsobuje neplatnost/neúčinnost ostatních částí smlouvy. Smluvní strany se zavazují nahradit po vzájemné dohodě toto ustanovení jiným, odpovídajícím svým obsahem účelu neplatného/neúčinného ustanovení.</w:t>
      </w:r>
    </w:p>
    <w:p w14:paraId="08F4CAEC" w14:textId="77777777" w:rsidR="00456670" w:rsidRDefault="00456670" w:rsidP="00154C80">
      <w:pPr>
        <w:numPr>
          <w:ilvl w:val="0"/>
          <w:numId w:val="9"/>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40"/>
        <w:jc w:val="both"/>
        <w:rPr>
          <w:rFonts w:ascii="Arial" w:hAnsi="Arial" w:cs="Arial"/>
        </w:rPr>
      </w:pPr>
      <w:r w:rsidRPr="005E304F">
        <w:rPr>
          <w:rFonts w:ascii="Arial" w:hAnsi="Arial" w:cs="Arial"/>
        </w:rPr>
        <w:t>Práva a povinnosti z této smlouvy přecházejí na právní nástupce smluvních stran. Zhotovitel je oprávněn postoupit svá práva a závazky z této smlouvy na třetí osobu pouze po předchozím písemném souhlasu objednatele.</w:t>
      </w:r>
    </w:p>
    <w:p w14:paraId="140CBFD0" w14:textId="77777777" w:rsidR="00980E3F" w:rsidRPr="00F4370C" w:rsidRDefault="00456670" w:rsidP="00154C80">
      <w:pPr>
        <w:numPr>
          <w:ilvl w:val="0"/>
          <w:numId w:val="9"/>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40"/>
        <w:jc w:val="both"/>
        <w:rPr>
          <w:rFonts w:ascii="Arial" w:hAnsi="Arial" w:cs="Arial"/>
        </w:rPr>
      </w:pPr>
      <w:r w:rsidRPr="00980E3F">
        <w:rPr>
          <w:rFonts w:ascii="Arial" w:hAnsi="Arial" w:cs="Arial"/>
        </w:rPr>
        <w:t xml:space="preserve">Tato smlouva může být měněna a doplňována na základě vzájemné dohody stran pouze formou písemných a vzestupně očíslovaných dodatků. </w:t>
      </w:r>
      <w:r w:rsidR="00577421" w:rsidRPr="00980E3F">
        <w:rPr>
          <w:rFonts w:ascii="Arial" w:hAnsi="Arial" w:cs="Arial"/>
        </w:rPr>
        <w:t>Dodatky musejí být jako takové označeny, musí obsahovat dohodu o celém textu smlouvy a po potvrzení smluvními stranami se stávají nedílnou součástí smlouvy. Změny provedené v jiné než takto sjednané formě smluvní strany vylučují.</w:t>
      </w:r>
      <w:r w:rsidR="00980E3F" w:rsidRPr="00F4370C">
        <w:rPr>
          <w:rFonts w:ascii="Arial" w:hAnsi="Arial" w:cs="Arial"/>
          <w:sz w:val="22"/>
          <w:szCs w:val="22"/>
        </w:rPr>
        <w:t xml:space="preserve"> </w:t>
      </w:r>
      <w:r w:rsidR="00980E3F" w:rsidRPr="00F4370C">
        <w:rPr>
          <w:rFonts w:ascii="Arial" w:hAnsi="Arial" w:cs="Arial"/>
        </w:rPr>
        <w:t xml:space="preserve">Za písemnou formu nebude pro tento účel považováno právní jednání směřující ke změně smlouvy učiněné elektronickými nebo jinými technickými prostředky umožňujícími zachycení jeho obsahu a určení jednající osoby. </w:t>
      </w:r>
    </w:p>
    <w:p w14:paraId="48273D64" w14:textId="264E4088" w:rsidR="00456670" w:rsidRDefault="00456670" w:rsidP="00154C80">
      <w:pPr>
        <w:numPr>
          <w:ilvl w:val="0"/>
          <w:numId w:val="9"/>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40"/>
        <w:ind w:left="425" w:hanging="425"/>
        <w:jc w:val="both"/>
        <w:rPr>
          <w:rFonts w:ascii="Arial" w:hAnsi="Arial" w:cs="Arial"/>
        </w:rPr>
      </w:pPr>
      <w:r w:rsidRPr="00577421">
        <w:rPr>
          <w:rFonts w:ascii="Arial" w:hAnsi="Arial" w:cs="Arial"/>
        </w:rPr>
        <w:t xml:space="preserve">Písemnou formu musí mít také veškeré jiné dohody smluvních stran související s touto smlouvou. Písemná forma a lhůta je </w:t>
      </w:r>
      <w:r w:rsidR="00577421">
        <w:rPr>
          <w:rFonts w:ascii="Arial" w:hAnsi="Arial" w:cs="Arial"/>
        </w:rPr>
        <w:t xml:space="preserve">v těchto případech </w:t>
      </w:r>
      <w:r w:rsidRPr="00577421">
        <w:rPr>
          <w:rFonts w:ascii="Arial" w:hAnsi="Arial" w:cs="Arial"/>
        </w:rPr>
        <w:t xml:space="preserve">zachována, je-li právní </w:t>
      </w:r>
      <w:r w:rsidR="00C476D5">
        <w:rPr>
          <w:rFonts w:ascii="Arial" w:hAnsi="Arial" w:cs="Arial"/>
        </w:rPr>
        <w:t>jednání</w:t>
      </w:r>
      <w:r w:rsidRPr="00577421">
        <w:rPr>
          <w:rFonts w:ascii="Arial" w:hAnsi="Arial" w:cs="Arial"/>
        </w:rPr>
        <w:t xml:space="preserve"> učiněn</w:t>
      </w:r>
      <w:r w:rsidR="00C476D5">
        <w:rPr>
          <w:rFonts w:ascii="Arial" w:hAnsi="Arial" w:cs="Arial"/>
        </w:rPr>
        <w:t>o</w:t>
      </w:r>
      <w:r w:rsidRPr="00577421">
        <w:rPr>
          <w:rFonts w:ascii="Arial" w:hAnsi="Arial" w:cs="Arial"/>
        </w:rPr>
        <w:t xml:space="preserve"> též faxem nebo elektronickými prostředky, jež umožňují zachycení obsahu právního úkonu a určení osoby, která jej učinila</w:t>
      </w:r>
      <w:r w:rsidR="00C476D5">
        <w:rPr>
          <w:rFonts w:ascii="Arial" w:hAnsi="Arial" w:cs="Arial"/>
        </w:rPr>
        <w:t>,</w:t>
      </w:r>
      <w:r w:rsidRPr="00577421">
        <w:rPr>
          <w:rFonts w:ascii="Arial" w:hAnsi="Arial" w:cs="Arial"/>
        </w:rPr>
        <w:t xml:space="preserve"> a byl</w:t>
      </w:r>
      <w:r w:rsidR="008A6FCC">
        <w:rPr>
          <w:rFonts w:ascii="Arial" w:hAnsi="Arial" w:cs="Arial"/>
        </w:rPr>
        <w:t>o</w:t>
      </w:r>
      <w:r w:rsidRPr="00577421">
        <w:rPr>
          <w:rFonts w:ascii="Arial" w:hAnsi="Arial" w:cs="Arial"/>
        </w:rPr>
        <w:t xml:space="preserve"> doručen</w:t>
      </w:r>
      <w:r w:rsidR="00C476D5">
        <w:rPr>
          <w:rFonts w:ascii="Arial" w:hAnsi="Arial" w:cs="Arial"/>
        </w:rPr>
        <w:t>o</w:t>
      </w:r>
      <w:r w:rsidRPr="00577421">
        <w:rPr>
          <w:rFonts w:ascii="Arial" w:hAnsi="Arial" w:cs="Arial"/>
        </w:rPr>
        <w:t xml:space="preserve"> oprávněné straně nejpozději v poslední den stanovené lhůty. </w:t>
      </w:r>
    </w:p>
    <w:p w14:paraId="47EBD100" w14:textId="77777777" w:rsidR="00154C80" w:rsidRPr="00154C80" w:rsidRDefault="00154C80" w:rsidP="00154C80">
      <w:pPr>
        <w:jc w:val="both"/>
        <w:rPr>
          <w:rFonts w:ascii="Arial" w:hAnsi="Arial" w:cs="Arial"/>
        </w:rPr>
      </w:pPr>
    </w:p>
    <w:p w14:paraId="246B1353" w14:textId="77777777" w:rsidR="00577421" w:rsidRDefault="00577421" w:rsidP="00154C80">
      <w:pPr>
        <w:pStyle w:val="Odstavecseseznamem"/>
        <w:numPr>
          <w:ilvl w:val="0"/>
          <w:numId w:val="9"/>
        </w:numPr>
        <w:ind w:left="425" w:hanging="425"/>
        <w:contextualSpacing w:val="0"/>
        <w:jc w:val="both"/>
        <w:rPr>
          <w:rFonts w:ascii="Arial" w:hAnsi="Arial" w:cs="Arial"/>
        </w:rPr>
      </w:pPr>
      <w:r w:rsidRPr="00072277">
        <w:rPr>
          <w:rFonts w:ascii="Arial" w:hAnsi="Arial" w:cs="Arial"/>
        </w:rPr>
        <w:t xml:space="preserve">Smluvní strany vylučují pro smluvní vztah založený touto smlouvou použití obchodních zvyklostí  zachovávaných obecně i obchodních zvyklostí zachovávaných v daném odvětví i použití zavedené praxe smluvních stran. Vedle shora uvedeného si strany potvrzují, že si nejsou vědomy žádných dosud mezi nimi zavedených obchodních zvyklostí či praxe. </w:t>
      </w:r>
    </w:p>
    <w:p w14:paraId="3AD12381" w14:textId="77777777" w:rsidR="00980E3F" w:rsidRDefault="00980E3F" w:rsidP="00154C80">
      <w:pPr>
        <w:pStyle w:val="Odstavecseseznamem"/>
        <w:numPr>
          <w:ilvl w:val="0"/>
          <w:numId w:val="9"/>
        </w:numPr>
        <w:spacing w:before="120"/>
        <w:ind w:left="425" w:hanging="425"/>
        <w:contextualSpacing w:val="0"/>
        <w:jc w:val="both"/>
        <w:rPr>
          <w:rFonts w:ascii="Arial" w:hAnsi="Arial" w:cs="Arial"/>
        </w:rPr>
      </w:pPr>
      <w:r w:rsidRPr="00F4370C">
        <w:rPr>
          <w:rFonts w:ascii="Arial" w:hAnsi="Arial" w:cs="Arial"/>
        </w:rPr>
        <w:t>Obě smluvní strany prohlašují, že jim jakékoli závazky vůči třetím osobám nebrání v uzavření této smlouvy. Smluvní strany výslovně sjednávají, že tato smlouva vyvolává právní následky, které jsou v ní samotné vyjádřeny, jakož i právní následky plynoucí ze zákona a dobrých mravů. Jiné právní následky smluvní strany vylučují.</w:t>
      </w:r>
    </w:p>
    <w:p w14:paraId="623B3C10" w14:textId="1F2EDCC4" w:rsidR="00577421" w:rsidRPr="00072277" w:rsidRDefault="00577421" w:rsidP="006B6CCD">
      <w:pPr>
        <w:pStyle w:val="Odstavecseseznamem"/>
        <w:numPr>
          <w:ilvl w:val="0"/>
          <w:numId w:val="9"/>
        </w:numPr>
        <w:spacing w:before="120" w:after="120"/>
        <w:contextualSpacing w:val="0"/>
        <w:rPr>
          <w:rFonts w:ascii="Arial" w:hAnsi="Arial" w:cs="Arial"/>
        </w:rPr>
      </w:pPr>
      <w:r w:rsidRPr="00072277">
        <w:rPr>
          <w:rFonts w:ascii="Arial" w:hAnsi="Arial" w:cs="Arial"/>
        </w:rPr>
        <w:t>Zhotovitel přebírá ve smyslu § 1765 odst. 2 občanského zákoníku nebezpečí změny okolností</w:t>
      </w:r>
      <w:r w:rsidRPr="00577421">
        <w:rPr>
          <w:rFonts w:ascii="Arial" w:hAnsi="Arial" w:cs="Arial"/>
        </w:rPr>
        <w:t>.</w:t>
      </w:r>
    </w:p>
    <w:p w14:paraId="157C11A6" w14:textId="3C16D518" w:rsidR="00456670" w:rsidRPr="006B6CCD" w:rsidRDefault="00456670" w:rsidP="00154C80">
      <w:pPr>
        <w:numPr>
          <w:ilvl w:val="0"/>
          <w:numId w:val="9"/>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40"/>
        <w:rPr>
          <w:rFonts w:ascii="Arial" w:hAnsi="Arial" w:cs="Arial"/>
        </w:rPr>
      </w:pPr>
      <w:r w:rsidRPr="006B6CCD">
        <w:rPr>
          <w:rFonts w:ascii="Arial" w:hAnsi="Arial" w:cs="Arial"/>
        </w:rPr>
        <w:t>Nedílnou součástí této smlouvy</w:t>
      </w:r>
      <w:r w:rsidR="006B6CCD" w:rsidRPr="006B6CCD">
        <w:rPr>
          <w:rFonts w:ascii="Arial" w:hAnsi="Arial" w:cs="Arial"/>
        </w:rPr>
        <w:t xml:space="preserve"> je příloha č. 1  - Ceny služeb</w:t>
      </w:r>
      <w:r w:rsidR="007807EB">
        <w:rPr>
          <w:rFonts w:ascii="Arial" w:hAnsi="Arial" w:cs="Arial"/>
        </w:rPr>
        <w:t xml:space="preserve"> a příloha č. 2 – Tabulka specifikující počet čistících rohožích v jednotlivých objektech objednatele.</w:t>
      </w:r>
    </w:p>
    <w:p w14:paraId="53BDCCFE" w14:textId="690EE876" w:rsidR="00456670" w:rsidRPr="00F4370C" w:rsidRDefault="00456670" w:rsidP="00154C80">
      <w:pPr>
        <w:numPr>
          <w:ilvl w:val="0"/>
          <w:numId w:val="9"/>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40"/>
        <w:rPr>
          <w:rFonts w:ascii="Arial" w:hAnsi="Arial" w:cs="Arial"/>
        </w:rPr>
      </w:pPr>
      <w:r w:rsidRPr="00F4370C">
        <w:rPr>
          <w:rFonts w:ascii="Arial" w:hAnsi="Arial" w:cs="Arial"/>
        </w:rPr>
        <w:t xml:space="preserve">Tato smlouva je vyhotovena ve čtyřech stejnopisech, každý s platností originálu, přičemž každá smluvní strana obdrží po dvou </w:t>
      </w:r>
      <w:r w:rsidR="00C476D5">
        <w:rPr>
          <w:rFonts w:ascii="Arial" w:hAnsi="Arial" w:cs="Arial"/>
        </w:rPr>
        <w:t>stejnopisech</w:t>
      </w:r>
      <w:r w:rsidRPr="00F4370C">
        <w:rPr>
          <w:rFonts w:ascii="Arial" w:hAnsi="Arial" w:cs="Arial"/>
        </w:rPr>
        <w:t>.</w:t>
      </w:r>
    </w:p>
    <w:p w14:paraId="336E1540" w14:textId="20317546" w:rsidR="00456670" w:rsidRPr="00BD26F5" w:rsidRDefault="00456670" w:rsidP="00456670">
      <w:pPr>
        <w:numPr>
          <w:ilvl w:val="0"/>
          <w:numId w:val="9"/>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40" w:line="240" w:lineRule="atLeast"/>
        <w:jc w:val="both"/>
        <w:rPr>
          <w:rFonts w:ascii="Arial" w:hAnsi="Arial" w:cs="Arial"/>
        </w:rPr>
      </w:pPr>
      <w:r w:rsidRPr="00BD26F5">
        <w:rPr>
          <w:rFonts w:ascii="Arial" w:hAnsi="Arial" w:cs="Arial"/>
        </w:rPr>
        <w:t xml:space="preserve">Tato smlouva nabývá platnosti dnem podpisu poslední ze smluvních stran a služby na jejím základě  je zhotovitel oprávněn a povinen poskytovat </w:t>
      </w:r>
      <w:r w:rsidR="00C133F2" w:rsidRPr="00BD26F5">
        <w:rPr>
          <w:rFonts w:ascii="Arial" w:hAnsi="Arial" w:cs="Arial"/>
        </w:rPr>
        <w:t xml:space="preserve">nejdříve </w:t>
      </w:r>
      <w:r w:rsidRPr="00BD26F5">
        <w:rPr>
          <w:rFonts w:ascii="Arial" w:hAnsi="Arial" w:cs="Arial"/>
        </w:rPr>
        <w:t>od</w:t>
      </w:r>
      <w:r w:rsidR="00C476D5">
        <w:rPr>
          <w:rFonts w:ascii="Arial" w:hAnsi="Arial" w:cs="Arial"/>
        </w:rPr>
        <w:t>e dne nabytí účinnosti</w:t>
      </w:r>
      <w:r w:rsidR="00A1693F">
        <w:rPr>
          <w:rFonts w:ascii="Arial" w:hAnsi="Arial" w:cs="Arial"/>
        </w:rPr>
        <w:t xml:space="preserve"> podle čl. VII bod 2 této smlouvy</w:t>
      </w:r>
      <w:r w:rsidRPr="00BD26F5">
        <w:rPr>
          <w:rFonts w:ascii="Arial" w:hAnsi="Arial" w:cs="Arial"/>
        </w:rPr>
        <w:t>.</w:t>
      </w:r>
      <w:r w:rsidR="00EF172C" w:rsidRPr="00BD26F5">
        <w:rPr>
          <w:rFonts w:ascii="Arial" w:hAnsi="Arial" w:cs="Arial"/>
        </w:rPr>
        <w:t xml:space="preserve"> Při ukončení smluvního vztahu je objednatel povinen vrátit zhotoviteli veškeré rohože, které mu zhotovitel dal k dispozici v rámci servisu. Odvoz rohoží zajistí zhotovitel na vlastní náklady.</w:t>
      </w:r>
    </w:p>
    <w:p w14:paraId="2131FE16" w14:textId="77777777" w:rsidR="00456670" w:rsidRPr="00F4370C" w:rsidRDefault="00456670" w:rsidP="00456670">
      <w:pPr>
        <w:numPr>
          <w:ilvl w:val="0"/>
          <w:numId w:val="9"/>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40" w:line="240" w:lineRule="atLeast"/>
        <w:jc w:val="both"/>
        <w:rPr>
          <w:rFonts w:ascii="Arial" w:hAnsi="Arial" w:cs="Arial"/>
        </w:rPr>
      </w:pPr>
      <w:r w:rsidRPr="00F4370C">
        <w:rPr>
          <w:rFonts w:ascii="Arial" w:hAnsi="Arial" w:cs="Arial"/>
        </w:rPr>
        <w:t>Smluvní strany shodně prohlašují, že jsou si vědomy všech právních důsledků touto smlouvou vyvolaných, souhlasí se všemi jejími ustanoveními, s nimiž se podrobně seznámily, a na důkaz své svobodné a pravé vůle připojují</w:t>
      </w:r>
      <w:r w:rsidR="00577421" w:rsidRPr="00F4370C">
        <w:rPr>
          <w:rFonts w:ascii="Arial" w:hAnsi="Arial" w:cs="Arial"/>
        </w:rPr>
        <w:t xml:space="preserve"> </w:t>
      </w:r>
      <w:r w:rsidRPr="00F4370C">
        <w:rPr>
          <w:rFonts w:ascii="Arial" w:hAnsi="Arial" w:cs="Arial"/>
        </w:rPr>
        <w:t xml:space="preserve">vlastnoruční podpisy </w:t>
      </w:r>
      <w:r w:rsidR="00577421" w:rsidRPr="00F4370C">
        <w:rPr>
          <w:rFonts w:ascii="Arial" w:hAnsi="Arial" w:cs="Arial"/>
        </w:rPr>
        <w:t xml:space="preserve">své nebo </w:t>
      </w:r>
      <w:r w:rsidRPr="00F4370C">
        <w:rPr>
          <w:rFonts w:ascii="Arial" w:hAnsi="Arial" w:cs="Arial"/>
        </w:rPr>
        <w:t>svých oprávněných zástupců.</w:t>
      </w:r>
    </w:p>
    <w:p w14:paraId="3AD61D88" w14:textId="77777777" w:rsidR="00FC3C6F" w:rsidRDefault="00FC3C6F" w:rsidP="00456670">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rPr>
      </w:pPr>
    </w:p>
    <w:p w14:paraId="4337BC74" w14:textId="77777777" w:rsidR="00FC3C6F" w:rsidRDefault="00FC3C6F" w:rsidP="00456670">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rPr>
      </w:pPr>
    </w:p>
    <w:p w14:paraId="4C458402" w14:textId="77777777" w:rsidR="00FC3C6F" w:rsidRDefault="00FC3C6F" w:rsidP="00456670">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rPr>
      </w:pPr>
    </w:p>
    <w:p w14:paraId="4C384B20" w14:textId="77777777" w:rsidR="00456670" w:rsidRPr="00F4370C" w:rsidRDefault="00072277" w:rsidP="00456670">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rPr>
      </w:pPr>
      <w:r w:rsidRPr="00F4370C">
        <w:rPr>
          <w:rFonts w:ascii="Arial" w:hAnsi="Arial" w:cs="Arial"/>
        </w:rPr>
        <w:lastRenderedPageBreak/>
        <w:t>Přílohy:</w:t>
      </w:r>
    </w:p>
    <w:p w14:paraId="26A6E7EA" w14:textId="77777777" w:rsidR="00072277" w:rsidRPr="00F4370C" w:rsidRDefault="00072277" w:rsidP="00456670">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rPr>
      </w:pPr>
    </w:p>
    <w:p w14:paraId="6C1BB4F3" w14:textId="77777777" w:rsidR="00072277" w:rsidRPr="00F4370C" w:rsidRDefault="00072277" w:rsidP="00456670">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rPr>
      </w:pPr>
    </w:p>
    <w:p w14:paraId="7DF9D046" w14:textId="77777777" w:rsidR="00456670" w:rsidRPr="00F4370C" w:rsidRDefault="00456670" w:rsidP="00456670">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both"/>
        <w:rPr>
          <w:rFonts w:ascii="Arial" w:hAnsi="Arial" w:cs="Arial"/>
        </w:rPr>
      </w:pPr>
      <w:r w:rsidRPr="00F4370C">
        <w:rPr>
          <w:rFonts w:ascii="Arial" w:hAnsi="Arial" w:cs="Arial"/>
        </w:rPr>
        <w:t>Příloha č. 1  Ceny služeb</w:t>
      </w:r>
    </w:p>
    <w:p w14:paraId="0B295ACF" w14:textId="196851B5" w:rsidR="00C530D1" w:rsidRPr="00F4370C" w:rsidRDefault="00C530D1" w:rsidP="00C530D1">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both"/>
        <w:rPr>
          <w:rFonts w:ascii="Arial" w:hAnsi="Arial" w:cs="Arial"/>
        </w:rPr>
      </w:pPr>
      <w:r w:rsidRPr="00F4370C">
        <w:rPr>
          <w:rFonts w:ascii="Arial" w:hAnsi="Arial" w:cs="Arial"/>
        </w:rPr>
        <w:t xml:space="preserve">Příloha č. </w:t>
      </w:r>
      <w:r>
        <w:rPr>
          <w:rFonts w:ascii="Arial" w:hAnsi="Arial" w:cs="Arial"/>
        </w:rPr>
        <w:t>2</w:t>
      </w:r>
      <w:r w:rsidRPr="00F4370C">
        <w:rPr>
          <w:rFonts w:ascii="Arial" w:hAnsi="Arial" w:cs="Arial"/>
        </w:rPr>
        <w:t xml:space="preserve">  </w:t>
      </w:r>
      <w:r>
        <w:rPr>
          <w:rFonts w:ascii="Arial" w:hAnsi="Arial" w:cs="Arial"/>
        </w:rPr>
        <w:t>Tabulka specifikující počet čistících rohožích v jednotlivých objektech objednatele</w:t>
      </w:r>
    </w:p>
    <w:p w14:paraId="77CA47C4" w14:textId="77777777" w:rsidR="00072277" w:rsidRDefault="00072277" w:rsidP="00456670">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lang w:val="pl-PL"/>
        </w:rPr>
      </w:pPr>
    </w:p>
    <w:p w14:paraId="26302AB5" w14:textId="77777777" w:rsidR="00072277" w:rsidRDefault="00072277" w:rsidP="00456670">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lang w:val="pl-PL"/>
        </w:rPr>
      </w:pPr>
    </w:p>
    <w:p w14:paraId="20E32903" w14:textId="77777777" w:rsidR="00072277" w:rsidRDefault="00072277" w:rsidP="00456670">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lang w:val="pl-PL"/>
        </w:rPr>
      </w:pPr>
    </w:p>
    <w:p w14:paraId="45A927F7" w14:textId="77777777" w:rsidR="00456670" w:rsidRDefault="00456670" w:rsidP="00456670">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lang w:val="pl-PL"/>
        </w:rPr>
      </w:pPr>
    </w:p>
    <w:p w14:paraId="228BC2C9" w14:textId="77777777" w:rsidR="002A43B1" w:rsidRDefault="002A43B1" w:rsidP="00456670">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lang w:val="pl-PL"/>
        </w:rPr>
      </w:pPr>
    </w:p>
    <w:p w14:paraId="66BC54A9" w14:textId="77777777" w:rsidR="002A43B1" w:rsidRDefault="002A43B1" w:rsidP="00456670">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lang w:val="pl-PL"/>
        </w:rPr>
      </w:pPr>
    </w:p>
    <w:p w14:paraId="6208C7B6" w14:textId="77777777" w:rsidR="002A43B1" w:rsidRDefault="002A43B1" w:rsidP="00456670">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lang w:val="pl-PL"/>
        </w:rPr>
      </w:pPr>
    </w:p>
    <w:p w14:paraId="056EFA56" w14:textId="0264B882" w:rsidR="00456670" w:rsidRPr="005E304F" w:rsidRDefault="00456670" w:rsidP="00456670">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lang w:val="pl-PL"/>
        </w:rPr>
      </w:pPr>
      <w:r w:rsidRPr="005E304F">
        <w:rPr>
          <w:rFonts w:ascii="Arial" w:hAnsi="Arial" w:cs="Arial"/>
          <w:lang w:val="pl-PL"/>
        </w:rPr>
        <w:t xml:space="preserve">V </w:t>
      </w:r>
      <w:r>
        <w:rPr>
          <w:rFonts w:ascii="Arial" w:hAnsi="Arial" w:cs="Arial"/>
          <w:lang w:val="pl-PL"/>
        </w:rPr>
        <w:t>Praze</w:t>
      </w:r>
      <w:r w:rsidRPr="005E304F">
        <w:rPr>
          <w:rFonts w:ascii="Arial" w:hAnsi="Arial" w:cs="Arial"/>
          <w:lang w:val="pl-PL"/>
        </w:rPr>
        <w:t xml:space="preserve"> dne</w:t>
      </w:r>
      <w:r>
        <w:rPr>
          <w:rFonts w:ascii="Arial" w:hAnsi="Arial" w:cs="Arial"/>
          <w:lang w:val="pl-PL"/>
        </w:rPr>
        <w:t xml:space="preserve"> </w:t>
      </w:r>
      <w:r w:rsidR="00D82E89">
        <w:rPr>
          <w:rFonts w:ascii="Arial" w:hAnsi="Arial" w:cs="Arial"/>
          <w:lang w:val="pl-PL"/>
        </w:rPr>
        <w:t>......................</w:t>
      </w:r>
      <w:r>
        <w:rPr>
          <w:rFonts w:ascii="Arial" w:hAnsi="Arial" w:cs="Arial"/>
          <w:lang w:val="pl-PL"/>
        </w:rPr>
        <w:t xml:space="preserve">           </w:t>
      </w:r>
      <w:r w:rsidRPr="005E304F">
        <w:rPr>
          <w:rFonts w:ascii="Arial" w:hAnsi="Arial" w:cs="Arial"/>
          <w:lang w:val="pl-PL"/>
        </w:rPr>
        <w:tab/>
      </w:r>
      <w:r w:rsidRPr="005E304F">
        <w:rPr>
          <w:rFonts w:ascii="Arial" w:hAnsi="Arial" w:cs="Arial"/>
          <w:lang w:val="pl-PL"/>
        </w:rPr>
        <w:tab/>
      </w:r>
      <w:r w:rsidRPr="005E304F">
        <w:rPr>
          <w:rFonts w:ascii="Arial" w:hAnsi="Arial" w:cs="Arial"/>
          <w:lang w:val="pl-PL"/>
        </w:rPr>
        <w:tab/>
      </w:r>
      <w:r w:rsidRPr="005E304F">
        <w:rPr>
          <w:rFonts w:ascii="Arial" w:hAnsi="Arial" w:cs="Arial"/>
          <w:lang w:val="pl-PL"/>
        </w:rPr>
        <w:tab/>
      </w:r>
      <w:r>
        <w:rPr>
          <w:rFonts w:ascii="Arial" w:hAnsi="Arial" w:cs="Arial"/>
          <w:lang w:val="pl-PL"/>
        </w:rPr>
        <w:t xml:space="preserve">          </w:t>
      </w:r>
    </w:p>
    <w:p w14:paraId="0D867349" w14:textId="77777777" w:rsidR="00456670" w:rsidRDefault="00456670" w:rsidP="00456670">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lang w:val="pl-PL"/>
        </w:rPr>
      </w:pPr>
    </w:p>
    <w:p w14:paraId="7A017A47" w14:textId="77777777" w:rsidR="00456670" w:rsidRDefault="00456670" w:rsidP="00456670">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lang w:val="pl-PL"/>
        </w:rPr>
      </w:pPr>
    </w:p>
    <w:p w14:paraId="39A1B4F0" w14:textId="77777777" w:rsidR="00072277" w:rsidRPr="005E304F" w:rsidRDefault="00072277" w:rsidP="00456670">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lang w:val="pl-PL"/>
        </w:rPr>
      </w:pPr>
    </w:p>
    <w:p w14:paraId="0BA73867" w14:textId="77777777" w:rsidR="00456670" w:rsidRPr="005E304F" w:rsidRDefault="00456670" w:rsidP="00456670">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both"/>
        <w:rPr>
          <w:rFonts w:ascii="Arial" w:hAnsi="Arial" w:cs="Arial"/>
          <w:b/>
          <w:lang w:val="pl-PL"/>
        </w:rPr>
      </w:pPr>
      <w:r w:rsidRPr="005E304F">
        <w:rPr>
          <w:rFonts w:ascii="Arial" w:hAnsi="Arial" w:cs="Arial"/>
          <w:b/>
          <w:lang w:val="pl-PL"/>
        </w:rPr>
        <w:t xml:space="preserve">Zhotovitel:                                                                  </w:t>
      </w:r>
      <w:r>
        <w:rPr>
          <w:rFonts w:ascii="Arial" w:hAnsi="Arial" w:cs="Arial"/>
          <w:b/>
          <w:lang w:val="pl-PL"/>
        </w:rPr>
        <w:t xml:space="preserve">                          </w:t>
      </w:r>
      <w:r w:rsidRPr="005E304F">
        <w:rPr>
          <w:rFonts w:ascii="Arial" w:hAnsi="Arial" w:cs="Arial"/>
          <w:b/>
          <w:lang w:val="pl-PL"/>
        </w:rPr>
        <w:t xml:space="preserve">  Objednatel:</w:t>
      </w:r>
    </w:p>
    <w:p w14:paraId="292B7966" w14:textId="77777777" w:rsidR="00456670" w:rsidRPr="005E304F" w:rsidRDefault="00456670" w:rsidP="00456670">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lang w:val="pl-PL"/>
        </w:rPr>
      </w:pPr>
    </w:p>
    <w:p w14:paraId="03DCF774" w14:textId="77777777" w:rsidR="00456670" w:rsidRDefault="00456670" w:rsidP="00456670">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both"/>
        <w:rPr>
          <w:rFonts w:ascii="Arial" w:hAnsi="Arial" w:cs="Arial"/>
          <w:lang w:val="pl-PL"/>
        </w:rPr>
      </w:pPr>
    </w:p>
    <w:p w14:paraId="7DD4F346" w14:textId="77777777" w:rsidR="00226CAF" w:rsidRDefault="00226CAF" w:rsidP="00456670">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both"/>
        <w:rPr>
          <w:rFonts w:ascii="Arial" w:hAnsi="Arial" w:cs="Arial"/>
          <w:lang w:val="pl-PL"/>
        </w:rPr>
      </w:pPr>
    </w:p>
    <w:p w14:paraId="6D85ACE1" w14:textId="77777777" w:rsidR="00456670" w:rsidRPr="005E304F" w:rsidRDefault="00456670" w:rsidP="00456670">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both"/>
        <w:rPr>
          <w:rFonts w:ascii="Arial" w:hAnsi="Arial" w:cs="Arial"/>
          <w:lang w:val="pl-PL"/>
        </w:rPr>
      </w:pPr>
      <w:r w:rsidRPr="005E304F">
        <w:rPr>
          <w:rFonts w:ascii="Arial" w:hAnsi="Arial" w:cs="Arial"/>
          <w:lang w:val="pl-PL"/>
        </w:rPr>
        <w:t>..............................................</w:t>
      </w:r>
      <w:r>
        <w:rPr>
          <w:rFonts w:ascii="Arial" w:hAnsi="Arial" w:cs="Arial"/>
          <w:lang w:val="pl-PL"/>
        </w:rPr>
        <w:t xml:space="preserve">             </w:t>
      </w:r>
      <w:r w:rsidRPr="005E304F">
        <w:rPr>
          <w:rFonts w:ascii="Arial" w:hAnsi="Arial" w:cs="Arial"/>
          <w:lang w:val="pl-PL"/>
        </w:rPr>
        <w:t xml:space="preserve">                            </w:t>
      </w:r>
      <w:r>
        <w:rPr>
          <w:rFonts w:ascii="Arial" w:hAnsi="Arial" w:cs="Arial"/>
          <w:lang w:val="pl-PL"/>
        </w:rPr>
        <w:t xml:space="preserve">                       </w:t>
      </w:r>
      <w:r w:rsidRPr="005E304F">
        <w:rPr>
          <w:rFonts w:ascii="Arial" w:hAnsi="Arial" w:cs="Arial"/>
          <w:lang w:val="pl-PL"/>
        </w:rPr>
        <w:t xml:space="preserve">  ...........................................</w:t>
      </w:r>
    </w:p>
    <w:p w14:paraId="3C4615AC" w14:textId="3AA2F3A5" w:rsidR="00456670" w:rsidRPr="005E304F" w:rsidRDefault="00151871" w:rsidP="00456670">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bCs/>
          <w:lang w:val="pl-PL"/>
        </w:rPr>
      </w:pPr>
      <w:r>
        <w:rPr>
          <w:rFonts w:ascii="Arial" w:hAnsi="Arial" w:cs="Arial"/>
          <w:lang w:val="pl-PL"/>
        </w:rPr>
        <w:t xml:space="preserve">  </w:t>
      </w:r>
      <w:r w:rsidR="00F474DC">
        <w:rPr>
          <w:rFonts w:ascii="Arial" w:hAnsi="Arial" w:cs="Arial"/>
          <w:lang w:val="pl-PL"/>
        </w:rPr>
        <w:t xml:space="preserve">      </w:t>
      </w:r>
      <w:r w:rsidR="00FD52A8">
        <w:rPr>
          <w:rFonts w:ascii="Arial" w:hAnsi="Arial" w:cs="Arial"/>
          <w:lang w:val="pl-PL"/>
        </w:rPr>
        <w:t xml:space="preserve">  </w:t>
      </w:r>
      <w:r w:rsidR="00F474DC">
        <w:rPr>
          <w:rFonts w:ascii="Arial" w:hAnsi="Arial" w:cs="Arial"/>
          <w:lang w:val="pl-PL"/>
        </w:rPr>
        <w:t xml:space="preserve"> </w:t>
      </w:r>
      <w:r w:rsidR="00FD52A8">
        <w:rPr>
          <w:rFonts w:ascii="Arial" w:hAnsi="Arial" w:cs="Arial"/>
          <w:lang w:val="pl-PL"/>
        </w:rPr>
        <w:t>Ajoy Chaterjee</w:t>
      </w:r>
      <w:r w:rsidR="00F474DC">
        <w:t xml:space="preserve"> </w:t>
      </w:r>
      <w:r>
        <w:rPr>
          <w:rFonts w:ascii="Arial" w:hAnsi="Arial" w:cs="Arial"/>
          <w:lang w:val="pl-PL"/>
        </w:rPr>
        <w:t xml:space="preserve">       </w:t>
      </w:r>
      <w:r w:rsidR="002A43B1">
        <w:rPr>
          <w:rFonts w:ascii="Arial" w:hAnsi="Arial" w:cs="Arial"/>
          <w:lang w:val="pl-PL"/>
        </w:rPr>
        <w:t xml:space="preserve">       </w:t>
      </w:r>
      <w:r w:rsidR="00456670" w:rsidRPr="005E304F">
        <w:rPr>
          <w:rFonts w:ascii="Arial" w:hAnsi="Arial" w:cs="Arial"/>
          <w:b/>
          <w:lang w:val="pl-PL"/>
        </w:rPr>
        <w:tab/>
      </w:r>
      <w:r w:rsidR="00456670" w:rsidRPr="005E304F">
        <w:rPr>
          <w:rFonts w:ascii="Arial" w:hAnsi="Arial" w:cs="Arial"/>
          <w:b/>
          <w:lang w:val="pl-PL"/>
        </w:rPr>
        <w:tab/>
      </w:r>
      <w:r w:rsidR="00456670" w:rsidRPr="005E304F">
        <w:rPr>
          <w:rFonts w:ascii="Arial" w:hAnsi="Arial" w:cs="Arial"/>
          <w:b/>
          <w:lang w:val="pl-PL"/>
        </w:rPr>
        <w:tab/>
      </w:r>
      <w:r w:rsidR="00456670" w:rsidRPr="005E304F">
        <w:rPr>
          <w:rFonts w:ascii="Arial" w:hAnsi="Arial" w:cs="Arial"/>
          <w:b/>
          <w:lang w:val="pl-PL"/>
        </w:rPr>
        <w:tab/>
      </w:r>
      <w:r w:rsidR="00456670" w:rsidRPr="005E304F">
        <w:rPr>
          <w:rFonts w:ascii="Arial" w:hAnsi="Arial" w:cs="Arial"/>
          <w:b/>
          <w:lang w:val="pl-PL"/>
        </w:rPr>
        <w:tab/>
        <w:t xml:space="preserve">        </w:t>
      </w:r>
      <w:r w:rsidR="00F474DC">
        <w:rPr>
          <w:rFonts w:ascii="Arial" w:hAnsi="Arial" w:cs="Arial"/>
          <w:b/>
          <w:lang w:val="pl-PL"/>
        </w:rPr>
        <w:t xml:space="preserve">      </w:t>
      </w:r>
      <w:r w:rsidR="00456670" w:rsidRPr="005E304F">
        <w:rPr>
          <w:rFonts w:ascii="Arial" w:hAnsi="Arial" w:cs="Arial"/>
          <w:b/>
          <w:lang w:val="pl-PL"/>
        </w:rPr>
        <w:t xml:space="preserve"> </w:t>
      </w:r>
      <w:r w:rsidR="00456670" w:rsidRPr="005E304F">
        <w:rPr>
          <w:rFonts w:ascii="Arial" w:hAnsi="Arial" w:cs="Arial"/>
          <w:bCs/>
          <w:lang w:val="pl-PL"/>
        </w:rPr>
        <w:t xml:space="preserve">Ing. Eva Soubustová </w:t>
      </w:r>
    </w:p>
    <w:p w14:paraId="67BA2A8B" w14:textId="21A215D7" w:rsidR="00456670" w:rsidRPr="005E304F" w:rsidRDefault="00456670" w:rsidP="00456670">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both"/>
        <w:rPr>
          <w:rFonts w:ascii="Arial" w:hAnsi="Arial" w:cs="Arial"/>
          <w:bCs/>
          <w:lang w:val="pl-PL"/>
        </w:rPr>
      </w:pPr>
      <w:r w:rsidRPr="005E304F">
        <w:rPr>
          <w:rFonts w:ascii="Arial" w:hAnsi="Arial" w:cs="Arial"/>
          <w:bCs/>
          <w:lang w:val="pl-PL"/>
        </w:rPr>
        <w:t xml:space="preserve">      </w:t>
      </w:r>
      <w:r w:rsidR="00F474DC">
        <w:rPr>
          <w:rFonts w:ascii="Arial" w:hAnsi="Arial" w:cs="Arial"/>
          <w:bCs/>
          <w:lang w:val="pl-PL"/>
        </w:rPr>
        <w:t xml:space="preserve">   </w:t>
      </w:r>
      <w:r w:rsidRPr="005E304F">
        <w:rPr>
          <w:rFonts w:ascii="Arial" w:hAnsi="Arial" w:cs="Arial"/>
          <w:bCs/>
          <w:lang w:val="pl-PL"/>
        </w:rPr>
        <w:t xml:space="preserve"> </w:t>
      </w:r>
      <w:r w:rsidR="00F474DC">
        <w:rPr>
          <w:rFonts w:ascii="Arial" w:hAnsi="Arial" w:cs="Arial"/>
          <w:bCs/>
          <w:lang w:val="pl-PL"/>
        </w:rPr>
        <w:t xml:space="preserve">     jednatel</w:t>
      </w:r>
      <w:r w:rsidRPr="005E304F">
        <w:rPr>
          <w:rFonts w:ascii="Arial" w:hAnsi="Arial" w:cs="Arial"/>
          <w:bCs/>
          <w:lang w:val="pl-PL"/>
        </w:rPr>
        <w:t xml:space="preserve">                                                                            </w:t>
      </w:r>
      <w:r w:rsidR="00F474DC">
        <w:rPr>
          <w:rFonts w:ascii="Arial" w:hAnsi="Arial" w:cs="Arial"/>
          <w:bCs/>
          <w:lang w:val="pl-PL"/>
        </w:rPr>
        <w:t xml:space="preserve">         </w:t>
      </w:r>
      <w:r w:rsidRPr="005E304F">
        <w:rPr>
          <w:rFonts w:ascii="Arial" w:hAnsi="Arial" w:cs="Arial"/>
          <w:bCs/>
          <w:lang w:val="pl-PL"/>
        </w:rPr>
        <w:t>tajemnice 1. lékařské fakulty</w:t>
      </w:r>
    </w:p>
    <w:p w14:paraId="6BFF0623" w14:textId="21C01D99" w:rsidR="00666E40" w:rsidRDefault="00456670" w:rsidP="00D82E89">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both"/>
        <w:rPr>
          <w:rFonts w:ascii="Arial" w:hAnsi="Arial" w:cs="Arial"/>
          <w:bCs/>
          <w:lang w:val="pl-PL"/>
        </w:rPr>
      </w:pPr>
      <w:r>
        <w:rPr>
          <w:rFonts w:ascii="Arial" w:hAnsi="Arial" w:cs="Arial"/>
          <w:bCs/>
          <w:lang w:val="pl-PL"/>
        </w:rPr>
        <w:tab/>
      </w:r>
      <w:r>
        <w:rPr>
          <w:rFonts w:ascii="Arial" w:hAnsi="Arial" w:cs="Arial"/>
          <w:bCs/>
          <w:lang w:val="pl-PL"/>
        </w:rPr>
        <w:tab/>
      </w:r>
      <w:r>
        <w:rPr>
          <w:rFonts w:ascii="Arial" w:hAnsi="Arial" w:cs="Arial"/>
          <w:bCs/>
          <w:lang w:val="pl-PL"/>
        </w:rPr>
        <w:tab/>
      </w:r>
      <w:r>
        <w:rPr>
          <w:rFonts w:ascii="Arial" w:hAnsi="Arial" w:cs="Arial"/>
          <w:bCs/>
          <w:lang w:val="pl-PL"/>
        </w:rPr>
        <w:tab/>
      </w:r>
      <w:r>
        <w:rPr>
          <w:rFonts w:ascii="Arial" w:hAnsi="Arial" w:cs="Arial"/>
          <w:bCs/>
          <w:lang w:val="pl-PL"/>
        </w:rPr>
        <w:tab/>
        <w:t xml:space="preserve">                                                               </w:t>
      </w:r>
    </w:p>
    <w:p w14:paraId="34CAE64C" w14:textId="77777777" w:rsidR="001E3FAE" w:rsidRDefault="001E3FAE" w:rsidP="00D82E89">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both"/>
        <w:rPr>
          <w:rFonts w:ascii="Arial" w:hAnsi="Arial" w:cs="Arial"/>
          <w:lang w:val="pl-PL"/>
        </w:rPr>
      </w:pPr>
    </w:p>
    <w:p w14:paraId="4CB18E9A" w14:textId="52B88761" w:rsidR="002A43B1" w:rsidRDefault="002A43B1" w:rsidP="00D82E89">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both"/>
        <w:rPr>
          <w:rFonts w:ascii="Arial" w:hAnsi="Arial" w:cs="Arial"/>
          <w:lang w:val="pl-PL"/>
        </w:rPr>
      </w:pPr>
      <w:r w:rsidRPr="005E304F">
        <w:rPr>
          <w:rFonts w:ascii="Arial" w:hAnsi="Arial" w:cs="Arial"/>
          <w:lang w:val="pl-PL"/>
        </w:rPr>
        <w:t>.............................................</w:t>
      </w:r>
    </w:p>
    <w:p w14:paraId="10FD74F8" w14:textId="061B7BC7" w:rsidR="00FD52A8" w:rsidRDefault="00B104CF" w:rsidP="00D82E89">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both"/>
        <w:rPr>
          <w:rFonts w:ascii="Arial" w:hAnsi="Arial" w:cs="Arial"/>
          <w:lang w:val="pl-PL"/>
        </w:rPr>
      </w:pPr>
      <w:r>
        <w:rPr>
          <w:rFonts w:ascii="Arial" w:hAnsi="Arial" w:cs="Arial"/>
          <w:lang w:val="pl-PL"/>
        </w:rPr>
        <w:t xml:space="preserve">         </w:t>
      </w:r>
      <w:r w:rsidR="00FD52A8">
        <w:rPr>
          <w:rFonts w:ascii="Arial" w:hAnsi="Arial" w:cs="Arial"/>
          <w:lang w:val="pl-PL"/>
        </w:rPr>
        <w:t>Thomas</w:t>
      </w:r>
      <w:r>
        <w:rPr>
          <w:rFonts w:ascii="Arial" w:hAnsi="Arial" w:cs="Arial"/>
          <w:lang w:val="pl-PL"/>
        </w:rPr>
        <w:t xml:space="preserve"> Boettger</w:t>
      </w:r>
    </w:p>
    <w:p w14:paraId="67682A34" w14:textId="72872825" w:rsidR="00B104CF" w:rsidRDefault="00B104CF" w:rsidP="00D82E89">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both"/>
        <w:rPr>
          <w:rFonts w:ascii="Arial" w:hAnsi="Arial" w:cs="Arial"/>
          <w:lang w:val="pl-PL"/>
        </w:rPr>
      </w:pPr>
      <w:r>
        <w:rPr>
          <w:rFonts w:ascii="Arial" w:hAnsi="Arial" w:cs="Arial"/>
          <w:lang w:val="pl-PL"/>
        </w:rPr>
        <w:t xml:space="preserve">               jednatel</w:t>
      </w:r>
    </w:p>
    <w:sectPr w:rsidR="00B104CF" w:rsidSect="0021330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B8DAF954"/>
    <w:lvl w:ilvl="0">
      <w:start w:val="1"/>
      <w:numFmt w:val="decimal"/>
      <w:lvlText w:val="%1."/>
      <w:lvlJc w:val="left"/>
      <w:pPr>
        <w:tabs>
          <w:tab w:val="num" w:pos="426"/>
        </w:tabs>
        <w:ind w:left="426" w:hanging="426"/>
      </w:pPr>
      <w:rPr>
        <w:b w:val="0"/>
        <w:sz w:val="20"/>
        <w:szCs w:val="20"/>
      </w:rPr>
    </w:lvl>
  </w:abstractNum>
  <w:abstractNum w:abstractNumId="1" w15:restartNumberingAfterBreak="0">
    <w:nsid w:val="00000002"/>
    <w:multiLevelType w:val="singleLevel"/>
    <w:tmpl w:val="00000002"/>
    <w:lvl w:ilvl="0">
      <w:start w:val="1"/>
      <w:numFmt w:val="decimal"/>
      <w:lvlText w:val="%1."/>
      <w:lvlJc w:val="left"/>
      <w:pPr>
        <w:tabs>
          <w:tab w:val="num" w:pos="426"/>
        </w:tabs>
        <w:ind w:left="426" w:hanging="426"/>
      </w:pPr>
    </w:lvl>
  </w:abstractNum>
  <w:abstractNum w:abstractNumId="2" w15:restartNumberingAfterBreak="0">
    <w:nsid w:val="00000003"/>
    <w:multiLevelType w:val="singleLevel"/>
    <w:tmpl w:val="00000003"/>
    <w:lvl w:ilvl="0">
      <w:start w:val="1"/>
      <w:numFmt w:val="lowerLetter"/>
      <w:lvlText w:val="%1)"/>
      <w:lvlJc w:val="left"/>
      <w:pPr>
        <w:tabs>
          <w:tab w:val="num" w:pos="720"/>
        </w:tabs>
        <w:ind w:left="720" w:hanging="360"/>
      </w:pPr>
    </w:lvl>
  </w:abstractNum>
  <w:abstractNum w:abstractNumId="3" w15:restartNumberingAfterBreak="0">
    <w:nsid w:val="00000004"/>
    <w:multiLevelType w:val="singleLevel"/>
    <w:tmpl w:val="00000004"/>
    <w:lvl w:ilvl="0">
      <w:start w:val="1"/>
      <w:numFmt w:val="lowerLetter"/>
      <w:lvlText w:val="%1)"/>
      <w:lvlJc w:val="left"/>
      <w:pPr>
        <w:tabs>
          <w:tab w:val="num" w:pos="735"/>
        </w:tabs>
        <w:ind w:left="735" w:hanging="375"/>
      </w:pPr>
    </w:lvl>
  </w:abstractNum>
  <w:abstractNum w:abstractNumId="4" w15:restartNumberingAfterBreak="0">
    <w:nsid w:val="00000005"/>
    <w:multiLevelType w:val="singleLevel"/>
    <w:tmpl w:val="00000005"/>
    <w:lvl w:ilvl="0">
      <w:start w:val="1"/>
      <w:numFmt w:val="bullet"/>
      <w:lvlText w:val=""/>
      <w:lvlJc w:val="left"/>
      <w:pPr>
        <w:tabs>
          <w:tab w:val="num" w:pos="780"/>
        </w:tabs>
        <w:ind w:left="780" w:hanging="360"/>
      </w:pPr>
      <w:rPr>
        <w:rFonts w:ascii="Symbol" w:hAnsi="Symbol" w:hint="default"/>
      </w:rPr>
    </w:lvl>
  </w:abstractNum>
  <w:abstractNum w:abstractNumId="5" w15:restartNumberingAfterBreak="0">
    <w:nsid w:val="00000007"/>
    <w:multiLevelType w:val="singleLevel"/>
    <w:tmpl w:val="00000007"/>
    <w:lvl w:ilvl="0">
      <w:start w:val="1"/>
      <w:numFmt w:val="lowerLetter"/>
      <w:lvlText w:val="%1)"/>
      <w:lvlJc w:val="left"/>
      <w:pPr>
        <w:tabs>
          <w:tab w:val="num" w:pos="426"/>
        </w:tabs>
        <w:ind w:left="426" w:hanging="426"/>
      </w:pPr>
    </w:lvl>
  </w:abstractNum>
  <w:abstractNum w:abstractNumId="6" w15:restartNumberingAfterBreak="0">
    <w:nsid w:val="0C3F0F9F"/>
    <w:multiLevelType w:val="hybridMultilevel"/>
    <w:tmpl w:val="968AD7F4"/>
    <w:lvl w:ilvl="0" w:tplc="00000002">
      <w:start w:val="1"/>
      <w:numFmt w:val="decimal"/>
      <w:lvlText w:val="%1."/>
      <w:lvlJc w:val="left"/>
      <w:pPr>
        <w:tabs>
          <w:tab w:val="num" w:pos="426"/>
        </w:tabs>
        <w:ind w:left="426" w:hanging="426"/>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9C26CF5"/>
    <w:multiLevelType w:val="hybridMultilevel"/>
    <w:tmpl w:val="9AFAEB76"/>
    <w:lvl w:ilvl="0" w:tplc="00000002">
      <w:start w:val="1"/>
      <w:numFmt w:val="decimal"/>
      <w:lvlText w:val="%1."/>
      <w:lvlJc w:val="left"/>
      <w:pPr>
        <w:tabs>
          <w:tab w:val="num" w:pos="426"/>
        </w:tabs>
        <w:ind w:left="426" w:hanging="426"/>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CD84B8E"/>
    <w:multiLevelType w:val="hybridMultilevel"/>
    <w:tmpl w:val="4D1A4876"/>
    <w:lvl w:ilvl="0" w:tplc="DDAA6404">
      <w:start w:val="1"/>
      <w:numFmt w:val="decimal"/>
      <w:lvlText w:val="%1."/>
      <w:lvlJc w:val="left"/>
      <w:pPr>
        <w:ind w:left="397" w:hanging="397"/>
      </w:pPr>
      <w:rPr>
        <w:rFonts w:hint="default"/>
      </w:r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9" w15:restartNumberingAfterBreak="0">
    <w:nsid w:val="1FA252D7"/>
    <w:multiLevelType w:val="hybridMultilevel"/>
    <w:tmpl w:val="4E5211A4"/>
    <w:lvl w:ilvl="0" w:tplc="00000002">
      <w:start w:val="1"/>
      <w:numFmt w:val="decimal"/>
      <w:lvlText w:val="%1."/>
      <w:lvlJc w:val="left"/>
      <w:pPr>
        <w:tabs>
          <w:tab w:val="num" w:pos="426"/>
        </w:tabs>
        <w:ind w:left="426" w:hanging="426"/>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B730D81"/>
    <w:multiLevelType w:val="hybridMultilevel"/>
    <w:tmpl w:val="BEDC9030"/>
    <w:lvl w:ilvl="0" w:tplc="2F04FE0A">
      <w:start w:val="1"/>
      <w:numFmt w:val="decimal"/>
      <w:lvlText w:val="%1."/>
      <w:lvlJc w:val="left"/>
      <w:pPr>
        <w:tabs>
          <w:tab w:val="num" w:pos="426"/>
        </w:tabs>
        <w:ind w:left="426" w:hanging="426"/>
      </w:pPr>
      <w:rPr>
        <w:b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97A00C4"/>
    <w:multiLevelType w:val="multilevel"/>
    <w:tmpl w:val="620A8730"/>
    <w:lvl w:ilvl="0">
      <w:start w:val="1"/>
      <w:numFmt w:val="decimal"/>
      <w:pStyle w:val="Nadpis2"/>
      <w:lvlText w:val="%1."/>
      <w:lvlJc w:val="left"/>
      <w:pPr>
        <w:tabs>
          <w:tab w:val="num" w:pos="720"/>
        </w:tabs>
        <w:ind w:left="360" w:hanging="360"/>
      </w:pPr>
      <w:rPr>
        <w:rFonts w:hint="default"/>
      </w:rPr>
    </w:lvl>
    <w:lvl w:ilvl="1">
      <w:start w:val="1"/>
      <w:numFmt w:val="decimal"/>
      <w:pStyle w:val="Normodsaz"/>
      <w:lvlText w:val="%1.%2."/>
      <w:lvlJc w:val="left"/>
      <w:pPr>
        <w:tabs>
          <w:tab w:val="num" w:pos="1800"/>
        </w:tabs>
        <w:ind w:left="115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 w15:restartNumberingAfterBreak="0">
    <w:nsid w:val="75521E25"/>
    <w:multiLevelType w:val="hybridMultilevel"/>
    <w:tmpl w:val="2F2C1A12"/>
    <w:lvl w:ilvl="0" w:tplc="BB0C71B6">
      <w:start w:val="1"/>
      <w:numFmt w:val="decimal"/>
      <w:lvlText w:val="%1."/>
      <w:lvlJc w:val="left"/>
      <w:pPr>
        <w:tabs>
          <w:tab w:val="num" w:pos="397"/>
        </w:tabs>
        <w:ind w:left="397" w:hanging="39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6FF55DB"/>
    <w:multiLevelType w:val="hybridMultilevel"/>
    <w:tmpl w:val="3C4EE504"/>
    <w:lvl w:ilvl="0" w:tplc="0610CD08">
      <w:start w:val="1"/>
      <w:numFmt w:val="bullet"/>
      <w:lvlText w:val="-"/>
      <w:lvlJc w:val="left"/>
      <w:pPr>
        <w:tabs>
          <w:tab w:val="num" w:pos="786"/>
        </w:tabs>
        <w:ind w:left="786" w:hanging="360"/>
      </w:pPr>
      <w:rPr>
        <w:rFonts w:ascii="Times New Roman" w:eastAsia="Times New Roman" w:hAnsi="Times New Roman" w:cs="Times New Roman" w:hint="default"/>
      </w:rPr>
    </w:lvl>
    <w:lvl w:ilvl="1" w:tplc="04050003" w:tentative="1">
      <w:start w:val="1"/>
      <w:numFmt w:val="bullet"/>
      <w:lvlText w:val="o"/>
      <w:lvlJc w:val="left"/>
      <w:pPr>
        <w:tabs>
          <w:tab w:val="num" w:pos="1506"/>
        </w:tabs>
        <w:ind w:left="1506" w:hanging="360"/>
      </w:pPr>
      <w:rPr>
        <w:rFonts w:ascii="Courier New" w:hAnsi="Courier New" w:cs="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cs="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cs="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9"/>
  </w:num>
  <w:num w:numId="10">
    <w:abstractNumId w:val="13"/>
  </w:num>
  <w:num w:numId="11">
    <w:abstractNumId w:val="11"/>
  </w:num>
  <w:num w:numId="12">
    <w:abstractNumId w:val="12"/>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8C5"/>
    <w:rsid w:val="00072277"/>
    <w:rsid w:val="00092D85"/>
    <w:rsid w:val="000C6C77"/>
    <w:rsid w:val="0010448B"/>
    <w:rsid w:val="00104A92"/>
    <w:rsid w:val="00151871"/>
    <w:rsid w:val="00154C80"/>
    <w:rsid w:val="001925F5"/>
    <w:rsid w:val="00194878"/>
    <w:rsid w:val="001D21B5"/>
    <w:rsid w:val="001E2E5C"/>
    <w:rsid w:val="001E3FAE"/>
    <w:rsid w:val="0021330C"/>
    <w:rsid w:val="00226CAF"/>
    <w:rsid w:val="00250884"/>
    <w:rsid w:val="0028609D"/>
    <w:rsid w:val="002911DB"/>
    <w:rsid w:val="00291698"/>
    <w:rsid w:val="002A43B1"/>
    <w:rsid w:val="00335106"/>
    <w:rsid w:val="003518B0"/>
    <w:rsid w:val="00381284"/>
    <w:rsid w:val="00390848"/>
    <w:rsid w:val="003A0B1F"/>
    <w:rsid w:val="003B6A14"/>
    <w:rsid w:val="00433610"/>
    <w:rsid w:val="00456670"/>
    <w:rsid w:val="005235BA"/>
    <w:rsid w:val="00532351"/>
    <w:rsid w:val="00557946"/>
    <w:rsid w:val="00567A48"/>
    <w:rsid w:val="00572EB4"/>
    <w:rsid w:val="00577421"/>
    <w:rsid w:val="00577F05"/>
    <w:rsid w:val="00581097"/>
    <w:rsid w:val="005936A9"/>
    <w:rsid w:val="005E03F1"/>
    <w:rsid w:val="006165C2"/>
    <w:rsid w:val="00634D0E"/>
    <w:rsid w:val="0064248D"/>
    <w:rsid w:val="00666E40"/>
    <w:rsid w:val="00670698"/>
    <w:rsid w:val="0068196E"/>
    <w:rsid w:val="006A5CF2"/>
    <w:rsid w:val="006A69FE"/>
    <w:rsid w:val="006A740B"/>
    <w:rsid w:val="006B6CCD"/>
    <w:rsid w:val="00701EC3"/>
    <w:rsid w:val="00727EF5"/>
    <w:rsid w:val="00743FE0"/>
    <w:rsid w:val="007807EB"/>
    <w:rsid w:val="00796F0C"/>
    <w:rsid w:val="007A61BB"/>
    <w:rsid w:val="007D1D37"/>
    <w:rsid w:val="00825B69"/>
    <w:rsid w:val="008A6FCC"/>
    <w:rsid w:val="008E0ABE"/>
    <w:rsid w:val="008E6524"/>
    <w:rsid w:val="009076DE"/>
    <w:rsid w:val="00921B0F"/>
    <w:rsid w:val="00932686"/>
    <w:rsid w:val="00966A87"/>
    <w:rsid w:val="00980E3F"/>
    <w:rsid w:val="0098455B"/>
    <w:rsid w:val="009C2C1D"/>
    <w:rsid w:val="009D3E77"/>
    <w:rsid w:val="009E2C85"/>
    <w:rsid w:val="00A1693F"/>
    <w:rsid w:val="00A56BCF"/>
    <w:rsid w:val="00A75984"/>
    <w:rsid w:val="00A932B4"/>
    <w:rsid w:val="00AA6F38"/>
    <w:rsid w:val="00B104CF"/>
    <w:rsid w:val="00B35AF5"/>
    <w:rsid w:val="00B84A46"/>
    <w:rsid w:val="00B94F4D"/>
    <w:rsid w:val="00BD26F5"/>
    <w:rsid w:val="00BF08C5"/>
    <w:rsid w:val="00C133F2"/>
    <w:rsid w:val="00C476D5"/>
    <w:rsid w:val="00C530D1"/>
    <w:rsid w:val="00C744C3"/>
    <w:rsid w:val="00CB5D2E"/>
    <w:rsid w:val="00CC0C39"/>
    <w:rsid w:val="00CE7E1F"/>
    <w:rsid w:val="00D062B2"/>
    <w:rsid w:val="00D3214F"/>
    <w:rsid w:val="00D65C75"/>
    <w:rsid w:val="00D82E89"/>
    <w:rsid w:val="00D94DA9"/>
    <w:rsid w:val="00D953DD"/>
    <w:rsid w:val="00DD278F"/>
    <w:rsid w:val="00DE394B"/>
    <w:rsid w:val="00E21B8F"/>
    <w:rsid w:val="00E3613D"/>
    <w:rsid w:val="00E663A0"/>
    <w:rsid w:val="00E70A28"/>
    <w:rsid w:val="00E75254"/>
    <w:rsid w:val="00EA4105"/>
    <w:rsid w:val="00EB4A80"/>
    <w:rsid w:val="00EF172C"/>
    <w:rsid w:val="00F1325C"/>
    <w:rsid w:val="00F425A8"/>
    <w:rsid w:val="00F4370C"/>
    <w:rsid w:val="00F474DC"/>
    <w:rsid w:val="00F55FDE"/>
    <w:rsid w:val="00F9183B"/>
    <w:rsid w:val="00FC3C6F"/>
    <w:rsid w:val="00FD52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9C5C26"/>
  <w15:chartTrackingRefBased/>
  <w15:docId w15:val="{B0FC75CC-82B8-43D0-9545-4F8B15B0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6670"/>
    <w:pPr>
      <w:spacing w:after="0" w:line="240" w:lineRule="auto"/>
    </w:pPr>
    <w:rPr>
      <w:rFonts w:ascii="Times New Roman" w:eastAsia="Times New Roman" w:hAnsi="Times New Roman" w:cs="Times New Roman"/>
      <w:noProof/>
      <w:sz w:val="20"/>
      <w:szCs w:val="20"/>
      <w:lang w:val="en-US"/>
    </w:rPr>
  </w:style>
  <w:style w:type="paragraph" w:styleId="Nadpis1">
    <w:name w:val="heading 1"/>
    <w:basedOn w:val="Normln"/>
    <w:next w:val="Normln"/>
    <w:link w:val="Nadpis1Char"/>
    <w:qFormat/>
    <w:rsid w:val="00456670"/>
    <w:pPr>
      <w:keepNext/>
      <w:spacing w:before="240" w:after="60"/>
      <w:outlineLvl w:val="0"/>
    </w:pPr>
    <w:rPr>
      <w:rFonts w:ascii="Arial" w:hAnsi="Arial" w:cs="Arial"/>
      <w:b/>
      <w:bCs/>
      <w:noProof w:val="0"/>
      <w:kern w:val="32"/>
      <w:sz w:val="32"/>
      <w:szCs w:val="32"/>
      <w:lang w:val="cs-CZ" w:eastAsia="cs-CZ"/>
    </w:rPr>
  </w:style>
  <w:style w:type="paragraph" w:styleId="Nadpis2">
    <w:name w:val="heading 2"/>
    <w:basedOn w:val="Normln"/>
    <w:next w:val="Normln"/>
    <w:link w:val="Nadpis2Char"/>
    <w:qFormat/>
    <w:rsid w:val="00456670"/>
    <w:pPr>
      <w:keepNext/>
      <w:numPr>
        <w:numId w:val="11"/>
      </w:numPr>
      <w:jc w:val="center"/>
      <w:outlineLvl w:val="1"/>
    </w:pPr>
    <w:rPr>
      <w:rFonts w:ascii="Arial" w:hAnsi="Arial"/>
      <w:b/>
      <w:noProof w:val="0"/>
      <w:sz w:val="32"/>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56670"/>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456670"/>
    <w:rPr>
      <w:rFonts w:ascii="Arial" w:eastAsia="Times New Roman" w:hAnsi="Arial" w:cs="Times New Roman"/>
      <w:b/>
      <w:sz w:val="32"/>
      <w:szCs w:val="20"/>
      <w:lang w:eastAsia="cs-CZ"/>
    </w:rPr>
  </w:style>
  <w:style w:type="paragraph" w:styleId="Zkladntextodsazen">
    <w:name w:val="Body Text Indent"/>
    <w:basedOn w:val="Normln"/>
    <w:link w:val="ZkladntextodsazenChar"/>
    <w:rsid w:val="00456670"/>
    <w:pPr>
      <w:tabs>
        <w:tab w:val="left" w:pos="354"/>
      </w:tabs>
      <w:spacing w:line="240" w:lineRule="atLeast"/>
      <w:ind w:left="354" w:hanging="354"/>
      <w:jc w:val="both"/>
    </w:pPr>
    <w:rPr>
      <w:sz w:val="22"/>
    </w:rPr>
  </w:style>
  <w:style w:type="character" w:customStyle="1" w:styleId="ZkladntextodsazenChar">
    <w:name w:val="Základní text odsazený Char"/>
    <w:basedOn w:val="Standardnpsmoodstavce"/>
    <w:link w:val="Zkladntextodsazen"/>
    <w:rsid w:val="00456670"/>
    <w:rPr>
      <w:rFonts w:ascii="Times New Roman" w:eastAsia="Times New Roman" w:hAnsi="Times New Roman" w:cs="Times New Roman"/>
      <w:noProof/>
      <w:szCs w:val="20"/>
      <w:lang w:val="en-US"/>
    </w:rPr>
  </w:style>
  <w:style w:type="paragraph" w:styleId="Zkladntextodsazen3">
    <w:name w:val="Body Text Indent 3"/>
    <w:basedOn w:val="Normln"/>
    <w:link w:val="Zkladntextodsazen3Char"/>
    <w:rsid w:val="00456670"/>
    <w:pPr>
      <w:spacing w:line="240" w:lineRule="atLeast"/>
      <w:ind w:left="426" w:hanging="426"/>
      <w:jc w:val="both"/>
    </w:pPr>
    <w:rPr>
      <w:sz w:val="24"/>
    </w:rPr>
  </w:style>
  <w:style w:type="character" w:customStyle="1" w:styleId="Zkladntextodsazen3Char">
    <w:name w:val="Základní text odsazený 3 Char"/>
    <w:basedOn w:val="Standardnpsmoodstavce"/>
    <w:link w:val="Zkladntextodsazen3"/>
    <w:rsid w:val="00456670"/>
    <w:rPr>
      <w:rFonts w:ascii="Times New Roman" w:eastAsia="Times New Roman" w:hAnsi="Times New Roman" w:cs="Times New Roman"/>
      <w:noProof/>
      <w:sz w:val="24"/>
      <w:szCs w:val="20"/>
      <w:lang w:val="en-US"/>
    </w:rPr>
  </w:style>
  <w:style w:type="paragraph" w:customStyle="1" w:styleId="Normodsaz">
    <w:name w:val="Norm.odsaz."/>
    <w:basedOn w:val="Normln"/>
    <w:rsid w:val="00456670"/>
    <w:pPr>
      <w:numPr>
        <w:ilvl w:val="1"/>
        <w:numId w:val="11"/>
      </w:numPr>
      <w:spacing w:before="120" w:after="120"/>
      <w:jc w:val="both"/>
    </w:pPr>
    <w:rPr>
      <w:rFonts w:ascii="Arial" w:hAnsi="Arial"/>
      <w:noProof w:val="0"/>
      <w:sz w:val="22"/>
      <w:lang w:val="cs-CZ" w:eastAsia="cs-CZ"/>
    </w:rPr>
  </w:style>
  <w:style w:type="paragraph" w:styleId="Nzev">
    <w:name w:val="Title"/>
    <w:basedOn w:val="Normln"/>
    <w:link w:val="NzevChar"/>
    <w:qFormat/>
    <w:rsid w:val="00456670"/>
    <w:pPr>
      <w:jc w:val="center"/>
    </w:pPr>
    <w:rPr>
      <w:b/>
      <w:smallCaps/>
      <w:noProof w:val="0"/>
      <w:sz w:val="36"/>
      <w:u w:val="single"/>
      <w:lang w:val="cs-CZ" w:eastAsia="cs-CZ"/>
    </w:rPr>
  </w:style>
  <w:style w:type="character" w:customStyle="1" w:styleId="NzevChar">
    <w:name w:val="Název Char"/>
    <w:basedOn w:val="Standardnpsmoodstavce"/>
    <w:link w:val="Nzev"/>
    <w:rsid w:val="00456670"/>
    <w:rPr>
      <w:rFonts w:ascii="Times New Roman" w:eastAsia="Times New Roman" w:hAnsi="Times New Roman" w:cs="Times New Roman"/>
      <w:b/>
      <w:smallCaps/>
      <w:sz w:val="36"/>
      <w:szCs w:val="20"/>
      <w:u w:val="single"/>
      <w:lang w:eastAsia="cs-CZ"/>
    </w:rPr>
  </w:style>
  <w:style w:type="paragraph" w:styleId="Textbubliny">
    <w:name w:val="Balloon Text"/>
    <w:basedOn w:val="Normln"/>
    <w:link w:val="TextbublinyChar"/>
    <w:uiPriority w:val="99"/>
    <w:semiHidden/>
    <w:unhideWhenUsed/>
    <w:rsid w:val="0045667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56670"/>
    <w:rPr>
      <w:rFonts w:ascii="Segoe UI" w:eastAsia="Times New Roman" w:hAnsi="Segoe UI" w:cs="Segoe UI"/>
      <w:noProof/>
      <w:sz w:val="18"/>
      <w:szCs w:val="18"/>
      <w:lang w:val="en-US"/>
    </w:rPr>
  </w:style>
  <w:style w:type="paragraph" w:styleId="Odstavecseseznamem">
    <w:name w:val="List Paragraph"/>
    <w:basedOn w:val="Normln"/>
    <w:uiPriority w:val="34"/>
    <w:qFormat/>
    <w:rsid w:val="00577421"/>
    <w:pPr>
      <w:ind w:left="720"/>
      <w:contextualSpacing/>
    </w:pPr>
  </w:style>
  <w:style w:type="character" w:styleId="Odkaznakoment">
    <w:name w:val="annotation reference"/>
    <w:basedOn w:val="Standardnpsmoodstavce"/>
    <w:uiPriority w:val="99"/>
    <w:semiHidden/>
    <w:unhideWhenUsed/>
    <w:rsid w:val="00577F05"/>
    <w:rPr>
      <w:sz w:val="16"/>
      <w:szCs w:val="16"/>
    </w:rPr>
  </w:style>
  <w:style w:type="paragraph" w:styleId="Textkomente">
    <w:name w:val="annotation text"/>
    <w:basedOn w:val="Normln"/>
    <w:link w:val="TextkomenteChar"/>
    <w:uiPriority w:val="99"/>
    <w:semiHidden/>
    <w:unhideWhenUsed/>
    <w:rsid w:val="00577F05"/>
  </w:style>
  <w:style w:type="character" w:customStyle="1" w:styleId="TextkomenteChar">
    <w:name w:val="Text komentáře Char"/>
    <w:basedOn w:val="Standardnpsmoodstavce"/>
    <w:link w:val="Textkomente"/>
    <w:uiPriority w:val="99"/>
    <w:semiHidden/>
    <w:rsid w:val="00577F05"/>
    <w:rPr>
      <w:rFonts w:ascii="Times New Roman" w:eastAsia="Times New Roman" w:hAnsi="Times New Roman" w:cs="Times New Roman"/>
      <w:noProof/>
      <w:sz w:val="20"/>
      <w:szCs w:val="20"/>
      <w:lang w:val="en-US"/>
    </w:rPr>
  </w:style>
  <w:style w:type="paragraph" w:styleId="Pedmtkomente">
    <w:name w:val="annotation subject"/>
    <w:basedOn w:val="Textkomente"/>
    <w:next w:val="Textkomente"/>
    <w:link w:val="PedmtkomenteChar"/>
    <w:uiPriority w:val="99"/>
    <w:semiHidden/>
    <w:unhideWhenUsed/>
    <w:rsid w:val="00577F05"/>
    <w:rPr>
      <w:b/>
      <w:bCs/>
    </w:rPr>
  </w:style>
  <w:style w:type="character" w:customStyle="1" w:styleId="PedmtkomenteChar">
    <w:name w:val="Předmět komentáře Char"/>
    <w:basedOn w:val="TextkomenteChar"/>
    <w:link w:val="Pedmtkomente"/>
    <w:uiPriority w:val="99"/>
    <w:semiHidden/>
    <w:rsid w:val="00577F05"/>
    <w:rPr>
      <w:rFonts w:ascii="Times New Roman" w:eastAsia="Times New Roman" w:hAnsi="Times New Roman" w:cs="Times New Roman"/>
      <w:b/>
      <w:bCs/>
      <w:noProof/>
      <w:sz w:val="20"/>
      <w:szCs w:val="20"/>
      <w:lang w:val="en-US"/>
    </w:rPr>
  </w:style>
  <w:style w:type="character" w:styleId="Hypertextovodkaz">
    <w:name w:val="Hyperlink"/>
    <w:basedOn w:val="Standardnpsmoodstavce"/>
    <w:uiPriority w:val="99"/>
    <w:unhideWhenUsed/>
    <w:rsid w:val="00D3214F"/>
    <w:rPr>
      <w:color w:val="0563C1" w:themeColor="hyperlink"/>
      <w:u w:val="single"/>
    </w:rPr>
  </w:style>
  <w:style w:type="paragraph" w:customStyle="1" w:styleId="Default">
    <w:name w:val="Default"/>
    <w:rsid w:val="00F474D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CE544-D005-4A9F-94C6-B37582E44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2257</Words>
  <Characters>13317</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
    </vt:vector>
  </TitlesOfParts>
  <Company>1.LF.UK</Company>
  <LinksUpToDate>false</LinksUpToDate>
  <CharactersWithSpaces>15543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Bečvář</dc:creator>
  <cp:keywords/>
  <dc:description/>
  <cp:lastModifiedBy>Petra Knapová</cp:lastModifiedBy>
  <cp:revision>10</cp:revision>
  <cp:lastPrinted>2016-10-10T12:30:00Z</cp:lastPrinted>
  <dcterms:created xsi:type="dcterms:W3CDTF">2016-10-10T09:27:00Z</dcterms:created>
  <dcterms:modified xsi:type="dcterms:W3CDTF">2016-10-17T06:21:00Z</dcterms:modified>
</cp:coreProperties>
</file>