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8" w:rsidRPr="008A4DA6" w:rsidRDefault="00DF1F28" w:rsidP="00DF1F28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DA6">
        <w:rPr>
          <w:rFonts w:ascii="Times New Roman" w:hAnsi="Times New Roman" w:cs="Times New Roman"/>
          <w:sz w:val="24"/>
          <w:szCs w:val="24"/>
        </w:rPr>
        <w:t xml:space="preserve">Česká republika - Státní pozemkový úřad </w:t>
      </w:r>
    </w:p>
    <w:p w:rsidR="00DF1F28" w:rsidRPr="008A4DA6" w:rsidRDefault="00DF1F28" w:rsidP="00DF1F28">
      <w:r w:rsidRPr="008A4DA6">
        <w:t>se sídlem Praha 3, Husinecká 1024/11a, PSČ 130 00</w:t>
      </w:r>
    </w:p>
    <w:p w:rsidR="00DF1F28" w:rsidRPr="008A4DA6" w:rsidRDefault="00DF1F28" w:rsidP="00DF1F28">
      <w:pPr>
        <w:tabs>
          <w:tab w:val="left" w:pos="120"/>
        </w:tabs>
      </w:pPr>
      <w:r w:rsidRPr="008A4DA6">
        <w:t>IČ</w:t>
      </w:r>
      <w:r w:rsidR="005324A9">
        <w:t>O</w:t>
      </w:r>
      <w:r w:rsidRPr="008A4DA6">
        <w:t>: 013 12 774</w:t>
      </w:r>
    </w:p>
    <w:p w:rsidR="00DF1F28" w:rsidRPr="008A4DA6" w:rsidRDefault="00DF1F28" w:rsidP="00DF1F28">
      <w:pPr>
        <w:tabs>
          <w:tab w:val="left" w:pos="120"/>
        </w:tabs>
      </w:pPr>
      <w:r w:rsidRPr="008A4DA6">
        <w:t>DIČ: CZ01312774</w:t>
      </w:r>
    </w:p>
    <w:p w:rsidR="00DF1F28" w:rsidRPr="008A4DA6" w:rsidRDefault="00DF1F28" w:rsidP="00DF1F28">
      <w:pPr>
        <w:pStyle w:val="adresa"/>
        <w:tabs>
          <w:tab w:val="left" w:pos="708"/>
        </w:tabs>
        <w:rPr>
          <w:lang w:eastAsia="cs-CZ"/>
        </w:rPr>
      </w:pPr>
      <w:r w:rsidRPr="008A54CA">
        <w:rPr>
          <w:lang w:eastAsia="cs-CZ"/>
        </w:rPr>
        <w:t xml:space="preserve">jednající: </w:t>
      </w:r>
      <w:r>
        <w:rPr>
          <w:lang w:eastAsia="cs-CZ"/>
        </w:rPr>
        <w:t xml:space="preserve">Ing. </w:t>
      </w:r>
      <w:r w:rsidR="00F828E1">
        <w:rPr>
          <w:lang w:eastAsia="cs-CZ"/>
        </w:rPr>
        <w:t>Svatava Maradová</w:t>
      </w:r>
      <w:r>
        <w:rPr>
          <w:lang w:eastAsia="cs-CZ"/>
        </w:rPr>
        <w:t>,</w:t>
      </w:r>
      <w:r w:rsidR="00F828E1">
        <w:rPr>
          <w:lang w:eastAsia="cs-CZ"/>
        </w:rPr>
        <w:t xml:space="preserve"> MBA,</w:t>
      </w:r>
      <w:r>
        <w:rPr>
          <w:lang w:eastAsia="cs-CZ"/>
        </w:rPr>
        <w:t xml:space="preserve"> </w:t>
      </w:r>
      <w:r w:rsidR="00F828E1">
        <w:rPr>
          <w:lang w:eastAsia="cs-CZ"/>
        </w:rPr>
        <w:t>ústřední ředitelka</w:t>
      </w:r>
    </w:p>
    <w:p w:rsidR="00DF1F28" w:rsidRPr="008A54CA" w:rsidRDefault="00DF1F28" w:rsidP="00DF1F28">
      <w:pPr>
        <w:tabs>
          <w:tab w:val="left" w:pos="120"/>
        </w:tabs>
        <w:rPr>
          <w:sz w:val="8"/>
          <w:szCs w:val="8"/>
          <w:lang w:eastAsia="cs-CZ"/>
        </w:rPr>
      </w:pPr>
    </w:p>
    <w:p w:rsidR="00DF1F28" w:rsidRPr="00B211B3" w:rsidRDefault="00DF1F28" w:rsidP="00DF1F28">
      <w:pPr>
        <w:spacing w:before="60"/>
        <w:rPr>
          <w:color w:val="000000"/>
        </w:rPr>
      </w:pPr>
      <w:r w:rsidRPr="00B211B3">
        <w:rPr>
          <w:color w:val="000000"/>
        </w:rPr>
        <w:t xml:space="preserve">(dále jen ” </w:t>
      </w:r>
      <w:r>
        <w:rPr>
          <w:color w:val="000000"/>
        </w:rPr>
        <w:t>prodávající</w:t>
      </w:r>
      <w:r w:rsidRPr="00B211B3">
        <w:rPr>
          <w:color w:val="000000"/>
        </w:rPr>
        <w:t>”)</w:t>
      </w:r>
    </w:p>
    <w:p w:rsidR="00DF1F28" w:rsidRPr="00B211B3" w:rsidRDefault="00DF1F28" w:rsidP="00615C51">
      <w:pPr>
        <w:spacing w:before="240" w:after="240"/>
        <w:rPr>
          <w:color w:val="000000"/>
        </w:rPr>
      </w:pPr>
      <w:r w:rsidRPr="00B211B3">
        <w:rPr>
          <w:color w:val="000000"/>
        </w:rPr>
        <w:t>a</w:t>
      </w:r>
    </w:p>
    <w:p w:rsidR="00DF1F28" w:rsidRPr="00D814E9" w:rsidRDefault="006421A2" w:rsidP="00DF1F28">
      <w:pPr>
        <w:pStyle w:val="adresa"/>
        <w:tabs>
          <w:tab w:val="left" w:pos="120"/>
        </w:tabs>
        <w:rPr>
          <w:b/>
          <w:i/>
          <w:color w:val="000000"/>
        </w:rPr>
      </w:pPr>
      <w:r>
        <w:rPr>
          <w:b/>
          <w:color w:val="000000"/>
        </w:rPr>
        <w:t>T</w:t>
      </w:r>
      <w:r w:rsidR="00D610F5">
        <w:rPr>
          <w:b/>
          <w:color w:val="000000"/>
        </w:rPr>
        <w:t>E</w:t>
      </w:r>
      <w:r>
        <w:rPr>
          <w:b/>
          <w:color w:val="000000"/>
        </w:rPr>
        <w:t>PVOS spol. s r.o.</w:t>
      </w:r>
    </w:p>
    <w:p w:rsidR="00DF1F28" w:rsidRPr="00D814E9" w:rsidRDefault="00DF1F28" w:rsidP="00DF1F28">
      <w:pPr>
        <w:pStyle w:val="adresa"/>
        <w:tabs>
          <w:tab w:val="left" w:pos="120"/>
        </w:tabs>
        <w:rPr>
          <w:color w:val="000000"/>
        </w:rPr>
      </w:pPr>
      <w:r w:rsidRPr="00D814E9">
        <w:rPr>
          <w:color w:val="000000"/>
        </w:rPr>
        <w:t>se sídlem</w:t>
      </w:r>
      <w:r w:rsidR="006421A2">
        <w:rPr>
          <w:color w:val="000000"/>
        </w:rPr>
        <w:t xml:space="preserve"> Ústí nad Orlicí</w:t>
      </w:r>
      <w:r w:rsidR="00D610F5">
        <w:rPr>
          <w:color w:val="000000"/>
        </w:rPr>
        <w:t xml:space="preserve">, Královéhradecká 1566, </w:t>
      </w:r>
      <w:r w:rsidRPr="00D814E9">
        <w:rPr>
          <w:color w:val="000000"/>
        </w:rPr>
        <w:t xml:space="preserve">PSČ </w:t>
      </w:r>
      <w:r w:rsidR="00D610F5">
        <w:rPr>
          <w:color w:val="000000"/>
        </w:rPr>
        <w:t>562 01</w:t>
      </w:r>
      <w:r w:rsidR="00D610F5" w:rsidRPr="00D814E9">
        <w:rPr>
          <w:color w:val="000000"/>
        </w:rPr>
        <w:t xml:space="preserve"> </w:t>
      </w:r>
    </w:p>
    <w:p w:rsidR="00DF1F28" w:rsidRDefault="00DF1F28" w:rsidP="00DF1F28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>IČ</w:t>
      </w:r>
      <w:r w:rsidR="005324A9">
        <w:rPr>
          <w:color w:val="000000"/>
        </w:rPr>
        <w:t>O</w:t>
      </w:r>
      <w:r>
        <w:rPr>
          <w:color w:val="000000"/>
        </w:rPr>
        <w:t xml:space="preserve">: </w:t>
      </w:r>
      <w:r w:rsidR="00862A0C">
        <w:rPr>
          <w:color w:val="000000"/>
        </w:rPr>
        <w:t>259 45 793</w:t>
      </w:r>
      <w:r w:rsidRPr="00B211B3">
        <w:rPr>
          <w:color w:val="000000"/>
        </w:rPr>
        <w:t xml:space="preserve"> </w:t>
      </w:r>
    </w:p>
    <w:p w:rsidR="00DF1F28" w:rsidRDefault="00DF1F28" w:rsidP="00DF1F28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DIČ: </w:t>
      </w:r>
      <w:r w:rsidR="00862A0C">
        <w:rPr>
          <w:color w:val="000000"/>
        </w:rPr>
        <w:t>CZ25945793</w:t>
      </w:r>
    </w:p>
    <w:p w:rsidR="00615C51" w:rsidRPr="00D814E9" w:rsidRDefault="000D0630" w:rsidP="000D0630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>jednající:</w:t>
      </w:r>
      <w:r w:rsidRPr="00D814E9">
        <w:rPr>
          <w:color w:val="000000"/>
        </w:rPr>
        <w:t xml:space="preserve"> </w:t>
      </w:r>
      <w:r>
        <w:rPr>
          <w:color w:val="000000"/>
        </w:rPr>
        <w:t>Ing. Václav Knejp</w:t>
      </w:r>
      <w:r w:rsidR="002E0A7A">
        <w:rPr>
          <w:color w:val="000000"/>
        </w:rPr>
        <w:t xml:space="preserve"> </w:t>
      </w:r>
      <w:r w:rsidR="00615C51">
        <w:rPr>
          <w:color w:val="000000"/>
        </w:rPr>
        <w:t>a Ing. Martin Pirkl, jednatel</w:t>
      </w:r>
      <w:r w:rsidR="002E0A7A">
        <w:rPr>
          <w:color w:val="000000"/>
        </w:rPr>
        <w:t>é společnosti</w:t>
      </w:r>
    </w:p>
    <w:p w:rsidR="00E1542E" w:rsidRDefault="00DF1F28" w:rsidP="00E1542E">
      <w:pPr>
        <w:pStyle w:val="adresa"/>
        <w:tabs>
          <w:tab w:val="left" w:pos="120"/>
        </w:tabs>
        <w:rPr>
          <w:i/>
          <w:color w:val="000000"/>
        </w:rPr>
      </w:pPr>
      <w:r w:rsidRPr="00B211B3">
        <w:rPr>
          <w:color w:val="000000"/>
        </w:rPr>
        <w:t>zapsán</w:t>
      </w:r>
      <w:r>
        <w:rPr>
          <w:color w:val="000000"/>
        </w:rPr>
        <w:t>a</w:t>
      </w:r>
      <w:r w:rsidRPr="00B211B3">
        <w:rPr>
          <w:color w:val="000000"/>
        </w:rPr>
        <w:t xml:space="preserve"> v obchodním rejstříku vedeném </w:t>
      </w:r>
      <w:r w:rsidR="00862A0C">
        <w:rPr>
          <w:color w:val="000000"/>
        </w:rPr>
        <w:t xml:space="preserve">Krajským soudem v Hradci Králové, </w:t>
      </w:r>
      <w:r w:rsidRPr="00B211B3">
        <w:rPr>
          <w:color w:val="000000"/>
        </w:rPr>
        <w:t xml:space="preserve">odd. </w:t>
      </w:r>
      <w:r w:rsidR="00862A0C">
        <w:rPr>
          <w:color w:val="000000"/>
        </w:rPr>
        <w:t>C, vložka 16762</w:t>
      </w:r>
    </w:p>
    <w:p w:rsidR="00A01666" w:rsidRPr="00E1542E" w:rsidRDefault="00A01666" w:rsidP="00E1542E">
      <w:pPr>
        <w:pStyle w:val="adresa"/>
        <w:tabs>
          <w:tab w:val="left" w:pos="120"/>
        </w:tabs>
        <w:rPr>
          <w:i/>
          <w:color w:val="000000"/>
          <w:sz w:val="8"/>
          <w:szCs w:val="8"/>
        </w:rPr>
      </w:pPr>
      <w:r>
        <w:rPr>
          <w:i/>
          <w:color w:val="000000"/>
        </w:rPr>
        <w:t xml:space="preserve">                         </w:t>
      </w:r>
    </w:p>
    <w:p w:rsidR="00CF17C0" w:rsidRPr="00B211B3" w:rsidRDefault="00CF17C0">
      <w:pPr>
        <w:spacing w:before="60"/>
        <w:rPr>
          <w:color w:val="000000"/>
        </w:rPr>
      </w:pPr>
      <w:r w:rsidRPr="00B211B3">
        <w:rPr>
          <w:color w:val="000000"/>
        </w:rPr>
        <w:t>(dále jen ”</w:t>
      </w:r>
      <w:r w:rsidR="00D36269">
        <w:rPr>
          <w:color w:val="000000"/>
        </w:rPr>
        <w:t>kupující</w:t>
      </w:r>
      <w:r w:rsidRPr="00B211B3">
        <w:rPr>
          <w:color w:val="000000"/>
        </w:rPr>
        <w:t>”)</w:t>
      </w:r>
    </w:p>
    <w:p w:rsidR="00CF17C0" w:rsidRPr="00B211B3" w:rsidRDefault="00CF17C0">
      <w:pPr>
        <w:jc w:val="both"/>
        <w:rPr>
          <w:b/>
          <w:color w:val="000000"/>
          <w:sz w:val="22"/>
        </w:rPr>
      </w:pPr>
    </w:p>
    <w:p w:rsidR="00CF17C0" w:rsidRDefault="00CF17C0">
      <w:pPr>
        <w:jc w:val="both"/>
        <w:rPr>
          <w:color w:val="000000"/>
        </w:rPr>
      </w:pPr>
    </w:p>
    <w:p w:rsidR="00615C51" w:rsidRPr="00B211B3" w:rsidRDefault="00615C51">
      <w:pPr>
        <w:jc w:val="both"/>
        <w:rPr>
          <w:color w:val="000000"/>
        </w:rPr>
      </w:pPr>
    </w:p>
    <w:p w:rsidR="00CF17C0" w:rsidRPr="008A4DA6" w:rsidRDefault="00CF17C0">
      <w:pPr>
        <w:jc w:val="both"/>
      </w:pPr>
      <w:r w:rsidRPr="008A4DA6">
        <w:t xml:space="preserve">uzavírají podle § </w:t>
      </w:r>
      <w:r w:rsidR="00A93619">
        <w:rPr>
          <w:color w:val="000000"/>
        </w:rPr>
        <w:t xml:space="preserve">2079 </w:t>
      </w:r>
      <w:r w:rsidRPr="008A4DA6">
        <w:t xml:space="preserve">a násl. zákona č. </w:t>
      </w:r>
      <w:r w:rsidR="00A93619">
        <w:rPr>
          <w:color w:val="000000"/>
        </w:rPr>
        <w:t xml:space="preserve">89/2012 </w:t>
      </w:r>
      <w:r w:rsidRPr="008A4DA6"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CF17C0" w:rsidRPr="008A4DA6" w:rsidRDefault="00CF17C0">
      <w:pPr>
        <w:jc w:val="both"/>
        <w:rPr>
          <w:b/>
          <w:sz w:val="28"/>
        </w:rPr>
      </w:pPr>
    </w:p>
    <w:p w:rsidR="00CF17C0" w:rsidRDefault="00CF17C0">
      <w:pPr>
        <w:jc w:val="both"/>
        <w:rPr>
          <w:b/>
          <w:sz w:val="28"/>
        </w:rPr>
      </w:pPr>
    </w:p>
    <w:p w:rsidR="00321893" w:rsidRPr="008A4DA6" w:rsidRDefault="00321893">
      <w:pPr>
        <w:jc w:val="both"/>
        <w:rPr>
          <w:b/>
          <w:sz w:val="28"/>
        </w:rPr>
      </w:pPr>
    </w:p>
    <w:p w:rsidR="00CF17C0" w:rsidRPr="008A4DA6" w:rsidRDefault="00CF17C0">
      <w:pPr>
        <w:jc w:val="both"/>
        <w:rPr>
          <w:b/>
          <w:sz w:val="28"/>
        </w:rPr>
      </w:pPr>
    </w:p>
    <w:p w:rsidR="00CF17C0" w:rsidRPr="008A4DA6" w:rsidRDefault="00CF17C0">
      <w:pPr>
        <w:jc w:val="center"/>
        <w:rPr>
          <w:b/>
          <w:sz w:val="28"/>
        </w:rPr>
      </w:pPr>
      <w:r w:rsidRPr="008A4DA6">
        <w:rPr>
          <w:b/>
          <w:sz w:val="28"/>
        </w:rPr>
        <w:t>K U P N Í   S M L O U V U</w:t>
      </w:r>
    </w:p>
    <w:p w:rsidR="00CF17C0" w:rsidRPr="008A4DA6" w:rsidRDefault="00CF17C0">
      <w:pPr>
        <w:jc w:val="center"/>
      </w:pPr>
      <w:r w:rsidRPr="008A4DA6">
        <w:rPr>
          <w:b/>
        </w:rPr>
        <w:t>č.</w:t>
      </w:r>
      <w:r w:rsidR="00263AF3" w:rsidRPr="008A4DA6">
        <w:rPr>
          <w:b/>
        </w:rPr>
        <w:t xml:space="preserve"> 300</w:t>
      </w:r>
      <w:r w:rsidR="00862A0C">
        <w:rPr>
          <w:b/>
        </w:rPr>
        <w:t>2</w:t>
      </w:r>
      <w:r w:rsidR="00263AF3" w:rsidRPr="008A4DA6">
        <w:rPr>
          <w:b/>
        </w:rPr>
        <w:t>K</w:t>
      </w:r>
      <w:r w:rsidR="00862A0C">
        <w:rPr>
          <w:b/>
        </w:rPr>
        <w:t>16</w:t>
      </w:r>
      <w:r w:rsidR="00263AF3" w:rsidRPr="008A4DA6">
        <w:rPr>
          <w:b/>
        </w:rPr>
        <w:t>/</w:t>
      </w:r>
      <w:r w:rsidR="00862A0C">
        <w:rPr>
          <w:b/>
        </w:rPr>
        <w:t>5</w:t>
      </w:r>
      <w:r w:rsidR="00263AF3" w:rsidRPr="008A4DA6">
        <w:rPr>
          <w:b/>
        </w:rPr>
        <w:t>0</w:t>
      </w:r>
    </w:p>
    <w:p w:rsidR="00CF17C0" w:rsidRDefault="00CF17C0">
      <w:pPr>
        <w:jc w:val="center"/>
      </w:pPr>
    </w:p>
    <w:p w:rsidR="00615C51" w:rsidRDefault="00615C51">
      <w:pPr>
        <w:jc w:val="center"/>
      </w:pPr>
    </w:p>
    <w:p w:rsidR="00321893" w:rsidRPr="008A4DA6" w:rsidRDefault="00321893">
      <w:pPr>
        <w:jc w:val="center"/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 xml:space="preserve"> I.</w:t>
      </w:r>
      <w:r w:rsidR="00A21E6E" w:rsidRPr="00A21E6E">
        <w:rPr>
          <w:color w:val="000000"/>
        </w:rPr>
        <w:t xml:space="preserve"> </w:t>
      </w:r>
    </w:p>
    <w:p w:rsidR="00CF17C0" w:rsidRDefault="00DB57EC" w:rsidP="00D43C07">
      <w:pPr>
        <w:pStyle w:val="vnintext"/>
        <w:ind w:firstLine="0"/>
      </w:pPr>
      <w:r>
        <w:t xml:space="preserve">Česká republika je vlastníkem a </w:t>
      </w:r>
      <w:r w:rsidR="00A21E6E" w:rsidRPr="008A4DA6">
        <w:t>Státní pozemkový úřad</w:t>
      </w:r>
      <w:r w:rsidR="00CF17C0" w:rsidRPr="008A4DA6">
        <w:t xml:space="preserve"> </w:t>
      </w:r>
      <w:r w:rsidR="00250D32" w:rsidRPr="008A4DA6">
        <w:t xml:space="preserve">(dále jen “SPÚ“) </w:t>
      </w:r>
      <w:r w:rsidR="00A21E6E" w:rsidRPr="008A4DA6">
        <w:t xml:space="preserve">je </w:t>
      </w:r>
      <w:r w:rsidR="00CF17C0" w:rsidRPr="008A4DA6">
        <w:t xml:space="preserve">ve smyslu zákona č. </w:t>
      </w:r>
      <w:r w:rsidR="00A21E6E" w:rsidRPr="008A4DA6">
        <w:t>503</w:t>
      </w:r>
      <w:r w:rsidR="00CF17C0" w:rsidRPr="008A4DA6">
        <w:t>/</w:t>
      </w:r>
      <w:r w:rsidR="00A21E6E" w:rsidRPr="008A4DA6">
        <w:t>2012</w:t>
      </w:r>
      <w:r w:rsidR="00CF17C0" w:rsidRPr="008A4DA6">
        <w:t xml:space="preserve"> Sb., </w:t>
      </w:r>
      <w:r w:rsidR="00A21E6E" w:rsidRPr="008A4DA6">
        <w:t>o Státním pozemkovém úřadu a o změně některých souvisejících zákonů</w:t>
      </w:r>
      <w:r w:rsidR="00E1542E">
        <w:rPr>
          <w:color w:val="000000"/>
        </w:rPr>
        <w:t>, ve </w:t>
      </w:r>
      <w:r>
        <w:rPr>
          <w:color w:val="000000"/>
        </w:rPr>
        <w:t>znění pozdějších předpisů</w:t>
      </w:r>
      <w:r w:rsidR="00D43C07" w:rsidRPr="008A4DA6">
        <w:t xml:space="preserve"> (dále jen “zákon o SPÚ“)</w:t>
      </w:r>
      <w:r w:rsidR="00CF17C0" w:rsidRPr="008A4DA6">
        <w:t xml:space="preserve">, </w:t>
      </w:r>
      <w:r w:rsidR="00A21E6E" w:rsidRPr="008A4DA6">
        <w:t xml:space="preserve">příslušný hospodařit </w:t>
      </w:r>
      <w:r>
        <w:t>s</w:t>
      </w:r>
      <w:r w:rsidR="00A21E6E" w:rsidRPr="008A4DA6">
        <w:t xml:space="preserve"> </w:t>
      </w:r>
      <w:r w:rsidR="00CF17C0" w:rsidRPr="008A4DA6">
        <w:t>níže uveden</w:t>
      </w:r>
      <w:r>
        <w:t>ým</w:t>
      </w:r>
      <w:r w:rsidR="00CF17C0" w:rsidRPr="008A4DA6">
        <w:t xml:space="preserve"> pozemk</w:t>
      </w:r>
      <w:r>
        <w:t>em</w:t>
      </w:r>
      <w:r w:rsidR="00CF17C0" w:rsidRPr="008A4DA6">
        <w:t>:</w:t>
      </w:r>
    </w:p>
    <w:p w:rsidR="005324A9" w:rsidRPr="00B63527" w:rsidRDefault="005324A9" w:rsidP="005324A9">
      <w:pPr>
        <w:pStyle w:val="vnintext"/>
        <w:ind w:firstLine="0"/>
        <w:rPr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079"/>
        <w:gridCol w:w="1440"/>
        <w:gridCol w:w="1350"/>
        <w:gridCol w:w="1440"/>
        <w:gridCol w:w="1080"/>
      </w:tblGrid>
      <w:tr w:rsidR="005324A9" w:rsidRPr="00A9562D" w:rsidTr="00277C97">
        <w:trPr>
          <w:trHeight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5324A9" w:rsidP="005B11B4">
            <w:pPr>
              <w:pStyle w:val="vnintext"/>
              <w:snapToGrid w:val="0"/>
              <w:ind w:firstLine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93D45">
              <w:rPr>
                <w:b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5324A9" w:rsidP="005B11B4">
            <w:pPr>
              <w:pStyle w:val="vnintext"/>
              <w:snapToGrid w:val="0"/>
              <w:ind w:firstLine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93D45">
              <w:rPr>
                <w:b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5324A9" w:rsidP="005B11B4">
            <w:pPr>
              <w:pStyle w:val="vnintext"/>
              <w:snapToGrid w:val="0"/>
              <w:ind w:firstLine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93D45">
              <w:rPr>
                <w:b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5324A9" w:rsidP="005B11B4">
            <w:pPr>
              <w:pStyle w:val="vnintext"/>
              <w:snapToGrid w:val="0"/>
              <w:ind w:firstLine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93D45">
              <w:rPr>
                <w:b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5324A9" w:rsidP="005B11B4">
            <w:pPr>
              <w:pStyle w:val="vnintext"/>
              <w:snapToGrid w:val="0"/>
              <w:ind w:firstLine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93D45">
              <w:rPr>
                <w:b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A9" w:rsidRPr="00393D45" w:rsidRDefault="005324A9" w:rsidP="005B11B4">
            <w:pPr>
              <w:pStyle w:val="vnintext"/>
              <w:snapToGrid w:val="0"/>
              <w:ind w:firstLine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93D45">
              <w:rPr>
                <w:b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5324A9" w:rsidRPr="00B211B3" w:rsidTr="00277C97">
        <w:trPr>
          <w:trHeight w:val="43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862A0C" w:rsidP="005B11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Ústí nad Orlicí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862A0C" w:rsidP="005B11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Ústí nad Orlicí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862A0C" w:rsidP="005B11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277C97" w:rsidP="005B11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2585/26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A9" w:rsidRPr="00393D45" w:rsidRDefault="00277C97" w:rsidP="005B11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A9" w:rsidRPr="00393D45" w:rsidRDefault="00277C97" w:rsidP="005B11B4">
            <w:pPr>
              <w:pStyle w:val="vnintext"/>
              <w:snapToGrid w:val="0"/>
              <w:ind w:firstLine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10002</w:t>
            </w:r>
          </w:p>
        </w:tc>
      </w:tr>
    </w:tbl>
    <w:p w:rsidR="005324A9" w:rsidRPr="00A9562D" w:rsidRDefault="005324A9" w:rsidP="005324A9">
      <w:pPr>
        <w:pStyle w:val="adresa"/>
        <w:tabs>
          <w:tab w:val="clear" w:pos="3402"/>
          <w:tab w:val="clear" w:pos="6237"/>
        </w:tabs>
        <w:jc w:val="center"/>
        <w:rPr>
          <w:color w:val="000000"/>
          <w:sz w:val="8"/>
          <w:szCs w:val="8"/>
        </w:rPr>
      </w:pPr>
    </w:p>
    <w:p w:rsidR="00CF17C0" w:rsidRPr="00CB5F51" w:rsidRDefault="00CF17C0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CB5F51">
        <w:rPr>
          <w:iCs/>
          <w:color w:val="000000"/>
        </w:rPr>
        <w:t xml:space="preserve">který vznikl z pozemku parc. č. </w:t>
      </w:r>
      <w:r w:rsidR="00277C97">
        <w:rPr>
          <w:iCs/>
          <w:color w:val="000000"/>
        </w:rPr>
        <w:t>2585/2</w:t>
      </w:r>
      <w:r w:rsidRPr="00CB5F51">
        <w:rPr>
          <w:bCs/>
          <w:i/>
          <w:iCs/>
          <w:color w:val="000000"/>
        </w:rPr>
        <w:t xml:space="preserve"> </w:t>
      </w:r>
      <w:r w:rsidRPr="00CB5F51">
        <w:rPr>
          <w:bCs/>
          <w:color w:val="000000"/>
        </w:rPr>
        <w:t xml:space="preserve">na základě geometrického plánu č. </w:t>
      </w:r>
      <w:r w:rsidR="00277C97">
        <w:rPr>
          <w:bCs/>
          <w:color w:val="000000"/>
        </w:rPr>
        <w:t>2651-12/2016</w:t>
      </w:r>
      <w:r w:rsidRPr="00CB5F51">
        <w:rPr>
          <w:bCs/>
          <w:color w:val="000000"/>
        </w:rPr>
        <w:t xml:space="preserve"> potvrzeného Katastrálním úřadem </w:t>
      </w:r>
      <w:r w:rsidRPr="00CB5F51">
        <w:rPr>
          <w:color w:val="000000"/>
        </w:rPr>
        <w:t xml:space="preserve">pro </w:t>
      </w:r>
      <w:r w:rsidR="00277C97">
        <w:rPr>
          <w:color w:val="000000"/>
        </w:rPr>
        <w:t>Pardubický kraj</w:t>
      </w:r>
      <w:r w:rsidRPr="00CB5F51">
        <w:rPr>
          <w:color w:val="000000"/>
        </w:rPr>
        <w:t xml:space="preserve">, Katastrální pracoviště </w:t>
      </w:r>
      <w:r w:rsidR="00277C97">
        <w:rPr>
          <w:color w:val="000000"/>
        </w:rPr>
        <w:t xml:space="preserve">Ústí nad Orlicí, </w:t>
      </w:r>
      <w:r w:rsidR="00E1542E">
        <w:rPr>
          <w:bCs/>
          <w:color w:val="000000"/>
        </w:rPr>
        <w:t xml:space="preserve"> dne </w:t>
      </w:r>
      <w:r w:rsidR="00277C97">
        <w:rPr>
          <w:bCs/>
          <w:color w:val="000000"/>
        </w:rPr>
        <w:t>21. 3. 2016</w:t>
      </w:r>
      <w:r w:rsidRPr="00CB5F51">
        <w:rPr>
          <w:bCs/>
          <w:color w:val="000000"/>
        </w:rPr>
        <w:t xml:space="preserve">, který je nedílnou součástí této smlouvy. </w:t>
      </w:r>
    </w:p>
    <w:p w:rsidR="00A93619" w:rsidRPr="00CB5F51" w:rsidRDefault="00A93619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CF17C0" w:rsidRPr="00B211B3" w:rsidRDefault="00CF17C0">
      <w:pPr>
        <w:rPr>
          <w:color w:val="000000"/>
        </w:rPr>
      </w:pPr>
      <w:r w:rsidRPr="00B211B3">
        <w:rPr>
          <w:color w:val="000000"/>
        </w:rPr>
        <w:t>(dále jen ”pozemek”)</w:t>
      </w:r>
    </w:p>
    <w:p w:rsidR="00CF17C0" w:rsidRDefault="00CF17C0">
      <w:pPr>
        <w:jc w:val="center"/>
        <w:rPr>
          <w:b/>
          <w:color w:val="000000"/>
        </w:rPr>
      </w:pPr>
    </w:p>
    <w:p w:rsidR="002E0A7A" w:rsidRDefault="002E0A7A">
      <w:pPr>
        <w:jc w:val="center"/>
        <w:rPr>
          <w:b/>
          <w:color w:val="000000"/>
        </w:rPr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lastRenderedPageBreak/>
        <w:t>II.</w:t>
      </w:r>
    </w:p>
    <w:p w:rsidR="00CF17C0" w:rsidRPr="008A4DA6" w:rsidRDefault="00CF17C0">
      <w:pPr>
        <w:pStyle w:val="vnintext"/>
        <w:ind w:firstLine="0"/>
      </w:pPr>
      <w:r w:rsidRPr="008A4DA6">
        <w:t xml:space="preserve">Prodávající touto smlouvou prodává kupujícímu pozemek </w:t>
      </w:r>
      <w:r w:rsidR="00250D32" w:rsidRPr="008A4DA6">
        <w:t xml:space="preserve">specifikovaný </w:t>
      </w:r>
      <w:r w:rsidR="00277C97">
        <w:t xml:space="preserve">v čl. I. této smlouvy za </w:t>
      </w:r>
      <w:r w:rsidRPr="008A4DA6">
        <w:t xml:space="preserve">kupní cenu ve výši </w:t>
      </w:r>
      <w:r w:rsidR="00277C97" w:rsidRPr="00062EF0">
        <w:rPr>
          <w:b/>
        </w:rPr>
        <w:t>251 400,-</w:t>
      </w:r>
      <w:r w:rsidRPr="00062EF0">
        <w:rPr>
          <w:b/>
        </w:rPr>
        <w:t xml:space="preserve"> Kč</w:t>
      </w:r>
      <w:r w:rsidRPr="008A4DA6">
        <w:t xml:space="preserve"> (slovy: </w:t>
      </w:r>
      <w:r w:rsidR="00277C97">
        <w:t>dvěstěpadesátjedentisícčtyřista korun českých), a </w:t>
      </w:r>
      <w:r w:rsidRPr="008A4DA6">
        <w:t xml:space="preserve">kupující jej, ve stavu v jakém se nachází ke dni podpisu smlouvy, kupuje. </w:t>
      </w:r>
      <w:r w:rsidR="002860B4">
        <w:t xml:space="preserve">Tato cena zahrnuje i náklady spojené s převodem ve výši </w:t>
      </w:r>
      <w:r w:rsidR="00277C97">
        <w:t>1 440,-</w:t>
      </w:r>
      <w:r w:rsidR="002860B4">
        <w:t xml:space="preserve"> Kč. </w:t>
      </w:r>
      <w:r w:rsidRPr="008A4DA6">
        <w:t>Vlastnické právo k pozemku přechází na kupujícího vkladem do katastru nemovitostí na základě této smlouvy.</w:t>
      </w:r>
    </w:p>
    <w:p w:rsidR="008D62E2" w:rsidRDefault="008D62E2">
      <w:pPr>
        <w:jc w:val="center"/>
      </w:pPr>
    </w:p>
    <w:p w:rsidR="00321893" w:rsidRDefault="00321893">
      <w:pPr>
        <w:jc w:val="center"/>
      </w:pPr>
    </w:p>
    <w:p w:rsidR="00CF17C0" w:rsidRPr="008A4DA6" w:rsidRDefault="00CF17C0">
      <w:pPr>
        <w:jc w:val="center"/>
        <w:rPr>
          <w:b/>
          <w:bCs/>
        </w:rPr>
      </w:pPr>
      <w:r w:rsidRPr="008A4DA6">
        <w:t xml:space="preserve"> </w:t>
      </w:r>
      <w:r w:rsidRPr="008A4DA6">
        <w:rPr>
          <w:b/>
          <w:bCs/>
        </w:rPr>
        <w:t>III.</w:t>
      </w:r>
    </w:p>
    <w:p w:rsidR="00CF17C0" w:rsidRPr="008A4DA6" w:rsidRDefault="00CF17C0">
      <w:pPr>
        <w:jc w:val="both"/>
      </w:pPr>
      <w:r w:rsidRPr="008A4DA6">
        <w:t xml:space="preserve">Kupní cenu specifikovanou v čl. II uhradil kupující prodávajícímu na účet </w:t>
      </w:r>
      <w:r w:rsidR="009F1EB1">
        <w:t xml:space="preserve">Státního </w:t>
      </w:r>
      <w:r w:rsidR="00A21E6E" w:rsidRPr="008A4DA6">
        <w:t>pozemkového úřadu</w:t>
      </w:r>
      <w:r w:rsidRPr="008A4DA6">
        <w:t xml:space="preserve">, vedený u </w:t>
      </w:r>
      <w:r w:rsidR="00263AF3" w:rsidRPr="008A4DA6">
        <w:t>České národní banky</w:t>
      </w:r>
      <w:r w:rsidRPr="008A4DA6">
        <w:t>, č.</w:t>
      </w:r>
      <w:r w:rsidR="009F1EB1">
        <w:t> </w:t>
      </w:r>
      <w:r w:rsidRPr="008A4DA6">
        <w:t>ú.</w:t>
      </w:r>
      <w:r w:rsidR="00AA6F24">
        <w:t> </w:t>
      </w:r>
      <w:r w:rsidR="00A30DD6">
        <w:rPr>
          <w:color w:val="000000"/>
          <w:lang w:eastAsia="cs-CZ"/>
        </w:rPr>
        <w:t>160012</w:t>
      </w:r>
      <w:r w:rsidR="00A30DD6">
        <w:rPr>
          <w:color w:val="000000"/>
          <w:lang w:eastAsia="cs-CZ"/>
        </w:rPr>
        <w:noBreakHyphen/>
      </w:r>
      <w:r w:rsidR="00A30DD6" w:rsidRPr="00E22FDE">
        <w:rPr>
          <w:color w:val="000000"/>
          <w:lang w:eastAsia="cs-CZ"/>
        </w:rPr>
        <w:t>3723001/0710</w:t>
      </w:r>
      <w:r w:rsidR="00A30DD6">
        <w:rPr>
          <w:color w:val="000000"/>
          <w:lang w:eastAsia="cs-CZ"/>
        </w:rPr>
        <w:t xml:space="preserve">, </w:t>
      </w:r>
      <w:r w:rsidRPr="008A4DA6">
        <w:t xml:space="preserve">variabilní symbol </w:t>
      </w:r>
      <w:r w:rsidR="00263AF3" w:rsidRPr="008A4DA6">
        <w:t>300</w:t>
      </w:r>
      <w:r w:rsidR="00A30DD6">
        <w:t>2</w:t>
      </w:r>
      <w:r w:rsidR="00263AF3" w:rsidRPr="008A4DA6">
        <w:t>48</w:t>
      </w:r>
      <w:r w:rsidR="00A30DD6">
        <w:t>165</w:t>
      </w:r>
      <w:r w:rsidR="00263AF3" w:rsidRPr="008A4DA6">
        <w:t>0</w:t>
      </w:r>
      <w:r w:rsidRPr="008A4DA6">
        <w:t xml:space="preserve"> v plné výši před podpisem této smlouvy. </w:t>
      </w:r>
    </w:p>
    <w:p w:rsidR="00CF17C0" w:rsidRDefault="00CF17C0">
      <w:pPr>
        <w:jc w:val="both"/>
      </w:pPr>
    </w:p>
    <w:p w:rsidR="00321893" w:rsidRPr="008A4DA6" w:rsidRDefault="00321893">
      <w:pPr>
        <w:jc w:val="both"/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>IV.</w:t>
      </w:r>
    </w:p>
    <w:p w:rsidR="00CF17C0" w:rsidRPr="00B211B3" w:rsidRDefault="00CF17C0" w:rsidP="001A196B">
      <w:pPr>
        <w:numPr>
          <w:ilvl w:val="0"/>
          <w:numId w:val="6"/>
        </w:numPr>
        <w:tabs>
          <w:tab w:val="clear" w:pos="1161"/>
        </w:tabs>
        <w:spacing w:after="60"/>
        <w:ind w:left="0" w:firstLine="425"/>
        <w:jc w:val="both"/>
        <w:rPr>
          <w:color w:val="000000"/>
        </w:rPr>
      </w:pPr>
      <w:r w:rsidRPr="00B211B3">
        <w:rPr>
          <w:color w:val="000000"/>
        </w:rPr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1A196B" w:rsidRPr="00321893" w:rsidRDefault="001A196B" w:rsidP="00321893">
      <w:pPr>
        <w:pStyle w:val="vnintext"/>
        <w:spacing w:before="240"/>
        <w:ind w:firstLine="425"/>
      </w:pPr>
      <w:r>
        <w:rPr>
          <w:color w:val="000000"/>
        </w:rPr>
        <w:t>2</w:t>
      </w:r>
      <w:r w:rsidRPr="00321893">
        <w:t>) </w:t>
      </w:r>
      <w:r w:rsidR="00CF17C0" w:rsidRPr="00321893">
        <w:t>Užívací vztah k prodávanému pozemku je řešen nájemní smlouvou č.</w:t>
      </w:r>
      <w:r w:rsidR="00A75532" w:rsidRPr="00321893">
        <w:t xml:space="preserve"> 416N04/50</w:t>
      </w:r>
      <w:r w:rsidR="00CF17C0" w:rsidRPr="00321893">
        <w:t xml:space="preserve"> uzavřenou s</w:t>
      </w:r>
      <w:r w:rsidR="00A75532" w:rsidRPr="00321893">
        <w:t> Českým kynologickým</w:t>
      </w:r>
      <w:r w:rsidR="00CF17C0" w:rsidRPr="00321893">
        <w:t xml:space="preserve"> </w:t>
      </w:r>
      <w:r w:rsidRPr="00321893">
        <w:t xml:space="preserve">svazem, základní kynologická organizace č. 486, Bělisko, PSČ 562 01 Ústí nad Orlicí, </w:t>
      </w:r>
      <w:r w:rsidR="00CF17C0" w:rsidRPr="00321893">
        <w:t xml:space="preserve">jakožto nájemcem. S obsahem nájemní smlouvy byl kupující seznámen před podpisem této smlouvy, což stvrzuje </w:t>
      </w:r>
      <w:r w:rsidR="00250D32" w:rsidRPr="00321893">
        <w:t>svým podpisem</w:t>
      </w:r>
      <w:r w:rsidRPr="00321893">
        <w:t>.</w:t>
      </w:r>
    </w:p>
    <w:p w:rsidR="001848A6" w:rsidRPr="00321893" w:rsidRDefault="001A196B" w:rsidP="00321893">
      <w:pPr>
        <w:pStyle w:val="vnintext"/>
        <w:spacing w:before="240"/>
        <w:ind w:firstLine="425"/>
      </w:pPr>
      <w:r w:rsidRPr="00321893">
        <w:t>3) </w:t>
      </w:r>
      <w:r w:rsidR="001848A6">
        <w:t>Prodávající upozorňuje kupujícího, že n</w:t>
      </w:r>
      <w:r w:rsidR="001848A6" w:rsidRPr="00321893"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</w:t>
      </w:r>
      <w:r w:rsidRPr="00321893">
        <w:t>ezení a oprávnění přecházejí na </w:t>
      </w:r>
      <w:r w:rsidR="001848A6" w:rsidRPr="00321893">
        <w:t>kupujícího.</w:t>
      </w:r>
    </w:p>
    <w:p w:rsidR="001848A6" w:rsidRDefault="001848A6" w:rsidP="001848A6">
      <w:pPr>
        <w:pStyle w:val="para"/>
        <w:jc w:val="both"/>
        <w:rPr>
          <w:b w:val="0"/>
          <w:szCs w:val="22"/>
        </w:rPr>
      </w:pPr>
    </w:p>
    <w:p w:rsidR="00321893" w:rsidRDefault="00321893" w:rsidP="001848A6">
      <w:pPr>
        <w:pStyle w:val="para"/>
        <w:jc w:val="both"/>
        <w:rPr>
          <w:b w:val="0"/>
          <w:szCs w:val="22"/>
        </w:rPr>
      </w:pPr>
    </w:p>
    <w:p w:rsidR="001848A6" w:rsidRDefault="001848A6" w:rsidP="001848A6">
      <w:pPr>
        <w:jc w:val="center"/>
        <w:rPr>
          <w:b/>
        </w:rPr>
      </w:pPr>
      <w:r>
        <w:rPr>
          <w:b/>
        </w:rPr>
        <w:t>V.</w:t>
      </w:r>
    </w:p>
    <w:p w:rsidR="001848A6" w:rsidRDefault="001848A6" w:rsidP="001848A6">
      <w:pPr>
        <w:pStyle w:val="vnintext"/>
      </w:pPr>
      <w:r>
        <w:t xml:space="preserve">1) Prodávající podá v souladu s ust. § 16 odst. 4 zákona o SPÚ návrh na vklad vlastnického práva na základě této smlouvy u příslušného katastrálního úřadu do </w:t>
      </w:r>
      <w:r>
        <w:rPr>
          <w:bCs/>
        </w:rPr>
        <w:t>30</w:t>
      </w:r>
      <w:r>
        <w:t xml:space="preserve"> dnů</w:t>
      </w:r>
      <w:r w:rsidR="001A196B">
        <w:t xml:space="preserve"> od </w:t>
      </w:r>
      <w:r>
        <w:t xml:space="preserve">podpisu této smlouvy. </w:t>
      </w:r>
    </w:p>
    <w:p w:rsidR="001848A6" w:rsidRDefault="001848A6" w:rsidP="00321893">
      <w:pPr>
        <w:pStyle w:val="vnintext"/>
        <w:spacing w:before="240"/>
        <w:ind w:firstLine="425"/>
        <w:rPr>
          <w:b/>
          <w:bCs/>
        </w:rPr>
      </w:pPr>
      <w:r>
        <w:rPr>
          <w:bCs/>
        </w:rPr>
        <w:t xml:space="preserve">2) </w:t>
      </w:r>
      <w:r>
        <w:t xml:space="preserve">Smluvní strany se dohodly, že poplatníkem daně z nabytí nemovitých věcí ve smyslu zákonného opatření Senátu č. 340/2013 Sb. o dani z nabytí nemovitých věcí, je kupující. Daňové přiznání k dani z nabytí nemovitých věcí podá kupující, kupující rovněž zaplatí tuto daň. </w:t>
      </w:r>
    </w:p>
    <w:p w:rsidR="00615C51" w:rsidRDefault="00615C51" w:rsidP="001848A6">
      <w:pPr>
        <w:jc w:val="center"/>
        <w:rPr>
          <w:b/>
          <w:bCs/>
        </w:rPr>
      </w:pPr>
    </w:p>
    <w:p w:rsidR="00321893" w:rsidRDefault="00321893" w:rsidP="001848A6">
      <w:pPr>
        <w:jc w:val="center"/>
        <w:rPr>
          <w:b/>
          <w:bCs/>
        </w:rPr>
      </w:pPr>
    </w:p>
    <w:p w:rsidR="001848A6" w:rsidRDefault="001848A6" w:rsidP="001848A6">
      <w:pPr>
        <w:jc w:val="center"/>
        <w:rPr>
          <w:b/>
          <w:bCs/>
        </w:rPr>
      </w:pPr>
      <w:r>
        <w:rPr>
          <w:b/>
          <w:bCs/>
        </w:rPr>
        <w:t xml:space="preserve"> VI.</w:t>
      </w:r>
    </w:p>
    <w:p w:rsidR="001848A6" w:rsidRDefault="001848A6" w:rsidP="008D62E2">
      <w:pPr>
        <w:pStyle w:val="vnintext"/>
        <w:spacing w:after="60"/>
        <w:ind w:firstLine="425"/>
      </w:pPr>
      <w:r>
        <w:t>1) Smluvní strany se dohodly, že jakékoliv změny a doplňky této smlouvy jsou možné pouze písemnou formou na základě dohody účastníků smlouvy.</w:t>
      </w:r>
    </w:p>
    <w:p w:rsidR="001848A6" w:rsidRPr="00321893" w:rsidRDefault="001A196B" w:rsidP="00321893">
      <w:pPr>
        <w:pStyle w:val="vnintext"/>
        <w:spacing w:before="240"/>
        <w:ind w:firstLine="425"/>
        <w:rPr>
          <w:bCs/>
        </w:rPr>
      </w:pPr>
      <w:r>
        <w:t>2</w:t>
      </w:r>
      <w:r w:rsidRPr="00321893">
        <w:rPr>
          <w:bCs/>
        </w:rPr>
        <w:t xml:space="preserve">) Tato smlouva je vyhotovena ve třech </w:t>
      </w:r>
      <w:r w:rsidR="001848A6" w:rsidRPr="00321893">
        <w:rPr>
          <w:bCs/>
        </w:rPr>
        <w:t xml:space="preserve">stejnopisech, z nichž každý má platnost originálu. Kupující obdrží </w:t>
      </w:r>
      <w:r w:rsidRPr="00321893">
        <w:rPr>
          <w:bCs/>
        </w:rPr>
        <w:t>jeden stejnopis</w:t>
      </w:r>
      <w:r w:rsidR="001848A6" w:rsidRPr="00321893">
        <w:rPr>
          <w:bCs/>
        </w:rPr>
        <w:t xml:space="preserve"> a ostatní jsou určeny pro prodávajícího.</w:t>
      </w:r>
    </w:p>
    <w:p w:rsidR="001848A6" w:rsidRPr="00321893" w:rsidRDefault="001848A6" w:rsidP="00321893">
      <w:pPr>
        <w:pStyle w:val="vnintext"/>
        <w:spacing w:before="240"/>
        <w:ind w:firstLine="425"/>
        <w:rPr>
          <w:bCs/>
        </w:rPr>
      </w:pPr>
      <w:r w:rsidRPr="00321893">
        <w:rPr>
          <w:bCs/>
        </w:rPr>
        <w:t>3) Tato smlouva nabývá platnosti a účinnosti dnem podpisu smluvními stranami.</w:t>
      </w:r>
    </w:p>
    <w:p w:rsidR="001A196B" w:rsidRDefault="001A196B" w:rsidP="001848A6">
      <w:pPr>
        <w:pStyle w:val="para"/>
      </w:pPr>
    </w:p>
    <w:p w:rsidR="001848A6" w:rsidRPr="001848A6" w:rsidRDefault="001848A6" w:rsidP="001848A6">
      <w:pPr>
        <w:pStyle w:val="para"/>
      </w:pPr>
      <w:r>
        <w:t>VII.</w:t>
      </w:r>
      <w:r>
        <w:rPr>
          <w:i/>
          <w:color w:val="000000"/>
        </w:rPr>
        <w:t xml:space="preserve"> </w:t>
      </w:r>
    </w:p>
    <w:p w:rsidR="001848A6" w:rsidRDefault="001848A6" w:rsidP="001848A6">
      <w:pPr>
        <w:pStyle w:val="vnintext"/>
        <w:ind w:firstLine="0"/>
      </w:pPr>
      <w:r>
        <w:t>Smluvní strany po přečtení smlouvy prohlašují, že s jejím obsahem souhlasí a že tato smlouva je shodným projevem jejich vážné a svobodné vůle a na důkaz toho připojují své podpisy.</w:t>
      </w:r>
    </w:p>
    <w:p w:rsidR="00CF17C0" w:rsidRPr="008A4DA6" w:rsidRDefault="00CF17C0" w:rsidP="002C5ED7">
      <w:pPr>
        <w:pStyle w:val="vnintext"/>
      </w:pPr>
      <w:r w:rsidRPr="008A4DA6">
        <w:tab/>
      </w:r>
      <w:r w:rsidRPr="008A4DA6">
        <w:tab/>
        <w:t xml:space="preserve">    </w:t>
      </w:r>
    </w:p>
    <w:p w:rsidR="00CF17C0" w:rsidRPr="008A4DA6" w:rsidRDefault="00CF17C0">
      <w:pPr>
        <w:pStyle w:val="adresa"/>
        <w:spacing w:before="120"/>
      </w:pPr>
      <w:r w:rsidRPr="008A4DA6">
        <w:t xml:space="preserve"> V </w:t>
      </w:r>
      <w:r w:rsidR="005324A9">
        <w:t>Praze</w:t>
      </w:r>
      <w:r w:rsidRPr="008A4DA6">
        <w:t xml:space="preserve"> dne ........... </w:t>
      </w:r>
      <w:r w:rsidRPr="008A4DA6">
        <w:tab/>
        <w:t xml:space="preserve">                        V ..………........ dne ...........</w:t>
      </w:r>
    </w:p>
    <w:p w:rsidR="003224C9" w:rsidRPr="008A4DA6" w:rsidRDefault="003224C9" w:rsidP="003224C9">
      <w:pPr>
        <w:pStyle w:val="adresa"/>
      </w:pPr>
    </w:p>
    <w:p w:rsidR="00E1542E" w:rsidRDefault="00E1542E" w:rsidP="003224C9">
      <w:pPr>
        <w:pStyle w:val="adresa"/>
      </w:pPr>
    </w:p>
    <w:p w:rsidR="008A4DA6" w:rsidRDefault="008A4DA6" w:rsidP="003224C9">
      <w:pPr>
        <w:pStyle w:val="adresa"/>
      </w:pPr>
    </w:p>
    <w:p w:rsidR="00615C51" w:rsidRDefault="00615C51" w:rsidP="003224C9">
      <w:pPr>
        <w:pStyle w:val="adresa"/>
      </w:pPr>
    </w:p>
    <w:p w:rsidR="00615C51" w:rsidRDefault="00615C51" w:rsidP="003224C9">
      <w:pPr>
        <w:pStyle w:val="adresa"/>
      </w:pPr>
    </w:p>
    <w:p w:rsidR="001A196B" w:rsidRDefault="001A196B" w:rsidP="003224C9">
      <w:pPr>
        <w:pStyle w:val="adresa"/>
      </w:pPr>
    </w:p>
    <w:p w:rsidR="008D62E2" w:rsidRDefault="008D62E2" w:rsidP="003224C9">
      <w:pPr>
        <w:pStyle w:val="adresa"/>
      </w:pPr>
    </w:p>
    <w:p w:rsidR="008A4DA6" w:rsidRDefault="008A4DA6" w:rsidP="003224C9">
      <w:pPr>
        <w:pStyle w:val="adresa"/>
      </w:pPr>
    </w:p>
    <w:p w:rsidR="00321893" w:rsidRPr="008A4DA6" w:rsidRDefault="00321893" w:rsidP="003224C9">
      <w:pPr>
        <w:pStyle w:val="adresa"/>
      </w:pPr>
    </w:p>
    <w:p w:rsidR="003224C9" w:rsidRPr="008A4DA6" w:rsidRDefault="003224C9" w:rsidP="003224C9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  <w:t>….…………............................................</w:t>
      </w:r>
      <w:r w:rsidRPr="008A4DA6">
        <w:rPr>
          <w:sz w:val="22"/>
        </w:rPr>
        <w:tab/>
        <w:t>….…………............................................</w:t>
      </w:r>
    </w:p>
    <w:p w:rsidR="00CF17C0" w:rsidRPr="00062EF0" w:rsidRDefault="003224C9" w:rsidP="003224C9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 w:rsidR="009D1A88" w:rsidRPr="008A4DA6">
        <w:rPr>
          <w:sz w:val="22"/>
        </w:rPr>
        <w:t>Státní pozemkový úřad</w:t>
      </w:r>
      <w:r w:rsidR="00CF17C0" w:rsidRPr="008A4DA6">
        <w:rPr>
          <w:sz w:val="22"/>
        </w:rPr>
        <w:tab/>
      </w:r>
      <w:r w:rsidR="001A196B" w:rsidRPr="00062EF0">
        <w:rPr>
          <w:sz w:val="22"/>
        </w:rPr>
        <w:t>TEPVOS spol. s r.o.</w:t>
      </w:r>
    </w:p>
    <w:p w:rsidR="003224C9" w:rsidRPr="008A4DA6" w:rsidRDefault="003224C9" w:rsidP="003224C9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 w:rsidR="00F828E1">
        <w:rPr>
          <w:sz w:val="22"/>
        </w:rPr>
        <w:t>ústřední ředitelka</w:t>
      </w:r>
      <w:r w:rsidR="00062EF0">
        <w:rPr>
          <w:sz w:val="22"/>
        </w:rPr>
        <w:tab/>
        <w:t>jednatel</w:t>
      </w:r>
    </w:p>
    <w:p w:rsidR="00E1542E" w:rsidRDefault="003224C9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  <w:r w:rsidRPr="008A4DA6">
        <w:rPr>
          <w:b/>
          <w:bCs/>
          <w:i/>
          <w:sz w:val="22"/>
        </w:rPr>
        <w:tab/>
      </w:r>
      <w:r w:rsidR="00E1542E">
        <w:rPr>
          <w:b/>
          <w:bCs/>
          <w:i/>
          <w:sz w:val="22"/>
        </w:rPr>
        <w:t xml:space="preserve">Ing. </w:t>
      </w:r>
      <w:r w:rsidR="00F828E1">
        <w:rPr>
          <w:b/>
          <w:bCs/>
          <w:i/>
          <w:sz w:val="22"/>
        </w:rPr>
        <w:t>Svatava Maradová, MBA</w:t>
      </w:r>
      <w:r w:rsidR="00615C51">
        <w:rPr>
          <w:b/>
          <w:bCs/>
          <w:i/>
          <w:sz w:val="22"/>
        </w:rPr>
        <w:tab/>
        <w:t>Ing. Václav Knejp</w:t>
      </w:r>
    </w:p>
    <w:p w:rsidR="00615C51" w:rsidRDefault="00615C51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615C51" w:rsidRDefault="00615C51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615C51" w:rsidRDefault="00615C51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615C51" w:rsidRDefault="00615C51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615C51" w:rsidRDefault="00615C51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615C51" w:rsidRDefault="00615C51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321893" w:rsidRDefault="00321893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321893" w:rsidRDefault="00321893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615C51" w:rsidRDefault="00615C51" w:rsidP="00615C51">
      <w:pPr>
        <w:tabs>
          <w:tab w:val="center" w:pos="1980"/>
          <w:tab w:val="center" w:pos="66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….…………............................................</w:t>
      </w:r>
    </w:p>
    <w:p w:rsidR="00615C51" w:rsidRDefault="00615C51" w:rsidP="00615C51">
      <w:pPr>
        <w:tabs>
          <w:tab w:val="center" w:pos="1980"/>
          <w:tab w:val="center" w:pos="66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TEPVOS spol. s r.o.</w:t>
      </w:r>
    </w:p>
    <w:p w:rsidR="00615C51" w:rsidRDefault="00615C51" w:rsidP="00615C51">
      <w:pPr>
        <w:tabs>
          <w:tab w:val="center" w:pos="1980"/>
          <w:tab w:val="center" w:pos="66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jednatel</w:t>
      </w:r>
    </w:p>
    <w:p w:rsidR="00615C51" w:rsidRPr="00615C51" w:rsidRDefault="00615C51" w:rsidP="00615C51">
      <w:pPr>
        <w:tabs>
          <w:tab w:val="center" w:pos="1980"/>
          <w:tab w:val="center" w:pos="6660"/>
        </w:tabs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615C51">
        <w:rPr>
          <w:b/>
          <w:i/>
          <w:sz w:val="22"/>
        </w:rPr>
        <w:t>Ing. Martin Pirkl</w:t>
      </w:r>
    </w:p>
    <w:p w:rsidR="00615C51" w:rsidRDefault="00615C51" w:rsidP="00615C51">
      <w:pPr>
        <w:tabs>
          <w:tab w:val="center" w:pos="1980"/>
          <w:tab w:val="center" w:pos="6660"/>
        </w:tabs>
        <w:rPr>
          <w:sz w:val="22"/>
        </w:rPr>
      </w:pPr>
    </w:p>
    <w:p w:rsidR="00615C51" w:rsidRDefault="00615C51" w:rsidP="002C5ED7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3224C9" w:rsidRPr="00062EF0" w:rsidRDefault="003224C9" w:rsidP="002C5ED7">
      <w:pPr>
        <w:tabs>
          <w:tab w:val="center" w:pos="1980"/>
          <w:tab w:val="center" w:pos="6660"/>
        </w:tabs>
        <w:rPr>
          <w:sz w:val="6"/>
          <w:szCs w:val="6"/>
        </w:rPr>
      </w:pPr>
      <w:r w:rsidRPr="008A4DA6">
        <w:rPr>
          <w:sz w:val="22"/>
        </w:rPr>
        <w:tab/>
      </w:r>
    </w:p>
    <w:p w:rsidR="00CF17C0" w:rsidRPr="008A4DA6" w:rsidRDefault="003224C9" w:rsidP="001A196B">
      <w:pPr>
        <w:tabs>
          <w:tab w:val="center" w:pos="1980"/>
          <w:tab w:val="center" w:pos="6660"/>
        </w:tabs>
        <w:jc w:val="both"/>
      </w:pPr>
      <w:r w:rsidRPr="008A4DA6">
        <w:rPr>
          <w:sz w:val="22"/>
        </w:rPr>
        <w:tab/>
        <w:t xml:space="preserve">prodávající </w:t>
      </w:r>
      <w:r w:rsidRPr="008A4DA6">
        <w:rPr>
          <w:sz w:val="22"/>
        </w:rPr>
        <w:tab/>
        <w:t>kupující</w:t>
      </w:r>
      <w:r w:rsidR="00CF17C0" w:rsidRPr="008A4DA6">
        <w:rPr>
          <w:i/>
          <w:sz w:val="22"/>
        </w:rPr>
        <w:t xml:space="preserve"> </w:t>
      </w:r>
    </w:p>
    <w:sectPr w:rsidR="00CF17C0" w:rsidRPr="008A4DA6" w:rsidSect="00615C51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A2" w:rsidRDefault="006421A2">
      <w:r>
        <w:separator/>
      </w:r>
    </w:p>
  </w:endnote>
  <w:endnote w:type="continuationSeparator" w:id="0">
    <w:p w:rsidR="006421A2" w:rsidRDefault="0064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F0" w:rsidRDefault="00062EF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3B00">
      <w:rPr>
        <w:noProof/>
      </w:rPr>
      <w:t>1</w:t>
    </w:r>
    <w:r>
      <w:fldChar w:fldCharType="end"/>
    </w:r>
  </w:p>
  <w:p w:rsidR="00062EF0" w:rsidRDefault="00062E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A2" w:rsidRDefault="006421A2">
      <w:r>
        <w:separator/>
      </w:r>
    </w:p>
  </w:footnote>
  <w:footnote w:type="continuationSeparator" w:id="0">
    <w:p w:rsidR="006421A2" w:rsidRDefault="0064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28" w:rsidRPr="004A5163" w:rsidRDefault="005324A9" w:rsidP="00DF1F28">
    <w:pPr>
      <w:pStyle w:val="Nadpis3"/>
      <w:jc w:val="right"/>
      <w:rPr>
        <w:rFonts w:ascii="Times New Roman" w:hAnsi="Times New Roman" w:cs="Times New Roman"/>
        <w:b w:val="0"/>
        <w:sz w:val="24"/>
        <w:szCs w:val="24"/>
      </w:rPr>
    </w:pPr>
    <w:r w:rsidRPr="00B63527">
      <w:rPr>
        <w:rFonts w:ascii="Verdana" w:hAnsi="Verdana"/>
        <w:sz w:val="16"/>
        <w:szCs w:val="16"/>
      </w:rPr>
      <w:t xml:space="preserve">Č.j. </w:t>
    </w:r>
    <w:r>
      <w:rPr>
        <w:rFonts w:ascii="Verdana" w:hAnsi="Verdana"/>
        <w:sz w:val="16"/>
        <w:szCs w:val="16"/>
      </w:rPr>
      <w:t xml:space="preserve"> </w:t>
    </w:r>
    <w:r w:rsidR="00062EF0" w:rsidRPr="00062EF0">
      <w:rPr>
        <w:rFonts w:ascii="Verdana" w:hAnsi="Verdana"/>
        <w:sz w:val="16"/>
        <w:szCs w:val="16"/>
      </w:rPr>
      <w:t>SPU 315909/2016</w:t>
    </w:r>
  </w:p>
  <w:p w:rsidR="00DF1F28" w:rsidRDefault="00DF1F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1A2"/>
    <w:rsid w:val="00060CE4"/>
    <w:rsid w:val="00062EF0"/>
    <w:rsid w:val="000713C9"/>
    <w:rsid w:val="000A602F"/>
    <w:rsid w:val="000B1075"/>
    <w:rsid w:val="000D0630"/>
    <w:rsid w:val="00103375"/>
    <w:rsid w:val="00132361"/>
    <w:rsid w:val="00140462"/>
    <w:rsid w:val="00143674"/>
    <w:rsid w:val="00144BCE"/>
    <w:rsid w:val="001848A6"/>
    <w:rsid w:val="00190EA1"/>
    <w:rsid w:val="001A196B"/>
    <w:rsid w:val="00206BEA"/>
    <w:rsid w:val="002242C8"/>
    <w:rsid w:val="00227370"/>
    <w:rsid w:val="00227CC5"/>
    <w:rsid w:val="00245A89"/>
    <w:rsid w:val="002469A8"/>
    <w:rsid w:val="00250D32"/>
    <w:rsid w:val="00253121"/>
    <w:rsid w:val="00261B6F"/>
    <w:rsid w:val="00263AF3"/>
    <w:rsid w:val="00277C97"/>
    <w:rsid w:val="002809F9"/>
    <w:rsid w:val="002860B4"/>
    <w:rsid w:val="0029466F"/>
    <w:rsid w:val="002C4372"/>
    <w:rsid w:val="002C4C46"/>
    <w:rsid w:val="002C5ED7"/>
    <w:rsid w:val="002E0A7A"/>
    <w:rsid w:val="002E7B91"/>
    <w:rsid w:val="002F47C2"/>
    <w:rsid w:val="003057BA"/>
    <w:rsid w:val="00311FF0"/>
    <w:rsid w:val="00321893"/>
    <w:rsid w:val="003224C9"/>
    <w:rsid w:val="003336E0"/>
    <w:rsid w:val="003339D6"/>
    <w:rsid w:val="003430A1"/>
    <w:rsid w:val="00361578"/>
    <w:rsid w:val="003A432A"/>
    <w:rsid w:val="003F4E9B"/>
    <w:rsid w:val="003F56C5"/>
    <w:rsid w:val="004243BC"/>
    <w:rsid w:val="004316D8"/>
    <w:rsid w:val="00464535"/>
    <w:rsid w:val="004A3F22"/>
    <w:rsid w:val="004A5163"/>
    <w:rsid w:val="004A5A92"/>
    <w:rsid w:val="004E368B"/>
    <w:rsid w:val="005324A9"/>
    <w:rsid w:val="00583F66"/>
    <w:rsid w:val="005D1D35"/>
    <w:rsid w:val="005E3EFA"/>
    <w:rsid w:val="00614963"/>
    <w:rsid w:val="00615C51"/>
    <w:rsid w:val="006178AD"/>
    <w:rsid w:val="00624C6F"/>
    <w:rsid w:val="00634DC7"/>
    <w:rsid w:val="00637E47"/>
    <w:rsid w:val="006421A2"/>
    <w:rsid w:val="00657747"/>
    <w:rsid w:val="00676CFF"/>
    <w:rsid w:val="006B51FD"/>
    <w:rsid w:val="006D086F"/>
    <w:rsid w:val="006D0D71"/>
    <w:rsid w:val="006E336F"/>
    <w:rsid w:val="0071659D"/>
    <w:rsid w:val="00722C9B"/>
    <w:rsid w:val="007537E0"/>
    <w:rsid w:val="00761B51"/>
    <w:rsid w:val="007B15D9"/>
    <w:rsid w:val="00813B00"/>
    <w:rsid w:val="008173E3"/>
    <w:rsid w:val="00827715"/>
    <w:rsid w:val="00862A0C"/>
    <w:rsid w:val="008851FA"/>
    <w:rsid w:val="00895CF0"/>
    <w:rsid w:val="008A4DA6"/>
    <w:rsid w:val="008A54CA"/>
    <w:rsid w:val="008C1227"/>
    <w:rsid w:val="008D52B4"/>
    <w:rsid w:val="008D62E2"/>
    <w:rsid w:val="008F7719"/>
    <w:rsid w:val="00961005"/>
    <w:rsid w:val="0096490B"/>
    <w:rsid w:val="00970C02"/>
    <w:rsid w:val="00970EE4"/>
    <w:rsid w:val="009B300A"/>
    <w:rsid w:val="009C2C86"/>
    <w:rsid w:val="009C6F73"/>
    <w:rsid w:val="009D0DDC"/>
    <w:rsid w:val="009D1A88"/>
    <w:rsid w:val="009D4580"/>
    <w:rsid w:val="009D78E2"/>
    <w:rsid w:val="009E2AED"/>
    <w:rsid w:val="009F1EB1"/>
    <w:rsid w:val="00A01666"/>
    <w:rsid w:val="00A1698F"/>
    <w:rsid w:val="00A21E6E"/>
    <w:rsid w:val="00A30DD6"/>
    <w:rsid w:val="00A4751B"/>
    <w:rsid w:val="00A74BA3"/>
    <w:rsid w:val="00A7544F"/>
    <w:rsid w:val="00A75532"/>
    <w:rsid w:val="00A93619"/>
    <w:rsid w:val="00AA6F24"/>
    <w:rsid w:val="00AD27BC"/>
    <w:rsid w:val="00AF0382"/>
    <w:rsid w:val="00AF2149"/>
    <w:rsid w:val="00AF5FDA"/>
    <w:rsid w:val="00B10575"/>
    <w:rsid w:val="00B211B3"/>
    <w:rsid w:val="00B7151A"/>
    <w:rsid w:val="00B757A7"/>
    <w:rsid w:val="00BB37D9"/>
    <w:rsid w:val="00BC66CD"/>
    <w:rsid w:val="00BD1BBC"/>
    <w:rsid w:val="00C05330"/>
    <w:rsid w:val="00C37A15"/>
    <w:rsid w:val="00CA5922"/>
    <w:rsid w:val="00CB5F51"/>
    <w:rsid w:val="00CC4CBF"/>
    <w:rsid w:val="00CC5483"/>
    <w:rsid w:val="00CE10CA"/>
    <w:rsid w:val="00CF17C0"/>
    <w:rsid w:val="00D36269"/>
    <w:rsid w:val="00D43C07"/>
    <w:rsid w:val="00D610F5"/>
    <w:rsid w:val="00DA6E53"/>
    <w:rsid w:val="00DB57EC"/>
    <w:rsid w:val="00DC7E37"/>
    <w:rsid w:val="00DE0D0A"/>
    <w:rsid w:val="00DE2D14"/>
    <w:rsid w:val="00DF1F28"/>
    <w:rsid w:val="00E1542E"/>
    <w:rsid w:val="00E16B45"/>
    <w:rsid w:val="00E227E9"/>
    <w:rsid w:val="00E85F55"/>
    <w:rsid w:val="00EA19FB"/>
    <w:rsid w:val="00F06757"/>
    <w:rsid w:val="00F23993"/>
    <w:rsid w:val="00F26A5F"/>
    <w:rsid w:val="00F500AD"/>
    <w:rsid w:val="00F61148"/>
    <w:rsid w:val="00F828E1"/>
    <w:rsid w:val="00F84387"/>
    <w:rsid w:val="00FA1CE3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6B92-8FCA-478D-94F1-35A16AE0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74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57747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rsid w:val="00657747"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747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657747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657747"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657747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57747"/>
  </w:style>
  <w:style w:type="character" w:styleId="slostrnky">
    <w:name w:val="page number"/>
    <w:basedOn w:val="Standardnpsmoodstavce1"/>
    <w:rsid w:val="00657747"/>
  </w:style>
  <w:style w:type="character" w:customStyle="1" w:styleId="Symbolyproslovn">
    <w:name w:val="Symboly pro číslování"/>
    <w:rsid w:val="00657747"/>
  </w:style>
  <w:style w:type="paragraph" w:customStyle="1" w:styleId="Nadpis">
    <w:name w:val="Nadpis"/>
    <w:basedOn w:val="Normln"/>
    <w:next w:val="Zkladntext"/>
    <w:rsid w:val="006577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57747"/>
    <w:pPr>
      <w:jc w:val="both"/>
    </w:pPr>
    <w:rPr>
      <w:szCs w:val="20"/>
    </w:rPr>
  </w:style>
  <w:style w:type="paragraph" w:styleId="Seznam">
    <w:name w:val="List"/>
    <w:basedOn w:val="Zkladntext"/>
    <w:rsid w:val="00657747"/>
    <w:rPr>
      <w:rFonts w:cs="Tahoma"/>
    </w:rPr>
  </w:style>
  <w:style w:type="paragraph" w:customStyle="1" w:styleId="Popisek">
    <w:name w:val="Popisek"/>
    <w:basedOn w:val="Normln"/>
    <w:rsid w:val="0065774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57747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657747"/>
    <w:pPr>
      <w:tabs>
        <w:tab w:val="left" w:pos="3402"/>
        <w:tab w:val="left" w:pos="6237"/>
      </w:tabs>
      <w:jc w:val="both"/>
    </w:pPr>
  </w:style>
  <w:style w:type="paragraph" w:customStyle="1" w:styleId="Export1">
    <w:name w:val="Export 1"/>
    <w:rsid w:val="00657747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odsazen21">
    <w:name w:val="Základní text odsazený 21"/>
    <w:basedOn w:val="Normln"/>
    <w:rsid w:val="00657747"/>
    <w:pPr>
      <w:ind w:left="708"/>
    </w:pPr>
  </w:style>
  <w:style w:type="paragraph" w:customStyle="1" w:styleId="Zkladntext31">
    <w:name w:val="Základní text 31"/>
    <w:basedOn w:val="Normln"/>
    <w:rsid w:val="00657747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657747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657747"/>
  </w:style>
  <w:style w:type="paragraph" w:customStyle="1" w:styleId="odrkaA">
    <w:name w:val="odrážkaA"/>
    <w:basedOn w:val="Normln"/>
    <w:next w:val="Normln"/>
    <w:rsid w:val="00657747"/>
    <w:pPr>
      <w:tabs>
        <w:tab w:val="left" w:pos="993"/>
      </w:tabs>
      <w:ind w:firstLine="709"/>
      <w:jc w:val="both"/>
    </w:pPr>
    <w:rPr>
      <w:szCs w:val="20"/>
    </w:rPr>
  </w:style>
  <w:style w:type="paragraph" w:customStyle="1" w:styleId="para">
    <w:name w:val="para"/>
    <w:basedOn w:val="Normln"/>
    <w:rsid w:val="00657747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rsid w:val="00657747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657747"/>
    <w:pPr>
      <w:tabs>
        <w:tab w:val="center" w:pos="4536"/>
        <w:tab w:val="right" w:pos="9072"/>
      </w:tabs>
    </w:pPr>
  </w:style>
  <w:style w:type="paragraph" w:customStyle="1" w:styleId="obec">
    <w:name w:val="obec"/>
    <w:basedOn w:val="Normln"/>
    <w:rsid w:val="00657747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kata">
    <w:name w:val="kata"/>
    <w:basedOn w:val="Normln"/>
    <w:rsid w:val="00657747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657747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657747"/>
    <w:pPr>
      <w:ind w:right="-1" w:firstLine="708"/>
      <w:jc w:val="both"/>
    </w:pPr>
    <w:rPr>
      <w:color w:val="FF0000"/>
      <w:szCs w:val="20"/>
      <w:lang w:val="de-DE"/>
    </w:rPr>
  </w:style>
  <w:style w:type="paragraph" w:styleId="Zhlav">
    <w:name w:val="header"/>
    <w:basedOn w:val="Normln"/>
    <w:rsid w:val="006577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4CB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C4CBF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rsid w:val="002C4372"/>
    <w:rPr>
      <w:i/>
      <w:iCs/>
      <w:sz w:val="24"/>
      <w:szCs w:val="24"/>
      <w:u w:val="single"/>
      <w:lang w:eastAsia="ar-SA"/>
    </w:rPr>
  </w:style>
  <w:style w:type="character" w:customStyle="1" w:styleId="ZpatChar">
    <w:name w:val="Zápatí Char"/>
    <w:link w:val="Zpat"/>
    <w:uiPriority w:val="99"/>
    <w:rsid w:val="00062E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KS_smlouva_vzor_nov&#233;%20M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764D-C520-49F7-B6FA-2C9A0DC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KS_smlouva_vzor_nové MP</Template>
  <TotalTime>1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creator>Jakubáčová Jitka</dc:creator>
  <cp:lastModifiedBy>Jakubáčová Jitka</cp:lastModifiedBy>
  <cp:revision>2</cp:revision>
  <cp:lastPrinted>2016-07-11T06:56:00Z</cp:lastPrinted>
  <dcterms:created xsi:type="dcterms:W3CDTF">2016-07-29T10:53:00Z</dcterms:created>
  <dcterms:modified xsi:type="dcterms:W3CDTF">2016-07-29T10:53:00Z</dcterms:modified>
</cp:coreProperties>
</file>