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hAnsi="Calibri Light"/>
          <w:b/>
          <w:caps/>
          <w:sz w:val="36"/>
          <w:szCs w:val="36"/>
        </w:rPr>
        <w:id w:val="-1852257822"/>
        <w:picture/>
      </w:sdtPr>
      <w:sdtEndPr/>
      <w:sdtContent>
        <w:p w:rsidR="0081632D" w:rsidRDefault="0081632D" w:rsidP="0081632D">
          <w:pPr>
            <w:pBdr>
              <w:bottom w:val="single" w:sz="12" w:space="1" w:color="76923C" w:themeColor="accent3" w:themeShade="BF"/>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14:anchorId="78B09999" wp14:editId="2A017466">
                <wp:extent cx="809625" cy="776949"/>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9625" cy="776949"/>
                        </a:xfrm>
                        <a:prstGeom prst="rect">
                          <a:avLst/>
                        </a:prstGeom>
                        <a:noFill/>
                        <a:ln>
                          <a:noFill/>
                        </a:ln>
                      </pic:spPr>
                    </pic:pic>
                  </a:graphicData>
                </a:graphic>
              </wp:inline>
            </w:drawing>
          </w:r>
        </w:p>
      </w:sdtContent>
    </w:sdt>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rsidR="0081632D" w:rsidRPr="00C45E7D" w:rsidRDefault="00F841B4" w:rsidP="0081632D">
      <w:pPr>
        <w:spacing w:before="480" w:after="360"/>
        <w:jc w:val="center"/>
        <w:rPr>
          <w:rFonts w:ascii="Calibri Light" w:hAnsi="Calibri Light"/>
          <w:szCs w:val="22"/>
        </w:rPr>
      </w:pPr>
      <w:sdt>
        <w:sdtPr>
          <w:rPr>
            <w:rFonts w:ascii="Calibri Light" w:hAnsi="Calibri Light"/>
            <w:b/>
            <w:sz w:val="28"/>
            <w:szCs w:val="28"/>
          </w:rPr>
          <w:tag w:val="Zadejte"/>
          <w:id w:val="-202168925"/>
          <w:placeholder>
            <w:docPart w:val="84578B8FFEEF4A6CA6AC2564ADC68850"/>
          </w:placeholder>
        </w:sdtPr>
        <w:sdtEndPr/>
        <w:sdtContent>
          <w:r w:rsidR="007C241C">
            <w:rPr>
              <w:rFonts w:ascii="Calibri Light" w:hAnsi="Calibri Light"/>
              <w:b/>
              <w:sz w:val="28"/>
              <w:szCs w:val="28"/>
            </w:rPr>
            <w:t>ROZŠÍŘENÍ KOMUNIKACE v ul. MÁNESOVA mezi ul. NERUDOVA A SOKOLSKÁ</w:t>
          </w:r>
        </w:sdtContent>
      </w:sdt>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sdt>
        <w:sdtPr>
          <w:rPr>
            <w:rFonts w:ascii="Calibri Light" w:hAnsi="Calibri Light"/>
            <w:i/>
            <w:sz w:val="22"/>
            <w:szCs w:val="22"/>
          </w:rPr>
          <w:tag w:val="Zadejte"/>
          <w:id w:val="1562911943"/>
          <w:placeholder>
            <w:docPart w:val="59415991C41D479C8563D27B035102EF"/>
          </w:placeholder>
        </w:sdtPr>
        <w:sdtEndPr/>
        <w:sdtContent>
          <w:r w:rsidR="00F841B4">
            <w:rPr>
              <w:rFonts w:ascii="Calibri Light" w:hAnsi="Calibri Light"/>
              <w:i/>
              <w:sz w:val="22"/>
              <w:szCs w:val="22"/>
            </w:rPr>
            <w:t>SOD/445/2017/OSM</w:t>
          </w:r>
        </w:sdtContent>
      </w:sdt>
    </w:p>
    <w:p w:rsidR="0081632D" w:rsidRPr="0081632D" w:rsidRDefault="0081632D" w:rsidP="0081632D">
      <w:pPr>
        <w:jc w:val="both"/>
        <w:rPr>
          <w:rFonts w:ascii="Calibri Light" w:hAnsi="Calibri Light"/>
          <w:sz w:val="22"/>
          <w:szCs w:val="22"/>
        </w:rPr>
      </w:pP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Masarykovo nám. 53/40, 251 01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724201/0100</w:t>
            </w:r>
            <w:r w:rsidRPr="0081632D">
              <w:rPr>
                <w:rFonts w:ascii="Calibri Light" w:hAnsi="Calibri Light"/>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1632D" w:rsidP="008B77B5">
            <w:pPr>
              <w:tabs>
                <w:tab w:val="left" w:pos="284"/>
                <w:tab w:val="left" w:pos="567"/>
                <w:tab w:val="left" w:pos="2694"/>
              </w:tabs>
              <w:rPr>
                <w:rFonts w:ascii="Calibri Light" w:hAnsi="Calibri Light" w:cs="Arial"/>
                <w:i/>
                <w:sz w:val="22"/>
                <w:szCs w:val="22"/>
              </w:rPr>
            </w:pPr>
            <w:r w:rsidRPr="0081632D">
              <w:rPr>
                <w:rFonts w:ascii="Calibri Light" w:hAnsi="Calibri Light" w:cs="Arial"/>
                <w:bCs/>
                <w:i/>
                <w:sz w:val="22"/>
                <w:szCs w:val="22"/>
              </w:rPr>
              <w:t>skjbfwd</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F841B4" w:rsidP="007C241C">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204027861"/>
                <w:placeholder>
                  <w:docPart w:val="899BDAE6D72B435A83631D86B80043D6"/>
                </w:placeholder>
              </w:sdtPr>
              <w:sdtEndPr/>
              <w:sdtContent>
                <w:r w:rsidR="007C241C">
                  <w:rPr>
                    <w:rFonts w:ascii="Calibri Light" w:hAnsi="Calibri Light"/>
                    <w:i/>
                    <w:sz w:val="22"/>
                    <w:szCs w:val="22"/>
                  </w:rPr>
                  <w:t>Ing. Arch. Dominik Landkammer</w:t>
                </w:r>
              </w:sdtContent>
            </w:sdt>
          </w:p>
        </w:tc>
      </w:tr>
      <w:tr w:rsidR="00676FB1" w:rsidRPr="0081632D" w:rsidTr="008B77B5">
        <w:tc>
          <w:tcPr>
            <w:tcW w:w="3402" w:type="dxa"/>
            <w:vAlign w:val="center"/>
          </w:tcPr>
          <w:p w:rsidR="00676FB1" w:rsidRPr="0081632D" w:rsidRDefault="00676FB1" w:rsidP="008B77B5">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Technický dozor investora (TDI):</w:t>
            </w:r>
          </w:p>
        </w:tc>
        <w:tc>
          <w:tcPr>
            <w:tcW w:w="6521" w:type="dxa"/>
            <w:vAlign w:val="center"/>
          </w:tcPr>
          <w:p w:rsidR="00676FB1" w:rsidRPr="0081632D" w:rsidRDefault="00F841B4" w:rsidP="00F841B4">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317412280"/>
                <w:placeholder>
                  <w:docPart w:val="7DFA49978E41421189537A46F47EA352"/>
                </w:placeholder>
              </w:sdtPr>
              <w:sdtEndPr/>
              <w:sdtContent>
                <w:r>
                  <w:rPr>
                    <w:rFonts w:ascii="Calibri Light" w:hAnsi="Calibri Light"/>
                    <w:i/>
                    <w:sz w:val="22"/>
                    <w:szCs w:val="22"/>
                  </w:rPr>
                  <w:t>LNCon, s.r.o.</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F841B4" w:rsidP="00077C59">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dtPr>
              <w:sdtEndPr/>
              <w:sdtContent>
                <w:r w:rsidR="00077C59">
                  <w:rPr>
                    <w:rFonts w:ascii="Calibri Light" w:hAnsi="Calibri Light"/>
                    <w:i/>
                    <w:sz w:val="22"/>
                    <w:szCs w:val="22"/>
                  </w:rPr>
                  <w:t>725 026 765</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F841B4" w:rsidP="00077C59">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dtPr>
              <w:sdtEndPr/>
              <w:sdtContent>
                <w:r w:rsidR="00077C59">
                  <w:rPr>
                    <w:rFonts w:ascii="Calibri Light" w:hAnsi="Calibri Light"/>
                    <w:i/>
                    <w:sz w:val="22"/>
                    <w:szCs w:val="22"/>
                  </w:rPr>
                  <w:t>Dominik.landkammer@ricany.cz</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81632D" w:rsidRPr="0081632D" w:rsidRDefault="00F841B4" w:rsidP="00F841B4">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1148129284"/>
                <w:placeholder>
                  <w:docPart w:val="8ADE4119705D4929B86E9B14F4656D90"/>
                </w:placeholder>
              </w:sdtPr>
              <w:sdtEndPr/>
              <w:sdtContent>
                <w:r>
                  <w:rPr>
                    <w:rFonts w:ascii="Calibri Light" w:hAnsi="Calibri Light"/>
                    <w:i/>
                    <w:sz w:val="22"/>
                    <w:szCs w:val="22"/>
                  </w:rPr>
                  <w:t>HES stavební s.r.o.</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F841B4" w:rsidP="00F841B4">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645550725"/>
                <w:placeholder>
                  <w:docPart w:val="94013D4B82574EB8998E4AAFE7F23EC6"/>
                </w:placeholder>
              </w:sdtPr>
              <w:sdtEndPr/>
              <w:sdtContent>
                <w:r>
                  <w:rPr>
                    <w:rFonts w:ascii="Calibri Light" w:hAnsi="Calibri Light"/>
                    <w:i/>
                    <w:sz w:val="22"/>
                    <w:szCs w:val="22"/>
                  </w:rPr>
                  <w:t>Zelený pruh 1560/99, 140 00 Praha 4</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F841B4" w:rsidP="00F841B4">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439303902"/>
                <w:placeholder>
                  <w:docPart w:val="2F41EE21CA9C4188B1598AA17D2DA684"/>
                </w:placeholder>
              </w:sdtPr>
              <w:sdtEndPr/>
              <w:sdtContent>
                <w:r>
                  <w:rPr>
                    <w:rFonts w:ascii="Calibri Light" w:hAnsi="Calibri Light"/>
                    <w:i/>
                    <w:sz w:val="22"/>
                    <w:szCs w:val="22"/>
                  </w:rPr>
                  <w:t>Michalem Jakubcem</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F841B4" w:rsidP="00F841B4">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78032539"/>
                <w:placeholder>
                  <w:docPart w:val="CC71BC63AF184E29998AE53BB23B068C"/>
                </w:placeholder>
              </w:sdtPr>
              <w:sdtEndPr/>
              <w:sdtContent>
                <w:r>
                  <w:rPr>
                    <w:rFonts w:ascii="Calibri Light" w:hAnsi="Calibri Light"/>
                    <w:i/>
                    <w:sz w:val="22"/>
                    <w:szCs w:val="22"/>
                  </w:rPr>
                  <w:t>Moneta Money Bank, a.s., Oberbank a.s.</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F841B4" w:rsidP="00F841B4">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317571418"/>
                <w:placeholder>
                  <w:docPart w:val="6939EE8D7A8548ED99962CBEE16ECF94"/>
                </w:placeholder>
              </w:sdtPr>
              <w:sdtEndPr/>
              <w:sdtContent>
                <w:r>
                  <w:rPr>
                    <w:rFonts w:ascii="Calibri Light" w:hAnsi="Calibri Light"/>
                    <w:i/>
                    <w:sz w:val="22"/>
                    <w:szCs w:val="22"/>
                  </w:rPr>
                  <w:t>204633379/0600, 2051108504/8040</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F841B4" w:rsidP="00F841B4">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96085787"/>
                <w:placeholder>
                  <w:docPart w:val="ED079F6934B3429BA22C9EC67D5CFAC5"/>
                </w:placeholder>
              </w:sdtPr>
              <w:sdtEndPr/>
              <w:sdtContent>
                <w:r>
                  <w:rPr>
                    <w:rFonts w:ascii="Calibri Light" w:hAnsi="Calibri Light"/>
                    <w:i/>
                    <w:sz w:val="22"/>
                    <w:szCs w:val="22"/>
                  </w:rPr>
                  <w:t>28143213</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F841B4" w:rsidP="00F841B4">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603102936"/>
                <w:placeholder>
                  <w:docPart w:val="C0437EA0754F488BAE3D7CE07E826616"/>
                </w:placeholder>
              </w:sdtPr>
              <w:sdtEndPr/>
              <w:sdtContent>
                <w:r>
                  <w:rPr>
                    <w:rFonts w:ascii="Calibri Light" w:hAnsi="Calibri Light"/>
                    <w:i/>
                    <w:sz w:val="22"/>
                    <w:szCs w:val="22"/>
                  </w:rPr>
                  <w:t>CZ28143213</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F841B4" w:rsidP="00F841B4">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041089611"/>
                <w:placeholder>
                  <w:docPart w:val="3D4CD914DBCC4E0F86DBFFACD28B27BA"/>
                </w:placeholder>
              </w:sdtPr>
              <w:sdtEndPr/>
              <w:sdtContent>
                <w:r>
                  <w:rPr>
                    <w:rFonts w:ascii="Calibri Light" w:hAnsi="Calibri Light"/>
                    <w:i/>
                    <w:sz w:val="22"/>
                    <w:szCs w:val="22"/>
                  </w:rPr>
                  <w:t>Pnj8bie</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F841B4" w:rsidP="00F841B4">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586121436"/>
                <w:placeholder>
                  <w:docPart w:val="7FBE3DB1B0CA4682B99DCEE74A0BA130"/>
                </w:placeholder>
              </w:sdtPr>
              <w:sdtEndPr/>
              <w:sdtContent>
                <w:r>
                  <w:rPr>
                    <w:rFonts w:ascii="Calibri Light" w:hAnsi="Calibri Light"/>
                    <w:i/>
                    <w:sz w:val="22"/>
                    <w:szCs w:val="22"/>
                  </w:rPr>
                  <w:t>Michal Jakubec</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F841B4" w:rsidP="00F841B4">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307595662"/>
                <w:placeholder>
                  <w:docPart w:val="B7DC637D62B54CD19F557C305B280708"/>
                </w:placeholder>
              </w:sdtPr>
              <w:sdtEndPr/>
              <w:sdtContent>
                <w:r>
                  <w:rPr>
                    <w:rFonts w:ascii="Calibri Light" w:hAnsi="Calibri Light"/>
                    <w:i/>
                    <w:sz w:val="22"/>
                    <w:szCs w:val="22"/>
                  </w:rPr>
                  <w:t>7321164</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F841B4" w:rsidP="00F841B4">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492172518"/>
                <w:placeholder>
                  <w:docPart w:val="0D6C212F3008495493883CE7DC1E0446"/>
                </w:placeholder>
              </w:sdtPr>
              <w:sdtEndPr/>
              <w:sdtContent>
                <w:r>
                  <w:rPr>
                    <w:rFonts w:ascii="Calibri Light" w:hAnsi="Calibri Light"/>
                    <w:i/>
                    <w:sz w:val="22"/>
                    <w:szCs w:val="22"/>
                  </w:rPr>
                  <w:t>info@hes-stavebni.cz</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Předmětem smlouvy</w:t>
      </w:r>
      <w:r w:rsidR="00E80301" w:rsidRPr="007C4453">
        <w:rPr>
          <w:rFonts w:ascii="Calibri Light" w:hAnsi="Calibri Light" w:cs="Segoe UI"/>
          <w:color w:val="auto"/>
          <w:kern w:val="1"/>
          <w:sz w:val="22"/>
          <w:szCs w:val="22"/>
          <w:lang w:eastAsia="ar-SA"/>
        </w:rPr>
        <w:t xml:space="preserve"> je </w:t>
      </w:r>
      <w:r w:rsidR="0081632D" w:rsidRPr="007C4453">
        <w:rPr>
          <w:rFonts w:ascii="Calibri Light" w:hAnsi="Calibri Light" w:cs="Segoe UI"/>
          <w:color w:val="auto"/>
          <w:kern w:val="1"/>
          <w:sz w:val="22"/>
          <w:szCs w:val="22"/>
          <w:lang w:eastAsia="ar-SA"/>
        </w:rPr>
        <w:t>realizace</w:t>
      </w:r>
      <w:r w:rsidR="00E80301" w:rsidRPr="007C4453">
        <w:rPr>
          <w:rFonts w:ascii="Calibri Light" w:hAnsi="Calibri Light" w:cs="Segoe UI"/>
          <w:color w:val="auto"/>
          <w:kern w:val="1"/>
          <w:sz w:val="22"/>
          <w:szCs w:val="22"/>
          <w:lang w:eastAsia="ar-SA"/>
        </w:rPr>
        <w:t xml:space="preserve"> </w:t>
      </w:r>
      <w:sdt>
        <w:sdtPr>
          <w:rPr>
            <w:rFonts w:ascii="Calibri Light" w:hAnsi="Calibri Light" w:cs="Segoe UI"/>
            <w:i/>
            <w:sz w:val="22"/>
            <w:szCs w:val="22"/>
          </w:rPr>
          <w:tag w:val="Zadejte"/>
          <w:id w:val="-497804908"/>
          <w:placeholder>
            <w:docPart w:val="F3B4DB45F2754D8695996EDB4A86557C"/>
          </w:placeholder>
        </w:sdtPr>
        <w:sdtEndPr/>
        <w:sdtContent>
          <w:r w:rsidR="007C241C">
            <w:rPr>
              <w:rFonts w:ascii="Calibri Light" w:hAnsi="Calibri Light" w:cs="Segoe UI"/>
              <w:i/>
              <w:sz w:val="22"/>
              <w:szCs w:val="22"/>
            </w:rPr>
            <w:t>stavby Rozšíření komunikace Mánesova mezi ul. Nerudova a Sokolská</w:t>
          </w:r>
        </w:sdtContent>
      </w:sdt>
      <w:r w:rsidR="008B009B" w:rsidRPr="007C4453">
        <w:rPr>
          <w:rFonts w:ascii="Calibri Light" w:hAnsi="Calibri Light" w:cs="Segoe UI"/>
          <w:color w:val="auto"/>
          <w:kern w:val="1"/>
          <w:sz w:val="22"/>
          <w:szCs w:val="22"/>
          <w:lang w:eastAsia="ar-SA"/>
        </w:rPr>
        <w:t xml:space="preserve">, na </w:t>
      </w:r>
      <w:r w:rsidR="00FC6BEE" w:rsidRPr="007C4453">
        <w:rPr>
          <w:rFonts w:ascii="Calibri Light" w:hAnsi="Calibri Light" w:cs="Segoe UI"/>
          <w:sz w:val="22"/>
          <w:szCs w:val="22"/>
        </w:rPr>
        <w:t xml:space="preserve">parc.č. </w:t>
      </w:r>
      <w:sdt>
        <w:sdtPr>
          <w:rPr>
            <w:rFonts w:ascii="Calibri Light" w:hAnsi="Calibri Light" w:cs="Segoe UI"/>
            <w:i/>
            <w:sz w:val="22"/>
            <w:szCs w:val="22"/>
          </w:rPr>
          <w:tag w:val="Zadejte"/>
          <w:id w:val="-340007944"/>
          <w:placeholder>
            <w:docPart w:val="98B96DBEE89842AA892FD08384103A12"/>
          </w:placeholder>
        </w:sdtPr>
        <w:sdtEndPr/>
        <w:sdtContent>
          <w:r w:rsidR="007C241C">
            <w:rPr>
              <w:rFonts w:ascii="Calibri Light" w:hAnsi="Calibri Light" w:cs="Segoe UI"/>
              <w:i/>
              <w:sz w:val="22"/>
              <w:szCs w:val="22"/>
            </w:rPr>
            <w:t>1279/2</w:t>
          </w:r>
        </w:sdtContent>
      </w:sdt>
      <w:r w:rsidR="00FC6BEE" w:rsidRPr="007C4453">
        <w:rPr>
          <w:rFonts w:ascii="Calibri Light" w:hAnsi="Calibri Light" w:cs="Segoe UI"/>
          <w:sz w:val="22"/>
          <w:szCs w:val="22"/>
        </w:rPr>
        <w:t xml:space="preserve">, v katastrálním území </w:t>
      </w:r>
      <w:sdt>
        <w:sdtPr>
          <w:rPr>
            <w:rFonts w:ascii="Calibri Light" w:hAnsi="Calibri Light" w:cs="Segoe UI"/>
            <w:i/>
            <w:sz w:val="22"/>
            <w:szCs w:val="22"/>
          </w:rPr>
          <w:tag w:val="Zadejte"/>
          <w:id w:val="-1503965536"/>
          <w:placeholder>
            <w:docPart w:val="2EA6C60C449B419597A675772E8F4737"/>
          </w:placeholder>
        </w:sdtPr>
        <w:sdtEndPr/>
        <w:sdtContent>
          <w:r w:rsidR="007C241C">
            <w:rPr>
              <w:rFonts w:ascii="Calibri Light" w:hAnsi="Calibri Light" w:cs="Segoe UI"/>
              <w:i/>
              <w:sz w:val="22"/>
              <w:szCs w:val="22"/>
            </w:rPr>
            <w:t>Říčany u Prahy</w:t>
          </w:r>
        </w:sdtContent>
      </w:sdt>
      <w:r w:rsidR="007C4453" w:rsidRPr="007C4453">
        <w:rPr>
          <w:rFonts w:ascii="Calibri Light" w:hAnsi="Calibri Light" w:cs="Segoe UI"/>
          <w:i/>
          <w:sz w:val="22"/>
          <w:szCs w:val="22"/>
        </w:rPr>
        <w:t xml:space="preserve">, </w:t>
      </w:r>
      <w:r w:rsidR="007C4453" w:rsidRPr="007C4453">
        <w:rPr>
          <w:rFonts w:ascii="Calibri Light" w:hAnsi="Calibri Light" w:cs="Segoe UI"/>
          <w:sz w:val="22"/>
          <w:szCs w:val="22"/>
        </w:rPr>
        <w:t>vše v souladu se správním rozhodnutím (příloha č.3 této Smlouvy) a projektovou dokumentací (příloha č.2 této Smlouvy), s nimiž byl zhotovitel seznámen a které v potřebném počtu výtisků obdržel.</w:t>
      </w:r>
    </w:p>
    <w:p w:rsidR="008A5156"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Rozsah prací </w:t>
      </w:r>
      <w:r w:rsidR="008A5156" w:rsidRPr="007C4453">
        <w:rPr>
          <w:rFonts w:ascii="Calibri Light" w:hAnsi="Calibri Light" w:cs="Segoe UI"/>
          <w:color w:val="auto"/>
          <w:kern w:val="1"/>
          <w:sz w:val="22"/>
          <w:szCs w:val="22"/>
          <w:lang w:eastAsia="ar-SA"/>
        </w:rPr>
        <w:t>je vymezen</w:t>
      </w:r>
      <w:r w:rsidRPr="007C4453">
        <w:rPr>
          <w:rFonts w:ascii="Calibri Light" w:hAnsi="Calibri Light" w:cs="Segoe UI"/>
          <w:color w:val="auto"/>
          <w:kern w:val="1"/>
          <w:sz w:val="22"/>
          <w:szCs w:val="22"/>
          <w:lang w:eastAsia="ar-SA"/>
        </w:rPr>
        <w:t xml:space="preserve"> nabídkovým rozpočtem,</w:t>
      </w:r>
      <w:r w:rsidR="008A5156" w:rsidRPr="007C4453">
        <w:rPr>
          <w:rFonts w:ascii="Calibri Light" w:hAnsi="Calibri Light" w:cs="Segoe UI"/>
          <w:color w:val="auto"/>
          <w:kern w:val="1"/>
          <w:sz w:val="22"/>
          <w:szCs w:val="22"/>
          <w:lang w:eastAsia="ar-SA"/>
        </w:rPr>
        <w:t xml:space="preserve"> který tvoří přílohu č. 1 této smlouvy</w:t>
      </w:r>
      <w:r w:rsidR="0081632D" w:rsidRPr="007C4453">
        <w:rPr>
          <w:rFonts w:ascii="Calibri Light" w:hAnsi="Calibri Light" w:cs="Segoe UI"/>
          <w:color w:val="auto"/>
          <w:kern w:val="1"/>
          <w:sz w:val="22"/>
          <w:szCs w:val="22"/>
          <w:lang w:eastAsia="ar-SA"/>
        </w:rPr>
        <w:t>, projektové</w:t>
      </w:r>
      <w:r w:rsidR="008A5156" w:rsidRPr="007C4453">
        <w:rPr>
          <w:rFonts w:ascii="Calibri Light" w:hAnsi="Calibri Light" w:cs="Segoe UI"/>
          <w:color w:val="auto"/>
          <w:kern w:val="1"/>
          <w:sz w:val="22"/>
          <w:szCs w:val="22"/>
          <w:lang w:eastAsia="ar-SA"/>
        </w:rPr>
        <w:t xml:space="preserve"> </w:t>
      </w:r>
      <w:r w:rsidR="0081632D" w:rsidRPr="007C4453">
        <w:rPr>
          <w:rFonts w:ascii="Calibri Light" w:hAnsi="Calibri Light" w:cs="Segoe UI"/>
          <w:color w:val="auto"/>
          <w:kern w:val="1"/>
          <w:sz w:val="22"/>
          <w:szCs w:val="22"/>
          <w:lang w:eastAsia="ar-SA"/>
        </w:rPr>
        <w:t>dokumentaci, zpracované</w:t>
      </w:r>
      <w:r w:rsidR="004B2EFA" w:rsidRPr="007C4453">
        <w:rPr>
          <w:rFonts w:ascii="Calibri Light" w:hAnsi="Calibri Light" w:cs="Segoe UI"/>
          <w:color w:val="auto"/>
          <w:kern w:val="1"/>
          <w:sz w:val="22"/>
          <w:szCs w:val="22"/>
          <w:lang w:eastAsia="ar-SA"/>
        </w:rPr>
        <w:t xml:space="preserve"> společností </w:t>
      </w:r>
      <w:sdt>
        <w:sdtPr>
          <w:rPr>
            <w:rFonts w:ascii="Calibri Light" w:hAnsi="Calibri Light" w:cs="Segoe UI"/>
            <w:i/>
            <w:sz w:val="22"/>
            <w:szCs w:val="22"/>
          </w:rPr>
          <w:tag w:val="Zadejte"/>
          <w:id w:val="-928201083"/>
          <w:placeholder>
            <w:docPart w:val="C1A5D22D7F4F480AA233AACA3E5BE1C9"/>
          </w:placeholder>
        </w:sdtPr>
        <w:sdtEndPr/>
        <w:sdtContent>
          <w:r w:rsidR="007C241C">
            <w:rPr>
              <w:rFonts w:ascii="Calibri Light" w:hAnsi="Calibri Light" w:cs="Segoe UI"/>
              <w:i/>
              <w:sz w:val="22"/>
              <w:szCs w:val="22"/>
            </w:rPr>
            <w:t>Lucida s.r.o.</w:t>
          </w:r>
        </w:sdtContent>
      </w:sdt>
      <w:r w:rsidR="004B2EFA" w:rsidRPr="007C4453">
        <w:rPr>
          <w:rFonts w:ascii="Calibri Light" w:hAnsi="Calibri Light" w:cs="Segoe UI"/>
          <w:color w:val="auto"/>
          <w:kern w:val="1"/>
          <w:sz w:val="22"/>
          <w:szCs w:val="22"/>
          <w:lang w:eastAsia="ar-SA"/>
        </w:rPr>
        <w:t xml:space="preserve">, zodp. projektantem </w:t>
      </w:r>
      <w:sdt>
        <w:sdtPr>
          <w:rPr>
            <w:rFonts w:ascii="Calibri Light" w:hAnsi="Calibri Light" w:cs="Segoe UI"/>
            <w:i/>
            <w:sz w:val="22"/>
            <w:szCs w:val="22"/>
          </w:rPr>
          <w:tag w:val="Zadejte"/>
          <w:id w:val="1017498152"/>
          <w:placeholder>
            <w:docPart w:val="961A258A8ABB495591626941694B1D71"/>
          </w:placeholder>
        </w:sdtPr>
        <w:sdtEndPr/>
        <w:sdtContent>
          <w:r w:rsidR="007C241C">
            <w:rPr>
              <w:rFonts w:ascii="Calibri Light" w:hAnsi="Calibri Light" w:cs="Segoe UI"/>
              <w:i/>
              <w:sz w:val="22"/>
              <w:szCs w:val="22"/>
            </w:rPr>
            <w:t>Ing. Josefem Stankem,</w:t>
          </w:r>
        </w:sdtContent>
      </w:sdt>
      <w:r w:rsidRPr="007C4453">
        <w:rPr>
          <w:rFonts w:ascii="Calibri Light" w:hAnsi="Calibri Light" w:cs="Segoe UI"/>
          <w:color w:val="auto"/>
          <w:kern w:val="1"/>
          <w:sz w:val="22"/>
          <w:szCs w:val="22"/>
          <w:lang w:eastAsia="ar-SA"/>
        </w:rPr>
        <w:t xml:space="preserve"> </w:t>
      </w:r>
      <w:r w:rsidR="004B2EFA" w:rsidRPr="007C4453">
        <w:rPr>
          <w:rFonts w:ascii="Calibri Light" w:hAnsi="Calibri Light" w:cs="Segoe UI"/>
          <w:color w:val="auto"/>
          <w:kern w:val="1"/>
          <w:sz w:val="22"/>
          <w:szCs w:val="22"/>
          <w:lang w:eastAsia="ar-SA"/>
        </w:rPr>
        <w:t>a všemi podmínkami i skutečnostmi vzešlými ze zadávacího řízení, které jsou pro zhotovitele závazné i bez jejich výslovného uvedení v této smlouvě.</w:t>
      </w:r>
    </w:p>
    <w:p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Plnění a jakost díla se bude řídit podle této smlouvy, platných právních předpisů, ČSN platných ke dni podpisu, </w:t>
      </w:r>
      <w:r w:rsidR="007C4453" w:rsidRPr="007C4453">
        <w:rPr>
          <w:rFonts w:ascii="Calibri Light" w:hAnsi="Calibri Light" w:cs="Segoe UI"/>
          <w:color w:val="auto"/>
          <w:kern w:val="1"/>
          <w:sz w:val="22"/>
          <w:szCs w:val="22"/>
          <w:lang w:eastAsia="ar-SA"/>
        </w:rPr>
        <w:t>vzt</w:t>
      </w:r>
      <w:r w:rsidR="00C62802">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a bude v souladu zejména se stavebním zákonem č. 183/2006 Sb., v platném znění a předpisy souvisejícími, a v souladu s</w:t>
      </w:r>
      <w:r w:rsidR="008B009B" w:rsidRPr="007C4453">
        <w:rPr>
          <w:rFonts w:ascii="Calibri Light" w:hAnsi="Calibri Light" w:cs="Segoe UI"/>
          <w:color w:val="auto"/>
          <w:kern w:val="1"/>
          <w:sz w:val="22"/>
          <w:szCs w:val="22"/>
          <w:lang w:eastAsia="ar-SA"/>
        </w:rPr>
        <w:t> </w:t>
      </w:r>
      <w:r w:rsidRPr="007C4453">
        <w:rPr>
          <w:rFonts w:ascii="Calibri Light" w:hAnsi="Calibri Light" w:cs="Segoe UI"/>
          <w:color w:val="auto"/>
          <w:kern w:val="1"/>
          <w:sz w:val="22"/>
          <w:szCs w:val="22"/>
          <w:lang w:eastAsia="ar-SA"/>
        </w:rPr>
        <w:t>vydaným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správním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rozhodnutím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w:t>
      </w:r>
    </w:p>
    <w:p w:rsidR="007C4453"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4B2EFA" w:rsidRDefault="004B2EFA"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sdt>
      <w:sdtPr>
        <w:rPr>
          <w:rFonts w:ascii="Calibri Light" w:hAnsi="Calibri Light" w:cs="Segoe UI"/>
          <w:i/>
          <w:sz w:val="22"/>
          <w:szCs w:val="22"/>
        </w:rPr>
        <w:tag w:val="Zadejte"/>
        <w:id w:val="2135902217"/>
        <w:placeholder>
          <w:docPart w:val="173AC0D73CD348D0945025BB9990160D"/>
        </w:placeholder>
      </w:sdtPr>
      <w:sdtEndPr>
        <w:rPr>
          <w:rFonts w:ascii="Times New Roman" w:hAnsi="Times New Roman" w:cs="Times New Roman"/>
          <w:i w:val="0"/>
          <w:sz w:val="20"/>
          <w:szCs w:val="20"/>
        </w:rPr>
      </w:sdtEndPr>
      <w:sdtContent>
        <w:p w:rsidR="004B2EFA" w:rsidRPr="00323D9C" w:rsidRDefault="007C4453"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r w:rsidRPr="007C4453">
            <w:rPr>
              <w:rFonts w:ascii="Calibri Light" w:hAnsi="Calibri Light" w:cs="Segoe UI"/>
              <w:sz w:val="22"/>
              <w:szCs w:val="22"/>
            </w:rPr>
            <w:t xml:space="preserve">Zajištění DIO (dopravně inženýrská opatření) v rozsahu </w:t>
          </w:r>
          <w:r w:rsidR="007C241C">
            <w:rPr>
              <w:rFonts w:ascii="Calibri Light" w:hAnsi="Calibri Light" w:cs="Segoe UI"/>
              <w:sz w:val="22"/>
              <w:szCs w:val="22"/>
            </w:rPr>
            <w:t>řešeného projektu</w:t>
          </w:r>
        </w:p>
      </w:sdtContent>
    </w:sdt>
    <w:p w:rsidR="004B2EFA" w:rsidRPr="007C4453" w:rsidRDefault="00F841B4"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696003284"/>
          <w:placeholder>
            <w:docPart w:val="B6767346B28B48B7B700FE4C1BBFA9E5"/>
          </w:placeholder>
        </w:sdtPr>
        <w:sdtEndPr/>
        <w:sdtContent>
          <w:r w:rsidR="007C4453" w:rsidRPr="007C4453">
            <w:rPr>
              <w:rFonts w:ascii="Calibri Light" w:hAnsi="Calibri Light" w:cs="Segoe UI"/>
              <w:sz w:val="22"/>
              <w:szCs w:val="22"/>
            </w:rPr>
            <w:t>Zpracování dokumentace skutečného provedení díla (3x v listinné podobě v měřítcích shodných s dokumentací pro provedení stavby, 2x na CD-R, či DVD.</w:t>
          </w:r>
        </w:sdtContent>
      </w:sdt>
    </w:p>
    <w:p w:rsidR="004B2EFA" w:rsidRPr="007C4453" w:rsidRDefault="00F841B4"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1597399292"/>
          <w:placeholder>
            <w:docPart w:val="F458C9698A6A4D189CF5FD89D077CD4A"/>
          </w:placeholder>
        </w:sdtPr>
        <w:sdtEndPr/>
        <w:sdtContent>
          <w:r w:rsidR="007C4453" w:rsidRPr="007C4453">
            <w:rPr>
              <w:rFonts w:ascii="Calibri Light" w:hAnsi="Calibri Light" w:cs="Segoe UI"/>
              <w:sz w:val="22"/>
              <w:szCs w:val="22"/>
            </w:rPr>
            <w:t>Zajištění úpravy dokumentace pro provedení stavby a součinnost při projednání případné změny předmětu díla před dokončením z důvodů na straně zhotovitele s příslušným stavebním úřadem.</w:t>
          </w:r>
        </w:sdtContent>
      </w:sdt>
    </w:p>
    <w:p w:rsidR="004B2EFA" w:rsidRPr="007C4453" w:rsidRDefault="00F841B4"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464191428"/>
          <w:placeholder>
            <w:docPart w:val="2E33ACA3ED3C494BAC2595A1F8B45A36"/>
          </w:placeholder>
        </w:sdtPr>
        <w:sdtEndPr/>
        <w:sdtContent>
          <w:r w:rsidR="007C4453" w:rsidRPr="007C4453">
            <w:rPr>
              <w:rFonts w:ascii="Calibri Light" w:hAnsi="Calibri Light" w:cs="Segoe UI"/>
              <w:sz w:val="22"/>
              <w:szCs w:val="22"/>
            </w:rPr>
            <w:t>Zajištění všech potřebných měření, výpočtů, zkoušek atp.</w:t>
          </w:r>
        </w:sdtContent>
      </w:sdt>
    </w:p>
    <w:sdt>
      <w:sdtPr>
        <w:rPr>
          <w:rFonts w:ascii="Calibri Light" w:hAnsi="Calibri Light" w:cs="Segoe UI"/>
          <w:i/>
          <w:sz w:val="22"/>
          <w:szCs w:val="22"/>
        </w:rPr>
        <w:tag w:val="Zadejte"/>
        <w:id w:val="-424342830"/>
        <w:placeholder>
          <w:docPart w:val="8AAF5E16833F4D4B9E133A070E9547C8"/>
        </w:placeholder>
      </w:sdtPr>
      <w:sdtEndPr>
        <w:rPr>
          <w:rFonts w:ascii="Times New Roman" w:hAnsi="Times New Roman" w:cs="Times New Roman"/>
          <w:i w:val="0"/>
          <w:sz w:val="20"/>
          <w:szCs w:val="20"/>
        </w:rPr>
      </w:sdtEndPr>
      <w:sdtContent>
        <w:p w:rsidR="00323D9C" w:rsidRPr="007C241C" w:rsidRDefault="007C4453" w:rsidP="007C241C">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r w:rsidRPr="007C4453">
            <w:rPr>
              <w:rFonts w:ascii="Calibri Light" w:hAnsi="Calibri Light" w:cs="Segoe UI"/>
              <w:sz w:val="22"/>
              <w:szCs w:val="22"/>
            </w:rPr>
            <w:t>Zajištění a předání kompletní dokumentace, veškerých potřebných dokladů, revizí, atestů apod. k vydání kolaudačního souhlasu</w:t>
          </w:r>
        </w:p>
      </w:sdtContent>
    </w:sdt>
    <w:p w:rsidR="00323D9C" w:rsidRPr="002674CC" w:rsidRDefault="00F841B4" w:rsidP="00111994">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sdt>
        <w:sdtPr>
          <w:rPr>
            <w:rFonts w:ascii="Calibri Light" w:hAnsi="Calibri Light" w:cs="Segoe UI"/>
            <w:i/>
            <w:sz w:val="22"/>
            <w:szCs w:val="22"/>
          </w:rPr>
          <w:tag w:val="Zadejte"/>
          <w:id w:val="-1174330428"/>
          <w:placeholder>
            <w:docPart w:val="23777D89C1FD439D9ED564B392BE43B8"/>
          </w:placeholder>
        </w:sdtPr>
        <w:sdtEndPr/>
        <w:sdtContent>
          <w:r w:rsidR="00323D9C">
            <w:rPr>
              <w:rFonts w:ascii="Calibri Light" w:hAnsi="Calibri Light" w:cs="Segoe UI"/>
              <w:sz w:val="22"/>
              <w:szCs w:val="22"/>
            </w:rPr>
            <w:t>Vytýčení inženýrských sítí a veškeré geodetické práce na staveništi</w:t>
          </w:r>
        </w:sdtContent>
      </w:sdt>
      <w:r w:rsidR="00323D9C">
        <w:rPr>
          <w:rFonts w:ascii="Calibri Light" w:hAnsi="Calibri Light" w:cs="Segoe UI"/>
          <w:sz w:val="22"/>
          <w:szCs w:val="22"/>
        </w:rPr>
        <w:t xml:space="preserve"> </w:t>
      </w:r>
    </w:p>
    <w:p w:rsidR="002674CC" w:rsidRPr="002674CC" w:rsidRDefault="002674CC" w:rsidP="002674CC">
      <w:pPr>
        <w:pStyle w:val="Normlnweb"/>
        <w:numPr>
          <w:ilvl w:val="0"/>
          <w:numId w:val="4"/>
        </w:numPr>
        <w:spacing w:after="60"/>
        <w:jc w:val="both"/>
        <w:rPr>
          <w:rFonts w:ascii="Calibri Light" w:hAnsi="Calibri Light" w:cs="Segoe UI"/>
          <w:color w:val="auto"/>
          <w:kern w:val="1"/>
          <w:sz w:val="22"/>
          <w:szCs w:val="22"/>
          <w:lang w:eastAsia="ar-SA"/>
        </w:rPr>
      </w:pPr>
      <w:r w:rsidRPr="002674CC">
        <w:rPr>
          <w:rFonts w:ascii="Calibri Light" w:hAnsi="Calibri Light" w:cs="Segoe UI"/>
          <w:color w:val="auto"/>
          <w:kern w:val="1"/>
          <w:sz w:val="22"/>
          <w:szCs w:val="22"/>
          <w:lang w:eastAsia="ar-SA"/>
        </w:rPr>
        <w:t xml:space="preserve">Případné zaměřovací </w:t>
      </w:r>
      <w:sdt>
        <w:sdtPr>
          <w:rPr>
            <w:rFonts w:ascii="Calibri Light" w:hAnsi="Calibri Light" w:cs="Segoe UI"/>
            <w:i/>
            <w:sz w:val="22"/>
            <w:szCs w:val="22"/>
          </w:rPr>
          <w:tag w:val="Zadejte"/>
          <w:id w:val="25914315"/>
          <w:placeholder>
            <w:docPart w:val="F7946316D2D943BFA9F7405F7F58F31B"/>
          </w:placeholder>
        </w:sdtPr>
        <w:sdtEndPr/>
        <w:sdtContent>
          <w:r w:rsidRPr="002674CC">
            <w:rPr>
              <w:rFonts w:ascii="Calibri Light" w:hAnsi="Calibri Light" w:cs="Segoe UI"/>
              <w:color w:val="auto"/>
              <w:kern w:val="1"/>
              <w:sz w:val="22"/>
              <w:szCs w:val="22"/>
              <w:lang w:eastAsia="ar-SA"/>
            </w:rPr>
            <w:t>vytýčení podzemních vedení a zařízení v obvodu staveniště, popř. zjištění vedení vnitřních rozvodů</w:t>
          </w:r>
        </w:sdtContent>
      </w:sdt>
      <w:r w:rsidRPr="002674CC">
        <w:rPr>
          <w:rFonts w:ascii="Calibri Light" w:hAnsi="Calibri Light" w:cs="Segoe UI"/>
          <w:color w:val="auto"/>
          <w:kern w:val="1"/>
          <w:sz w:val="22"/>
          <w:szCs w:val="22"/>
          <w:lang w:eastAsia="ar-SA"/>
        </w:rPr>
        <w:t xml:space="preserve"> práce si organizuje, objednává a kontroluje zhotovitel.</w:t>
      </w:r>
      <w:r>
        <w:rPr>
          <w:rFonts w:ascii="Calibri Light" w:hAnsi="Calibri Light" w:cs="Segoe UI"/>
          <w:color w:val="auto"/>
          <w:kern w:val="1"/>
          <w:sz w:val="22"/>
          <w:szCs w:val="22"/>
          <w:lang w:eastAsia="ar-SA"/>
        </w:rPr>
        <w:t xml:space="preserve"> </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8A5156" w:rsidRPr="0081632D"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w:t>
      </w:r>
      <w:r w:rsidR="002674CC">
        <w:rPr>
          <w:rFonts w:ascii="Calibri Light" w:hAnsi="Calibri Light"/>
          <w:color w:val="auto"/>
          <w:kern w:val="1"/>
          <w:sz w:val="22"/>
          <w:szCs w:val="22"/>
          <w:lang w:eastAsia="ar-SA"/>
        </w:rPr>
        <w:t xml:space="preserve">zahájit stavební práce do </w:t>
      </w:r>
      <w:sdt>
        <w:sdtPr>
          <w:rPr>
            <w:rFonts w:ascii="Calibri Light" w:hAnsi="Calibri Light" w:cs="Segoe UI"/>
            <w:i/>
            <w:sz w:val="22"/>
            <w:szCs w:val="22"/>
          </w:rPr>
          <w:tag w:val="Zadejte"/>
          <w:id w:val="954371871"/>
          <w:placeholder>
            <w:docPart w:val="5A853C08FB6942919AADBDCD4A2B800F"/>
          </w:placeholder>
        </w:sdtPr>
        <w:sdtEndPr/>
        <w:sdtContent>
          <w:r w:rsidR="007C241C">
            <w:rPr>
              <w:rFonts w:ascii="Calibri Light" w:hAnsi="Calibri Light" w:cs="Segoe UI"/>
              <w:i/>
              <w:sz w:val="22"/>
              <w:szCs w:val="22"/>
            </w:rPr>
            <w:t>30</w:t>
          </w:r>
        </w:sdtContent>
      </w:sdt>
      <w:r w:rsidR="002674CC">
        <w:rPr>
          <w:rFonts w:ascii="Calibri Light" w:hAnsi="Calibri Light" w:cs="Segoe UI"/>
          <w:i/>
          <w:sz w:val="22"/>
          <w:szCs w:val="22"/>
        </w:rPr>
        <w:t xml:space="preserve"> </w:t>
      </w:r>
      <w:r w:rsidR="002674CC">
        <w:rPr>
          <w:rFonts w:ascii="Calibri Light" w:hAnsi="Calibri Light" w:cs="Segoe UI"/>
          <w:sz w:val="22"/>
          <w:szCs w:val="22"/>
        </w:rPr>
        <w:t xml:space="preserve">pracovních dnů od </w:t>
      </w:r>
      <w:sdt>
        <w:sdtPr>
          <w:rPr>
            <w:rFonts w:ascii="Calibri Light" w:hAnsi="Calibri Light" w:cs="Times New Roman"/>
            <w:color w:val="auto"/>
            <w:sz w:val="22"/>
            <w:szCs w:val="20"/>
          </w:rPr>
          <w:id w:val="-68807352"/>
          <w:placeholder>
            <w:docPart w:val="C5E9F9A5BD294691AAADC3864D377DDA"/>
          </w:placeholder>
          <w:comboBox>
            <w:listItem w:value="Zvolte položku."/>
            <w:listItem w:displayText="podpisu" w:value="podpisu"/>
            <w:listItem w:displayText="podpisu a nabytí účinnosti" w:value="podpisu a nabytí účinnosti"/>
            <w:listItem w:displayText="dne nabytí účinnosti" w:value="dne nabytí účinnosti"/>
            <w:listItem w:displayText="výzvy objednatele" w:value="výzvy objednatele"/>
          </w:comboBox>
        </w:sdtPr>
        <w:sdtEndPr/>
        <w:sdtContent>
          <w:r w:rsidR="007C241C">
            <w:rPr>
              <w:rFonts w:ascii="Calibri Light" w:hAnsi="Calibri Light" w:cs="Times New Roman"/>
              <w:color w:val="auto"/>
              <w:sz w:val="22"/>
              <w:szCs w:val="20"/>
            </w:rPr>
            <w:t>výzvy objednatele</w:t>
          </w:r>
        </w:sdtContent>
      </w:sdt>
      <w:r w:rsidR="002674CC">
        <w:rPr>
          <w:rFonts w:ascii="Calibri Light" w:hAnsi="Calibri Light" w:cs="Segoe UI"/>
          <w:sz w:val="22"/>
          <w:szCs w:val="22"/>
        </w:rPr>
        <w:t xml:space="preserve"> </w:t>
      </w:r>
      <w:r w:rsidR="007C241C">
        <w:rPr>
          <w:rFonts w:ascii="Calibri Light" w:hAnsi="Calibri Light" w:cs="Segoe UI"/>
          <w:sz w:val="22"/>
          <w:szCs w:val="22"/>
        </w:rPr>
        <w:t>k zahájení prací na předmětu díla.</w:t>
      </w:r>
      <w:r w:rsidR="00077C59">
        <w:rPr>
          <w:rFonts w:ascii="Calibri Light" w:hAnsi="Calibri Light" w:cs="Segoe UI"/>
          <w:sz w:val="22"/>
          <w:szCs w:val="22"/>
        </w:rPr>
        <w:t xml:space="preserve"> Objednatel zašle výzvu zhotoviteli nejpozději 1.7.2017.</w:t>
      </w:r>
    </w:p>
    <w:p w:rsidR="002674CC" w:rsidRDefault="002674CC" w:rsidP="002674CC">
      <w:pPr>
        <w:pStyle w:val="Normlnweb"/>
        <w:numPr>
          <w:ilvl w:val="0"/>
          <w:numId w:val="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Dokončení stavebních prací a předání díla objednateli </w:t>
      </w:r>
      <w:r w:rsidR="007C241C">
        <w:rPr>
          <w:rFonts w:ascii="Calibri Light" w:hAnsi="Calibri Light"/>
          <w:color w:val="auto"/>
          <w:kern w:val="1"/>
          <w:sz w:val="22"/>
          <w:szCs w:val="22"/>
          <w:lang w:eastAsia="ar-SA"/>
        </w:rPr>
        <w:t xml:space="preserve">nejpozději </w:t>
      </w:r>
      <w:r>
        <w:rPr>
          <w:rFonts w:ascii="Calibri Light" w:hAnsi="Calibri Light"/>
          <w:color w:val="auto"/>
          <w:kern w:val="1"/>
          <w:sz w:val="22"/>
          <w:szCs w:val="22"/>
          <w:lang w:eastAsia="ar-SA"/>
        </w:rPr>
        <w:t xml:space="preserve">do </w:t>
      </w:r>
      <w:r w:rsidR="00077C59" w:rsidRPr="00077C59">
        <w:rPr>
          <w:rFonts w:ascii="Calibri Light" w:hAnsi="Calibri Light" w:cs="Segoe UI"/>
          <w:b/>
          <w:i/>
          <w:sz w:val="22"/>
          <w:szCs w:val="22"/>
        </w:rPr>
        <w:t>31.8.2017</w:t>
      </w:r>
    </w:p>
    <w:p w:rsidR="008A5156"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w:t>
      </w:r>
      <w:r w:rsidR="00FC6BEE" w:rsidRPr="0081632D">
        <w:rPr>
          <w:rFonts w:ascii="Calibri Light" w:hAnsi="Calibri Light"/>
          <w:color w:val="auto"/>
          <w:kern w:val="1"/>
          <w:sz w:val="22"/>
          <w:szCs w:val="22"/>
          <w:lang w:eastAsia="ar-SA"/>
        </w:rPr>
        <w:t xml:space="preserve">oprávněn a </w:t>
      </w:r>
      <w:r w:rsidRPr="0081632D">
        <w:rPr>
          <w:rFonts w:ascii="Calibri Light" w:hAnsi="Calibri Light"/>
          <w:color w:val="auto"/>
          <w:kern w:val="1"/>
          <w:sz w:val="22"/>
          <w:szCs w:val="22"/>
          <w:lang w:eastAsia="ar-SA"/>
        </w:rPr>
        <w:t>povinen přerušit provádění prací na nezbytně nutnou dobu, pokud mu klimatické podmínky nedovolí dodržení technologických předpisů a norem, případně znemožní řádné provádění prací. O tuto dobu se prodlužuje termín dokončení díla.</w:t>
      </w:r>
      <w:r w:rsidR="008B009B" w:rsidRPr="0081632D">
        <w:rPr>
          <w:rFonts w:ascii="Calibri Light" w:hAnsi="Calibri Light"/>
          <w:color w:val="auto"/>
          <w:kern w:val="1"/>
          <w:sz w:val="22"/>
          <w:szCs w:val="22"/>
          <w:lang w:eastAsia="ar-SA"/>
        </w:rPr>
        <w:t xml:space="preserve"> O této skutečnosti zhotovitel bezodkladně vyrozumí objednatele a skutečnost zaznamená do stavebního deníku.</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C6537B" w:rsidRPr="002674CC" w:rsidRDefault="002674CC" w:rsidP="002674CC">
      <w:pPr>
        <w:pStyle w:val="Normlnweb"/>
        <w:numPr>
          <w:ilvl w:val="0"/>
          <w:numId w:val="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p>
    <w:p w:rsidR="00C6537B" w:rsidRPr="0081632D"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 xml:space="preserve">Cena bez DPH ve výši  </w:t>
      </w:r>
      <w:sdt>
        <w:sdtPr>
          <w:rPr>
            <w:rFonts w:ascii="Calibri Light" w:hAnsi="Calibri Light" w:cs="Segoe UI"/>
            <w:i/>
            <w:sz w:val="22"/>
            <w:szCs w:val="22"/>
          </w:rPr>
          <w:tag w:val="Zadejte"/>
          <w:id w:val="733290236"/>
          <w:placeholder>
            <w:docPart w:val="F04422E08A074B4684370BDCA8D047DC"/>
          </w:placeholder>
        </w:sdtPr>
        <w:sdtEndPr/>
        <w:sdtContent>
          <w:r w:rsidR="00F841B4">
            <w:rPr>
              <w:rFonts w:ascii="Calibri Light" w:hAnsi="Calibri Light" w:cs="Segoe UI"/>
              <w:i/>
              <w:sz w:val="22"/>
              <w:szCs w:val="22"/>
            </w:rPr>
            <w:t>1.460.332,81</w:t>
          </w:r>
        </w:sdtContent>
      </w:sdt>
      <w:r w:rsidR="002674CC" w:rsidRPr="0081632D">
        <w:rPr>
          <w:rFonts w:ascii="Calibri Light" w:hAnsi="Calibri Light"/>
          <w:b/>
          <w:sz w:val="22"/>
          <w:szCs w:val="22"/>
        </w:rPr>
        <w:t xml:space="preserve"> </w:t>
      </w:r>
      <w:r w:rsidRPr="0081632D">
        <w:rPr>
          <w:rFonts w:ascii="Calibri Light" w:hAnsi="Calibri Light"/>
          <w:b/>
          <w:sz w:val="22"/>
          <w:szCs w:val="22"/>
        </w:rPr>
        <w:t>Kč</w:t>
      </w:r>
      <w:r w:rsidRPr="0081632D">
        <w:rPr>
          <w:rFonts w:ascii="Calibri Light" w:hAnsi="Calibri Light"/>
          <w:sz w:val="22"/>
          <w:szCs w:val="22"/>
        </w:rPr>
        <w:t xml:space="preserve"> </w:t>
      </w:r>
    </w:p>
    <w:p w:rsidR="00C6537B" w:rsidRPr="0081632D"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DPH ve výši</w:t>
      </w:r>
      <w:r w:rsidR="002674CC">
        <w:rPr>
          <w:rFonts w:ascii="Calibri Light" w:hAnsi="Calibri Light"/>
          <w:sz w:val="22"/>
          <w:szCs w:val="22"/>
        </w:rPr>
        <w:t xml:space="preserve"> </w:t>
      </w:r>
      <w:sdt>
        <w:sdtPr>
          <w:rPr>
            <w:rFonts w:ascii="Calibri Light" w:hAnsi="Calibri Light" w:cs="Segoe UI"/>
            <w:i/>
            <w:sz w:val="22"/>
            <w:szCs w:val="22"/>
          </w:rPr>
          <w:tag w:val="Zadejte"/>
          <w:id w:val="-1218041437"/>
          <w:placeholder>
            <w:docPart w:val="CA767518E1FC48ACBA842CBE9133A463"/>
          </w:placeholder>
        </w:sdtPr>
        <w:sdtEndPr/>
        <w:sdtContent>
          <w:r w:rsidR="00F841B4">
            <w:rPr>
              <w:rFonts w:ascii="Calibri Light" w:hAnsi="Calibri Light" w:cs="Segoe UI"/>
              <w:i/>
              <w:sz w:val="22"/>
              <w:szCs w:val="22"/>
            </w:rPr>
            <w:t>306.669,89</w:t>
          </w:r>
        </w:sdtContent>
      </w:sdt>
      <w:r w:rsidR="002674CC">
        <w:rPr>
          <w:rFonts w:ascii="Calibri Light" w:hAnsi="Calibri Light" w:cs="Segoe UI"/>
          <w:i/>
          <w:sz w:val="22"/>
          <w:szCs w:val="22"/>
        </w:rPr>
        <w:t xml:space="preserve"> </w:t>
      </w:r>
      <w:r w:rsidRPr="0081632D">
        <w:rPr>
          <w:rFonts w:ascii="Calibri Light" w:hAnsi="Calibri Light"/>
          <w:b/>
          <w:sz w:val="22"/>
          <w:szCs w:val="22"/>
        </w:rPr>
        <w:t>Kč</w:t>
      </w:r>
    </w:p>
    <w:p w:rsidR="00C6537B"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lastRenderedPageBreak/>
        <w:t>Celková c</w:t>
      </w:r>
      <w:r w:rsidR="002674CC">
        <w:rPr>
          <w:rFonts w:ascii="Calibri Light" w:hAnsi="Calibri Light"/>
          <w:sz w:val="22"/>
          <w:szCs w:val="22"/>
        </w:rPr>
        <w:t xml:space="preserve">ena včetně DPH ve výši </w:t>
      </w:r>
      <w:sdt>
        <w:sdtPr>
          <w:rPr>
            <w:rFonts w:ascii="Calibri Light" w:hAnsi="Calibri Light" w:cs="Segoe UI"/>
            <w:i/>
            <w:sz w:val="22"/>
            <w:szCs w:val="22"/>
          </w:rPr>
          <w:tag w:val="Zadejte"/>
          <w:id w:val="-915851830"/>
          <w:placeholder>
            <w:docPart w:val="A8A394C3D12147D0A1DC5176CB249DB6"/>
          </w:placeholder>
        </w:sdtPr>
        <w:sdtEndPr/>
        <w:sdtContent>
          <w:r w:rsidR="00F841B4">
            <w:rPr>
              <w:rFonts w:ascii="Calibri Light" w:hAnsi="Calibri Light" w:cs="Segoe UI"/>
              <w:i/>
              <w:sz w:val="22"/>
              <w:szCs w:val="22"/>
            </w:rPr>
            <w:t>1.767.002,70</w:t>
          </w:r>
        </w:sdtContent>
      </w:sdt>
      <w:r w:rsidR="002674CC" w:rsidRPr="0081632D">
        <w:rPr>
          <w:rFonts w:ascii="Calibri Light" w:hAnsi="Calibri Light"/>
          <w:b/>
          <w:sz w:val="22"/>
          <w:szCs w:val="22"/>
        </w:rPr>
        <w:t xml:space="preserve"> </w:t>
      </w:r>
      <w:r w:rsidRPr="0081632D">
        <w:rPr>
          <w:rFonts w:ascii="Calibri Light" w:hAnsi="Calibri Light"/>
          <w:b/>
          <w:sz w:val="22"/>
          <w:szCs w:val="22"/>
        </w:rPr>
        <w:t>Kč</w:t>
      </w:r>
      <w:r w:rsidRPr="0081632D">
        <w:rPr>
          <w:rFonts w:ascii="Calibri Light" w:hAnsi="Calibri Light"/>
          <w:sz w:val="22"/>
          <w:szCs w:val="22"/>
        </w:rPr>
        <w:t>.</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Případné práce nad rámec zadávací dokumentace budou oceňovány dle položek výkazu výměr, který je přílohou č.1 této SOD. Pro ocenění položek, které nebudou uvedeny ve výkazu výměr, jsou ceny dle ceníku URS Praha považovány za maximální možné.</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Všechny změny rozsahu díla, tzn. vícepráce i méněpráce, budou evidovány zápisem v SD.</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Ke všem změnám rozsahu díla vytvoří zhotovitel změnové listy, které předloží TDI k odsouhlasení. Tyto změnové listy budou přílohou dodatků této SOD.</w:t>
      </w:r>
    </w:p>
    <w:p w:rsidR="00323D9C" w:rsidRPr="0081632D"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8A5156" w:rsidRPr="0081632D" w:rsidRDefault="00F3541B" w:rsidP="00F3541B">
      <w:pPr>
        <w:pStyle w:val="Normlnweb"/>
        <w:numPr>
          <w:ilvl w:val="0"/>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008A5156" w:rsidRPr="0081632D">
        <w:rPr>
          <w:rFonts w:ascii="Calibri Light" w:hAnsi="Calibri Light"/>
          <w:color w:val="auto"/>
          <w:kern w:val="1"/>
          <w:sz w:val="22"/>
          <w:szCs w:val="22"/>
          <w:lang w:eastAsia="ar-SA"/>
        </w:rPr>
        <w:t>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 je stanovena na 30 dnů ode dne jejich doručení objednateli</w:t>
      </w:r>
      <w:r w:rsidR="0040724E" w:rsidRPr="0081632D">
        <w:rPr>
          <w:rFonts w:ascii="Calibri Light" w:hAnsi="Calibri Light"/>
          <w:color w:val="auto"/>
          <w:kern w:val="1"/>
          <w:sz w:val="22"/>
          <w:szCs w:val="22"/>
          <w:lang w:eastAsia="ar-SA"/>
        </w:rPr>
        <w:t>, přičemž za provedenou úhradu ceny ve sjednané výši se považuje den, kdy jsou finanční prostředky připsány na účet zhotovitele.</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Objednatel ve vztahu k výše uvedeném plnění uvedenému v čl. 1, </w:t>
      </w:r>
      <w:sdt>
        <w:sdtPr>
          <w:rPr>
            <w:rFonts w:ascii="Calibri Light" w:hAnsi="Calibri Light" w:cs="Times New Roman"/>
            <w:color w:val="auto"/>
            <w:sz w:val="22"/>
            <w:szCs w:val="20"/>
          </w:rPr>
          <w:id w:val="-331301606"/>
          <w:placeholder>
            <w:docPart w:val="ADBE7EC75C464334883C4F0F0442A255"/>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7C241C">
            <w:rPr>
              <w:rFonts w:ascii="Calibri Light" w:hAnsi="Calibri Light" w:cs="Times New Roman"/>
              <w:color w:val="auto"/>
              <w:sz w:val="22"/>
              <w:szCs w:val="20"/>
            </w:rPr>
            <w:t>nevystupuje</w:t>
          </w:r>
        </w:sdtContent>
      </w:sdt>
      <w:r w:rsidRPr="0081632D">
        <w:rPr>
          <w:rFonts w:ascii="Calibri Light" w:hAnsi="Calibri Light"/>
          <w:color w:val="auto"/>
          <w:kern w:val="1"/>
          <w:sz w:val="22"/>
          <w:szCs w:val="22"/>
          <w:lang w:eastAsia="ar-SA"/>
        </w:rPr>
        <w:t xml:space="preserve"> jako osoba povinná k dani, tzn. </w:t>
      </w:r>
      <w:sdt>
        <w:sdtPr>
          <w:rPr>
            <w:rFonts w:ascii="Calibri Light" w:hAnsi="Calibri Light" w:cs="Times New Roman"/>
            <w:color w:val="auto"/>
            <w:sz w:val="22"/>
            <w:szCs w:val="20"/>
          </w:rPr>
          <w:id w:val="-161933239"/>
          <w:placeholder>
            <w:docPart w:val="AB025730FC754762B67DE254E2327BC6"/>
          </w:placeholder>
          <w:comboBox>
            <w:listItem w:value="Zvolte položku."/>
            <w:listItem w:displayText="nevztahuje" w:value="nevztahuje"/>
            <w:listItem w:displayText="vztahuje" w:value="vztahuje"/>
          </w:comboBox>
        </w:sdtPr>
        <w:sdtEndPr/>
        <w:sdtContent>
          <w:r w:rsidR="007C241C">
            <w:rPr>
              <w:rFonts w:ascii="Calibri Light" w:hAnsi="Calibri Light" w:cs="Times New Roman"/>
              <w:color w:val="auto"/>
              <w:sz w:val="22"/>
              <w:szCs w:val="20"/>
            </w:rPr>
            <w:t>nevztahuje</w:t>
          </w:r>
        </w:sdtContent>
      </w:sdt>
      <w:r w:rsidRPr="0081632D">
        <w:rPr>
          <w:rFonts w:ascii="Calibri Light" w:hAnsi="Calibri Light"/>
          <w:color w:val="auto"/>
          <w:kern w:val="1"/>
          <w:sz w:val="22"/>
          <w:szCs w:val="22"/>
          <w:lang w:eastAsia="ar-SA"/>
        </w:rPr>
        <w:t xml:space="preserve"> se na  něj režim přenesení daňové povinnosti.</w:t>
      </w:r>
    </w:p>
    <w:p w:rsidR="0040724E" w:rsidRPr="0081632D" w:rsidRDefault="0040724E"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Práce a dodávky budou hrazeny na základě soupisu provedených prací až do výše 9</w:t>
      </w:r>
      <w:r w:rsidR="007C241C">
        <w:rPr>
          <w:rFonts w:ascii="Calibri Light" w:hAnsi="Calibri Light"/>
          <w:color w:val="auto"/>
          <w:kern w:val="1"/>
          <w:sz w:val="22"/>
          <w:szCs w:val="22"/>
          <w:lang w:eastAsia="ar-SA"/>
        </w:rPr>
        <w:t>5</w:t>
      </w:r>
      <w:r w:rsidRPr="0081632D">
        <w:rPr>
          <w:rFonts w:ascii="Calibri Light" w:hAnsi="Calibri Light"/>
          <w:color w:val="auto"/>
          <w:kern w:val="1"/>
          <w:sz w:val="22"/>
          <w:szCs w:val="22"/>
          <w:lang w:eastAsia="ar-SA"/>
        </w:rPr>
        <w:t xml:space="preserve"> % nabídkové ceny. Dalších </w:t>
      </w:r>
      <w:r w:rsidR="007C241C">
        <w:rPr>
          <w:rFonts w:ascii="Calibri Light" w:hAnsi="Calibri Light"/>
          <w:color w:val="auto"/>
          <w:kern w:val="1"/>
          <w:sz w:val="22"/>
          <w:szCs w:val="22"/>
          <w:lang w:eastAsia="ar-SA"/>
        </w:rPr>
        <w:t>5</w:t>
      </w:r>
      <w:r w:rsidRPr="0081632D">
        <w:rPr>
          <w:rFonts w:ascii="Calibri Light" w:hAnsi="Calibri Light"/>
          <w:color w:val="auto"/>
          <w:kern w:val="1"/>
          <w:sz w:val="22"/>
          <w:szCs w:val="22"/>
          <w:lang w:eastAsia="ar-SA"/>
        </w:rPr>
        <w:t xml:space="preserve"> % ceny bude uhrazeno po konečném převzetí stavby bez vad a nedodělků </w:t>
      </w:r>
      <w:sdt>
        <w:sdtPr>
          <w:rPr>
            <w:rFonts w:ascii="Calibri Light" w:hAnsi="Calibri Light" w:cs="Times New Roman"/>
            <w:color w:val="auto"/>
            <w:sz w:val="22"/>
            <w:szCs w:val="20"/>
          </w:rPr>
          <w:id w:val="-329369712"/>
          <w:placeholder>
            <w:docPart w:val="6A1D6FD3F39D43ABA66BE41179C142C6"/>
          </w:placeholder>
          <w:comboBox>
            <w:listItem w:value="Zvolte položku."/>
            <w:listItem w:displayText="po vydání pravomocného kolaudačního rozhodnutí oproti bankovní záruce ve výši 10% z celkové ceny díla bez DPH." w:value="po vydání pravomocného kolaudačního rozhodnutí oproti bankovní záruce ve výši 10% z celkové ceny díla bez DPH."/>
            <w:listItem w:displayText="po vydání pravomocného kolaudačního rozhodnutí." w:value="po vydání pravomocného kolaudačního rozhodnutí."/>
          </w:comboBox>
        </w:sdtPr>
        <w:sdtEndPr/>
        <w:sdtContent>
          <w:r w:rsidR="00E97188">
            <w:rPr>
              <w:rFonts w:ascii="Calibri Light" w:hAnsi="Calibri Light" w:cs="Times New Roman"/>
              <w:color w:val="auto"/>
              <w:sz w:val="22"/>
              <w:szCs w:val="20"/>
            </w:rPr>
            <w:t>po vydání pravomocného kolaudačního rozhodnutí oproti bankovní záruce ve výši 5% z celkové ceny díla bez DPH.</w:t>
          </w:r>
        </w:sdtContent>
      </w:sdt>
      <w:r w:rsidRPr="0081632D">
        <w:rPr>
          <w:rFonts w:ascii="Calibri Light" w:hAnsi="Calibri Light"/>
          <w:color w:val="auto"/>
          <w:kern w:val="1"/>
          <w:sz w:val="22"/>
          <w:szCs w:val="22"/>
          <w:lang w:eastAsia="ar-SA"/>
        </w:rPr>
        <w:t xml:space="preserve"> </w:t>
      </w:r>
      <w:r w:rsidR="00F3541B" w:rsidRPr="0081632D">
        <w:rPr>
          <w:rFonts w:ascii="Calibri Light" w:hAnsi="Calibri Light"/>
          <w:color w:val="auto"/>
          <w:kern w:val="1"/>
          <w:sz w:val="22"/>
          <w:szCs w:val="22"/>
          <w:lang w:eastAsia="ar-SA"/>
        </w:rPr>
        <w:t xml:space="preserve"> </w:t>
      </w:r>
    </w:p>
    <w:p w:rsidR="0040724E" w:rsidRPr="00F3541B" w:rsidRDefault="0040724E"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Konečnou fakturu je zhotovitel oprávněn vystavit po řádném ukončení díla, po předání celého díla objednateli a po nabytí právní moci kolaudačního rozhodnutí. </w:t>
      </w:r>
      <w:sdt>
        <w:sdtPr>
          <w:rPr>
            <w:rFonts w:ascii="Calibri Light" w:hAnsi="Calibri Light" w:cs="Segoe UI"/>
            <w:i/>
            <w:sz w:val="22"/>
            <w:szCs w:val="22"/>
          </w:rPr>
          <w:tag w:val="Zadejte"/>
          <w:id w:val="254952317"/>
          <w:placeholder>
            <w:docPart w:val="BD949010DE1C4B54BAF024BCE1E9E11F"/>
          </w:placeholder>
        </w:sdtPr>
        <w:sdtEndPr/>
        <w:sdtContent>
          <w:r w:rsidR="00F3541B" w:rsidRPr="0081632D">
            <w:rPr>
              <w:rFonts w:ascii="Calibri Light" w:hAnsi="Calibri Light"/>
              <w:color w:val="auto"/>
              <w:kern w:val="1"/>
              <w:sz w:val="22"/>
              <w:szCs w:val="22"/>
              <w:lang w:eastAsia="ar-SA"/>
            </w:rPr>
            <w:t xml:space="preserve">Spolu s konečnou fakturou zhotovitel předloží objednateli bankovní záruku ve výši </w:t>
          </w:r>
          <w:r w:rsidR="00E97188">
            <w:rPr>
              <w:rFonts w:ascii="Calibri Light" w:hAnsi="Calibri Light"/>
              <w:color w:val="auto"/>
              <w:kern w:val="1"/>
              <w:sz w:val="22"/>
              <w:szCs w:val="22"/>
              <w:lang w:eastAsia="ar-SA"/>
            </w:rPr>
            <w:t>5</w:t>
          </w:r>
          <w:r w:rsidR="00F3541B" w:rsidRPr="0081632D">
            <w:rPr>
              <w:rFonts w:ascii="Calibri Light" w:hAnsi="Calibri Light"/>
              <w:color w:val="auto"/>
              <w:kern w:val="1"/>
              <w:sz w:val="22"/>
              <w:szCs w:val="22"/>
              <w:lang w:eastAsia="ar-SA"/>
            </w:rPr>
            <w:t xml:space="preserve"> % z celkové ceny díla bez DPH, a to s platností po celou záruční dobu na stavbu (60 měsíců). V případě, že tak zhotovitel neučiní, má objednatel právo uplatnit pozastávku ve výši </w:t>
          </w:r>
          <w:r w:rsidR="00E97188">
            <w:rPr>
              <w:rFonts w:ascii="Calibri Light" w:hAnsi="Calibri Light"/>
              <w:color w:val="auto"/>
              <w:kern w:val="1"/>
              <w:sz w:val="22"/>
              <w:szCs w:val="22"/>
              <w:lang w:eastAsia="ar-SA"/>
            </w:rPr>
            <w:t>5</w:t>
          </w:r>
          <w:r w:rsidR="00F3541B" w:rsidRPr="0081632D">
            <w:rPr>
              <w:rFonts w:ascii="Calibri Light" w:hAnsi="Calibri Light"/>
              <w:color w:val="auto"/>
              <w:kern w:val="1"/>
              <w:sz w:val="22"/>
              <w:szCs w:val="22"/>
              <w:lang w:eastAsia="ar-SA"/>
            </w:rPr>
            <w:t>% z celkové ceny díla bez DPH. Ze zadržené pozastávky uložené u objednatele nepřísluší zhotoviteli žádné úroky, poplatky či výnosy.</w:t>
          </w:r>
        </w:sdtContent>
      </w:sdt>
    </w:p>
    <w:sdt>
      <w:sdtPr>
        <w:rPr>
          <w:rFonts w:ascii="Calibri Light" w:hAnsi="Calibri Light" w:cs="Segoe UI"/>
          <w:i/>
          <w:sz w:val="22"/>
          <w:szCs w:val="22"/>
        </w:rPr>
        <w:tag w:val="Zadejte"/>
        <w:id w:val="985514207"/>
        <w:placeholder>
          <w:docPart w:val="5C5BAB78F6C94FAFB3EA9071E1428A64"/>
        </w:placeholder>
      </w:sdtPr>
      <w:sdtEndPr/>
      <w:sdtContent>
        <w:p w:rsidR="00EA2926" w:rsidRPr="00F3541B" w:rsidRDefault="00F3541B"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K požadavku na uvolnění bankovní záruky ve výši </w:t>
          </w:r>
          <w:r w:rsidR="00E97188">
            <w:rPr>
              <w:rFonts w:ascii="Calibri Light" w:hAnsi="Calibri Light"/>
              <w:color w:val="auto"/>
              <w:kern w:val="1"/>
              <w:sz w:val="22"/>
              <w:szCs w:val="22"/>
              <w:lang w:eastAsia="ar-SA"/>
            </w:rPr>
            <w:t>5</w:t>
          </w:r>
          <w:r w:rsidRPr="0081632D">
            <w:rPr>
              <w:rFonts w:ascii="Calibri Light" w:hAnsi="Calibri Light"/>
              <w:color w:val="auto"/>
              <w:kern w:val="1"/>
              <w:sz w:val="22"/>
              <w:szCs w:val="22"/>
              <w:lang w:eastAsia="ar-SA"/>
            </w:rPr>
            <w:t xml:space="preserve"> % ceny díla do 15 dnů po uplynutí záruční doby podle čl. </w:t>
          </w:r>
          <w:r w:rsidR="00702A1D">
            <w:rPr>
              <w:rFonts w:ascii="Calibri Light" w:hAnsi="Calibri Light"/>
              <w:color w:val="auto"/>
              <w:kern w:val="1"/>
              <w:sz w:val="22"/>
              <w:szCs w:val="22"/>
              <w:lang w:eastAsia="ar-SA"/>
            </w:rPr>
            <w:t>7.1.</w:t>
          </w:r>
          <w:r w:rsidRPr="0081632D">
            <w:rPr>
              <w:rFonts w:ascii="Calibri Light" w:hAnsi="Calibri Light"/>
              <w:color w:val="auto"/>
              <w:kern w:val="1"/>
              <w:sz w:val="22"/>
              <w:szCs w:val="22"/>
              <w:lang w:eastAsia="ar-SA"/>
            </w:rPr>
            <w:t xml:space="preserve"> a po odstranění všech vad díla reklamovaných v záruční době je povinen objednatel připojit zápisy o odstranění všech vad reklamovaných v záruční době.</w:t>
          </w:r>
        </w:p>
      </w:sdtContent>
    </w:sdt>
    <w:p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676FB1"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vedení staveništní dopravy s přihlédnutím ke konstrukčním vlastnostem komunikací. </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Dále je povinen před zahájením realizace provést za účasti správce místních komunikací města Říčany pasportizaci komunikací, po kterých bude vedena staveništní doprava, nebo budou stavbou jinak dotčeny.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sidR="00676FB1">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81632D">
        <w:rPr>
          <w:rFonts w:ascii="Calibri Light" w:hAnsi="Calibri Light"/>
          <w:color w:val="auto"/>
          <w:kern w:val="1"/>
          <w:sz w:val="22"/>
          <w:szCs w:val="22"/>
          <w:lang w:eastAsia="ar-SA"/>
        </w:rPr>
        <w:t>s vydaným správním rozhodnutím.</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předložit bez povinnosti jakékoliv další výzvy ze strany objednatele, </w:t>
      </w:r>
      <w:r w:rsidR="00034949" w:rsidRPr="0081632D">
        <w:rPr>
          <w:rFonts w:ascii="Calibri Light" w:hAnsi="Calibri Light"/>
          <w:color w:val="auto"/>
          <w:kern w:val="1"/>
          <w:sz w:val="22"/>
          <w:szCs w:val="22"/>
          <w:lang w:eastAsia="ar-SA"/>
        </w:rPr>
        <w:t>v odpovídající lhůtě, zásadně ale před vlastním provedením prací</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 xml:space="preserve">vzorky materiálů, </w:t>
      </w:r>
      <w:r w:rsidRPr="0081632D">
        <w:rPr>
          <w:rFonts w:ascii="Calibri Light" w:hAnsi="Calibri Light"/>
          <w:color w:val="auto"/>
          <w:kern w:val="1"/>
          <w:sz w:val="22"/>
          <w:szCs w:val="22"/>
          <w:lang w:eastAsia="ar-SA"/>
        </w:rPr>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 xml:space="preserve">Objednatel bude kontrolovat kvalitu prováděných prací prostřednictvím pracovníků TDI,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008A5156" w:rsidRPr="0081632D">
        <w:rPr>
          <w:rFonts w:ascii="Calibri Light" w:hAnsi="Calibri Light"/>
          <w:color w:val="auto"/>
          <w:kern w:val="1"/>
          <w:sz w:val="22"/>
          <w:szCs w:val="22"/>
          <w:lang w:eastAsia="ar-SA"/>
        </w:rPr>
        <w:t xml:space="preserve">Zhotovitel umožní TDI přístup na všechna pracoviště zhotovitele, kde jsou zpracovávány, realizovány nebo uskladněny dodávky díla.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w:t>
      </w:r>
      <w:r w:rsidR="00034949" w:rsidRPr="0081632D">
        <w:rPr>
          <w:rFonts w:ascii="Calibri Light" w:hAnsi="Calibri Light"/>
          <w:color w:val="auto"/>
          <w:kern w:val="1"/>
          <w:sz w:val="22"/>
          <w:szCs w:val="22"/>
          <w:lang w:eastAsia="ar-SA"/>
        </w:rPr>
        <w:t xml:space="preserve">zákona </w:t>
      </w:r>
      <w:r w:rsidR="00034949" w:rsidRPr="0081632D">
        <w:rPr>
          <w:rFonts w:ascii="Calibri Light" w:hAnsi="Calibri Light"/>
          <w:sz w:val="22"/>
          <w:szCs w:val="22"/>
        </w:rPr>
        <w:t>č. 89/2012 Sb</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O</w:t>
      </w:r>
      <w:r w:rsidR="00034949"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sidR="00676FB1">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Změna subdodavatele oproti seznamu předloženému zhotovitelem v rámci zadávacího řízení na předmětnou veřejnou zakázku, je možná jen se souhlasem objednatele.</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Vzhledem k</w:t>
      </w:r>
      <w:r w:rsidR="00345A47" w:rsidRPr="0081632D">
        <w:rPr>
          <w:rFonts w:ascii="Calibri Light" w:hAnsi="Calibri Light"/>
          <w:color w:val="auto"/>
          <w:kern w:val="1"/>
          <w:sz w:val="22"/>
          <w:szCs w:val="22"/>
          <w:lang w:eastAsia="ar-SA"/>
        </w:rPr>
        <w:t xml:space="preserve"> tomu, že </w:t>
      </w:r>
      <w:r w:rsidR="00BC7022" w:rsidRPr="0081632D">
        <w:rPr>
          <w:rFonts w:ascii="Calibri Light" w:hAnsi="Calibri Light"/>
          <w:color w:val="auto"/>
          <w:kern w:val="1"/>
          <w:sz w:val="22"/>
          <w:szCs w:val="22"/>
          <w:lang w:eastAsia="ar-SA"/>
        </w:rPr>
        <w:t xml:space="preserve">projekt se nachází v obydlené části města, je zhotovitel povinen se chovat tak, aby minimalizoval negativní vliv stavební činnosti na životní prostředí v dotčené lokalitě, tzn. </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V případě, že to situace vyžaduje, je povinen provádět denní čištění přilehlých komunikací, pokud dojde k jejich znečištění v důsledku stavební činnosti jím prováděné</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w:t>
      </w:r>
      <w:r w:rsidR="00034949" w:rsidRPr="0081632D">
        <w:rPr>
          <w:rFonts w:ascii="Calibri Light" w:hAnsi="Calibri Light"/>
          <w:color w:val="auto"/>
          <w:kern w:val="1"/>
          <w:sz w:val="22"/>
          <w:szCs w:val="22"/>
          <w:lang w:eastAsia="ar-SA"/>
        </w:rPr>
        <w:t>7 dní</w:t>
      </w:r>
      <w:r w:rsidRPr="0081632D">
        <w:rPr>
          <w:rFonts w:ascii="Calibri Light" w:hAnsi="Calibri Light"/>
          <w:color w:val="auto"/>
          <w:kern w:val="1"/>
          <w:sz w:val="22"/>
          <w:szCs w:val="22"/>
          <w:lang w:eastAsia="ar-SA"/>
        </w:rPr>
        <w:t xml:space="preserve"> předem prokazatelným způsobem obyvatelům dotčených </w:t>
      </w:r>
      <w:r w:rsidR="00034949" w:rsidRPr="0081632D">
        <w:rPr>
          <w:rFonts w:ascii="Calibri Light" w:hAnsi="Calibri Light"/>
          <w:color w:val="auto"/>
          <w:kern w:val="1"/>
          <w:sz w:val="22"/>
          <w:szCs w:val="22"/>
          <w:lang w:eastAsia="ar-SA"/>
        </w:rPr>
        <w:t xml:space="preserve">nemovitostí </w:t>
      </w:r>
      <w:r w:rsidR="00676FB1">
        <w:rPr>
          <w:rFonts w:ascii="Calibri Light" w:hAnsi="Calibri Light"/>
          <w:color w:val="auto"/>
          <w:kern w:val="1"/>
          <w:sz w:val="22"/>
          <w:szCs w:val="22"/>
          <w:lang w:eastAsia="ar-SA"/>
        </w:rPr>
        <w:t>v místě stavby.</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že DIO provedená kvůli stavbě znemožní průjezd vozu pro svoz komunálního odpadu, je zhotovitel povinen na vlastní náklady zařídit odvoz odpadu z dotčených </w:t>
      </w:r>
      <w:r w:rsidR="00034949" w:rsidRPr="0081632D">
        <w:rPr>
          <w:rFonts w:ascii="Calibri Light" w:hAnsi="Calibri Light"/>
          <w:color w:val="auto"/>
          <w:kern w:val="1"/>
          <w:sz w:val="22"/>
          <w:szCs w:val="22"/>
          <w:lang w:eastAsia="ar-SA"/>
        </w:rPr>
        <w:t>nemovitostí.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81632D">
        <w:rPr>
          <w:rFonts w:ascii="Calibri Light" w:hAnsi="Calibri Light"/>
          <w:color w:val="auto"/>
          <w:kern w:val="1"/>
          <w:sz w:val="22"/>
          <w:szCs w:val="22"/>
          <w:lang w:eastAsia="ar-SA"/>
        </w:rPr>
        <w:t>po dobu 10 let od předání dokončeného díla objednateli.</w:t>
      </w:r>
    </w:p>
    <w:p w:rsidR="008A5156"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rsidR="00E97188" w:rsidRPr="0081632D" w:rsidRDefault="00E97188" w:rsidP="00676FB1">
      <w:pPr>
        <w:pStyle w:val="Normlnweb"/>
        <w:numPr>
          <w:ilvl w:val="0"/>
          <w:numId w:val="8"/>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V případě časového souběhu s jinou stavbou investovanou městem Říčany v bezprostředním okolí předmětné stavby je zhotovitel povinen koordinovat svoji činnost tak, aby byl zajištěn hladký průběh stavebních prací a minimalizovány negativní vlivy na druhou stavbu. </w:t>
      </w:r>
    </w:p>
    <w:p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rsidR="00702A1D" w:rsidRPr="0081632D" w:rsidRDefault="00702A1D" w:rsidP="00702A1D">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rsidR="00345A47" w:rsidRPr="0081632D" w:rsidRDefault="00345A47"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Předání staveniště proběhne na základě výzvy </w:t>
      </w:r>
      <w:r w:rsidR="004438BF" w:rsidRPr="0081632D">
        <w:rPr>
          <w:rFonts w:ascii="Calibri Light" w:hAnsi="Calibri Light"/>
          <w:color w:val="auto"/>
          <w:kern w:val="1"/>
          <w:sz w:val="22"/>
          <w:szCs w:val="22"/>
          <w:lang w:eastAsia="ar-SA"/>
        </w:rPr>
        <w:t xml:space="preserve">zhotovitele </w:t>
      </w:r>
      <w:r w:rsidRPr="0081632D">
        <w:rPr>
          <w:rFonts w:ascii="Calibri Light" w:hAnsi="Calibri Light"/>
          <w:color w:val="auto"/>
          <w:kern w:val="1"/>
          <w:sz w:val="22"/>
          <w:szCs w:val="22"/>
          <w:lang w:eastAsia="ar-SA"/>
        </w:rPr>
        <w:t>po podpisu této smlouvy o dílo.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oznámit objednateli nejpozději </w:t>
      </w:r>
      <w:r w:rsidR="007E6043" w:rsidRPr="0081632D">
        <w:rPr>
          <w:rFonts w:ascii="Calibri Light" w:hAnsi="Calibri Light"/>
          <w:color w:val="auto"/>
          <w:kern w:val="1"/>
          <w:sz w:val="22"/>
          <w:szCs w:val="22"/>
          <w:lang w:eastAsia="ar-SA"/>
        </w:rPr>
        <w:t>3</w:t>
      </w:r>
      <w:r w:rsidRPr="0081632D">
        <w:rPr>
          <w:rFonts w:ascii="Calibri Light" w:hAnsi="Calibri Light"/>
          <w:color w:val="auto"/>
          <w:kern w:val="1"/>
          <w:sz w:val="22"/>
          <w:szCs w:val="22"/>
          <w:lang w:eastAsia="ar-SA"/>
        </w:rPr>
        <w:t xml:space="preserve"> pracovní dny předem, kdy bude dílo připraveno k převzetí a sdělit, kdy bude zahájeno přejímací řízení a jak bude probíhat. Objednatel je povinen převzít dílo nejpozději </w:t>
      </w:r>
      <w:r w:rsidR="00345A47" w:rsidRPr="0081632D">
        <w:rPr>
          <w:rFonts w:ascii="Calibri Light" w:hAnsi="Calibri Light"/>
          <w:color w:val="auto"/>
          <w:kern w:val="1"/>
          <w:sz w:val="22"/>
          <w:szCs w:val="22"/>
          <w:lang w:eastAsia="ar-SA"/>
        </w:rPr>
        <w:t>10</w:t>
      </w:r>
      <w:r w:rsidRPr="0081632D">
        <w:rPr>
          <w:rFonts w:ascii="Calibri Light" w:hAnsi="Calibri Light"/>
          <w:color w:val="auto"/>
          <w:kern w:val="1"/>
          <w:sz w:val="22"/>
          <w:szCs w:val="22"/>
          <w:lang w:eastAsia="ar-SA"/>
        </w:rPr>
        <w:t xml:space="preserve"> dnů po skutečném ukončení díla, budou-li splněna ustanovení odst. 2 a 3 tohoto článku smlouvy. </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rPr>
          <w:rFonts w:ascii="Calibri Light" w:hAnsi="Calibri Light"/>
          <w:color w:val="auto"/>
          <w:kern w:val="1"/>
          <w:sz w:val="22"/>
          <w:szCs w:val="22"/>
          <w:lang w:eastAsia="ar-SA"/>
        </w:rPr>
        <w:t xml:space="preserve"> Všechny tyto dokumenty předá zhotovitel objednateli ve složce ve třech vyhotoveních pro potřeby kolaudačního řízení a archivace.</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 převzetí díla nebo jeho části sestaví smluvní strany zápis (</w:t>
      </w:r>
      <w:r w:rsidR="00BF3C1F">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Podepsáním zápisu o předání a převzetí díla mají obě smluvní strany za to, že dílo bylo dokončeno a právoplatně předáno a převzato.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sdt>
        <w:sdtPr>
          <w:rPr>
            <w:rFonts w:ascii="Calibri Light" w:hAnsi="Calibri Light" w:cs="Segoe UI"/>
            <w:i/>
            <w:sz w:val="22"/>
            <w:szCs w:val="22"/>
          </w:rPr>
          <w:tag w:val="Zadejte"/>
          <w:id w:val="-805703739"/>
          <w:placeholder>
            <w:docPart w:val="1F6197F54BA34DF9BE33B5E8C6F2770C"/>
          </w:placeholder>
        </w:sdtPr>
        <w:sdtEndPr/>
        <w:sdtContent>
          <w:r w:rsidR="00E97188">
            <w:rPr>
              <w:rFonts w:ascii="Calibri Light" w:hAnsi="Calibri Light" w:cs="Segoe UI"/>
              <w:i/>
              <w:sz w:val="22"/>
              <w:szCs w:val="22"/>
            </w:rPr>
            <w:t>60</w:t>
          </w:r>
        </w:sdtContent>
      </w:sdt>
      <w:r w:rsidRPr="0081632D">
        <w:rPr>
          <w:rFonts w:ascii="Calibri Light" w:hAnsi="Calibri Light"/>
          <w:color w:val="auto"/>
          <w:kern w:val="1"/>
          <w:sz w:val="22"/>
          <w:szCs w:val="22"/>
          <w:lang w:eastAsia="ar-SA"/>
        </w:rPr>
        <w:t xml:space="preserve"> měsíců od </w:t>
      </w:r>
      <w:r w:rsidR="00BF3C1F" w:rsidRPr="00BF3C1F">
        <w:rPr>
          <w:rFonts w:ascii="Calibri Light" w:hAnsi="Calibri Light"/>
          <w:color w:val="auto"/>
          <w:kern w:val="1"/>
          <w:sz w:val="22"/>
          <w:szCs w:val="22"/>
          <w:lang w:eastAsia="ar-SA"/>
        </w:rPr>
        <w:t>od protokolárního předání díla objednateli.</w:t>
      </w:r>
      <w:r w:rsidRPr="0081632D">
        <w:rPr>
          <w:rFonts w:ascii="Calibri Light" w:hAnsi="Calibri Light"/>
          <w:color w:val="auto"/>
          <w:kern w:val="1"/>
          <w:sz w:val="22"/>
          <w:szCs w:val="22"/>
          <w:lang w:eastAsia="ar-SA"/>
        </w:rPr>
        <w:t xml:space="preserve"> </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sidR="00BF3C1F">
        <w:rPr>
          <w:rFonts w:ascii="Calibri Light" w:hAnsi="Calibri Light"/>
          <w:color w:val="auto"/>
          <w:kern w:val="1"/>
          <w:sz w:val="22"/>
          <w:szCs w:val="22"/>
          <w:lang w:eastAsia="ar-SA"/>
        </w:rPr>
        <w:t>d</w:t>
      </w:r>
      <w:r w:rsidR="00BF3C1F" w:rsidRPr="00BF3C1F">
        <w:rPr>
          <w:rFonts w:ascii="Calibri Light" w:hAnsi="Calibri Light"/>
          <w:color w:val="auto"/>
          <w:kern w:val="1"/>
          <w:sz w:val="22"/>
          <w:szCs w:val="22"/>
          <w:lang w:eastAsia="ar-SA"/>
        </w:rPr>
        <w:t xml:space="preserve">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w:t>
      </w:r>
      <w:r w:rsidR="00BF3C1F" w:rsidRPr="00BF3C1F">
        <w:rPr>
          <w:rFonts w:ascii="Calibri Light" w:hAnsi="Calibri Light"/>
          <w:color w:val="auto"/>
          <w:kern w:val="1"/>
          <w:sz w:val="22"/>
          <w:szCs w:val="22"/>
          <w:lang w:eastAsia="ar-SA"/>
        </w:rPr>
        <w:lastRenderedPageBreak/>
        <w:t>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rPr>
          <w:rFonts w:ascii="Calibri Light" w:hAnsi="Calibri Light"/>
          <w:color w:val="auto"/>
          <w:kern w:val="1"/>
          <w:sz w:val="22"/>
          <w:szCs w:val="22"/>
          <w:lang w:eastAsia="ar-SA"/>
        </w:rPr>
        <w:t>.</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termínem dokončení díla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jakýmkoli termínem, jenž je  v časovém harmonogramu postupu provedení díla označen jako závazný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ceny díla bez DPH,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staveniště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21350D" w:rsidRPr="00702A1D" w:rsidRDefault="0021350D"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předáním kompletních dokladů nezbytných ke kolaudačnímu řízení ve výši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%z celkové ceny díla bez DPH,</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vad a nedodělků oproti lhůtám, jež byly objednatelem stanoveny v protokolu o předání a převzetí díla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8A5156" w:rsidRPr="0081632D" w:rsidRDefault="008A5156" w:rsidP="00702A1D">
      <w:pPr>
        <w:pStyle w:val="Normlnweb"/>
        <w:numPr>
          <w:ilvl w:val="1"/>
          <w:numId w:val="21"/>
        </w:numPr>
        <w:spacing w:after="60"/>
        <w:ind w:left="1276" w:hanging="709"/>
        <w:jc w:val="both"/>
        <w:rPr>
          <w:rFonts w:ascii="Calibri Light" w:hAnsi="Calibri Light"/>
          <w:color w:val="auto"/>
          <w:kern w:val="1"/>
          <w:sz w:val="22"/>
          <w:szCs w:val="22"/>
          <w:lang w:eastAsia="ar-SA"/>
        </w:rPr>
      </w:pPr>
      <w:r w:rsidRPr="00702A1D">
        <w:rPr>
          <w:rFonts w:ascii="Calibri Light" w:hAnsi="Calibri Light" w:cs="Segoe UI Light"/>
          <w:color w:val="auto"/>
          <w:kern w:val="1"/>
          <w:sz w:val="22"/>
          <w:szCs w:val="22"/>
          <w:lang w:eastAsia="ar-SA"/>
        </w:rPr>
        <w:t>s odstraněním vad</w:t>
      </w:r>
      <w:r w:rsidRPr="0081632D">
        <w:rPr>
          <w:rFonts w:ascii="Calibri Light" w:hAnsi="Calibri Light"/>
          <w:color w:val="auto"/>
          <w:kern w:val="1"/>
          <w:sz w:val="22"/>
          <w:szCs w:val="22"/>
          <w:lang w:eastAsia="ar-SA"/>
        </w:rPr>
        <w:t xml:space="preserve"> uplatněných objednatele</w:t>
      </w:r>
      <w:r w:rsidR="00F720DC">
        <w:rPr>
          <w:rFonts w:ascii="Calibri Light" w:hAnsi="Calibri Light"/>
          <w:color w:val="auto"/>
          <w:kern w:val="1"/>
          <w:sz w:val="22"/>
          <w:szCs w:val="22"/>
          <w:lang w:eastAsia="ar-SA"/>
        </w:rPr>
        <w:t>m v záruční době 0,2</w:t>
      </w:r>
      <w:r w:rsidRPr="0081632D">
        <w:rPr>
          <w:rFonts w:ascii="Calibri Light" w:hAnsi="Calibri Light"/>
          <w:color w:val="auto"/>
          <w:kern w:val="1"/>
          <w:sz w:val="22"/>
          <w:szCs w:val="22"/>
          <w:lang w:eastAsia="ar-SA"/>
        </w:rPr>
        <w:t xml:space="preserve"> % z ceny díla bez DPH. </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81632D">
        <w:rPr>
          <w:rFonts w:ascii="Calibri Light" w:hAnsi="Calibri Light"/>
          <w:color w:val="auto"/>
          <w:kern w:val="1"/>
          <w:sz w:val="22"/>
          <w:szCs w:val="22"/>
          <w:lang w:eastAsia="ar-SA"/>
        </w:rPr>
        <w:t xml:space="preserve"> </w:t>
      </w:r>
    </w:p>
    <w:p w:rsidR="008A5156" w:rsidRPr="00702A1D" w:rsidRDefault="008A5156"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bezpečnosti  a ochraně zdraví v průběhu provedení díla: 1 000,00 Kč, </w:t>
      </w:r>
    </w:p>
    <w:p w:rsidR="008A5156" w:rsidRPr="00702A1D" w:rsidRDefault="008A5156"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ochraně životního prostředí, ochraně přírody a nakládání s odpady: </w:t>
      </w:r>
      <w:r w:rsidR="002222F7" w:rsidRPr="00702A1D">
        <w:rPr>
          <w:rFonts w:ascii="Calibri Light" w:hAnsi="Calibri Light" w:cs="Segoe UI Light"/>
          <w:color w:val="auto"/>
          <w:kern w:val="1"/>
          <w:sz w:val="22"/>
          <w:szCs w:val="22"/>
          <w:lang w:eastAsia="ar-SA"/>
        </w:rPr>
        <w:t>1</w:t>
      </w:r>
      <w:r w:rsidRPr="00702A1D">
        <w:rPr>
          <w:rFonts w:ascii="Calibri Light" w:hAnsi="Calibri Light" w:cs="Segoe UI Light"/>
          <w:color w:val="auto"/>
          <w:kern w:val="1"/>
          <w:sz w:val="22"/>
          <w:szCs w:val="22"/>
          <w:lang w:eastAsia="ar-SA"/>
        </w:rPr>
        <w:t xml:space="preserve"> 000,00 Kč.</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ceny díla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 platném znění.</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dochází k prodlení při provádění prací oproti odsouhlasenému časovému harmonogramu vinou zhotovitele, a to i přes písemné upozornění a stanovení náhradního termínu,</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jestliže prováděné práce i přes </w:t>
      </w:r>
      <w:r w:rsidR="004438BF" w:rsidRPr="0081632D">
        <w:rPr>
          <w:rFonts w:ascii="Calibri Light" w:hAnsi="Calibri Light"/>
          <w:color w:val="auto"/>
          <w:kern w:val="1"/>
          <w:sz w:val="22"/>
          <w:szCs w:val="22"/>
          <w:lang w:eastAsia="ar-SA"/>
        </w:rPr>
        <w:t xml:space="preserve">písemné </w:t>
      </w:r>
      <w:r w:rsidRPr="0081632D">
        <w:rPr>
          <w:rFonts w:ascii="Calibri Light" w:hAnsi="Calibri Light"/>
          <w:color w:val="auto"/>
          <w:kern w:val="1"/>
          <w:sz w:val="22"/>
          <w:szCs w:val="22"/>
          <w:lang w:eastAsia="ar-SA"/>
        </w:rPr>
        <w:t>upozor</w:t>
      </w:r>
      <w:r w:rsidR="004438BF" w:rsidRPr="0081632D">
        <w:rPr>
          <w:rFonts w:ascii="Calibri Light" w:hAnsi="Calibri Light"/>
          <w:color w:val="auto"/>
          <w:kern w:val="1"/>
          <w:sz w:val="22"/>
          <w:szCs w:val="22"/>
          <w:lang w:eastAsia="ar-SA"/>
        </w:rPr>
        <w:t>nění nebudou prováděny kvalitně a ve sjednaném termínu nebude zjednána náprava</w:t>
      </w:r>
    </w:p>
    <w:p w:rsidR="00374A56" w:rsidRPr="0081632D" w:rsidRDefault="00374A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Odstoupením od smlouvy není dotčeno právo objednatele ani zhotovitele na náhradu skutečně prokázané škody.</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sidR="0021350D">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rsidR="008A5156" w:rsidRPr="0021350D" w:rsidRDefault="008A5156"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t>ZÁVĚREČNÁ USTANOVENÍ</w:t>
      </w:r>
    </w:p>
    <w:p w:rsidR="008A5156"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vlastnictví, k jehož použití by bylo třeba souhlasu autora.</w:t>
      </w:r>
    </w:p>
    <w:p w:rsidR="00216D52" w:rsidRPr="0081632D"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21350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sidR="00981AAE">
        <w:rPr>
          <w:rFonts w:ascii="Calibri Light" w:hAnsi="Calibri Light"/>
          <w:color w:val="auto"/>
          <w:kern w:val="1"/>
          <w:sz w:val="22"/>
          <w:szCs w:val="22"/>
          <w:lang w:eastAsia="ar-SA"/>
        </w:rPr>
        <w:t xml:space="preserve"> platnosti</w:t>
      </w:r>
      <w:r w:rsidRPr="0081632D">
        <w:rPr>
          <w:rFonts w:ascii="Calibri Light" w:hAnsi="Calibri Light"/>
          <w:color w:val="auto"/>
          <w:kern w:val="1"/>
          <w:sz w:val="22"/>
          <w:szCs w:val="22"/>
          <w:lang w:eastAsia="ar-SA"/>
        </w:rPr>
        <w:t xml:space="preserve"> </w:t>
      </w:r>
      <w:sdt>
        <w:sdtPr>
          <w:rPr>
            <w:rFonts w:ascii="Calibri Light" w:hAnsi="Calibri Light" w:cs="Times New Roman"/>
            <w:color w:val="auto"/>
            <w:sz w:val="22"/>
            <w:szCs w:val="20"/>
          </w:rPr>
          <w:id w:val="524213458"/>
          <w:placeholder>
            <w:docPart w:val="3C67D7A9D15A42A2B3F9B517BD87300F"/>
          </w:placeholder>
          <w:comboBox>
            <w:listItem w:value="Zvolte položku."/>
            <w:listItem w:displayText="a účinnosti podpisem objednatele a zhotovitele" w:value="a účinnosti podpisem objednatele a zhotovitele"/>
            <w:listItem w:displayText="dnem podpisu oběma smluvními stranami. Účinnosti nabývá tato smlouva zajištěním finančních prostředků na realizaci předmětu díla v rozpočtu města Říčany, o čemž objednatel vyrozumí zhotovitele bezodkladně." w:value="dnem podpisu oběma smluvními stranami. Účinnosti nabývá tato smlouva zajištěním finančních prostředků na realizaci předmětu díla v rozpočtu města Říčany, o čemž objednatel vyrozumí zhotovitele bezodkladně."/>
          </w:comboBox>
        </w:sdtPr>
        <w:sdtEndPr/>
        <w:sdtContent>
          <w:r w:rsidR="00E97188">
            <w:rPr>
              <w:rFonts w:ascii="Calibri Light" w:hAnsi="Calibri Light" w:cs="Times New Roman"/>
              <w:color w:val="auto"/>
              <w:sz w:val="22"/>
              <w:szCs w:val="20"/>
            </w:rPr>
            <w:t>a účinnosti podpisem objednatele a zhotovitele</w:t>
          </w:r>
        </w:sdtContent>
      </w:sdt>
      <w:r w:rsidR="0021350D" w:rsidRPr="0021350D">
        <w:rPr>
          <w:rFonts w:ascii="Calibri Light" w:hAnsi="Calibri Light"/>
          <w:color w:val="auto"/>
          <w:kern w:val="1"/>
          <w:sz w:val="22"/>
          <w:szCs w:val="22"/>
          <w:lang w:eastAsia="ar-SA"/>
        </w:rPr>
        <w:t xml:space="preserve"> </w:t>
      </w:r>
    </w:p>
    <w:p w:rsidR="008A5156"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w:t>
      </w:r>
      <w:r w:rsidR="008A5156" w:rsidRPr="0081632D">
        <w:rPr>
          <w:rFonts w:ascii="Calibri Light" w:hAnsi="Calibri Light"/>
          <w:color w:val="auto"/>
          <w:kern w:val="1"/>
          <w:sz w:val="22"/>
          <w:szCs w:val="22"/>
          <w:lang w:eastAsia="ar-SA"/>
        </w:rPr>
        <w:t>e sepsána ve 4 vyhotoveních s platností originálu, z nichž objednatel obdrží tři a zhotovitel jedno vyhotovení. Změny a doplňky této smlouvy lze přijímat po dohodě smluvních stran, a to ve formě písemného dodatku k této smlouvě, potvrzeného oprávněnými zástupci smluvních stran.</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09119C"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09119C">
        <w:rPr>
          <w:rFonts w:ascii="Calibri Light" w:hAnsi="Calibri Light"/>
          <w:color w:val="auto"/>
          <w:kern w:val="1"/>
          <w:sz w:val="22"/>
          <w:szCs w:val="22"/>
          <w:lang w:eastAsia="ar-SA"/>
        </w:rPr>
        <w:t>Zhotovitel a objednavatel se zavazují před přistoupením k sankcím spolu jednat a sporné otázky předem řešit dohodou.</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Není-li v této smlouvě stanoveno jinak, platí v ostatním příslušná ustanovení </w:t>
      </w:r>
      <w:r w:rsidR="00603701" w:rsidRPr="0081632D">
        <w:rPr>
          <w:rFonts w:ascii="Calibri Light" w:hAnsi="Calibri Light"/>
          <w:color w:val="auto"/>
          <w:kern w:val="1"/>
          <w:sz w:val="22"/>
          <w:szCs w:val="22"/>
          <w:lang w:eastAsia="ar-SA"/>
        </w:rPr>
        <w:t>Občanskéh</w:t>
      </w:r>
      <w:r w:rsidRPr="0081632D">
        <w:rPr>
          <w:rFonts w:ascii="Calibri Light" w:hAnsi="Calibri Light"/>
          <w:color w:val="auto"/>
          <w:kern w:val="1"/>
          <w:sz w:val="22"/>
          <w:szCs w:val="22"/>
          <w:lang w:eastAsia="ar-SA"/>
        </w:rPr>
        <w:t>o zákoníku.</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5261A7" w:rsidRPr="0081632D" w:rsidRDefault="005261A7"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Rada města schválila uzavření této smlouvy na svém jednání konaném dne </w:t>
      </w:r>
      <w:sdt>
        <w:sdtPr>
          <w:rPr>
            <w:rFonts w:ascii="Calibri Light" w:hAnsi="Calibri Light" w:cs="Segoe UI"/>
            <w:i/>
            <w:sz w:val="22"/>
            <w:szCs w:val="22"/>
          </w:rPr>
          <w:tag w:val="Zadejte"/>
          <w:id w:val="1290625956"/>
          <w:placeholder>
            <w:docPart w:val="D2AC7AA58EED49D3BB33FCF32A82EC69"/>
          </w:placeholder>
        </w:sdtPr>
        <w:sdtEndPr/>
        <w:sdtContent>
          <w:r w:rsidR="00F841B4">
            <w:rPr>
              <w:rFonts w:ascii="Calibri Light" w:hAnsi="Calibri Light" w:cs="Segoe UI"/>
              <w:i/>
              <w:sz w:val="22"/>
              <w:szCs w:val="22"/>
            </w:rPr>
            <w:t>15.6.2017</w:t>
          </w:r>
        </w:sdtContent>
      </w:sdt>
      <w:r w:rsidR="0021350D" w:rsidRPr="0081632D">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pod číslem usnesení </w:t>
      </w:r>
      <w:sdt>
        <w:sdtPr>
          <w:rPr>
            <w:rFonts w:ascii="Calibri Light" w:hAnsi="Calibri Light" w:cs="Segoe UI"/>
            <w:i/>
            <w:sz w:val="22"/>
            <w:szCs w:val="22"/>
          </w:rPr>
          <w:tag w:val="Zadejte"/>
          <w:id w:val="206145254"/>
          <w:placeholder>
            <w:docPart w:val="4622E38333BC4AA492E3AA4EF23DD8E1"/>
          </w:placeholder>
        </w:sdtPr>
        <w:sdtEndPr/>
        <w:sdtContent>
          <w:r w:rsidR="00F841B4">
            <w:rPr>
              <w:rFonts w:ascii="Calibri Light" w:hAnsi="Calibri Light" w:cs="Segoe UI"/>
              <w:i/>
              <w:sz w:val="22"/>
              <w:szCs w:val="22"/>
            </w:rPr>
            <w:t>17-27-019</w:t>
          </w:r>
        </w:sdtContent>
      </w:sdt>
      <w:r w:rsidR="0021350D">
        <w:rPr>
          <w:rFonts w:ascii="Calibri Light" w:hAnsi="Calibri Light" w:cs="Segoe UI"/>
          <w:i/>
          <w:sz w:val="22"/>
          <w:szCs w:val="22"/>
        </w:rPr>
        <w:t>.</w:t>
      </w:r>
    </w:p>
    <w:p w:rsidR="000950A7" w:rsidRPr="0081632D" w:rsidRDefault="000950A7" w:rsidP="000950A7">
      <w:pPr>
        <w:pStyle w:val="Odstavecseseznamem"/>
        <w:rPr>
          <w:rFonts w:ascii="Calibri Light" w:hAnsi="Calibri Light"/>
          <w:iCs/>
          <w:sz w:val="22"/>
          <w:szCs w:val="22"/>
        </w:rPr>
      </w:pPr>
    </w:p>
    <w:p w:rsidR="00EA2926" w:rsidRPr="0081632D" w:rsidRDefault="00EA2926" w:rsidP="000950A7">
      <w:pPr>
        <w:pStyle w:val="Odstavecseseznamem"/>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603701" w:rsidRPr="0081632D" w:rsidRDefault="00603701" w:rsidP="00603701">
      <w:pPr>
        <w:jc w:val="both"/>
        <w:rPr>
          <w:rFonts w:ascii="Calibri Light" w:hAnsi="Calibri Light"/>
          <w:sz w:val="22"/>
          <w:szCs w:val="22"/>
        </w:rPr>
      </w:pPr>
    </w:p>
    <w:p w:rsidR="00603701" w:rsidRPr="0081632D"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81AAE">
        <w:rPr>
          <w:rFonts w:ascii="Calibri Light" w:hAnsi="Calibri Light"/>
          <w:sz w:val="22"/>
          <w:szCs w:val="22"/>
        </w:rPr>
        <w:t>Nabídkový rozpočet (o</w:t>
      </w:r>
      <w:r w:rsidRPr="0081632D">
        <w:rPr>
          <w:rFonts w:ascii="Calibri Light" w:hAnsi="Calibri Light"/>
          <w:sz w:val="22"/>
          <w:szCs w:val="22"/>
        </w:rPr>
        <w:t>ceněný výkaz výměr</w:t>
      </w:r>
      <w:r w:rsidR="00981AAE">
        <w:rPr>
          <w:rFonts w:ascii="Calibri Light" w:hAnsi="Calibri Light"/>
          <w:sz w:val="22"/>
          <w:szCs w:val="22"/>
        </w:rPr>
        <w:t>)</w:t>
      </w:r>
    </w:p>
    <w:p w:rsidR="00216D52" w:rsidRPr="00981AAE" w:rsidRDefault="00F841B4" w:rsidP="00603701">
      <w:pPr>
        <w:jc w:val="both"/>
        <w:rPr>
          <w:rFonts w:ascii="Calibri Light" w:hAnsi="Calibri Light" w:cs="Arial"/>
          <w:sz w:val="22"/>
          <w:szCs w:val="22"/>
        </w:rPr>
      </w:pPr>
      <w:sdt>
        <w:sdtPr>
          <w:rPr>
            <w:rFonts w:ascii="Calibri Light" w:hAnsi="Calibri Light" w:cs="Segoe UI"/>
            <w:sz w:val="22"/>
            <w:szCs w:val="22"/>
          </w:rPr>
          <w:tag w:val="Zadejte"/>
          <w:id w:val="-1574583062"/>
          <w:placeholder>
            <w:docPart w:val="34B8F26BEAC94993A9973A69747C106B"/>
          </w:placeholder>
        </w:sdtPr>
        <w:sdtEndPr/>
        <w:sdtContent>
          <w:r w:rsidR="00981AAE" w:rsidRPr="00981AAE">
            <w:rPr>
              <w:rFonts w:ascii="Calibri Light" w:hAnsi="Calibri Light" w:cs="Segoe UI"/>
              <w:sz w:val="22"/>
              <w:szCs w:val="22"/>
            </w:rPr>
            <w:t>Příloha č.2 – CD – projektová dokumentace pro provedení stavby</w:t>
          </w:r>
        </w:sdtContent>
      </w:sdt>
    </w:p>
    <w:p w:rsidR="00737E9C" w:rsidRPr="00981AAE" w:rsidRDefault="00F841B4" w:rsidP="00737E9C">
      <w:pPr>
        <w:jc w:val="both"/>
        <w:rPr>
          <w:rFonts w:ascii="Calibri Light" w:hAnsi="Calibri Light" w:cs="Arial"/>
          <w:sz w:val="22"/>
          <w:szCs w:val="22"/>
        </w:rPr>
      </w:pPr>
      <w:sdt>
        <w:sdtPr>
          <w:rPr>
            <w:rFonts w:ascii="Calibri Light" w:hAnsi="Calibri Light" w:cs="Segoe UI"/>
            <w:sz w:val="22"/>
            <w:szCs w:val="22"/>
          </w:rPr>
          <w:tag w:val="Zadejte"/>
          <w:id w:val="742690353"/>
          <w:placeholder>
            <w:docPart w:val="DB589D1C48D649CDA98BCCFCCB35F239"/>
          </w:placeholder>
        </w:sdtPr>
        <w:sdtEndPr/>
        <w:sdtContent>
          <w:r w:rsidR="00981AAE" w:rsidRPr="00981AAE">
            <w:rPr>
              <w:rFonts w:ascii="Calibri Light" w:hAnsi="Calibri Light" w:cs="Segoe UI"/>
              <w:sz w:val="22"/>
              <w:szCs w:val="22"/>
            </w:rPr>
            <w:t>Příloha č.3 – správní rozhodnutí</w:t>
          </w:r>
          <w:r w:rsidR="00E97188">
            <w:rPr>
              <w:rFonts w:ascii="Calibri Light" w:hAnsi="Calibri Light" w:cs="Segoe UI"/>
              <w:sz w:val="22"/>
              <w:szCs w:val="22"/>
            </w:rPr>
            <w:t xml:space="preserve"> včetně kopie štítku „stavba povolena“</w:t>
          </w:r>
        </w:sdtContent>
      </w:sdt>
    </w:p>
    <w:p w:rsidR="007E6043" w:rsidRPr="0081632D" w:rsidRDefault="007E6043"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839"/>
        <w:gridCol w:w="2276"/>
        <w:gridCol w:w="138"/>
        <w:gridCol w:w="2570"/>
      </w:tblGrid>
      <w:tr w:rsidR="00737E9C" w:rsidRPr="0081632D" w:rsidTr="00122F95">
        <w:trPr>
          <w:trHeight w:val="573"/>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lastRenderedPageBreak/>
              <w:t>V Říčanech</w:t>
            </w:r>
          </w:p>
        </w:tc>
        <w:tc>
          <w:tcPr>
            <w:tcW w:w="2906" w:type="dxa"/>
          </w:tcPr>
          <w:p w:rsidR="00737E9C" w:rsidRPr="0081632D" w:rsidRDefault="00737E9C" w:rsidP="00F841B4">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892581446"/>
                <w:placeholder>
                  <w:docPart w:val="B981D26D975246D4AD22DDEF17E035B7"/>
                </w:placeholder>
              </w:sdtPr>
              <w:sdtEndPr/>
              <w:sdtContent>
                <w:r w:rsidR="00F841B4">
                  <w:rPr>
                    <w:rFonts w:ascii="Calibri Light" w:hAnsi="Calibri Light" w:cs="Segoe UI"/>
                    <w:i/>
                    <w:sz w:val="22"/>
                    <w:szCs w:val="22"/>
                  </w:rPr>
                  <w:t>211.6.2017</w:t>
                </w:r>
              </w:sdtContent>
            </w:sdt>
          </w:p>
        </w:tc>
        <w:tc>
          <w:tcPr>
            <w:tcW w:w="2282" w:type="dxa"/>
          </w:tcPr>
          <w:p w:rsidR="00737E9C" w:rsidRPr="0081632D" w:rsidRDefault="00737E9C" w:rsidP="00F841B4">
            <w:pPr>
              <w:jc w:val="both"/>
              <w:rPr>
                <w:rFonts w:ascii="Calibri Light" w:hAnsi="Calibri Light" w:cs="Arial"/>
                <w:sz w:val="22"/>
                <w:szCs w:val="22"/>
              </w:rPr>
            </w:pPr>
            <w:r w:rsidRPr="0081632D">
              <w:rPr>
                <w:rFonts w:ascii="Calibri Light" w:hAnsi="Calibri Light" w:cs="Arial"/>
                <w:i/>
                <w:sz w:val="22"/>
                <w:szCs w:val="22"/>
              </w:rPr>
              <w:t>V </w:t>
            </w:r>
            <w:sdt>
              <w:sdtPr>
                <w:rPr>
                  <w:rFonts w:ascii="Calibri Light" w:hAnsi="Calibri Light" w:cs="Segoe UI"/>
                  <w:i/>
                  <w:sz w:val="22"/>
                  <w:szCs w:val="22"/>
                </w:rPr>
                <w:tag w:val="Zadejte"/>
                <w:id w:val="2020338038"/>
                <w:placeholder>
                  <w:docPart w:val="6B552C73BB1546ED87C7B0020018197D"/>
                </w:placeholder>
              </w:sdtPr>
              <w:sdtEndPr/>
              <w:sdtContent>
                <w:r w:rsidR="00F841B4">
                  <w:rPr>
                    <w:rFonts w:ascii="Calibri Light" w:hAnsi="Calibri Light" w:cs="Segoe UI"/>
                    <w:i/>
                    <w:sz w:val="22"/>
                    <w:szCs w:val="22"/>
                  </w:rPr>
                  <w:t>Říčanech</w:t>
                </w:r>
              </w:sdtContent>
            </w:sdt>
          </w:p>
        </w:tc>
        <w:tc>
          <w:tcPr>
            <w:tcW w:w="2774" w:type="dxa"/>
            <w:gridSpan w:val="2"/>
          </w:tcPr>
          <w:p w:rsidR="00737E9C" w:rsidRPr="0081632D" w:rsidRDefault="00737E9C" w:rsidP="00F841B4">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1515254823"/>
              </w:sdtPr>
              <w:sdtEndPr/>
              <w:sdtContent>
                <w:r w:rsidR="00F841B4">
                  <w:rPr>
                    <w:rFonts w:ascii="Calibri Light" w:hAnsi="Calibri Light" w:cs="Segoe UI"/>
                    <w:i/>
                    <w:sz w:val="22"/>
                    <w:szCs w:val="22"/>
                  </w:rPr>
                  <w:t>30.6.2017</w:t>
                </w:r>
                <w:bookmarkStart w:id="0" w:name="_GoBack"/>
                <w:bookmarkEnd w:id="0"/>
              </w:sdtContent>
            </w:sdt>
          </w:p>
        </w:tc>
      </w:tr>
      <w:tr w:rsidR="00737E9C" w:rsidRPr="0081632D" w:rsidTr="00603701">
        <w:trPr>
          <w:trHeight w:val="689"/>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Mgr. Vladimír Kořen</w:t>
            </w:r>
          </w:p>
        </w:tc>
        <w:tc>
          <w:tcPr>
            <w:tcW w:w="2906" w:type="dxa"/>
          </w:tcPr>
          <w:p w:rsidR="00737E9C" w:rsidRPr="0081632D" w:rsidRDefault="00737E9C" w:rsidP="00737E9C">
            <w:pPr>
              <w:jc w:val="both"/>
              <w:rPr>
                <w:rFonts w:ascii="Calibri Light" w:hAnsi="Calibri Light" w:cs="Arial"/>
                <w:sz w:val="22"/>
                <w:szCs w:val="22"/>
              </w:rPr>
            </w:pPr>
          </w:p>
        </w:tc>
        <w:tc>
          <w:tcPr>
            <w:tcW w:w="2423" w:type="dxa"/>
            <w:gridSpan w:val="2"/>
          </w:tcPr>
          <w:p w:rsidR="00737E9C" w:rsidRPr="0081632D" w:rsidRDefault="00737E9C" w:rsidP="00737E9C">
            <w:pPr>
              <w:jc w:val="both"/>
              <w:rPr>
                <w:rFonts w:ascii="Calibri Light" w:hAnsi="Calibri Light" w:cs="Arial"/>
                <w:sz w:val="22"/>
                <w:szCs w:val="22"/>
              </w:rPr>
            </w:pPr>
          </w:p>
        </w:tc>
        <w:tc>
          <w:tcPr>
            <w:tcW w:w="2633" w:type="dxa"/>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p>
        </w:tc>
        <w:tc>
          <w:tcPr>
            <w:tcW w:w="2774" w:type="dxa"/>
            <w:gridSpan w:val="2"/>
          </w:tcPr>
          <w:p w:rsidR="00737E9C" w:rsidRPr="0081632D" w:rsidRDefault="00737E9C" w:rsidP="00737E9C">
            <w:pPr>
              <w:jc w:val="both"/>
              <w:rPr>
                <w:rFonts w:ascii="Calibri Light" w:hAnsi="Calibri Light" w:cs="Arial"/>
                <w:sz w:val="22"/>
                <w:szCs w:val="22"/>
              </w:rPr>
            </w:pPr>
          </w:p>
        </w:tc>
      </w:tr>
    </w:tbl>
    <w:p w:rsidR="00AA4B69" w:rsidRPr="00737E9C" w:rsidRDefault="00AA4B69" w:rsidP="00603701">
      <w:pPr>
        <w:rPr>
          <w:rFonts w:asciiTheme="minorHAnsi" w:hAnsiTheme="minorHAnsi"/>
          <w:sz w:val="22"/>
          <w:szCs w:val="22"/>
        </w:rPr>
      </w:pPr>
    </w:p>
    <w:sectPr w:rsidR="00AA4B69" w:rsidRPr="00737E9C" w:rsidSect="00FC6BEE">
      <w:footerReference w:type="default" r:id="rId9"/>
      <w:footerReference w:type="first" r:id="rId10"/>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47" w:rsidRDefault="00345A47">
      <w:r>
        <w:separator/>
      </w:r>
    </w:p>
  </w:endnote>
  <w:endnote w:type="continuationSeparator" w:id="0">
    <w:p w:rsidR="00345A47" w:rsidRDefault="0034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47" w:rsidRPr="00314BB8" w:rsidRDefault="00314BB8"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VZMR </w:t>
    </w:r>
    <w:r>
      <w:rPr>
        <w:rFonts w:ascii="Calibri Light" w:hAnsi="Calibri Light"/>
        <w:sz w:val="18"/>
        <w:szCs w:val="18"/>
        <w:lang w:val="en-US"/>
      </w:rPr>
      <w:t>|</w:t>
    </w:r>
    <w:r>
      <w:rPr>
        <w:rFonts w:ascii="Calibri Light" w:hAnsi="Calibri Light"/>
        <w:sz w:val="18"/>
        <w:szCs w:val="18"/>
      </w:rPr>
      <w:t xml:space="preserve"> vzor </w:t>
    </w:r>
    <w:r w:rsidR="00111994">
      <w:rPr>
        <w:rFonts w:ascii="Calibri Light" w:hAnsi="Calibri Light"/>
        <w:sz w:val="18"/>
        <w:szCs w:val="18"/>
      </w:rPr>
      <w:t>8</w:t>
    </w:r>
    <w:r>
      <w:rPr>
        <w:rFonts w:ascii="Calibri Light" w:hAnsi="Calibri Light"/>
        <w:sz w:val="18"/>
        <w:szCs w:val="18"/>
      </w:rPr>
      <w:t>-2016</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F841B4">
      <w:rPr>
        <w:rStyle w:val="slostrnky"/>
        <w:rFonts w:ascii="Calibri Light" w:hAnsi="Calibri Light"/>
        <w:noProof/>
        <w:sz w:val="18"/>
        <w:szCs w:val="18"/>
      </w:rPr>
      <w:t>8</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F841B4">
      <w:rPr>
        <w:rStyle w:val="slostrnky"/>
        <w:rFonts w:ascii="Calibri Light" w:hAnsi="Calibri Light"/>
        <w:noProof/>
        <w:sz w:val="18"/>
        <w:szCs w:val="18"/>
      </w:rPr>
      <w:t>8</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53" w:rsidRPr="007C4453" w:rsidRDefault="007C4453"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VZMR </w:t>
    </w:r>
    <w:r>
      <w:rPr>
        <w:rFonts w:ascii="Calibri Light" w:hAnsi="Calibri Light"/>
        <w:sz w:val="18"/>
        <w:szCs w:val="18"/>
        <w:lang w:val="en-US"/>
      </w:rPr>
      <w:t>|</w:t>
    </w:r>
    <w:r>
      <w:rPr>
        <w:rFonts w:ascii="Calibri Light" w:hAnsi="Calibri Light"/>
        <w:sz w:val="18"/>
        <w:szCs w:val="18"/>
      </w:rPr>
      <w:t xml:space="preserve"> vzor 6-2016</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F841B4">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F841B4">
      <w:rPr>
        <w:rStyle w:val="slostrnky"/>
        <w:rFonts w:ascii="Calibri Light" w:hAnsi="Calibri Light"/>
        <w:noProof/>
        <w:sz w:val="18"/>
        <w:szCs w:val="18"/>
      </w:rPr>
      <w:t>8</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47" w:rsidRDefault="00345A47">
      <w:r>
        <w:separator/>
      </w:r>
    </w:p>
  </w:footnote>
  <w:footnote w:type="continuationSeparator" w:id="0">
    <w:p w:rsidR="00345A47" w:rsidRDefault="00345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hint="default"/>
        <w:b w:val="0"/>
        <w:i w:val="0"/>
        <w:sz w:val="22"/>
        <w:u w:val="none"/>
      </w:rPr>
    </w:lvl>
    <w:lvl w:ilvl="1" w:tplc="342266F4">
      <w:start w:val="1"/>
      <w:numFmt w:val="decimal"/>
      <w:lvlText w:val="8.2.%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4"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49601C"/>
    <w:multiLevelType w:val="hybridMultilevel"/>
    <w:tmpl w:val="EE8E4678"/>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hint="default"/>
        <w:b w:val="0"/>
        <w:i w:val="0"/>
        <w:sz w:val="22"/>
        <w:u w:val="none"/>
      </w:rPr>
    </w:lvl>
    <w:lvl w:ilvl="1" w:tplc="28B04AD0">
      <w:start w:val="1"/>
      <w:numFmt w:val="decimal"/>
      <w:lvlText w:val="9.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hint="default"/>
        <w:b w:val="0"/>
        <w:i w:val="0"/>
        <w:sz w:val="22"/>
        <w:u w:val="none"/>
      </w:rPr>
    </w:lvl>
    <w:lvl w:ilvl="1" w:tplc="B06C8FC2">
      <w:start w:val="1"/>
      <w:numFmt w:val="decimal"/>
      <w:lvlText w:val="8.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8"/>
  </w:num>
  <w:num w:numId="3">
    <w:abstractNumId w:val="15"/>
  </w:num>
  <w:num w:numId="4">
    <w:abstractNumId w:val="27"/>
  </w:num>
  <w:num w:numId="5">
    <w:abstractNumId w:val="26"/>
  </w:num>
  <w:num w:numId="6">
    <w:abstractNumId w:val="30"/>
  </w:num>
  <w:num w:numId="7">
    <w:abstractNumId w:val="17"/>
  </w:num>
  <w:num w:numId="8">
    <w:abstractNumId w:val="8"/>
  </w:num>
  <w:num w:numId="9">
    <w:abstractNumId w:val="16"/>
  </w:num>
  <w:num w:numId="10">
    <w:abstractNumId w:val="7"/>
  </w:num>
  <w:num w:numId="11">
    <w:abstractNumId w:val="24"/>
  </w:num>
  <w:num w:numId="12">
    <w:abstractNumId w:val="21"/>
  </w:num>
  <w:num w:numId="13">
    <w:abstractNumId w:val="22"/>
  </w:num>
  <w:num w:numId="14">
    <w:abstractNumId w:val="20"/>
  </w:num>
  <w:num w:numId="15">
    <w:abstractNumId w:val="25"/>
  </w:num>
  <w:num w:numId="16">
    <w:abstractNumId w:val="23"/>
  </w:num>
  <w:num w:numId="17">
    <w:abstractNumId w:val="11"/>
  </w:num>
  <w:num w:numId="18">
    <w:abstractNumId w:val="10"/>
  </w:num>
  <w:num w:numId="19">
    <w:abstractNumId w:val="13"/>
  </w:num>
  <w:num w:numId="20">
    <w:abstractNumId w:val="12"/>
  </w:num>
  <w:num w:numId="21">
    <w:abstractNumId w:val="28"/>
  </w:num>
  <w:num w:numId="22">
    <w:abstractNumId w:val="9"/>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200"/>
  <w:drawingGridVerticalSpacing w:val="0"/>
  <w:displayHorizontalDrawingGridEvery w:val="0"/>
  <w:displayVerticalDrawingGridEvery w:val="0"/>
  <w:doNotShadeFormData/>
  <w:noPunctuationKerning/>
  <w:characterSpacingControl w:val="doNotCompress"/>
  <w:strictFirstAndLastChars/>
  <w:hdrShapeDefaults>
    <o:shapedefaults v:ext="edit" spidmax="491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22A67"/>
    <w:rsid w:val="00034949"/>
    <w:rsid w:val="00036E8E"/>
    <w:rsid w:val="00041419"/>
    <w:rsid w:val="00070621"/>
    <w:rsid w:val="000777E2"/>
    <w:rsid w:val="00077C59"/>
    <w:rsid w:val="0009119C"/>
    <w:rsid w:val="000950A7"/>
    <w:rsid w:val="00097149"/>
    <w:rsid w:val="000B242A"/>
    <w:rsid w:val="000E6960"/>
    <w:rsid w:val="00111994"/>
    <w:rsid w:val="001142FF"/>
    <w:rsid w:val="00114952"/>
    <w:rsid w:val="00122F95"/>
    <w:rsid w:val="001431C4"/>
    <w:rsid w:val="00165622"/>
    <w:rsid w:val="001B6A6D"/>
    <w:rsid w:val="001E0D91"/>
    <w:rsid w:val="001E33B9"/>
    <w:rsid w:val="001F5763"/>
    <w:rsid w:val="0021350D"/>
    <w:rsid w:val="00216D52"/>
    <w:rsid w:val="002222F7"/>
    <w:rsid w:val="002538F1"/>
    <w:rsid w:val="0025574D"/>
    <w:rsid w:val="00256CB2"/>
    <w:rsid w:val="002674CC"/>
    <w:rsid w:val="00286686"/>
    <w:rsid w:val="002E3BB9"/>
    <w:rsid w:val="002F0604"/>
    <w:rsid w:val="00314BB8"/>
    <w:rsid w:val="003154EE"/>
    <w:rsid w:val="00317250"/>
    <w:rsid w:val="00323D9C"/>
    <w:rsid w:val="00345A47"/>
    <w:rsid w:val="00352020"/>
    <w:rsid w:val="00374A56"/>
    <w:rsid w:val="00374DA4"/>
    <w:rsid w:val="003A2320"/>
    <w:rsid w:val="003B653F"/>
    <w:rsid w:val="003E602A"/>
    <w:rsid w:val="003F40FA"/>
    <w:rsid w:val="003F714F"/>
    <w:rsid w:val="0040724E"/>
    <w:rsid w:val="0044237A"/>
    <w:rsid w:val="004438BF"/>
    <w:rsid w:val="00492145"/>
    <w:rsid w:val="004B2EFA"/>
    <w:rsid w:val="004D6396"/>
    <w:rsid w:val="004E6402"/>
    <w:rsid w:val="005108D5"/>
    <w:rsid w:val="00511BA6"/>
    <w:rsid w:val="005261A7"/>
    <w:rsid w:val="005845EA"/>
    <w:rsid w:val="005A2A58"/>
    <w:rsid w:val="005B5F91"/>
    <w:rsid w:val="00603701"/>
    <w:rsid w:val="0061310D"/>
    <w:rsid w:val="006264C8"/>
    <w:rsid w:val="00676FB1"/>
    <w:rsid w:val="00702A1D"/>
    <w:rsid w:val="00705835"/>
    <w:rsid w:val="00722F34"/>
    <w:rsid w:val="00725D89"/>
    <w:rsid w:val="00737E9C"/>
    <w:rsid w:val="0077626C"/>
    <w:rsid w:val="007C10CF"/>
    <w:rsid w:val="007C241C"/>
    <w:rsid w:val="007C4453"/>
    <w:rsid w:val="007D6CAE"/>
    <w:rsid w:val="007E4471"/>
    <w:rsid w:val="007E6043"/>
    <w:rsid w:val="0081632D"/>
    <w:rsid w:val="00850696"/>
    <w:rsid w:val="00883332"/>
    <w:rsid w:val="008A5156"/>
    <w:rsid w:val="008B009B"/>
    <w:rsid w:val="008B0EBC"/>
    <w:rsid w:val="008C12A4"/>
    <w:rsid w:val="008D25EE"/>
    <w:rsid w:val="008F23A4"/>
    <w:rsid w:val="00900F66"/>
    <w:rsid w:val="00901C7F"/>
    <w:rsid w:val="00915724"/>
    <w:rsid w:val="00926D2C"/>
    <w:rsid w:val="00981AAE"/>
    <w:rsid w:val="009F5971"/>
    <w:rsid w:val="00A01BA0"/>
    <w:rsid w:val="00A33157"/>
    <w:rsid w:val="00A7104B"/>
    <w:rsid w:val="00A83F36"/>
    <w:rsid w:val="00A85A37"/>
    <w:rsid w:val="00A948C3"/>
    <w:rsid w:val="00AA1CA1"/>
    <w:rsid w:val="00AA4B69"/>
    <w:rsid w:val="00AC2446"/>
    <w:rsid w:val="00AC3F0B"/>
    <w:rsid w:val="00AC7426"/>
    <w:rsid w:val="00B73EAB"/>
    <w:rsid w:val="00BB01CC"/>
    <w:rsid w:val="00BC7022"/>
    <w:rsid w:val="00BF3C1F"/>
    <w:rsid w:val="00BF54C1"/>
    <w:rsid w:val="00C23B14"/>
    <w:rsid w:val="00C37298"/>
    <w:rsid w:val="00C62802"/>
    <w:rsid w:val="00C6537B"/>
    <w:rsid w:val="00C87F0C"/>
    <w:rsid w:val="00CD7BC6"/>
    <w:rsid w:val="00D00595"/>
    <w:rsid w:val="00D457BC"/>
    <w:rsid w:val="00D501C0"/>
    <w:rsid w:val="00D72423"/>
    <w:rsid w:val="00D87805"/>
    <w:rsid w:val="00DD78FB"/>
    <w:rsid w:val="00DF55FE"/>
    <w:rsid w:val="00E131E4"/>
    <w:rsid w:val="00E35F57"/>
    <w:rsid w:val="00E51835"/>
    <w:rsid w:val="00E80301"/>
    <w:rsid w:val="00E97188"/>
    <w:rsid w:val="00EA2926"/>
    <w:rsid w:val="00EA2ED1"/>
    <w:rsid w:val="00F048B0"/>
    <w:rsid w:val="00F34CC8"/>
    <w:rsid w:val="00F3541B"/>
    <w:rsid w:val="00F44E02"/>
    <w:rsid w:val="00F532DE"/>
    <w:rsid w:val="00F720DC"/>
    <w:rsid w:val="00F841B4"/>
    <w:rsid w:val="00F8799E"/>
    <w:rsid w:val="00FC06E7"/>
    <w:rsid w:val="00FC6BEE"/>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5:docId w15:val="{BC2FB625-A247-4C23-B12D-8EDCE6D9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59415991C41D479C8563D27B035102EF"/>
        <w:category>
          <w:name w:val="Obecné"/>
          <w:gallery w:val="placeholder"/>
        </w:category>
        <w:types>
          <w:type w:val="bbPlcHdr"/>
        </w:types>
        <w:behaviors>
          <w:behavior w:val="content"/>
        </w:behaviors>
        <w:guid w:val="{923AB077-5872-46D8-8355-A30E7BAC19CA}"/>
      </w:docPartPr>
      <w:docPartBody>
        <w:p w:rsidR="009F4839" w:rsidRDefault="00146796" w:rsidP="00146796">
          <w:pPr>
            <w:pStyle w:val="59415991C41D479C8563D27B035102EF2"/>
          </w:pPr>
          <w:r w:rsidRPr="0081632D">
            <w:rPr>
              <w:rStyle w:val="Zstupntext"/>
              <w:sz w:val="22"/>
              <w:szCs w:val="22"/>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9F4839" w:rsidRDefault="00146796" w:rsidP="00146796">
          <w:pPr>
            <w:pStyle w:val="899BDAE6D72B435A83631D86B80043D62"/>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9F4839" w:rsidRDefault="00146796" w:rsidP="00146796">
          <w:pPr>
            <w:pStyle w:val="F6889E3BCBB14126A81CFCC215658AE02"/>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9F4839" w:rsidRDefault="00146796" w:rsidP="00146796">
          <w:pPr>
            <w:pStyle w:val="698109EAC5424195A6F30B784E47760E2"/>
          </w:pPr>
          <w:r w:rsidRPr="0081632D">
            <w:rPr>
              <w:rStyle w:val="Zstupntext"/>
              <w:sz w:val="22"/>
              <w:szCs w:val="22"/>
            </w:rPr>
            <w:t>[………….…]</w:t>
          </w:r>
        </w:p>
      </w:docPartBody>
    </w:docPart>
    <w:docPart>
      <w:docPartPr>
        <w:name w:val="8ADE4119705D4929B86E9B14F4656D90"/>
        <w:category>
          <w:name w:val="Obecné"/>
          <w:gallery w:val="placeholder"/>
        </w:category>
        <w:types>
          <w:type w:val="bbPlcHdr"/>
        </w:types>
        <w:behaviors>
          <w:behavior w:val="content"/>
        </w:behaviors>
        <w:guid w:val="{527DD71A-68F7-4551-8728-EDEDA7152D3A}"/>
      </w:docPartPr>
      <w:docPartBody>
        <w:p w:rsidR="009F4839" w:rsidRDefault="00146796" w:rsidP="00146796">
          <w:pPr>
            <w:pStyle w:val="8ADE4119705D4929B86E9B14F4656D902"/>
          </w:pPr>
          <w:r w:rsidRPr="0081632D">
            <w:rPr>
              <w:rStyle w:val="Zstupntext"/>
              <w:b/>
              <w:sz w:val="22"/>
              <w:szCs w:val="22"/>
            </w:rPr>
            <w:t>[………….…]</w:t>
          </w:r>
        </w:p>
      </w:docPartBody>
    </w:docPart>
    <w:docPart>
      <w:docPartPr>
        <w:name w:val="94013D4B82574EB8998E4AAFE7F23EC6"/>
        <w:category>
          <w:name w:val="Obecné"/>
          <w:gallery w:val="placeholder"/>
        </w:category>
        <w:types>
          <w:type w:val="bbPlcHdr"/>
        </w:types>
        <w:behaviors>
          <w:behavior w:val="content"/>
        </w:behaviors>
        <w:guid w:val="{DC209387-0C49-40DD-A013-2DC02BF4911F}"/>
      </w:docPartPr>
      <w:docPartBody>
        <w:p w:rsidR="009F4839" w:rsidRDefault="00146796" w:rsidP="00146796">
          <w:pPr>
            <w:pStyle w:val="94013D4B82574EB8998E4AAFE7F23EC62"/>
          </w:pPr>
          <w:r w:rsidRPr="0081632D">
            <w:rPr>
              <w:rStyle w:val="Zstupntext"/>
              <w:sz w:val="22"/>
              <w:szCs w:val="22"/>
            </w:rPr>
            <w:t>[………….…]</w:t>
          </w:r>
        </w:p>
      </w:docPartBody>
    </w:docPart>
    <w:docPart>
      <w:docPartPr>
        <w:name w:val="2F41EE21CA9C4188B1598AA17D2DA684"/>
        <w:category>
          <w:name w:val="Obecné"/>
          <w:gallery w:val="placeholder"/>
        </w:category>
        <w:types>
          <w:type w:val="bbPlcHdr"/>
        </w:types>
        <w:behaviors>
          <w:behavior w:val="content"/>
        </w:behaviors>
        <w:guid w:val="{C1592189-E6E8-441F-96B5-00B7EBA27C14}"/>
      </w:docPartPr>
      <w:docPartBody>
        <w:p w:rsidR="009F4839" w:rsidRDefault="00146796" w:rsidP="00146796">
          <w:pPr>
            <w:pStyle w:val="2F41EE21CA9C4188B1598AA17D2DA6842"/>
          </w:pPr>
          <w:r w:rsidRPr="0081632D">
            <w:rPr>
              <w:rStyle w:val="Zstupntext"/>
              <w:sz w:val="22"/>
              <w:szCs w:val="22"/>
            </w:rPr>
            <w:t>[………….…]</w:t>
          </w:r>
        </w:p>
      </w:docPartBody>
    </w:docPart>
    <w:docPart>
      <w:docPartPr>
        <w:name w:val="CC71BC63AF184E29998AE53BB23B068C"/>
        <w:category>
          <w:name w:val="Obecné"/>
          <w:gallery w:val="placeholder"/>
        </w:category>
        <w:types>
          <w:type w:val="bbPlcHdr"/>
        </w:types>
        <w:behaviors>
          <w:behavior w:val="content"/>
        </w:behaviors>
        <w:guid w:val="{7416D14C-76B1-4980-8000-70894843FC7B}"/>
      </w:docPartPr>
      <w:docPartBody>
        <w:p w:rsidR="009F4839" w:rsidRDefault="00146796" w:rsidP="00146796">
          <w:pPr>
            <w:pStyle w:val="CC71BC63AF184E29998AE53BB23B068C2"/>
          </w:pPr>
          <w:r w:rsidRPr="0081632D">
            <w:rPr>
              <w:rStyle w:val="Zstupntext"/>
              <w:sz w:val="22"/>
              <w:szCs w:val="22"/>
            </w:rPr>
            <w:t>[………….…]</w:t>
          </w:r>
        </w:p>
      </w:docPartBody>
    </w:docPart>
    <w:docPart>
      <w:docPartPr>
        <w:name w:val="6939EE8D7A8548ED99962CBEE16ECF94"/>
        <w:category>
          <w:name w:val="Obecné"/>
          <w:gallery w:val="placeholder"/>
        </w:category>
        <w:types>
          <w:type w:val="bbPlcHdr"/>
        </w:types>
        <w:behaviors>
          <w:behavior w:val="content"/>
        </w:behaviors>
        <w:guid w:val="{75908226-DA0D-475B-8601-29E58131CF11}"/>
      </w:docPartPr>
      <w:docPartBody>
        <w:p w:rsidR="009F4839" w:rsidRDefault="00146796" w:rsidP="00146796">
          <w:pPr>
            <w:pStyle w:val="6939EE8D7A8548ED99962CBEE16ECF942"/>
          </w:pPr>
          <w:r w:rsidRPr="0081632D">
            <w:rPr>
              <w:rStyle w:val="Zstupntext"/>
              <w:sz w:val="22"/>
              <w:szCs w:val="22"/>
            </w:rPr>
            <w:t>[………….…]</w:t>
          </w:r>
        </w:p>
      </w:docPartBody>
    </w:docPart>
    <w:docPart>
      <w:docPartPr>
        <w:name w:val="ED079F6934B3429BA22C9EC67D5CFAC5"/>
        <w:category>
          <w:name w:val="Obecné"/>
          <w:gallery w:val="placeholder"/>
        </w:category>
        <w:types>
          <w:type w:val="bbPlcHdr"/>
        </w:types>
        <w:behaviors>
          <w:behavior w:val="content"/>
        </w:behaviors>
        <w:guid w:val="{BD414284-3BEC-4627-836A-7195770BE436}"/>
      </w:docPartPr>
      <w:docPartBody>
        <w:p w:rsidR="009F4839" w:rsidRDefault="00146796" w:rsidP="00146796">
          <w:pPr>
            <w:pStyle w:val="ED079F6934B3429BA22C9EC67D5CFAC52"/>
          </w:pPr>
          <w:r w:rsidRPr="0081632D">
            <w:rPr>
              <w:rStyle w:val="Zstupntext"/>
              <w:sz w:val="22"/>
              <w:szCs w:val="22"/>
            </w:rPr>
            <w:t>[………….…]</w:t>
          </w:r>
        </w:p>
      </w:docPartBody>
    </w:docPart>
    <w:docPart>
      <w:docPartPr>
        <w:name w:val="C0437EA0754F488BAE3D7CE07E826616"/>
        <w:category>
          <w:name w:val="Obecné"/>
          <w:gallery w:val="placeholder"/>
        </w:category>
        <w:types>
          <w:type w:val="bbPlcHdr"/>
        </w:types>
        <w:behaviors>
          <w:behavior w:val="content"/>
        </w:behaviors>
        <w:guid w:val="{585707E3-DAF5-47B1-A10C-149B7C8456FA}"/>
      </w:docPartPr>
      <w:docPartBody>
        <w:p w:rsidR="009F4839" w:rsidRDefault="00146796" w:rsidP="00146796">
          <w:pPr>
            <w:pStyle w:val="C0437EA0754F488BAE3D7CE07E8266162"/>
          </w:pPr>
          <w:r w:rsidRPr="0081632D">
            <w:rPr>
              <w:rStyle w:val="Zstupntext"/>
              <w:sz w:val="22"/>
              <w:szCs w:val="22"/>
            </w:rPr>
            <w:t>[………….…]</w:t>
          </w:r>
        </w:p>
      </w:docPartBody>
    </w:docPart>
    <w:docPart>
      <w:docPartPr>
        <w:name w:val="3D4CD914DBCC4E0F86DBFFACD28B27BA"/>
        <w:category>
          <w:name w:val="Obecné"/>
          <w:gallery w:val="placeholder"/>
        </w:category>
        <w:types>
          <w:type w:val="bbPlcHdr"/>
        </w:types>
        <w:behaviors>
          <w:behavior w:val="content"/>
        </w:behaviors>
        <w:guid w:val="{869F3834-EF49-40B3-A561-1BD3018D8841}"/>
      </w:docPartPr>
      <w:docPartBody>
        <w:p w:rsidR="009F4839" w:rsidRDefault="00146796" w:rsidP="00146796">
          <w:pPr>
            <w:pStyle w:val="3D4CD914DBCC4E0F86DBFFACD28B27BA2"/>
          </w:pPr>
          <w:r w:rsidRPr="0081632D">
            <w:rPr>
              <w:rStyle w:val="Zstupntext"/>
              <w:sz w:val="22"/>
              <w:szCs w:val="22"/>
            </w:rPr>
            <w:t>[………….…]</w:t>
          </w:r>
        </w:p>
      </w:docPartBody>
    </w:docPart>
    <w:docPart>
      <w:docPartPr>
        <w:name w:val="7FBE3DB1B0CA4682B99DCEE74A0BA130"/>
        <w:category>
          <w:name w:val="Obecné"/>
          <w:gallery w:val="placeholder"/>
        </w:category>
        <w:types>
          <w:type w:val="bbPlcHdr"/>
        </w:types>
        <w:behaviors>
          <w:behavior w:val="content"/>
        </w:behaviors>
        <w:guid w:val="{9A941AAA-1D1F-448C-8E95-A7958E210C30}"/>
      </w:docPartPr>
      <w:docPartBody>
        <w:p w:rsidR="009F4839" w:rsidRDefault="00146796" w:rsidP="00146796">
          <w:pPr>
            <w:pStyle w:val="7FBE3DB1B0CA4682B99DCEE74A0BA1302"/>
          </w:pPr>
          <w:r w:rsidRPr="0081632D">
            <w:rPr>
              <w:rStyle w:val="Zstupntext"/>
              <w:sz w:val="22"/>
              <w:szCs w:val="22"/>
            </w:rPr>
            <w:t>[………….…]</w:t>
          </w:r>
        </w:p>
      </w:docPartBody>
    </w:docPart>
    <w:docPart>
      <w:docPartPr>
        <w:name w:val="B7DC637D62B54CD19F557C305B280708"/>
        <w:category>
          <w:name w:val="Obecné"/>
          <w:gallery w:val="placeholder"/>
        </w:category>
        <w:types>
          <w:type w:val="bbPlcHdr"/>
        </w:types>
        <w:behaviors>
          <w:behavior w:val="content"/>
        </w:behaviors>
        <w:guid w:val="{753C2BAF-5D09-4292-BCCB-7B82A4785AEF}"/>
      </w:docPartPr>
      <w:docPartBody>
        <w:p w:rsidR="009F4839" w:rsidRDefault="00146796" w:rsidP="00146796">
          <w:pPr>
            <w:pStyle w:val="B7DC637D62B54CD19F557C305B2807082"/>
          </w:pPr>
          <w:r w:rsidRPr="0081632D">
            <w:rPr>
              <w:rStyle w:val="Zstupntext"/>
              <w:sz w:val="22"/>
              <w:szCs w:val="22"/>
            </w:rPr>
            <w:t>[………….…]</w:t>
          </w:r>
        </w:p>
      </w:docPartBody>
    </w:docPart>
    <w:docPart>
      <w:docPartPr>
        <w:name w:val="0D6C212F3008495493883CE7DC1E0446"/>
        <w:category>
          <w:name w:val="Obecné"/>
          <w:gallery w:val="placeholder"/>
        </w:category>
        <w:types>
          <w:type w:val="bbPlcHdr"/>
        </w:types>
        <w:behaviors>
          <w:behavior w:val="content"/>
        </w:behaviors>
        <w:guid w:val="{AACA87CB-99A9-4420-B6E4-796557E72C6E}"/>
      </w:docPartPr>
      <w:docPartBody>
        <w:p w:rsidR="009F4839" w:rsidRDefault="00146796" w:rsidP="00146796">
          <w:pPr>
            <w:pStyle w:val="0D6C212F3008495493883CE7DC1E04462"/>
          </w:pPr>
          <w:r w:rsidRPr="0081632D">
            <w:rPr>
              <w:rStyle w:val="Zstupntext"/>
              <w:sz w:val="22"/>
              <w:szCs w:val="22"/>
            </w:rPr>
            <w:t>[………….…]</w:t>
          </w:r>
        </w:p>
      </w:docPartBody>
    </w:docPart>
    <w:docPart>
      <w:docPartPr>
        <w:name w:val="F3B4DB45F2754D8695996EDB4A86557C"/>
        <w:category>
          <w:name w:val="Obecné"/>
          <w:gallery w:val="placeholder"/>
        </w:category>
        <w:types>
          <w:type w:val="bbPlcHdr"/>
        </w:types>
        <w:behaviors>
          <w:behavior w:val="content"/>
        </w:behaviors>
        <w:guid w:val="{6349CBAB-3885-4E0B-A242-1A39C0C5D37C}"/>
      </w:docPartPr>
      <w:docPartBody>
        <w:p w:rsidR="009F4839" w:rsidRDefault="00146796" w:rsidP="00146796">
          <w:pPr>
            <w:pStyle w:val="F3B4DB45F2754D8695996EDB4A86557C2"/>
          </w:pPr>
          <w:r w:rsidRPr="007C4453">
            <w:rPr>
              <w:rStyle w:val="Zstupntext"/>
              <w:rFonts w:ascii="Calibri Light" w:hAnsi="Calibri Light" w:cs="Segoe UI"/>
              <w:sz w:val="22"/>
              <w:szCs w:val="22"/>
            </w:rPr>
            <w:t>[………….…]</w:t>
          </w:r>
        </w:p>
      </w:docPartBody>
    </w:docPart>
    <w:docPart>
      <w:docPartPr>
        <w:name w:val="98B96DBEE89842AA892FD08384103A12"/>
        <w:category>
          <w:name w:val="Obecné"/>
          <w:gallery w:val="placeholder"/>
        </w:category>
        <w:types>
          <w:type w:val="bbPlcHdr"/>
        </w:types>
        <w:behaviors>
          <w:behavior w:val="content"/>
        </w:behaviors>
        <w:guid w:val="{A31D35D3-A4B2-40F9-BF48-5EEA6D1E98E5}"/>
      </w:docPartPr>
      <w:docPartBody>
        <w:p w:rsidR="009F4839" w:rsidRDefault="00146796" w:rsidP="00146796">
          <w:pPr>
            <w:pStyle w:val="98B96DBEE89842AA892FD08384103A122"/>
          </w:pPr>
          <w:r w:rsidRPr="007C4453">
            <w:rPr>
              <w:rStyle w:val="Zstupntext"/>
              <w:rFonts w:ascii="Calibri Light" w:hAnsi="Calibri Light" w:cs="Segoe UI"/>
              <w:sz w:val="22"/>
              <w:szCs w:val="22"/>
            </w:rPr>
            <w:t>[………….…]</w:t>
          </w:r>
        </w:p>
      </w:docPartBody>
    </w:docPart>
    <w:docPart>
      <w:docPartPr>
        <w:name w:val="2EA6C60C449B419597A675772E8F4737"/>
        <w:category>
          <w:name w:val="Obecné"/>
          <w:gallery w:val="placeholder"/>
        </w:category>
        <w:types>
          <w:type w:val="bbPlcHdr"/>
        </w:types>
        <w:behaviors>
          <w:behavior w:val="content"/>
        </w:behaviors>
        <w:guid w:val="{94C2EA67-A403-48AD-BFA1-4F7AEB2E507F}"/>
      </w:docPartPr>
      <w:docPartBody>
        <w:p w:rsidR="009F4839" w:rsidRDefault="00146796" w:rsidP="00146796">
          <w:pPr>
            <w:pStyle w:val="2EA6C60C449B419597A675772E8F47372"/>
          </w:pPr>
          <w:r w:rsidRPr="007C4453">
            <w:rPr>
              <w:rStyle w:val="Zstupntext"/>
              <w:rFonts w:ascii="Calibri Light" w:hAnsi="Calibri Light" w:cs="Segoe UI"/>
              <w:sz w:val="22"/>
              <w:szCs w:val="22"/>
            </w:rPr>
            <w:t>[………….…]</w:t>
          </w:r>
        </w:p>
      </w:docPartBody>
    </w:docPart>
    <w:docPart>
      <w:docPartPr>
        <w:name w:val="C1A5D22D7F4F480AA233AACA3E5BE1C9"/>
        <w:category>
          <w:name w:val="Obecné"/>
          <w:gallery w:val="placeholder"/>
        </w:category>
        <w:types>
          <w:type w:val="bbPlcHdr"/>
        </w:types>
        <w:behaviors>
          <w:behavior w:val="content"/>
        </w:behaviors>
        <w:guid w:val="{03A215E5-978F-4A15-8CFC-181A9BE3D194}"/>
      </w:docPartPr>
      <w:docPartBody>
        <w:p w:rsidR="009F4839" w:rsidRDefault="00146796" w:rsidP="00146796">
          <w:pPr>
            <w:pStyle w:val="C1A5D22D7F4F480AA233AACA3E5BE1C92"/>
          </w:pPr>
          <w:r w:rsidRPr="007C4453">
            <w:rPr>
              <w:rStyle w:val="Zstupntext"/>
              <w:rFonts w:ascii="Calibri Light" w:hAnsi="Calibri Light" w:cs="Segoe UI"/>
              <w:sz w:val="22"/>
              <w:szCs w:val="22"/>
            </w:rPr>
            <w:t>[………….…]</w:t>
          </w:r>
        </w:p>
      </w:docPartBody>
    </w:docPart>
    <w:docPart>
      <w:docPartPr>
        <w:name w:val="961A258A8ABB495591626941694B1D71"/>
        <w:category>
          <w:name w:val="Obecné"/>
          <w:gallery w:val="placeholder"/>
        </w:category>
        <w:types>
          <w:type w:val="bbPlcHdr"/>
        </w:types>
        <w:behaviors>
          <w:behavior w:val="content"/>
        </w:behaviors>
        <w:guid w:val="{8D6846C9-FBE2-4EB7-9948-F0D7087288A6}"/>
      </w:docPartPr>
      <w:docPartBody>
        <w:p w:rsidR="009F4839" w:rsidRDefault="00146796" w:rsidP="00146796">
          <w:pPr>
            <w:pStyle w:val="961A258A8ABB495591626941694B1D712"/>
          </w:pPr>
          <w:r w:rsidRPr="007C4453">
            <w:rPr>
              <w:rStyle w:val="Zstupntext"/>
              <w:rFonts w:ascii="Calibri Light" w:hAnsi="Calibri Light" w:cs="Segoe UI"/>
              <w:sz w:val="22"/>
              <w:szCs w:val="22"/>
            </w:rPr>
            <w:t>[………….…]</w:t>
          </w:r>
        </w:p>
      </w:docPartBody>
    </w:docPart>
    <w:docPart>
      <w:docPartPr>
        <w:name w:val="173AC0D73CD348D0945025BB9990160D"/>
        <w:category>
          <w:name w:val="Obecné"/>
          <w:gallery w:val="placeholder"/>
        </w:category>
        <w:types>
          <w:type w:val="bbPlcHdr"/>
        </w:types>
        <w:behaviors>
          <w:behavior w:val="content"/>
        </w:behaviors>
        <w:guid w:val="{B05A9620-042F-494F-AB43-D7AADB322662}"/>
      </w:docPartPr>
      <w:docPartBody>
        <w:p w:rsidR="009F4839" w:rsidRDefault="008E2CE5" w:rsidP="008E2CE5">
          <w:pPr>
            <w:pStyle w:val="173AC0D73CD348D0945025BB9990160D"/>
          </w:pPr>
          <w:r w:rsidRPr="009F5CA0">
            <w:rPr>
              <w:rStyle w:val="Zstupntext"/>
              <w:i/>
            </w:rPr>
            <w:t>[………….…]</w:t>
          </w:r>
        </w:p>
      </w:docPartBody>
    </w:docPart>
    <w:docPart>
      <w:docPartPr>
        <w:name w:val="B6767346B28B48B7B700FE4C1BBFA9E5"/>
        <w:category>
          <w:name w:val="Obecné"/>
          <w:gallery w:val="placeholder"/>
        </w:category>
        <w:types>
          <w:type w:val="bbPlcHdr"/>
        </w:types>
        <w:behaviors>
          <w:behavior w:val="content"/>
        </w:behaviors>
        <w:guid w:val="{8C775613-694F-4707-BF68-FD22CC848945}"/>
      </w:docPartPr>
      <w:docPartBody>
        <w:p w:rsidR="009F4839" w:rsidRDefault="008E2CE5" w:rsidP="008E2CE5">
          <w:pPr>
            <w:pStyle w:val="B6767346B28B48B7B700FE4C1BBFA9E5"/>
          </w:pPr>
          <w:r w:rsidRPr="009F5CA0">
            <w:rPr>
              <w:rStyle w:val="Zstupntext"/>
              <w:i/>
            </w:rPr>
            <w:t>[………….…]</w:t>
          </w:r>
        </w:p>
      </w:docPartBody>
    </w:docPart>
    <w:docPart>
      <w:docPartPr>
        <w:name w:val="F458C9698A6A4D189CF5FD89D077CD4A"/>
        <w:category>
          <w:name w:val="Obecné"/>
          <w:gallery w:val="placeholder"/>
        </w:category>
        <w:types>
          <w:type w:val="bbPlcHdr"/>
        </w:types>
        <w:behaviors>
          <w:behavior w:val="content"/>
        </w:behaviors>
        <w:guid w:val="{4F065C9D-0B50-4737-A3AD-39C4D6C89707}"/>
      </w:docPartPr>
      <w:docPartBody>
        <w:p w:rsidR="009F4839" w:rsidRDefault="008E2CE5" w:rsidP="008E2CE5">
          <w:pPr>
            <w:pStyle w:val="F458C9698A6A4D189CF5FD89D077CD4A"/>
          </w:pPr>
          <w:r w:rsidRPr="009F5CA0">
            <w:rPr>
              <w:rStyle w:val="Zstupntext"/>
              <w:i/>
            </w:rPr>
            <w:t>[………….…]</w:t>
          </w:r>
        </w:p>
      </w:docPartBody>
    </w:docPart>
    <w:docPart>
      <w:docPartPr>
        <w:name w:val="2E33ACA3ED3C494BAC2595A1F8B45A36"/>
        <w:category>
          <w:name w:val="Obecné"/>
          <w:gallery w:val="placeholder"/>
        </w:category>
        <w:types>
          <w:type w:val="bbPlcHdr"/>
        </w:types>
        <w:behaviors>
          <w:behavior w:val="content"/>
        </w:behaviors>
        <w:guid w:val="{94E7E2DD-BAB3-4476-B06D-F707AE96E866}"/>
      </w:docPartPr>
      <w:docPartBody>
        <w:p w:rsidR="009F4839" w:rsidRDefault="008E2CE5" w:rsidP="008E2CE5">
          <w:pPr>
            <w:pStyle w:val="2E33ACA3ED3C494BAC2595A1F8B45A36"/>
          </w:pPr>
          <w:r w:rsidRPr="009F5CA0">
            <w:rPr>
              <w:rStyle w:val="Zstupntext"/>
              <w:i/>
            </w:rPr>
            <w:t>[………….…]</w:t>
          </w:r>
        </w:p>
      </w:docPartBody>
    </w:docPart>
    <w:docPart>
      <w:docPartPr>
        <w:name w:val="8AAF5E16833F4D4B9E133A070E9547C8"/>
        <w:category>
          <w:name w:val="Obecné"/>
          <w:gallery w:val="placeholder"/>
        </w:category>
        <w:types>
          <w:type w:val="bbPlcHdr"/>
        </w:types>
        <w:behaviors>
          <w:behavior w:val="content"/>
        </w:behaviors>
        <w:guid w:val="{D633BDBC-ED56-4785-9CCB-91805B52B958}"/>
      </w:docPartPr>
      <w:docPartBody>
        <w:p w:rsidR="009F4839" w:rsidRDefault="008E2CE5" w:rsidP="008E2CE5">
          <w:pPr>
            <w:pStyle w:val="8AAF5E16833F4D4B9E133A070E9547C8"/>
          </w:pPr>
          <w:r w:rsidRPr="009F5CA0">
            <w:rPr>
              <w:rStyle w:val="Zstupntext"/>
              <w:i/>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9F4839" w:rsidRDefault="008E2CE5" w:rsidP="008E2CE5">
          <w:pPr>
            <w:pStyle w:val="F7946316D2D943BFA9F7405F7F58F31B"/>
          </w:pPr>
          <w:r w:rsidRPr="009F5CA0">
            <w:rPr>
              <w:rStyle w:val="Zstupntext"/>
              <w:i/>
            </w:rPr>
            <w:t>[………….…]</w:t>
          </w:r>
        </w:p>
      </w:docPartBody>
    </w:docPart>
    <w:docPart>
      <w:docPartPr>
        <w:name w:val="5A853C08FB6942919AADBDCD4A2B800F"/>
        <w:category>
          <w:name w:val="Obecné"/>
          <w:gallery w:val="placeholder"/>
        </w:category>
        <w:types>
          <w:type w:val="bbPlcHdr"/>
        </w:types>
        <w:behaviors>
          <w:behavior w:val="content"/>
        </w:behaviors>
        <w:guid w:val="{5EEEF63A-B83A-4C26-BA55-4AFD087042F1}"/>
      </w:docPartPr>
      <w:docPartBody>
        <w:p w:rsidR="009F4839" w:rsidRDefault="00146796" w:rsidP="00146796">
          <w:pPr>
            <w:pStyle w:val="5A853C08FB6942919AADBDCD4A2B800F2"/>
          </w:pPr>
          <w:r w:rsidRPr="007C4453">
            <w:rPr>
              <w:rStyle w:val="Zstupntext"/>
              <w:rFonts w:ascii="Calibri Light" w:hAnsi="Calibri Light" w:cs="Segoe UI"/>
              <w:sz w:val="22"/>
              <w:szCs w:val="22"/>
            </w:rPr>
            <w:t>[………….…]</w:t>
          </w:r>
        </w:p>
      </w:docPartBody>
    </w:docPart>
    <w:docPart>
      <w:docPartPr>
        <w:name w:val="C5E9F9A5BD294691AAADC3864D377DDA"/>
        <w:category>
          <w:name w:val="Obecné"/>
          <w:gallery w:val="placeholder"/>
        </w:category>
        <w:types>
          <w:type w:val="bbPlcHdr"/>
        </w:types>
        <w:behaviors>
          <w:behavior w:val="content"/>
        </w:behaviors>
        <w:guid w:val="{E019469D-9C74-448B-B74C-D6D501DFDDDC}"/>
      </w:docPartPr>
      <w:docPartBody>
        <w:p w:rsidR="009F4839" w:rsidRDefault="00146796" w:rsidP="00146796">
          <w:pPr>
            <w:pStyle w:val="C5E9F9A5BD294691AAADC3864D377DDA2"/>
          </w:pPr>
          <w:r w:rsidRPr="002674CC">
            <w:rPr>
              <w:rFonts w:ascii="Calibri" w:hAnsi="Calibri" w:cs="Times New Roman"/>
              <w:color w:val="808080"/>
              <w:sz w:val="22"/>
              <w:szCs w:val="20"/>
            </w:rPr>
            <w:t>Zvolte položku.</w:t>
          </w:r>
        </w:p>
      </w:docPartBody>
    </w:docPart>
    <w:docPart>
      <w:docPartPr>
        <w:name w:val="F04422E08A074B4684370BDCA8D047DC"/>
        <w:category>
          <w:name w:val="Obecné"/>
          <w:gallery w:val="placeholder"/>
        </w:category>
        <w:types>
          <w:type w:val="bbPlcHdr"/>
        </w:types>
        <w:behaviors>
          <w:behavior w:val="content"/>
        </w:behaviors>
        <w:guid w:val="{6C1A6EDD-370B-4F34-B02E-005F2945AB72}"/>
      </w:docPartPr>
      <w:docPartBody>
        <w:p w:rsidR="009F4839" w:rsidRDefault="00146796" w:rsidP="00146796">
          <w:pPr>
            <w:pStyle w:val="F04422E08A074B4684370BDCA8D047DC2"/>
          </w:pPr>
          <w:r w:rsidRPr="007C4453">
            <w:rPr>
              <w:rStyle w:val="Zstupntext"/>
              <w:rFonts w:ascii="Calibri Light" w:hAnsi="Calibri Light" w:cs="Segoe UI"/>
              <w:sz w:val="22"/>
              <w:szCs w:val="22"/>
            </w:rPr>
            <w:t>[………….…]</w:t>
          </w:r>
        </w:p>
      </w:docPartBody>
    </w:docPart>
    <w:docPart>
      <w:docPartPr>
        <w:name w:val="A8A394C3D12147D0A1DC5176CB249DB6"/>
        <w:category>
          <w:name w:val="Obecné"/>
          <w:gallery w:val="placeholder"/>
        </w:category>
        <w:types>
          <w:type w:val="bbPlcHdr"/>
        </w:types>
        <w:behaviors>
          <w:behavior w:val="content"/>
        </w:behaviors>
        <w:guid w:val="{4A1CB063-EF0E-4C29-8EBD-FB7DA0B18E18}"/>
      </w:docPartPr>
      <w:docPartBody>
        <w:p w:rsidR="009F4839" w:rsidRDefault="00146796" w:rsidP="00146796">
          <w:pPr>
            <w:pStyle w:val="A8A394C3D12147D0A1DC5176CB249DB62"/>
          </w:pPr>
          <w:r w:rsidRPr="007C4453">
            <w:rPr>
              <w:rStyle w:val="Zstupntext"/>
              <w:rFonts w:ascii="Calibri Light" w:hAnsi="Calibri Light" w:cs="Segoe UI"/>
              <w:sz w:val="22"/>
              <w:szCs w:val="22"/>
            </w:rPr>
            <w:t>[………….…]</w:t>
          </w:r>
        </w:p>
      </w:docPartBody>
    </w:docPart>
    <w:docPart>
      <w:docPartPr>
        <w:name w:val="CA767518E1FC48ACBA842CBE9133A463"/>
        <w:category>
          <w:name w:val="Obecné"/>
          <w:gallery w:val="placeholder"/>
        </w:category>
        <w:types>
          <w:type w:val="bbPlcHdr"/>
        </w:types>
        <w:behaviors>
          <w:behavior w:val="content"/>
        </w:behaviors>
        <w:guid w:val="{BF516F98-26EE-4E7F-A559-41ADB246FD09}"/>
      </w:docPartPr>
      <w:docPartBody>
        <w:p w:rsidR="009F4839" w:rsidRDefault="00146796" w:rsidP="00146796">
          <w:pPr>
            <w:pStyle w:val="CA767518E1FC48ACBA842CBE9133A4632"/>
          </w:pPr>
          <w:r w:rsidRPr="007C4453">
            <w:rPr>
              <w:rStyle w:val="Zstupntext"/>
              <w:rFonts w:ascii="Calibri Light" w:hAnsi="Calibri Light" w:cs="Segoe UI"/>
              <w:sz w:val="22"/>
              <w:szCs w:val="22"/>
            </w:rPr>
            <w:t>[………….…]</w:t>
          </w:r>
        </w:p>
      </w:docPartBody>
    </w:docPart>
    <w:docPart>
      <w:docPartPr>
        <w:name w:val="23777D89C1FD439D9ED564B392BE43B8"/>
        <w:category>
          <w:name w:val="Obecné"/>
          <w:gallery w:val="placeholder"/>
        </w:category>
        <w:types>
          <w:type w:val="bbPlcHdr"/>
        </w:types>
        <w:behaviors>
          <w:behavior w:val="content"/>
        </w:behaviors>
        <w:guid w:val="{B0D869FE-0278-4A99-A49B-40987FF58890}"/>
      </w:docPartPr>
      <w:docPartBody>
        <w:p w:rsidR="009F4839" w:rsidRDefault="008E2CE5" w:rsidP="008E2CE5">
          <w:pPr>
            <w:pStyle w:val="23777D89C1FD439D9ED564B392BE43B8"/>
          </w:pPr>
          <w:r w:rsidRPr="009F5CA0">
            <w:rPr>
              <w:rStyle w:val="Zstupntext"/>
              <w:i/>
            </w:rPr>
            <w:t>[………….…]</w:t>
          </w:r>
        </w:p>
      </w:docPartBody>
    </w:docPart>
    <w:docPart>
      <w:docPartPr>
        <w:name w:val="BD949010DE1C4B54BAF024BCE1E9E11F"/>
        <w:category>
          <w:name w:val="Obecné"/>
          <w:gallery w:val="placeholder"/>
        </w:category>
        <w:types>
          <w:type w:val="bbPlcHdr"/>
        </w:types>
        <w:behaviors>
          <w:behavior w:val="content"/>
        </w:behaviors>
        <w:guid w:val="{84AA7C8A-D746-49E8-9DE1-4E58F613FBDB}"/>
      </w:docPartPr>
      <w:docPartBody>
        <w:p w:rsidR="009F4839" w:rsidRDefault="008E2CE5" w:rsidP="008E2CE5">
          <w:pPr>
            <w:pStyle w:val="BD949010DE1C4B54BAF024BCE1E9E11F"/>
          </w:pPr>
          <w:r w:rsidRPr="009F5CA0">
            <w:rPr>
              <w:rStyle w:val="Zstupntext"/>
              <w:i/>
            </w:rPr>
            <w:t>[………….…]</w:t>
          </w:r>
        </w:p>
      </w:docPartBody>
    </w:docPart>
    <w:docPart>
      <w:docPartPr>
        <w:name w:val="5C5BAB78F6C94FAFB3EA9071E1428A64"/>
        <w:category>
          <w:name w:val="Obecné"/>
          <w:gallery w:val="placeholder"/>
        </w:category>
        <w:types>
          <w:type w:val="bbPlcHdr"/>
        </w:types>
        <w:behaviors>
          <w:behavior w:val="content"/>
        </w:behaviors>
        <w:guid w:val="{AABF11E2-F295-4923-A32D-53807AAD5F7A}"/>
      </w:docPartPr>
      <w:docPartBody>
        <w:p w:rsidR="009F4839" w:rsidRDefault="008E2CE5" w:rsidP="008E2CE5">
          <w:pPr>
            <w:pStyle w:val="5C5BAB78F6C94FAFB3EA9071E1428A64"/>
          </w:pPr>
          <w:r w:rsidRPr="009F5CA0">
            <w:rPr>
              <w:rStyle w:val="Zstupntext"/>
              <w:i/>
            </w:rPr>
            <w:t>[………….…]</w:t>
          </w:r>
        </w:p>
      </w:docPartBody>
    </w:docPart>
    <w:docPart>
      <w:docPartPr>
        <w:name w:val="6A1D6FD3F39D43ABA66BE41179C142C6"/>
        <w:category>
          <w:name w:val="Obecné"/>
          <w:gallery w:val="placeholder"/>
        </w:category>
        <w:types>
          <w:type w:val="bbPlcHdr"/>
        </w:types>
        <w:behaviors>
          <w:behavior w:val="content"/>
        </w:behaviors>
        <w:guid w:val="{8F7F2FC9-11EC-4C06-A6B8-89930DE11D21}"/>
      </w:docPartPr>
      <w:docPartBody>
        <w:p w:rsidR="009F4839" w:rsidRDefault="00146796" w:rsidP="00146796">
          <w:pPr>
            <w:pStyle w:val="6A1D6FD3F39D43ABA66BE41179C142C62"/>
          </w:pPr>
          <w:r w:rsidRPr="002674CC">
            <w:rPr>
              <w:rFonts w:ascii="Calibri" w:hAnsi="Calibri" w:cs="Times New Roman"/>
              <w:color w:val="808080"/>
              <w:sz w:val="22"/>
              <w:szCs w:val="20"/>
            </w:rPr>
            <w:t>Zvolte položku.</w:t>
          </w:r>
        </w:p>
      </w:docPartBody>
    </w:docPart>
    <w:docPart>
      <w:docPartPr>
        <w:name w:val="ADBE7EC75C464334883C4F0F0442A255"/>
        <w:category>
          <w:name w:val="Obecné"/>
          <w:gallery w:val="placeholder"/>
        </w:category>
        <w:types>
          <w:type w:val="bbPlcHdr"/>
        </w:types>
        <w:behaviors>
          <w:behavior w:val="content"/>
        </w:behaviors>
        <w:guid w:val="{B91E2B9D-2515-4E7D-AEFC-5778E39BEA79}"/>
      </w:docPartPr>
      <w:docPartBody>
        <w:p w:rsidR="009F4839" w:rsidRDefault="00146796" w:rsidP="00146796">
          <w:pPr>
            <w:pStyle w:val="ADBE7EC75C464334883C4F0F0442A2552"/>
          </w:pPr>
          <w:r w:rsidRPr="002674CC">
            <w:rPr>
              <w:rFonts w:ascii="Calibri" w:hAnsi="Calibri" w:cs="Times New Roman"/>
              <w:color w:val="808080"/>
              <w:sz w:val="22"/>
              <w:szCs w:val="20"/>
            </w:rPr>
            <w:t>Zvolte položku.</w:t>
          </w:r>
        </w:p>
      </w:docPartBody>
    </w:docPart>
    <w:docPart>
      <w:docPartPr>
        <w:name w:val="AB025730FC754762B67DE254E2327BC6"/>
        <w:category>
          <w:name w:val="Obecné"/>
          <w:gallery w:val="placeholder"/>
        </w:category>
        <w:types>
          <w:type w:val="bbPlcHdr"/>
        </w:types>
        <w:behaviors>
          <w:behavior w:val="content"/>
        </w:behaviors>
        <w:guid w:val="{3D55BA5C-2B7D-468B-AAB4-CBD3C95328B3}"/>
      </w:docPartPr>
      <w:docPartBody>
        <w:p w:rsidR="009F4839" w:rsidRDefault="00146796" w:rsidP="00146796">
          <w:pPr>
            <w:pStyle w:val="AB025730FC754762B67DE254E2327BC62"/>
          </w:pPr>
          <w:r w:rsidRPr="002674CC">
            <w:rPr>
              <w:rFonts w:ascii="Calibri" w:hAnsi="Calibri" w:cs="Times New Roman"/>
              <w:color w:val="808080"/>
              <w:sz w:val="22"/>
              <w:szCs w:val="20"/>
            </w:rPr>
            <w:t>Zvolte položku.</w:t>
          </w:r>
        </w:p>
      </w:docPartBody>
    </w:docPart>
    <w:docPart>
      <w:docPartPr>
        <w:name w:val="7DFA49978E41421189537A46F47EA352"/>
        <w:category>
          <w:name w:val="Obecné"/>
          <w:gallery w:val="placeholder"/>
        </w:category>
        <w:types>
          <w:type w:val="bbPlcHdr"/>
        </w:types>
        <w:behaviors>
          <w:behavior w:val="content"/>
        </w:behaviors>
        <w:guid w:val="{64484E3D-B630-47CB-8F53-DF9FD2FAC2BE}"/>
      </w:docPartPr>
      <w:docPartBody>
        <w:p w:rsidR="009F4839" w:rsidRDefault="00146796" w:rsidP="00146796">
          <w:pPr>
            <w:pStyle w:val="7DFA49978E41421189537A46F47EA3522"/>
          </w:pPr>
          <w:r w:rsidRPr="0081632D">
            <w:rPr>
              <w:rStyle w:val="Zstupntext"/>
              <w:sz w:val="22"/>
              <w:szCs w:val="22"/>
            </w:rPr>
            <w:t>[………….…]</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9F4839" w:rsidRDefault="00146796" w:rsidP="00146796">
          <w:pPr>
            <w:pStyle w:val="1F6197F54BA34DF9BE33B5E8C6F2770C2"/>
          </w:pPr>
          <w:r w:rsidRPr="007C4453">
            <w:rPr>
              <w:rStyle w:val="Zstupntext"/>
              <w:rFonts w:ascii="Calibri Light" w:hAnsi="Calibri Light" w:cs="Segoe UI"/>
              <w:sz w:val="22"/>
              <w:szCs w:val="22"/>
            </w:rPr>
            <w:t>[………….…]</w:t>
          </w:r>
        </w:p>
      </w:docPartBody>
    </w:docPart>
    <w:docPart>
      <w:docPartPr>
        <w:name w:val="D2AC7AA58EED49D3BB33FCF32A82EC69"/>
        <w:category>
          <w:name w:val="Obecné"/>
          <w:gallery w:val="placeholder"/>
        </w:category>
        <w:types>
          <w:type w:val="bbPlcHdr"/>
        </w:types>
        <w:behaviors>
          <w:behavior w:val="content"/>
        </w:behaviors>
        <w:guid w:val="{CF3FAD27-568D-42A8-BFAC-6D1F284B3B64}"/>
      </w:docPartPr>
      <w:docPartBody>
        <w:p w:rsidR="009F4839" w:rsidRDefault="00146796" w:rsidP="00146796">
          <w:pPr>
            <w:pStyle w:val="D2AC7AA58EED49D3BB33FCF32A82EC692"/>
          </w:pPr>
          <w:r w:rsidRPr="007C4453">
            <w:rPr>
              <w:rStyle w:val="Zstupntext"/>
              <w:rFonts w:ascii="Calibri Light" w:hAnsi="Calibri Light" w:cs="Segoe UI"/>
              <w:sz w:val="22"/>
              <w:szCs w:val="22"/>
            </w:rPr>
            <w:t>[………….…]</w:t>
          </w:r>
        </w:p>
      </w:docPartBody>
    </w:docPart>
    <w:docPart>
      <w:docPartPr>
        <w:name w:val="4622E38333BC4AA492E3AA4EF23DD8E1"/>
        <w:category>
          <w:name w:val="Obecné"/>
          <w:gallery w:val="placeholder"/>
        </w:category>
        <w:types>
          <w:type w:val="bbPlcHdr"/>
        </w:types>
        <w:behaviors>
          <w:behavior w:val="content"/>
        </w:behaviors>
        <w:guid w:val="{E9F8AD79-E9A0-4690-8059-7B6AB42A8A18}"/>
      </w:docPartPr>
      <w:docPartBody>
        <w:p w:rsidR="009F4839" w:rsidRDefault="00146796" w:rsidP="00146796">
          <w:pPr>
            <w:pStyle w:val="4622E38333BC4AA492E3AA4EF23DD8E12"/>
          </w:pPr>
          <w:r w:rsidRPr="007C4453">
            <w:rPr>
              <w:rStyle w:val="Zstupntext"/>
              <w:rFonts w:ascii="Calibri Light" w:hAnsi="Calibri Light" w:cs="Segoe UI"/>
              <w:sz w:val="22"/>
              <w:szCs w:val="22"/>
            </w:rPr>
            <w:t>[………….…]</w:t>
          </w:r>
        </w:p>
      </w:docPartBody>
    </w:docPart>
    <w:docPart>
      <w:docPartPr>
        <w:name w:val="3C67D7A9D15A42A2B3F9B517BD87300F"/>
        <w:category>
          <w:name w:val="Obecné"/>
          <w:gallery w:val="placeholder"/>
        </w:category>
        <w:types>
          <w:type w:val="bbPlcHdr"/>
        </w:types>
        <w:behaviors>
          <w:behavior w:val="content"/>
        </w:behaviors>
        <w:guid w:val="{F39D208E-54F7-4883-83C1-79C340FB7196}"/>
      </w:docPartPr>
      <w:docPartBody>
        <w:p w:rsidR="009F4839" w:rsidRDefault="00146796" w:rsidP="00146796">
          <w:pPr>
            <w:pStyle w:val="3C67D7A9D15A42A2B3F9B517BD87300F2"/>
          </w:pPr>
          <w:r w:rsidRPr="002674CC">
            <w:rPr>
              <w:rFonts w:ascii="Calibri" w:hAnsi="Calibri" w:cs="Times New Roman"/>
              <w:color w:val="808080"/>
              <w:sz w:val="22"/>
              <w:szCs w:val="20"/>
            </w:rPr>
            <w:t>Zvolte položku.</w:t>
          </w:r>
        </w:p>
      </w:docPartBody>
    </w:docPart>
    <w:docPart>
      <w:docPartPr>
        <w:name w:val="34B8F26BEAC94993A9973A69747C106B"/>
        <w:category>
          <w:name w:val="Obecné"/>
          <w:gallery w:val="placeholder"/>
        </w:category>
        <w:types>
          <w:type w:val="bbPlcHdr"/>
        </w:types>
        <w:behaviors>
          <w:behavior w:val="content"/>
        </w:behaviors>
        <w:guid w:val="{5669695E-5403-40AA-BEF5-DDDCD1067C5B}"/>
      </w:docPartPr>
      <w:docPartBody>
        <w:p w:rsidR="009F4839" w:rsidRDefault="008E2CE5" w:rsidP="008E2CE5">
          <w:pPr>
            <w:pStyle w:val="34B8F26BEAC94993A9973A69747C106B"/>
          </w:pPr>
          <w:r w:rsidRPr="009F5CA0">
            <w:rPr>
              <w:rStyle w:val="Zstupntext"/>
              <w:i/>
            </w:rPr>
            <w:t>[………….…]</w:t>
          </w:r>
        </w:p>
      </w:docPartBody>
    </w:docPart>
    <w:docPart>
      <w:docPartPr>
        <w:name w:val="DB589D1C48D649CDA98BCCFCCB35F239"/>
        <w:category>
          <w:name w:val="Obecné"/>
          <w:gallery w:val="placeholder"/>
        </w:category>
        <w:types>
          <w:type w:val="bbPlcHdr"/>
        </w:types>
        <w:behaviors>
          <w:behavior w:val="content"/>
        </w:behaviors>
        <w:guid w:val="{1DE644A6-97F2-4DD0-AC05-C1B6670DA16F}"/>
      </w:docPartPr>
      <w:docPartBody>
        <w:p w:rsidR="009F4839" w:rsidRDefault="008E2CE5" w:rsidP="008E2CE5">
          <w:pPr>
            <w:pStyle w:val="DB589D1C48D649CDA98BCCFCCB35F239"/>
          </w:pPr>
          <w:r w:rsidRPr="009F5CA0">
            <w:rPr>
              <w:rStyle w:val="Zstupntext"/>
              <w:i/>
            </w:rPr>
            <w:t>[………….…]</w:t>
          </w:r>
        </w:p>
      </w:docPartBody>
    </w:docPart>
    <w:docPart>
      <w:docPartPr>
        <w:name w:val="B981D26D975246D4AD22DDEF17E035B7"/>
        <w:category>
          <w:name w:val="Obecné"/>
          <w:gallery w:val="placeholder"/>
        </w:category>
        <w:types>
          <w:type w:val="bbPlcHdr"/>
        </w:types>
        <w:behaviors>
          <w:behavior w:val="content"/>
        </w:behaviors>
        <w:guid w:val="{935BD0FD-78CD-458D-9926-B7E374A46A3A}"/>
      </w:docPartPr>
      <w:docPartBody>
        <w:p w:rsidR="009F4839" w:rsidRDefault="00146796" w:rsidP="00146796">
          <w:pPr>
            <w:pStyle w:val="B981D26D975246D4AD22DDEF17E035B72"/>
          </w:pPr>
          <w:r w:rsidRPr="007C4453">
            <w:rPr>
              <w:rStyle w:val="Zstupntext"/>
              <w:rFonts w:ascii="Calibri Light" w:hAnsi="Calibri Light" w:cs="Segoe UI"/>
              <w:sz w:val="22"/>
              <w:szCs w:val="22"/>
            </w:rPr>
            <w:t>[………….…]</w:t>
          </w:r>
        </w:p>
      </w:docPartBody>
    </w:docPart>
    <w:docPart>
      <w:docPartPr>
        <w:name w:val="6B552C73BB1546ED87C7B0020018197D"/>
        <w:category>
          <w:name w:val="Obecné"/>
          <w:gallery w:val="placeholder"/>
        </w:category>
        <w:types>
          <w:type w:val="bbPlcHdr"/>
        </w:types>
        <w:behaviors>
          <w:behavior w:val="content"/>
        </w:behaviors>
        <w:guid w:val="{1F0A35D1-AC51-48EC-9A7F-A1531FFD8597}"/>
      </w:docPartPr>
      <w:docPartBody>
        <w:p w:rsidR="009F4839" w:rsidRDefault="00146796" w:rsidP="00146796">
          <w:pPr>
            <w:pStyle w:val="6B552C73BB1546ED87C7B0020018197D2"/>
          </w:pPr>
          <w:r w:rsidRPr="007C4453">
            <w:rPr>
              <w:rStyle w:val="Zstupntext"/>
              <w:rFonts w:ascii="Calibri Light" w:hAnsi="Calibri Light" w:cs="Segoe UI"/>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146796"/>
    <w:rsid w:val="008E2CE5"/>
    <w:rsid w:val="009F48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46796"/>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E199C-71DB-49A7-8279-67521323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3308</Words>
  <Characters>19523</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Landkammer Dominik Arch.</cp:lastModifiedBy>
  <cp:revision>2</cp:revision>
  <cp:lastPrinted>2011-08-03T10:58:00Z</cp:lastPrinted>
  <dcterms:created xsi:type="dcterms:W3CDTF">2017-12-12T09:16:00Z</dcterms:created>
  <dcterms:modified xsi:type="dcterms:W3CDTF">2017-12-12T09:16:00Z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