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BE0D5" w14:textId="6EAC81C8" w:rsidR="001D35AA" w:rsidRPr="001D35AA" w:rsidRDefault="001D35AA" w:rsidP="005B2D38">
      <w:pPr>
        <w:snapToGrid w:val="0"/>
        <w:spacing w:line="36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 w:rsidRPr="001D35AA">
        <w:rPr>
          <w:rFonts w:ascii="Calibri" w:hAnsi="Calibri"/>
          <w:color w:val="808080" w:themeColor="background1" w:themeShade="80"/>
          <w:sz w:val="20"/>
          <w:szCs w:val="20"/>
        </w:rPr>
        <w:t>2017/6368/NM (ŘNM5)</w:t>
      </w:r>
    </w:p>
    <w:p w14:paraId="084574D4" w14:textId="77777777" w:rsidR="005B2D38" w:rsidRPr="0089410E" w:rsidRDefault="005B2D38" w:rsidP="005B2D38">
      <w:pPr>
        <w:snapToGrid w:val="0"/>
        <w:spacing w:line="360" w:lineRule="auto"/>
        <w:jc w:val="center"/>
        <w:rPr>
          <w:rFonts w:ascii="Calibri" w:hAnsi="Calibri"/>
          <w:b/>
          <w:color w:val="000000"/>
          <w:sz w:val="36"/>
          <w:szCs w:val="36"/>
        </w:rPr>
      </w:pPr>
      <w:r w:rsidRPr="0089410E">
        <w:rPr>
          <w:rFonts w:ascii="Calibri" w:hAnsi="Calibri"/>
          <w:b/>
          <w:color w:val="000000"/>
          <w:sz w:val="36"/>
          <w:szCs w:val="36"/>
        </w:rPr>
        <w:t>Smlouva o dílo</w:t>
      </w:r>
    </w:p>
    <w:p w14:paraId="6B9FA867" w14:textId="21C870CB" w:rsidR="005B2D38" w:rsidRDefault="005B2D38" w:rsidP="00012F09">
      <w:pPr>
        <w:snapToGrid w:val="0"/>
        <w:spacing w:line="360" w:lineRule="auto"/>
        <w:ind w:left="3540"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č.</w:t>
      </w:r>
      <w:r w:rsidR="001D35AA">
        <w:rPr>
          <w:rFonts w:ascii="Calibri" w:hAnsi="Calibri"/>
          <w:color w:val="000000"/>
        </w:rPr>
        <w:t xml:space="preserve"> 171541</w:t>
      </w:r>
    </w:p>
    <w:p w14:paraId="670C6AE1" w14:textId="77777777" w:rsidR="005B2D38" w:rsidRPr="00B35541" w:rsidRDefault="005B2D38" w:rsidP="005B2D38">
      <w:pPr>
        <w:pStyle w:val="Tunsted"/>
        <w:keepNext w:val="0"/>
        <w:spacing w:before="0" w:line="276" w:lineRule="auto"/>
        <w:outlineLvl w:val="9"/>
        <w:rPr>
          <w:rFonts w:asciiTheme="minorHAnsi" w:hAnsiTheme="minorHAnsi" w:cs="Arial"/>
          <w:b w:val="0"/>
          <w:bCs/>
          <w:szCs w:val="22"/>
        </w:rPr>
      </w:pPr>
      <w:r w:rsidRPr="00B35541">
        <w:rPr>
          <w:rFonts w:asciiTheme="minorHAnsi" w:hAnsiTheme="minorHAnsi" w:cs="Arial"/>
          <w:b w:val="0"/>
          <w:bCs/>
          <w:szCs w:val="22"/>
        </w:rPr>
        <w:t>uzavřená níže uvedeného dne, měsíce a roku na základě ustanovení § 2631 a násl. zákona č. 89/2012 Sb., občanský zákoník, mezi těmito smluvními stranami:</w:t>
      </w:r>
    </w:p>
    <w:p w14:paraId="626D367E" w14:textId="77777777" w:rsidR="005B2D38" w:rsidRPr="002F00F6" w:rsidRDefault="005B2D38" w:rsidP="009B522B">
      <w:pPr>
        <w:snapToGrid w:val="0"/>
        <w:spacing w:line="360" w:lineRule="auto"/>
        <w:rPr>
          <w:rFonts w:ascii="Calibri" w:hAnsi="Calibri"/>
          <w:color w:val="000000"/>
        </w:rPr>
      </w:pPr>
    </w:p>
    <w:p w14:paraId="12D06A2D" w14:textId="5A5FC934" w:rsidR="009B522B" w:rsidRPr="002F00F6" w:rsidRDefault="009B522B" w:rsidP="009B522B">
      <w:pPr>
        <w:jc w:val="both"/>
        <w:rPr>
          <w:rFonts w:ascii="Calibri" w:hAnsi="Calibri"/>
        </w:rPr>
      </w:pPr>
      <w:r w:rsidRPr="00EB22D6">
        <w:rPr>
          <w:rFonts w:ascii="Calibri" w:hAnsi="Calibri"/>
          <w:b/>
        </w:rPr>
        <w:t>Národní muzeum</w:t>
      </w:r>
      <w:r>
        <w:rPr>
          <w:rFonts w:ascii="Calibri" w:hAnsi="Calibri"/>
          <w:b/>
        </w:rPr>
        <w:t xml:space="preserve">, </w:t>
      </w:r>
      <w:r w:rsidRPr="004775AA">
        <w:rPr>
          <w:rFonts w:ascii="Calibri" w:hAnsi="Calibri"/>
        </w:rPr>
        <w:t>pří</w:t>
      </w:r>
      <w:r w:rsidRPr="002F00F6">
        <w:rPr>
          <w:rFonts w:ascii="Calibri" w:hAnsi="Calibri"/>
        </w:rPr>
        <w:t xml:space="preserve">spěvková organizace </w:t>
      </w:r>
      <w:r w:rsidR="00FF4CB7">
        <w:rPr>
          <w:rFonts w:ascii="Calibri" w:hAnsi="Calibri"/>
        </w:rPr>
        <w:t>nepodléhající zápisu do obchodního rejstříku</w:t>
      </w:r>
      <w:r w:rsidR="009B3C29">
        <w:rPr>
          <w:rFonts w:ascii="Calibri" w:hAnsi="Calibri"/>
        </w:rPr>
        <w:t>, zřizovací listina MK ČR</w:t>
      </w:r>
    </w:p>
    <w:p w14:paraId="6085F120" w14:textId="77777777" w:rsidR="009B522B" w:rsidRDefault="009B522B" w:rsidP="009B522B">
      <w:pPr>
        <w:jc w:val="both"/>
        <w:rPr>
          <w:rFonts w:ascii="Calibri" w:hAnsi="Calibri"/>
        </w:rPr>
      </w:pPr>
      <w:r w:rsidRPr="00EB22D6">
        <w:rPr>
          <w:rFonts w:ascii="Calibri" w:hAnsi="Calibri"/>
        </w:rPr>
        <w:t>se sídlem</w:t>
      </w:r>
      <w:r>
        <w:rPr>
          <w:rFonts w:ascii="Calibri" w:hAnsi="Calibri"/>
        </w:rPr>
        <w:t>:</w:t>
      </w:r>
      <w:r w:rsidRPr="00EB22D6">
        <w:rPr>
          <w:rFonts w:ascii="Calibri" w:hAnsi="Calibri"/>
        </w:rPr>
        <w:t xml:space="preserve"> Václavské náměstí 68, 115 79 Praha 1</w:t>
      </w:r>
    </w:p>
    <w:p w14:paraId="0D803BFC" w14:textId="77777777" w:rsidR="009B522B" w:rsidRDefault="009B522B" w:rsidP="009B522B">
      <w:pPr>
        <w:jc w:val="both"/>
        <w:rPr>
          <w:rFonts w:ascii="Calibri" w:hAnsi="Calibri"/>
        </w:rPr>
      </w:pPr>
      <w:r w:rsidRPr="00EB22D6">
        <w:rPr>
          <w:rFonts w:ascii="Calibri" w:hAnsi="Calibri"/>
        </w:rPr>
        <w:t>IČ: 00023272, DIČ: CZ00023272</w:t>
      </w:r>
    </w:p>
    <w:p w14:paraId="0B89E07B" w14:textId="2614FEBD" w:rsidR="009B522B" w:rsidRPr="00EB22D6" w:rsidRDefault="009B522B" w:rsidP="009B522B">
      <w:pPr>
        <w:jc w:val="both"/>
        <w:rPr>
          <w:rFonts w:ascii="Calibri" w:hAnsi="Calibri"/>
        </w:rPr>
      </w:pPr>
      <w:r>
        <w:rPr>
          <w:rFonts w:ascii="Calibri" w:hAnsi="Calibri"/>
        </w:rPr>
        <w:t>b</w:t>
      </w:r>
      <w:r w:rsidRPr="00EB22D6">
        <w:rPr>
          <w:rFonts w:ascii="Calibri" w:hAnsi="Calibri"/>
        </w:rPr>
        <w:t xml:space="preserve">ankovní spojení: </w:t>
      </w:r>
      <w:proofErr w:type="spellStart"/>
      <w:r w:rsidR="00322189">
        <w:rPr>
          <w:rFonts w:ascii="Calibri" w:hAnsi="Calibri"/>
        </w:rPr>
        <w:t>xxxxxxxxxxxxxxxxxxxxxxx</w:t>
      </w:r>
      <w:proofErr w:type="spellEnd"/>
    </w:p>
    <w:p w14:paraId="43758F6C" w14:textId="77777777" w:rsidR="009B522B" w:rsidRPr="00EB22D6" w:rsidRDefault="009B522B" w:rsidP="009B522B">
      <w:pPr>
        <w:jc w:val="both"/>
        <w:rPr>
          <w:rFonts w:ascii="Calibri" w:hAnsi="Calibri"/>
        </w:rPr>
      </w:pPr>
      <w:r w:rsidRPr="00EB22D6">
        <w:rPr>
          <w:rFonts w:ascii="Calibri" w:hAnsi="Calibri"/>
        </w:rPr>
        <w:t>zastoupené</w:t>
      </w:r>
      <w:r>
        <w:rPr>
          <w:rFonts w:ascii="Calibri" w:hAnsi="Calibri"/>
        </w:rPr>
        <w:t>:</w:t>
      </w:r>
      <w:r w:rsidRPr="00EB22D6">
        <w:rPr>
          <w:rFonts w:ascii="Calibri" w:hAnsi="Calibri"/>
        </w:rPr>
        <w:t xml:space="preserve"> </w:t>
      </w:r>
      <w:r>
        <w:rPr>
          <w:rFonts w:ascii="Calibri" w:hAnsi="Calibri"/>
        </w:rPr>
        <w:t>PhDr. Michalem Lukešem, PhD., generálním ředitelem</w:t>
      </w:r>
      <w:r w:rsidRPr="00EB22D6">
        <w:rPr>
          <w:rFonts w:ascii="Calibri" w:hAnsi="Calibri"/>
        </w:rPr>
        <w:t xml:space="preserve"> </w:t>
      </w:r>
    </w:p>
    <w:p w14:paraId="100BF9AE" w14:textId="77777777" w:rsidR="009B522B" w:rsidRPr="00EB22D6" w:rsidRDefault="009B522B" w:rsidP="009B522B">
      <w:pPr>
        <w:jc w:val="both"/>
        <w:rPr>
          <w:rFonts w:ascii="Calibri" w:hAnsi="Calibri"/>
        </w:rPr>
      </w:pPr>
      <w:r w:rsidRPr="00EB22D6">
        <w:rPr>
          <w:rFonts w:ascii="Calibri" w:hAnsi="Calibri"/>
        </w:rPr>
        <w:t>(dále jen NM)</w:t>
      </w:r>
    </w:p>
    <w:p w14:paraId="36763AB7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70B7424A" w14:textId="77777777" w:rsidR="009B522B" w:rsidRPr="00EB22D6" w:rsidRDefault="009B522B" w:rsidP="009B522B">
      <w:pPr>
        <w:jc w:val="both"/>
        <w:rPr>
          <w:rFonts w:ascii="Calibri" w:hAnsi="Calibri"/>
        </w:rPr>
      </w:pPr>
      <w:r w:rsidRPr="00EB22D6">
        <w:rPr>
          <w:rFonts w:ascii="Calibri" w:hAnsi="Calibri"/>
        </w:rPr>
        <w:t>a</w:t>
      </w:r>
    </w:p>
    <w:p w14:paraId="4176F97C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0C4DD368" w14:textId="551ECB9A" w:rsidR="009B522B" w:rsidRPr="001D35AA" w:rsidRDefault="00C43D54" w:rsidP="009B522B">
      <w:pPr>
        <w:jc w:val="both"/>
        <w:rPr>
          <w:rFonts w:ascii="Calibri" w:hAnsi="Calibri"/>
          <w:bCs/>
        </w:rPr>
      </w:pPr>
      <w:r w:rsidRPr="001D35AA">
        <w:rPr>
          <w:rFonts w:ascii="Calibri" w:hAnsi="Calibri"/>
          <w:b/>
          <w:bCs/>
        </w:rPr>
        <w:t>ADJUST ART, spol s.r</w:t>
      </w:r>
      <w:r w:rsidR="00D74C29" w:rsidRPr="001D35AA">
        <w:rPr>
          <w:rFonts w:ascii="Calibri" w:hAnsi="Calibri"/>
          <w:b/>
          <w:bCs/>
        </w:rPr>
        <w:t>.</w:t>
      </w:r>
      <w:r w:rsidRPr="001D35AA">
        <w:rPr>
          <w:rFonts w:ascii="Calibri" w:hAnsi="Calibri"/>
          <w:b/>
          <w:bCs/>
        </w:rPr>
        <w:t xml:space="preserve">o. </w:t>
      </w:r>
    </w:p>
    <w:p w14:paraId="20B3E997" w14:textId="3EA5F8F6" w:rsidR="009B522B" w:rsidRPr="001D35AA" w:rsidRDefault="009B522B" w:rsidP="009B522B">
      <w:pPr>
        <w:jc w:val="both"/>
        <w:rPr>
          <w:rFonts w:asciiTheme="minorHAnsi" w:hAnsiTheme="minorHAnsi"/>
        </w:rPr>
      </w:pPr>
      <w:r w:rsidRPr="001D35AA">
        <w:rPr>
          <w:rFonts w:asciiTheme="minorHAnsi" w:hAnsiTheme="minorHAnsi"/>
        </w:rPr>
        <w:t xml:space="preserve">se sídlem </w:t>
      </w:r>
      <w:r w:rsidR="00C43D54" w:rsidRPr="001D35AA">
        <w:rPr>
          <w:rFonts w:asciiTheme="minorHAnsi" w:hAnsiTheme="minorHAnsi"/>
          <w:bCs/>
        </w:rPr>
        <w:t>Národní 25, 110 00 Praha 1</w:t>
      </w:r>
    </w:p>
    <w:p w14:paraId="31151129" w14:textId="1975BF85" w:rsidR="009B522B" w:rsidRPr="001D35AA" w:rsidRDefault="009B522B" w:rsidP="009B522B">
      <w:pPr>
        <w:jc w:val="both"/>
        <w:rPr>
          <w:rFonts w:asciiTheme="minorHAnsi" w:hAnsiTheme="minorHAnsi"/>
          <w:bCs/>
        </w:rPr>
      </w:pPr>
      <w:r w:rsidRPr="001D35AA">
        <w:rPr>
          <w:rFonts w:asciiTheme="minorHAnsi" w:hAnsiTheme="minorHAnsi"/>
        </w:rPr>
        <w:t xml:space="preserve">IČO: </w:t>
      </w:r>
      <w:r w:rsidR="00C43D54" w:rsidRPr="001D35AA">
        <w:rPr>
          <w:rFonts w:asciiTheme="minorHAnsi" w:hAnsiTheme="minorHAnsi"/>
          <w:bCs/>
        </w:rPr>
        <w:t>25636057</w:t>
      </w:r>
      <w:r w:rsidR="00D74C29" w:rsidRPr="001D35AA">
        <w:rPr>
          <w:rFonts w:asciiTheme="minorHAnsi" w:hAnsiTheme="minorHAnsi"/>
          <w:bCs/>
        </w:rPr>
        <w:t xml:space="preserve"> </w:t>
      </w:r>
      <w:r w:rsidRPr="001D35AA">
        <w:rPr>
          <w:rFonts w:asciiTheme="minorHAnsi" w:hAnsiTheme="minorHAnsi"/>
          <w:bCs/>
        </w:rPr>
        <w:t xml:space="preserve">DIČ: </w:t>
      </w:r>
      <w:r w:rsidR="00C43D54" w:rsidRPr="001D35AA">
        <w:rPr>
          <w:rFonts w:asciiTheme="minorHAnsi" w:hAnsiTheme="minorHAnsi"/>
          <w:bCs/>
        </w:rPr>
        <w:t>CZ25636057</w:t>
      </w:r>
    </w:p>
    <w:p w14:paraId="10401A6E" w14:textId="15C670AD" w:rsidR="009B522B" w:rsidRPr="001D35AA" w:rsidRDefault="009B522B" w:rsidP="009B522B">
      <w:pPr>
        <w:jc w:val="both"/>
        <w:rPr>
          <w:rFonts w:asciiTheme="minorHAnsi" w:hAnsiTheme="minorHAnsi"/>
          <w:bCs/>
        </w:rPr>
      </w:pPr>
      <w:r w:rsidRPr="001D35AA">
        <w:rPr>
          <w:rFonts w:asciiTheme="minorHAnsi" w:hAnsiTheme="minorHAnsi"/>
          <w:bCs/>
        </w:rPr>
        <w:t>bankovní spojení:</w:t>
      </w:r>
      <w:r w:rsidR="00322189">
        <w:rPr>
          <w:rFonts w:asciiTheme="minorHAnsi" w:hAnsiTheme="minorHAnsi"/>
          <w:bCs/>
        </w:rPr>
        <w:t xml:space="preserve"> xxxxxxxxxxxxxxxxxxxxxxx</w:t>
      </w:r>
      <w:bookmarkStart w:id="0" w:name="_GoBack"/>
      <w:bookmarkEnd w:id="0"/>
    </w:p>
    <w:p w14:paraId="06429AD9" w14:textId="5BA979C7" w:rsidR="009B522B" w:rsidRPr="001D35AA" w:rsidRDefault="009B522B" w:rsidP="009B522B">
      <w:pPr>
        <w:jc w:val="both"/>
        <w:rPr>
          <w:rFonts w:asciiTheme="minorHAnsi" w:hAnsiTheme="minorHAnsi"/>
          <w:bCs/>
        </w:rPr>
      </w:pPr>
      <w:r w:rsidRPr="001D35AA">
        <w:rPr>
          <w:rFonts w:asciiTheme="minorHAnsi" w:hAnsiTheme="minorHAnsi"/>
        </w:rPr>
        <w:t xml:space="preserve">zastoupená: </w:t>
      </w:r>
      <w:r w:rsidR="00C43D54" w:rsidRPr="001D35AA">
        <w:rPr>
          <w:rFonts w:asciiTheme="minorHAnsi" w:hAnsiTheme="minorHAnsi"/>
          <w:bCs/>
        </w:rPr>
        <w:t xml:space="preserve">Ivanou </w:t>
      </w:r>
      <w:proofErr w:type="spellStart"/>
      <w:r w:rsidR="00C43D54" w:rsidRPr="001D35AA">
        <w:rPr>
          <w:rFonts w:asciiTheme="minorHAnsi" w:hAnsiTheme="minorHAnsi"/>
          <w:bCs/>
        </w:rPr>
        <w:t>Zemancovou</w:t>
      </w:r>
      <w:proofErr w:type="spellEnd"/>
    </w:p>
    <w:p w14:paraId="443B22BD" w14:textId="77777777" w:rsidR="009B522B" w:rsidRPr="001D35AA" w:rsidRDefault="009B522B" w:rsidP="009B522B">
      <w:pPr>
        <w:jc w:val="both"/>
        <w:rPr>
          <w:rFonts w:asciiTheme="minorHAnsi" w:hAnsiTheme="minorHAnsi"/>
        </w:rPr>
      </w:pPr>
      <w:r w:rsidRPr="001D35AA">
        <w:rPr>
          <w:rFonts w:asciiTheme="minorHAnsi" w:hAnsiTheme="minorHAnsi"/>
        </w:rPr>
        <w:t>(dále jen dodavatel)</w:t>
      </w:r>
    </w:p>
    <w:p w14:paraId="2BB0976F" w14:textId="77777777" w:rsidR="009B522B" w:rsidRDefault="009B522B" w:rsidP="009B522B">
      <w:pPr>
        <w:jc w:val="both"/>
        <w:rPr>
          <w:rFonts w:ascii="Calibri" w:hAnsi="Calibri"/>
        </w:rPr>
      </w:pPr>
    </w:p>
    <w:p w14:paraId="30AE50F2" w14:textId="77777777" w:rsidR="009B522B" w:rsidRDefault="009B522B" w:rsidP="009B522B">
      <w:pPr>
        <w:jc w:val="both"/>
        <w:rPr>
          <w:rFonts w:ascii="Calibri" w:hAnsi="Calibri"/>
        </w:rPr>
      </w:pPr>
      <w:r>
        <w:rPr>
          <w:rFonts w:ascii="Calibri" w:hAnsi="Calibri"/>
        </w:rPr>
        <w:t>uzavírají dnešního dne, měsíce a roku tuto</w:t>
      </w:r>
    </w:p>
    <w:p w14:paraId="2A6422AA" w14:textId="77777777" w:rsidR="009B522B" w:rsidRDefault="009B522B" w:rsidP="009B522B">
      <w:pPr>
        <w:jc w:val="both"/>
        <w:rPr>
          <w:rFonts w:ascii="Calibri" w:hAnsi="Calibri"/>
        </w:rPr>
      </w:pPr>
    </w:p>
    <w:p w14:paraId="47D58A5C" w14:textId="77777777" w:rsidR="00FF4CB7" w:rsidRDefault="00FF4CB7" w:rsidP="00D24E26">
      <w:pPr>
        <w:rPr>
          <w:rFonts w:ascii="Calibri" w:hAnsi="Calibri" w:cs="Tahoma"/>
          <w:b/>
          <w:snapToGrid w:val="0"/>
          <w:color w:val="000000"/>
        </w:rPr>
      </w:pPr>
      <w:r w:rsidRPr="00640070">
        <w:rPr>
          <w:rFonts w:ascii="Calibri" w:hAnsi="Calibri" w:cs="Tahoma"/>
          <w:b/>
          <w:snapToGrid w:val="0"/>
          <w:color w:val="000000"/>
        </w:rPr>
        <w:t>Preambule:</w:t>
      </w:r>
    </w:p>
    <w:p w14:paraId="4AC993DA" w14:textId="77777777" w:rsidR="00D24E26" w:rsidRPr="004231A3" w:rsidRDefault="00D24E26" w:rsidP="00D24E26">
      <w:pPr>
        <w:rPr>
          <w:rFonts w:ascii="Calibri" w:hAnsi="Calibri" w:cs="Tahoma"/>
          <w:b/>
          <w:snapToGrid w:val="0"/>
          <w:color w:val="000000"/>
        </w:rPr>
      </w:pPr>
    </w:p>
    <w:p w14:paraId="6629CDA7" w14:textId="77777777" w:rsidR="00FF4CB7" w:rsidRPr="00640070" w:rsidRDefault="00FF4CB7" w:rsidP="00FF4CB7">
      <w:pPr>
        <w:spacing w:line="240" w:lineRule="atLeast"/>
        <w:jc w:val="both"/>
        <w:rPr>
          <w:rFonts w:ascii="Calibri" w:hAnsi="Calibri" w:cs="Tahoma"/>
        </w:rPr>
      </w:pPr>
      <w:r w:rsidRPr="00640070">
        <w:rPr>
          <w:rFonts w:ascii="Calibri" w:hAnsi="Calibri" w:cs="Tahoma"/>
        </w:rPr>
        <w:t xml:space="preserve">Smluvní strany </w:t>
      </w:r>
    </w:p>
    <w:p w14:paraId="6CC35E86" w14:textId="77777777" w:rsidR="00FF4CB7" w:rsidRPr="00640070" w:rsidRDefault="00FF4CB7" w:rsidP="00FF4CB7">
      <w:pPr>
        <w:numPr>
          <w:ilvl w:val="0"/>
          <w:numId w:val="12"/>
        </w:numPr>
        <w:suppressAutoHyphens w:val="0"/>
        <w:spacing w:line="240" w:lineRule="atLeast"/>
        <w:jc w:val="both"/>
        <w:rPr>
          <w:rFonts w:ascii="Calibri" w:hAnsi="Calibri" w:cs="Tahoma"/>
        </w:rPr>
      </w:pPr>
      <w:r w:rsidRPr="00640070">
        <w:rPr>
          <w:rFonts w:ascii="Calibri" w:hAnsi="Calibri" w:cs="Tahoma"/>
        </w:rPr>
        <w:t xml:space="preserve">prohlašují, že jsou </w:t>
      </w:r>
      <w:r>
        <w:rPr>
          <w:rFonts w:ascii="Calibri" w:hAnsi="Calibri" w:cs="Tahoma"/>
        </w:rPr>
        <w:t>subjekty oprávněnými po</w:t>
      </w:r>
      <w:r w:rsidRPr="00640070">
        <w:rPr>
          <w:rFonts w:ascii="Calibri" w:hAnsi="Calibri" w:cs="Tahoma"/>
        </w:rPr>
        <w:t xml:space="preserve">dle příslušných právních předpisů </w:t>
      </w:r>
      <w:r>
        <w:rPr>
          <w:rFonts w:ascii="Calibri" w:hAnsi="Calibri" w:cs="Tahoma"/>
        </w:rPr>
        <w:t>provozovat činnosti, které</w:t>
      </w:r>
      <w:r w:rsidRPr="00640070">
        <w:rPr>
          <w:rFonts w:ascii="Calibri" w:hAnsi="Calibri" w:cs="Tahoma"/>
        </w:rPr>
        <w:t xml:space="preserve"> jsou předmětem této smlouvy a prohlašuj</w:t>
      </w:r>
      <w:r>
        <w:rPr>
          <w:rFonts w:ascii="Calibri" w:hAnsi="Calibri" w:cs="Tahoma"/>
        </w:rPr>
        <w:t xml:space="preserve">í dále, že jsou plně způsobilé </w:t>
      </w:r>
      <w:r w:rsidRPr="00640070">
        <w:rPr>
          <w:rFonts w:ascii="Calibri" w:hAnsi="Calibri" w:cs="Tahoma"/>
        </w:rPr>
        <w:t>a oprávněné tuto smlouvu uzavřít, a že jim není známa žádná překážka bránící v jejím podepsání.</w:t>
      </w:r>
    </w:p>
    <w:p w14:paraId="1E0E393C" w14:textId="77777777" w:rsidR="00FF4CB7" w:rsidRPr="00640070" w:rsidRDefault="00FF4CB7" w:rsidP="00FF4CB7">
      <w:pPr>
        <w:numPr>
          <w:ilvl w:val="0"/>
          <w:numId w:val="12"/>
        </w:numPr>
        <w:suppressAutoHyphens w:val="0"/>
        <w:spacing w:line="240" w:lineRule="atLeast"/>
        <w:jc w:val="both"/>
        <w:rPr>
          <w:rFonts w:ascii="Calibri" w:hAnsi="Calibri" w:cs="Tahoma"/>
        </w:rPr>
      </w:pPr>
      <w:r w:rsidRPr="00640070">
        <w:rPr>
          <w:rFonts w:ascii="Calibri" w:hAnsi="Calibri" w:cs="Tahoma"/>
        </w:rPr>
        <w:t>uzavírají tuto smlouvu, kterou se zhotovitel zavazuje k ř</w:t>
      </w:r>
      <w:r>
        <w:rPr>
          <w:rFonts w:ascii="Calibri" w:hAnsi="Calibri" w:cs="Tahoma"/>
        </w:rPr>
        <w:t xml:space="preserve">ádnému a včasnému provedení díla </w:t>
      </w:r>
      <w:r w:rsidRPr="00640070">
        <w:rPr>
          <w:rFonts w:ascii="Calibri" w:hAnsi="Calibri" w:cs="Tahoma"/>
        </w:rPr>
        <w:t>v rozsahu vymezeném předmětem sm</w:t>
      </w:r>
      <w:r>
        <w:rPr>
          <w:rFonts w:ascii="Calibri" w:hAnsi="Calibri" w:cs="Tahoma"/>
        </w:rPr>
        <w:t>louvy a objednatel se zavazuje za řádně a včas dodané dílo zaplatit sjednanou cenu</w:t>
      </w:r>
      <w:r w:rsidRPr="00640070">
        <w:rPr>
          <w:rFonts w:ascii="Calibri" w:hAnsi="Calibri" w:cs="Tahoma"/>
        </w:rPr>
        <w:t xml:space="preserve"> podle podmínek obsažených v následujících ustanoveních této smlouvy.</w:t>
      </w:r>
    </w:p>
    <w:p w14:paraId="22B684B2" w14:textId="77777777" w:rsidR="009B522B" w:rsidRDefault="009B522B" w:rsidP="009B522B">
      <w:pPr>
        <w:jc w:val="both"/>
        <w:rPr>
          <w:rFonts w:ascii="Calibri" w:hAnsi="Calibri"/>
        </w:rPr>
      </w:pPr>
    </w:p>
    <w:p w14:paraId="4F0D6898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50727771" w14:textId="77777777" w:rsidR="009B522B" w:rsidRPr="00EE0EEE" w:rsidRDefault="009B522B" w:rsidP="009B522B">
      <w:pPr>
        <w:pStyle w:val="Odstavecseseznamem"/>
        <w:widowControl w:val="0"/>
        <w:numPr>
          <w:ilvl w:val="0"/>
          <w:numId w:val="11"/>
        </w:numPr>
        <w:contextualSpacing/>
        <w:rPr>
          <w:rFonts w:ascii="Calibri" w:hAnsi="Calibri"/>
          <w:b/>
        </w:rPr>
      </w:pPr>
      <w:r w:rsidRPr="00EE0EEE">
        <w:rPr>
          <w:rFonts w:ascii="Calibri" w:hAnsi="Calibri"/>
          <w:b/>
        </w:rPr>
        <w:t xml:space="preserve">Předmět </w:t>
      </w:r>
      <w:r>
        <w:rPr>
          <w:rFonts w:ascii="Calibri" w:hAnsi="Calibri"/>
          <w:b/>
        </w:rPr>
        <w:t xml:space="preserve">plnění </w:t>
      </w:r>
      <w:r w:rsidRPr="00EE0EEE">
        <w:rPr>
          <w:rFonts w:ascii="Calibri" w:hAnsi="Calibri"/>
          <w:b/>
        </w:rPr>
        <w:t>smlouvy</w:t>
      </w:r>
    </w:p>
    <w:p w14:paraId="525D1D4A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593987A8" w14:textId="50E6EFD9" w:rsidR="009B522B" w:rsidRPr="00A74342" w:rsidRDefault="009B522B" w:rsidP="009B522B">
      <w:pPr>
        <w:pStyle w:val="Odstavecseseznamem1"/>
        <w:numPr>
          <w:ilvl w:val="1"/>
          <w:numId w:val="11"/>
        </w:numPr>
        <w:tabs>
          <w:tab w:val="clear" w:pos="1440"/>
        </w:tabs>
        <w:suppressAutoHyphens w:val="0"/>
        <w:ind w:left="1080"/>
        <w:contextualSpacing/>
        <w:jc w:val="both"/>
        <w:rPr>
          <w:rFonts w:ascii="Calibri" w:hAnsi="Calibri"/>
        </w:rPr>
      </w:pPr>
      <w:r w:rsidRPr="00A74342">
        <w:rPr>
          <w:rFonts w:ascii="Calibri" w:hAnsi="Calibri"/>
        </w:rPr>
        <w:t xml:space="preserve">Předmětem této smlouvy je zajištění výlepových ploch pro reklamní kampaň </w:t>
      </w:r>
      <w:r w:rsidR="00062321">
        <w:rPr>
          <w:rFonts w:ascii="Calibri" w:hAnsi="Calibri"/>
        </w:rPr>
        <w:t xml:space="preserve">výstavy Indiáni </w:t>
      </w:r>
      <w:r w:rsidRPr="00A74342">
        <w:rPr>
          <w:rFonts w:ascii="Calibri" w:hAnsi="Calibri"/>
        </w:rPr>
        <w:t xml:space="preserve">na území města Prahy </w:t>
      </w:r>
      <w:r>
        <w:rPr>
          <w:rFonts w:ascii="Calibri" w:hAnsi="Calibri"/>
        </w:rPr>
        <w:t xml:space="preserve">a v blízkém okolí </w:t>
      </w:r>
      <w:r w:rsidRPr="00A74342">
        <w:rPr>
          <w:rFonts w:ascii="Calibri" w:hAnsi="Calibri"/>
        </w:rPr>
        <w:t>včetně tisku podkladů pro tuto kampaň dle specifikace v Příloze č. 1, která je nedílnou součástí této smlouvy, ve stanovených termínech, v dobré a odpovídající kvalitě.</w:t>
      </w:r>
    </w:p>
    <w:p w14:paraId="0F1627D4" w14:textId="77777777" w:rsidR="009B522B" w:rsidRPr="00A74342" w:rsidRDefault="009B522B" w:rsidP="009B522B">
      <w:pPr>
        <w:pStyle w:val="Odstavecseseznamem1"/>
        <w:suppressAutoHyphens w:val="0"/>
        <w:ind w:left="720"/>
        <w:contextualSpacing/>
        <w:rPr>
          <w:rFonts w:ascii="Calibri" w:hAnsi="Calibri"/>
        </w:rPr>
      </w:pPr>
    </w:p>
    <w:p w14:paraId="6002A3CA" w14:textId="77777777" w:rsidR="009B522B" w:rsidRDefault="009B522B" w:rsidP="009B522B">
      <w:pPr>
        <w:pStyle w:val="Odstavecseseznamem1"/>
        <w:numPr>
          <w:ilvl w:val="1"/>
          <w:numId w:val="11"/>
        </w:numPr>
        <w:tabs>
          <w:tab w:val="clear" w:pos="1440"/>
        </w:tabs>
        <w:suppressAutoHyphens w:val="0"/>
        <w:ind w:left="1080"/>
        <w:contextualSpacing/>
        <w:rPr>
          <w:rFonts w:ascii="Calibri" w:hAnsi="Calibri"/>
        </w:rPr>
      </w:pPr>
      <w:r w:rsidRPr="00A74342">
        <w:rPr>
          <w:rFonts w:ascii="Calibri" w:hAnsi="Calibri"/>
        </w:rPr>
        <w:lastRenderedPageBreak/>
        <w:t>Základní technické specifikace a ceny</w:t>
      </w:r>
      <w:r w:rsidR="00FF4CB7">
        <w:rPr>
          <w:rFonts w:ascii="Calibri" w:hAnsi="Calibri"/>
        </w:rPr>
        <w:t xml:space="preserve"> (dále jen segmenty)</w:t>
      </w:r>
      <w:r w:rsidRPr="00A74342">
        <w:rPr>
          <w:rFonts w:ascii="Calibri" w:hAnsi="Calibri"/>
        </w:rPr>
        <w:t>:</w:t>
      </w:r>
    </w:p>
    <w:p w14:paraId="25B6FB50" w14:textId="77777777" w:rsidR="009B3C29" w:rsidRDefault="009B3C29" w:rsidP="009B3C29">
      <w:pPr>
        <w:pStyle w:val="Odstavecseseznamem"/>
        <w:rPr>
          <w:rFonts w:ascii="Calibri" w:hAnsi="Calibri"/>
        </w:rPr>
      </w:pPr>
    </w:p>
    <w:p w14:paraId="54B6985D" w14:textId="77777777" w:rsidR="009B522B" w:rsidRPr="008F5607" w:rsidRDefault="009B522B" w:rsidP="009B522B">
      <w:pPr>
        <w:ind w:left="1080"/>
        <w:jc w:val="both"/>
        <w:rPr>
          <w:rFonts w:ascii="Calibri" w:hAnsi="Calibri"/>
          <w:b/>
        </w:rPr>
      </w:pPr>
      <w:r w:rsidRPr="008F5607">
        <w:rPr>
          <w:rFonts w:ascii="Calibri" w:hAnsi="Calibri"/>
          <w:b/>
        </w:rPr>
        <w:t xml:space="preserve">a) Plakát </w:t>
      </w:r>
      <w:proofErr w:type="spellStart"/>
      <w:r w:rsidRPr="008F5607">
        <w:rPr>
          <w:rFonts w:ascii="Calibri" w:hAnsi="Calibri"/>
          <w:b/>
        </w:rPr>
        <w:t>Citylight</w:t>
      </w:r>
      <w:proofErr w:type="spellEnd"/>
      <w:r w:rsidRPr="008F5607">
        <w:rPr>
          <w:rFonts w:ascii="Calibri" w:hAnsi="Calibri"/>
          <w:b/>
        </w:rPr>
        <w:t xml:space="preserve"> - metro</w:t>
      </w:r>
    </w:p>
    <w:p w14:paraId="7C001DDE" w14:textId="4941F30A" w:rsidR="009B522B" w:rsidRPr="00573BFE" w:rsidRDefault="00CF7FCD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>Formát:</w:t>
      </w:r>
      <w:r w:rsidR="009B522B" w:rsidRPr="00573BFE">
        <w:rPr>
          <w:rFonts w:asciiTheme="minorHAnsi" w:hAnsiTheme="minorHAnsi"/>
        </w:rPr>
        <w:t xml:space="preserve"> </w:t>
      </w:r>
      <w:r w:rsidRPr="00573BFE">
        <w:rPr>
          <w:rFonts w:asciiTheme="minorHAnsi" w:hAnsiTheme="minorHAnsi"/>
          <w:bCs/>
        </w:rPr>
        <w:t>175 x 118,5 cm</w:t>
      </w:r>
    </w:p>
    <w:p w14:paraId="2B86D80B" w14:textId="41F8EE52" w:rsidR="009B522B" w:rsidRPr="00573BFE" w:rsidRDefault="009B522B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Papír: </w:t>
      </w:r>
      <w:proofErr w:type="spellStart"/>
      <w:r w:rsidR="00CF7FCD" w:rsidRPr="00573BFE">
        <w:rPr>
          <w:rFonts w:asciiTheme="minorHAnsi" w:hAnsiTheme="minorHAnsi"/>
          <w:bCs/>
        </w:rPr>
        <w:t>abribusový</w:t>
      </w:r>
      <w:proofErr w:type="spellEnd"/>
      <w:r w:rsidR="00CF7FCD" w:rsidRPr="00573BFE">
        <w:rPr>
          <w:rFonts w:asciiTheme="minorHAnsi" w:hAnsiTheme="minorHAnsi"/>
          <w:bCs/>
        </w:rPr>
        <w:t xml:space="preserve"> papír na prosvícení</w:t>
      </w:r>
    </w:p>
    <w:p w14:paraId="6F1AE45A" w14:textId="7B367111" w:rsidR="009B522B" w:rsidRPr="00573BFE" w:rsidRDefault="009B522B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Barevnost: </w:t>
      </w:r>
      <w:r w:rsidR="00CF7FCD" w:rsidRPr="00573BFE">
        <w:rPr>
          <w:rFonts w:asciiTheme="minorHAnsi" w:hAnsiTheme="minorHAnsi"/>
          <w:bCs/>
        </w:rPr>
        <w:t>4/0</w:t>
      </w:r>
    </w:p>
    <w:p w14:paraId="75B74009" w14:textId="24C1C718" w:rsidR="009B522B" w:rsidRPr="00573BFE" w:rsidRDefault="009B522B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Počet ploch: </w:t>
      </w:r>
      <w:r w:rsidR="00CF7FCD" w:rsidRPr="00573BFE">
        <w:rPr>
          <w:rFonts w:asciiTheme="minorHAnsi" w:hAnsiTheme="minorHAnsi"/>
          <w:bCs/>
        </w:rPr>
        <w:t>3 x 10 ploch</w:t>
      </w:r>
    </w:p>
    <w:p w14:paraId="1220967A" w14:textId="50AC31B3" w:rsidR="009B522B" w:rsidRPr="00573BFE" w:rsidRDefault="009B522B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Místo výlepu: Praha - </w:t>
      </w:r>
      <w:proofErr w:type="spellStart"/>
      <w:r w:rsidRPr="00573BFE">
        <w:rPr>
          <w:rFonts w:asciiTheme="minorHAnsi" w:hAnsiTheme="minorHAnsi"/>
        </w:rPr>
        <w:t>Citylight</w:t>
      </w:r>
      <w:proofErr w:type="spellEnd"/>
      <w:r w:rsidRPr="00573BFE">
        <w:rPr>
          <w:rFonts w:asciiTheme="minorHAnsi" w:hAnsiTheme="minorHAnsi"/>
        </w:rPr>
        <w:t xml:space="preserve"> vitríny </w:t>
      </w:r>
      <w:r w:rsidR="00771014" w:rsidRPr="00573BFE">
        <w:rPr>
          <w:rFonts w:asciiTheme="minorHAnsi" w:hAnsiTheme="minorHAnsi"/>
        </w:rPr>
        <w:t xml:space="preserve">na viditelných místech v hlavních komunikačních zónách stanic metra </w:t>
      </w:r>
      <w:r w:rsidRPr="00573BFE">
        <w:rPr>
          <w:rFonts w:asciiTheme="minorHAnsi" w:hAnsiTheme="minorHAnsi"/>
        </w:rPr>
        <w:t>(dle specifikace v Příloze č. 1, která je nedílnou součástí této smlouvy)</w:t>
      </w:r>
    </w:p>
    <w:p w14:paraId="07398DE1" w14:textId="1E715B23" w:rsidR="009B522B" w:rsidRPr="00573BFE" w:rsidRDefault="009B522B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Termín výlepu: </w:t>
      </w:r>
      <w:r w:rsidR="00CF7FCD" w:rsidRPr="00573BFE">
        <w:rPr>
          <w:rFonts w:asciiTheme="minorHAnsi" w:hAnsiTheme="minorHAnsi"/>
        </w:rPr>
        <w:t>prosinec, leden, únor</w:t>
      </w:r>
      <w:r w:rsidR="001D35AA" w:rsidRPr="00573BFE">
        <w:rPr>
          <w:rFonts w:asciiTheme="minorHAnsi" w:hAnsiTheme="minorHAnsi"/>
        </w:rPr>
        <w:t xml:space="preserve"> </w:t>
      </w:r>
      <w:r w:rsidRPr="00573BFE">
        <w:rPr>
          <w:rFonts w:asciiTheme="minorHAnsi" w:hAnsiTheme="minorHAnsi"/>
        </w:rPr>
        <w:t>(dle specifikace v Příloze č. 1, která je nedílnou součástí této smlouvy)</w:t>
      </w:r>
    </w:p>
    <w:p w14:paraId="4604B61F" w14:textId="1A7431DC" w:rsidR="009B522B" w:rsidRPr="00573BFE" w:rsidRDefault="008F5607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Cena výlepu: </w:t>
      </w:r>
      <w:r w:rsidR="004D5C2F" w:rsidRPr="00573BFE">
        <w:rPr>
          <w:rFonts w:asciiTheme="minorHAnsi" w:hAnsiTheme="minorHAnsi"/>
        </w:rPr>
        <w:t>80 000,- Kč + 21% DPH</w:t>
      </w:r>
    </w:p>
    <w:p w14:paraId="3DCBA4BE" w14:textId="77777777" w:rsidR="009B522B" w:rsidRPr="0076081C" w:rsidRDefault="009B522B" w:rsidP="009B522B">
      <w:pPr>
        <w:ind w:left="1080"/>
        <w:jc w:val="both"/>
        <w:rPr>
          <w:rFonts w:ascii="Calibri" w:hAnsi="Calibri"/>
          <w:highlight w:val="yellow"/>
        </w:rPr>
      </w:pPr>
    </w:p>
    <w:p w14:paraId="0C3772D2" w14:textId="77777777" w:rsidR="009B522B" w:rsidRDefault="009B522B" w:rsidP="009B522B">
      <w:pPr>
        <w:tabs>
          <w:tab w:val="left" w:pos="4050"/>
        </w:tabs>
        <w:ind w:left="1080"/>
        <w:rPr>
          <w:rStyle w:val="Siln"/>
          <w:color w:val="FFFF00"/>
          <w:highlight w:val="yellow"/>
          <w:shd w:val="clear" w:color="auto" w:fill="F5F5F5"/>
        </w:rPr>
      </w:pPr>
    </w:p>
    <w:p w14:paraId="463C8F05" w14:textId="4FD433E7" w:rsidR="009B522B" w:rsidRPr="008F5607" w:rsidRDefault="00771014" w:rsidP="009B522B">
      <w:pPr>
        <w:ind w:left="1080"/>
        <w:jc w:val="both"/>
        <w:rPr>
          <w:rFonts w:ascii="Calibri" w:hAnsi="Calibri"/>
          <w:b/>
          <w:bCs/>
        </w:rPr>
      </w:pPr>
      <w:r w:rsidRPr="008F5607">
        <w:rPr>
          <w:rFonts w:ascii="Calibri" w:hAnsi="Calibri"/>
          <w:b/>
          <w:bCs/>
        </w:rPr>
        <w:t>b</w:t>
      </w:r>
      <w:r w:rsidR="009B522B" w:rsidRPr="008F5607">
        <w:rPr>
          <w:rFonts w:ascii="Calibri" w:hAnsi="Calibri"/>
          <w:b/>
          <w:bCs/>
        </w:rPr>
        <w:t xml:space="preserve">) Plakát </w:t>
      </w:r>
      <w:proofErr w:type="spellStart"/>
      <w:r w:rsidR="009B522B" w:rsidRPr="008F5607">
        <w:rPr>
          <w:rFonts w:ascii="Calibri" w:hAnsi="Calibri"/>
          <w:b/>
          <w:bCs/>
        </w:rPr>
        <w:t>Citylight</w:t>
      </w:r>
      <w:proofErr w:type="spellEnd"/>
      <w:r w:rsidR="009B522B" w:rsidRPr="008F5607">
        <w:rPr>
          <w:rFonts w:ascii="Calibri" w:hAnsi="Calibri"/>
          <w:b/>
          <w:bCs/>
        </w:rPr>
        <w:t xml:space="preserve"> – regiony</w:t>
      </w:r>
    </w:p>
    <w:p w14:paraId="1C479D84" w14:textId="33D52BA7" w:rsidR="009B522B" w:rsidRPr="00573BFE" w:rsidRDefault="009B522B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Formát: </w:t>
      </w:r>
      <w:r w:rsidR="00CF7FCD" w:rsidRPr="00573BFE">
        <w:rPr>
          <w:rFonts w:asciiTheme="minorHAnsi" w:hAnsiTheme="minorHAnsi"/>
          <w:bCs/>
        </w:rPr>
        <w:t>175 x 118,5 cm</w:t>
      </w:r>
      <w:r w:rsidR="00CF7FCD" w:rsidRPr="00573BFE">
        <w:rPr>
          <w:rFonts w:asciiTheme="minorHAnsi" w:hAnsiTheme="minorHAnsi"/>
          <w:b/>
          <w:bCs/>
        </w:rPr>
        <w:t xml:space="preserve"> </w:t>
      </w:r>
    </w:p>
    <w:p w14:paraId="5F4A689D" w14:textId="77777777" w:rsidR="00CF7FCD" w:rsidRPr="00573BFE" w:rsidRDefault="009B522B" w:rsidP="00CF7FCD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Papír: </w:t>
      </w:r>
      <w:proofErr w:type="spellStart"/>
      <w:r w:rsidR="00CF7FCD" w:rsidRPr="00573BFE">
        <w:rPr>
          <w:rFonts w:asciiTheme="minorHAnsi" w:hAnsiTheme="minorHAnsi"/>
          <w:bCs/>
        </w:rPr>
        <w:t>abribusový</w:t>
      </w:r>
      <w:proofErr w:type="spellEnd"/>
      <w:r w:rsidR="00CF7FCD" w:rsidRPr="00573BFE">
        <w:rPr>
          <w:rFonts w:asciiTheme="minorHAnsi" w:hAnsiTheme="minorHAnsi"/>
          <w:bCs/>
        </w:rPr>
        <w:t xml:space="preserve"> papír na prosvícení</w:t>
      </w:r>
    </w:p>
    <w:p w14:paraId="0215162F" w14:textId="09495286" w:rsidR="009B522B" w:rsidRPr="00573BFE" w:rsidRDefault="009B522B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Barevnost: </w:t>
      </w:r>
      <w:r w:rsidR="00CF7FCD" w:rsidRPr="00573BFE">
        <w:rPr>
          <w:rFonts w:asciiTheme="minorHAnsi" w:hAnsiTheme="minorHAnsi"/>
          <w:bCs/>
        </w:rPr>
        <w:t>4/0</w:t>
      </w:r>
    </w:p>
    <w:p w14:paraId="7E00B881" w14:textId="7CE00E26" w:rsidR="009B522B" w:rsidRPr="00573BFE" w:rsidRDefault="009B522B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Počet ploch: </w:t>
      </w:r>
      <w:r w:rsidR="00CF7FCD" w:rsidRPr="00573BFE">
        <w:rPr>
          <w:rFonts w:asciiTheme="minorHAnsi" w:hAnsiTheme="minorHAnsi"/>
          <w:bCs/>
        </w:rPr>
        <w:t>10</w:t>
      </w:r>
    </w:p>
    <w:p w14:paraId="7CB31CDF" w14:textId="78FB87E0" w:rsidR="009B522B" w:rsidRPr="00573BFE" w:rsidRDefault="009B522B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Místo výlepu: </w:t>
      </w:r>
      <w:r w:rsidR="00771014" w:rsidRPr="00573BFE">
        <w:rPr>
          <w:rFonts w:asciiTheme="minorHAnsi" w:hAnsiTheme="minorHAnsi"/>
        </w:rPr>
        <w:t>krajská města - plochy v blízkosti centra a hl. komunikačních uzlů</w:t>
      </w:r>
      <w:r w:rsidRPr="00573BFE">
        <w:rPr>
          <w:rFonts w:asciiTheme="minorHAnsi" w:hAnsiTheme="minorHAnsi"/>
        </w:rPr>
        <w:t xml:space="preserve"> (dle specifikace v Příloze č. 1, která je nedílnou součástí této smlouvy)</w:t>
      </w:r>
    </w:p>
    <w:p w14:paraId="7E67A4D9" w14:textId="3BAE5872" w:rsidR="009B522B" w:rsidRPr="00573BFE" w:rsidRDefault="009B522B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Termín výlepu: </w:t>
      </w:r>
      <w:r w:rsidR="00CF7FCD" w:rsidRPr="00573BFE">
        <w:rPr>
          <w:rFonts w:asciiTheme="minorHAnsi" w:hAnsiTheme="minorHAnsi"/>
          <w:bCs/>
        </w:rPr>
        <w:t>únor</w:t>
      </w:r>
      <w:r w:rsidR="001D35AA" w:rsidRPr="00573BFE">
        <w:rPr>
          <w:rFonts w:asciiTheme="minorHAnsi" w:hAnsiTheme="minorHAnsi"/>
          <w:bCs/>
        </w:rPr>
        <w:t xml:space="preserve"> </w:t>
      </w:r>
      <w:r w:rsidRPr="00573BFE">
        <w:rPr>
          <w:rFonts w:asciiTheme="minorHAnsi" w:hAnsiTheme="minorHAnsi"/>
        </w:rPr>
        <w:t>(dle specifikace v Příloze č. 1, která je nedílnou součástí této smlouvy)</w:t>
      </w:r>
    </w:p>
    <w:p w14:paraId="35B7B44D" w14:textId="6D0768CE" w:rsidR="008F5607" w:rsidRPr="001D35AA" w:rsidRDefault="009B522B" w:rsidP="008F5607">
      <w:pPr>
        <w:ind w:left="1080"/>
        <w:jc w:val="both"/>
        <w:rPr>
          <w:rStyle w:val="Siln"/>
          <w:rFonts w:asciiTheme="minorHAnsi" w:hAnsiTheme="minorHAnsi"/>
          <w:shd w:val="clear" w:color="auto" w:fill="F5F5F5"/>
        </w:rPr>
      </w:pPr>
      <w:r w:rsidRPr="001D35AA">
        <w:rPr>
          <w:rFonts w:asciiTheme="minorHAnsi" w:hAnsiTheme="minorHAnsi"/>
        </w:rPr>
        <w:t xml:space="preserve">Cena výlepu: </w:t>
      </w:r>
      <w:r w:rsidR="004D5C2F" w:rsidRPr="001D35AA">
        <w:rPr>
          <w:rFonts w:asciiTheme="minorHAnsi" w:hAnsiTheme="minorHAnsi"/>
        </w:rPr>
        <w:t>19 000,- Kč + 21% DPH</w:t>
      </w:r>
    </w:p>
    <w:p w14:paraId="77D4029A" w14:textId="77777777" w:rsidR="009B3C29" w:rsidRDefault="009B3C29" w:rsidP="009B522B">
      <w:pPr>
        <w:tabs>
          <w:tab w:val="left" w:pos="4050"/>
        </w:tabs>
        <w:ind w:left="1080"/>
        <w:rPr>
          <w:rStyle w:val="Siln"/>
          <w:color w:val="FFFF00"/>
          <w:highlight w:val="yellow"/>
          <w:shd w:val="clear" w:color="auto" w:fill="F5F5F5"/>
        </w:rPr>
      </w:pPr>
    </w:p>
    <w:p w14:paraId="111B7EC9" w14:textId="694CAC08" w:rsidR="009B522B" w:rsidRPr="008F5607" w:rsidRDefault="00771014" w:rsidP="009B522B">
      <w:pPr>
        <w:ind w:left="1080"/>
        <w:jc w:val="both"/>
        <w:rPr>
          <w:rFonts w:ascii="Calibri" w:hAnsi="Calibri"/>
          <w:b/>
          <w:bCs/>
        </w:rPr>
      </w:pPr>
      <w:r w:rsidRPr="008F5607">
        <w:rPr>
          <w:rFonts w:ascii="Calibri" w:hAnsi="Calibri"/>
          <w:b/>
          <w:bCs/>
        </w:rPr>
        <w:t>c</w:t>
      </w:r>
      <w:r w:rsidR="009B522B" w:rsidRPr="008F5607">
        <w:rPr>
          <w:rFonts w:ascii="Calibri" w:hAnsi="Calibri"/>
          <w:b/>
          <w:bCs/>
        </w:rPr>
        <w:t xml:space="preserve">) Plakát </w:t>
      </w:r>
      <w:proofErr w:type="spellStart"/>
      <w:r w:rsidR="009B522B" w:rsidRPr="008F5607">
        <w:rPr>
          <w:rFonts w:ascii="Calibri" w:hAnsi="Calibri"/>
          <w:b/>
          <w:bCs/>
        </w:rPr>
        <w:t>Citylight</w:t>
      </w:r>
      <w:proofErr w:type="spellEnd"/>
      <w:r w:rsidRPr="008F5607">
        <w:rPr>
          <w:rFonts w:ascii="Calibri" w:hAnsi="Calibri"/>
          <w:b/>
          <w:bCs/>
        </w:rPr>
        <w:t xml:space="preserve"> – rotundy </w:t>
      </w:r>
    </w:p>
    <w:p w14:paraId="66DB9964" w14:textId="53C25DB1" w:rsidR="009B522B" w:rsidRPr="00573BFE" w:rsidRDefault="009B522B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Formát: </w:t>
      </w:r>
      <w:r w:rsidR="00CF7FCD" w:rsidRPr="00573BFE">
        <w:rPr>
          <w:rFonts w:asciiTheme="minorHAnsi" w:hAnsiTheme="minorHAnsi"/>
          <w:bCs/>
        </w:rPr>
        <w:t>175 x 118,5 cm</w:t>
      </w:r>
    </w:p>
    <w:p w14:paraId="11989043" w14:textId="0FD87E10" w:rsidR="009B522B" w:rsidRPr="00573BFE" w:rsidRDefault="009B522B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Papír: </w:t>
      </w:r>
      <w:proofErr w:type="spellStart"/>
      <w:r w:rsidR="00CF7FCD" w:rsidRPr="00573BFE">
        <w:rPr>
          <w:rFonts w:asciiTheme="minorHAnsi" w:hAnsiTheme="minorHAnsi"/>
          <w:bCs/>
        </w:rPr>
        <w:t>abribusový</w:t>
      </w:r>
      <w:proofErr w:type="spellEnd"/>
      <w:r w:rsidR="00CF7FCD" w:rsidRPr="00573BFE">
        <w:rPr>
          <w:rFonts w:asciiTheme="minorHAnsi" w:hAnsiTheme="minorHAnsi"/>
          <w:bCs/>
        </w:rPr>
        <w:t xml:space="preserve"> papír na prosvícení</w:t>
      </w:r>
      <w:r w:rsidR="00CF7FCD" w:rsidRPr="00573BFE">
        <w:rPr>
          <w:rFonts w:asciiTheme="minorHAnsi" w:hAnsiTheme="minorHAnsi"/>
          <w:b/>
          <w:bCs/>
        </w:rPr>
        <w:t xml:space="preserve"> </w:t>
      </w:r>
    </w:p>
    <w:p w14:paraId="24E30247" w14:textId="7441E237" w:rsidR="009B522B" w:rsidRPr="00573BFE" w:rsidRDefault="009B522B" w:rsidP="00CF7FCD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Barevnost: </w:t>
      </w:r>
      <w:r w:rsidR="00CF7FCD" w:rsidRPr="00573BFE">
        <w:rPr>
          <w:rFonts w:asciiTheme="minorHAnsi" w:hAnsiTheme="minorHAnsi"/>
          <w:bCs/>
        </w:rPr>
        <w:t>4/0</w:t>
      </w:r>
    </w:p>
    <w:p w14:paraId="33DB3084" w14:textId="1BD47276" w:rsidR="009B522B" w:rsidRPr="00573BFE" w:rsidRDefault="009B522B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Počet ploch: </w:t>
      </w:r>
      <w:r w:rsidR="00CF7FCD" w:rsidRPr="00573BFE">
        <w:rPr>
          <w:rFonts w:asciiTheme="minorHAnsi" w:hAnsiTheme="minorHAnsi"/>
          <w:bCs/>
        </w:rPr>
        <w:t>4 x 4 ploch</w:t>
      </w:r>
    </w:p>
    <w:p w14:paraId="7AE0FFCE" w14:textId="2F2B2882" w:rsidR="009B522B" w:rsidRPr="00573BFE" w:rsidRDefault="009B522B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>Místo výlepu:</w:t>
      </w:r>
      <w:r w:rsidR="008F5607" w:rsidRPr="00573BFE">
        <w:rPr>
          <w:rFonts w:asciiTheme="minorHAnsi" w:hAnsiTheme="minorHAnsi"/>
        </w:rPr>
        <w:t xml:space="preserve"> Hradčanské náměstí, Loretánské náměstí, Uhelný trh, Washingtonova </w:t>
      </w:r>
      <w:r w:rsidRPr="00573BFE">
        <w:rPr>
          <w:rFonts w:asciiTheme="minorHAnsi" w:hAnsiTheme="minorHAnsi"/>
        </w:rPr>
        <w:t>(dle specifikace v Příloze č. 1, která je nedílnou součástí této smlouvy)</w:t>
      </w:r>
    </w:p>
    <w:p w14:paraId="24C28975" w14:textId="2674C2A3" w:rsidR="009B522B" w:rsidRPr="00573BFE" w:rsidRDefault="008F5607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Termín výlepu: 2.-15.1., 16.-29.1., 30.1.-12.2., 13.-26.2 </w:t>
      </w:r>
      <w:r w:rsidR="009B522B" w:rsidRPr="00573BFE">
        <w:rPr>
          <w:rFonts w:asciiTheme="minorHAnsi" w:hAnsiTheme="minorHAnsi"/>
        </w:rPr>
        <w:t>(dle specifikace v Příloze č. 1, která je nedílnou součástí této smlouvy)</w:t>
      </w:r>
    </w:p>
    <w:p w14:paraId="56201EA6" w14:textId="6AF4D5F9" w:rsidR="009B522B" w:rsidRPr="00573BFE" w:rsidRDefault="009B522B" w:rsidP="009B522B">
      <w:pPr>
        <w:ind w:left="1080"/>
        <w:jc w:val="both"/>
        <w:rPr>
          <w:rFonts w:asciiTheme="minorHAnsi" w:hAnsiTheme="minorHAnsi"/>
        </w:rPr>
      </w:pPr>
      <w:r w:rsidRPr="00573BFE">
        <w:rPr>
          <w:rFonts w:asciiTheme="minorHAnsi" w:hAnsiTheme="minorHAnsi"/>
        </w:rPr>
        <w:t xml:space="preserve">Cena výlepu: </w:t>
      </w:r>
      <w:r w:rsidR="004D5C2F" w:rsidRPr="00573BFE">
        <w:rPr>
          <w:rFonts w:asciiTheme="minorHAnsi" w:hAnsiTheme="minorHAnsi"/>
        </w:rPr>
        <w:t>36 800,- Kč + 21% DPH</w:t>
      </w:r>
    </w:p>
    <w:p w14:paraId="2944BBA5" w14:textId="77777777" w:rsidR="009B522B" w:rsidRPr="0076081C" w:rsidRDefault="009B522B" w:rsidP="009B522B">
      <w:pPr>
        <w:tabs>
          <w:tab w:val="left" w:pos="4050"/>
        </w:tabs>
        <w:rPr>
          <w:rFonts w:ascii="Calibri" w:hAnsi="Calibri"/>
          <w:highlight w:val="yellow"/>
        </w:rPr>
      </w:pPr>
    </w:p>
    <w:p w14:paraId="493F5A30" w14:textId="77777777" w:rsidR="009B522B" w:rsidRPr="00EB22D6" w:rsidRDefault="009B522B" w:rsidP="009B522B">
      <w:pPr>
        <w:tabs>
          <w:tab w:val="left" w:pos="4050"/>
        </w:tabs>
        <w:rPr>
          <w:rFonts w:ascii="Calibri" w:hAnsi="Calibri"/>
        </w:rPr>
      </w:pPr>
    </w:p>
    <w:p w14:paraId="1E73C8E5" w14:textId="77777777" w:rsidR="009B522B" w:rsidRDefault="009B522B" w:rsidP="009B522B">
      <w:pPr>
        <w:pStyle w:val="Odstavecseseznamem"/>
        <w:widowControl w:val="0"/>
        <w:numPr>
          <w:ilvl w:val="1"/>
          <w:numId w:val="11"/>
        </w:numPr>
        <w:tabs>
          <w:tab w:val="clear" w:pos="1440"/>
        </w:tabs>
        <w:ind w:left="1080"/>
        <w:contextualSpacing/>
        <w:jc w:val="both"/>
        <w:rPr>
          <w:rFonts w:ascii="Calibri" w:hAnsi="Calibri"/>
        </w:rPr>
      </w:pPr>
      <w:r w:rsidRPr="0017611C">
        <w:rPr>
          <w:rFonts w:ascii="Calibri" w:hAnsi="Calibri"/>
        </w:rPr>
        <w:t xml:space="preserve">Předmět plnění této smlouvy bude proveden v souladu s odsouhlasenými podklady a </w:t>
      </w:r>
      <w:r>
        <w:rPr>
          <w:rFonts w:ascii="Calibri" w:hAnsi="Calibri"/>
        </w:rPr>
        <w:t>ev</w:t>
      </w:r>
      <w:r w:rsidRPr="0017611C">
        <w:rPr>
          <w:rFonts w:ascii="Calibri" w:hAnsi="Calibri"/>
        </w:rPr>
        <w:t>en</w:t>
      </w:r>
      <w:r>
        <w:rPr>
          <w:rFonts w:ascii="Calibri" w:hAnsi="Calibri"/>
        </w:rPr>
        <w:t>tuálními</w:t>
      </w:r>
      <w:r w:rsidRPr="0017611C">
        <w:rPr>
          <w:rFonts w:ascii="Calibri" w:hAnsi="Calibri"/>
        </w:rPr>
        <w:t xml:space="preserve"> </w:t>
      </w:r>
      <w:r>
        <w:rPr>
          <w:rFonts w:ascii="Calibri" w:hAnsi="Calibri"/>
        </w:rPr>
        <w:t>z</w:t>
      </w:r>
      <w:r w:rsidRPr="0017611C">
        <w:rPr>
          <w:rFonts w:ascii="Calibri" w:hAnsi="Calibri"/>
        </w:rPr>
        <w:t xml:space="preserve">měnami. </w:t>
      </w:r>
      <w:r>
        <w:rPr>
          <w:rFonts w:ascii="Calibri" w:hAnsi="Calibri"/>
        </w:rPr>
        <w:t>Při jeho provádění budou dodrženy veškeré závazné normy k němu se vztahující a všechny podmínky určené touto smlouvou a platnými právními předpisy.</w:t>
      </w:r>
    </w:p>
    <w:p w14:paraId="5AEEAA6B" w14:textId="77777777" w:rsidR="009B522B" w:rsidRDefault="009B522B" w:rsidP="009B522B">
      <w:pPr>
        <w:pStyle w:val="Odstavecseseznamem"/>
        <w:widowControl w:val="0"/>
        <w:numPr>
          <w:ilvl w:val="1"/>
          <w:numId w:val="11"/>
        </w:numPr>
        <w:tabs>
          <w:tab w:val="clear" w:pos="1440"/>
        </w:tabs>
        <w:ind w:left="108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NM je oprávněno upravit předmět plnění i v průběhu prací, případně omezit rozsah některých prací a dodávek nebo jejich rozsah rozšířit a zhotovitel je povinen požadované změny akceptovat.</w:t>
      </w:r>
    </w:p>
    <w:p w14:paraId="110CB1AD" w14:textId="77777777" w:rsidR="009B522B" w:rsidRDefault="009B522B" w:rsidP="009B522B">
      <w:pPr>
        <w:pStyle w:val="Odstavecseseznamem"/>
        <w:ind w:left="1080"/>
        <w:rPr>
          <w:rFonts w:ascii="Calibri" w:hAnsi="Calibri"/>
          <w:b/>
        </w:rPr>
      </w:pPr>
    </w:p>
    <w:p w14:paraId="2F08F56B" w14:textId="77777777" w:rsidR="009B522B" w:rsidRPr="002C5977" w:rsidRDefault="009B522B" w:rsidP="009B522B">
      <w:pPr>
        <w:pStyle w:val="Odstavecseseznamem"/>
        <w:widowControl w:val="0"/>
        <w:numPr>
          <w:ilvl w:val="0"/>
          <w:numId w:val="11"/>
        </w:numPr>
        <w:contextualSpacing/>
        <w:rPr>
          <w:rFonts w:ascii="Calibri" w:hAnsi="Calibri"/>
          <w:b/>
        </w:rPr>
      </w:pPr>
      <w:r w:rsidRPr="002C5977">
        <w:rPr>
          <w:rFonts w:ascii="Calibri" w:hAnsi="Calibri"/>
          <w:b/>
        </w:rPr>
        <w:lastRenderedPageBreak/>
        <w:t>Doba plnění</w:t>
      </w:r>
    </w:p>
    <w:p w14:paraId="05BBCCDC" w14:textId="77777777" w:rsidR="009B522B" w:rsidRPr="00EB22D6" w:rsidRDefault="009B522B" w:rsidP="009B522B">
      <w:pPr>
        <w:jc w:val="both"/>
        <w:rPr>
          <w:rFonts w:ascii="Calibri" w:hAnsi="Calibri"/>
          <w:b/>
        </w:rPr>
      </w:pPr>
    </w:p>
    <w:p w14:paraId="10AED63D" w14:textId="0BCEA881" w:rsidR="009B522B" w:rsidRPr="00EB22D6" w:rsidRDefault="009B522B" w:rsidP="00FF4CB7">
      <w:pPr>
        <w:widowControl w:val="0"/>
        <w:tabs>
          <w:tab w:val="left" w:pos="12240"/>
        </w:tabs>
        <w:jc w:val="both"/>
        <w:rPr>
          <w:rFonts w:ascii="Calibri" w:hAnsi="Calibri"/>
        </w:rPr>
      </w:pPr>
      <w:r>
        <w:rPr>
          <w:rFonts w:ascii="Calibri" w:hAnsi="Calibri"/>
        </w:rPr>
        <w:t>Dodavatel</w:t>
      </w:r>
      <w:r w:rsidRPr="00EB22D6">
        <w:rPr>
          <w:rFonts w:ascii="Calibri" w:hAnsi="Calibri"/>
        </w:rPr>
        <w:t xml:space="preserve"> se zavazuje provádět tisk a výlep jednotlivých segmentů v požadovaných dílčích termínech, které jsou uvedeny v</w:t>
      </w:r>
      <w:r w:rsidR="00D24E26">
        <w:rPr>
          <w:rFonts w:ascii="Calibri" w:hAnsi="Calibri"/>
        </w:rPr>
        <w:t> </w:t>
      </w:r>
      <w:r w:rsidR="00F516E0">
        <w:rPr>
          <w:rFonts w:ascii="Calibri" w:hAnsi="Calibri"/>
        </w:rPr>
        <w:t>čl</w:t>
      </w:r>
      <w:r w:rsidR="00D24E26">
        <w:rPr>
          <w:rFonts w:ascii="Calibri" w:hAnsi="Calibri"/>
        </w:rPr>
        <w:t xml:space="preserve">. </w:t>
      </w:r>
      <w:r w:rsidR="00F516E0">
        <w:rPr>
          <w:rFonts w:ascii="Calibri" w:hAnsi="Calibri"/>
        </w:rPr>
        <w:t>I této smlouvy</w:t>
      </w:r>
      <w:r w:rsidRPr="00EB22D6">
        <w:rPr>
          <w:rFonts w:ascii="Calibri" w:hAnsi="Calibri"/>
        </w:rPr>
        <w:t>.</w:t>
      </w:r>
    </w:p>
    <w:p w14:paraId="1E5D8C1F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05D55051" w14:textId="77777777" w:rsidR="009B522B" w:rsidRPr="00EB22D6" w:rsidRDefault="009B522B" w:rsidP="00FF4CB7">
      <w:pPr>
        <w:widowControl w:val="0"/>
        <w:tabs>
          <w:tab w:val="left" w:pos="12240"/>
        </w:tabs>
        <w:jc w:val="both"/>
        <w:rPr>
          <w:rFonts w:ascii="Calibri" w:hAnsi="Calibri"/>
        </w:rPr>
      </w:pPr>
      <w:r w:rsidRPr="00EB22D6">
        <w:rPr>
          <w:rFonts w:ascii="Calibri" w:hAnsi="Calibri"/>
        </w:rPr>
        <w:t xml:space="preserve">NM se zavazuje dodávat </w:t>
      </w:r>
      <w:r>
        <w:rPr>
          <w:rFonts w:ascii="Calibri" w:hAnsi="Calibri"/>
        </w:rPr>
        <w:t>dodavateli</w:t>
      </w:r>
      <w:r w:rsidRPr="00EB22D6">
        <w:rPr>
          <w:rFonts w:ascii="Calibri" w:hAnsi="Calibri"/>
        </w:rPr>
        <w:t xml:space="preserve"> podklady k jednotlivým segmentům vždy nejpozději 5 pracovních dní před zadaným termínem tis</w:t>
      </w:r>
      <w:r>
        <w:rPr>
          <w:rFonts w:ascii="Calibri" w:hAnsi="Calibri"/>
        </w:rPr>
        <w:t>ku v odpovídající kvalitě a to v elektronické formě.</w:t>
      </w:r>
    </w:p>
    <w:p w14:paraId="6376D8BD" w14:textId="77777777" w:rsidR="009B522B" w:rsidRDefault="009B522B" w:rsidP="009B522B">
      <w:pPr>
        <w:jc w:val="both"/>
        <w:rPr>
          <w:rFonts w:ascii="Calibri" w:hAnsi="Calibri"/>
        </w:rPr>
      </w:pPr>
    </w:p>
    <w:p w14:paraId="160535EA" w14:textId="77777777" w:rsidR="009B522B" w:rsidRPr="00AA687D" w:rsidRDefault="009B522B" w:rsidP="009B522B">
      <w:pPr>
        <w:pStyle w:val="Odstavecseseznamem"/>
        <w:widowControl w:val="0"/>
        <w:numPr>
          <w:ilvl w:val="0"/>
          <w:numId w:val="11"/>
        </w:numPr>
        <w:contextualSpacing/>
        <w:rPr>
          <w:rFonts w:ascii="Calibri" w:hAnsi="Calibri"/>
          <w:b/>
        </w:rPr>
      </w:pPr>
      <w:r w:rsidRPr="00AA687D">
        <w:rPr>
          <w:rFonts w:ascii="Calibri" w:hAnsi="Calibri"/>
          <w:b/>
        </w:rPr>
        <w:t xml:space="preserve"> Cena</w:t>
      </w:r>
    </w:p>
    <w:p w14:paraId="60F1FFCA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3EEEC18C" w14:textId="59F647D6" w:rsidR="009B522B" w:rsidRPr="00EB22D6" w:rsidRDefault="009B522B" w:rsidP="009B522B">
      <w:pPr>
        <w:widowControl w:val="0"/>
        <w:numPr>
          <w:ilvl w:val="0"/>
          <w:numId w:val="3"/>
        </w:numPr>
        <w:tabs>
          <w:tab w:val="left" w:pos="12240"/>
        </w:tabs>
        <w:jc w:val="both"/>
        <w:rPr>
          <w:rFonts w:ascii="Calibri" w:hAnsi="Calibri"/>
        </w:rPr>
      </w:pPr>
      <w:r w:rsidRPr="00EB22D6">
        <w:rPr>
          <w:rFonts w:ascii="Calibri" w:hAnsi="Calibri"/>
        </w:rPr>
        <w:t>Ceny za jednotlivé segmenty jsou uvedeny v</w:t>
      </w:r>
      <w:r w:rsidR="00F516E0">
        <w:rPr>
          <w:rFonts w:ascii="Calibri" w:hAnsi="Calibri"/>
        </w:rPr>
        <w:t> čl. I této smlouvy</w:t>
      </w:r>
      <w:r w:rsidRPr="00EB22D6">
        <w:rPr>
          <w:rFonts w:ascii="Calibri" w:hAnsi="Calibri"/>
        </w:rPr>
        <w:t>.</w:t>
      </w:r>
    </w:p>
    <w:p w14:paraId="6883F78A" w14:textId="4FECB7F4" w:rsidR="009B522B" w:rsidRPr="00573BFE" w:rsidRDefault="009B522B" w:rsidP="009B522B">
      <w:pPr>
        <w:widowControl w:val="0"/>
        <w:numPr>
          <w:ilvl w:val="0"/>
          <w:numId w:val="3"/>
        </w:numPr>
        <w:tabs>
          <w:tab w:val="left" w:pos="12240"/>
        </w:tabs>
        <w:jc w:val="both"/>
        <w:rPr>
          <w:rFonts w:asciiTheme="minorHAnsi" w:hAnsiTheme="minorHAnsi"/>
        </w:rPr>
      </w:pPr>
      <w:r w:rsidRPr="00EB22D6">
        <w:rPr>
          <w:rFonts w:ascii="Calibri" w:hAnsi="Calibri"/>
        </w:rPr>
        <w:t xml:space="preserve">Celková cena </w:t>
      </w:r>
      <w:r w:rsidRPr="001D35AA">
        <w:rPr>
          <w:rFonts w:asciiTheme="minorHAnsi" w:hAnsiTheme="minorHAnsi"/>
        </w:rPr>
        <w:t xml:space="preserve">se </w:t>
      </w:r>
      <w:r w:rsidRPr="00573BFE">
        <w:rPr>
          <w:rFonts w:asciiTheme="minorHAnsi" w:hAnsiTheme="minorHAnsi"/>
        </w:rPr>
        <w:t xml:space="preserve">stanovuje na </w:t>
      </w:r>
      <w:r w:rsidR="008F5607" w:rsidRPr="00573BFE">
        <w:rPr>
          <w:rFonts w:asciiTheme="minorHAnsi" w:hAnsiTheme="minorHAnsi"/>
          <w:bCs/>
        </w:rPr>
        <w:t>144</w:t>
      </w:r>
      <w:r w:rsidR="00573BFE" w:rsidRPr="00573BFE">
        <w:rPr>
          <w:rFonts w:asciiTheme="minorHAnsi" w:hAnsiTheme="minorHAnsi"/>
          <w:bCs/>
        </w:rPr>
        <w:t xml:space="preserve"> </w:t>
      </w:r>
      <w:r w:rsidR="008F5607" w:rsidRPr="00573BFE">
        <w:rPr>
          <w:rFonts w:asciiTheme="minorHAnsi" w:hAnsiTheme="minorHAnsi"/>
          <w:bCs/>
        </w:rPr>
        <w:t>400,</w:t>
      </w:r>
      <w:r w:rsidR="008F5607" w:rsidRPr="00573BFE">
        <w:rPr>
          <w:rFonts w:asciiTheme="minorHAnsi" w:hAnsiTheme="minorHAnsi"/>
          <w:b/>
          <w:bCs/>
        </w:rPr>
        <w:t>-</w:t>
      </w:r>
      <w:r w:rsidRPr="00573BFE">
        <w:rPr>
          <w:rFonts w:asciiTheme="minorHAnsi" w:hAnsiTheme="minorHAnsi"/>
        </w:rPr>
        <w:t xml:space="preserve"> Kč bez DPH, cena s </w:t>
      </w:r>
      <w:r w:rsidRPr="00573BFE">
        <w:rPr>
          <w:rFonts w:asciiTheme="minorHAnsi" w:hAnsiTheme="minorHAnsi"/>
          <w:bCs/>
        </w:rPr>
        <w:t xml:space="preserve">DPH </w:t>
      </w:r>
      <w:r w:rsidR="008F5607" w:rsidRPr="00573BFE">
        <w:rPr>
          <w:rFonts w:asciiTheme="minorHAnsi" w:hAnsiTheme="minorHAnsi"/>
        </w:rPr>
        <w:t>174</w:t>
      </w:r>
      <w:r w:rsidR="00573BFE" w:rsidRPr="00573BFE">
        <w:rPr>
          <w:rFonts w:asciiTheme="minorHAnsi" w:hAnsiTheme="minorHAnsi"/>
        </w:rPr>
        <w:t xml:space="preserve"> </w:t>
      </w:r>
      <w:r w:rsidR="008F5607" w:rsidRPr="00573BFE">
        <w:rPr>
          <w:rFonts w:asciiTheme="minorHAnsi" w:hAnsiTheme="minorHAnsi"/>
        </w:rPr>
        <w:t>724,-</w:t>
      </w:r>
      <w:r w:rsidRPr="00573BFE">
        <w:rPr>
          <w:rFonts w:asciiTheme="minorHAnsi" w:hAnsiTheme="minorHAnsi"/>
          <w:bCs/>
        </w:rPr>
        <w:t xml:space="preserve"> Kč</w:t>
      </w:r>
      <w:r w:rsidRPr="00573BFE">
        <w:rPr>
          <w:rFonts w:asciiTheme="minorHAnsi" w:hAnsiTheme="minorHAnsi"/>
        </w:rPr>
        <w:t>. Uvedené ceny se stanovují jako konečné.</w:t>
      </w:r>
    </w:p>
    <w:p w14:paraId="29BC679D" w14:textId="77777777" w:rsidR="009B522B" w:rsidRDefault="009B522B" w:rsidP="009B522B">
      <w:pPr>
        <w:widowControl w:val="0"/>
        <w:numPr>
          <w:ilvl w:val="0"/>
          <w:numId w:val="3"/>
        </w:numPr>
        <w:tabs>
          <w:tab w:val="left" w:pos="12240"/>
        </w:tabs>
        <w:jc w:val="both"/>
        <w:rPr>
          <w:rFonts w:ascii="Calibri" w:hAnsi="Calibri"/>
        </w:rPr>
      </w:pPr>
      <w:r w:rsidRPr="00EB22D6">
        <w:rPr>
          <w:rFonts w:ascii="Calibri" w:hAnsi="Calibri"/>
        </w:rPr>
        <w:t>Případná změna ceny jednotlivých segmentů je možná pouze v případě změny zadání ze strany NM</w:t>
      </w:r>
      <w:r>
        <w:rPr>
          <w:rFonts w:ascii="Calibri" w:hAnsi="Calibri"/>
        </w:rPr>
        <w:t xml:space="preserve"> s tím</w:t>
      </w:r>
      <w:r w:rsidRPr="00EB22D6">
        <w:rPr>
          <w:rFonts w:ascii="Calibri" w:hAnsi="Calibri"/>
        </w:rPr>
        <w:t>,</w:t>
      </w:r>
      <w:r>
        <w:rPr>
          <w:rFonts w:ascii="Calibri" w:hAnsi="Calibri"/>
        </w:rPr>
        <w:t xml:space="preserve"> že</w:t>
      </w:r>
      <w:r w:rsidRPr="00EB22D6">
        <w:rPr>
          <w:rFonts w:ascii="Calibri" w:hAnsi="Calibri"/>
        </w:rPr>
        <w:t xml:space="preserve"> se změnou musí písemně souhlasit obě strany. Případná změna celkové ceny je možná pouze formou číslovaného dodatku smlouvy</w:t>
      </w:r>
      <w:r>
        <w:rPr>
          <w:rFonts w:ascii="Calibri" w:hAnsi="Calibri"/>
        </w:rPr>
        <w:t>, který se po připojení podpisu obou smluvních stran stane její nedílnou součástí</w:t>
      </w:r>
      <w:r w:rsidRPr="00EB22D6">
        <w:rPr>
          <w:rFonts w:ascii="Calibri" w:hAnsi="Calibri"/>
        </w:rPr>
        <w:t>.</w:t>
      </w:r>
    </w:p>
    <w:p w14:paraId="3BDFBCE4" w14:textId="77777777" w:rsidR="005B2D38" w:rsidRPr="005B2D38" w:rsidRDefault="005B2D38" w:rsidP="00D24E26">
      <w:pPr>
        <w:pStyle w:val="Odstavecseseznamem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80"/>
        <w:ind w:right="14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Zhotovitel </w:t>
      </w:r>
      <w:r w:rsidRPr="00556391">
        <w:rPr>
          <w:rFonts w:asciiTheme="minorHAnsi" w:hAnsiTheme="minorHAnsi"/>
        </w:rPr>
        <w:t xml:space="preserve">prohlašuje, že je </w:t>
      </w:r>
      <w:r>
        <w:rPr>
          <w:rFonts w:asciiTheme="minorHAnsi" w:hAnsiTheme="minorHAnsi"/>
        </w:rPr>
        <w:t>seznámen</w:t>
      </w:r>
      <w:r w:rsidRPr="00556391">
        <w:rPr>
          <w:rFonts w:asciiTheme="minorHAnsi" w:hAnsiTheme="minorHAnsi"/>
        </w:rPr>
        <w:t xml:space="preserve"> s tím, že Národní muzeum je právnická osoba povinná uveřejňovat příslušné smlouvy v předepsaném registru v souladu s ustanovením § 2 odst. 1 písm. c) </w:t>
      </w:r>
      <w:r w:rsidRPr="00556391">
        <w:rPr>
          <w:rFonts w:asciiTheme="minorHAnsi" w:hAnsiTheme="minorHAnsi"/>
          <w:i/>
        </w:rPr>
        <w:t>zákona č. 340/2015 Sb., o zvláštních podmínkách účinnosti některých smluv, uveřejňování těchto smluv a registru smluv (zákon o registru smluv)</w:t>
      </w:r>
      <w:r w:rsidRPr="00556391">
        <w:rPr>
          <w:rFonts w:asciiTheme="minorHAnsi" w:hAnsiTheme="minorHAnsi"/>
        </w:rPr>
        <w:t>, bere toto na vědomí a s budoucím uveřejněním souhlasí.</w:t>
      </w:r>
    </w:p>
    <w:p w14:paraId="115E3BEA" w14:textId="77777777" w:rsidR="009B522B" w:rsidRPr="00EB22D6" w:rsidRDefault="009B522B" w:rsidP="00D24E26">
      <w:pPr>
        <w:ind w:left="720"/>
        <w:jc w:val="both"/>
        <w:rPr>
          <w:rFonts w:ascii="Calibri" w:hAnsi="Calibri"/>
        </w:rPr>
      </w:pPr>
    </w:p>
    <w:p w14:paraId="672D459D" w14:textId="77777777" w:rsidR="009B522B" w:rsidRPr="00EB22D6" w:rsidRDefault="009B522B" w:rsidP="009B522B">
      <w:pPr>
        <w:jc w:val="center"/>
        <w:rPr>
          <w:rFonts w:ascii="Calibri" w:hAnsi="Calibri"/>
          <w:b/>
        </w:rPr>
      </w:pPr>
    </w:p>
    <w:p w14:paraId="4ED48E6C" w14:textId="77777777" w:rsidR="009B522B" w:rsidRPr="00AA687D" w:rsidRDefault="009B522B" w:rsidP="009B522B">
      <w:pPr>
        <w:pStyle w:val="Odstavecseseznamem"/>
        <w:widowControl w:val="0"/>
        <w:numPr>
          <w:ilvl w:val="0"/>
          <w:numId w:val="11"/>
        </w:numPr>
        <w:contextualSpacing/>
        <w:rPr>
          <w:rFonts w:ascii="Calibri" w:hAnsi="Calibri"/>
          <w:b/>
        </w:rPr>
      </w:pPr>
      <w:r w:rsidRPr="00AA687D">
        <w:rPr>
          <w:rFonts w:ascii="Calibri" w:hAnsi="Calibri"/>
          <w:b/>
        </w:rPr>
        <w:t>Platební podmínky</w:t>
      </w:r>
    </w:p>
    <w:p w14:paraId="4B689EC6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079FEE18" w14:textId="77777777" w:rsidR="009B522B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</w:rPr>
      </w:pPr>
      <w:r>
        <w:rPr>
          <w:rFonts w:ascii="Calibri" w:hAnsi="Calibri"/>
        </w:rPr>
        <w:t>Vyúčtování bude dodavatel provádět formou faktury – daňového dokladu.</w:t>
      </w:r>
    </w:p>
    <w:p w14:paraId="1D7DD23B" w14:textId="77777777" w:rsidR="009B522B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</w:rPr>
      </w:pPr>
      <w:r>
        <w:rPr>
          <w:rFonts w:ascii="Calibri" w:hAnsi="Calibri"/>
        </w:rPr>
        <w:t>Dodavatel</w:t>
      </w:r>
      <w:r w:rsidRPr="00EB22D6">
        <w:rPr>
          <w:rFonts w:ascii="Calibri" w:hAnsi="Calibri"/>
        </w:rPr>
        <w:t xml:space="preserve"> je oprávněn fakturovat vždy po provedení tisku a výlepu jednotlivého segmentu, a to nejdříve v den zdanitelného plnění.</w:t>
      </w:r>
    </w:p>
    <w:p w14:paraId="7EF6EE28" w14:textId="77777777" w:rsidR="009B522B" w:rsidRPr="00EB22D6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</w:rPr>
      </w:pPr>
      <w:r>
        <w:rPr>
          <w:rFonts w:ascii="Calibri" w:hAnsi="Calibri"/>
        </w:rPr>
        <w:t>Daňový doklad bude obsahovat všechny náležitosti dle zákona č. 235/2004 Sb. ve znění pozdějších změn a doplňků.</w:t>
      </w:r>
    </w:p>
    <w:p w14:paraId="621B74BB" w14:textId="77777777" w:rsidR="005B2D38" w:rsidRPr="00E95F8F" w:rsidRDefault="005B2D38" w:rsidP="005B2D38">
      <w:pPr>
        <w:pStyle w:val="Zkladntextodsazen1"/>
        <w:ind w:left="708" w:firstLine="0"/>
        <w:rPr>
          <w:rFonts w:asciiTheme="minorHAnsi" w:hAnsiTheme="minorHAnsi" w:cs="Times New Roman"/>
        </w:rPr>
      </w:pPr>
      <w:r w:rsidRPr="00E95F8F">
        <w:rPr>
          <w:rFonts w:asciiTheme="minorHAnsi" w:hAnsiTheme="minorHAnsi" w:cs="Times New Roman"/>
        </w:rPr>
        <w:t xml:space="preserve">Každá faktura (daňový doklad) musí v souladu s platnou právní úpravou (zejm. </w:t>
      </w:r>
      <w:proofErr w:type="spellStart"/>
      <w:r w:rsidRPr="00E95F8F">
        <w:rPr>
          <w:rFonts w:asciiTheme="minorHAnsi" w:hAnsiTheme="minorHAnsi" w:cs="Times New Roman"/>
        </w:rPr>
        <w:t>ust</w:t>
      </w:r>
      <w:proofErr w:type="spellEnd"/>
      <w:r w:rsidRPr="00E95F8F">
        <w:rPr>
          <w:rFonts w:asciiTheme="minorHAnsi" w:hAnsiTheme="minorHAnsi" w:cs="Times New Roman"/>
        </w:rPr>
        <w:t xml:space="preserve">. § 28 zákona č. 235/2004 Sb. v platném znění) obsahovat mimo jiné tyto náležitosti: </w:t>
      </w:r>
    </w:p>
    <w:p w14:paraId="525A220B" w14:textId="77777777" w:rsidR="005B2D38" w:rsidRPr="00E95F8F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</w:rPr>
      </w:pPr>
      <w:r w:rsidRPr="00E95F8F">
        <w:rPr>
          <w:rFonts w:asciiTheme="minorHAnsi" w:hAnsiTheme="minorHAnsi"/>
        </w:rPr>
        <w:t>označení: daňový doklad číslo</w:t>
      </w:r>
    </w:p>
    <w:p w14:paraId="66D8E05A" w14:textId="77777777" w:rsidR="005B2D38" w:rsidRPr="00E95F8F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</w:rPr>
      </w:pPr>
      <w:r w:rsidRPr="00E95F8F">
        <w:rPr>
          <w:rFonts w:asciiTheme="minorHAnsi" w:hAnsiTheme="minorHAnsi"/>
        </w:rPr>
        <w:t>název a sídlo zhotovitele i objednatele nebo jiný identifikátor</w:t>
      </w:r>
    </w:p>
    <w:p w14:paraId="2923CD2A" w14:textId="77777777" w:rsidR="005B2D38" w:rsidRPr="00E95F8F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</w:rPr>
      </w:pPr>
      <w:r w:rsidRPr="00E95F8F">
        <w:rPr>
          <w:rFonts w:asciiTheme="minorHAnsi" w:hAnsiTheme="minorHAnsi"/>
        </w:rPr>
        <w:t>rozsah a předmět plnění</w:t>
      </w:r>
    </w:p>
    <w:p w14:paraId="5D829062" w14:textId="77777777" w:rsidR="005B2D38" w:rsidRPr="00E95F8F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</w:rPr>
      </w:pPr>
      <w:r w:rsidRPr="00E95F8F">
        <w:rPr>
          <w:rFonts w:asciiTheme="minorHAnsi" w:hAnsiTheme="minorHAnsi"/>
        </w:rPr>
        <w:t>číslo smlouvy</w:t>
      </w:r>
    </w:p>
    <w:p w14:paraId="74E9EE6B" w14:textId="77777777" w:rsidR="005B2D38" w:rsidRPr="00E95F8F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</w:rPr>
      </w:pPr>
      <w:r w:rsidRPr="00E95F8F">
        <w:rPr>
          <w:rFonts w:asciiTheme="minorHAnsi" w:hAnsiTheme="minorHAnsi"/>
        </w:rPr>
        <w:t>bankovní spojení zhotovitele</w:t>
      </w:r>
    </w:p>
    <w:p w14:paraId="4D6C7183" w14:textId="77777777" w:rsidR="005B2D38" w:rsidRPr="00E95F8F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</w:rPr>
      </w:pPr>
      <w:r w:rsidRPr="00E95F8F">
        <w:rPr>
          <w:rFonts w:asciiTheme="minorHAnsi" w:hAnsiTheme="minorHAnsi"/>
        </w:rPr>
        <w:t>fakturovanou částku</w:t>
      </w:r>
    </w:p>
    <w:p w14:paraId="544B8522" w14:textId="77777777" w:rsidR="005B2D38" w:rsidRPr="00E95F8F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</w:rPr>
      </w:pPr>
      <w:r w:rsidRPr="00E95F8F">
        <w:rPr>
          <w:rFonts w:asciiTheme="minorHAnsi" w:hAnsiTheme="minorHAnsi"/>
        </w:rPr>
        <w:t>označení díla a rozpis provedených prací</w:t>
      </w:r>
    </w:p>
    <w:p w14:paraId="703F3B52" w14:textId="77777777" w:rsidR="005B2D38" w:rsidRPr="00E95F8F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color w:val="000000"/>
        </w:rPr>
      </w:pPr>
      <w:r w:rsidRPr="00E95F8F">
        <w:rPr>
          <w:rFonts w:asciiTheme="minorHAnsi" w:hAnsiTheme="minorHAnsi"/>
          <w:color w:val="000000"/>
        </w:rPr>
        <w:t>soupis provedených prací dokladující oprávněnost fakturované částky potvrzený objednatelem</w:t>
      </w:r>
    </w:p>
    <w:p w14:paraId="44D3AE0D" w14:textId="77777777" w:rsidR="005B2D38" w:rsidRPr="00E95F8F" w:rsidRDefault="005B2D38" w:rsidP="005B2D38">
      <w:pPr>
        <w:numPr>
          <w:ilvl w:val="0"/>
          <w:numId w:val="5"/>
        </w:numPr>
        <w:tabs>
          <w:tab w:val="clear" w:pos="720"/>
          <w:tab w:val="left" w:pos="1512"/>
        </w:tabs>
        <w:ind w:left="1512"/>
        <w:jc w:val="both"/>
        <w:rPr>
          <w:rFonts w:asciiTheme="minorHAnsi" w:hAnsiTheme="minorHAnsi"/>
        </w:rPr>
      </w:pPr>
      <w:r w:rsidRPr="00E95F8F">
        <w:rPr>
          <w:rFonts w:asciiTheme="minorHAnsi" w:hAnsiTheme="minorHAnsi"/>
        </w:rPr>
        <w:t>doklad o předání a převzetí díla nebo jeho části</w:t>
      </w:r>
    </w:p>
    <w:p w14:paraId="07C90CE8" w14:textId="77777777" w:rsidR="00FF4CB7" w:rsidRDefault="005B2D38" w:rsidP="005B2D38">
      <w:pPr>
        <w:numPr>
          <w:ilvl w:val="0"/>
          <w:numId w:val="5"/>
        </w:numPr>
        <w:tabs>
          <w:tab w:val="clear" w:pos="720"/>
          <w:tab w:val="left" w:pos="1512"/>
        </w:tabs>
        <w:ind w:left="1512"/>
        <w:jc w:val="both"/>
        <w:rPr>
          <w:rFonts w:asciiTheme="minorHAnsi" w:hAnsiTheme="minorHAnsi"/>
        </w:rPr>
      </w:pPr>
      <w:r w:rsidRPr="00E95F8F">
        <w:rPr>
          <w:rFonts w:asciiTheme="minorHAnsi" w:hAnsiTheme="minorHAnsi"/>
        </w:rPr>
        <w:t>datum zdanitelného plnění a další náležitosti daňového dokladu v souladu s § 28 zákona č. 235/2004 Sb., o DPH ve znění pozdějších předpisů (výpočet DPH na haléře)</w:t>
      </w:r>
    </w:p>
    <w:p w14:paraId="6FD2303F" w14:textId="77777777" w:rsidR="001D35AA" w:rsidRPr="005B2D38" w:rsidRDefault="001D35AA" w:rsidP="001D35AA">
      <w:pPr>
        <w:tabs>
          <w:tab w:val="left" w:pos="1512"/>
        </w:tabs>
        <w:ind w:left="1512"/>
        <w:jc w:val="both"/>
        <w:rPr>
          <w:rFonts w:asciiTheme="minorHAnsi" w:hAnsiTheme="minorHAnsi"/>
        </w:rPr>
      </w:pPr>
    </w:p>
    <w:p w14:paraId="4700CE23" w14:textId="77777777" w:rsidR="009B522B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V případě, že daňový doklad nebude obsahovat náležitosti daňového dokladu dle zákona o dani z přidané hodnoty nebo nebudou přiloženy řádné doklad (přílohy) smlouvou vyžadované, je NM oprávněno vrátit doklad dodavateli a požadovat vystavení řádného daňového dokladu. Tím se přerušuje lhůta splatnosti a doručením opraveného, doplněného daňového dokladu začne běžet nová lhůta splatnosti. Vrácení daňového dokladu uplatní NM do 7 pracovních dní ode dne jeho doručení od dodavatele.</w:t>
      </w:r>
    </w:p>
    <w:p w14:paraId="04F0F4DA" w14:textId="19127A0F" w:rsidR="005B2D38" w:rsidRPr="005B2D38" w:rsidRDefault="005B2D38" w:rsidP="005B2D38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</w:rPr>
      </w:pPr>
      <w:r w:rsidRPr="00EB22D6">
        <w:rPr>
          <w:rFonts w:ascii="Calibri" w:hAnsi="Calibri"/>
        </w:rPr>
        <w:t xml:space="preserve">NM je </w:t>
      </w:r>
      <w:r>
        <w:rPr>
          <w:rFonts w:ascii="Calibri" w:hAnsi="Calibri"/>
        </w:rPr>
        <w:t>povinno uhradit řádně vystavený</w:t>
      </w:r>
      <w:r w:rsidRPr="00EB22D6">
        <w:rPr>
          <w:rFonts w:ascii="Calibri" w:hAnsi="Calibri"/>
        </w:rPr>
        <w:t xml:space="preserve"> </w:t>
      </w:r>
      <w:r>
        <w:rPr>
          <w:rFonts w:ascii="Calibri" w:hAnsi="Calibri"/>
        </w:rPr>
        <w:t>daňový doklad dodavateli</w:t>
      </w:r>
      <w:r w:rsidRPr="00EB22D6">
        <w:rPr>
          <w:rFonts w:ascii="Calibri" w:hAnsi="Calibri"/>
        </w:rPr>
        <w:t xml:space="preserve"> vždy nejpozději </w:t>
      </w:r>
      <w:r w:rsidR="00D24E26">
        <w:rPr>
          <w:rFonts w:ascii="Calibri" w:hAnsi="Calibri"/>
        </w:rPr>
        <w:t>30</w:t>
      </w:r>
      <w:r w:rsidRPr="00EB22D6">
        <w:rPr>
          <w:rFonts w:ascii="Calibri" w:hAnsi="Calibri"/>
        </w:rPr>
        <w:t xml:space="preserve"> kalendářních dnů ode dne </w:t>
      </w:r>
      <w:r>
        <w:rPr>
          <w:rFonts w:ascii="Calibri" w:hAnsi="Calibri"/>
        </w:rPr>
        <w:t>jeho</w:t>
      </w:r>
      <w:r w:rsidRPr="00EB22D6">
        <w:rPr>
          <w:rFonts w:ascii="Calibri" w:hAnsi="Calibri"/>
        </w:rPr>
        <w:t xml:space="preserve"> přijetí.</w:t>
      </w:r>
    </w:p>
    <w:p w14:paraId="2AEE0465" w14:textId="77777777" w:rsidR="009B522B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</w:rPr>
      </w:pPr>
      <w:r>
        <w:rPr>
          <w:rFonts w:ascii="Calibri" w:hAnsi="Calibri"/>
        </w:rPr>
        <w:t>Daňový doklad je považován za uhrazený dnem odepsání fakturační částky z účtu NM.</w:t>
      </w:r>
    </w:p>
    <w:p w14:paraId="082B6F2F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2E88DDA0" w14:textId="0951A2CE" w:rsidR="009B522B" w:rsidRPr="00D24E26" w:rsidRDefault="009B522B" w:rsidP="00D24E26">
      <w:pPr>
        <w:pStyle w:val="Odstavecseseznamem"/>
        <w:widowControl w:val="0"/>
        <w:numPr>
          <w:ilvl w:val="0"/>
          <w:numId w:val="11"/>
        </w:numPr>
        <w:contextualSpacing/>
        <w:rPr>
          <w:rFonts w:ascii="Calibri" w:hAnsi="Calibri"/>
          <w:b/>
        </w:rPr>
      </w:pPr>
      <w:r w:rsidRPr="00D24E26">
        <w:rPr>
          <w:rFonts w:ascii="Calibri" w:hAnsi="Calibri"/>
          <w:b/>
        </w:rPr>
        <w:t>Smluvní pokuta</w:t>
      </w:r>
    </w:p>
    <w:p w14:paraId="53AB0A9B" w14:textId="77777777" w:rsidR="009B522B" w:rsidRPr="00EB22D6" w:rsidRDefault="009B522B" w:rsidP="009B522B">
      <w:pPr>
        <w:jc w:val="both"/>
        <w:rPr>
          <w:rFonts w:ascii="Calibri" w:hAnsi="Calibri"/>
          <w:b/>
        </w:rPr>
      </w:pPr>
    </w:p>
    <w:p w14:paraId="63C2C116" w14:textId="67B7D9F2" w:rsidR="009B522B" w:rsidRPr="00D24E26" w:rsidRDefault="009B522B" w:rsidP="00D24E26">
      <w:pPr>
        <w:pStyle w:val="Odstavecseseznamem"/>
        <w:widowControl w:val="0"/>
        <w:numPr>
          <w:ilvl w:val="0"/>
          <w:numId w:val="6"/>
        </w:numPr>
        <w:tabs>
          <w:tab w:val="left" w:pos="12240"/>
        </w:tabs>
        <w:jc w:val="both"/>
        <w:rPr>
          <w:rFonts w:ascii="Calibri" w:hAnsi="Calibri"/>
        </w:rPr>
      </w:pPr>
      <w:r w:rsidRPr="00D24E26">
        <w:rPr>
          <w:rFonts w:ascii="Calibri" w:hAnsi="Calibri"/>
        </w:rPr>
        <w:t>Dodavatel odpovídá za včasné, řádné a kvalitní plnění předmětu smlouvy.</w:t>
      </w:r>
    </w:p>
    <w:p w14:paraId="41764E98" w14:textId="77777777" w:rsidR="009B522B" w:rsidRPr="00EB22D6" w:rsidRDefault="009B522B" w:rsidP="009B522B">
      <w:pPr>
        <w:widowControl w:val="0"/>
        <w:numPr>
          <w:ilvl w:val="0"/>
          <w:numId w:val="6"/>
        </w:numPr>
        <w:tabs>
          <w:tab w:val="left" w:pos="12240"/>
        </w:tabs>
        <w:jc w:val="both"/>
        <w:rPr>
          <w:rFonts w:ascii="Calibri" w:hAnsi="Calibri"/>
        </w:rPr>
      </w:pPr>
      <w:r w:rsidRPr="00EB22D6">
        <w:rPr>
          <w:rFonts w:ascii="Calibri" w:hAnsi="Calibri"/>
        </w:rPr>
        <w:t xml:space="preserve">NM je oprávněno v případě zjištění pozdního nebo nekvalitního plnění předmětu smlouvy, nejpozději však do deseti dnů po termínu stanoveném pro splnění jednotlivých segmentů, požadovat okamžitou nápravu, a to na náklady </w:t>
      </w:r>
      <w:r>
        <w:rPr>
          <w:rFonts w:ascii="Calibri" w:hAnsi="Calibri"/>
        </w:rPr>
        <w:t>dodavatele</w:t>
      </w:r>
      <w:r w:rsidRPr="00EB22D6">
        <w:rPr>
          <w:rFonts w:ascii="Calibri" w:hAnsi="Calibri"/>
        </w:rPr>
        <w:t>. Nápravu nemůže požadovat v případě, že pozdní, respektive nekvalitní plnění bylo zaviněno</w:t>
      </w:r>
      <w:r>
        <w:rPr>
          <w:rFonts w:ascii="Calibri" w:hAnsi="Calibri"/>
        </w:rPr>
        <w:t xml:space="preserve"> prokazatelně</w:t>
      </w:r>
      <w:r w:rsidRPr="00EB22D6">
        <w:rPr>
          <w:rFonts w:ascii="Calibri" w:hAnsi="Calibri"/>
        </w:rPr>
        <w:t xml:space="preserve"> opožděným dodáním podkladů k jednotlivým segmentům, respektive jejich špatnou kvalitou.</w:t>
      </w:r>
    </w:p>
    <w:p w14:paraId="72B202BE" w14:textId="77777777" w:rsidR="009B522B" w:rsidRDefault="009B522B" w:rsidP="009B522B">
      <w:pPr>
        <w:widowControl w:val="0"/>
        <w:numPr>
          <w:ilvl w:val="0"/>
          <w:numId w:val="7"/>
        </w:numPr>
        <w:tabs>
          <w:tab w:val="left" w:pos="12240"/>
        </w:tabs>
        <w:jc w:val="both"/>
        <w:rPr>
          <w:rFonts w:ascii="Calibri" w:hAnsi="Calibri"/>
        </w:rPr>
      </w:pPr>
      <w:r w:rsidRPr="00EB22D6">
        <w:rPr>
          <w:rFonts w:ascii="Calibri" w:hAnsi="Calibri"/>
        </w:rPr>
        <w:t xml:space="preserve">V případě zaviněného prodlení při tisku nebo výlepu jednotlivých segmentů je NM oprávněno uložit </w:t>
      </w:r>
      <w:r>
        <w:rPr>
          <w:rFonts w:ascii="Calibri" w:hAnsi="Calibri"/>
        </w:rPr>
        <w:t>dodavateli smluvní pokutu ve výši 0,</w:t>
      </w:r>
      <w:r w:rsidRPr="00EB22D6">
        <w:rPr>
          <w:rFonts w:ascii="Calibri" w:hAnsi="Calibri"/>
        </w:rPr>
        <w:t>1% z celkové ceny za každý</w:t>
      </w:r>
      <w:r>
        <w:rPr>
          <w:rFonts w:ascii="Calibri" w:hAnsi="Calibri"/>
        </w:rPr>
        <w:t xml:space="preserve"> i započatý</w:t>
      </w:r>
      <w:r w:rsidRPr="00EB22D6">
        <w:rPr>
          <w:rFonts w:ascii="Calibri" w:hAnsi="Calibri"/>
        </w:rPr>
        <w:t xml:space="preserve"> den prodlení.</w:t>
      </w:r>
    </w:p>
    <w:p w14:paraId="190F21BF" w14:textId="77777777" w:rsidR="009B522B" w:rsidRDefault="009B522B" w:rsidP="009B522B">
      <w:pPr>
        <w:tabs>
          <w:tab w:val="left" w:pos="12240"/>
        </w:tabs>
        <w:jc w:val="both"/>
        <w:rPr>
          <w:rFonts w:ascii="Calibri" w:hAnsi="Calibri"/>
        </w:rPr>
      </w:pPr>
    </w:p>
    <w:p w14:paraId="748E6643" w14:textId="77777777" w:rsidR="009B522B" w:rsidRPr="00155AD1" w:rsidRDefault="009B522B" w:rsidP="009B522B">
      <w:pPr>
        <w:tabs>
          <w:tab w:val="left" w:pos="12240"/>
        </w:tabs>
        <w:ind w:left="360"/>
        <w:jc w:val="both"/>
        <w:rPr>
          <w:rFonts w:ascii="Calibri" w:hAnsi="Calibri"/>
          <w:b/>
        </w:rPr>
      </w:pPr>
      <w:r w:rsidRPr="00155AD1">
        <w:rPr>
          <w:rFonts w:ascii="Calibri" w:hAnsi="Calibri"/>
          <w:b/>
        </w:rPr>
        <w:t>VII. Odpovědnost za vady a záruky</w:t>
      </w:r>
    </w:p>
    <w:p w14:paraId="15F61C4B" w14:textId="77777777" w:rsidR="009B522B" w:rsidRDefault="009B522B" w:rsidP="009B522B">
      <w:pPr>
        <w:tabs>
          <w:tab w:val="left" w:pos="12240"/>
        </w:tabs>
        <w:jc w:val="both"/>
        <w:rPr>
          <w:rFonts w:ascii="Calibri" w:hAnsi="Calibri"/>
        </w:rPr>
      </w:pPr>
    </w:p>
    <w:p w14:paraId="1DA817C7" w14:textId="77777777" w:rsidR="009B522B" w:rsidRDefault="009B522B" w:rsidP="009B522B">
      <w:pPr>
        <w:tabs>
          <w:tab w:val="left" w:pos="12240"/>
        </w:tabs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Dodavatel je povinen provést předmět této Smlouvy tj. veškeré práce kompletně, v patřičné kvalitě odpovídající platným technickým normám ČR. Dodavatel odpovídá za odborné a kvalifikované provedení všech prací.</w:t>
      </w:r>
    </w:p>
    <w:p w14:paraId="54A4FF6A" w14:textId="77777777" w:rsidR="009B522B" w:rsidRDefault="009B522B" w:rsidP="009B522B">
      <w:pPr>
        <w:tabs>
          <w:tab w:val="left" w:pos="12240"/>
        </w:tabs>
        <w:ind w:left="720"/>
        <w:jc w:val="both"/>
        <w:rPr>
          <w:rFonts w:ascii="Calibri" w:hAnsi="Calibri"/>
        </w:rPr>
      </w:pPr>
    </w:p>
    <w:p w14:paraId="58E76258" w14:textId="77777777" w:rsidR="009B522B" w:rsidRDefault="009B522B" w:rsidP="009B522B">
      <w:pPr>
        <w:ind w:left="360"/>
        <w:rPr>
          <w:rFonts w:ascii="Calibri" w:hAnsi="Calibri"/>
          <w:b/>
        </w:rPr>
      </w:pPr>
      <w:r w:rsidRPr="00EB22D6">
        <w:rPr>
          <w:rFonts w:ascii="Calibri" w:hAnsi="Calibri"/>
          <w:b/>
        </w:rPr>
        <w:t>V</w:t>
      </w:r>
      <w:r>
        <w:rPr>
          <w:rFonts w:ascii="Calibri" w:hAnsi="Calibri"/>
          <w:b/>
        </w:rPr>
        <w:t>I</w:t>
      </w:r>
      <w:r w:rsidRPr="00EB22D6">
        <w:rPr>
          <w:rFonts w:ascii="Calibri" w:hAnsi="Calibri"/>
          <w:b/>
        </w:rPr>
        <w:t xml:space="preserve">II. </w:t>
      </w:r>
      <w:r>
        <w:rPr>
          <w:rFonts w:ascii="Calibri" w:hAnsi="Calibri"/>
          <w:b/>
        </w:rPr>
        <w:t xml:space="preserve"> Zvláštní ujednání</w:t>
      </w:r>
    </w:p>
    <w:p w14:paraId="3FB4A5D5" w14:textId="77777777" w:rsidR="009B522B" w:rsidRDefault="009B522B" w:rsidP="009B522B">
      <w:pPr>
        <w:ind w:left="360"/>
        <w:rPr>
          <w:rFonts w:ascii="Calibri" w:hAnsi="Calibri"/>
          <w:b/>
        </w:rPr>
      </w:pPr>
    </w:p>
    <w:p w14:paraId="104AAA62" w14:textId="77777777" w:rsidR="009B522B" w:rsidRDefault="009B522B" w:rsidP="00D24E26">
      <w:pPr>
        <w:widowControl w:val="0"/>
        <w:numPr>
          <w:ilvl w:val="1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NM se zavazuje poskytnout dodavateli součinnost nutnou pro splnění předmětu smlouvy.</w:t>
      </w:r>
    </w:p>
    <w:p w14:paraId="1B772874" w14:textId="77777777" w:rsidR="009B522B" w:rsidRDefault="009B522B" w:rsidP="00D24E26">
      <w:pPr>
        <w:widowControl w:val="0"/>
        <w:numPr>
          <w:ilvl w:val="1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Pokud NM neposkytne dodavateli součinnost podle ustanovení předchozího odstavce, vyhrazuje si dodavatel právo na změnu termínu provedení předmětných prací dle této smlouvy.</w:t>
      </w:r>
    </w:p>
    <w:p w14:paraId="45579C1E" w14:textId="77777777" w:rsidR="009B522B" w:rsidRPr="00D25C33" w:rsidRDefault="009B522B" w:rsidP="00D24E26">
      <w:pPr>
        <w:widowControl w:val="0"/>
        <w:numPr>
          <w:ilvl w:val="1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Bude-li NM požadovat změny nebo doplňky předmětu plnění této smlouvy, vyhrazuje dodavateli právo na změnu termínu provedení předmětných prací, případně na změnu ceny.</w:t>
      </w:r>
    </w:p>
    <w:p w14:paraId="085EAE1E" w14:textId="77777777" w:rsidR="009B522B" w:rsidRDefault="009B522B" w:rsidP="00D24E26">
      <w:pPr>
        <w:ind w:left="360"/>
        <w:jc w:val="both"/>
        <w:rPr>
          <w:rFonts w:ascii="Calibri" w:hAnsi="Calibri"/>
          <w:b/>
        </w:rPr>
      </w:pPr>
    </w:p>
    <w:p w14:paraId="334A7BA2" w14:textId="77777777" w:rsidR="009B522B" w:rsidRPr="00EB22D6" w:rsidRDefault="009B522B" w:rsidP="009B522B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IX.  </w:t>
      </w:r>
      <w:r w:rsidRPr="00EB22D6">
        <w:rPr>
          <w:rFonts w:ascii="Calibri" w:hAnsi="Calibri"/>
          <w:b/>
        </w:rPr>
        <w:t>Závěrečná ustanovení</w:t>
      </w:r>
    </w:p>
    <w:p w14:paraId="4B75BB4F" w14:textId="77777777" w:rsidR="009B522B" w:rsidRPr="00EB22D6" w:rsidRDefault="009B522B" w:rsidP="009B522B">
      <w:pPr>
        <w:jc w:val="both"/>
        <w:rPr>
          <w:rFonts w:ascii="Calibri" w:hAnsi="Calibri"/>
          <w:b/>
        </w:rPr>
      </w:pPr>
    </w:p>
    <w:p w14:paraId="7E9FAE25" w14:textId="77777777" w:rsidR="009B522B" w:rsidRPr="00EB22D6" w:rsidRDefault="009B522B" w:rsidP="009B522B">
      <w:pPr>
        <w:widowControl w:val="0"/>
        <w:numPr>
          <w:ilvl w:val="0"/>
          <w:numId w:val="8"/>
        </w:numPr>
        <w:tabs>
          <w:tab w:val="left" w:pos="12240"/>
        </w:tabs>
        <w:jc w:val="both"/>
        <w:rPr>
          <w:rFonts w:ascii="Calibri" w:hAnsi="Calibri"/>
        </w:rPr>
      </w:pPr>
      <w:r w:rsidRPr="00EB22D6">
        <w:rPr>
          <w:rFonts w:ascii="Calibri" w:hAnsi="Calibri"/>
        </w:rPr>
        <w:t xml:space="preserve">Po ukončení výlepů je </w:t>
      </w:r>
      <w:r>
        <w:rPr>
          <w:rFonts w:ascii="Calibri" w:hAnsi="Calibri"/>
        </w:rPr>
        <w:t>dodavatel</w:t>
      </w:r>
      <w:r w:rsidRPr="00EB22D6">
        <w:rPr>
          <w:rFonts w:ascii="Calibri" w:hAnsi="Calibri"/>
        </w:rPr>
        <w:t xml:space="preserve"> povinen dodat závěrečnou zprávu </w:t>
      </w:r>
      <w:proofErr w:type="spellStart"/>
      <w:r w:rsidRPr="00EB22D6">
        <w:rPr>
          <w:rFonts w:ascii="Calibri" w:hAnsi="Calibri"/>
        </w:rPr>
        <w:t>zásahovosti</w:t>
      </w:r>
      <w:proofErr w:type="spellEnd"/>
      <w:r w:rsidRPr="00EB22D6">
        <w:rPr>
          <w:rFonts w:ascii="Calibri" w:hAnsi="Calibri"/>
        </w:rPr>
        <w:t xml:space="preserve"> kampaně, kvalitní fotodokumentaci a přesný popis míst, kde byly tiskoviny vylepeny a to 1x v tištěné podobě a 1x na CD/DVD.</w:t>
      </w:r>
    </w:p>
    <w:p w14:paraId="4EE8C996" w14:textId="77777777" w:rsidR="009B522B" w:rsidRPr="00EB22D6" w:rsidRDefault="009B522B" w:rsidP="009B522B">
      <w:pPr>
        <w:widowControl w:val="0"/>
        <w:numPr>
          <w:ilvl w:val="0"/>
          <w:numId w:val="8"/>
        </w:numPr>
        <w:tabs>
          <w:tab w:val="left" w:pos="12240"/>
        </w:tabs>
        <w:jc w:val="both"/>
        <w:rPr>
          <w:rFonts w:ascii="Calibri" w:hAnsi="Calibri"/>
        </w:rPr>
      </w:pPr>
      <w:r w:rsidRPr="00EB22D6">
        <w:rPr>
          <w:rFonts w:ascii="Calibri" w:hAnsi="Calibri"/>
        </w:rPr>
        <w:lastRenderedPageBreak/>
        <w:t>Veškeré vztahy, které nejsou přímo touto smlouvou upraveny</w:t>
      </w:r>
      <w:r w:rsidR="005B2D38">
        <w:rPr>
          <w:rFonts w:ascii="Calibri" w:hAnsi="Calibri"/>
        </w:rPr>
        <w:t>,</w:t>
      </w:r>
      <w:r w:rsidRPr="00EB22D6">
        <w:rPr>
          <w:rFonts w:ascii="Calibri" w:hAnsi="Calibri"/>
        </w:rPr>
        <w:t xml:space="preserve"> se řídí příslušnými ustanoveními občanského zákoníku.</w:t>
      </w:r>
    </w:p>
    <w:p w14:paraId="538A5AFB" w14:textId="77777777" w:rsidR="009B522B" w:rsidRPr="00EB22D6" w:rsidRDefault="009B522B" w:rsidP="009B522B">
      <w:pPr>
        <w:widowControl w:val="0"/>
        <w:numPr>
          <w:ilvl w:val="0"/>
          <w:numId w:val="9"/>
        </w:numPr>
        <w:tabs>
          <w:tab w:val="left" w:pos="12240"/>
        </w:tabs>
        <w:jc w:val="both"/>
        <w:rPr>
          <w:rFonts w:ascii="Calibri" w:hAnsi="Calibri"/>
        </w:rPr>
      </w:pPr>
      <w:r w:rsidRPr="00EB22D6">
        <w:rPr>
          <w:rFonts w:ascii="Calibri" w:hAnsi="Calibri"/>
        </w:rPr>
        <w:t>Veškeré změny či doplňky této smlouvy jsou možné</w:t>
      </w:r>
      <w:r>
        <w:rPr>
          <w:rFonts w:ascii="Calibri" w:hAnsi="Calibri"/>
        </w:rPr>
        <w:t xml:space="preserve"> pouze formou písemných dodatků, které se po připojení podpisu obou smluvních stran stanou nedílnou součástí této smlouvy.</w:t>
      </w:r>
    </w:p>
    <w:p w14:paraId="7DD120B4" w14:textId="77777777" w:rsidR="009B522B" w:rsidRPr="00EB22D6" w:rsidRDefault="009B522B" w:rsidP="009B522B">
      <w:pPr>
        <w:widowControl w:val="0"/>
        <w:numPr>
          <w:ilvl w:val="0"/>
          <w:numId w:val="9"/>
        </w:numPr>
        <w:tabs>
          <w:tab w:val="left" w:pos="12240"/>
        </w:tabs>
        <w:jc w:val="both"/>
        <w:rPr>
          <w:rFonts w:ascii="Calibri" w:hAnsi="Calibri"/>
        </w:rPr>
      </w:pPr>
      <w:r w:rsidRPr="00EB22D6">
        <w:rPr>
          <w:rFonts w:ascii="Calibri" w:hAnsi="Calibri"/>
        </w:rPr>
        <w:t>Tato smlouva se vyhotovuje ve čtyřech stejnopisech, které mají platnost originálu. Při podpisu smlouvy obdrží každá ze smluvních stran dvě pare.</w:t>
      </w:r>
    </w:p>
    <w:p w14:paraId="5AE08B35" w14:textId="77777777" w:rsidR="009B522B" w:rsidRPr="00EB22D6" w:rsidRDefault="009B522B" w:rsidP="009B522B">
      <w:pPr>
        <w:widowControl w:val="0"/>
        <w:numPr>
          <w:ilvl w:val="0"/>
          <w:numId w:val="10"/>
        </w:numPr>
        <w:tabs>
          <w:tab w:val="left" w:pos="12240"/>
        </w:tabs>
        <w:jc w:val="both"/>
        <w:rPr>
          <w:rFonts w:ascii="Calibri" w:hAnsi="Calibri"/>
        </w:rPr>
      </w:pPr>
      <w:r w:rsidRPr="00EB22D6">
        <w:rPr>
          <w:rFonts w:ascii="Calibri" w:hAnsi="Calibri"/>
        </w:rPr>
        <w:t>Tato smlouva vstupuje v platnost a účinnost dnem podpisu oběma smluvními stranami.</w:t>
      </w:r>
      <w:r>
        <w:rPr>
          <w:rFonts w:ascii="Calibri" w:hAnsi="Calibri"/>
        </w:rPr>
        <w:t xml:space="preserve"> </w:t>
      </w:r>
    </w:p>
    <w:p w14:paraId="734946CB" w14:textId="77777777" w:rsidR="009B522B" w:rsidRDefault="009B522B" w:rsidP="009B522B">
      <w:pPr>
        <w:widowControl w:val="0"/>
        <w:numPr>
          <w:ilvl w:val="0"/>
          <w:numId w:val="10"/>
        </w:numPr>
        <w:tabs>
          <w:tab w:val="left" w:pos="12240"/>
        </w:tabs>
        <w:jc w:val="both"/>
        <w:rPr>
          <w:rFonts w:ascii="Calibri" w:hAnsi="Calibri"/>
        </w:rPr>
      </w:pPr>
      <w:r w:rsidRPr="00EB22D6">
        <w:rPr>
          <w:rFonts w:ascii="Calibri" w:hAnsi="Calibri"/>
        </w:rPr>
        <w:t xml:space="preserve">Tato smlouva je uzavřena na základě </w:t>
      </w:r>
      <w:r>
        <w:rPr>
          <w:rFonts w:ascii="Calibri" w:hAnsi="Calibri"/>
        </w:rPr>
        <w:t xml:space="preserve">pravé a </w:t>
      </w:r>
      <w:r w:rsidRPr="00EB22D6">
        <w:rPr>
          <w:rFonts w:ascii="Calibri" w:hAnsi="Calibri"/>
        </w:rPr>
        <w:t xml:space="preserve">svobodné vůle obou smluvních stran, </w:t>
      </w:r>
      <w:r>
        <w:rPr>
          <w:rFonts w:ascii="Calibri" w:hAnsi="Calibri"/>
        </w:rPr>
        <w:t xml:space="preserve">nikoliv v tísni ani za nevýhodných podmínek, </w:t>
      </w:r>
      <w:r w:rsidRPr="00EB22D6">
        <w:rPr>
          <w:rFonts w:ascii="Calibri" w:hAnsi="Calibri"/>
        </w:rPr>
        <w:t>na důkaz čehož smluvní strany připojují své podpisy.</w:t>
      </w:r>
    </w:p>
    <w:p w14:paraId="5D2DD214" w14:textId="77777777" w:rsidR="009B522B" w:rsidRDefault="009B522B" w:rsidP="009B522B">
      <w:pPr>
        <w:widowControl w:val="0"/>
        <w:numPr>
          <w:ilvl w:val="0"/>
          <w:numId w:val="10"/>
        </w:numPr>
        <w:tabs>
          <w:tab w:val="left" w:pos="12240"/>
        </w:tabs>
        <w:jc w:val="both"/>
        <w:rPr>
          <w:rFonts w:ascii="Calibri" w:hAnsi="Calibri"/>
        </w:rPr>
      </w:pPr>
      <w:r>
        <w:rPr>
          <w:rFonts w:ascii="Calibri" w:hAnsi="Calibri"/>
        </w:rPr>
        <w:t>Smluvní strany se zavazují řešit případné spory, vzniklé z této smlouvy, vždy nejprve vzájemným jednáním. Pokud jedna ze smluvních stran sdělí druhé smluvní straně, že pokládá pokus o dohodu za nemožný, bude spor řešen před soudem ČR.</w:t>
      </w:r>
    </w:p>
    <w:p w14:paraId="41E13EAE" w14:textId="77777777" w:rsidR="009B522B" w:rsidRPr="004223B8" w:rsidRDefault="009B522B" w:rsidP="009B522B">
      <w:pPr>
        <w:pStyle w:val="Odstavecseseznamem"/>
        <w:numPr>
          <w:ilvl w:val="0"/>
          <w:numId w:val="10"/>
        </w:numPr>
        <w:suppressAutoHyphens w:val="0"/>
        <w:spacing w:after="240" w:line="240" w:lineRule="atLeast"/>
        <w:contextualSpacing/>
        <w:jc w:val="both"/>
        <w:rPr>
          <w:rFonts w:ascii="Calibri" w:hAnsi="Calibri"/>
        </w:rPr>
      </w:pPr>
      <w:r w:rsidRPr="004223B8">
        <w:rPr>
          <w:rFonts w:ascii="Calibri" w:hAnsi="Calibri"/>
        </w:rPr>
        <w:t>Případné odstoupení od smlouvy musí být učiněno písemně a je účinné doručením druhé smluvní straně.</w:t>
      </w:r>
    </w:p>
    <w:p w14:paraId="792E64E3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03E143D7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73F44DD1" w14:textId="0F92B1CE" w:rsidR="009B522B" w:rsidRPr="00EB22D6" w:rsidRDefault="009B522B" w:rsidP="009B522B">
      <w:pPr>
        <w:jc w:val="both"/>
        <w:rPr>
          <w:rFonts w:ascii="Calibri" w:hAnsi="Calibri"/>
        </w:rPr>
      </w:pPr>
      <w:r w:rsidRPr="00EB22D6">
        <w:rPr>
          <w:rFonts w:ascii="Calibri" w:hAnsi="Calibri"/>
        </w:rPr>
        <w:t>V Praze dne</w:t>
      </w:r>
      <w:r w:rsidRPr="00EB22D6">
        <w:rPr>
          <w:rFonts w:ascii="Calibri" w:hAnsi="Calibri"/>
        </w:rPr>
        <w:tab/>
        <w:t xml:space="preserve">                                                           V Praze dne</w:t>
      </w:r>
      <w:r w:rsidR="001D35AA">
        <w:rPr>
          <w:rFonts w:ascii="Calibri" w:hAnsi="Calibri"/>
        </w:rPr>
        <w:t xml:space="preserve"> </w:t>
      </w:r>
    </w:p>
    <w:p w14:paraId="7E5A4C66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6931E076" w14:textId="77777777" w:rsidR="009B522B" w:rsidRDefault="009B522B" w:rsidP="009B522B">
      <w:pPr>
        <w:jc w:val="both"/>
        <w:rPr>
          <w:rFonts w:ascii="Calibri" w:hAnsi="Calibri"/>
        </w:rPr>
      </w:pPr>
    </w:p>
    <w:p w14:paraId="397CEF00" w14:textId="77777777" w:rsidR="009B522B" w:rsidRDefault="009B522B" w:rsidP="009B522B">
      <w:pPr>
        <w:jc w:val="both"/>
        <w:rPr>
          <w:rFonts w:ascii="Calibri" w:hAnsi="Calibri"/>
        </w:rPr>
      </w:pPr>
    </w:p>
    <w:p w14:paraId="08E9AE91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07DAA2CE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69A4802A" w14:textId="77777777" w:rsidR="009B522B" w:rsidRPr="00EB22D6" w:rsidRDefault="009B522B" w:rsidP="009B522B">
      <w:pPr>
        <w:jc w:val="both"/>
        <w:rPr>
          <w:rFonts w:ascii="Calibri" w:hAnsi="Calibri"/>
        </w:rPr>
      </w:pPr>
      <w:r w:rsidRPr="00EB22D6">
        <w:rPr>
          <w:rFonts w:ascii="Calibri" w:hAnsi="Calibri"/>
        </w:rPr>
        <w:t>...................................................                               ..................................................</w:t>
      </w:r>
    </w:p>
    <w:p w14:paraId="66D5C876" w14:textId="65233E83" w:rsidR="009B522B" w:rsidRPr="00EB22D6" w:rsidRDefault="009B522B" w:rsidP="009B522B">
      <w:pPr>
        <w:jc w:val="both"/>
        <w:rPr>
          <w:rFonts w:ascii="Calibri" w:hAnsi="Calibri"/>
        </w:rPr>
      </w:pPr>
      <w:r w:rsidRPr="00EB22D6">
        <w:rPr>
          <w:rFonts w:ascii="Calibri" w:hAnsi="Calibri"/>
        </w:rPr>
        <w:t xml:space="preserve">Národní muzeum                  </w:t>
      </w:r>
      <w:r w:rsidR="008F5607">
        <w:rPr>
          <w:rFonts w:ascii="Calibri" w:hAnsi="Calibri"/>
        </w:rPr>
        <w:t xml:space="preserve">                                     </w:t>
      </w:r>
      <w:r w:rsidR="00573BFE">
        <w:rPr>
          <w:rFonts w:ascii="Calibri" w:hAnsi="Calibri"/>
        </w:rPr>
        <w:t xml:space="preserve"> </w:t>
      </w:r>
      <w:r w:rsidR="008F5607">
        <w:rPr>
          <w:rFonts w:ascii="Calibri" w:hAnsi="Calibri"/>
        </w:rPr>
        <w:t>ADJUST ART, spol. s r.o.</w:t>
      </w:r>
    </w:p>
    <w:p w14:paraId="327844B7" w14:textId="56EB5A1D" w:rsidR="009B522B" w:rsidRDefault="009B522B" w:rsidP="009B522B">
      <w:pPr>
        <w:jc w:val="both"/>
        <w:rPr>
          <w:rFonts w:ascii="Calibri" w:hAnsi="Calibri"/>
        </w:rPr>
      </w:pPr>
      <w:r>
        <w:rPr>
          <w:rFonts w:ascii="Calibri" w:hAnsi="Calibri"/>
        </w:rPr>
        <w:t>PhDr. Michal Lukeš</w:t>
      </w:r>
      <w:r w:rsidRPr="00EB22D6">
        <w:rPr>
          <w:rFonts w:ascii="Calibri" w:hAnsi="Calibri"/>
        </w:rPr>
        <w:t>,</w:t>
      </w:r>
      <w:r>
        <w:rPr>
          <w:rFonts w:ascii="Calibri" w:hAnsi="Calibri"/>
        </w:rPr>
        <w:t xml:space="preserve"> PhD.</w:t>
      </w:r>
      <w:r w:rsidR="008F5607">
        <w:rPr>
          <w:rFonts w:ascii="Calibri" w:hAnsi="Calibri"/>
        </w:rPr>
        <w:tab/>
      </w:r>
      <w:r w:rsidR="008F5607">
        <w:rPr>
          <w:rFonts w:ascii="Calibri" w:hAnsi="Calibri"/>
        </w:rPr>
        <w:tab/>
      </w:r>
      <w:r w:rsidR="008F5607">
        <w:rPr>
          <w:rFonts w:ascii="Calibri" w:hAnsi="Calibri"/>
        </w:rPr>
        <w:tab/>
        <w:t xml:space="preserve">         </w:t>
      </w:r>
      <w:r w:rsidR="001D35AA">
        <w:rPr>
          <w:rFonts w:ascii="Calibri" w:hAnsi="Calibri"/>
        </w:rPr>
        <w:t xml:space="preserve">   </w:t>
      </w:r>
      <w:r w:rsidR="008F5607">
        <w:rPr>
          <w:rFonts w:ascii="Calibri" w:hAnsi="Calibri"/>
        </w:rPr>
        <w:t xml:space="preserve">Ivana </w:t>
      </w:r>
      <w:proofErr w:type="spellStart"/>
      <w:r w:rsidR="008F5607">
        <w:rPr>
          <w:rFonts w:ascii="Calibri" w:hAnsi="Calibri"/>
        </w:rPr>
        <w:t>Zemancová</w:t>
      </w:r>
      <w:proofErr w:type="spellEnd"/>
    </w:p>
    <w:p w14:paraId="4AF0DEE5" w14:textId="214ED6B3" w:rsidR="009B522B" w:rsidRPr="00EB22D6" w:rsidRDefault="009B522B" w:rsidP="009B522B">
      <w:pPr>
        <w:jc w:val="both"/>
        <w:rPr>
          <w:rFonts w:ascii="Calibri" w:hAnsi="Calibri"/>
        </w:rPr>
      </w:pPr>
      <w:r>
        <w:rPr>
          <w:rFonts w:ascii="Calibri" w:hAnsi="Calibri"/>
        </w:rPr>
        <w:t>generální ředitel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 w:rsidR="008F5607">
        <w:rPr>
          <w:rFonts w:ascii="Calibri" w:hAnsi="Calibri"/>
        </w:rPr>
        <w:tab/>
      </w:r>
      <w:r w:rsidR="008F5607">
        <w:rPr>
          <w:rFonts w:ascii="Calibri" w:hAnsi="Calibri"/>
        </w:rPr>
        <w:tab/>
        <w:t xml:space="preserve">        </w:t>
      </w:r>
      <w:r w:rsidR="001D35AA">
        <w:rPr>
          <w:rFonts w:ascii="Calibri" w:hAnsi="Calibri"/>
        </w:rPr>
        <w:t xml:space="preserve">   </w:t>
      </w:r>
      <w:r w:rsidR="008F5607">
        <w:rPr>
          <w:rFonts w:ascii="Calibri" w:hAnsi="Calibri"/>
        </w:rPr>
        <w:t xml:space="preserve"> jednatelka společnosti</w:t>
      </w:r>
    </w:p>
    <w:p w14:paraId="15A3DCCC" w14:textId="77777777" w:rsidR="00D42E5A" w:rsidRDefault="00D42E5A" w:rsidP="009B522B"/>
    <w:p w14:paraId="213A2E92" w14:textId="77777777" w:rsidR="00657A6C" w:rsidRDefault="00657A6C" w:rsidP="009B522B"/>
    <w:p w14:paraId="50196C9B" w14:textId="77777777" w:rsidR="00657A6C" w:rsidRDefault="00657A6C" w:rsidP="009B522B"/>
    <w:p w14:paraId="7A6860C7" w14:textId="77777777" w:rsidR="00657A6C" w:rsidRDefault="00657A6C" w:rsidP="009B522B"/>
    <w:p w14:paraId="1155B6C5" w14:textId="77777777" w:rsidR="00657A6C" w:rsidRDefault="00657A6C" w:rsidP="009B522B"/>
    <w:p w14:paraId="20515C70" w14:textId="77777777" w:rsidR="00657A6C" w:rsidRDefault="00657A6C" w:rsidP="009B522B"/>
    <w:p w14:paraId="6C54095B" w14:textId="77777777" w:rsidR="00657A6C" w:rsidRDefault="00657A6C" w:rsidP="009B522B"/>
    <w:p w14:paraId="6EF7CBA3" w14:textId="77777777" w:rsidR="00657A6C" w:rsidRDefault="00657A6C" w:rsidP="009B522B"/>
    <w:p w14:paraId="334C157D" w14:textId="77777777" w:rsidR="00657A6C" w:rsidRDefault="00657A6C" w:rsidP="009B522B"/>
    <w:p w14:paraId="496CB7FB" w14:textId="77777777" w:rsidR="00657A6C" w:rsidRDefault="00657A6C" w:rsidP="009B522B"/>
    <w:p w14:paraId="6ADB0221" w14:textId="77777777" w:rsidR="00657A6C" w:rsidRDefault="00657A6C" w:rsidP="009B522B"/>
    <w:p w14:paraId="6EEDA60B" w14:textId="77777777" w:rsidR="00657A6C" w:rsidRDefault="00657A6C" w:rsidP="009B522B"/>
    <w:p w14:paraId="2E07F027" w14:textId="77777777" w:rsidR="00657A6C" w:rsidRDefault="00657A6C" w:rsidP="009B522B"/>
    <w:p w14:paraId="0194E143" w14:textId="77777777" w:rsidR="00657A6C" w:rsidRDefault="00657A6C" w:rsidP="009B522B"/>
    <w:p w14:paraId="479279B1" w14:textId="77777777" w:rsidR="00657A6C" w:rsidRDefault="00657A6C" w:rsidP="009B522B"/>
    <w:p w14:paraId="5953578A" w14:textId="77777777" w:rsidR="00657A6C" w:rsidRDefault="00657A6C" w:rsidP="009B522B"/>
    <w:p w14:paraId="6D521F13" w14:textId="77777777" w:rsidR="00657A6C" w:rsidRDefault="00657A6C" w:rsidP="009B522B"/>
    <w:p w14:paraId="027F02DC" w14:textId="77777777" w:rsidR="00657A6C" w:rsidRDefault="00657A6C" w:rsidP="009B522B"/>
    <w:p w14:paraId="5D9D5536" w14:textId="77777777" w:rsidR="00657A6C" w:rsidRDefault="00657A6C" w:rsidP="009B522B"/>
    <w:p w14:paraId="3798B318" w14:textId="78DF9B5C" w:rsidR="00657A6C" w:rsidRPr="00825D8D" w:rsidRDefault="00657A6C" w:rsidP="00657A6C">
      <w:pPr>
        <w:pageBreakBefore/>
        <w:tabs>
          <w:tab w:val="left" w:pos="2127"/>
        </w:tabs>
        <w:rPr>
          <w:rFonts w:ascii="Calibri" w:hAnsi="Calibri"/>
        </w:rPr>
      </w:pPr>
      <w:r w:rsidRPr="00FB7CF0">
        <w:rPr>
          <w:rFonts w:ascii="Calibri" w:hAnsi="Calibri"/>
        </w:rPr>
        <w:lastRenderedPageBreak/>
        <w:t>Příloha č. 1</w:t>
      </w:r>
      <w:r w:rsidRPr="00825D8D">
        <w:rPr>
          <w:rFonts w:ascii="Calibri" w:hAnsi="Calibri"/>
        </w:rPr>
        <w:t xml:space="preserve"> </w:t>
      </w:r>
      <w:r w:rsidR="004D5C2F">
        <w:rPr>
          <w:rFonts w:ascii="Calibri" w:hAnsi="Calibri"/>
        </w:rPr>
        <w:t xml:space="preserve">– </w:t>
      </w:r>
      <w:r w:rsidR="004D5C2F" w:rsidRPr="009C6B2B">
        <w:rPr>
          <w:rFonts w:ascii="Calibri" w:hAnsi="Calibri"/>
        </w:rPr>
        <w:t>Specifikace rozsahu a členění zakázky včetně specifikace umístění ploch</w:t>
      </w:r>
    </w:p>
    <w:p w14:paraId="781B65B3" w14:textId="77777777" w:rsidR="00657A6C" w:rsidRDefault="00657A6C" w:rsidP="00657A6C">
      <w:pPr>
        <w:rPr>
          <w:rFonts w:ascii="Calibri" w:hAnsi="Calibri"/>
          <w:b/>
          <w:color w:val="000000"/>
        </w:rPr>
      </w:pPr>
    </w:p>
    <w:p w14:paraId="3B74C2E6" w14:textId="77777777" w:rsidR="00E915A3" w:rsidRDefault="00E915A3" w:rsidP="00E915A3">
      <w:pPr>
        <w:jc w:val="center"/>
        <w:rPr>
          <w:rFonts w:ascii="Calibri" w:hAnsi="Calibri"/>
          <w:b/>
        </w:rPr>
      </w:pPr>
      <w:r w:rsidRPr="0011102A">
        <w:rPr>
          <w:rFonts w:ascii="Calibri" w:hAnsi="Calibri"/>
          <w:b/>
          <w:color w:val="000000"/>
        </w:rPr>
        <w:t>Specifikace rozsahu a členění zakázky s názvem</w:t>
      </w:r>
      <w:r w:rsidRPr="0011102A">
        <w:rPr>
          <w:rFonts w:ascii="Calibri" w:hAnsi="Calibri"/>
          <w:b/>
        </w:rPr>
        <w:t xml:space="preserve"> „Reklamní kampaň výstavního projektu Indiáni“</w:t>
      </w:r>
    </w:p>
    <w:p w14:paraId="0965BFEF" w14:textId="77777777" w:rsidR="00E915A3" w:rsidRDefault="00E915A3" w:rsidP="00E915A3">
      <w:pPr>
        <w:jc w:val="center"/>
        <w:rPr>
          <w:rFonts w:ascii="Calibri" w:hAnsi="Calibri"/>
          <w:b/>
        </w:rPr>
      </w:pPr>
    </w:p>
    <w:p w14:paraId="1F80E727" w14:textId="77777777" w:rsidR="00E915A3" w:rsidRDefault="00E915A3" w:rsidP="00E915A3">
      <w:pPr>
        <w:jc w:val="center"/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185"/>
        <w:tblW w:w="9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992"/>
        <w:gridCol w:w="992"/>
        <w:gridCol w:w="993"/>
        <w:gridCol w:w="992"/>
        <w:gridCol w:w="956"/>
        <w:gridCol w:w="1028"/>
        <w:gridCol w:w="1050"/>
      </w:tblGrid>
      <w:tr w:rsidR="00E915A3" w:rsidRPr="000B799B" w14:paraId="624447B2" w14:textId="77777777" w:rsidTr="00E33EB9">
        <w:trPr>
          <w:trHeight w:val="55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086E8" w14:textId="77777777" w:rsidR="00E915A3" w:rsidRPr="00F23B21" w:rsidRDefault="00E915A3" w:rsidP="00D43D09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</w:tcPr>
          <w:p w14:paraId="73B42D8C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  <w:t>Termín výlepů/počet ploch/cena</w:t>
            </w:r>
          </w:p>
        </w:tc>
      </w:tr>
      <w:tr w:rsidR="00E915A3" w14:paraId="543C57C7" w14:textId="77777777" w:rsidTr="009C6B2B">
        <w:trPr>
          <w:trHeight w:val="55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F70F8" w14:textId="77777777" w:rsidR="00E915A3" w:rsidRPr="00F23B21" w:rsidRDefault="00E915A3" w:rsidP="00D43D09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cs-CZ"/>
              </w:rPr>
            </w:pPr>
            <w:r w:rsidRPr="00F23B21">
              <w:rPr>
                <w:rFonts w:ascii="Calibri" w:hAnsi="Calibri" w:cs="Arial"/>
                <w:b/>
                <w:sz w:val="20"/>
                <w:szCs w:val="20"/>
                <w:lang w:eastAsia="cs-CZ"/>
              </w:rPr>
              <w:t>Typ plochy (médium)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641DDD37" w14:textId="77777777" w:rsidR="00E915A3" w:rsidRPr="00F23B21" w:rsidRDefault="00E915A3" w:rsidP="00D43D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  <w:t>1.-31.12. 2017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</w:tcPr>
          <w:p w14:paraId="68BC8263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  <w:t>1.-31.1.</w:t>
            </w:r>
          </w:p>
          <w:p w14:paraId="22E2F006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</w:tcPr>
          <w:p w14:paraId="771EEAC5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  <w:t>2.-15.1.</w:t>
            </w:r>
          </w:p>
          <w:p w14:paraId="78218A8A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</w:tcPr>
          <w:p w14:paraId="39CCBD74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  <w:t>16.-29.1.</w:t>
            </w:r>
          </w:p>
          <w:p w14:paraId="7E8CE593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</w:tcPr>
          <w:p w14:paraId="7E5041D1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  <w:t>30.1.-12.2.</w:t>
            </w:r>
          </w:p>
          <w:p w14:paraId="67F9F439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</w:tcPr>
          <w:p w14:paraId="7B1B0DF0" w14:textId="52A7F637" w:rsidR="00E915A3" w:rsidRDefault="00D74C29" w:rsidP="00D43D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  <w:t>13.-26</w:t>
            </w:r>
            <w:r w:rsidR="00E915A3"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  <w:t>.2.</w:t>
            </w:r>
          </w:p>
          <w:p w14:paraId="57F2AB38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</w:tcPr>
          <w:p w14:paraId="139F6714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</w:pPr>
          </w:p>
          <w:p w14:paraId="654214AC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  <w:t>1.-28.2.</w:t>
            </w:r>
          </w:p>
          <w:p w14:paraId="33200358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  <w:t>2018</w:t>
            </w:r>
          </w:p>
          <w:p w14:paraId="6E2D2048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B7CF0" w:rsidRPr="009E5F30" w14:paraId="2DFBD8F9" w14:textId="77777777" w:rsidTr="009C6B2B">
        <w:trPr>
          <w:trHeight w:val="523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03D3E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  <w:lang w:eastAsia="cs-CZ"/>
              </w:rPr>
            </w:pPr>
          </w:p>
          <w:p w14:paraId="663A4618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  <w:lang w:eastAsia="cs-CZ"/>
              </w:rPr>
            </w:pPr>
            <w:proofErr w:type="spellStart"/>
            <w:r w:rsidRPr="009E5F30">
              <w:rPr>
                <w:rFonts w:ascii="Calibri" w:hAnsi="Calibri" w:cs="Arial"/>
                <w:sz w:val="20"/>
                <w:szCs w:val="20"/>
                <w:lang w:eastAsia="cs-CZ"/>
              </w:rPr>
              <w:t>Citylight</w:t>
            </w:r>
            <w:proofErr w:type="spellEnd"/>
            <w:r w:rsidRPr="009E5F30">
              <w:rPr>
                <w:rFonts w:ascii="Calibri" w:hAnsi="Calibri" w:cs="Arial"/>
                <w:sz w:val="20"/>
                <w:szCs w:val="20"/>
                <w:lang w:eastAsia="cs-CZ"/>
              </w:rPr>
              <w:t>-metro</w:t>
            </w:r>
          </w:p>
          <w:p w14:paraId="649FE700" w14:textId="77777777" w:rsidR="00E915A3" w:rsidRPr="009E5F30" w:rsidRDefault="00E915A3" w:rsidP="00D43D09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DD47F" w14:textId="414A4DF6" w:rsidR="00E915A3" w:rsidRPr="009C6B2B" w:rsidRDefault="00FB7CF0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  <w:r w:rsidRPr="009C6B2B">
              <w:rPr>
                <w:rFonts w:asciiTheme="minorHAnsi" w:hAnsiTheme="minorHAnsi"/>
                <w:sz w:val="20"/>
                <w:szCs w:val="20"/>
              </w:rPr>
              <w:t>10ks/ 24000,-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E02C0" w14:textId="003D7492" w:rsidR="00E915A3" w:rsidRPr="009C6B2B" w:rsidRDefault="00FB7CF0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  <w:r w:rsidRPr="009C6B2B">
              <w:rPr>
                <w:rFonts w:asciiTheme="minorHAnsi" w:hAnsiTheme="minorHAnsi"/>
                <w:sz w:val="20"/>
                <w:szCs w:val="20"/>
              </w:rPr>
              <w:t>10 ks/ 28000,-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47D5" w14:textId="77777777" w:rsidR="00E915A3" w:rsidRPr="009C6B2B" w:rsidRDefault="00E915A3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862E" w14:textId="77777777" w:rsidR="00E915A3" w:rsidRPr="009C6B2B" w:rsidRDefault="00E915A3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5759" w14:textId="77777777" w:rsidR="00E915A3" w:rsidRPr="009C6B2B" w:rsidRDefault="00E915A3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B37E" w14:textId="77777777" w:rsidR="00E915A3" w:rsidRPr="009C6B2B" w:rsidRDefault="00E915A3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D186" w14:textId="60F955D6" w:rsidR="00E915A3" w:rsidRPr="009C6B2B" w:rsidRDefault="00FB7CF0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  <w:r w:rsidRPr="009C6B2B">
              <w:rPr>
                <w:rFonts w:asciiTheme="minorHAnsi" w:hAnsiTheme="minorHAnsi"/>
                <w:sz w:val="20"/>
                <w:szCs w:val="20"/>
              </w:rPr>
              <w:t>10ks/ 28000,- Kč</w:t>
            </w:r>
          </w:p>
        </w:tc>
      </w:tr>
      <w:tr w:rsidR="00FB7CF0" w:rsidRPr="009E5F30" w14:paraId="585FDA15" w14:textId="77777777" w:rsidTr="009C6B2B">
        <w:trPr>
          <w:trHeight w:val="443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F9363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  <w:lang w:eastAsia="cs-CZ"/>
              </w:rPr>
            </w:pPr>
          </w:p>
          <w:p w14:paraId="1D860905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  <w:lang w:eastAsia="cs-CZ"/>
              </w:rPr>
            </w:pPr>
            <w:proofErr w:type="spellStart"/>
            <w:r w:rsidRPr="009E5F30">
              <w:rPr>
                <w:rFonts w:ascii="Calibri" w:hAnsi="Calibri" w:cs="Arial"/>
                <w:sz w:val="20"/>
                <w:szCs w:val="20"/>
                <w:lang w:eastAsia="cs-CZ"/>
              </w:rPr>
              <w:t>Citylight</w:t>
            </w:r>
            <w:proofErr w:type="spellEnd"/>
            <w:r w:rsidRPr="009E5F30">
              <w:rPr>
                <w:rFonts w:ascii="Calibri" w:hAnsi="Calibri" w:cs="Arial"/>
                <w:sz w:val="20"/>
                <w:szCs w:val="20"/>
                <w:lang w:eastAsia="cs-CZ"/>
              </w:rPr>
              <w:t>-regiony</w:t>
            </w:r>
          </w:p>
          <w:p w14:paraId="3A14C64E" w14:textId="77777777" w:rsidR="00E915A3" w:rsidRPr="009E5F30" w:rsidRDefault="00E915A3" w:rsidP="00D43D09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86EBC" w14:textId="77777777" w:rsidR="00E915A3" w:rsidRPr="009C6B2B" w:rsidRDefault="00E915A3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F851" w14:textId="77777777" w:rsidR="00E915A3" w:rsidRPr="009C6B2B" w:rsidRDefault="00E915A3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02FB" w14:textId="77777777" w:rsidR="00E915A3" w:rsidRPr="009C6B2B" w:rsidRDefault="00E915A3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42EE" w14:textId="77777777" w:rsidR="00E915A3" w:rsidRPr="009C6B2B" w:rsidRDefault="00E915A3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8619" w14:textId="77777777" w:rsidR="00E915A3" w:rsidRPr="009C6B2B" w:rsidRDefault="00E915A3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1446" w14:textId="77777777" w:rsidR="00E915A3" w:rsidRPr="009C6B2B" w:rsidRDefault="00E915A3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74D4" w14:textId="67036245" w:rsidR="00E915A3" w:rsidRPr="009C6B2B" w:rsidRDefault="00FB7CF0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  <w:r w:rsidRPr="009C6B2B">
              <w:rPr>
                <w:rFonts w:asciiTheme="minorHAnsi" w:hAnsiTheme="minorHAnsi"/>
                <w:sz w:val="20"/>
                <w:szCs w:val="20"/>
              </w:rPr>
              <w:t>10 ks/ 19000,- Kč</w:t>
            </w:r>
          </w:p>
        </w:tc>
      </w:tr>
      <w:tr w:rsidR="00FB7CF0" w:rsidRPr="009E5F30" w14:paraId="12C0FEB8" w14:textId="77777777" w:rsidTr="009C6B2B">
        <w:trPr>
          <w:trHeight w:val="443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E3523" w14:textId="77777777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  <w:lang w:eastAsia="cs-CZ"/>
              </w:rPr>
            </w:pPr>
          </w:p>
          <w:p w14:paraId="3D3140CF" w14:textId="6B480945" w:rsidR="00E915A3" w:rsidRDefault="00E915A3" w:rsidP="00D43D09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eastAsia="cs-CZ"/>
              </w:rPr>
              <w:t>Citylight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cs-CZ"/>
              </w:rPr>
              <w:t>-rotundy</w:t>
            </w:r>
          </w:p>
          <w:p w14:paraId="25902CC1" w14:textId="77777777" w:rsidR="00E915A3" w:rsidRPr="009E5F30" w:rsidRDefault="00E915A3" w:rsidP="00D43D09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19CA4" w14:textId="77777777" w:rsidR="00E915A3" w:rsidRPr="009C6B2B" w:rsidRDefault="00E915A3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FFB7" w14:textId="77777777" w:rsidR="00E915A3" w:rsidRPr="009C6B2B" w:rsidRDefault="00E915A3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FBE8" w14:textId="50C94362" w:rsidR="00E915A3" w:rsidRPr="009C6B2B" w:rsidRDefault="00FB7CF0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  <w:r w:rsidRPr="009C6B2B">
              <w:rPr>
                <w:rFonts w:asciiTheme="minorHAnsi" w:hAnsiTheme="minorHAnsi"/>
                <w:sz w:val="20"/>
                <w:szCs w:val="20"/>
              </w:rPr>
              <w:t>4ks/ 9200,-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A063" w14:textId="73391E13" w:rsidR="00E915A3" w:rsidRPr="009C6B2B" w:rsidRDefault="00FB7CF0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  <w:r w:rsidRPr="009C6B2B">
              <w:rPr>
                <w:rFonts w:asciiTheme="minorHAnsi" w:hAnsiTheme="minorHAnsi"/>
                <w:sz w:val="20"/>
                <w:szCs w:val="20"/>
              </w:rPr>
              <w:t>4ks/ 9200,- Kč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DD24" w14:textId="409EBC89" w:rsidR="00E915A3" w:rsidRPr="009C6B2B" w:rsidRDefault="00FB7CF0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  <w:r w:rsidRPr="009C6B2B">
              <w:rPr>
                <w:rFonts w:asciiTheme="minorHAnsi" w:hAnsiTheme="minorHAnsi"/>
                <w:sz w:val="20"/>
                <w:szCs w:val="20"/>
              </w:rPr>
              <w:t>4ks/ 9200,- Kč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8C7E" w14:textId="56ABDE29" w:rsidR="00E915A3" w:rsidRPr="009C6B2B" w:rsidRDefault="00FB7CF0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  <w:r w:rsidRPr="009C6B2B">
              <w:rPr>
                <w:rFonts w:asciiTheme="minorHAnsi" w:hAnsiTheme="minorHAnsi"/>
                <w:sz w:val="20"/>
                <w:szCs w:val="20"/>
              </w:rPr>
              <w:t>4ks/ 9200,- Kč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6C28" w14:textId="77777777" w:rsidR="00E915A3" w:rsidRPr="009C6B2B" w:rsidRDefault="00E915A3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15A3" w:rsidRPr="009E5F30" w14:paraId="11034EDC" w14:textId="77777777" w:rsidTr="00FB7CF0">
        <w:trPr>
          <w:trHeight w:val="522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89790" w14:textId="2CCE7D0C" w:rsidR="00E915A3" w:rsidRDefault="00E33EB9" w:rsidP="00E33EB9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sz w:val="20"/>
                <w:szCs w:val="20"/>
                <w:lang w:eastAsia="cs-CZ"/>
              </w:rPr>
              <w:t>Cena za ti</w:t>
            </w:r>
            <w:r w:rsidR="00E915A3">
              <w:rPr>
                <w:rFonts w:ascii="Calibri" w:hAnsi="Calibri" w:cs="Arial"/>
                <w:sz w:val="20"/>
                <w:szCs w:val="20"/>
                <w:lang w:eastAsia="cs-CZ"/>
              </w:rPr>
              <w:t>sk - 2 motivy</w:t>
            </w:r>
          </w:p>
        </w:tc>
        <w:tc>
          <w:tcPr>
            <w:tcW w:w="70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B2410" w14:textId="2E0AF28F" w:rsidR="00E915A3" w:rsidRPr="009C6B2B" w:rsidRDefault="00FB7CF0" w:rsidP="00E33EB9">
            <w:pPr>
              <w:pageBreakBefore/>
              <w:tabs>
                <w:tab w:val="left" w:pos="2127"/>
              </w:tabs>
              <w:rPr>
                <w:rFonts w:asciiTheme="minorHAnsi" w:hAnsiTheme="minorHAnsi"/>
                <w:sz w:val="20"/>
                <w:szCs w:val="20"/>
              </w:rPr>
            </w:pPr>
            <w:r w:rsidRPr="009C6B2B">
              <w:rPr>
                <w:rFonts w:asciiTheme="minorHAnsi" w:hAnsiTheme="minorHAnsi"/>
                <w:sz w:val="20"/>
                <w:szCs w:val="20"/>
              </w:rPr>
              <w:t>8</w:t>
            </w:r>
            <w:r w:rsidR="009C6B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C6B2B">
              <w:rPr>
                <w:rFonts w:asciiTheme="minorHAnsi" w:hAnsiTheme="minorHAnsi"/>
                <w:sz w:val="20"/>
                <w:szCs w:val="20"/>
              </w:rPr>
              <w:t>600,- Kč</w:t>
            </w:r>
          </w:p>
        </w:tc>
      </w:tr>
      <w:tr w:rsidR="00E915A3" w:rsidRPr="009E5F30" w14:paraId="382948E3" w14:textId="77777777" w:rsidTr="00FB7CF0">
        <w:trPr>
          <w:trHeight w:val="694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5079E" w14:textId="1123C2C4" w:rsidR="00E915A3" w:rsidRPr="0011102A" w:rsidRDefault="00E915A3" w:rsidP="00E33EB9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cs-CZ"/>
              </w:rPr>
            </w:pPr>
            <w:r w:rsidRPr="0011102A">
              <w:rPr>
                <w:rFonts w:ascii="Calibri" w:hAnsi="Calibri" w:cs="Arial"/>
                <w:b/>
                <w:sz w:val="20"/>
                <w:szCs w:val="20"/>
                <w:lang w:eastAsia="cs-CZ"/>
              </w:rPr>
              <w:t xml:space="preserve">Celková cena v Kč </w:t>
            </w:r>
            <w:r w:rsidR="00E33EB9">
              <w:rPr>
                <w:rFonts w:ascii="Calibri" w:hAnsi="Calibri" w:cs="Arial"/>
                <w:b/>
                <w:sz w:val="20"/>
                <w:szCs w:val="20"/>
                <w:lang w:eastAsia="cs-CZ"/>
              </w:rPr>
              <w:t xml:space="preserve">    </w:t>
            </w:r>
            <w:r w:rsidRPr="0011102A">
              <w:rPr>
                <w:rFonts w:ascii="Calibri" w:hAnsi="Calibri" w:cs="Arial"/>
                <w:b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70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20CFE" w14:textId="7132343D" w:rsidR="00E915A3" w:rsidRPr="009C6B2B" w:rsidRDefault="008F5607" w:rsidP="009C6B2B">
            <w:pPr>
              <w:pageBreakBefore/>
              <w:tabs>
                <w:tab w:val="left" w:pos="212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9C6B2B">
              <w:rPr>
                <w:rFonts w:asciiTheme="minorHAnsi" w:hAnsiTheme="minorHAnsi"/>
                <w:b/>
                <w:sz w:val="20"/>
                <w:szCs w:val="20"/>
              </w:rPr>
              <w:t>144</w:t>
            </w:r>
            <w:r w:rsidR="009C6B2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6B2B">
              <w:rPr>
                <w:rFonts w:asciiTheme="minorHAnsi" w:hAnsiTheme="minorHAnsi"/>
                <w:b/>
                <w:sz w:val="20"/>
                <w:szCs w:val="20"/>
              </w:rPr>
              <w:t>400,- Kč + 21% DPH</w:t>
            </w:r>
          </w:p>
        </w:tc>
      </w:tr>
    </w:tbl>
    <w:p w14:paraId="22DDF36D" w14:textId="77777777" w:rsidR="00E915A3" w:rsidRPr="0011102A" w:rsidRDefault="00E915A3" w:rsidP="00E915A3">
      <w:pPr>
        <w:jc w:val="center"/>
        <w:rPr>
          <w:rFonts w:ascii="Calibri" w:hAnsi="Calibri"/>
          <w:b/>
        </w:rPr>
      </w:pPr>
    </w:p>
    <w:p w14:paraId="5F9D9548" w14:textId="77777777" w:rsidR="00E915A3" w:rsidRPr="00825D8D" w:rsidRDefault="00E915A3" w:rsidP="00657A6C">
      <w:pPr>
        <w:rPr>
          <w:rFonts w:ascii="Calibri" w:hAnsi="Calibri"/>
          <w:b/>
          <w:color w:val="000000"/>
        </w:rPr>
      </w:pPr>
    </w:p>
    <w:sectPr w:rsidR="00E915A3" w:rsidRPr="0082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2660B68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20785F18"/>
    <w:multiLevelType w:val="hybridMultilevel"/>
    <w:tmpl w:val="D43A4A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C11C3"/>
    <w:multiLevelType w:val="hybridMultilevel"/>
    <w:tmpl w:val="F7D42E46"/>
    <w:lvl w:ilvl="0" w:tplc="E512A6D4">
      <w:start w:val="1"/>
      <w:numFmt w:val="upperRoman"/>
      <w:lvlText w:val="%1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C3C9F0A">
      <w:start w:val="1"/>
      <w:numFmt w:val="upp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EFE726A"/>
    <w:multiLevelType w:val="hybridMultilevel"/>
    <w:tmpl w:val="FB4898F2"/>
    <w:lvl w:ilvl="0" w:tplc="299832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2B26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2B"/>
    <w:rsid w:val="00012F09"/>
    <w:rsid w:val="00062321"/>
    <w:rsid w:val="001C4469"/>
    <w:rsid w:val="001C7DF8"/>
    <w:rsid w:val="001D35AA"/>
    <w:rsid w:val="002021E1"/>
    <w:rsid w:val="002B0345"/>
    <w:rsid w:val="002F65D8"/>
    <w:rsid w:val="00322189"/>
    <w:rsid w:val="004775AA"/>
    <w:rsid w:val="004B68B1"/>
    <w:rsid w:val="004D5C2F"/>
    <w:rsid w:val="0057155A"/>
    <w:rsid w:val="00573BFE"/>
    <w:rsid w:val="005B2D38"/>
    <w:rsid w:val="006350BF"/>
    <w:rsid w:val="00657A6C"/>
    <w:rsid w:val="00771014"/>
    <w:rsid w:val="0089410E"/>
    <w:rsid w:val="008D2A37"/>
    <w:rsid w:val="008D4878"/>
    <w:rsid w:val="008F5607"/>
    <w:rsid w:val="00950E51"/>
    <w:rsid w:val="009B3C29"/>
    <w:rsid w:val="009B522B"/>
    <w:rsid w:val="009C6B2B"/>
    <w:rsid w:val="00B35541"/>
    <w:rsid w:val="00C43D54"/>
    <w:rsid w:val="00CF7FCD"/>
    <w:rsid w:val="00D24E26"/>
    <w:rsid w:val="00D42E5A"/>
    <w:rsid w:val="00D74C29"/>
    <w:rsid w:val="00E33EB9"/>
    <w:rsid w:val="00E915A3"/>
    <w:rsid w:val="00F516E0"/>
    <w:rsid w:val="00FB4C37"/>
    <w:rsid w:val="00FB7CF0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2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B522B"/>
    <w:pPr>
      <w:ind w:left="708"/>
    </w:pPr>
  </w:style>
  <w:style w:type="character" w:styleId="Siln">
    <w:name w:val="Strong"/>
    <w:uiPriority w:val="99"/>
    <w:qFormat/>
    <w:rsid w:val="009B522B"/>
    <w:rPr>
      <w:rFonts w:cs="Times New Roman"/>
      <w:b/>
      <w:bCs/>
    </w:rPr>
  </w:style>
  <w:style w:type="paragraph" w:customStyle="1" w:styleId="Odstavecseseznamem1">
    <w:name w:val="Odstavec se seznamem1"/>
    <w:basedOn w:val="Normln"/>
    <w:uiPriority w:val="99"/>
    <w:rsid w:val="009B522B"/>
    <w:pPr>
      <w:ind w:left="708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rsid w:val="009B5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F4C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C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C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B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unsted">
    <w:name w:val="Tučný střed"/>
    <w:basedOn w:val="Nadpis3"/>
    <w:rsid w:val="005B2D38"/>
    <w:pPr>
      <w:keepLines w:val="0"/>
      <w:suppressAutoHyphens w:val="0"/>
      <w:spacing w:before="240"/>
      <w:jc w:val="center"/>
    </w:pPr>
    <w:rPr>
      <w:rFonts w:ascii="Times New Roman" w:eastAsia="Times New Roman" w:hAnsi="Times New Roman" w:cs="Times New Roman"/>
      <w:b/>
      <w:color w:val="auto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2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5B2D38"/>
    <w:pPr>
      <w:ind w:left="567" w:hanging="709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B2D38"/>
    <w:pPr>
      <w:ind w:left="1134" w:hanging="425"/>
      <w:jc w:val="both"/>
    </w:pPr>
  </w:style>
  <w:style w:type="paragraph" w:styleId="Revize">
    <w:name w:val="Revision"/>
    <w:hidden/>
    <w:uiPriority w:val="99"/>
    <w:semiHidden/>
    <w:rsid w:val="004B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2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B522B"/>
    <w:pPr>
      <w:ind w:left="708"/>
    </w:pPr>
  </w:style>
  <w:style w:type="character" w:styleId="Siln">
    <w:name w:val="Strong"/>
    <w:uiPriority w:val="99"/>
    <w:qFormat/>
    <w:rsid w:val="009B522B"/>
    <w:rPr>
      <w:rFonts w:cs="Times New Roman"/>
      <w:b/>
      <w:bCs/>
    </w:rPr>
  </w:style>
  <w:style w:type="paragraph" w:customStyle="1" w:styleId="Odstavecseseznamem1">
    <w:name w:val="Odstavec se seznamem1"/>
    <w:basedOn w:val="Normln"/>
    <w:uiPriority w:val="99"/>
    <w:rsid w:val="009B522B"/>
    <w:pPr>
      <w:ind w:left="708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rsid w:val="009B5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F4C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C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C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B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unsted">
    <w:name w:val="Tučný střed"/>
    <w:basedOn w:val="Nadpis3"/>
    <w:rsid w:val="005B2D38"/>
    <w:pPr>
      <w:keepLines w:val="0"/>
      <w:suppressAutoHyphens w:val="0"/>
      <w:spacing w:before="240"/>
      <w:jc w:val="center"/>
    </w:pPr>
    <w:rPr>
      <w:rFonts w:ascii="Times New Roman" w:eastAsia="Times New Roman" w:hAnsi="Times New Roman" w:cs="Times New Roman"/>
      <w:b/>
      <w:color w:val="auto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2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5B2D38"/>
    <w:pPr>
      <w:ind w:left="567" w:hanging="709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B2D38"/>
    <w:pPr>
      <w:ind w:left="1134" w:hanging="425"/>
      <w:jc w:val="both"/>
    </w:pPr>
  </w:style>
  <w:style w:type="paragraph" w:styleId="Revize">
    <w:name w:val="Revision"/>
    <w:hidden/>
    <w:uiPriority w:val="99"/>
    <w:semiHidden/>
    <w:rsid w:val="004B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1469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Dryje</dc:creator>
  <cp:lastModifiedBy>Dagmar Dryje</cp:lastModifiedBy>
  <cp:revision>3</cp:revision>
  <cp:lastPrinted>2017-11-16T10:21:00Z</cp:lastPrinted>
  <dcterms:created xsi:type="dcterms:W3CDTF">2017-12-06T13:20:00Z</dcterms:created>
  <dcterms:modified xsi:type="dcterms:W3CDTF">2017-12-06T13:25:00Z</dcterms:modified>
</cp:coreProperties>
</file>