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3EA" w:rsidRPr="003E6ED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  <w:lang w:eastAsia="cs-CZ"/>
        </w:rPr>
      </w:pPr>
      <w:r w:rsidRPr="003E6EDE">
        <w:rPr>
          <w:rFonts w:ascii="Calibri" w:hAnsi="Calibri" w:cs="Calibri"/>
          <w:b/>
          <w:bCs/>
          <w:color w:val="000000"/>
          <w:sz w:val="32"/>
          <w:szCs w:val="32"/>
          <w:lang w:eastAsia="cs-CZ"/>
        </w:rPr>
        <w:t>KUPNÍ SMLOUVA</w:t>
      </w:r>
      <w:r>
        <w:rPr>
          <w:rFonts w:ascii="Calibri" w:hAnsi="Calibri" w:cs="Calibri"/>
          <w:b/>
          <w:bCs/>
          <w:color w:val="000000"/>
          <w:sz w:val="32"/>
          <w:szCs w:val="32"/>
          <w:lang w:eastAsia="cs-CZ"/>
        </w:rPr>
        <w:t xml:space="preserve"> </w:t>
      </w:r>
    </w:p>
    <w:p w:rsidR="006573EA" w:rsidRPr="0086555C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0"/>
          <w:szCs w:val="10"/>
          <w:lang w:eastAsia="cs-CZ"/>
        </w:rPr>
      </w:pPr>
    </w:p>
    <w:p w:rsidR="006573EA" w:rsidRPr="00564010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  <w:r w:rsidRPr="00564010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uzavřená dle ustanovení § 2079 a </w:t>
      </w:r>
      <w:proofErr w:type="spellStart"/>
      <w:r w:rsidRPr="00564010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násl</w:t>
      </w:r>
      <w:proofErr w:type="spellEnd"/>
      <w:r w:rsidRPr="00564010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. zák. č. 89/2012 Sb., občanského zákoníku </w:t>
      </w:r>
    </w:p>
    <w:p w:rsidR="006573EA" w:rsidRPr="00564010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564010">
        <w:rPr>
          <w:rFonts w:ascii="Calibri" w:hAnsi="Calibri" w:cs="Calibri"/>
          <w:bCs/>
          <w:color w:val="000000"/>
          <w:sz w:val="22"/>
          <w:szCs w:val="22"/>
          <w:lang w:eastAsia="cs-CZ"/>
        </w:rPr>
        <w:t>(</w:t>
      </w:r>
      <w:r w:rsidRPr="00564010">
        <w:rPr>
          <w:rFonts w:ascii="Calibri" w:hAnsi="Calibri" w:cs="Calibri"/>
          <w:sz w:val="22"/>
          <w:szCs w:val="22"/>
          <w:lang w:eastAsia="cs-CZ"/>
        </w:rPr>
        <w:t xml:space="preserve">dále jen </w:t>
      </w:r>
      <w:r w:rsidRPr="00564010">
        <w:rPr>
          <w:rFonts w:ascii="Calibri" w:hAnsi="Calibri" w:cs="Calibri"/>
          <w:bCs/>
          <w:sz w:val="22"/>
          <w:szCs w:val="22"/>
          <w:lang w:eastAsia="cs-CZ"/>
        </w:rPr>
        <w:t>„občanský zákoník“</w:t>
      </w:r>
      <w:r w:rsidRPr="00564010">
        <w:rPr>
          <w:rFonts w:ascii="Calibri" w:hAnsi="Calibri" w:cs="Calibri"/>
          <w:sz w:val="22"/>
          <w:szCs w:val="22"/>
          <w:lang w:eastAsia="cs-CZ"/>
        </w:rPr>
        <w:t>)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6573EA" w:rsidRPr="0086555C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6573EA" w:rsidRPr="00564010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564010">
        <w:rPr>
          <w:rFonts w:ascii="Calibri" w:hAnsi="Calibri" w:cs="Calibri"/>
          <w:b/>
          <w:color w:val="000000"/>
          <w:sz w:val="22"/>
          <w:szCs w:val="22"/>
          <w:lang w:eastAsia="cs-CZ"/>
        </w:rPr>
        <w:t>Smluvní strany:</w:t>
      </w:r>
    </w:p>
    <w:p w:rsidR="006573EA" w:rsidRPr="00564010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6573EA" w:rsidRPr="00350589" w:rsidRDefault="006573EA" w:rsidP="006573E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Název: Česká republika – </w:t>
      </w:r>
      <w:r w:rsidRPr="006573EA">
        <w:rPr>
          <w:rFonts w:ascii="Calibri" w:hAnsi="Calibri" w:cs="Calibri"/>
          <w:color w:val="000000"/>
          <w:sz w:val="22"/>
          <w:szCs w:val="22"/>
          <w:lang w:eastAsia="cs-CZ"/>
        </w:rPr>
        <w:t>Katastrální úřad pro Olomoucký kraj</w:t>
      </w:r>
    </w:p>
    <w:p w:rsidR="006573EA" w:rsidRPr="00350589" w:rsidRDefault="006573EA" w:rsidP="006573E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Sídlo: </w:t>
      </w:r>
      <w:r w:rsidRPr="006573EA">
        <w:rPr>
          <w:rFonts w:ascii="Calibri" w:hAnsi="Calibri" w:cs="Calibri"/>
          <w:color w:val="000000"/>
          <w:sz w:val="22"/>
          <w:szCs w:val="22"/>
          <w:lang w:eastAsia="cs-CZ"/>
        </w:rPr>
        <w:t>Jeremenkova 110/15</w:t>
      </w: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r w:rsidRPr="006573EA">
        <w:rPr>
          <w:rFonts w:ascii="Calibri" w:hAnsi="Calibri" w:cs="Calibri"/>
          <w:color w:val="000000"/>
          <w:sz w:val="22"/>
          <w:szCs w:val="22"/>
          <w:lang w:eastAsia="cs-CZ"/>
        </w:rPr>
        <w:t>Olomouc</w:t>
      </w: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PSČ </w:t>
      </w:r>
      <w:r w:rsidRPr="006573EA">
        <w:rPr>
          <w:rFonts w:ascii="Calibri" w:hAnsi="Calibri" w:cs="Calibri"/>
          <w:color w:val="000000"/>
          <w:sz w:val="22"/>
          <w:szCs w:val="22"/>
          <w:lang w:eastAsia="cs-CZ"/>
        </w:rPr>
        <w:t>772 11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IČ: </w:t>
      </w:r>
      <w:r w:rsidRPr="006573EA">
        <w:rPr>
          <w:rFonts w:ascii="Calibri" w:hAnsi="Calibri" w:cs="Calibri"/>
          <w:color w:val="000000"/>
          <w:sz w:val="22"/>
          <w:szCs w:val="22"/>
          <w:lang w:eastAsia="cs-CZ"/>
        </w:rPr>
        <w:t>71185186</w:t>
      </w:r>
    </w:p>
    <w:p w:rsidR="006573EA" w:rsidRPr="00350589" w:rsidRDefault="006573EA" w:rsidP="006573E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jejímž jménem </w:t>
      </w:r>
      <w:r w:rsidR="004B4330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právně </w:t>
      </w: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 xml:space="preserve">jedná: Ing. 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Daniel Janošík</w:t>
      </w:r>
      <w:r w:rsidRPr="00350589">
        <w:rPr>
          <w:rFonts w:ascii="Calibri" w:hAnsi="Calibri" w:cs="Calibri"/>
          <w:color w:val="000000"/>
          <w:sz w:val="22"/>
          <w:szCs w:val="22"/>
          <w:lang w:eastAsia="cs-CZ"/>
        </w:rPr>
        <w:t>, ředitel</w:t>
      </w:r>
    </w:p>
    <w:p w:rsidR="006573EA" w:rsidRPr="00564010" w:rsidRDefault="006573EA" w:rsidP="006573E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4579C">
        <w:rPr>
          <w:rFonts w:ascii="Calibri" w:hAnsi="Calibri" w:cs="Calibri"/>
          <w:color w:val="000000"/>
          <w:sz w:val="22"/>
          <w:szCs w:val="22"/>
          <w:lang w:eastAsia="cs-CZ"/>
        </w:rPr>
        <w:t xml:space="preserve">bankovní spojení: </w:t>
      </w:r>
      <w:r w:rsidR="0014579C" w:rsidRPr="0014579C">
        <w:rPr>
          <w:rFonts w:ascii="Calibri" w:hAnsi="Calibri" w:cs="Calibri"/>
          <w:color w:val="000000"/>
          <w:sz w:val="22"/>
          <w:szCs w:val="22"/>
          <w:lang w:eastAsia="cs-CZ"/>
        </w:rPr>
        <w:t>5829811/0710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6573EA" w:rsidRDefault="006573EA" w:rsidP="006573E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6383A">
        <w:rPr>
          <w:rFonts w:ascii="Calibri" w:hAnsi="Calibri" w:cs="Calibri"/>
          <w:color w:val="000000"/>
          <w:sz w:val="22"/>
          <w:szCs w:val="22"/>
          <w:lang w:eastAsia="cs-CZ"/>
        </w:rPr>
        <w:t>(dále též „</w:t>
      </w:r>
      <w:r w:rsidRPr="00E6383A">
        <w:rPr>
          <w:rFonts w:ascii="Calibri" w:hAnsi="Calibri" w:cs="Calibri"/>
          <w:b/>
          <w:color w:val="000000"/>
          <w:sz w:val="22"/>
          <w:szCs w:val="22"/>
          <w:lang w:eastAsia="cs-CZ"/>
        </w:rPr>
        <w:t>kupujíc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í</w:t>
      </w:r>
      <w:r w:rsidRPr="00E6383A">
        <w:rPr>
          <w:rFonts w:ascii="Calibri" w:hAnsi="Calibri" w:cs="Calibri"/>
          <w:color w:val="000000"/>
          <w:sz w:val="22"/>
          <w:szCs w:val="22"/>
          <w:lang w:eastAsia="cs-CZ"/>
        </w:rPr>
        <w:t>“)</w:t>
      </w:r>
    </w:p>
    <w:p w:rsidR="006573EA" w:rsidRPr="00564010" w:rsidRDefault="006573EA" w:rsidP="006573E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564010">
        <w:rPr>
          <w:rFonts w:ascii="Calibri" w:hAnsi="Calibri" w:cs="Calibri"/>
          <w:color w:val="000000"/>
          <w:sz w:val="22"/>
          <w:szCs w:val="22"/>
          <w:lang w:eastAsia="cs-CZ"/>
        </w:rPr>
        <w:t xml:space="preserve">na straně jedné </w:t>
      </w:r>
    </w:p>
    <w:p w:rsidR="006573EA" w:rsidRPr="00564010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6573EA" w:rsidRPr="00564010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564010">
        <w:rPr>
          <w:rFonts w:ascii="Calibri" w:hAnsi="Calibri" w:cs="Calibri"/>
          <w:color w:val="000000"/>
          <w:sz w:val="22"/>
          <w:szCs w:val="22"/>
          <w:lang w:eastAsia="cs-CZ"/>
        </w:rPr>
        <w:t xml:space="preserve">a </w:t>
      </w:r>
    </w:p>
    <w:p w:rsidR="006573EA" w:rsidRPr="00564010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1958DE" w:rsidRPr="001958DE" w:rsidRDefault="001958DE" w:rsidP="001958DE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958DE">
        <w:rPr>
          <w:rFonts w:ascii="Calibri" w:hAnsi="Calibri" w:cs="Calibri"/>
          <w:color w:val="000000"/>
          <w:sz w:val="22"/>
          <w:szCs w:val="22"/>
          <w:lang w:eastAsia="cs-CZ"/>
        </w:rPr>
        <w:t xml:space="preserve">Název: AUTA Tábor s.r.o. </w:t>
      </w:r>
    </w:p>
    <w:p w:rsidR="001958DE" w:rsidRPr="001958DE" w:rsidRDefault="001958DE" w:rsidP="001958DE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958DE">
        <w:rPr>
          <w:rFonts w:ascii="Calibri" w:hAnsi="Calibri" w:cs="Calibri"/>
          <w:color w:val="000000"/>
          <w:sz w:val="22"/>
          <w:szCs w:val="22"/>
          <w:lang w:eastAsia="cs-CZ"/>
        </w:rPr>
        <w:t xml:space="preserve">Sídlo: </w:t>
      </w:r>
      <w:proofErr w:type="spellStart"/>
      <w:r w:rsidRPr="001958DE">
        <w:rPr>
          <w:rFonts w:ascii="Calibri" w:hAnsi="Calibri" w:cs="Calibri"/>
          <w:color w:val="000000"/>
          <w:sz w:val="22"/>
          <w:szCs w:val="22"/>
          <w:lang w:eastAsia="cs-CZ"/>
        </w:rPr>
        <w:t>Měšická</w:t>
      </w:r>
      <w:proofErr w:type="spellEnd"/>
      <w:r w:rsidRPr="001958D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1993/2, 390 02 Tábor</w:t>
      </w:r>
    </w:p>
    <w:p w:rsidR="001958DE" w:rsidRPr="001958DE" w:rsidRDefault="001958DE" w:rsidP="001958DE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958DE">
        <w:rPr>
          <w:rFonts w:ascii="Calibri" w:hAnsi="Calibri" w:cs="Calibri"/>
          <w:color w:val="000000"/>
          <w:sz w:val="22"/>
          <w:szCs w:val="22"/>
          <w:lang w:eastAsia="cs-CZ"/>
        </w:rPr>
        <w:t>IČ: 29382823</w:t>
      </w:r>
    </w:p>
    <w:p w:rsidR="001958DE" w:rsidRPr="001958DE" w:rsidRDefault="001958DE" w:rsidP="001958DE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958DE">
        <w:rPr>
          <w:rFonts w:ascii="Calibri" w:hAnsi="Calibri" w:cs="Calibri"/>
          <w:color w:val="000000"/>
          <w:sz w:val="22"/>
          <w:szCs w:val="22"/>
          <w:lang w:eastAsia="cs-CZ"/>
        </w:rPr>
        <w:t xml:space="preserve">Zapsané v obchodním rejstříku, vedeném krajským soudem v Českých Budějovicích, oddíl C, vložka 20152 </w:t>
      </w:r>
    </w:p>
    <w:p w:rsidR="001958DE" w:rsidRPr="001958DE" w:rsidRDefault="001958DE" w:rsidP="001958DE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958DE">
        <w:rPr>
          <w:rFonts w:ascii="Calibri" w:hAnsi="Calibri" w:cs="Calibri"/>
          <w:color w:val="000000"/>
          <w:sz w:val="22"/>
          <w:szCs w:val="22"/>
          <w:lang w:eastAsia="cs-CZ"/>
        </w:rPr>
        <w:t>Bankovní spojení: 220204830/0300</w:t>
      </w:r>
    </w:p>
    <w:p w:rsidR="001958DE" w:rsidRPr="001958DE" w:rsidRDefault="001958DE" w:rsidP="001958DE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958DE">
        <w:rPr>
          <w:rFonts w:ascii="Calibri" w:hAnsi="Calibri" w:cs="Calibri"/>
          <w:color w:val="000000"/>
          <w:sz w:val="22"/>
          <w:szCs w:val="22"/>
          <w:lang w:eastAsia="cs-CZ"/>
        </w:rPr>
        <w:t>J</w:t>
      </w:r>
      <w:r w:rsidRPr="001958DE">
        <w:rPr>
          <w:rFonts w:ascii="Calibri" w:hAnsi="Calibri" w:cs="Calibri"/>
          <w:iCs/>
          <w:color w:val="000000"/>
          <w:sz w:val="22"/>
          <w:szCs w:val="22"/>
          <w:lang w:eastAsia="cs-CZ"/>
        </w:rPr>
        <w:t>ednající prostřednictvím Daniela Žižky, jednatele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6573EA" w:rsidRDefault="006573EA" w:rsidP="006573E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6383A">
        <w:rPr>
          <w:rFonts w:ascii="Calibri" w:hAnsi="Calibri" w:cs="Calibri"/>
          <w:color w:val="000000"/>
          <w:sz w:val="22"/>
          <w:szCs w:val="22"/>
          <w:lang w:eastAsia="cs-CZ"/>
        </w:rPr>
        <w:t>(dále též „</w:t>
      </w:r>
      <w:r w:rsidRPr="00E6383A">
        <w:rPr>
          <w:rFonts w:ascii="Calibri" w:hAnsi="Calibri" w:cs="Calibri"/>
          <w:b/>
          <w:color w:val="000000"/>
          <w:sz w:val="22"/>
          <w:szCs w:val="22"/>
          <w:lang w:eastAsia="cs-CZ"/>
        </w:rPr>
        <w:t>prodávající</w:t>
      </w:r>
      <w:r w:rsidRPr="00E6383A">
        <w:rPr>
          <w:rFonts w:ascii="Calibri" w:hAnsi="Calibri" w:cs="Calibri"/>
          <w:color w:val="000000"/>
          <w:sz w:val="22"/>
          <w:szCs w:val="22"/>
          <w:lang w:eastAsia="cs-CZ"/>
        </w:rPr>
        <w:t>“)</w:t>
      </w:r>
    </w:p>
    <w:p w:rsidR="006573EA" w:rsidRPr="00564010" w:rsidRDefault="006573EA" w:rsidP="006573EA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564010">
        <w:rPr>
          <w:rFonts w:ascii="Calibri" w:hAnsi="Calibri" w:cs="Calibri"/>
          <w:color w:val="000000"/>
          <w:sz w:val="22"/>
          <w:szCs w:val="22"/>
          <w:lang w:eastAsia="cs-CZ"/>
        </w:rPr>
        <w:t xml:space="preserve">na straně druhé </w:t>
      </w:r>
    </w:p>
    <w:p w:rsidR="006573EA" w:rsidRPr="00B337AF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6573EA" w:rsidRPr="00B337AF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6573EA" w:rsidRPr="000D5FD8" w:rsidRDefault="006573EA" w:rsidP="006573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eastAsia="cs-CZ"/>
        </w:rPr>
      </w:pPr>
      <w:r w:rsidRPr="000D5FD8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uzavírají spolu tuto kupní smlouvu (dále jen „smlouvu“) na dodávku </w:t>
      </w:r>
      <w:r w:rsidRPr="008F7571">
        <w:rPr>
          <w:rFonts w:ascii="Calibri" w:hAnsi="Calibri" w:cs="Calibri"/>
          <w:bCs/>
          <w:color w:val="000000"/>
          <w:sz w:val="22"/>
          <w:szCs w:val="22"/>
          <w:lang w:eastAsia="cs-CZ"/>
        </w:rPr>
        <w:t>lehkého terénního osobního pětimístného automobilu s pohonem 4x4</w:t>
      </w:r>
      <w:r w:rsidRPr="000D5FD8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na základě veřejné zakázky s názvem</w:t>
      </w:r>
      <w:r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</w:t>
      </w:r>
      <w:r w:rsidRPr="000D5FD8">
        <w:rPr>
          <w:rFonts w:ascii="Calibri" w:hAnsi="Calibri" w:cs="Calibri"/>
          <w:bCs/>
          <w:color w:val="000000"/>
          <w:sz w:val="22"/>
          <w:szCs w:val="22"/>
          <w:lang w:eastAsia="cs-CZ"/>
        </w:rPr>
        <w:t>„</w:t>
      </w:r>
      <w:r>
        <w:rPr>
          <w:rFonts w:ascii="Calibri" w:hAnsi="Calibri" w:cs="Calibri"/>
          <w:bCs/>
          <w:color w:val="000000"/>
          <w:sz w:val="22"/>
          <w:szCs w:val="22"/>
          <w:lang w:eastAsia="cs-CZ"/>
        </w:rPr>
        <w:t>Dodávka osobních automobilů 2016</w:t>
      </w:r>
      <w:r w:rsidRPr="000D5FD8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“ a vypracované cenové </w:t>
      </w:r>
      <w:r w:rsidRPr="001958DE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nabídky </w:t>
      </w:r>
      <w:proofErr w:type="spellStart"/>
      <w:r w:rsidRPr="001958DE">
        <w:rPr>
          <w:rFonts w:ascii="Calibri" w:hAnsi="Calibri" w:cs="Calibri"/>
          <w:bCs/>
          <w:color w:val="000000"/>
          <w:sz w:val="22"/>
          <w:szCs w:val="22"/>
          <w:lang w:eastAsia="cs-CZ"/>
        </w:rPr>
        <w:t>čj</w:t>
      </w:r>
      <w:proofErr w:type="spellEnd"/>
      <w:r w:rsidR="001958DE" w:rsidRPr="001958DE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. 382016 </w:t>
      </w:r>
      <w:r w:rsidRPr="001958DE">
        <w:rPr>
          <w:rFonts w:ascii="Calibri" w:hAnsi="Calibri" w:cs="Calibri"/>
          <w:bCs/>
          <w:color w:val="000000"/>
          <w:sz w:val="22"/>
          <w:szCs w:val="22"/>
          <w:lang w:eastAsia="cs-CZ"/>
        </w:rPr>
        <w:t>na</w:t>
      </w:r>
      <w:r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část C</w:t>
      </w:r>
      <w:r w:rsidRPr="000D5FD8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veřejné zakázky</w:t>
      </w:r>
      <w:r w:rsidRPr="000D5FD8">
        <w:t xml:space="preserve">. </w:t>
      </w:r>
      <w:r w:rsidRPr="000D5FD8">
        <w:rPr>
          <w:rFonts w:ascii="Calibri" w:hAnsi="Calibri" w:cs="Calibri"/>
          <w:bCs/>
          <w:color w:val="000000"/>
          <w:sz w:val="22"/>
          <w:szCs w:val="22"/>
          <w:lang w:eastAsia="cs-CZ"/>
        </w:rPr>
        <w:t>Podmínky výběrového řízení a nabídka prodávajícího jsou závazné po celou dobu trvání tohoto smluvního vztahu a v otázkách výslovně neupravených touto smlouvou se smluvní strany budou řídit těmito dokumenty.</w:t>
      </w:r>
    </w:p>
    <w:p w:rsidR="006573EA" w:rsidRPr="008F29AC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highlight w:val="green"/>
          <w:lang w:eastAsia="cs-CZ"/>
        </w:rPr>
      </w:pPr>
    </w:p>
    <w:p w:rsidR="006573EA" w:rsidRPr="008F29AC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highlight w:val="green"/>
          <w:lang w:eastAsia="cs-CZ"/>
        </w:rPr>
      </w:pPr>
    </w:p>
    <w:p w:rsidR="006573EA" w:rsidRPr="003855AF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3855AF">
        <w:rPr>
          <w:rFonts w:ascii="Calibri" w:hAnsi="Calibri" w:cs="Calibri"/>
          <w:b/>
          <w:bCs/>
          <w:color w:val="000000"/>
          <w:lang w:eastAsia="cs-CZ"/>
        </w:rPr>
        <w:t>I.</w:t>
      </w:r>
    </w:p>
    <w:p w:rsidR="006573EA" w:rsidRPr="003855AF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3855AF">
        <w:rPr>
          <w:rFonts w:ascii="Calibri" w:hAnsi="Calibri" w:cs="Calibri"/>
          <w:b/>
          <w:bCs/>
          <w:color w:val="000000"/>
          <w:lang w:eastAsia="cs-CZ"/>
        </w:rPr>
        <w:t>Předmět smlouvy</w:t>
      </w:r>
    </w:p>
    <w:p w:rsidR="006573EA" w:rsidRPr="003855AF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0"/>
          <w:szCs w:val="10"/>
          <w:lang w:eastAsia="cs-CZ"/>
        </w:rPr>
      </w:pPr>
    </w:p>
    <w:p w:rsidR="006573EA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color w:val="000000"/>
          <w:sz w:val="22"/>
          <w:szCs w:val="22"/>
          <w:lang w:eastAsia="cs-CZ"/>
        </w:rPr>
      </w:pPr>
      <w:proofErr w:type="gramStart"/>
      <w:r w:rsidRPr="003855AF">
        <w:rPr>
          <w:rFonts w:ascii="Calibri" w:hAnsi="Calibri" w:cs="Calibri"/>
          <w:bCs/>
          <w:color w:val="000000"/>
          <w:sz w:val="22"/>
          <w:szCs w:val="22"/>
          <w:lang w:eastAsia="cs-CZ"/>
        </w:rPr>
        <w:t>1.1</w:t>
      </w:r>
      <w:proofErr w:type="gramEnd"/>
      <w:r w:rsidRPr="003855AF">
        <w:rPr>
          <w:rFonts w:ascii="Calibri" w:hAnsi="Calibri" w:cs="Calibri"/>
          <w:bCs/>
          <w:color w:val="000000"/>
          <w:sz w:val="22"/>
          <w:szCs w:val="22"/>
          <w:lang w:eastAsia="cs-CZ"/>
        </w:rPr>
        <w:t>.</w:t>
      </w:r>
      <w:r>
        <w:rPr>
          <w:rFonts w:ascii="Calibri" w:hAnsi="Calibri" w:cs="Calibri"/>
          <w:bCs/>
          <w:color w:val="000000"/>
          <w:sz w:val="22"/>
          <w:szCs w:val="22"/>
          <w:lang w:eastAsia="cs-CZ"/>
        </w:rPr>
        <w:tab/>
      </w:r>
      <w:r w:rsidRPr="003855AF">
        <w:rPr>
          <w:rFonts w:ascii="Calibri" w:hAnsi="Calibri" w:cs="Calibri"/>
          <w:bCs/>
          <w:color w:val="000000"/>
          <w:sz w:val="22"/>
          <w:szCs w:val="22"/>
          <w:lang w:eastAsia="cs-CZ"/>
        </w:rPr>
        <w:t>Touto smlouvou se prodávající zavazuje k dodání předmětu veřejné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zakázky, tj. </w:t>
      </w:r>
      <w:r w:rsidRPr="00350589">
        <w:rPr>
          <w:rFonts w:ascii="Calibri" w:hAnsi="Calibri" w:cs="Calibri"/>
          <w:bCs/>
          <w:color w:val="000000"/>
          <w:sz w:val="22"/>
          <w:szCs w:val="22"/>
          <w:lang w:eastAsia="cs-CZ"/>
        </w:rPr>
        <w:t>k dodání 1 ks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o</w:t>
      </w:r>
      <w:r w:rsidRPr="00C32333">
        <w:rPr>
          <w:rFonts w:ascii="Calibri" w:hAnsi="Calibri" w:cs="Calibri"/>
          <w:sz w:val="22"/>
          <w:szCs w:val="22"/>
        </w:rPr>
        <w:t>sobního automobilu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a to </w:t>
      </w:r>
      <w:r w:rsidR="001958DE" w:rsidRPr="001958DE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značky Škoda, typ </w:t>
      </w:r>
      <w:proofErr w:type="spellStart"/>
      <w:r w:rsidR="001958DE" w:rsidRPr="001958DE">
        <w:rPr>
          <w:rFonts w:ascii="Calibri" w:hAnsi="Calibri" w:cs="Calibri"/>
          <w:bCs/>
          <w:color w:val="000000"/>
          <w:sz w:val="22"/>
          <w:szCs w:val="22"/>
          <w:lang w:eastAsia="cs-CZ"/>
        </w:rPr>
        <w:t>Yeti</w:t>
      </w:r>
      <w:proofErr w:type="spellEnd"/>
      <w:r w:rsidR="001958DE" w:rsidRPr="001958DE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="001958DE" w:rsidRPr="001958DE">
        <w:rPr>
          <w:rFonts w:ascii="Calibri" w:hAnsi="Calibri" w:cs="Calibri"/>
          <w:bCs/>
          <w:color w:val="000000"/>
          <w:sz w:val="22"/>
          <w:szCs w:val="22"/>
          <w:lang w:eastAsia="cs-CZ"/>
        </w:rPr>
        <w:t>Ambition</w:t>
      </w:r>
      <w:proofErr w:type="spellEnd"/>
      <w:r w:rsidR="001958DE" w:rsidRPr="001958DE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1.4 TSI 110 KW 6-stup. mech. převodovka 4x4 v modré </w:t>
      </w:r>
      <w:proofErr w:type="spellStart"/>
      <w:r w:rsidR="001958DE" w:rsidRPr="001958DE">
        <w:rPr>
          <w:rFonts w:ascii="Calibri" w:hAnsi="Calibri" w:cs="Calibri"/>
          <w:bCs/>
          <w:color w:val="000000"/>
          <w:sz w:val="22"/>
          <w:szCs w:val="22"/>
          <w:lang w:eastAsia="cs-CZ"/>
        </w:rPr>
        <w:t>pacific</w:t>
      </w:r>
      <w:proofErr w:type="spellEnd"/>
      <w:r w:rsidR="001958DE" w:rsidRPr="001958DE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barvě</w:t>
      </w:r>
      <w:r w:rsidR="001958DE" w:rsidRPr="001958DE" w:rsidDel="001958DE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(dále „osobní automobil“ nebo „zboží“) a kupující se zavazuje za </w:t>
      </w:r>
      <w:r>
        <w:rPr>
          <w:rFonts w:ascii="Calibri" w:hAnsi="Calibri" w:cs="Calibri"/>
          <w:bCs/>
          <w:color w:val="000000"/>
          <w:sz w:val="22"/>
          <w:szCs w:val="22"/>
          <w:lang w:eastAsia="cs-CZ"/>
        </w:rPr>
        <w:t>zboží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zaplatit prodávajícímu kupní cenu </w:t>
      </w:r>
      <w:r w:rsidRPr="002A6489">
        <w:rPr>
          <w:rFonts w:ascii="Calibri" w:hAnsi="Calibri" w:cs="Calibri"/>
          <w:sz w:val="22"/>
          <w:szCs w:val="22"/>
          <w:lang w:eastAsia="cs-CZ"/>
        </w:rPr>
        <w:t>podle čl.</w:t>
      </w:r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2A6489">
        <w:rPr>
          <w:rFonts w:ascii="Calibri" w:hAnsi="Calibri" w:cs="Calibri"/>
          <w:sz w:val="22"/>
          <w:szCs w:val="22"/>
          <w:lang w:eastAsia="cs-CZ"/>
        </w:rPr>
        <w:t>II. této smlouvy</w:t>
      </w:r>
      <w:r w:rsidRPr="00C32333">
        <w:rPr>
          <w:rFonts w:ascii="Calibri" w:hAnsi="Calibri" w:cs="Calibri"/>
          <w:bCs/>
          <w:color w:val="000000"/>
          <w:sz w:val="22"/>
          <w:szCs w:val="22"/>
          <w:lang w:eastAsia="cs-CZ"/>
        </w:rPr>
        <w:t>.</w:t>
      </w:r>
    </w:p>
    <w:p w:rsidR="006573EA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proofErr w:type="gramStart"/>
      <w:r w:rsidRPr="00DB7E7E">
        <w:rPr>
          <w:rFonts w:ascii="Calibri" w:hAnsi="Calibri" w:cs="Calibri"/>
          <w:bCs/>
          <w:sz w:val="22"/>
          <w:szCs w:val="22"/>
          <w:lang w:eastAsia="cs-CZ"/>
        </w:rPr>
        <w:t>1.2</w:t>
      </w:r>
      <w:proofErr w:type="gramEnd"/>
      <w:r w:rsidRPr="00DB7E7E">
        <w:rPr>
          <w:rFonts w:ascii="Calibri" w:hAnsi="Calibri" w:cs="Calibri"/>
          <w:bCs/>
          <w:sz w:val="22"/>
          <w:szCs w:val="22"/>
          <w:lang w:eastAsia="cs-CZ"/>
        </w:rPr>
        <w:t>.</w:t>
      </w:r>
      <w:r>
        <w:rPr>
          <w:rFonts w:ascii="Calibri" w:hAnsi="Calibri" w:cs="Calibri"/>
          <w:b/>
          <w:bCs/>
          <w:sz w:val="22"/>
          <w:szCs w:val="22"/>
          <w:lang w:eastAsia="cs-CZ"/>
        </w:rPr>
        <w:tab/>
      </w:r>
      <w:r w:rsidRPr="00997AFF">
        <w:rPr>
          <w:rFonts w:ascii="Calibri" w:hAnsi="Calibri" w:cs="Calibri"/>
          <w:sz w:val="22"/>
          <w:szCs w:val="22"/>
          <w:lang w:eastAsia="cs-CZ"/>
        </w:rPr>
        <w:t xml:space="preserve">Prodávající výslovně prohlašuje, že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997AFF">
        <w:rPr>
          <w:rFonts w:ascii="Calibri" w:hAnsi="Calibri" w:cs="Calibri"/>
          <w:sz w:val="22"/>
          <w:szCs w:val="22"/>
          <w:lang w:eastAsia="cs-CZ"/>
        </w:rPr>
        <w:t xml:space="preserve"> bude dodán</w:t>
      </w:r>
      <w:r>
        <w:rPr>
          <w:rFonts w:ascii="Calibri" w:hAnsi="Calibri" w:cs="Calibri"/>
          <w:sz w:val="22"/>
          <w:szCs w:val="22"/>
          <w:lang w:eastAsia="cs-CZ"/>
        </w:rPr>
        <w:t>o</w:t>
      </w:r>
      <w:r w:rsidRPr="00997AFF">
        <w:rPr>
          <w:rFonts w:ascii="Calibri" w:hAnsi="Calibri" w:cs="Calibri"/>
          <w:sz w:val="22"/>
          <w:szCs w:val="22"/>
          <w:lang w:eastAsia="cs-CZ"/>
        </w:rPr>
        <w:t xml:space="preserve"> v technické specifikaci a výbavě </w:t>
      </w:r>
      <w:r w:rsidRPr="00FB0847">
        <w:rPr>
          <w:rFonts w:ascii="Calibri" w:hAnsi="Calibri" w:cs="Calibri"/>
          <w:sz w:val="22"/>
          <w:szCs w:val="22"/>
          <w:lang w:eastAsia="cs-CZ"/>
        </w:rPr>
        <w:t>uvedené v příloze č. 1 této smlouvy.</w:t>
      </w:r>
      <w:r w:rsidRPr="00DB7E7E">
        <w:rPr>
          <w:rFonts w:ascii="Calibri" w:hAnsi="Calibri" w:cs="Calibri"/>
          <w:sz w:val="22"/>
          <w:szCs w:val="22"/>
          <w:lang w:eastAsia="cs-CZ"/>
        </w:rPr>
        <w:t xml:space="preserve"> </w:t>
      </w:r>
    </w:p>
    <w:p w:rsidR="006573EA" w:rsidRPr="004726DC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lastRenderedPageBreak/>
        <w:t xml:space="preserve">1.3. </w:t>
      </w:r>
      <w:r>
        <w:rPr>
          <w:rFonts w:ascii="Calibri" w:hAnsi="Calibri" w:cs="Calibri"/>
          <w:sz w:val="22"/>
          <w:szCs w:val="22"/>
          <w:lang w:eastAsia="cs-CZ"/>
        </w:rPr>
        <w:tab/>
        <w:t xml:space="preserve">Zboží </w:t>
      </w:r>
      <w:r w:rsidRPr="004726DC">
        <w:rPr>
          <w:rFonts w:ascii="Calibri" w:hAnsi="Calibri" w:cs="Calibri"/>
          <w:sz w:val="22"/>
          <w:szCs w:val="22"/>
          <w:lang w:eastAsia="cs-CZ"/>
        </w:rPr>
        <w:t xml:space="preserve">splňuje technickou </w:t>
      </w:r>
      <w:r w:rsidRPr="008002C4">
        <w:rPr>
          <w:rFonts w:ascii="Calibri" w:hAnsi="Calibri" w:cs="Calibri"/>
          <w:sz w:val="22"/>
          <w:szCs w:val="22"/>
          <w:lang w:eastAsia="cs-CZ"/>
        </w:rPr>
        <w:t xml:space="preserve">výbavu dle </w:t>
      </w:r>
      <w:proofErr w:type="spellStart"/>
      <w:r w:rsidRPr="008002C4">
        <w:rPr>
          <w:rFonts w:ascii="Calibri" w:hAnsi="Calibri" w:cs="Calibri"/>
          <w:sz w:val="22"/>
          <w:szCs w:val="22"/>
          <w:lang w:eastAsia="cs-CZ"/>
        </w:rPr>
        <w:t>ust</w:t>
      </w:r>
      <w:proofErr w:type="spellEnd"/>
      <w:r w:rsidRPr="008002C4">
        <w:rPr>
          <w:rFonts w:ascii="Calibri" w:hAnsi="Calibri" w:cs="Calibri"/>
          <w:sz w:val="22"/>
          <w:szCs w:val="22"/>
          <w:lang w:eastAsia="cs-CZ"/>
        </w:rPr>
        <w:t>. § 32 vyhlášky 341/2002 Sb., o schvalování</w:t>
      </w:r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4726DC">
        <w:rPr>
          <w:rFonts w:ascii="Calibri" w:hAnsi="Calibri" w:cs="Calibri"/>
          <w:sz w:val="22"/>
          <w:szCs w:val="22"/>
          <w:lang w:eastAsia="cs-CZ"/>
        </w:rPr>
        <w:t>technické způsobilosti a o technických podmínkách provozu vozidel na pozemních komunikacích, ve znění pozdějších předpisů.</w:t>
      </w:r>
    </w:p>
    <w:p w:rsidR="006573EA" w:rsidRPr="003E6EDE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>1.</w:t>
      </w:r>
      <w:r>
        <w:rPr>
          <w:rFonts w:ascii="Calibri" w:hAnsi="Calibri" w:cs="Calibri"/>
          <w:bCs/>
          <w:sz w:val="22"/>
          <w:szCs w:val="22"/>
          <w:lang w:eastAsia="cs-CZ"/>
        </w:rPr>
        <w:t>4</w:t>
      </w: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Prodávající se zavazuje dodat kupujícímu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podle této smlouvy a převést na něj vlastnické právo. </w:t>
      </w:r>
    </w:p>
    <w:p w:rsidR="006573EA" w:rsidRPr="003E6EDE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proofErr w:type="gramStart"/>
      <w:r w:rsidRPr="003E6EDE">
        <w:rPr>
          <w:rFonts w:ascii="Calibri" w:hAnsi="Calibri" w:cs="Calibri"/>
          <w:bCs/>
          <w:sz w:val="22"/>
          <w:szCs w:val="22"/>
          <w:lang w:eastAsia="cs-CZ"/>
        </w:rPr>
        <w:t>1.</w:t>
      </w:r>
      <w:r>
        <w:rPr>
          <w:rFonts w:ascii="Calibri" w:hAnsi="Calibri" w:cs="Calibri"/>
          <w:bCs/>
          <w:sz w:val="22"/>
          <w:szCs w:val="22"/>
          <w:lang w:eastAsia="cs-CZ"/>
        </w:rPr>
        <w:t>5</w:t>
      </w:r>
      <w:proofErr w:type="gramEnd"/>
      <w:r w:rsidRPr="003E6EDE">
        <w:rPr>
          <w:rFonts w:ascii="Calibri" w:hAnsi="Calibri" w:cs="Calibri"/>
          <w:bCs/>
          <w:sz w:val="22"/>
          <w:szCs w:val="22"/>
          <w:lang w:eastAsia="cs-CZ"/>
        </w:rPr>
        <w:t>.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Kupující je povinen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bez vad od prodávajícího převzít a zaplatit za ně prodávajícímu dohodnutou kupní cenu </w:t>
      </w:r>
      <w:r w:rsidRPr="002A6489">
        <w:rPr>
          <w:rFonts w:ascii="Calibri" w:hAnsi="Calibri" w:cs="Calibri"/>
          <w:sz w:val="22"/>
          <w:szCs w:val="22"/>
          <w:lang w:eastAsia="cs-CZ"/>
        </w:rPr>
        <w:t>podle čl.</w:t>
      </w:r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2A6489">
        <w:rPr>
          <w:rFonts w:ascii="Calibri" w:hAnsi="Calibri" w:cs="Calibri"/>
          <w:sz w:val="22"/>
          <w:szCs w:val="22"/>
          <w:lang w:eastAsia="cs-CZ"/>
        </w:rPr>
        <w:t>II. této smlouvy.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</w:t>
      </w:r>
    </w:p>
    <w:p w:rsidR="006573EA" w:rsidRPr="003E6EDE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>1.</w:t>
      </w:r>
      <w:r>
        <w:rPr>
          <w:rFonts w:ascii="Calibri" w:hAnsi="Calibri" w:cs="Calibri"/>
          <w:bCs/>
          <w:sz w:val="22"/>
          <w:szCs w:val="22"/>
          <w:lang w:eastAsia="cs-CZ"/>
        </w:rPr>
        <w:t>6</w:t>
      </w: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>Kupující nabývá vlastnické právo k</w:t>
      </w:r>
      <w:r>
        <w:rPr>
          <w:rFonts w:ascii="Calibri" w:hAnsi="Calibri" w:cs="Calibri"/>
          <w:sz w:val="22"/>
          <w:szCs w:val="22"/>
          <w:lang w:eastAsia="cs-CZ"/>
        </w:rPr>
        <w:t xml:space="preserve">e zboží 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podpisem předávacího protokolu. </w:t>
      </w:r>
    </w:p>
    <w:p w:rsidR="006573EA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4726DC">
        <w:rPr>
          <w:rFonts w:ascii="Calibri" w:hAnsi="Calibri"/>
          <w:bCs/>
          <w:sz w:val="22"/>
          <w:szCs w:val="22"/>
          <w:lang w:eastAsia="cs-CZ"/>
        </w:rPr>
        <w:t>1.</w:t>
      </w:r>
      <w:r>
        <w:rPr>
          <w:rFonts w:ascii="Calibri" w:hAnsi="Calibri"/>
          <w:bCs/>
          <w:sz w:val="22"/>
          <w:szCs w:val="22"/>
          <w:lang w:eastAsia="cs-CZ"/>
        </w:rPr>
        <w:t>7</w:t>
      </w:r>
      <w:r w:rsidRPr="003E6EDE">
        <w:rPr>
          <w:rFonts w:ascii="Calibri" w:hAnsi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Prodávající touto smlouvou a za podmínek v ní uvedených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kupujícímu prodává, kupující touto smlouvou a za podmínek v ní uvedených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od prodávajícího kupuje. </w:t>
      </w:r>
    </w:p>
    <w:p w:rsidR="006573EA" w:rsidRPr="0026788D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B17E9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>8</w:t>
      </w:r>
      <w:r w:rsidRPr="005B17E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 w:rsidRPr="005B17E9">
        <w:rPr>
          <w:rFonts w:ascii="Calibri" w:hAnsi="Calibri" w:cs="Calibri"/>
          <w:sz w:val="22"/>
          <w:szCs w:val="22"/>
        </w:rPr>
        <w:t xml:space="preserve">Kupující si vyhrazuje právo v rámci plnění této smlouvy požadovat servisní opravy </w:t>
      </w:r>
      <w:r>
        <w:rPr>
          <w:rFonts w:ascii="Calibri" w:hAnsi="Calibri" w:cs="Calibri"/>
          <w:sz w:val="22"/>
          <w:szCs w:val="22"/>
        </w:rPr>
        <w:t>zboží</w:t>
      </w:r>
      <w:r w:rsidRPr="005B17E9">
        <w:rPr>
          <w:rFonts w:ascii="Calibri" w:hAnsi="Calibri" w:cs="Calibri"/>
          <w:sz w:val="22"/>
          <w:szCs w:val="22"/>
        </w:rPr>
        <w:t xml:space="preserve"> na základě následně uzavřené servisní smlouvy, přičemž prodávající se zavazuje při uzavření servisní smlouvy dodržet </w:t>
      </w:r>
      <w:r w:rsidRPr="0026788D">
        <w:rPr>
          <w:rFonts w:ascii="Calibri" w:hAnsi="Calibri" w:cs="Calibri"/>
          <w:sz w:val="22"/>
          <w:szCs w:val="22"/>
        </w:rPr>
        <w:t>následující podmínky:</w:t>
      </w:r>
    </w:p>
    <w:p w:rsidR="006573EA" w:rsidRPr="0026788D" w:rsidRDefault="006573EA" w:rsidP="006573EA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26788D">
        <w:rPr>
          <w:rFonts w:ascii="Calibri" w:hAnsi="Calibri" w:cs="Calibri"/>
          <w:sz w:val="22"/>
          <w:szCs w:val="22"/>
        </w:rPr>
        <w:t>servisní práce budou na základě servisní smlouvy poskytovány minimálně po dobu tří (3) let od řádného předání a převzetí zboží;</w:t>
      </w:r>
    </w:p>
    <w:p w:rsidR="006573EA" w:rsidRPr="0026788D" w:rsidRDefault="006573EA" w:rsidP="006573EA">
      <w:pPr>
        <w:pStyle w:val="NADPISCENTRPOD"/>
        <w:numPr>
          <w:ilvl w:val="0"/>
          <w:numId w:val="32"/>
        </w:numPr>
        <w:tabs>
          <w:tab w:val="left" w:pos="540"/>
          <w:tab w:val="left" w:pos="851"/>
        </w:tabs>
        <w:spacing w:after="0" w:line="276" w:lineRule="auto"/>
        <w:ind w:left="85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26788D">
        <w:rPr>
          <w:rFonts w:ascii="Calibri" w:hAnsi="Calibri" w:cs="Calibri"/>
          <w:b w:val="0"/>
          <w:sz w:val="22"/>
          <w:szCs w:val="22"/>
        </w:rPr>
        <w:t xml:space="preserve">servisní práce budou prováděny do vzdálenosti </w:t>
      </w:r>
      <w:r>
        <w:rPr>
          <w:rFonts w:ascii="Calibri" w:hAnsi="Calibri" w:cs="Calibri"/>
          <w:b w:val="0"/>
          <w:sz w:val="22"/>
          <w:szCs w:val="22"/>
        </w:rPr>
        <w:t>35</w:t>
      </w:r>
      <w:r w:rsidRPr="0026788D">
        <w:rPr>
          <w:rFonts w:ascii="Calibri" w:hAnsi="Calibri" w:cs="Calibri"/>
          <w:b w:val="0"/>
          <w:sz w:val="22"/>
          <w:szCs w:val="22"/>
        </w:rPr>
        <w:t xml:space="preserve"> km od sídla kupujícího, nebude-li dohodnuto mezi smluvními stranami jinak;</w:t>
      </w:r>
    </w:p>
    <w:p w:rsidR="006573EA" w:rsidRPr="00D74A3A" w:rsidRDefault="006573EA" w:rsidP="006573EA">
      <w:pPr>
        <w:pStyle w:val="NADPISCENTRPOD"/>
        <w:numPr>
          <w:ilvl w:val="0"/>
          <w:numId w:val="32"/>
        </w:numPr>
        <w:tabs>
          <w:tab w:val="left" w:pos="540"/>
          <w:tab w:val="left" w:pos="993"/>
        </w:tabs>
        <w:spacing w:after="0" w:line="276" w:lineRule="auto"/>
        <w:ind w:left="85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D74A3A">
        <w:rPr>
          <w:rFonts w:ascii="Calibri" w:hAnsi="Calibri" w:cs="Calibri"/>
          <w:b w:val="0"/>
          <w:sz w:val="22"/>
          <w:szCs w:val="22"/>
        </w:rPr>
        <w:t xml:space="preserve">náklady na předepsané servisní práce do 150 tisíc najetých kilometrů budou činit maximálně 50.000,- Kč (slovy: </w:t>
      </w:r>
      <w:proofErr w:type="spellStart"/>
      <w:r w:rsidRPr="00D74A3A">
        <w:rPr>
          <w:rFonts w:ascii="Calibri" w:hAnsi="Calibri" w:cs="Calibri"/>
          <w:b w:val="0"/>
          <w:sz w:val="22"/>
          <w:szCs w:val="22"/>
        </w:rPr>
        <w:t>padesáttisíc</w:t>
      </w:r>
      <w:proofErr w:type="spellEnd"/>
      <w:r w:rsidRPr="00D74A3A">
        <w:rPr>
          <w:rFonts w:ascii="Calibri" w:hAnsi="Calibri" w:cs="Calibri"/>
          <w:b w:val="0"/>
          <w:sz w:val="22"/>
          <w:szCs w:val="22"/>
        </w:rPr>
        <w:t xml:space="preserve"> korun českých); </w:t>
      </w:r>
    </w:p>
    <w:p w:rsidR="006573EA" w:rsidRPr="005B17E9" w:rsidRDefault="006573EA" w:rsidP="006573EA">
      <w:pPr>
        <w:pStyle w:val="NADPISCENTRPOD"/>
        <w:numPr>
          <w:ilvl w:val="0"/>
          <w:numId w:val="32"/>
        </w:numPr>
        <w:tabs>
          <w:tab w:val="left" w:pos="540"/>
          <w:tab w:val="left" w:pos="993"/>
        </w:tabs>
        <w:spacing w:after="0" w:line="276" w:lineRule="auto"/>
        <w:ind w:left="85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5B17E9">
        <w:rPr>
          <w:rFonts w:ascii="Calibri" w:hAnsi="Calibri" w:cs="Calibri"/>
          <w:b w:val="0"/>
          <w:sz w:val="22"/>
          <w:szCs w:val="22"/>
        </w:rPr>
        <w:t xml:space="preserve">provedení servisních prací bude provedeno maximálně do </w:t>
      </w:r>
      <w:r>
        <w:rPr>
          <w:rFonts w:ascii="Calibri" w:hAnsi="Calibri" w:cs="Calibri"/>
          <w:b w:val="0"/>
          <w:sz w:val="22"/>
          <w:szCs w:val="22"/>
        </w:rPr>
        <w:t xml:space="preserve">2 pracovních dnů </w:t>
      </w:r>
      <w:r w:rsidRPr="005B17E9">
        <w:rPr>
          <w:rFonts w:ascii="Calibri" w:hAnsi="Calibri" w:cs="Calibri"/>
          <w:b w:val="0"/>
          <w:sz w:val="22"/>
          <w:szCs w:val="22"/>
        </w:rPr>
        <w:t>po předání zboží (tj. automobilu) k provedení servisní činnosti</w:t>
      </w:r>
      <w:r>
        <w:rPr>
          <w:rFonts w:ascii="Calibri" w:hAnsi="Calibri" w:cs="Calibri"/>
          <w:b w:val="0"/>
          <w:sz w:val="22"/>
          <w:szCs w:val="22"/>
        </w:rPr>
        <w:t>, nedojde-li k jiné dohodě</w:t>
      </w:r>
      <w:r w:rsidRPr="005B17E9">
        <w:rPr>
          <w:rFonts w:ascii="Calibri" w:hAnsi="Calibri" w:cs="Calibri"/>
          <w:b w:val="0"/>
          <w:sz w:val="22"/>
          <w:szCs w:val="22"/>
        </w:rPr>
        <w:t xml:space="preserve">; </w:t>
      </w:r>
    </w:p>
    <w:p w:rsidR="006573EA" w:rsidRPr="00B337AF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</w:p>
    <w:p w:rsidR="006573EA" w:rsidRPr="00B337AF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II.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Kupní</w:t>
      </w:r>
      <w:r w:rsidRPr="003E6EDE">
        <w:rPr>
          <w:rFonts w:ascii="Calibri" w:hAnsi="Calibri" w:cs="Calibri"/>
          <w:b/>
          <w:bCs/>
          <w:sz w:val="23"/>
          <w:szCs w:val="23"/>
          <w:lang w:eastAsia="cs-CZ"/>
        </w:rPr>
        <w:t xml:space="preserve"> cena</w:t>
      </w: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6573EA" w:rsidRPr="003E6EDE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2.1.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17A94">
        <w:rPr>
          <w:rFonts w:ascii="Calibri" w:hAnsi="Calibri" w:cs="Calibri"/>
          <w:sz w:val="22"/>
          <w:szCs w:val="22"/>
          <w:lang w:eastAsia="cs-CZ"/>
        </w:rPr>
        <w:t>Kupní</w:t>
      </w:r>
      <w:r w:rsidRPr="004726DC">
        <w:rPr>
          <w:rFonts w:ascii="Calibri" w:hAnsi="Calibri" w:cs="Calibri"/>
          <w:sz w:val="22"/>
          <w:szCs w:val="22"/>
          <w:lang w:eastAsia="cs-CZ"/>
        </w:rPr>
        <w:t xml:space="preserve"> cena </w:t>
      </w:r>
      <w:r w:rsidRPr="00595A0E">
        <w:rPr>
          <w:rFonts w:ascii="Calibri" w:hAnsi="Calibri" w:cs="Calibri"/>
          <w:sz w:val="22"/>
          <w:szCs w:val="22"/>
          <w:lang w:eastAsia="cs-CZ"/>
        </w:rPr>
        <w:t>za</w:t>
      </w:r>
      <w:r>
        <w:rPr>
          <w:rFonts w:ascii="Calibri" w:hAnsi="Calibri" w:cs="Calibri"/>
          <w:sz w:val="22"/>
          <w:szCs w:val="22"/>
          <w:lang w:eastAsia="cs-CZ"/>
        </w:rPr>
        <w:t xml:space="preserve"> 1 ks </w:t>
      </w:r>
      <w:r w:rsidRPr="004726DC">
        <w:rPr>
          <w:rFonts w:ascii="Calibri" w:hAnsi="Calibri" w:cs="Calibri"/>
          <w:sz w:val="22"/>
          <w:szCs w:val="22"/>
          <w:lang w:eastAsia="cs-CZ"/>
        </w:rPr>
        <w:t>osobní</w:t>
      </w:r>
      <w:r>
        <w:rPr>
          <w:rFonts w:ascii="Calibri" w:hAnsi="Calibri" w:cs="Calibri"/>
          <w:sz w:val="22"/>
          <w:szCs w:val="22"/>
          <w:lang w:eastAsia="cs-CZ"/>
        </w:rPr>
        <w:t>ho</w:t>
      </w:r>
      <w:r w:rsidRPr="004726DC">
        <w:rPr>
          <w:rFonts w:ascii="Calibri" w:hAnsi="Calibri" w:cs="Calibri"/>
          <w:sz w:val="22"/>
          <w:szCs w:val="22"/>
          <w:lang w:eastAsia="cs-CZ"/>
        </w:rPr>
        <w:t xml:space="preserve"> automobil</w:t>
      </w:r>
      <w:r>
        <w:rPr>
          <w:rFonts w:ascii="Calibri" w:hAnsi="Calibri" w:cs="Calibri"/>
          <w:sz w:val="22"/>
          <w:szCs w:val="22"/>
          <w:lang w:eastAsia="cs-CZ"/>
        </w:rPr>
        <w:t>u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činí</w:t>
      </w:r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1958DE" w:rsidRPr="001958DE">
        <w:rPr>
          <w:rFonts w:ascii="Calibri" w:hAnsi="Calibri" w:cs="Calibri"/>
          <w:sz w:val="22"/>
          <w:szCs w:val="22"/>
          <w:lang w:eastAsia="cs-CZ"/>
        </w:rPr>
        <w:t xml:space="preserve">458 530,- Kč včetně </w:t>
      </w:r>
      <w:r>
        <w:rPr>
          <w:rFonts w:ascii="Calibri" w:hAnsi="Calibri" w:cs="Calibri"/>
          <w:sz w:val="22"/>
          <w:szCs w:val="22"/>
          <w:lang w:eastAsia="cs-CZ"/>
        </w:rPr>
        <w:t>DPH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. </w:t>
      </w:r>
    </w:p>
    <w:p w:rsidR="006573EA" w:rsidRPr="005B17E9" w:rsidRDefault="006573EA" w:rsidP="006573EA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proofErr w:type="gramStart"/>
      <w:r w:rsidRPr="005B17E9">
        <w:rPr>
          <w:rFonts w:ascii="Calibri" w:hAnsi="Calibri" w:cs="Calibri"/>
          <w:bCs/>
          <w:sz w:val="22"/>
          <w:szCs w:val="22"/>
          <w:lang w:eastAsia="cs-CZ"/>
        </w:rPr>
        <w:t>2.2</w:t>
      </w:r>
      <w:proofErr w:type="gramEnd"/>
      <w:r w:rsidRPr="005B17E9">
        <w:rPr>
          <w:rFonts w:ascii="Calibri" w:hAnsi="Calibri" w:cs="Calibri"/>
          <w:bCs/>
          <w:sz w:val="22"/>
          <w:szCs w:val="22"/>
          <w:lang w:eastAsia="cs-CZ"/>
        </w:rPr>
        <w:t>.</w:t>
      </w:r>
      <w:r w:rsidRPr="005B17E9">
        <w:rPr>
          <w:rFonts w:ascii="Calibri" w:hAnsi="Calibri" w:cs="Calibri"/>
          <w:bCs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5B17E9">
        <w:rPr>
          <w:rFonts w:ascii="Calibri" w:hAnsi="Calibri" w:cs="Calibri"/>
          <w:bCs/>
          <w:sz w:val="22"/>
          <w:szCs w:val="22"/>
          <w:lang w:eastAsia="cs-CZ"/>
        </w:rPr>
        <w:t>Prodávající se zavazuje, že cena za předmět plnění veřejné zakázky je nejvýše přípustná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Pr="005B17E9">
        <w:rPr>
          <w:rFonts w:ascii="Calibri" w:hAnsi="Calibri" w:cs="Calibri"/>
          <w:bCs/>
          <w:sz w:val="22"/>
          <w:szCs w:val="22"/>
          <w:lang w:eastAsia="cs-CZ"/>
        </w:rPr>
        <w:t xml:space="preserve"> pokryje veškeré výdaje spojené s předmětem plnění veřejné zakázky.</w:t>
      </w:r>
    </w:p>
    <w:p w:rsidR="006573EA" w:rsidRPr="00B337AF" w:rsidRDefault="006573EA" w:rsidP="006573E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cs-CZ"/>
        </w:rPr>
      </w:pPr>
    </w:p>
    <w:p w:rsidR="006573EA" w:rsidRPr="00B337AF" w:rsidRDefault="006573EA" w:rsidP="006573E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cs-CZ"/>
        </w:rPr>
      </w:pP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III.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Dodání</w:t>
      </w:r>
      <w:r w:rsidRPr="003E6EDE">
        <w:rPr>
          <w:rFonts w:ascii="Calibri" w:hAnsi="Calibri" w:cs="Calibri"/>
          <w:b/>
          <w:bCs/>
          <w:sz w:val="23"/>
          <w:szCs w:val="23"/>
          <w:lang w:eastAsia="cs-CZ"/>
        </w:rPr>
        <w:t xml:space="preserve"> zboží</w:t>
      </w: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6573EA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5B17E9">
        <w:rPr>
          <w:rFonts w:ascii="Calibri" w:hAnsi="Calibri" w:cs="Calibri"/>
          <w:bCs/>
          <w:sz w:val="22"/>
          <w:szCs w:val="22"/>
          <w:lang w:eastAsia="cs-CZ"/>
        </w:rPr>
        <w:t xml:space="preserve">3.1.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5B17E9">
        <w:rPr>
          <w:rFonts w:ascii="Calibri" w:hAnsi="Calibri" w:cs="Calibri"/>
          <w:sz w:val="22"/>
          <w:szCs w:val="22"/>
          <w:lang w:eastAsia="cs-CZ"/>
        </w:rPr>
        <w:t xml:space="preserve">Prodávající je povinen dodat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5B17E9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B125E">
        <w:rPr>
          <w:rFonts w:ascii="Calibri" w:hAnsi="Calibri" w:cs="Calibri"/>
          <w:sz w:val="22"/>
          <w:szCs w:val="22"/>
          <w:lang w:eastAsia="cs-CZ"/>
        </w:rPr>
        <w:t xml:space="preserve">nejpozději </w:t>
      </w:r>
      <w:r w:rsidRPr="00CE484A">
        <w:rPr>
          <w:rFonts w:ascii="Calibri" w:hAnsi="Calibri" w:cs="Calibri"/>
          <w:sz w:val="22"/>
          <w:szCs w:val="22"/>
          <w:lang w:eastAsia="cs-CZ"/>
        </w:rPr>
        <w:t xml:space="preserve">do </w:t>
      </w:r>
      <w:r>
        <w:rPr>
          <w:rFonts w:ascii="Calibri" w:hAnsi="Calibri" w:cs="Calibri"/>
          <w:sz w:val="22"/>
          <w:szCs w:val="22"/>
          <w:lang w:eastAsia="cs-CZ"/>
        </w:rPr>
        <w:t>4</w:t>
      </w:r>
      <w:r w:rsidRPr="00CE484A">
        <w:rPr>
          <w:rFonts w:ascii="Calibri" w:hAnsi="Calibri" w:cs="Calibri"/>
          <w:sz w:val="22"/>
          <w:szCs w:val="22"/>
          <w:lang w:eastAsia="cs-CZ"/>
        </w:rPr>
        <w:t xml:space="preserve"> měsíců od uzavření kupní smlouvy.</w:t>
      </w:r>
    </w:p>
    <w:p w:rsidR="006573EA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5B17E9">
        <w:rPr>
          <w:rFonts w:ascii="Calibri" w:hAnsi="Calibri" w:cs="Calibri"/>
          <w:bCs/>
          <w:sz w:val="22"/>
          <w:szCs w:val="22"/>
          <w:lang w:eastAsia="cs-CZ"/>
        </w:rPr>
        <w:t xml:space="preserve">3.2.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5B17E9">
        <w:rPr>
          <w:rFonts w:ascii="Calibri" w:hAnsi="Calibri" w:cs="Calibri"/>
          <w:sz w:val="22"/>
          <w:szCs w:val="22"/>
          <w:lang w:eastAsia="cs-CZ"/>
        </w:rPr>
        <w:t xml:space="preserve">Místem dodání je sídlo kupujícího: </w:t>
      </w:r>
      <w:r>
        <w:rPr>
          <w:rFonts w:ascii="Calibri" w:hAnsi="Calibri" w:cs="Calibri"/>
          <w:sz w:val="22"/>
          <w:szCs w:val="22"/>
          <w:lang w:eastAsia="cs-CZ"/>
        </w:rPr>
        <w:t xml:space="preserve">Katastrální úřad pro </w:t>
      </w:r>
      <w:r w:rsidR="008A28AB">
        <w:rPr>
          <w:rFonts w:ascii="Calibri" w:hAnsi="Calibri" w:cs="Calibri"/>
          <w:sz w:val="22"/>
          <w:szCs w:val="22"/>
          <w:lang w:eastAsia="cs-CZ"/>
        </w:rPr>
        <w:t>Olomoucký</w:t>
      </w:r>
      <w:r>
        <w:rPr>
          <w:rFonts w:ascii="Calibri" w:hAnsi="Calibri" w:cs="Calibri"/>
          <w:sz w:val="22"/>
          <w:szCs w:val="22"/>
          <w:lang w:eastAsia="cs-CZ"/>
        </w:rPr>
        <w:t xml:space="preserve"> kraj, </w:t>
      </w:r>
      <w:r w:rsidR="008A28AB" w:rsidRPr="008A28AB">
        <w:rPr>
          <w:rFonts w:ascii="Calibri" w:hAnsi="Calibri" w:cs="Calibri"/>
          <w:sz w:val="22"/>
          <w:szCs w:val="22"/>
          <w:lang w:eastAsia="cs-CZ"/>
        </w:rPr>
        <w:t>Jeremenkova 110/15, Olomouc, PSČ 772 11</w:t>
      </w:r>
      <w:r w:rsidR="008A28AB">
        <w:rPr>
          <w:rFonts w:ascii="Calibri" w:hAnsi="Calibri" w:cs="Calibri"/>
          <w:sz w:val="22"/>
          <w:szCs w:val="22"/>
          <w:lang w:eastAsia="cs-CZ"/>
        </w:rPr>
        <w:t>.</w:t>
      </w:r>
      <w:r w:rsidRPr="005B17E9">
        <w:rPr>
          <w:rFonts w:ascii="Calibri" w:hAnsi="Calibri" w:cs="Calibri"/>
          <w:sz w:val="22"/>
          <w:szCs w:val="22"/>
          <w:lang w:eastAsia="cs-CZ"/>
        </w:rPr>
        <w:t xml:space="preserve"> O konkrétním termínu předání je prodávající povinen kupujícího </w:t>
      </w:r>
      <w:r w:rsidRPr="00603F98">
        <w:rPr>
          <w:rFonts w:ascii="Calibri" w:hAnsi="Calibri" w:cs="Calibri"/>
          <w:sz w:val="22"/>
          <w:szCs w:val="22"/>
          <w:lang w:eastAsia="cs-CZ"/>
        </w:rPr>
        <w:t>písemně vyrozumět minimálně 5 pracovních dnů</w:t>
      </w:r>
      <w:r>
        <w:rPr>
          <w:rFonts w:ascii="Calibri" w:hAnsi="Calibri" w:cs="Calibri"/>
          <w:sz w:val="22"/>
          <w:szCs w:val="22"/>
          <w:lang w:eastAsia="cs-CZ"/>
        </w:rPr>
        <w:t xml:space="preserve"> předem</w:t>
      </w:r>
      <w:r w:rsidRPr="00603F98">
        <w:rPr>
          <w:rFonts w:ascii="Calibri" w:hAnsi="Calibri" w:cs="Calibri"/>
          <w:sz w:val="22"/>
          <w:szCs w:val="22"/>
          <w:lang w:eastAsia="cs-CZ"/>
        </w:rPr>
        <w:t xml:space="preserve">. </w:t>
      </w:r>
    </w:p>
    <w:p w:rsidR="006573EA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5B17E9">
        <w:rPr>
          <w:rFonts w:ascii="Calibri" w:hAnsi="Calibri" w:cs="Calibri"/>
          <w:bCs/>
          <w:sz w:val="22"/>
          <w:szCs w:val="22"/>
          <w:lang w:eastAsia="cs-CZ"/>
        </w:rPr>
        <w:t xml:space="preserve">3.3.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5B17E9">
        <w:rPr>
          <w:rFonts w:ascii="Calibri" w:hAnsi="Calibri" w:cs="Calibri"/>
          <w:sz w:val="22"/>
          <w:szCs w:val="22"/>
          <w:lang w:eastAsia="cs-CZ"/>
        </w:rPr>
        <w:t xml:space="preserve">O předání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5B17E9">
        <w:rPr>
          <w:rFonts w:ascii="Calibri" w:hAnsi="Calibri" w:cs="Calibri"/>
          <w:sz w:val="22"/>
          <w:szCs w:val="22"/>
          <w:lang w:eastAsia="cs-CZ"/>
        </w:rPr>
        <w:t xml:space="preserve"> se sepíše předávací protokol podepsaný osobou oprávněnou jednat za prodávajícího a zástupcem na straně kupujícího. </w:t>
      </w:r>
    </w:p>
    <w:p w:rsidR="006573EA" w:rsidRPr="00F10302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proofErr w:type="gramStart"/>
      <w:r>
        <w:rPr>
          <w:rFonts w:ascii="Calibri" w:hAnsi="Calibri" w:cs="Calibri"/>
          <w:sz w:val="22"/>
          <w:szCs w:val="22"/>
          <w:lang w:eastAsia="cs-CZ"/>
        </w:rPr>
        <w:t>3.4</w:t>
      </w:r>
      <w:proofErr w:type="gramEnd"/>
      <w:r w:rsidRPr="00F10302">
        <w:rPr>
          <w:rFonts w:ascii="Calibri" w:hAnsi="Calibri" w:cs="Calibri"/>
          <w:sz w:val="22"/>
          <w:szCs w:val="22"/>
          <w:lang w:eastAsia="cs-CZ"/>
        </w:rPr>
        <w:t>.</w:t>
      </w:r>
      <w:r w:rsidRPr="00F10302">
        <w:rPr>
          <w:rFonts w:ascii="Calibri" w:hAnsi="Calibri" w:cs="Calibri"/>
          <w:sz w:val="22"/>
          <w:szCs w:val="22"/>
          <w:lang w:eastAsia="cs-CZ"/>
        </w:rPr>
        <w:tab/>
        <w:t xml:space="preserve">Prodávající se zavazuje dodat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F10302">
        <w:rPr>
          <w:rFonts w:ascii="Calibri" w:hAnsi="Calibri" w:cs="Calibri"/>
          <w:sz w:val="22"/>
          <w:szCs w:val="22"/>
          <w:lang w:eastAsia="cs-CZ"/>
        </w:rPr>
        <w:t xml:space="preserve"> spolu s:</w:t>
      </w:r>
    </w:p>
    <w:p w:rsidR="006573EA" w:rsidRPr="00F10302" w:rsidRDefault="006573EA" w:rsidP="006573EA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-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F10302">
        <w:rPr>
          <w:rFonts w:ascii="Calibri" w:hAnsi="Calibri" w:cs="Calibri"/>
          <w:sz w:val="22"/>
          <w:szCs w:val="22"/>
          <w:lang w:eastAsia="cs-CZ"/>
        </w:rPr>
        <w:t>povinnou výbavou dle vyhlášky č. 341/2002 Sb., o schvalování technické způsobilosti a o technických podmínkách provozu vozidel na pozemníc</w:t>
      </w:r>
      <w:r>
        <w:rPr>
          <w:rFonts w:ascii="Calibri" w:hAnsi="Calibri" w:cs="Calibri"/>
          <w:sz w:val="22"/>
          <w:szCs w:val="22"/>
          <w:lang w:eastAsia="cs-CZ"/>
        </w:rPr>
        <w:t>h komunikacích, v platném znění,</w:t>
      </w:r>
    </w:p>
    <w:p w:rsidR="006573EA" w:rsidRDefault="006573EA" w:rsidP="006573EA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-</w:t>
      </w:r>
      <w:r w:rsidRPr="00F10302">
        <w:rPr>
          <w:rFonts w:ascii="Calibri" w:hAnsi="Calibri" w:cs="Calibri"/>
          <w:sz w:val="22"/>
          <w:szCs w:val="22"/>
          <w:lang w:eastAsia="cs-CZ"/>
        </w:rPr>
        <w:tab/>
        <w:t xml:space="preserve">minimálně 5 litry PHM v nádrži </w:t>
      </w:r>
      <w:r>
        <w:rPr>
          <w:rFonts w:ascii="Calibri" w:hAnsi="Calibri" w:cs="Calibri"/>
          <w:sz w:val="22"/>
          <w:szCs w:val="22"/>
          <w:lang w:eastAsia="cs-CZ"/>
        </w:rPr>
        <w:t>automobilu,</w:t>
      </w:r>
    </w:p>
    <w:p w:rsidR="006573EA" w:rsidRPr="00FC3034" w:rsidRDefault="006573EA" w:rsidP="006573EA">
      <w:pPr>
        <w:pStyle w:val="Odstavecseseznamem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všemi dalšími provozními kapalinami.</w:t>
      </w:r>
    </w:p>
    <w:p w:rsidR="006573EA" w:rsidRPr="00BE43E3" w:rsidRDefault="006573EA" w:rsidP="006573EA">
      <w:pPr>
        <w:tabs>
          <w:tab w:val="left" w:pos="567"/>
        </w:tabs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E43E3">
        <w:rPr>
          <w:rFonts w:asciiTheme="majorHAnsi" w:hAnsiTheme="majorHAnsi" w:cs="Calibri"/>
          <w:sz w:val="22"/>
          <w:szCs w:val="22"/>
          <w:lang w:eastAsia="cs-CZ"/>
        </w:rPr>
        <w:t>3.</w:t>
      </w:r>
      <w:r>
        <w:rPr>
          <w:rFonts w:asciiTheme="majorHAnsi" w:hAnsiTheme="majorHAnsi" w:cs="Calibri"/>
          <w:sz w:val="22"/>
          <w:szCs w:val="22"/>
          <w:lang w:eastAsia="cs-CZ"/>
        </w:rPr>
        <w:t>5</w:t>
      </w:r>
      <w:r w:rsidRPr="00BE43E3">
        <w:rPr>
          <w:rFonts w:asciiTheme="majorHAnsi" w:hAnsiTheme="majorHAnsi" w:cs="Calibri"/>
          <w:sz w:val="22"/>
          <w:szCs w:val="22"/>
          <w:lang w:eastAsia="cs-CZ"/>
        </w:rPr>
        <w:t xml:space="preserve">. </w:t>
      </w:r>
      <w:r>
        <w:rPr>
          <w:rFonts w:asciiTheme="majorHAnsi" w:hAnsiTheme="majorHAnsi" w:cs="Calibri"/>
          <w:sz w:val="22"/>
          <w:szCs w:val="22"/>
          <w:lang w:eastAsia="cs-CZ"/>
        </w:rPr>
        <w:tab/>
      </w:r>
      <w:r w:rsidRPr="00BE43E3">
        <w:rPr>
          <w:rFonts w:asciiTheme="majorHAnsi" w:hAnsiTheme="majorHAnsi"/>
          <w:sz w:val="22"/>
          <w:szCs w:val="22"/>
        </w:rPr>
        <w:t xml:space="preserve">Kupující není povinen </w:t>
      </w:r>
      <w:r>
        <w:rPr>
          <w:rFonts w:asciiTheme="majorHAnsi" w:hAnsiTheme="majorHAnsi"/>
          <w:sz w:val="22"/>
          <w:szCs w:val="22"/>
        </w:rPr>
        <w:t xml:space="preserve">zboží </w:t>
      </w:r>
      <w:r w:rsidRPr="00BE43E3">
        <w:rPr>
          <w:rFonts w:asciiTheme="majorHAnsi" w:hAnsiTheme="majorHAnsi"/>
          <w:sz w:val="22"/>
          <w:szCs w:val="22"/>
        </w:rPr>
        <w:t>převzít zejména v následujících případech:</w:t>
      </w:r>
    </w:p>
    <w:p w:rsidR="006573EA" w:rsidRPr="00BE43E3" w:rsidRDefault="006573EA" w:rsidP="006573EA">
      <w:pPr>
        <w:pStyle w:val="Odstavecseseznamem"/>
        <w:numPr>
          <w:ilvl w:val="0"/>
          <w:numId w:val="33"/>
        </w:numPr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automobil</w:t>
      </w:r>
      <w:r w:rsidRPr="00BE43E3">
        <w:rPr>
          <w:rFonts w:asciiTheme="majorHAnsi" w:hAnsiTheme="majorHAnsi"/>
          <w:sz w:val="22"/>
          <w:szCs w:val="22"/>
        </w:rPr>
        <w:t xml:space="preserve"> m</w:t>
      </w:r>
      <w:r>
        <w:rPr>
          <w:rFonts w:asciiTheme="majorHAnsi" w:hAnsiTheme="majorHAnsi"/>
          <w:sz w:val="22"/>
          <w:szCs w:val="22"/>
        </w:rPr>
        <w:t>á</w:t>
      </w:r>
      <w:r w:rsidRPr="00BE43E3">
        <w:rPr>
          <w:rFonts w:asciiTheme="majorHAnsi" w:hAnsiTheme="majorHAnsi"/>
          <w:sz w:val="22"/>
          <w:szCs w:val="22"/>
        </w:rPr>
        <w:t xml:space="preserve"> vady – zejména nesplňuj</w:t>
      </w:r>
      <w:r>
        <w:rPr>
          <w:rFonts w:asciiTheme="majorHAnsi" w:hAnsiTheme="majorHAnsi"/>
          <w:sz w:val="22"/>
          <w:szCs w:val="22"/>
        </w:rPr>
        <w:t>e</w:t>
      </w:r>
      <w:r w:rsidRPr="00BE43E3">
        <w:rPr>
          <w:rFonts w:asciiTheme="majorHAnsi" w:hAnsiTheme="majorHAnsi"/>
          <w:sz w:val="22"/>
          <w:szCs w:val="22"/>
        </w:rPr>
        <w:t xml:space="preserve"> smluvní ujednání o množství, jakosti a provedení</w:t>
      </w:r>
      <w:r>
        <w:rPr>
          <w:rFonts w:asciiTheme="majorHAnsi" w:hAnsiTheme="majorHAnsi"/>
          <w:sz w:val="22"/>
          <w:szCs w:val="22"/>
        </w:rPr>
        <w:t>,</w:t>
      </w:r>
    </w:p>
    <w:p w:rsidR="006573EA" w:rsidRPr="002A6489" w:rsidRDefault="006573EA" w:rsidP="006573EA">
      <w:pPr>
        <w:pStyle w:val="Odstavecseseznamem"/>
        <w:numPr>
          <w:ilvl w:val="0"/>
          <w:numId w:val="33"/>
        </w:numPr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BE43E3">
        <w:rPr>
          <w:rFonts w:asciiTheme="majorHAnsi" w:hAnsiTheme="majorHAnsi"/>
          <w:sz w:val="22"/>
          <w:szCs w:val="22"/>
        </w:rPr>
        <w:t xml:space="preserve">rodávající odevzdal </w:t>
      </w:r>
      <w:r>
        <w:rPr>
          <w:rFonts w:asciiTheme="majorHAnsi" w:hAnsiTheme="majorHAnsi"/>
          <w:sz w:val="22"/>
          <w:szCs w:val="22"/>
        </w:rPr>
        <w:t>zboží</w:t>
      </w:r>
      <w:r w:rsidRPr="00BE43E3">
        <w:rPr>
          <w:rFonts w:asciiTheme="majorHAnsi" w:hAnsiTheme="majorHAnsi"/>
          <w:sz w:val="22"/>
          <w:szCs w:val="22"/>
        </w:rPr>
        <w:t xml:space="preserve"> v jiném místě, než jak je </w:t>
      </w:r>
      <w:r w:rsidRPr="002A6489">
        <w:rPr>
          <w:rFonts w:asciiTheme="majorHAnsi" w:hAnsiTheme="majorHAnsi"/>
          <w:sz w:val="22"/>
          <w:szCs w:val="22"/>
        </w:rPr>
        <w:t>sjednáno v této smlouvě,</w:t>
      </w:r>
    </w:p>
    <w:p w:rsidR="006573EA" w:rsidRPr="00BE43E3" w:rsidRDefault="006573EA" w:rsidP="006573EA">
      <w:pPr>
        <w:numPr>
          <w:ilvl w:val="0"/>
          <w:numId w:val="33"/>
        </w:numPr>
        <w:suppressAutoHyphens w:val="0"/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2A6489">
        <w:rPr>
          <w:rFonts w:asciiTheme="majorHAnsi" w:hAnsiTheme="majorHAnsi"/>
          <w:sz w:val="22"/>
          <w:szCs w:val="22"/>
        </w:rPr>
        <w:lastRenderedPageBreak/>
        <w:t>prodávající spolu s</w:t>
      </w:r>
      <w:r>
        <w:rPr>
          <w:rFonts w:asciiTheme="majorHAnsi" w:hAnsiTheme="majorHAnsi"/>
          <w:sz w:val="22"/>
          <w:szCs w:val="22"/>
        </w:rPr>
        <w:t xml:space="preserve">e zbožím </w:t>
      </w:r>
      <w:r w:rsidRPr="002A6489">
        <w:rPr>
          <w:rFonts w:asciiTheme="majorHAnsi" w:hAnsiTheme="majorHAnsi"/>
          <w:sz w:val="22"/>
          <w:szCs w:val="22"/>
        </w:rPr>
        <w:t>nepředá kupujícímu veškeré doklady uvedené v čl. VII</w:t>
      </w:r>
      <w:r>
        <w:rPr>
          <w:rFonts w:asciiTheme="majorHAnsi" w:hAnsiTheme="majorHAnsi"/>
          <w:sz w:val="22"/>
          <w:szCs w:val="22"/>
        </w:rPr>
        <w:t>.</w:t>
      </w:r>
      <w:r w:rsidRPr="002A6489">
        <w:rPr>
          <w:rFonts w:asciiTheme="majorHAnsi" w:hAnsiTheme="majorHAnsi"/>
          <w:sz w:val="22"/>
          <w:szCs w:val="22"/>
        </w:rPr>
        <w:t xml:space="preserve"> této</w:t>
      </w:r>
      <w:r>
        <w:rPr>
          <w:rFonts w:asciiTheme="majorHAnsi" w:hAnsiTheme="majorHAnsi"/>
          <w:sz w:val="22"/>
          <w:szCs w:val="22"/>
        </w:rPr>
        <w:t xml:space="preserve"> s</w:t>
      </w:r>
      <w:r w:rsidRPr="00BE43E3">
        <w:rPr>
          <w:rFonts w:asciiTheme="majorHAnsi" w:hAnsiTheme="majorHAnsi"/>
          <w:sz w:val="22"/>
          <w:szCs w:val="22"/>
        </w:rPr>
        <w:t xml:space="preserve">mlouvy, případně doklady nutné k užívání vozidel mají vady. 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cs-CZ"/>
        </w:rPr>
      </w:pPr>
    </w:p>
    <w:p w:rsidR="006573EA" w:rsidRPr="00B337AF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cs-CZ"/>
        </w:rPr>
      </w:pP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IV.</w:t>
      </w:r>
    </w:p>
    <w:p w:rsidR="006573EA" w:rsidRPr="005B0C87" w:rsidRDefault="006573EA" w:rsidP="006573E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lang w:eastAsia="cs-CZ"/>
        </w:rPr>
      </w:pPr>
      <w:r w:rsidRPr="005B0C87">
        <w:rPr>
          <w:rFonts w:ascii="Calibri" w:hAnsi="Calibri" w:cs="Calibri"/>
          <w:b/>
          <w:bCs/>
          <w:lang w:eastAsia="cs-CZ"/>
        </w:rPr>
        <w:t>Záruka za jakost, nároky z vad</w:t>
      </w:r>
    </w:p>
    <w:p w:rsidR="006573EA" w:rsidRPr="00481CC5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2A6E54">
        <w:rPr>
          <w:rFonts w:ascii="Calibri" w:hAnsi="Calibri" w:cs="Calibri"/>
          <w:bCs/>
          <w:sz w:val="22"/>
          <w:szCs w:val="22"/>
          <w:lang w:eastAsia="cs-CZ"/>
        </w:rPr>
        <w:t>4</w:t>
      </w:r>
      <w:r w:rsidRPr="00481CC5">
        <w:rPr>
          <w:rFonts w:asciiTheme="majorHAnsi" w:hAnsiTheme="majorHAnsi" w:cs="Calibri"/>
          <w:bCs/>
          <w:sz w:val="22"/>
          <w:szCs w:val="22"/>
          <w:lang w:eastAsia="cs-CZ"/>
        </w:rPr>
        <w:t>.1</w:t>
      </w:r>
      <w:proofErr w:type="gramEnd"/>
      <w:r w:rsidRPr="00481CC5">
        <w:rPr>
          <w:rFonts w:asciiTheme="majorHAnsi" w:hAnsiTheme="majorHAnsi" w:cs="Calibri"/>
          <w:bCs/>
          <w:sz w:val="22"/>
          <w:szCs w:val="22"/>
          <w:lang w:eastAsia="cs-CZ"/>
        </w:rPr>
        <w:t>.</w:t>
      </w:r>
      <w:r>
        <w:rPr>
          <w:rFonts w:asciiTheme="majorHAnsi" w:hAnsiTheme="majorHAnsi" w:cs="Calibri"/>
          <w:sz w:val="22"/>
          <w:szCs w:val="22"/>
          <w:lang w:eastAsia="cs-CZ"/>
        </w:rPr>
        <w:tab/>
      </w:r>
      <w:r w:rsidRPr="00481CC5">
        <w:rPr>
          <w:rFonts w:asciiTheme="majorHAnsi" w:hAnsiTheme="majorHAnsi"/>
          <w:sz w:val="22"/>
          <w:szCs w:val="22"/>
        </w:rPr>
        <w:t xml:space="preserve">Prodávající zaručuje </w:t>
      </w:r>
      <w:r>
        <w:rPr>
          <w:rFonts w:asciiTheme="majorHAnsi" w:hAnsiTheme="majorHAnsi"/>
          <w:sz w:val="22"/>
          <w:szCs w:val="22"/>
        </w:rPr>
        <w:t>k</w:t>
      </w:r>
      <w:r w:rsidRPr="00481CC5">
        <w:rPr>
          <w:rFonts w:asciiTheme="majorHAnsi" w:hAnsiTheme="majorHAnsi"/>
          <w:sz w:val="22"/>
          <w:szCs w:val="22"/>
        </w:rPr>
        <w:t xml:space="preserve">upujícímu, že </w:t>
      </w:r>
      <w:r>
        <w:rPr>
          <w:rFonts w:asciiTheme="majorHAnsi" w:hAnsiTheme="majorHAnsi"/>
          <w:sz w:val="22"/>
          <w:szCs w:val="22"/>
        </w:rPr>
        <w:t>zboží odevzdané v souladu s touto s</w:t>
      </w:r>
      <w:r w:rsidRPr="00481CC5">
        <w:rPr>
          <w:rFonts w:asciiTheme="majorHAnsi" w:hAnsiTheme="majorHAnsi"/>
          <w:sz w:val="22"/>
          <w:szCs w:val="22"/>
        </w:rPr>
        <w:t>mlouvou:</w:t>
      </w:r>
    </w:p>
    <w:p w:rsidR="006573EA" w:rsidRPr="00481CC5" w:rsidRDefault="006573EA" w:rsidP="006573EA">
      <w:pPr>
        <w:suppressAutoHyphens w:val="0"/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481CC5">
        <w:rPr>
          <w:rFonts w:asciiTheme="majorHAnsi" w:hAnsiTheme="majorHAnsi"/>
          <w:sz w:val="22"/>
          <w:szCs w:val="22"/>
        </w:rPr>
        <w:t>j</w:t>
      </w:r>
      <w:r>
        <w:rPr>
          <w:rFonts w:asciiTheme="majorHAnsi" w:hAnsiTheme="majorHAnsi"/>
          <w:sz w:val="22"/>
          <w:szCs w:val="22"/>
        </w:rPr>
        <w:t>e</w:t>
      </w:r>
      <w:r w:rsidRPr="00481CC5">
        <w:rPr>
          <w:rFonts w:asciiTheme="majorHAnsi" w:hAnsiTheme="majorHAnsi"/>
          <w:sz w:val="22"/>
          <w:szCs w:val="22"/>
        </w:rPr>
        <w:t xml:space="preserve"> nov</w:t>
      </w:r>
      <w:r>
        <w:rPr>
          <w:rFonts w:asciiTheme="majorHAnsi" w:hAnsiTheme="majorHAnsi"/>
          <w:sz w:val="22"/>
          <w:szCs w:val="22"/>
        </w:rPr>
        <w:t>é</w:t>
      </w:r>
      <w:r w:rsidRPr="00481CC5">
        <w:rPr>
          <w:rFonts w:asciiTheme="majorHAnsi" w:hAnsiTheme="majorHAnsi"/>
          <w:sz w:val="22"/>
          <w:szCs w:val="22"/>
        </w:rPr>
        <w:t xml:space="preserve"> a nepouži</w:t>
      </w:r>
      <w:r>
        <w:rPr>
          <w:rFonts w:asciiTheme="majorHAnsi" w:hAnsiTheme="majorHAnsi"/>
          <w:sz w:val="22"/>
          <w:szCs w:val="22"/>
        </w:rPr>
        <w:t>té,</w:t>
      </w:r>
    </w:p>
    <w:p w:rsidR="006573EA" w:rsidRPr="00481CC5" w:rsidRDefault="006573EA" w:rsidP="006573EA">
      <w:pPr>
        <w:suppressAutoHyphens w:val="0"/>
        <w:spacing w:line="276" w:lineRule="auto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481CC5">
        <w:rPr>
          <w:rFonts w:asciiTheme="majorHAnsi" w:hAnsiTheme="majorHAnsi"/>
          <w:sz w:val="22"/>
          <w:szCs w:val="22"/>
        </w:rPr>
        <w:t>j</w:t>
      </w:r>
      <w:r>
        <w:rPr>
          <w:rFonts w:asciiTheme="majorHAnsi" w:hAnsiTheme="majorHAnsi"/>
          <w:sz w:val="22"/>
          <w:szCs w:val="22"/>
        </w:rPr>
        <w:t>e</w:t>
      </w:r>
      <w:r w:rsidRPr="00481CC5">
        <w:rPr>
          <w:rFonts w:asciiTheme="majorHAnsi" w:hAnsiTheme="majorHAnsi"/>
          <w:sz w:val="22"/>
          <w:szCs w:val="22"/>
        </w:rPr>
        <w:t xml:space="preserve"> plně funkční a m</w:t>
      </w:r>
      <w:r>
        <w:rPr>
          <w:rFonts w:asciiTheme="majorHAnsi" w:hAnsiTheme="majorHAnsi"/>
          <w:sz w:val="22"/>
          <w:szCs w:val="22"/>
        </w:rPr>
        <w:t>á</w:t>
      </w:r>
      <w:r w:rsidRPr="00481CC5">
        <w:rPr>
          <w:rFonts w:asciiTheme="majorHAnsi" w:hAnsiTheme="majorHAnsi"/>
          <w:sz w:val="22"/>
          <w:szCs w:val="22"/>
        </w:rPr>
        <w:t xml:space="preserve"> obvyklé technické vlastnosti, odpovídající technickým údajům výrobce </w:t>
      </w:r>
      <w:r>
        <w:rPr>
          <w:rFonts w:asciiTheme="majorHAnsi" w:hAnsiTheme="majorHAnsi"/>
          <w:sz w:val="22"/>
          <w:szCs w:val="22"/>
        </w:rPr>
        <w:t>automobilů,</w:t>
      </w:r>
    </w:p>
    <w:p w:rsidR="006573EA" w:rsidRPr="00481CC5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ajorHAnsi" w:hAnsiTheme="majorHAnsi" w:cs="Calibri"/>
          <w:sz w:val="22"/>
          <w:szCs w:val="22"/>
          <w:lang w:eastAsia="cs-CZ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481CC5">
        <w:rPr>
          <w:rFonts w:asciiTheme="majorHAnsi" w:hAnsiTheme="majorHAnsi"/>
          <w:sz w:val="22"/>
          <w:szCs w:val="22"/>
        </w:rPr>
        <w:t>j</w:t>
      </w:r>
      <w:r>
        <w:rPr>
          <w:rFonts w:asciiTheme="majorHAnsi" w:hAnsiTheme="majorHAnsi"/>
          <w:sz w:val="22"/>
          <w:szCs w:val="22"/>
        </w:rPr>
        <w:t>e</w:t>
      </w:r>
      <w:r w:rsidRPr="00481CC5">
        <w:rPr>
          <w:rFonts w:asciiTheme="majorHAnsi" w:hAnsiTheme="majorHAnsi"/>
          <w:sz w:val="22"/>
          <w:szCs w:val="22"/>
        </w:rPr>
        <w:t xml:space="preserve"> použiteln</w:t>
      </w:r>
      <w:r>
        <w:rPr>
          <w:rFonts w:asciiTheme="majorHAnsi" w:hAnsiTheme="majorHAnsi"/>
          <w:sz w:val="22"/>
          <w:szCs w:val="22"/>
        </w:rPr>
        <w:t>é</w:t>
      </w:r>
      <w:r w:rsidRPr="00481CC5">
        <w:rPr>
          <w:rFonts w:asciiTheme="majorHAnsi" w:hAnsiTheme="majorHAnsi"/>
          <w:sz w:val="22"/>
          <w:szCs w:val="22"/>
        </w:rPr>
        <w:t xml:space="preserve"> v České republice. V této souvislosti </w:t>
      </w:r>
      <w:r>
        <w:rPr>
          <w:rFonts w:asciiTheme="majorHAnsi" w:hAnsiTheme="majorHAnsi"/>
          <w:sz w:val="22"/>
          <w:szCs w:val="22"/>
        </w:rPr>
        <w:t>p</w:t>
      </w:r>
      <w:r w:rsidRPr="00481CC5">
        <w:rPr>
          <w:rFonts w:asciiTheme="majorHAnsi" w:hAnsiTheme="majorHAnsi"/>
          <w:sz w:val="22"/>
          <w:szCs w:val="22"/>
        </w:rPr>
        <w:t xml:space="preserve">rodávající zejména zaručuje </w:t>
      </w:r>
      <w:r>
        <w:rPr>
          <w:rFonts w:asciiTheme="majorHAnsi" w:hAnsiTheme="majorHAnsi"/>
          <w:sz w:val="22"/>
          <w:szCs w:val="22"/>
        </w:rPr>
        <w:t>k</w:t>
      </w:r>
      <w:r w:rsidRPr="00481CC5">
        <w:rPr>
          <w:rFonts w:asciiTheme="majorHAnsi" w:hAnsiTheme="majorHAnsi"/>
          <w:sz w:val="22"/>
          <w:szCs w:val="22"/>
        </w:rPr>
        <w:t xml:space="preserve">upujícímu, že </w:t>
      </w:r>
      <w:r>
        <w:rPr>
          <w:rFonts w:asciiTheme="majorHAnsi" w:hAnsiTheme="majorHAnsi"/>
          <w:sz w:val="22"/>
          <w:szCs w:val="22"/>
        </w:rPr>
        <w:t>zboží</w:t>
      </w:r>
      <w:r w:rsidRPr="00481CC5">
        <w:rPr>
          <w:rFonts w:asciiTheme="majorHAnsi" w:hAnsiTheme="majorHAnsi"/>
          <w:sz w:val="22"/>
          <w:szCs w:val="22"/>
        </w:rPr>
        <w:t xml:space="preserve"> získal</w:t>
      </w:r>
      <w:r>
        <w:rPr>
          <w:rFonts w:asciiTheme="majorHAnsi" w:hAnsiTheme="majorHAnsi"/>
          <w:sz w:val="22"/>
          <w:szCs w:val="22"/>
        </w:rPr>
        <w:t>o</w:t>
      </w:r>
      <w:r w:rsidRPr="00481CC5">
        <w:rPr>
          <w:rFonts w:asciiTheme="majorHAnsi" w:hAnsiTheme="majorHAnsi"/>
          <w:sz w:val="22"/>
          <w:szCs w:val="22"/>
        </w:rPr>
        <w:t xml:space="preserve"> veškerá nezbytná osvědčení pro užití </w:t>
      </w:r>
      <w:r>
        <w:rPr>
          <w:rFonts w:asciiTheme="majorHAnsi" w:hAnsiTheme="majorHAnsi"/>
          <w:sz w:val="22"/>
          <w:szCs w:val="22"/>
        </w:rPr>
        <w:t>automobilů</w:t>
      </w:r>
      <w:r w:rsidRPr="00481CC5">
        <w:rPr>
          <w:rFonts w:asciiTheme="majorHAnsi" w:hAnsiTheme="majorHAnsi"/>
          <w:sz w:val="22"/>
          <w:szCs w:val="22"/>
        </w:rPr>
        <w:t xml:space="preserve"> v České republice, pokud je takové osvědčení dle právního řádu České republiky vyžadováno. Prodávající předá kopie těchto osvědčení </w:t>
      </w:r>
      <w:r>
        <w:rPr>
          <w:rFonts w:asciiTheme="majorHAnsi" w:hAnsiTheme="majorHAnsi"/>
          <w:sz w:val="22"/>
          <w:szCs w:val="22"/>
        </w:rPr>
        <w:t>k</w:t>
      </w:r>
      <w:r w:rsidRPr="00481CC5">
        <w:rPr>
          <w:rFonts w:asciiTheme="majorHAnsi" w:hAnsiTheme="majorHAnsi"/>
          <w:sz w:val="22"/>
          <w:szCs w:val="22"/>
        </w:rPr>
        <w:t xml:space="preserve">upujícímu při odevzdání </w:t>
      </w:r>
      <w:r>
        <w:rPr>
          <w:rFonts w:asciiTheme="majorHAnsi" w:hAnsiTheme="majorHAnsi"/>
          <w:sz w:val="22"/>
          <w:szCs w:val="22"/>
        </w:rPr>
        <w:t>zboží.</w:t>
      </w:r>
    </w:p>
    <w:p w:rsidR="006573EA" w:rsidRPr="001958DE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E176B4">
        <w:rPr>
          <w:rFonts w:ascii="Calibri" w:hAnsi="Calibri" w:cs="Calibri"/>
          <w:bCs/>
          <w:sz w:val="22"/>
          <w:szCs w:val="22"/>
          <w:lang w:eastAsia="cs-CZ"/>
        </w:rPr>
        <w:t>4.</w:t>
      </w:r>
      <w:r>
        <w:rPr>
          <w:rFonts w:ascii="Calibri" w:hAnsi="Calibri" w:cs="Calibri"/>
          <w:bCs/>
          <w:sz w:val="22"/>
          <w:szCs w:val="22"/>
          <w:lang w:eastAsia="cs-CZ"/>
        </w:rPr>
        <w:t>2</w:t>
      </w:r>
      <w:r w:rsidRPr="00E176B4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E176B4">
        <w:rPr>
          <w:rFonts w:ascii="Calibri" w:hAnsi="Calibri" w:cs="Calibri"/>
          <w:sz w:val="22"/>
          <w:szCs w:val="22"/>
          <w:lang w:eastAsia="cs-CZ"/>
        </w:rPr>
        <w:t xml:space="preserve">Prodávající poskytuje ve smyslu § 2113 </w:t>
      </w:r>
      <w:r>
        <w:rPr>
          <w:rFonts w:ascii="Calibri" w:hAnsi="Calibri" w:cs="Calibri"/>
          <w:sz w:val="22"/>
          <w:szCs w:val="22"/>
          <w:lang w:eastAsia="cs-CZ"/>
        </w:rPr>
        <w:t xml:space="preserve">občanského zákoníku </w:t>
      </w:r>
      <w:r w:rsidRPr="00E176B4">
        <w:rPr>
          <w:rFonts w:ascii="Calibri" w:hAnsi="Calibri" w:cs="Calibri"/>
          <w:sz w:val="22"/>
          <w:szCs w:val="22"/>
          <w:lang w:eastAsia="cs-CZ"/>
        </w:rPr>
        <w:t xml:space="preserve">kupujícímu záruku za jakost, spočívající v tom, že předmět veřejné zakázky, tj. </w:t>
      </w:r>
      <w:r>
        <w:rPr>
          <w:rFonts w:ascii="Calibri" w:hAnsi="Calibri" w:cs="Calibri"/>
          <w:sz w:val="22"/>
          <w:szCs w:val="22"/>
          <w:lang w:eastAsia="cs-CZ"/>
        </w:rPr>
        <w:t xml:space="preserve">zboží dodávané na základě této smlouvy, jakož i jeho veškeré části a jednotlivé komponenty, budou po záruční dobu </w:t>
      </w:r>
      <w:r w:rsidRPr="00E176B4">
        <w:rPr>
          <w:rFonts w:ascii="Calibri" w:hAnsi="Calibri" w:cs="Calibri"/>
          <w:sz w:val="22"/>
          <w:szCs w:val="22"/>
          <w:lang w:eastAsia="cs-CZ"/>
        </w:rPr>
        <w:t xml:space="preserve">způsobilé pro použití k obvyklým </w:t>
      </w:r>
      <w:r w:rsidRPr="001958DE">
        <w:rPr>
          <w:rFonts w:ascii="Calibri" w:hAnsi="Calibri" w:cs="Calibri"/>
          <w:sz w:val="22"/>
          <w:szCs w:val="22"/>
          <w:lang w:eastAsia="cs-CZ"/>
        </w:rPr>
        <w:t xml:space="preserve">účelům a zachovají si obvyklé vlastnosti. Záruční doba počíná běžet dnem převzetí zboží bez vad kupujícím a trvá </w:t>
      </w:r>
      <w:r w:rsidR="001958DE" w:rsidRPr="001958DE">
        <w:rPr>
          <w:rFonts w:ascii="Calibri" w:hAnsi="Calibri" w:cs="Calibri"/>
          <w:sz w:val="22"/>
          <w:szCs w:val="22"/>
          <w:lang w:eastAsia="cs-CZ"/>
        </w:rPr>
        <w:t>3</w:t>
      </w:r>
      <w:r w:rsidRPr="001958DE">
        <w:rPr>
          <w:rFonts w:ascii="Calibri" w:hAnsi="Calibri" w:cs="Calibri"/>
          <w:sz w:val="22"/>
          <w:szCs w:val="22"/>
          <w:lang w:eastAsia="cs-CZ"/>
        </w:rPr>
        <w:t xml:space="preserve"> roky. </w:t>
      </w:r>
    </w:p>
    <w:p w:rsidR="006573EA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proofErr w:type="gramStart"/>
      <w:r w:rsidRPr="001958DE">
        <w:rPr>
          <w:rFonts w:ascii="Calibri" w:hAnsi="Calibri" w:cs="Calibri"/>
          <w:sz w:val="22"/>
          <w:szCs w:val="22"/>
          <w:lang w:eastAsia="cs-CZ"/>
        </w:rPr>
        <w:t>4.3</w:t>
      </w:r>
      <w:proofErr w:type="gramEnd"/>
      <w:r w:rsidRPr="001958DE">
        <w:rPr>
          <w:rFonts w:ascii="Calibri" w:hAnsi="Calibri" w:cs="Calibri"/>
          <w:sz w:val="22"/>
          <w:szCs w:val="22"/>
          <w:lang w:eastAsia="cs-CZ"/>
        </w:rPr>
        <w:t>.</w:t>
      </w:r>
      <w:r w:rsidRPr="001958DE">
        <w:rPr>
          <w:rFonts w:ascii="Calibri" w:hAnsi="Calibri" w:cs="Calibri"/>
          <w:sz w:val="22"/>
          <w:szCs w:val="22"/>
          <w:lang w:eastAsia="cs-CZ"/>
        </w:rPr>
        <w:tab/>
        <w:t>Záruka se nevztahuje na poruchy, které byly způsobeny</w:t>
      </w:r>
      <w:r w:rsidRPr="00413C96">
        <w:rPr>
          <w:rFonts w:ascii="Calibri" w:hAnsi="Calibri" w:cs="Calibri"/>
          <w:sz w:val="22"/>
          <w:szCs w:val="22"/>
          <w:lang w:eastAsia="cs-CZ"/>
        </w:rPr>
        <w:t xml:space="preserve"> chybnou obsluhou a údržbou, nedodržením provozních podmínek, běžným opotřebením nebo jiným způsobem než obvyklým používáním</w:t>
      </w:r>
      <w:r>
        <w:rPr>
          <w:rFonts w:ascii="Calibri" w:hAnsi="Calibri" w:cs="Calibri"/>
          <w:sz w:val="22"/>
          <w:szCs w:val="22"/>
          <w:lang w:eastAsia="cs-CZ"/>
        </w:rPr>
        <w:t>.</w:t>
      </w:r>
    </w:p>
    <w:p w:rsidR="006573EA" w:rsidRPr="002655FD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4</w:t>
      </w:r>
      <w:r w:rsidRPr="002655FD">
        <w:rPr>
          <w:rFonts w:ascii="Calibri" w:hAnsi="Calibri" w:cs="Calibri"/>
          <w:sz w:val="22"/>
          <w:szCs w:val="22"/>
          <w:lang w:eastAsia="cs-CZ"/>
        </w:rPr>
        <w:t>.</w:t>
      </w:r>
      <w:r>
        <w:rPr>
          <w:rFonts w:ascii="Calibri" w:hAnsi="Calibri" w:cs="Calibri"/>
          <w:sz w:val="22"/>
          <w:szCs w:val="22"/>
          <w:lang w:eastAsia="cs-CZ"/>
        </w:rPr>
        <w:t>4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Není-li ve smlouvě stanoveno jinak, odpovídá prodávající za vady zboží dle příslušných </w:t>
      </w:r>
      <w:r>
        <w:rPr>
          <w:rFonts w:ascii="Calibri" w:hAnsi="Calibri" w:cs="Calibri"/>
          <w:sz w:val="22"/>
          <w:szCs w:val="22"/>
          <w:lang w:eastAsia="cs-CZ"/>
        </w:rPr>
        <w:t>u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stanovení </w:t>
      </w:r>
      <w:r>
        <w:rPr>
          <w:rFonts w:ascii="Calibri" w:hAnsi="Calibri" w:cs="Calibri"/>
          <w:sz w:val="22"/>
          <w:szCs w:val="22"/>
          <w:lang w:eastAsia="cs-CZ"/>
        </w:rPr>
        <w:t>o</w:t>
      </w:r>
      <w:r w:rsidRPr="002655FD">
        <w:rPr>
          <w:rFonts w:ascii="Calibri" w:hAnsi="Calibri" w:cs="Calibri"/>
          <w:sz w:val="22"/>
          <w:szCs w:val="22"/>
          <w:lang w:eastAsia="cs-CZ"/>
        </w:rPr>
        <w:t>bčansk</w:t>
      </w:r>
      <w:r>
        <w:rPr>
          <w:rFonts w:ascii="Calibri" w:hAnsi="Calibri" w:cs="Calibri"/>
          <w:sz w:val="22"/>
          <w:szCs w:val="22"/>
          <w:lang w:eastAsia="cs-CZ"/>
        </w:rPr>
        <w:t>ého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 zákoník</w:t>
      </w:r>
      <w:r>
        <w:rPr>
          <w:rFonts w:ascii="Calibri" w:hAnsi="Calibri" w:cs="Calibri"/>
          <w:sz w:val="22"/>
          <w:szCs w:val="22"/>
          <w:lang w:eastAsia="cs-CZ"/>
        </w:rPr>
        <w:t>u</w:t>
      </w:r>
      <w:r w:rsidRPr="002655FD">
        <w:rPr>
          <w:rFonts w:ascii="Calibri" w:hAnsi="Calibri" w:cs="Calibri"/>
          <w:sz w:val="22"/>
          <w:szCs w:val="22"/>
          <w:lang w:eastAsia="cs-CZ"/>
        </w:rPr>
        <w:t>.</w:t>
      </w:r>
    </w:p>
    <w:p w:rsidR="006573EA" w:rsidRPr="002655FD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4</w:t>
      </w:r>
      <w:r w:rsidRPr="002655FD">
        <w:rPr>
          <w:rFonts w:ascii="Calibri" w:hAnsi="Calibri" w:cs="Calibri"/>
          <w:sz w:val="22"/>
          <w:szCs w:val="22"/>
          <w:lang w:eastAsia="cs-CZ"/>
        </w:rPr>
        <w:t>.</w:t>
      </w:r>
      <w:r>
        <w:rPr>
          <w:rFonts w:ascii="Calibri" w:hAnsi="Calibri" w:cs="Calibri"/>
          <w:sz w:val="22"/>
          <w:szCs w:val="22"/>
          <w:lang w:eastAsia="cs-CZ"/>
        </w:rPr>
        <w:t>5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Kupující je povinen vady oznámit prodávajícímu nejpozději do 10 </w:t>
      </w:r>
      <w:r>
        <w:rPr>
          <w:rFonts w:ascii="Calibri" w:hAnsi="Calibri" w:cs="Calibri"/>
          <w:sz w:val="22"/>
          <w:szCs w:val="22"/>
          <w:lang w:eastAsia="cs-CZ"/>
        </w:rPr>
        <w:t xml:space="preserve">pracovních 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dnů po té, kdy je zjistil. V písemném oznámení uvede konkrétně, jaké vady zjistil, kde a jak se projevují a jaké nároky z vad zboží uplatňuje. </w:t>
      </w:r>
    </w:p>
    <w:p w:rsidR="006573EA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4</w:t>
      </w:r>
      <w:r w:rsidRPr="002655FD">
        <w:rPr>
          <w:rFonts w:ascii="Calibri" w:hAnsi="Calibri" w:cs="Calibri"/>
          <w:sz w:val="22"/>
          <w:szCs w:val="22"/>
          <w:lang w:eastAsia="cs-CZ"/>
        </w:rPr>
        <w:t>.</w:t>
      </w:r>
      <w:r>
        <w:rPr>
          <w:rFonts w:ascii="Calibri" w:hAnsi="Calibri" w:cs="Calibri"/>
          <w:sz w:val="22"/>
          <w:szCs w:val="22"/>
          <w:lang w:eastAsia="cs-CZ"/>
        </w:rPr>
        <w:t>6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Prodávající se zavazuje prokázané vady bezplatně odstranit ve lhůtě do </w:t>
      </w:r>
      <w:r w:rsidRPr="00800993">
        <w:rPr>
          <w:rFonts w:ascii="Calibri" w:hAnsi="Calibri" w:cs="Calibri"/>
          <w:sz w:val="22"/>
          <w:szCs w:val="22"/>
        </w:rPr>
        <w:t>2 pracovních dnů</w:t>
      </w:r>
      <w:r w:rsidRPr="002655FD">
        <w:rPr>
          <w:rFonts w:ascii="Calibri" w:hAnsi="Calibri" w:cs="Calibri"/>
          <w:sz w:val="22"/>
          <w:szCs w:val="22"/>
          <w:lang w:eastAsia="cs-CZ"/>
        </w:rPr>
        <w:t>, nedojde-li k jiné dohodě.</w:t>
      </w:r>
    </w:p>
    <w:p w:rsidR="006573EA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4</w:t>
      </w:r>
      <w:r w:rsidRPr="002655FD">
        <w:rPr>
          <w:rFonts w:ascii="Calibri" w:hAnsi="Calibri" w:cs="Calibri"/>
          <w:sz w:val="22"/>
          <w:szCs w:val="22"/>
          <w:lang w:eastAsia="cs-CZ"/>
        </w:rPr>
        <w:t>.</w:t>
      </w:r>
      <w:r>
        <w:rPr>
          <w:rFonts w:ascii="Calibri" w:hAnsi="Calibri" w:cs="Calibri"/>
          <w:sz w:val="22"/>
          <w:szCs w:val="22"/>
          <w:lang w:eastAsia="cs-CZ"/>
        </w:rPr>
        <w:t>7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Prodávající je povinen nejpozději do </w:t>
      </w:r>
      <w:r>
        <w:rPr>
          <w:rFonts w:ascii="Calibri" w:hAnsi="Calibri" w:cs="Calibri"/>
          <w:sz w:val="22"/>
          <w:szCs w:val="22"/>
          <w:lang w:eastAsia="cs-CZ"/>
        </w:rPr>
        <w:t>48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 hodin po obdržení reklamace písemně oznámit, zda rekl</w:t>
      </w:r>
      <w:r>
        <w:rPr>
          <w:rFonts w:ascii="Calibri" w:hAnsi="Calibri" w:cs="Calibri"/>
          <w:sz w:val="22"/>
          <w:szCs w:val="22"/>
          <w:lang w:eastAsia="cs-CZ"/>
        </w:rPr>
        <w:t>amaci uznává, v jaké lhůtě vady odstraní, popřípadě</w:t>
      </w:r>
      <w:r w:rsidRPr="002655FD">
        <w:rPr>
          <w:rFonts w:ascii="Calibri" w:hAnsi="Calibri" w:cs="Calibri"/>
          <w:sz w:val="22"/>
          <w:szCs w:val="22"/>
          <w:lang w:eastAsia="cs-CZ"/>
        </w:rPr>
        <w:t xml:space="preserve"> z jakého důvodu reklamaci neuznává. Pokud tak neučiní, má se za to, že reklamaci kupujícího uznává. Nedohodnou-li se účastníci písemně jinak, platí lhůta stanovená v </w:t>
      </w:r>
      <w:r w:rsidRPr="00E50A95">
        <w:rPr>
          <w:rFonts w:ascii="Calibri" w:hAnsi="Calibri" w:cs="Calibri"/>
          <w:sz w:val="22"/>
          <w:szCs w:val="22"/>
          <w:lang w:eastAsia="cs-CZ"/>
        </w:rPr>
        <w:t xml:space="preserve">odst. </w:t>
      </w:r>
      <w:proofErr w:type="gramStart"/>
      <w:r w:rsidRPr="00E50A95">
        <w:rPr>
          <w:rFonts w:ascii="Calibri" w:hAnsi="Calibri" w:cs="Calibri"/>
          <w:sz w:val="22"/>
          <w:szCs w:val="22"/>
          <w:lang w:eastAsia="cs-CZ"/>
        </w:rPr>
        <w:t>4.6. této</w:t>
      </w:r>
      <w:proofErr w:type="gramEnd"/>
      <w:r w:rsidRPr="00E50A95">
        <w:rPr>
          <w:rFonts w:ascii="Calibri" w:hAnsi="Calibri" w:cs="Calibri"/>
          <w:sz w:val="22"/>
          <w:szCs w:val="22"/>
          <w:lang w:eastAsia="cs-CZ"/>
        </w:rPr>
        <w:t xml:space="preserve"> smlouvy.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cs-CZ"/>
        </w:rPr>
      </w:pPr>
    </w:p>
    <w:p w:rsidR="006573EA" w:rsidRDefault="006573EA" w:rsidP="006573EA">
      <w:pPr>
        <w:suppressAutoHyphens w:val="0"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sz w:val="18"/>
          <w:szCs w:val="18"/>
          <w:lang w:eastAsia="cs-CZ"/>
        </w:rPr>
      </w:pP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V.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Odpovědnost za škodu</w:t>
      </w: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5.1.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Pokud porušením povinností prodávajícího, vyplývajících z obecně závazných právních předpisů či z této smlouvy, vznikne kupujícímu či třetím osobám v důsledku použití či užívání zboží jakákoliv škoda, odpovídá za ni prodávající, a to bez ohledu na zavinění. 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6557F2" w:rsidRDefault="006557F2" w:rsidP="006573EA">
      <w:pPr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VI.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Platební podmínky</w:t>
      </w: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6.1.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K zaplacení kupní ceny </w:t>
      </w:r>
      <w:r>
        <w:rPr>
          <w:rFonts w:ascii="Calibri" w:hAnsi="Calibri" w:cs="Calibri"/>
          <w:sz w:val="22"/>
          <w:szCs w:val="22"/>
          <w:lang w:eastAsia="cs-CZ"/>
        </w:rPr>
        <w:t>zboží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je prodávající povinen vystavit kupujícímu daňový doklad (fakturu), který musí splňovat všechny náležitosti </w:t>
      </w:r>
      <w:r>
        <w:rPr>
          <w:rFonts w:ascii="Calibri" w:hAnsi="Calibri" w:cs="Calibri"/>
          <w:sz w:val="22"/>
          <w:szCs w:val="22"/>
          <w:lang w:eastAsia="cs-CZ"/>
        </w:rPr>
        <w:t xml:space="preserve">dle 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zvláštních právních předpisů. </w:t>
      </w:r>
      <w:r w:rsidRPr="00654982">
        <w:rPr>
          <w:rFonts w:ascii="Calibri" w:hAnsi="Calibri" w:cs="Calibri"/>
          <w:sz w:val="22"/>
          <w:szCs w:val="22"/>
          <w:lang w:eastAsia="cs-CZ"/>
        </w:rPr>
        <w:t xml:space="preserve">Do textu </w:t>
      </w:r>
      <w:r w:rsidRPr="00654982">
        <w:rPr>
          <w:rFonts w:ascii="Calibri" w:hAnsi="Calibri" w:cs="Calibri"/>
          <w:sz w:val="22"/>
          <w:szCs w:val="22"/>
          <w:lang w:eastAsia="cs-CZ"/>
        </w:rPr>
        <w:lastRenderedPageBreak/>
        <w:t>faktury bude, po domluvě s kupujícím, mimo jiné uvedeno i číslo a název akce, pod kterým má kupující zajištěno financování.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6.2.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>Kupní cena je splatná po řádném dodání předmětu veřejné zakázky</w:t>
      </w:r>
      <w:r>
        <w:rPr>
          <w:rFonts w:ascii="Calibri" w:hAnsi="Calibri" w:cs="Calibri"/>
          <w:sz w:val="22"/>
          <w:szCs w:val="22"/>
          <w:lang w:eastAsia="cs-CZ"/>
        </w:rPr>
        <w:t xml:space="preserve"> a po vystavení dokladu o převzetí zboží bez vad a nedodělků</w:t>
      </w:r>
      <w:r w:rsidRPr="003E6EDE">
        <w:rPr>
          <w:rFonts w:ascii="Calibri" w:hAnsi="Calibri" w:cs="Calibri"/>
          <w:sz w:val="22"/>
          <w:szCs w:val="22"/>
          <w:lang w:eastAsia="cs-CZ"/>
        </w:rPr>
        <w:t>, jednorázově, příkazem k úhradě na účet prodávajícího</w:t>
      </w:r>
      <w:r>
        <w:rPr>
          <w:rFonts w:ascii="Calibri" w:hAnsi="Calibri" w:cs="Calibri"/>
          <w:sz w:val="22"/>
          <w:szCs w:val="22"/>
          <w:lang w:eastAsia="cs-CZ"/>
        </w:rPr>
        <w:t>, který bude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uvedený </w:t>
      </w:r>
      <w:r>
        <w:rPr>
          <w:rFonts w:ascii="Calibri" w:hAnsi="Calibri" w:cs="Calibri"/>
          <w:sz w:val="22"/>
          <w:szCs w:val="22"/>
          <w:lang w:eastAsia="cs-CZ"/>
        </w:rPr>
        <w:t>na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faktuře. 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6.3.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Splatnost faktury bude 21 kalendářních dnů od dne jejího doručení kupujícímu. Nebude-li faktura splňovat veškeré náležitosti daňového dokladu, jak je uvedeno výše, nebo bude mít jiné závady v obsahu, je kupující oprávněn ji ve lhůtě její splatnosti prodávajícímu vrátit a prodávající je povinen vystavit kupujícímu fakturu opravenou či doplněnou. V případě vrácení faktury prodávajícímu </w:t>
      </w:r>
      <w:r>
        <w:rPr>
          <w:rFonts w:ascii="Calibri" w:hAnsi="Calibri" w:cs="Calibri"/>
          <w:sz w:val="22"/>
          <w:szCs w:val="22"/>
          <w:lang w:eastAsia="cs-CZ"/>
        </w:rPr>
        <w:t xml:space="preserve">se její 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splatnost přerušuje a </w:t>
      </w:r>
      <w:r>
        <w:rPr>
          <w:rFonts w:ascii="Calibri" w:hAnsi="Calibri" w:cs="Calibri"/>
          <w:sz w:val="22"/>
          <w:szCs w:val="22"/>
          <w:lang w:eastAsia="cs-CZ"/>
        </w:rPr>
        <w:t xml:space="preserve">počíná 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znovu běžet dnem následujícím po dni, kdy byla opravená, nebo doplněná faktura doručena kupujícímu. Dnem úhrady se pro účely této smlouvy rozumí den odepsání fakturované částky z účtu kupujícího. </w:t>
      </w:r>
    </w:p>
    <w:p w:rsidR="006573EA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6.4.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V případě, že faktura neobsahuje náležitosti daňového dokladu dle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§ 29 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>zákona č. 235/2004 Sb., o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dani z přidané hodnoty, ve znění pozdějších předpisů, případně dle jiného platného obecně závazného právního předpisu,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nebo požadavku zákazníka, 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je oprávněn </w:t>
      </w:r>
      <w:r>
        <w:rPr>
          <w:rFonts w:ascii="Calibri" w:eastAsia="Calibri" w:hAnsi="Calibri" w:cs="Calibri"/>
          <w:sz w:val="22"/>
          <w:szCs w:val="22"/>
          <w:lang w:eastAsia="en-US"/>
        </w:rPr>
        <w:t>zákazník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 tuto fakturu vrátit </w:t>
      </w:r>
      <w:r>
        <w:rPr>
          <w:rFonts w:ascii="Calibri" w:eastAsia="Calibri" w:hAnsi="Calibri" w:cs="Calibri"/>
          <w:sz w:val="22"/>
          <w:szCs w:val="22"/>
          <w:lang w:eastAsia="en-US"/>
        </w:rPr>
        <w:t>poskytovateli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 zpět a požadovat odstranění těchto nedostatků. Do doby odstranění nedostatků faktury není </w:t>
      </w:r>
      <w:r>
        <w:rPr>
          <w:rFonts w:ascii="Calibri" w:eastAsia="Calibri" w:hAnsi="Calibri" w:cs="Calibri"/>
          <w:sz w:val="22"/>
          <w:szCs w:val="22"/>
          <w:lang w:eastAsia="en-US"/>
        </w:rPr>
        <w:t>zákazník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 v prodlení s úhradou faktury. Po odstranění těchto nedostatků a opětovného doručení faktury </w:t>
      </w:r>
      <w:r>
        <w:rPr>
          <w:rFonts w:ascii="Calibri" w:eastAsia="Calibri" w:hAnsi="Calibri" w:cs="Calibri"/>
          <w:sz w:val="22"/>
          <w:szCs w:val="22"/>
          <w:lang w:eastAsia="en-US"/>
        </w:rPr>
        <w:t>zákazníkovi</w:t>
      </w:r>
      <w:r w:rsidRPr="00627E5D">
        <w:rPr>
          <w:rFonts w:ascii="Calibri" w:eastAsia="Calibri" w:hAnsi="Calibri" w:cs="Calibri"/>
          <w:sz w:val="22"/>
          <w:szCs w:val="22"/>
          <w:lang w:eastAsia="en-US"/>
        </w:rPr>
        <w:t xml:space="preserve"> běží nová 21 denní lhůta splatnosti faktury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6573EA" w:rsidRPr="00DB7E7E" w:rsidRDefault="006573EA" w:rsidP="006573E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VII.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Předáni a převzetí zboží a dokladů</w:t>
      </w:r>
    </w:p>
    <w:p w:rsidR="006573EA" w:rsidRPr="00E6042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9"/>
          <w:szCs w:val="9"/>
          <w:lang w:eastAsia="cs-CZ"/>
        </w:rPr>
      </w:pP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bCs/>
          <w:sz w:val="22"/>
          <w:szCs w:val="22"/>
          <w:lang w:eastAsia="cs-CZ"/>
        </w:rPr>
        <w:t xml:space="preserve">7.1.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3E6EDE">
        <w:rPr>
          <w:rFonts w:ascii="Calibri" w:hAnsi="Calibri" w:cs="Calibri"/>
          <w:sz w:val="22"/>
          <w:szCs w:val="22"/>
          <w:lang w:eastAsia="cs-CZ"/>
        </w:rPr>
        <w:t>Prodávající je povinen spolu s</w:t>
      </w:r>
      <w:r>
        <w:rPr>
          <w:rFonts w:ascii="Calibri" w:hAnsi="Calibri" w:cs="Calibri"/>
          <w:sz w:val="22"/>
          <w:szCs w:val="22"/>
          <w:lang w:eastAsia="cs-CZ"/>
        </w:rPr>
        <w:t xml:space="preserve">e zbožím 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předat kupujícímu tyto doklady: </w:t>
      </w:r>
    </w:p>
    <w:p w:rsidR="006573EA" w:rsidRPr="003E6EDE" w:rsidRDefault="006573EA" w:rsidP="006573E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sz w:val="22"/>
          <w:szCs w:val="22"/>
          <w:lang w:eastAsia="cs-CZ"/>
        </w:rPr>
        <w:t>veškeré listiny, jichž je třeba k nakládání s osobním automobil</w:t>
      </w:r>
      <w:r>
        <w:rPr>
          <w:rFonts w:ascii="Calibri" w:hAnsi="Calibri" w:cs="Calibri"/>
          <w:sz w:val="22"/>
          <w:szCs w:val="22"/>
          <w:lang w:eastAsia="cs-CZ"/>
        </w:rPr>
        <w:t>em</w:t>
      </w:r>
      <w:r w:rsidRPr="003E6EDE">
        <w:rPr>
          <w:rFonts w:ascii="Calibri" w:hAnsi="Calibri" w:cs="Calibri"/>
          <w:sz w:val="22"/>
          <w:szCs w:val="22"/>
          <w:lang w:eastAsia="cs-CZ"/>
        </w:rPr>
        <w:t xml:space="preserve"> a k jejich řádnému užívání, </w:t>
      </w:r>
    </w:p>
    <w:p w:rsidR="006573EA" w:rsidRDefault="006573EA" w:rsidP="006573E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  <w:lang w:eastAsia="cs-CZ"/>
        </w:rPr>
      </w:pPr>
      <w:r w:rsidRPr="003E6EDE">
        <w:rPr>
          <w:rFonts w:ascii="Calibri" w:hAnsi="Calibri" w:cs="Calibri"/>
          <w:sz w:val="22"/>
          <w:szCs w:val="22"/>
          <w:lang w:eastAsia="cs-CZ"/>
        </w:rPr>
        <w:t xml:space="preserve">veškerou obvyklou technickou dokumentaci </w:t>
      </w:r>
      <w:r>
        <w:rPr>
          <w:rFonts w:ascii="Calibri" w:hAnsi="Calibri" w:cs="Calibri"/>
          <w:sz w:val="22"/>
          <w:szCs w:val="22"/>
          <w:lang w:eastAsia="cs-CZ"/>
        </w:rPr>
        <w:t xml:space="preserve">v českém jazyce </w:t>
      </w:r>
      <w:r w:rsidRPr="003E6EDE">
        <w:rPr>
          <w:rFonts w:ascii="Calibri" w:hAnsi="Calibri" w:cs="Calibri"/>
          <w:sz w:val="22"/>
          <w:szCs w:val="22"/>
          <w:lang w:eastAsia="cs-CZ"/>
        </w:rPr>
        <w:t>vztahující se k osobním</w:t>
      </w:r>
      <w:r>
        <w:rPr>
          <w:rFonts w:ascii="Calibri" w:hAnsi="Calibri" w:cs="Calibri"/>
          <w:sz w:val="22"/>
          <w:szCs w:val="22"/>
          <w:lang w:eastAsia="cs-CZ"/>
        </w:rPr>
        <w:t>u automobilu,</w:t>
      </w:r>
    </w:p>
    <w:p w:rsidR="006573EA" w:rsidRPr="00337A1F" w:rsidRDefault="006573EA" w:rsidP="006573E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F1F">
        <w:rPr>
          <w:rFonts w:ascii="Calibri" w:hAnsi="Calibri" w:cs="Calibri"/>
          <w:sz w:val="22"/>
          <w:szCs w:val="22"/>
          <w:lang w:eastAsia="cs-CZ"/>
        </w:rPr>
        <w:t>prohlášení o shodě nebo jiný dokument podle</w:t>
      </w:r>
      <w:r w:rsidRPr="006B0F1F">
        <w:t xml:space="preserve"> </w:t>
      </w:r>
      <w:r w:rsidRPr="006B0F1F">
        <w:rPr>
          <w:rFonts w:ascii="Calibri" w:hAnsi="Calibri" w:cs="Calibri"/>
          <w:sz w:val="22"/>
          <w:szCs w:val="22"/>
          <w:lang w:eastAsia="cs-CZ"/>
        </w:rPr>
        <w:t>zákona č. 22/1997 Sb., o technických</w:t>
      </w:r>
      <w:r>
        <w:rPr>
          <w:rFonts w:ascii="Calibri" w:hAnsi="Calibri" w:cs="Calibri"/>
          <w:sz w:val="18"/>
          <w:szCs w:val="18"/>
          <w:lang w:eastAsia="cs-CZ"/>
        </w:rPr>
        <w:t xml:space="preserve"> </w:t>
      </w:r>
      <w:r w:rsidRPr="00337A1F">
        <w:rPr>
          <w:rFonts w:asciiTheme="majorHAnsi" w:hAnsiTheme="majorHAnsi" w:cs="Arial"/>
          <w:color w:val="000000"/>
          <w:sz w:val="22"/>
          <w:szCs w:val="22"/>
        </w:rPr>
        <w:t>požadavcích na výrobky a o změně a doplnění některých zákonů, v platném znění</w:t>
      </w:r>
      <w:r>
        <w:rPr>
          <w:rFonts w:asciiTheme="majorHAnsi" w:hAnsiTheme="majorHAnsi" w:cs="Arial"/>
          <w:color w:val="000000"/>
          <w:sz w:val="22"/>
          <w:szCs w:val="22"/>
        </w:rPr>
        <w:t>,</w:t>
      </w:r>
    </w:p>
    <w:p w:rsidR="006573EA" w:rsidRPr="00337A1F" w:rsidRDefault="006573EA" w:rsidP="006573EA">
      <w:pPr>
        <w:numPr>
          <w:ilvl w:val="0"/>
          <w:numId w:val="31"/>
        </w:numPr>
        <w:suppressAutoHyphens w:val="0"/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5B17E9">
        <w:rPr>
          <w:rFonts w:ascii="Calibri" w:hAnsi="Calibri" w:cs="Calibri"/>
          <w:sz w:val="22"/>
          <w:szCs w:val="22"/>
          <w:lang w:eastAsia="cs-CZ"/>
        </w:rPr>
        <w:t>předávací protokol podepsaný osobou oprávněnou jednat za prodávajícího</w:t>
      </w:r>
      <w:r>
        <w:rPr>
          <w:rFonts w:ascii="Calibri" w:hAnsi="Calibri" w:cs="Calibri"/>
          <w:sz w:val="22"/>
          <w:szCs w:val="22"/>
          <w:lang w:eastAsia="cs-CZ"/>
        </w:rPr>
        <w:t>.</w:t>
      </w:r>
    </w:p>
    <w:p w:rsidR="006573EA" w:rsidRPr="006D653B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eastAsia="cs-CZ"/>
        </w:rPr>
      </w:pPr>
    </w:p>
    <w:p w:rsidR="006573EA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eastAsia="cs-CZ"/>
        </w:rPr>
      </w:pPr>
    </w:p>
    <w:p w:rsidR="006573EA" w:rsidRPr="003E6ED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VIII.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3E6EDE">
        <w:rPr>
          <w:rFonts w:ascii="Calibri" w:hAnsi="Calibri" w:cs="Calibri"/>
          <w:b/>
          <w:bCs/>
          <w:lang w:eastAsia="cs-CZ"/>
        </w:rPr>
        <w:t>Smluvní pokuta</w:t>
      </w:r>
    </w:p>
    <w:p w:rsidR="006573EA" w:rsidRPr="00E6042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9"/>
          <w:szCs w:val="9"/>
          <w:lang w:eastAsia="cs-CZ"/>
        </w:rPr>
      </w:pPr>
    </w:p>
    <w:p w:rsidR="006573EA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925403">
        <w:rPr>
          <w:rFonts w:ascii="Calibri" w:hAnsi="Calibri"/>
          <w:bCs/>
          <w:sz w:val="22"/>
          <w:szCs w:val="22"/>
          <w:lang w:eastAsia="cs-CZ"/>
        </w:rPr>
        <w:t xml:space="preserve">8.1. </w:t>
      </w:r>
      <w:r>
        <w:rPr>
          <w:rFonts w:ascii="Calibri" w:hAnsi="Calibri"/>
          <w:bCs/>
          <w:sz w:val="22"/>
          <w:szCs w:val="22"/>
          <w:lang w:eastAsia="cs-CZ"/>
        </w:rPr>
        <w:tab/>
      </w:r>
      <w:r w:rsidRPr="00925403">
        <w:rPr>
          <w:rFonts w:ascii="Calibri" w:hAnsi="Calibri" w:cs="Calibri"/>
          <w:sz w:val="22"/>
          <w:szCs w:val="22"/>
          <w:lang w:eastAsia="cs-CZ"/>
        </w:rPr>
        <w:t xml:space="preserve">Kupující má nárok na slevu z ceny </w:t>
      </w:r>
      <w:r>
        <w:rPr>
          <w:rFonts w:ascii="Calibri" w:hAnsi="Calibri" w:cs="Calibri"/>
          <w:sz w:val="22"/>
          <w:szCs w:val="22"/>
          <w:lang w:eastAsia="cs-CZ"/>
        </w:rPr>
        <w:t xml:space="preserve">zboží </w:t>
      </w:r>
      <w:r w:rsidRPr="00925403">
        <w:rPr>
          <w:rFonts w:ascii="Calibri" w:hAnsi="Calibri" w:cs="Calibri"/>
          <w:sz w:val="22"/>
          <w:szCs w:val="22"/>
          <w:lang w:eastAsia="cs-CZ"/>
        </w:rPr>
        <w:t xml:space="preserve">ve výši 0,2% z celkové kupní ceny </w:t>
      </w:r>
      <w:r>
        <w:rPr>
          <w:rFonts w:ascii="Calibri" w:hAnsi="Calibri" w:cs="Calibri"/>
          <w:sz w:val="22"/>
          <w:szCs w:val="22"/>
          <w:lang w:eastAsia="cs-CZ"/>
        </w:rPr>
        <w:t xml:space="preserve">dle  </w:t>
      </w:r>
      <w:r w:rsidRPr="00E50A95">
        <w:rPr>
          <w:rFonts w:ascii="Calibri" w:hAnsi="Calibri" w:cs="Calibri"/>
          <w:sz w:val="22"/>
          <w:szCs w:val="22"/>
          <w:lang w:eastAsia="cs-CZ"/>
        </w:rPr>
        <w:t>čl. II  této smlouvy za p</w:t>
      </w:r>
      <w:r w:rsidRPr="00925403">
        <w:rPr>
          <w:rFonts w:ascii="Calibri" w:hAnsi="Calibri" w:cs="Calibri"/>
          <w:sz w:val="22"/>
          <w:szCs w:val="22"/>
          <w:lang w:eastAsia="cs-CZ"/>
        </w:rPr>
        <w:t xml:space="preserve">rodlení prodávajícího s dodržením dodacích lhůt </w:t>
      </w:r>
      <w:r w:rsidRPr="00E50A95">
        <w:rPr>
          <w:rFonts w:ascii="Calibri" w:hAnsi="Calibri" w:cs="Calibri"/>
          <w:sz w:val="22"/>
          <w:szCs w:val="22"/>
          <w:lang w:eastAsia="cs-CZ"/>
        </w:rPr>
        <w:t xml:space="preserve">dle čl. III </w:t>
      </w:r>
      <w:proofErr w:type="gramStart"/>
      <w:r w:rsidRPr="00E50A95">
        <w:rPr>
          <w:rFonts w:ascii="Calibri" w:hAnsi="Calibri" w:cs="Calibri"/>
          <w:sz w:val="22"/>
          <w:szCs w:val="22"/>
          <w:lang w:eastAsia="cs-CZ"/>
        </w:rPr>
        <w:t>této</w:t>
      </w:r>
      <w:proofErr w:type="gramEnd"/>
      <w:r w:rsidRPr="00E50A95">
        <w:rPr>
          <w:rFonts w:ascii="Calibri" w:hAnsi="Calibri" w:cs="Calibri"/>
          <w:sz w:val="22"/>
          <w:szCs w:val="22"/>
          <w:lang w:eastAsia="cs-CZ"/>
        </w:rPr>
        <w:t xml:space="preserve"> smlouvy, a</w:t>
      </w:r>
      <w:r>
        <w:rPr>
          <w:rFonts w:ascii="Calibri" w:hAnsi="Calibri" w:cs="Calibri"/>
          <w:sz w:val="22"/>
          <w:szCs w:val="22"/>
          <w:lang w:eastAsia="cs-CZ"/>
        </w:rPr>
        <w:t xml:space="preserve"> to</w:t>
      </w:r>
      <w:r w:rsidRPr="00925403">
        <w:rPr>
          <w:rFonts w:ascii="Calibri" w:hAnsi="Calibri" w:cs="Calibri"/>
          <w:sz w:val="22"/>
          <w:szCs w:val="22"/>
          <w:lang w:eastAsia="cs-CZ"/>
        </w:rPr>
        <w:t xml:space="preserve"> za každý byť započatý den prodlení s plněním této povinnosti.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925403">
        <w:rPr>
          <w:rFonts w:ascii="Calibri" w:hAnsi="Calibri" w:cs="Calibri"/>
          <w:bCs/>
          <w:sz w:val="22"/>
          <w:szCs w:val="22"/>
          <w:lang w:eastAsia="cs-CZ"/>
        </w:rPr>
        <w:t>8.2</w:t>
      </w:r>
      <w:r w:rsidRPr="00925403">
        <w:rPr>
          <w:rFonts w:ascii="Calibri" w:hAnsi="Calibri" w:cs="Calibri"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925403">
        <w:rPr>
          <w:rFonts w:ascii="Calibri" w:hAnsi="Calibri" w:cs="Calibri"/>
          <w:sz w:val="22"/>
          <w:szCs w:val="22"/>
          <w:lang w:eastAsia="cs-CZ"/>
        </w:rPr>
        <w:t>Pro případ prodlení s úhradou splatné faktury je prodávající oprávněn účtovat kupujícímu úrok z prodlení ve výši 0,05% z fakturované částky za každý den prodlení.</w:t>
      </w:r>
    </w:p>
    <w:p w:rsidR="006573EA" w:rsidRPr="00925403" w:rsidRDefault="006573EA" w:rsidP="006573EA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proofErr w:type="gramStart"/>
      <w:r w:rsidRPr="006B0F1F">
        <w:rPr>
          <w:rFonts w:asciiTheme="majorHAnsi" w:hAnsiTheme="majorHAnsi"/>
          <w:sz w:val="22"/>
          <w:szCs w:val="22"/>
        </w:rPr>
        <w:t>8.3</w:t>
      </w:r>
      <w:proofErr w:type="gramEnd"/>
      <w:r w:rsidRPr="006B0F1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V případě prodlení </w:t>
      </w:r>
      <w:r>
        <w:rPr>
          <w:rFonts w:ascii="Calibri" w:hAnsi="Calibri" w:cs="Calibri"/>
          <w:bCs/>
          <w:sz w:val="22"/>
          <w:szCs w:val="22"/>
          <w:lang w:eastAsia="cs-CZ"/>
        </w:rPr>
        <w:t>p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rodávajícího se zahájením odstraňování vady </w:t>
      </w:r>
      <w:r w:rsidRPr="00E50A95">
        <w:rPr>
          <w:rFonts w:ascii="Calibri" w:hAnsi="Calibri" w:cs="Calibri"/>
          <w:bCs/>
          <w:sz w:val="22"/>
          <w:szCs w:val="22"/>
          <w:lang w:eastAsia="cs-CZ"/>
        </w:rPr>
        <w:t>vozidel podle čl. IV. této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 smlouvy je </w:t>
      </w:r>
      <w:r>
        <w:rPr>
          <w:rFonts w:ascii="Calibri" w:hAnsi="Calibri" w:cs="Calibri"/>
          <w:bCs/>
          <w:sz w:val="22"/>
          <w:szCs w:val="22"/>
          <w:lang w:eastAsia="cs-CZ"/>
        </w:rPr>
        <w:t>k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upující oprávněn požadovat po </w:t>
      </w:r>
      <w:r>
        <w:rPr>
          <w:rFonts w:ascii="Calibri" w:hAnsi="Calibri" w:cs="Calibri"/>
          <w:bCs/>
          <w:sz w:val="22"/>
          <w:szCs w:val="22"/>
          <w:lang w:eastAsia="cs-CZ"/>
        </w:rPr>
        <w:t>p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rodávajícím smluvní pokutu ve výši </w:t>
      </w:r>
      <w:r w:rsidR="00ED7090">
        <w:rPr>
          <w:rFonts w:ascii="Calibri" w:hAnsi="Calibri" w:cs="Calibri"/>
          <w:bCs/>
          <w:sz w:val="22"/>
          <w:szCs w:val="22"/>
          <w:lang w:eastAsia="cs-CZ"/>
        </w:rPr>
        <w:t>3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>0</w:t>
      </w:r>
      <w:r>
        <w:rPr>
          <w:rFonts w:ascii="Calibri" w:hAnsi="Calibri" w:cs="Calibri"/>
          <w:bCs/>
          <w:sz w:val="22"/>
          <w:szCs w:val="22"/>
          <w:lang w:eastAsia="cs-CZ"/>
        </w:rPr>
        <w:t>0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,- Kč (slovy: </w:t>
      </w:r>
      <w:r w:rsidR="00C47D4F">
        <w:rPr>
          <w:rFonts w:ascii="Calibri" w:hAnsi="Calibri" w:cs="Calibri"/>
          <w:bCs/>
          <w:sz w:val="22"/>
          <w:szCs w:val="22"/>
          <w:lang w:eastAsia="cs-CZ"/>
        </w:rPr>
        <w:t>tři sta</w:t>
      </w:r>
      <w:r w:rsidR="00C47D4F"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 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korun českých), a to za </w:t>
      </w:r>
      <w:r>
        <w:rPr>
          <w:rFonts w:ascii="Calibri" w:hAnsi="Calibri" w:cs="Calibri"/>
          <w:bCs/>
          <w:sz w:val="22"/>
          <w:szCs w:val="22"/>
          <w:lang w:eastAsia="cs-CZ"/>
        </w:rPr>
        <w:t>každý započatý den</w:t>
      </w:r>
      <w:r w:rsidRPr="006B0F1F">
        <w:rPr>
          <w:rFonts w:ascii="Calibri" w:hAnsi="Calibri" w:cs="Calibri"/>
          <w:bCs/>
          <w:sz w:val="22"/>
          <w:szCs w:val="22"/>
          <w:lang w:eastAsia="cs-CZ"/>
        </w:rPr>
        <w:t xml:space="preserve"> prodlení.</w:t>
      </w:r>
    </w:p>
    <w:p w:rsidR="006573EA" w:rsidRPr="00925403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 w:rsidRPr="00925403">
        <w:rPr>
          <w:rFonts w:ascii="Calibri" w:hAnsi="Calibri" w:cs="Calibri"/>
          <w:bCs/>
          <w:sz w:val="22"/>
          <w:szCs w:val="22"/>
          <w:lang w:eastAsia="cs-CZ"/>
        </w:rPr>
        <w:t>8.</w:t>
      </w:r>
      <w:r>
        <w:rPr>
          <w:rFonts w:ascii="Calibri" w:hAnsi="Calibri" w:cs="Calibri"/>
          <w:bCs/>
          <w:sz w:val="22"/>
          <w:szCs w:val="22"/>
          <w:lang w:eastAsia="cs-CZ"/>
        </w:rPr>
        <w:t>4</w:t>
      </w:r>
      <w:r w:rsidRPr="00925403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925403">
        <w:rPr>
          <w:rFonts w:ascii="Calibri" w:hAnsi="Calibri" w:cs="Calibri"/>
          <w:bCs/>
          <w:sz w:val="22"/>
          <w:szCs w:val="22"/>
          <w:lang w:eastAsia="cs-CZ"/>
        </w:rPr>
        <w:t>Smluvní pokuta je splatná na základě vyúčtování oprávněnou stranou ve lhůtě 21 dnů od vystavení uvedeného vyúčtování. Uhrazením smluvní pokuty není dotčeno právo na náhradu skutečně vzniklé škody v plné výši.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cs-CZ"/>
        </w:rPr>
      </w:pPr>
    </w:p>
    <w:p w:rsidR="006573EA" w:rsidRPr="00656BBC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656BBC">
        <w:rPr>
          <w:rFonts w:ascii="Calibri" w:hAnsi="Calibri" w:cs="Calibri"/>
          <w:b/>
          <w:bCs/>
          <w:lang w:eastAsia="cs-CZ"/>
        </w:rPr>
        <w:lastRenderedPageBreak/>
        <w:t>IX.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656BBC">
        <w:rPr>
          <w:rFonts w:ascii="Calibri" w:hAnsi="Calibri" w:cs="Calibri"/>
          <w:b/>
          <w:bCs/>
          <w:lang w:eastAsia="cs-CZ"/>
        </w:rPr>
        <w:t>Doručování</w:t>
      </w:r>
    </w:p>
    <w:p w:rsidR="006573EA" w:rsidRPr="00E6042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9"/>
          <w:szCs w:val="9"/>
          <w:lang w:eastAsia="cs-CZ"/>
        </w:rPr>
      </w:pPr>
    </w:p>
    <w:p w:rsidR="006573EA" w:rsidRPr="00A17F4B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A17F4B">
        <w:rPr>
          <w:rFonts w:ascii="Calibri" w:hAnsi="Calibri" w:cs="Calibri"/>
          <w:bCs/>
          <w:sz w:val="22"/>
          <w:szCs w:val="22"/>
          <w:lang w:eastAsia="cs-CZ"/>
        </w:rPr>
        <w:t xml:space="preserve">9.1.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A17F4B">
        <w:rPr>
          <w:rFonts w:ascii="Calibri" w:hAnsi="Calibri" w:cs="Calibri"/>
          <w:sz w:val="22"/>
          <w:szCs w:val="22"/>
          <w:lang w:eastAsia="cs-CZ"/>
        </w:rPr>
        <w:t>Veškerá oznámení týkající se smlouvy, dokumentů se smlouvou souvisejících apod. budou zasílán</w:t>
      </w:r>
      <w:r>
        <w:rPr>
          <w:rFonts w:ascii="Calibri" w:hAnsi="Calibri" w:cs="Calibri"/>
          <w:sz w:val="22"/>
          <w:szCs w:val="22"/>
          <w:lang w:eastAsia="cs-CZ"/>
        </w:rPr>
        <w:t>a</w:t>
      </w:r>
      <w:r w:rsidRPr="00A17F4B">
        <w:rPr>
          <w:rFonts w:ascii="Calibri" w:hAnsi="Calibri" w:cs="Calibri"/>
          <w:sz w:val="22"/>
          <w:szCs w:val="22"/>
          <w:lang w:eastAsia="cs-CZ"/>
        </w:rPr>
        <w:t xml:space="preserve"> druhé smluvní straně na </w:t>
      </w:r>
      <w:r>
        <w:rPr>
          <w:rFonts w:ascii="Calibri" w:hAnsi="Calibri" w:cs="Calibri"/>
          <w:sz w:val="22"/>
          <w:szCs w:val="22"/>
          <w:lang w:eastAsia="cs-CZ"/>
        </w:rPr>
        <w:t xml:space="preserve">adresu uvedenou v </w:t>
      </w:r>
      <w:r w:rsidRPr="00A17F4B">
        <w:rPr>
          <w:rFonts w:ascii="Calibri" w:hAnsi="Calibri" w:cs="Calibri"/>
          <w:sz w:val="22"/>
          <w:szCs w:val="22"/>
          <w:lang w:eastAsia="cs-CZ"/>
        </w:rPr>
        <w:t>části specifikující smluvní strany této smlouvy</w:t>
      </w:r>
      <w:r>
        <w:rPr>
          <w:rFonts w:ascii="Calibri" w:hAnsi="Calibri" w:cs="Calibri"/>
          <w:sz w:val="22"/>
          <w:szCs w:val="22"/>
          <w:lang w:eastAsia="cs-CZ"/>
        </w:rPr>
        <w:t>.</w:t>
      </w:r>
      <w:r w:rsidRPr="00A17F4B">
        <w:rPr>
          <w:rFonts w:ascii="Calibri" w:hAnsi="Calibri" w:cs="Calibri"/>
          <w:sz w:val="22"/>
          <w:szCs w:val="22"/>
          <w:lang w:eastAsia="cs-CZ"/>
        </w:rPr>
        <w:t xml:space="preserve"> </w:t>
      </w:r>
    </w:p>
    <w:p w:rsidR="006573EA" w:rsidRPr="00A17F4B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A17F4B">
        <w:rPr>
          <w:rFonts w:ascii="Calibri" w:hAnsi="Calibri" w:cs="Calibri"/>
          <w:bCs/>
          <w:sz w:val="22"/>
          <w:szCs w:val="22"/>
          <w:lang w:eastAsia="cs-CZ"/>
        </w:rPr>
        <w:t xml:space="preserve">9.2.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A17F4B">
        <w:rPr>
          <w:rFonts w:ascii="Calibri" w:hAnsi="Calibri" w:cs="Calibri"/>
          <w:sz w:val="22"/>
          <w:szCs w:val="22"/>
          <w:lang w:eastAsia="cs-CZ"/>
        </w:rPr>
        <w:t xml:space="preserve">V případě změny doručovací adresy od okamžiku uzavření smlouvy do okamžiku zaplacení kupní ceny je dotčená smluvní strana povinna toto písemně oznámit druhé smluvní straně. 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cs-CZ"/>
        </w:rPr>
      </w:pPr>
    </w:p>
    <w:p w:rsidR="006573EA" w:rsidRDefault="006573EA" w:rsidP="006573E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cs-CZ"/>
        </w:rPr>
      </w:pPr>
    </w:p>
    <w:p w:rsidR="006573EA" w:rsidRPr="003C770E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3C770E">
        <w:rPr>
          <w:rFonts w:ascii="Calibri" w:hAnsi="Calibri" w:cs="Calibri"/>
          <w:b/>
          <w:bCs/>
          <w:lang w:eastAsia="cs-CZ"/>
        </w:rPr>
        <w:t>X.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>Zánik smlouvy, o</w:t>
      </w:r>
      <w:r w:rsidRPr="003C770E">
        <w:rPr>
          <w:rFonts w:ascii="Calibri" w:hAnsi="Calibri" w:cs="Calibri"/>
          <w:b/>
          <w:bCs/>
          <w:lang w:eastAsia="cs-CZ"/>
        </w:rPr>
        <w:t>dstoupení od smlouvy</w:t>
      </w:r>
    </w:p>
    <w:p w:rsidR="006573EA" w:rsidRPr="00E6042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9"/>
          <w:szCs w:val="9"/>
          <w:lang w:eastAsia="cs-CZ"/>
        </w:rPr>
      </w:pPr>
    </w:p>
    <w:p w:rsidR="006573EA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 w:rsidRPr="00DB7E7E">
        <w:rPr>
          <w:rFonts w:ascii="Calibri" w:hAnsi="Calibri" w:cs="Calibri"/>
          <w:bCs/>
          <w:sz w:val="22"/>
          <w:szCs w:val="22"/>
          <w:lang w:eastAsia="cs-CZ"/>
        </w:rPr>
        <w:t xml:space="preserve">10.1. </w:t>
      </w:r>
      <w:r w:rsidRPr="003D458A">
        <w:rPr>
          <w:rFonts w:ascii="Calibri" w:hAnsi="Calibri" w:cs="Calibri"/>
          <w:bCs/>
          <w:sz w:val="22"/>
          <w:szCs w:val="22"/>
          <w:lang w:eastAsia="cs-CZ"/>
        </w:rPr>
        <w:t>Před dodáním zboží je možné smlouvu ukončit písemnou dohodou smluvních stran</w:t>
      </w:r>
      <w:r>
        <w:rPr>
          <w:rFonts w:ascii="Calibri" w:hAnsi="Calibri" w:cs="Calibri"/>
          <w:bCs/>
          <w:sz w:val="22"/>
          <w:szCs w:val="22"/>
          <w:lang w:eastAsia="cs-CZ"/>
        </w:rPr>
        <w:t>.</w:t>
      </w:r>
      <w:r w:rsidRPr="003D458A">
        <w:rPr>
          <w:rFonts w:ascii="Calibri" w:hAnsi="Calibri" w:cs="Calibri"/>
          <w:bCs/>
          <w:sz w:val="22"/>
          <w:szCs w:val="22"/>
          <w:lang w:eastAsia="cs-CZ"/>
        </w:rPr>
        <w:t xml:space="preserve"> Tato dohoda musí být písemná a podepsaná jak </w:t>
      </w:r>
      <w:r>
        <w:rPr>
          <w:rFonts w:ascii="Calibri" w:hAnsi="Calibri" w:cs="Calibri"/>
          <w:bCs/>
          <w:sz w:val="22"/>
          <w:szCs w:val="22"/>
          <w:lang w:eastAsia="cs-CZ"/>
        </w:rPr>
        <w:t>kupujícím</w:t>
      </w:r>
      <w:r w:rsidRPr="003D458A">
        <w:rPr>
          <w:rFonts w:ascii="Calibri" w:hAnsi="Calibri" w:cs="Calibri"/>
          <w:bCs/>
          <w:sz w:val="22"/>
          <w:szCs w:val="22"/>
          <w:lang w:eastAsia="cs-CZ"/>
        </w:rPr>
        <w:t xml:space="preserve">, tak </w:t>
      </w:r>
      <w:r>
        <w:rPr>
          <w:rFonts w:ascii="Calibri" w:hAnsi="Calibri" w:cs="Calibri"/>
          <w:bCs/>
          <w:sz w:val="22"/>
          <w:szCs w:val="22"/>
          <w:lang w:eastAsia="cs-CZ"/>
        </w:rPr>
        <w:t>prodávajícím</w:t>
      </w:r>
      <w:r w:rsidRPr="003D458A">
        <w:rPr>
          <w:rFonts w:ascii="Calibri" w:hAnsi="Calibri" w:cs="Calibri"/>
          <w:bCs/>
          <w:sz w:val="22"/>
          <w:szCs w:val="22"/>
          <w:lang w:eastAsia="cs-CZ"/>
        </w:rPr>
        <w:t>, jinak je neplatná.</w:t>
      </w:r>
    </w:p>
    <w:p w:rsidR="006573EA" w:rsidRPr="00DB7E7E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bCs/>
          <w:sz w:val="22"/>
          <w:szCs w:val="22"/>
          <w:lang w:eastAsia="cs-CZ"/>
        </w:rPr>
        <w:t>10.2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DB7E7E">
        <w:rPr>
          <w:rFonts w:ascii="Calibri" w:hAnsi="Calibri" w:cs="Calibri"/>
          <w:bCs/>
          <w:sz w:val="22"/>
          <w:szCs w:val="22"/>
          <w:lang w:eastAsia="cs-CZ"/>
        </w:rPr>
        <w:t>Při podstatném porušení smlouvy je dotčená smluvní strana oprávněna odstoupit písemně od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 této </w:t>
      </w:r>
      <w:r w:rsidRPr="00DB7E7E">
        <w:rPr>
          <w:rFonts w:ascii="Calibri" w:hAnsi="Calibri" w:cs="Calibri"/>
          <w:bCs/>
          <w:sz w:val="22"/>
          <w:szCs w:val="22"/>
          <w:lang w:eastAsia="cs-CZ"/>
        </w:rPr>
        <w:t>smlouvy. Odstoupení od smlouvy je účinné dnem jeho písemného doručení druhé smluvní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 straně. </w:t>
      </w:r>
    </w:p>
    <w:p w:rsidR="006573EA" w:rsidRPr="00925403" w:rsidRDefault="006573EA" w:rsidP="006573EA">
      <w:p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10.3</w:t>
      </w:r>
      <w:r w:rsidRPr="00925403">
        <w:rPr>
          <w:rFonts w:ascii="Calibri" w:hAnsi="Calibri" w:cs="Calibri"/>
          <w:sz w:val="22"/>
          <w:szCs w:val="22"/>
          <w:lang w:eastAsia="cs-CZ"/>
        </w:rPr>
        <w:t xml:space="preserve">.  Smluvní strany pokládají za podstatné porušení </w:t>
      </w:r>
      <w:r>
        <w:rPr>
          <w:rFonts w:ascii="Calibri" w:hAnsi="Calibri" w:cs="Calibri"/>
          <w:sz w:val="22"/>
          <w:szCs w:val="22"/>
          <w:lang w:eastAsia="cs-CZ"/>
        </w:rPr>
        <w:t xml:space="preserve">této </w:t>
      </w:r>
      <w:r w:rsidRPr="00925403">
        <w:rPr>
          <w:rFonts w:ascii="Calibri" w:hAnsi="Calibri" w:cs="Calibri"/>
          <w:sz w:val="22"/>
          <w:szCs w:val="22"/>
          <w:lang w:eastAsia="cs-CZ"/>
        </w:rPr>
        <w:t>smlouvy:</w:t>
      </w:r>
    </w:p>
    <w:p w:rsidR="006573EA" w:rsidRPr="00365A34" w:rsidRDefault="006573EA" w:rsidP="006573E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zpoždění dohodnutého termínu předání automobilu o </w:t>
      </w:r>
      <w:r w:rsidRPr="00365A34">
        <w:rPr>
          <w:rFonts w:ascii="Calibri" w:hAnsi="Calibri" w:cs="Calibri"/>
          <w:sz w:val="22"/>
          <w:szCs w:val="22"/>
          <w:lang w:eastAsia="cs-CZ"/>
        </w:rPr>
        <w:t xml:space="preserve">více než 14 dní, </w:t>
      </w:r>
    </w:p>
    <w:p w:rsidR="006573EA" w:rsidRDefault="006573EA" w:rsidP="006573E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555F93">
        <w:rPr>
          <w:rFonts w:ascii="Calibri" w:hAnsi="Calibri" w:cs="Calibri"/>
          <w:sz w:val="22"/>
          <w:szCs w:val="22"/>
        </w:rPr>
        <w:t>prodlení prodávajícího s řádným dodáním náhradního zboží za zboží vadné v případě uplatnění nárok</w:t>
      </w:r>
      <w:r>
        <w:rPr>
          <w:rFonts w:ascii="Calibri" w:hAnsi="Calibri" w:cs="Calibri"/>
          <w:sz w:val="22"/>
          <w:szCs w:val="22"/>
        </w:rPr>
        <w:t>u z vad zboží o více než 21 dní po dohodnutém termínu,</w:t>
      </w:r>
    </w:p>
    <w:p w:rsidR="006573EA" w:rsidRPr="00925403" w:rsidRDefault="006573EA" w:rsidP="006573E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p</w:t>
      </w:r>
      <w:r w:rsidRPr="00925403">
        <w:rPr>
          <w:rFonts w:ascii="Calibri" w:hAnsi="Calibri" w:cs="Calibri"/>
          <w:sz w:val="22"/>
          <w:szCs w:val="22"/>
          <w:lang w:eastAsia="cs-CZ"/>
        </w:rPr>
        <w:t>rodlení kupujícího s úhradou faktury/daňového dokladu o více než 21 dní</w:t>
      </w:r>
      <w:r>
        <w:rPr>
          <w:rFonts w:ascii="Calibri" w:hAnsi="Calibri" w:cs="Calibri"/>
          <w:sz w:val="22"/>
          <w:szCs w:val="22"/>
          <w:lang w:eastAsia="cs-CZ"/>
        </w:rPr>
        <w:t xml:space="preserve"> po dnu splatnosti</w:t>
      </w:r>
      <w:r w:rsidRPr="00925403">
        <w:rPr>
          <w:rFonts w:ascii="Calibri" w:hAnsi="Calibri" w:cs="Calibri"/>
          <w:sz w:val="22"/>
          <w:szCs w:val="22"/>
          <w:lang w:eastAsia="cs-CZ"/>
        </w:rPr>
        <w:t>.</w:t>
      </w:r>
    </w:p>
    <w:p w:rsidR="006573EA" w:rsidRDefault="006573EA" w:rsidP="006573EA">
      <w:pPr>
        <w:tabs>
          <w:tab w:val="left" w:pos="1814"/>
        </w:tabs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6573EA" w:rsidRDefault="006573EA" w:rsidP="006573EA">
      <w:pPr>
        <w:tabs>
          <w:tab w:val="left" w:pos="1814"/>
        </w:tabs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6573EA" w:rsidRPr="00D85D5D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D85D5D">
        <w:rPr>
          <w:rFonts w:ascii="Calibri" w:hAnsi="Calibri" w:cs="Calibri"/>
          <w:b/>
          <w:bCs/>
          <w:lang w:eastAsia="cs-CZ"/>
        </w:rPr>
        <w:t>XI.</w:t>
      </w:r>
    </w:p>
    <w:p w:rsidR="006573EA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D85D5D">
        <w:rPr>
          <w:rFonts w:ascii="Calibri" w:hAnsi="Calibri" w:cs="Calibri"/>
          <w:b/>
          <w:bCs/>
          <w:lang w:eastAsia="cs-CZ"/>
        </w:rPr>
        <w:t>Závěrečná ujednání</w:t>
      </w:r>
    </w:p>
    <w:p w:rsidR="006573EA" w:rsidRPr="00D85D5D" w:rsidRDefault="006573EA" w:rsidP="006573E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6573EA" w:rsidRPr="00724A0F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bCs/>
          <w:sz w:val="22"/>
          <w:szCs w:val="22"/>
          <w:lang w:eastAsia="cs-CZ"/>
        </w:rPr>
        <w:t xml:space="preserve">11.1.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Smlouva nabývá platnosti a účinnosti dnem jejího podpisu oběma smluvními stranami</w:t>
      </w:r>
      <w:r>
        <w:rPr>
          <w:rFonts w:ascii="Calibri" w:hAnsi="Calibri" w:cs="Calibri"/>
          <w:bCs/>
          <w:sz w:val="22"/>
          <w:szCs w:val="22"/>
          <w:lang w:eastAsia="cs-CZ"/>
        </w:rPr>
        <w:t>.</w:t>
      </w:r>
    </w:p>
    <w:p w:rsidR="006573EA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bCs/>
          <w:sz w:val="22"/>
          <w:szCs w:val="22"/>
          <w:lang w:eastAsia="cs-CZ"/>
        </w:rPr>
        <w:t>11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.2.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Smlouva je vyhotovena ve čtyřech stejnopisech, z nichž </w:t>
      </w:r>
      <w:r>
        <w:rPr>
          <w:rFonts w:ascii="Calibri" w:hAnsi="Calibri" w:cs="Calibri"/>
          <w:bCs/>
          <w:sz w:val="22"/>
          <w:szCs w:val="22"/>
          <w:lang w:eastAsia="cs-CZ"/>
        </w:rPr>
        <w:t>dva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 obdrží kupující a </w:t>
      </w:r>
      <w:r>
        <w:rPr>
          <w:rFonts w:ascii="Calibri" w:hAnsi="Calibri" w:cs="Calibri"/>
          <w:bCs/>
          <w:sz w:val="22"/>
          <w:szCs w:val="22"/>
          <w:lang w:eastAsia="cs-CZ"/>
        </w:rPr>
        <w:t>dva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 prodávající. </w:t>
      </w:r>
    </w:p>
    <w:p w:rsidR="006573EA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D85D5D">
        <w:rPr>
          <w:rFonts w:ascii="Calibri" w:hAnsi="Calibri" w:cs="Calibri"/>
          <w:bCs/>
          <w:sz w:val="22"/>
          <w:szCs w:val="22"/>
          <w:lang w:eastAsia="cs-CZ"/>
        </w:rPr>
        <w:t>11.</w:t>
      </w:r>
      <w:r>
        <w:rPr>
          <w:rFonts w:ascii="Calibri" w:hAnsi="Calibri" w:cs="Calibri"/>
          <w:bCs/>
          <w:sz w:val="22"/>
          <w:szCs w:val="22"/>
          <w:lang w:eastAsia="cs-CZ"/>
        </w:rPr>
        <w:t>3</w:t>
      </w:r>
      <w:r w:rsidRPr="00D85D5D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D85D5D">
        <w:rPr>
          <w:rFonts w:ascii="Calibri" w:hAnsi="Calibri" w:cs="Calibri"/>
          <w:sz w:val="22"/>
          <w:szCs w:val="22"/>
          <w:lang w:eastAsia="cs-CZ"/>
        </w:rPr>
        <w:t>Tuto smlouvu lze měnit pouze písemnými doda</w:t>
      </w:r>
      <w:r>
        <w:rPr>
          <w:rFonts w:ascii="Calibri" w:hAnsi="Calibri" w:cs="Calibri"/>
          <w:sz w:val="22"/>
          <w:szCs w:val="22"/>
          <w:lang w:eastAsia="cs-CZ"/>
        </w:rPr>
        <w:t>tky podepsanými oběma smluvními stranami.</w:t>
      </w:r>
    </w:p>
    <w:p w:rsidR="006573EA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r w:rsidRPr="00D85D5D">
        <w:rPr>
          <w:rFonts w:ascii="Calibri" w:hAnsi="Calibri" w:cs="Calibri"/>
          <w:bCs/>
          <w:sz w:val="22"/>
          <w:szCs w:val="22"/>
          <w:lang w:eastAsia="cs-CZ"/>
        </w:rPr>
        <w:t>11.</w:t>
      </w:r>
      <w:r>
        <w:rPr>
          <w:rFonts w:ascii="Calibri" w:hAnsi="Calibri" w:cs="Calibri"/>
          <w:bCs/>
          <w:sz w:val="22"/>
          <w:szCs w:val="22"/>
          <w:lang w:eastAsia="cs-CZ"/>
        </w:rPr>
        <w:t>4</w:t>
      </w:r>
      <w:r w:rsidRPr="00D85D5D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 w:rsidRPr="00D85D5D">
        <w:rPr>
          <w:rFonts w:ascii="Calibri" w:hAnsi="Calibri" w:cs="Calibri"/>
          <w:sz w:val="22"/>
          <w:szCs w:val="22"/>
          <w:lang w:eastAsia="cs-CZ"/>
        </w:rPr>
        <w:t xml:space="preserve">Nastanou-li u některé ze </w:t>
      </w:r>
      <w:r>
        <w:rPr>
          <w:rFonts w:ascii="Calibri" w:hAnsi="Calibri" w:cs="Calibri"/>
          <w:sz w:val="22"/>
          <w:szCs w:val="22"/>
          <w:lang w:eastAsia="cs-CZ"/>
        </w:rPr>
        <w:t xml:space="preserve">smluvních </w:t>
      </w:r>
      <w:r w:rsidRPr="00D85D5D">
        <w:rPr>
          <w:rFonts w:ascii="Calibri" w:hAnsi="Calibri" w:cs="Calibri"/>
          <w:sz w:val="22"/>
          <w:szCs w:val="22"/>
          <w:lang w:eastAsia="cs-CZ"/>
        </w:rPr>
        <w:t xml:space="preserve">stran okolnosti bránící řádnému plnění této smlouvy, je povinna to bez zbytečného odkladu oznámit druhé straně. </w:t>
      </w:r>
    </w:p>
    <w:p w:rsidR="006573EA" w:rsidRPr="00724A0F" w:rsidRDefault="006573EA" w:rsidP="006573EA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11.5. 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Tato smlouva se uzavírá v souladu s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 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občanský</w:t>
      </w:r>
      <w:r>
        <w:rPr>
          <w:rFonts w:ascii="Calibri" w:hAnsi="Calibri" w:cs="Calibri"/>
          <w:bCs/>
          <w:sz w:val="22"/>
          <w:szCs w:val="22"/>
          <w:lang w:eastAsia="cs-CZ"/>
        </w:rPr>
        <w:t>m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 zákoník</w:t>
      </w:r>
      <w:r>
        <w:rPr>
          <w:rFonts w:ascii="Calibri" w:hAnsi="Calibri" w:cs="Calibri"/>
          <w:bCs/>
          <w:sz w:val="22"/>
          <w:szCs w:val="22"/>
          <w:lang w:eastAsia="cs-CZ"/>
        </w:rPr>
        <w:t>em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. Při řešení případných sporných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 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otázek bude přihlédnuto k příslušným ustanovením občansk</w:t>
      </w:r>
      <w:r>
        <w:rPr>
          <w:rFonts w:ascii="Calibri" w:hAnsi="Calibri" w:cs="Calibri"/>
          <w:bCs/>
          <w:sz w:val="22"/>
          <w:szCs w:val="22"/>
          <w:lang w:eastAsia="cs-CZ"/>
        </w:rPr>
        <w:t>ého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 zákoník</w:t>
      </w:r>
      <w:r>
        <w:rPr>
          <w:rFonts w:ascii="Calibri" w:hAnsi="Calibri" w:cs="Calibri"/>
          <w:bCs/>
          <w:sz w:val="22"/>
          <w:szCs w:val="22"/>
          <w:lang w:eastAsia="cs-CZ"/>
        </w:rPr>
        <w:t>u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.</w:t>
      </w:r>
    </w:p>
    <w:p w:rsidR="006573EA" w:rsidRDefault="006573EA" w:rsidP="006573EA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bCs/>
          <w:sz w:val="22"/>
          <w:szCs w:val="22"/>
          <w:lang w:eastAsia="cs-CZ"/>
        </w:rPr>
        <w:t>11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.</w:t>
      </w:r>
      <w:r>
        <w:rPr>
          <w:rFonts w:ascii="Calibri" w:hAnsi="Calibri" w:cs="Calibri"/>
          <w:bCs/>
          <w:sz w:val="22"/>
          <w:szCs w:val="22"/>
          <w:lang w:eastAsia="cs-CZ"/>
        </w:rPr>
        <w:t>6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Případný spor v rámci realizace či výkladu této smlouvy se smluvní strany zavazují řešit u místně a věcně příslušného </w:t>
      </w:r>
      <w:r w:rsidRPr="00954506">
        <w:rPr>
          <w:rFonts w:ascii="Calibri" w:hAnsi="Calibri" w:cs="Calibri"/>
          <w:bCs/>
          <w:sz w:val="22"/>
          <w:szCs w:val="22"/>
          <w:lang w:eastAsia="cs-CZ"/>
        </w:rPr>
        <w:t>soudu kupujícího.</w:t>
      </w:r>
    </w:p>
    <w:p w:rsidR="006573EA" w:rsidRDefault="006573EA" w:rsidP="006573EA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cs-CZ"/>
        </w:rPr>
      </w:pPr>
      <w:proofErr w:type="gramStart"/>
      <w:r>
        <w:rPr>
          <w:rFonts w:ascii="Calibri" w:hAnsi="Calibri" w:cs="Calibri"/>
          <w:sz w:val="22"/>
          <w:szCs w:val="22"/>
          <w:lang w:eastAsia="cs-CZ"/>
        </w:rPr>
        <w:t>11.7</w:t>
      </w:r>
      <w:proofErr w:type="gramEnd"/>
      <w:r>
        <w:rPr>
          <w:rFonts w:ascii="Calibri" w:hAnsi="Calibri" w:cs="Calibri"/>
          <w:sz w:val="22"/>
          <w:szCs w:val="22"/>
          <w:lang w:eastAsia="cs-CZ"/>
        </w:rPr>
        <w:t>.</w:t>
      </w:r>
      <w:r>
        <w:rPr>
          <w:rFonts w:ascii="Calibri" w:hAnsi="Calibri" w:cs="Calibri"/>
          <w:sz w:val="22"/>
          <w:szCs w:val="22"/>
          <w:lang w:eastAsia="cs-CZ"/>
        </w:rPr>
        <w:tab/>
        <w:t xml:space="preserve">Prodávající </w:t>
      </w:r>
      <w:r w:rsidRPr="00B9106E">
        <w:rPr>
          <w:rFonts w:ascii="Calibri" w:hAnsi="Calibri" w:cs="Calibri"/>
          <w:sz w:val="22"/>
          <w:szCs w:val="22"/>
          <w:lang w:eastAsia="cs-CZ"/>
        </w:rPr>
        <w:t xml:space="preserve">bez jakýchkoliv výhrad souhlasí se zveřejněním této </w:t>
      </w:r>
      <w:r>
        <w:rPr>
          <w:rFonts w:ascii="Calibri" w:hAnsi="Calibri" w:cs="Calibri"/>
          <w:sz w:val="22"/>
          <w:szCs w:val="22"/>
          <w:lang w:eastAsia="cs-CZ"/>
        </w:rPr>
        <w:t>smlouvy</w:t>
      </w:r>
      <w:r w:rsidRPr="00B9106E">
        <w:rPr>
          <w:rFonts w:ascii="Calibri" w:hAnsi="Calibri" w:cs="Calibri"/>
          <w:sz w:val="22"/>
          <w:szCs w:val="22"/>
          <w:lang w:eastAsia="cs-CZ"/>
        </w:rPr>
        <w:t>.</w:t>
      </w:r>
      <w:r w:rsidR="00ED7090" w:rsidRPr="00ED7090">
        <w:t xml:space="preserve"> </w:t>
      </w:r>
      <w:r w:rsidR="00ED7090" w:rsidRPr="00ED7090">
        <w:rPr>
          <w:rFonts w:ascii="Calibri" w:hAnsi="Calibri" w:cs="Calibri"/>
          <w:sz w:val="22"/>
          <w:szCs w:val="22"/>
          <w:lang w:eastAsia="cs-CZ"/>
        </w:rPr>
        <w:t>Ode dne 1. 7. 2017 bude uveřejňování dílčích smluv a objednávek v objemu nad 50 000 Kč bez DPH prováděno dle zákona č. 340/2015 Sb., o zvláštních podmínkách účinnosti některých smluv, uveřejňování těchto smluv a o registru smluv (dále jen „zákon o registru smluv“).</w:t>
      </w:r>
    </w:p>
    <w:p w:rsidR="006573EA" w:rsidRDefault="006573EA" w:rsidP="006573EA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bCs/>
          <w:sz w:val="22"/>
          <w:szCs w:val="22"/>
          <w:lang w:eastAsia="cs-CZ"/>
        </w:rPr>
        <w:t>11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.</w:t>
      </w:r>
      <w:r>
        <w:rPr>
          <w:rFonts w:ascii="Calibri" w:hAnsi="Calibri" w:cs="Calibri"/>
          <w:bCs/>
          <w:sz w:val="22"/>
          <w:szCs w:val="22"/>
          <w:lang w:eastAsia="cs-CZ"/>
        </w:rPr>
        <w:t>8</w:t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 xml:space="preserve">. 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724A0F">
        <w:rPr>
          <w:rFonts w:ascii="Calibri" w:hAnsi="Calibri" w:cs="Calibri"/>
          <w:bCs/>
          <w:sz w:val="22"/>
          <w:szCs w:val="22"/>
          <w:lang w:eastAsia="cs-CZ"/>
        </w:rPr>
        <w:t>Smluvní strany prohlašují, že smlouva odpovídá jejich pravé a svobodné vůli, je uzavřena jasně a srozumitelně a podepsaní zástupci prohlašují, že jsou oprávněni se za smluvní stranu zavazovat.</w:t>
      </w:r>
    </w:p>
    <w:p w:rsidR="006573EA" w:rsidRDefault="006573EA" w:rsidP="006573EA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proofErr w:type="gramStart"/>
      <w:r>
        <w:rPr>
          <w:rFonts w:ascii="Calibri" w:hAnsi="Calibri" w:cs="Calibri"/>
          <w:bCs/>
          <w:sz w:val="22"/>
          <w:szCs w:val="22"/>
          <w:lang w:eastAsia="cs-CZ"/>
        </w:rPr>
        <w:t>11.9</w:t>
      </w:r>
      <w:proofErr w:type="gramEnd"/>
      <w:r>
        <w:rPr>
          <w:rFonts w:ascii="Calibri" w:hAnsi="Calibri" w:cs="Calibri"/>
          <w:bCs/>
          <w:sz w:val="22"/>
          <w:szCs w:val="22"/>
          <w:lang w:eastAsia="cs-CZ"/>
        </w:rPr>
        <w:t>.</w:t>
      </w:r>
      <w:r>
        <w:rPr>
          <w:rFonts w:ascii="Calibri" w:hAnsi="Calibri" w:cs="Calibri"/>
          <w:bCs/>
          <w:sz w:val="22"/>
          <w:szCs w:val="22"/>
          <w:lang w:eastAsia="cs-CZ"/>
        </w:rPr>
        <w:tab/>
      </w:r>
      <w:r w:rsidRPr="0002041E">
        <w:rPr>
          <w:rFonts w:ascii="Calibri" w:hAnsi="Calibri" w:cs="Calibri"/>
          <w:bCs/>
          <w:sz w:val="22"/>
          <w:szCs w:val="22"/>
          <w:lang w:eastAsia="cs-CZ"/>
        </w:rPr>
        <w:t>P</w:t>
      </w:r>
      <w:r>
        <w:rPr>
          <w:rFonts w:ascii="Calibri" w:hAnsi="Calibri" w:cs="Calibri"/>
          <w:bCs/>
          <w:sz w:val="22"/>
          <w:szCs w:val="22"/>
          <w:lang w:eastAsia="cs-CZ"/>
        </w:rPr>
        <w:t>rodávající</w:t>
      </w:r>
      <w:r w:rsidRPr="0002041E">
        <w:rPr>
          <w:rFonts w:ascii="Calibri" w:hAnsi="Calibri" w:cs="Calibri"/>
          <w:bCs/>
          <w:sz w:val="22"/>
          <w:szCs w:val="22"/>
          <w:lang w:eastAsia="cs-CZ"/>
        </w:rPr>
        <w:t xml:space="preserve"> si je vědom, že v souladu s § 2 písm. e) zákona č. 320/2001 Sb., o finanční kontrole, ve znění pozdějších předpisů, je osobou povinnou spolupracovat při výkonu finanční kontroly.</w:t>
      </w:r>
    </w:p>
    <w:p w:rsidR="006573EA" w:rsidRPr="00BC7604" w:rsidRDefault="006573EA" w:rsidP="006573EA">
      <w:pPr>
        <w:tabs>
          <w:tab w:val="left" w:pos="50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Calibri" w:hAnsi="Calibri"/>
          <w:sz w:val="22"/>
          <w:szCs w:val="22"/>
          <w:lang w:eastAsia="en-US"/>
        </w:rPr>
      </w:pPr>
      <w:r w:rsidRPr="00BC7604">
        <w:rPr>
          <w:rFonts w:ascii="Calibri" w:hAnsi="Calibri"/>
          <w:sz w:val="22"/>
          <w:szCs w:val="22"/>
          <w:lang w:eastAsia="en-US"/>
        </w:rPr>
        <w:t>1</w:t>
      </w:r>
      <w:r>
        <w:rPr>
          <w:rFonts w:ascii="Calibri" w:hAnsi="Calibri"/>
          <w:sz w:val="22"/>
          <w:szCs w:val="22"/>
          <w:lang w:eastAsia="en-US"/>
        </w:rPr>
        <w:t xml:space="preserve">1.10 </w:t>
      </w:r>
      <w:r>
        <w:rPr>
          <w:rFonts w:ascii="Calibri" w:hAnsi="Calibri"/>
          <w:sz w:val="22"/>
          <w:szCs w:val="22"/>
          <w:lang w:eastAsia="en-US"/>
        </w:rPr>
        <w:tab/>
      </w:r>
      <w:r w:rsidRPr="00BC7604">
        <w:rPr>
          <w:rFonts w:ascii="Calibri" w:hAnsi="Calibri"/>
          <w:sz w:val="22"/>
          <w:szCs w:val="22"/>
          <w:lang w:eastAsia="en-US"/>
        </w:rPr>
        <w:t xml:space="preserve">Nedílnou součástí této smlouvy jsou následující přílohy: </w:t>
      </w:r>
    </w:p>
    <w:p w:rsidR="006573EA" w:rsidRDefault="006573EA" w:rsidP="006573EA">
      <w:pPr>
        <w:tabs>
          <w:tab w:val="left" w:pos="0"/>
          <w:tab w:val="left" w:pos="504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C7604">
        <w:rPr>
          <w:rFonts w:asciiTheme="majorHAnsi" w:hAnsiTheme="majorHAnsi" w:cstheme="majorHAnsi"/>
          <w:sz w:val="22"/>
          <w:szCs w:val="22"/>
        </w:rPr>
        <w:t xml:space="preserve">č. 1 </w:t>
      </w:r>
      <w:r>
        <w:rPr>
          <w:rFonts w:asciiTheme="majorHAnsi" w:hAnsiTheme="majorHAnsi" w:cstheme="majorHAnsi"/>
          <w:sz w:val="22"/>
          <w:szCs w:val="22"/>
        </w:rPr>
        <w:t>- Technická specifikace a výbava nabízeného automobilu</w:t>
      </w:r>
    </w:p>
    <w:p w:rsidR="006573EA" w:rsidRPr="00BC7604" w:rsidRDefault="006573EA" w:rsidP="00E33848">
      <w:pPr>
        <w:tabs>
          <w:tab w:val="left" w:pos="504"/>
          <w:tab w:val="left" w:pos="1134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190" w:hanging="62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č. 2 - Nejbližší </w:t>
      </w:r>
      <w:r w:rsidRPr="0078584D">
        <w:rPr>
          <w:rFonts w:asciiTheme="majorHAnsi" w:hAnsiTheme="majorHAnsi" w:cstheme="majorHAnsi"/>
          <w:sz w:val="22"/>
          <w:szCs w:val="22"/>
        </w:rPr>
        <w:t>autorizované servisní míst</w:t>
      </w:r>
      <w:r>
        <w:rPr>
          <w:rFonts w:asciiTheme="majorHAnsi" w:hAnsiTheme="majorHAnsi" w:cstheme="majorHAnsi"/>
          <w:sz w:val="22"/>
          <w:szCs w:val="22"/>
        </w:rPr>
        <w:t>o k sídlu kupujícího (místu</w:t>
      </w:r>
      <w:r w:rsidRPr="00673E53">
        <w:rPr>
          <w:rFonts w:asciiTheme="majorHAnsi" w:hAnsiTheme="majorHAnsi" w:cstheme="majorHAnsi"/>
          <w:sz w:val="22"/>
          <w:szCs w:val="22"/>
        </w:rPr>
        <w:t xml:space="preserve"> dodání</w:t>
      </w:r>
      <w:r>
        <w:rPr>
          <w:rFonts w:asciiTheme="majorHAnsi" w:hAnsiTheme="majorHAnsi" w:cstheme="majorHAnsi"/>
          <w:sz w:val="22"/>
          <w:szCs w:val="22"/>
        </w:rPr>
        <w:t>),</w:t>
      </w:r>
      <w:r w:rsidRPr="00673E53" w:rsidDel="00673E5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včetně přesné adresy, provozní doby a kontaktů pro spojení s tímto střediskem.</w:t>
      </w:r>
    </w:p>
    <w:p w:rsidR="006573EA" w:rsidRDefault="006573EA" w:rsidP="006573EA">
      <w:pPr>
        <w:jc w:val="both"/>
        <w:rPr>
          <w:rFonts w:ascii="Calibri" w:hAnsi="Calibri" w:cs="Calibri"/>
          <w:bCs/>
          <w:sz w:val="22"/>
          <w:szCs w:val="22"/>
          <w:lang w:eastAsia="cs-CZ"/>
        </w:rPr>
      </w:pPr>
    </w:p>
    <w:p w:rsidR="006573EA" w:rsidRDefault="006573EA" w:rsidP="006573EA">
      <w:pPr>
        <w:jc w:val="both"/>
        <w:rPr>
          <w:rFonts w:ascii="Calibri" w:hAnsi="Calibri" w:cs="Calibri"/>
          <w:bCs/>
          <w:sz w:val="22"/>
          <w:szCs w:val="22"/>
          <w:lang w:eastAsia="cs-CZ"/>
        </w:rPr>
      </w:pPr>
    </w:p>
    <w:p w:rsidR="006573EA" w:rsidRPr="0083039A" w:rsidRDefault="006573EA" w:rsidP="006573EA">
      <w:pPr>
        <w:autoSpaceDE w:val="0"/>
        <w:autoSpaceDN w:val="0"/>
        <w:adjustRightInd w:val="0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</w:p>
    <w:tbl>
      <w:tblPr>
        <w:tblStyle w:val="Mkatabulky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130"/>
      </w:tblGrid>
      <w:tr w:rsidR="006573EA" w:rsidRPr="002312E4" w:rsidTr="00387DA0">
        <w:tc>
          <w:tcPr>
            <w:tcW w:w="4361" w:type="dxa"/>
          </w:tcPr>
          <w:p w:rsidR="006573EA" w:rsidRPr="002312E4" w:rsidRDefault="006573EA" w:rsidP="001958DE">
            <w:pPr>
              <w:suppressAutoHyphens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D9301F">
              <w:rPr>
                <w:rFonts w:ascii="Calibri" w:hAnsi="Calibri" w:cs="Calibri"/>
                <w:sz w:val="22"/>
                <w:szCs w:val="22"/>
              </w:rPr>
              <w:t>V</w:t>
            </w:r>
            <w:r w:rsidR="001958DE">
              <w:rPr>
                <w:rFonts w:ascii="Calibri" w:hAnsi="Calibri" w:cs="Calibri"/>
                <w:sz w:val="22"/>
                <w:szCs w:val="22"/>
              </w:rPr>
              <w:t xml:space="preserve"> Táboře </w:t>
            </w:r>
            <w:r w:rsidRPr="00D9301F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 w:rsidR="001958DE">
              <w:rPr>
                <w:rFonts w:ascii="Calibri" w:hAnsi="Calibri" w:cs="Calibri"/>
                <w:sz w:val="22"/>
                <w:szCs w:val="22"/>
              </w:rPr>
              <w:t>…………………….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r w:rsidRPr="00D9301F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6573EA" w:rsidRDefault="006573E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130" w:type="dxa"/>
          </w:tcPr>
          <w:p w:rsidR="006573EA" w:rsidRPr="002312E4" w:rsidRDefault="006573EA" w:rsidP="00DA46DF">
            <w:pPr>
              <w:suppressAutoHyphens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V </w:t>
            </w:r>
            <w:r w:rsidR="00DA46DF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Olomouci</w:t>
            </w:r>
            <w:r w:rsidR="00DA46DF"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dne </w:t>
            </w:r>
            <w:r w:rsidR="00DA46DF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5. 10. 2016</w:t>
            </w:r>
          </w:p>
        </w:tc>
      </w:tr>
    </w:tbl>
    <w:p w:rsidR="006573EA" w:rsidRDefault="006573EA" w:rsidP="006573EA">
      <w:pPr>
        <w:tabs>
          <w:tab w:val="left" w:pos="4536"/>
        </w:tabs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</w:p>
    <w:p w:rsidR="006573EA" w:rsidRDefault="006573EA" w:rsidP="006573EA">
      <w:pPr>
        <w:tabs>
          <w:tab w:val="left" w:pos="4536"/>
        </w:tabs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</w:p>
    <w:p w:rsidR="006573EA" w:rsidRDefault="006573EA" w:rsidP="006573EA">
      <w:pPr>
        <w:tabs>
          <w:tab w:val="left" w:pos="4536"/>
        </w:tabs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</w:p>
    <w:p w:rsidR="006573EA" w:rsidRDefault="006573EA" w:rsidP="006573EA">
      <w:pPr>
        <w:tabs>
          <w:tab w:val="left" w:pos="4536"/>
        </w:tabs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</w:p>
    <w:tbl>
      <w:tblPr>
        <w:tblStyle w:val="Mkatabulky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130"/>
      </w:tblGrid>
      <w:tr w:rsidR="006573EA" w:rsidRPr="002312E4" w:rsidTr="00387DA0">
        <w:tc>
          <w:tcPr>
            <w:tcW w:w="4361" w:type="dxa"/>
          </w:tcPr>
          <w:p w:rsidR="006573EA" w:rsidRDefault="006573E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Prodávající</w:t>
            </w: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</w:p>
          <w:p w:rsidR="006573EA" w:rsidRDefault="006573E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:rsidR="006573EA" w:rsidRPr="002312E4" w:rsidRDefault="006573E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573EA" w:rsidRDefault="006573E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130" w:type="dxa"/>
          </w:tcPr>
          <w:p w:rsidR="006573EA" w:rsidRPr="002312E4" w:rsidRDefault="006573E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Kupující</w:t>
            </w: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</w:p>
        </w:tc>
      </w:tr>
      <w:tr w:rsidR="006573EA" w:rsidRPr="002312E4" w:rsidTr="00387DA0">
        <w:trPr>
          <w:trHeight w:val="1134"/>
        </w:trPr>
        <w:tc>
          <w:tcPr>
            <w:tcW w:w="4361" w:type="dxa"/>
            <w:vAlign w:val="bottom"/>
          </w:tcPr>
          <w:p w:rsidR="006573EA" w:rsidRPr="002312E4" w:rsidRDefault="006573EA" w:rsidP="001958DE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....................................................</w:t>
            </w:r>
          </w:p>
        </w:tc>
        <w:tc>
          <w:tcPr>
            <w:tcW w:w="567" w:type="dxa"/>
          </w:tcPr>
          <w:p w:rsidR="006573EA" w:rsidRPr="0083039A" w:rsidRDefault="006573E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130" w:type="dxa"/>
            <w:vAlign w:val="bottom"/>
          </w:tcPr>
          <w:p w:rsidR="006573EA" w:rsidRPr="002312E4" w:rsidRDefault="006573EA" w:rsidP="00387DA0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......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......</w:t>
            </w:r>
            <w:r w:rsidRPr="0083039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.....................................................</w:t>
            </w:r>
          </w:p>
        </w:tc>
      </w:tr>
      <w:tr w:rsidR="006573EA" w:rsidRPr="002312E4" w:rsidTr="00387DA0">
        <w:tc>
          <w:tcPr>
            <w:tcW w:w="4361" w:type="dxa"/>
          </w:tcPr>
          <w:p w:rsidR="006573EA" w:rsidRPr="001958DE" w:rsidRDefault="001958DE" w:rsidP="001958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958DE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Daniel Žižka</w:t>
            </w:r>
          </w:p>
        </w:tc>
        <w:tc>
          <w:tcPr>
            <w:tcW w:w="567" w:type="dxa"/>
          </w:tcPr>
          <w:p w:rsidR="006573EA" w:rsidRPr="0083039A" w:rsidRDefault="006573E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130" w:type="dxa"/>
          </w:tcPr>
          <w:p w:rsidR="006573EA" w:rsidRPr="009D5FA2" w:rsidRDefault="006573EA" w:rsidP="00387DA0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6573EA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Ing. Daniel Janošík</w:t>
            </w:r>
          </w:p>
        </w:tc>
      </w:tr>
      <w:tr w:rsidR="006573EA" w:rsidRPr="002312E4" w:rsidTr="00387DA0">
        <w:tc>
          <w:tcPr>
            <w:tcW w:w="4361" w:type="dxa"/>
          </w:tcPr>
          <w:p w:rsidR="006573EA" w:rsidRPr="001958DE" w:rsidRDefault="001958DE" w:rsidP="001958D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958DE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jednatel</w:t>
            </w:r>
          </w:p>
        </w:tc>
        <w:tc>
          <w:tcPr>
            <w:tcW w:w="567" w:type="dxa"/>
          </w:tcPr>
          <w:p w:rsidR="006573EA" w:rsidRPr="0083039A" w:rsidRDefault="006573EA" w:rsidP="00387DA0">
            <w:pPr>
              <w:suppressAutoHyphens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130" w:type="dxa"/>
          </w:tcPr>
          <w:p w:rsidR="006573EA" w:rsidRPr="009D5FA2" w:rsidRDefault="006573EA" w:rsidP="00387DA0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D5FA2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ředitel KÚ</w:t>
            </w:r>
          </w:p>
        </w:tc>
      </w:tr>
    </w:tbl>
    <w:p w:rsidR="006573EA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6573EA" w:rsidRPr="007C739C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E2431B" w:rsidRDefault="00E2431B" w:rsidP="006573EA">
      <w:pPr>
        <w:tabs>
          <w:tab w:val="left" w:pos="0"/>
          <w:tab w:val="left" w:pos="504"/>
          <w:tab w:val="left" w:pos="1134"/>
          <w:tab w:val="left" w:pos="1276"/>
        </w:tabs>
        <w:spacing w:line="276" w:lineRule="auto"/>
        <w:ind w:firstLine="567"/>
        <w:jc w:val="right"/>
        <w:rPr>
          <w:rFonts w:asciiTheme="majorHAnsi" w:hAnsiTheme="majorHAnsi" w:cstheme="majorHAnsi"/>
          <w:sz w:val="18"/>
          <w:szCs w:val="18"/>
        </w:rPr>
      </w:pPr>
    </w:p>
    <w:p w:rsidR="006573EA" w:rsidRDefault="006573EA" w:rsidP="006573EA">
      <w:pPr>
        <w:tabs>
          <w:tab w:val="left" w:pos="5896"/>
        </w:tabs>
        <w:rPr>
          <w:rFonts w:ascii="Calibri" w:hAnsi="Calibri" w:cs="Calibri"/>
          <w:sz w:val="18"/>
          <w:szCs w:val="18"/>
          <w:lang w:eastAsia="cs-CZ"/>
        </w:rPr>
      </w:pPr>
    </w:p>
    <w:p w:rsidR="006573EA" w:rsidRPr="006573EA" w:rsidRDefault="006573EA" w:rsidP="006573EA">
      <w:pPr>
        <w:tabs>
          <w:tab w:val="left" w:pos="5896"/>
        </w:tabs>
        <w:rPr>
          <w:rFonts w:ascii="Calibri" w:hAnsi="Calibri" w:cs="Calibri"/>
          <w:sz w:val="18"/>
          <w:szCs w:val="18"/>
          <w:lang w:eastAsia="cs-CZ"/>
        </w:rPr>
      </w:pPr>
    </w:p>
    <w:p w:rsidR="006573EA" w:rsidRPr="006573EA" w:rsidRDefault="006573EA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243D1B" w:rsidRDefault="00243D1B" w:rsidP="006573EA">
      <w:pPr>
        <w:rPr>
          <w:rFonts w:ascii="Calibri" w:hAnsi="Calibri" w:cs="Calibri"/>
          <w:sz w:val="18"/>
          <w:szCs w:val="18"/>
          <w:lang w:eastAsia="cs-CZ"/>
        </w:rPr>
      </w:pPr>
    </w:p>
    <w:p w:rsidR="00243D1B" w:rsidRPr="00243D1B" w:rsidRDefault="00243D1B" w:rsidP="00243D1B">
      <w:pPr>
        <w:rPr>
          <w:rFonts w:ascii="Calibri" w:hAnsi="Calibri" w:cs="Calibri"/>
          <w:sz w:val="18"/>
          <w:szCs w:val="18"/>
          <w:lang w:eastAsia="cs-CZ"/>
        </w:rPr>
      </w:pPr>
    </w:p>
    <w:p w:rsidR="00243D1B" w:rsidRPr="00243D1B" w:rsidRDefault="00243D1B" w:rsidP="00243D1B">
      <w:pPr>
        <w:rPr>
          <w:rFonts w:ascii="Calibri" w:hAnsi="Calibri" w:cs="Calibri"/>
          <w:sz w:val="18"/>
          <w:szCs w:val="18"/>
          <w:lang w:eastAsia="cs-CZ"/>
        </w:rPr>
      </w:pPr>
    </w:p>
    <w:p w:rsidR="00243D1B" w:rsidRPr="00243D1B" w:rsidRDefault="00243D1B" w:rsidP="00243D1B">
      <w:pPr>
        <w:rPr>
          <w:rFonts w:ascii="Calibri" w:hAnsi="Calibri" w:cs="Calibri"/>
          <w:sz w:val="18"/>
          <w:szCs w:val="18"/>
          <w:lang w:eastAsia="cs-CZ"/>
        </w:rPr>
      </w:pPr>
    </w:p>
    <w:p w:rsidR="00243D1B" w:rsidRPr="00243D1B" w:rsidRDefault="00243D1B" w:rsidP="00243D1B">
      <w:pPr>
        <w:rPr>
          <w:rFonts w:ascii="Calibri" w:hAnsi="Calibri" w:cs="Calibri"/>
          <w:sz w:val="18"/>
          <w:szCs w:val="18"/>
          <w:lang w:eastAsia="cs-CZ"/>
        </w:rPr>
      </w:pPr>
    </w:p>
    <w:p w:rsidR="00F75306" w:rsidRPr="00243D1B" w:rsidRDefault="00F75306" w:rsidP="00243D1B">
      <w:pPr>
        <w:rPr>
          <w:rFonts w:ascii="Calibri" w:hAnsi="Calibri" w:cs="Calibri"/>
          <w:sz w:val="18"/>
          <w:szCs w:val="18"/>
          <w:lang w:eastAsia="cs-CZ"/>
        </w:rPr>
      </w:pPr>
      <w:bookmarkStart w:id="0" w:name="_GoBack"/>
      <w:bookmarkEnd w:id="0"/>
    </w:p>
    <w:sectPr w:rsidR="00F75306" w:rsidRPr="00243D1B" w:rsidSect="0097425D">
      <w:footerReference w:type="default" r:id="rId8"/>
      <w:pgSz w:w="11906" w:h="16838"/>
      <w:pgMar w:top="1101" w:right="1558" w:bottom="993" w:left="1276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CA" w:rsidRDefault="00EA65CA">
      <w:r>
        <w:separator/>
      </w:r>
    </w:p>
    <w:p w:rsidR="00EA65CA" w:rsidRDefault="00EA65CA"/>
  </w:endnote>
  <w:endnote w:type="continuationSeparator" w:id="0">
    <w:p w:rsidR="00EA65CA" w:rsidRDefault="00EA65CA">
      <w:r>
        <w:continuationSeparator/>
      </w:r>
    </w:p>
    <w:p w:rsidR="00EA65CA" w:rsidRDefault="00EA65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9E" w:rsidRPr="008922F4" w:rsidRDefault="00FF669E">
    <w:pPr>
      <w:pStyle w:val="Zpat"/>
      <w:jc w:val="center"/>
      <w:rPr>
        <w:rFonts w:asciiTheme="majorHAnsi" w:hAnsiTheme="majorHAnsi"/>
        <w:sz w:val="18"/>
        <w:szCs w:val="18"/>
      </w:rPr>
    </w:pPr>
  </w:p>
  <w:p w:rsidR="00FF669E" w:rsidRPr="006D7C96" w:rsidRDefault="00FF669E">
    <w:pPr>
      <w:pStyle w:val="Zpat"/>
      <w:tabs>
        <w:tab w:val="clear" w:pos="4536"/>
        <w:tab w:val="clear" w:pos="9072"/>
      </w:tabs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CA" w:rsidRDefault="00EA65CA">
      <w:r>
        <w:separator/>
      </w:r>
    </w:p>
    <w:p w:rsidR="00EA65CA" w:rsidRDefault="00EA65CA"/>
  </w:footnote>
  <w:footnote w:type="continuationSeparator" w:id="0">
    <w:p w:rsidR="00EA65CA" w:rsidRDefault="00EA65CA">
      <w:r>
        <w:continuationSeparator/>
      </w:r>
    </w:p>
    <w:p w:rsidR="00EA65CA" w:rsidRDefault="00EA65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2D4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750"/>
        </w:tabs>
        <w:ind w:left="750" w:hanging="3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4">
    <w:nsid w:val="00000010"/>
    <w:multiLevelType w:val="singleLevel"/>
    <w:tmpl w:val="00000010"/>
    <w:name w:val="WW8Num15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Courier New"/>
      </w:rPr>
    </w:lvl>
  </w:abstractNum>
  <w:abstractNum w:abstractNumId="25">
    <w:nsid w:val="0000001B"/>
    <w:multiLevelType w:val="multilevel"/>
    <w:tmpl w:val="0000001B"/>
    <w:name w:val="WW8Num26"/>
    <w:lvl w:ilvl="0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/>
      </w:r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27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1EF4D73"/>
    <w:multiLevelType w:val="hybridMultilevel"/>
    <w:tmpl w:val="014E7566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1FB39EF"/>
    <w:multiLevelType w:val="hybridMultilevel"/>
    <w:tmpl w:val="4F307776"/>
    <w:lvl w:ilvl="0" w:tplc="3EF00A2C">
      <w:start w:val="1"/>
      <w:numFmt w:val="bullet"/>
      <w:lvlText w:val=""/>
      <w:lvlJc w:val="left"/>
      <w:pPr>
        <w:ind w:left="1002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1">
    <w:nsid w:val="031917C8"/>
    <w:multiLevelType w:val="multilevel"/>
    <w:tmpl w:val="03866A7C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22"/>
        </w:tabs>
        <w:ind w:left="822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2">
    <w:nsid w:val="068C681F"/>
    <w:multiLevelType w:val="hybridMultilevel"/>
    <w:tmpl w:val="8A648FA8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7AE4E88"/>
    <w:multiLevelType w:val="hybridMultilevel"/>
    <w:tmpl w:val="C40693AE"/>
    <w:lvl w:ilvl="0" w:tplc="6BFC062C">
      <w:start w:val="1"/>
      <w:numFmt w:val="bullet"/>
      <w:lvlText w:val=""/>
      <w:lvlJc w:val="left"/>
      <w:pPr>
        <w:ind w:left="1776" w:hanging="360"/>
      </w:pPr>
      <w:rPr>
        <w:rFonts w:ascii="Wingdings 3" w:hAnsi="Wingdings 3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08931DD0"/>
    <w:multiLevelType w:val="hybridMultilevel"/>
    <w:tmpl w:val="C48CCDB6"/>
    <w:name w:val="WW8Num62222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139C6A95"/>
    <w:multiLevelType w:val="hybridMultilevel"/>
    <w:tmpl w:val="3726FFE4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535C6C"/>
    <w:multiLevelType w:val="hybridMultilevel"/>
    <w:tmpl w:val="E2D80968"/>
    <w:lvl w:ilvl="0" w:tplc="3EF00A2C">
      <w:start w:val="1"/>
      <w:numFmt w:val="bullet"/>
      <w:lvlText w:val=""/>
      <w:lvlJc w:val="left"/>
      <w:pPr>
        <w:ind w:left="1068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15B04775"/>
    <w:multiLevelType w:val="hybridMultilevel"/>
    <w:tmpl w:val="5066C084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8DB35A2"/>
    <w:multiLevelType w:val="hybridMultilevel"/>
    <w:tmpl w:val="7A045520"/>
    <w:lvl w:ilvl="0" w:tplc="282EF076">
      <w:start w:val="46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195E54B9"/>
    <w:multiLevelType w:val="hybridMultilevel"/>
    <w:tmpl w:val="CA0CA5D4"/>
    <w:lvl w:ilvl="0" w:tplc="3EF00A2C">
      <w:start w:val="1"/>
      <w:numFmt w:val="bullet"/>
      <w:lvlText w:val=""/>
      <w:lvlJc w:val="left"/>
      <w:pPr>
        <w:ind w:left="1429" w:hanging="360"/>
      </w:pPr>
      <w:rPr>
        <w:rFonts w:ascii="Wingdings 2" w:hAnsi="Wingdings 2" w:hint="default"/>
        <w:color w:val="548DD4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9602D88"/>
    <w:multiLevelType w:val="hybridMultilevel"/>
    <w:tmpl w:val="11D221E0"/>
    <w:name w:val="WW8Num62222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1ABC4803"/>
    <w:multiLevelType w:val="hybridMultilevel"/>
    <w:tmpl w:val="CA581D42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B4429C6"/>
    <w:multiLevelType w:val="hybridMultilevel"/>
    <w:tmpl w:val="123E231A"/>
    <w:lvl w:ilvl="0" w:tplc="A51E21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FB111D6"/>
    <w:multiLevelType w:val="multilevel"/>
    <w:tmpl w:val="5792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21311441"/>
    <w:multiLevelType w:val="hybridMultilevel"/>
    <w:tmpl w:val="8B2C7DE2"/>
    <w:name w:val="WW8Num6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21392D99"/>
    <w:multiLevelType w:val="hybridMultilevel"/>
    <w:tmpl w:val="25C09D98"/>
    <w:lvl w:ilvl="0" w:tplc="3EF00A2C">
      <w:start w:val="1"/>
      <w:numFmt w:val="bullet"/>
      <w:lvlText w:val=""/>
      <w:lvlJc w:val="left"/>
      <w:pPr>
        <w:ind w:left="1711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6">
    <w:nsid w:val="221714B2"/>
    <w:multiLevelType w:val="hybridMultilevel"/>
    <w:tmpl w:val="60BC8FAC"/>
    <w:lvl w:ilvl="0" w:tplc="286AB4EA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4AB747A"/>
    <w:multiLevelType w:val="hybridMultilevel"/>
    <w:tmpl w:val="73982B08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28045270"/>
    <w:multiLevelType w:val="hybridMultilevel"/>
    <w:tmpl w:val="26BA2E48"/>
    <w:lvl w:ilvl="0" w:tplc="3EF00A2C">
      <w:start w:val="1"/>
      <w:numFmt w:val="bullet"/>
      <w:lvlText w:val=""/>
      <w:lvlJc w:val="left"/>
      <w:pPr>
        <w:ind w:left="1429" w:hanging="360"/>
      </w:pPr>
      <w:rPr>
        <w:rFonts w:ascii="Wingdings 2" w:hAnsi="Wingdings 2" w:hint="default"/>
        <w:color w:val="548DD4"/>
      </w:rPr>
    </w:lvl>
    <w:lvl w:ilvl="1" w:tplc="3EF00A2C">
      <w:start w:val="1"/>
      <w:numFmt w:val="bullet"/>
      <w:lvlText w:val=""/>
      <w:lvlJc w:val="left"/>
      <w:pPr>
        <w:ind w:left="2149" w:hanging="360"/>
      </w:pPr>
      <w:rPr>
        <w:rFonts w:ascii="Wingdings 2" w:hAnsi="Wingdings 2" w:hint="default"/>
        <w:color w:val="548DD4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9AE203E"/>
    <w:multiLevelType w:val="hybridMultilevel"/>
    <w:tmpl w:val="487299FC"/>
    <w:name w:val="WW8Num622222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CB1320D"/>
    <w:multiLevelType w:val="multilevel"/>
    <w:tmpl w:val="B13A777C"/>
    <w:lvl w:ilvl="0">
      <w:start w:val="1"/>
      <w:numFmt w:val="decimal"/>
      <w:pStyle w:val="cislovani"/>
      <w:lvlText w:val="%1."/>
      <w:lvlJc w:val="left"/>
      <w:pPr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45"/>
        </w:tabs>
        <w:ind w:left="-1445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52">
    <w:nsid w:val="2CBC638A"/>
    <w:multiLevelType w:val="hybridMultilevel"/>
    <w:tmpl w:val="FC98EA6C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FD00CD"/>
    <w:multiLevelType w:val="multilevel"/>
    <w:tmpl w:val="5E681EA0"/>
    <w:lvl w:ilvl="0">
      <w:start w:val="2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34EB4C35"/>
    <w:multiLevelType w:val="hybridMultilevel"/>
    <w:tmpl w:val="C4E4114C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4F1982"/>
    <w:multiLevelType w:val="hybridMultilevel"/>
    <w:tmpl w:val="CCE4EB2A"/>
    <w:lvl w:ilvl="0" w:tplc="3EF00A2C">
      <w:start w:val="1"/>
      <w:numFmt w:val="bullet"/>
      <w:lvlText w:val=""/>
      <w:lvlJc w:val="left"/>
      <w:pPr>
        <w:ind w:left="1143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7">
    <w:nsid w:val="37DB1BFA"/>
    <w:multiLevelType w:val="multilevel"/>
    <w:tmpl w:val="FE0A5914"/>
    <w:lvl w:ilvl="0">
      <w:start w:val="1"/>
      <w:numFmt w:val="upperRoman"/>
      <w:pStyle w:val="CZslolnku"/>
      <w:suff w:val="nothing"/>
      <w:lvlText w:val="%1."/>
      <w:lvlJc w:val="center"/>
      <w:pPr>
        <w:ind w:left="2766" w:hanging="72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</w:lvl>
  </w:abstractNum>
  <w:abstractNum w:abstractNumId="58">
    <w:nsid w:val="3A6A2BF3"/>
    <w:multiLevelType w:val="hybridMultilevel"/>
    <w:tmpl w:val="D07A6F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DBBEC7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241D72"/>
    <w:multiLevelType w:val="hybridMultilevel"/>
    <w:tmpl w:val="D27EA948"/>
    <w:name w:val="WW8Num6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43D34936"/>
    <w:multiLevelType w:val="hybridMultilevel"/>
    <w:tmpl w:val="8C5C2300"/>
    <w:lvl w:ilvl="0" w:tplc="E3EA46C6">
      <w:start w:val="1"/>
      <w:numFmt w:val="decimal"/>
      <w:pStyle w:val="CZodstavec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62">
    <w:nsid w:val="534677E7"/>
    <w:multiLevelType w:val="hybridMultilevel"/>
    <w:tmpl w:val="11041FDA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BC1BCC"/>
    <w:multiLevelType w:val="hybridMultilevel"/>
    <w:tmpl w:val="340E6A24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1818E9"/>
    <w:multiLevelType w:val="hybridMultilevel"/>
    <w:tmpl w:val="8D5CA950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E7065D"/>
    <w:multiLevelType w:val="hybridMultilevel"/>
    <w:tmpl w:val="93804300"/>
    <w:name w:val="WW8Num62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FA7AB2"/>
    <w:multiLevelType w:val="hybridMultilevel"/>
    <w:tmpl w:val="94B091BA"/>
    <w:name w:val="WW8Num6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6C444709"/>
    <w:multiLevelType w:val="hybridMultilevel"/>
    <w:tmpl w:val="D716234C"/>
    <w:name w:val="WW8Num62222222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6CA66458"/>
    <w:multiLevelType w:val="hybridMultilevel"/>
    <w:tmpl w:val="702E30F8"/>
    <w:lvl w:ilvl="0" w:tplc="3EF00A2C">
      <w:start w:val="1"/>
      <w:numFmt w:val="bullet"/>
      <w:lvlText w:val=""/>
      <w:lvlJc w:val="left"/>
      <w:pPr>
        <w:ind w:left="1002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0">
    <w:nsid w:val="6DEF297D"/>
    <w:multiLevelType w:val="hybridMultilevel"/>
    <w:tmpl w:val="B032D9A6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575F9A"/>
    <w:multiLevelType w:val="hybridMultilevel"/>
    <w:tmpl w:val="9A7E6B66"/>
    <w:lvl w:ilvl="0" w:tplc="3EF00A2C">
      <w:start w:val="1"/>
      <w:numFmt w:val="bullet"/>
      <w:lvlText w:val=""/>
      <w:lvlJc w:val="left"/>
      <w:pPr>
        <w:ind w:left="1428" w:hanging="360"/>
      </w:pPr>
      <w:rPr>
        <w:rFonts w:ascii="Wingdings 2" w:hAnsi="Wingdings 2" w:hint="default"/>
        <w:color w:val="548DD4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7166314D"/>
    <w:multiLevelType w:val="hybridMultilevel"/>
    <w:tmpl w:val="200A7306"/>
    <w:name w:val="WW8Num6222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3">
    <w:nsid w:val="71BA4D5A"/>
    <w:multiLevelType w:val="hybridMultilevel"/>
    <w:tmpl w:val="19785B44"/>
    <w:lvl w:ilvl="0" w:tplc="95FA18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75EA717A"/>
    <w:multiLevelType w:val="hybridMultilevel"/>
    <w:tmpl w:val="44027F76"/>
    <w:name w:val="WW8Num62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5">
    <w:nsid w:val="773216C1"/>
    <w:multiLevelType w:val="hybridMultilevel"/>
    <w:tmpl w:val="36640B52"/>
    <w:name w:val="WW8Num6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776C296F"/>
    <w:multiLevelType w:val="hybridMultilevel"/>
    <w:tmpl w:val="5C186AC0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BC6C9B"/>
    <w:multiLevelType w:val="hybridMultilevel"/>
    <w:tmpl w:val="6584EB00"/>
    <w:name w:val="WW8Num6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8">
    <w:nsid w:val="7E171E2B"/>
    <w:multiLevelType w:val="hybridMultilevel"/>
    <w:tmpl w:val="47700FF2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3EF00A2C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548DD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3"/>
  </w:num>
  <w:num w:numId="4">
    <w:abstractNumId w:val="43"/>
  </w:num>
  <w:num w:numId="5">
    <w:abstractNumId w:val="61"/>
  </w:num>
  <w:num w:numId="6">
    <w:abstractNumId w:val="31"/>
  </w:num>
  <w:num w:numId="7">
    <w:abstractNumId w:val="51"/>
  </w:num>
  <w:num w:numId="8">
    <w:abstractNumId w:val="33"/>
  </w:num>
  <w:num w:numId="9">
    <w:abstractNumId w:val="35"/>
  </w:num>
  <w:num w:numId="10">
    <w:abstractNumId w:val="63"/>
  </w:num>
  <w:num w:numId="11">
    <w:abstractNumId w:val="58"/>
  </w:num>
  <w:num w:numId="12">
    <w:abstractNumId w:val="64"/>
  </w:num>
  <w:num w:numId="13">
    <w:abstractNumId w:val="41"/>
  </w:num>
  <w:num w:numId="14">
    <w:abstractNumId w:val="49"/>
  </w:num>
  <w:num w:numId="15">
    <w:abstractNumId w:val="45"/>
  </w:num>
  <w:num w:numId="16">
    <w:abstractNumId w:val="39"/>
  </w:num>
  <w:num w:numId="17">
    <w:abstractNumId w:val="56"/>
  </w:num>
  <w:num w:numId="18">
    <w:abstractNumId w:val="69"/>
  </w:num>
  <w:num w:numId="19">
    <w:abstractNumId w:val="32"/>
  </w:num>
  <w:num w:numId="20">
    <w:abstractNumId w:val="30"/>
  </w:num>
  <w:num w:numId="21">
    <w:abstractNumId w:val="46"/>
  </w:num>
  <w:num w:numId="22">
    <w:abstractNumId w:val="60"/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6"/>
  </w:num>
  <w:num w:numId="25">
    <w:abstractNumId w:val="78"/>
  </w:num>
  <w:num w:numId="26">
    <w:abstractNumId w:val="29"/>
  </w:num>
  <w:num w:numId="27">
    <w:abstractNumId w:val="62"/>
  </w:num>
  <w:num w:numId="28">
    <w:abstractNumId w:val="36"/>
  </w:num>
  <w:num w:numId="29">
    <w:abstractNumId w:val="42"/>
  </w:num>
  <w:num w:numId="30">
    <w:abstractNumId w:val="55"/>
  </w:num>
  <w:num w:numId="31">
    <w:abstractNumId w:val="48"/>
  </w:num>
  <w:num w:numId="32">
    <w:abstractNumId w:val="73"/>
  </w:num>
  <w:num w:numId="33">
    <w:abstractNumId w:val="66"/>
  </w:num>
  <w:num w:numId="34">
    <w:abstractNumId w:val="54"/>
  </w:num>
  <w:num w:numId="35">
    <w:abstractNumId w:val="71"/>
  </w:num>
  <w:num w:numId="36">
    <w:abstractNumId w:val="52"/>
  </w:num>
  <w:num w:numId="37">
    <w:abstractNumId w:val="70"/>
  </w:num>
  <w:num w:numId="38">
    <w:abstractNumId w:val="37"/>
  </w:num>
  <w:num w:numId="39">
    <w:abstractNumId w:val="47"/>
  </w:num>
  <w:num w:numId="40">
    <w:abstractNumId w:val="3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1F08"/>
  <w:trackRevisions/>
  <w:doNotTrackFormatting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4F98"/>
    <w:rsid w:val="00000085"/>
    <w:rsid w:val="00002582"/>
    <w:rsid w:val="0000307E"/>
    <w:rsid w:val="000032FD"/>
    <w:rsid w:val="00003812"/>
    <w:rsid w:val="000041E5"/>
    <w:rsid w:val="0000457C"/>
    <w:rsid w:val="00006365"/>
    <w:rsid w:val="00006384"/>
    <w:rsid w:val="00006575"/>
    <w:rsid w:val="0000672A"/>
    <w:rsid w:val="00006819"/>
    <w:rsid w:val="00007A3D"/>
    <w:rsid w:val="00010953"/>
    <w:rsid w:val="00010EDE"/>
    <w:rsid w:val="000110D3"/>
    <w:rsid w:val="000113E9"/>
    <w:rsid w:val="000123A4"/>
    <w:rsid w:val="00012B13"/>
    <w:rsid w:val="00012B4E"/>
    <w:rsid w:val="00012B64"/>
    <w:rsid w:val="000130F8"/>
    <w:rsid w:val="000141E3"/>
    <w:rsid w:val="000149E9"/>
    <w:rsid w:val="00014DC5"/>
    <w:rsid w:val="0001507A"/>
    <w:rsid w:val="000154AB"/>
    <w:rsid w:val="00016771"/>
    <w:rsid w:val="000179A2"/>
    <w:rsid w:val="00017ABF"/>
    <w:rsid w:val="0002041E"/>
    <w:rsid w:val="000206AC"/>
    <w:rsid w:val="00021603"/>
    <w:rsid w:val="00021EA5"/>
    <w:rsid w:val="00022BAB"/>
    <w:rsid w:val="000234E4"/>
    <w:rsid w:val="00023E7F"/>
    <w:rsid w:val="000241AE"/>
    <w:rsid w:val="00024DB2"/>
    <w:rsid w:val="000252FA"/>
    <w:rsid w:val="00026059"/>
    <w:rsid w:val="00027244"/>
    <w:rsid w:val="000274FE"/>
    <w:rsid w:val="00027DD8"/>
    <w:rsid w:val="00031117"/>
    <w:rsid w:val="00031268"/>
    <w:rsid w:val="000314F5"/>
    <w:rsid w:val="00031E81"/>
    <w:rsid w:val="00032FB6"/>
    <w:rsid w:val="00036495"/>
    <w:rsid w:val="00036C57"/>
    <w:rsid w:val="00036F60"/>
    <w:rsid w:val="00037760"/>
    <w:rsid w:val="00037835"/>
    <w:rsid w:val="0003796D"/>
    <w:rsid w:val="00037C6F"/>
    <w:rsid w:val="00037E5C"/>
    <w:rsid w:val="000403F9"/>
    <w:rsid w:val="00041547"/>
    <w:rsid w:val="00041A65"/>
    <w:rsid w:val="00042089"/>
    <w:rsid w:val="000429BF"/>
    <w:rsid w:val="000436AD"/>
    <w:rsid w:val="0004426C"/>
    <w:rsid w:val="0004441F"/>
    <w:rsid w:val="00044BA6"/>
    <w:rsid w:val="00044CF2"/>
    <w:rsid w:val="00045648"/>
    <w:rsid w:val="00045794"/>
    <w:rsid w:val="00045C6C"/>
    <w:rsid w:val="00045DD9"/>
    <w:rsid w:val="000461A1"/>
    <w:rsid w:val="0004635B"/>
    <w:rsid w:val="00047B75"/>
    <w:rsid w:val="00051BCA"/>
    <w:rsid w:val="00051E22"/>
    <w:rsid w:val="000527B0"/>
    <w:rsid w:val="0005584D"/>
    <w:rsid w:val="0005722B"/>
    <w:rsid w:val="00057448"/>
    <w:rsid w:val="000606D5"/>
    <w:rsid w:val="000608B8"/>
    <w:rsid w:val="00062910"/>
    <w:rsid w:val="00062DC7"/>
    <w:rsid w:val="00064B20"/>
    <w:rsid w:val="00065FF8"/>
    <w:rsid w:val="00066557"/>
    <w:rsid w:val="00067D04"/>
    <w:rsid w:val="00073717"/>
    <w:rsid w:val="00074BA1"/>
    <w:rsid w:val="000751BB"/>
    <w:rsid w:val="00075249"/>
    <w:rsid w:val="000759EF"/>
    <w:rsid w:val="0007617E"/>
    <w:rsid w:val="000763E2"/>
    <w:rsid w:val="00077048"/>
    <w:rsid w:val="0008073B"/>
    <w:rsid w:val="0008270B"/>
    <w:rsid w:val="00082870"/>
    <w:rsid w:val="00082DB7"/>
    <w:rsid w:val="000830F6"/>
    <w:rsid w:val="000832A6"/>
    <w:rsid w:val="0008345D"/>
    <w:rsid w:val="00084153"/>
    <w:rsid w:val="00084382"/>
    <w:rsid w:val="00084386"/>
    <w:rsid w:val="0008467B"/>
    <w:rsid w:val="00084A79"/>
    <w:rsid w:val="00084B94"/>
    <w:rsid w:val="000852E7"/>
    <w:rsid w:val="0008534F"/>
    <w:rsid w:val="00086C6C"/>
    <w:rsid w:val="00087452"/>
    <w:rsid w:val="00087DAE"/>
    <w:rsid w:val="00087DBA"/>
    <w:rsid w:val="00091711"/>
    <w:rsid w:val="00092456"/>
    <w:rsid w:val="00093020"/>
    <w:rsid w:val="00093CD6"/>
    <w:rsid w:val="000941B9"/>
    <w:rsid w:val="0009444F"/>
    <w:rsid w:val="00094D93"/>
    <w:rsid w:val="0009507F"/>
    <w:rsid w:val="00095148"/>
    <w:rsid w:val="000955DE"/>
    <w:rsid w:val="00096428"/>
    <w:rsid w:val="00097BB2"/>
    <w:rsid w:val="00097F9E"/>
    <w:rsid w:val="000A01ED"/>
    <w:rsid w:val="000A21AB"/>
    <w:rsid w:val="000A2AB7"/>
    <w:rsid w:val="000A2FA3"/>
    <w:rsid w:val="000A3733"/>
    <w:rsid w:val="000A3A1F"/>
    <w:rsid w:val="000A423E"/>
    <w:rsid w:val="000A42F8"/>
    <w:rsid w:val="000A4DB2"/>
    <w:rsid w:val="000A66D7"/>
    <w:rsid w:val="000A680E"/>
    <w:rsid w:val="000A6861"/>
    <w:rsid w:val="000A78B6"/>
    <w:rsid w:val="000B103F"/>
    <w:rsid w:val="000B125E"/>
    <w:rsid w:val="000B1D79"/>
    <w:rsid w:val="000B2D9B"/>
    <w:rsid w:val="000B30B0"/>
    <w:rsid w:val="000B32A4"/>
    <w:rsid w:val="000B38BD"/>
    <w:rsid w:val="000B38CA"/>
    <w:rsid w:val="000B3E9D"/>
    <w:rsid w:val="000B444A"/>
    <w:rsid w:val="000B460E"/>
    <w:rsid w:val="000B477F"/>
    <w:rsid w:val="000B4FA3"/>
    <w:rsid w:val="000B4FE3"/>
    <w:rsid w:val="000B69AC"/>
    <w:rsid w:val="000B6B53"/>
    <w:rsid w:val="000B6CE2"/>
    <w:rsid w:val="000B6FD9"/>
    <w:rsid w:val="000B7CA2"/>
    <w:rsid w:val="000C0F59"/>
    <w:rsid w:val="000C1387"/>
    <w:rsid w:val="000C1969"/>
    <w:rsid w:val="000C29A1"/>
    <w:rsid w:val="000C3964"/>
    <w:rsid w:val="000C3CD3"/>
    <w:rsid w:val="000C43FD"/>
    <w:rsid w:val="000C4E28"/>
    <w:rsid w:val="000C4FBE"/>
    <w:rsid w:val="000C5835"/>
    <w:rsid w:val="000C6838"/>
    <w:rsid w:val="000C739D"/>
    <w:rsid w:val="000D0463"/>
    <w:rsid w:val="000D1E5C"/>
    <w:rsid w:val="000D1E75"/>
    <w:rsid w:val="000D27B0"/>
    <w:rsid w:val="000D3AB5"/>
    <w:rsid w:val="000D5E45"/>
    <w:rsid w:val="000D5FD8"/>
    <w:rsid w:val="000D6BB6"/>
    <w:rsid w:val="000D7418"/>
    <w:rsid w:val="000E0749"/>
    <w:rsid w:val="000E0A74"/>
    <w:rsid w:val="000E290D"/>
    <w:rsid w:val="000E2A9D"/>
    <w:rsid w:val="000E328C"/>
    <w:rsid w:val="000E369C"/>
    <w:rsid w:val="000E37C9"/>
    <w:rsid w:val="000E4195"/>
    <w:rsid w:val="000E504E"/>
    <w:rsid w:val="000E5723"/>
    <w:rsid w:val="000E5740"/>
    <w:rsid w:val="000E744F"/>
    <w:rsid w:val="000E7B61"/>
    <w:rsid w:val="000F129A"/>
    <w:rsid w:val="000F1A2C"/>
    <w:rsid w:val="000F1CAD"/>
    <w:rsid w:val="000F244D"/>
    <w:rsid w:val="000F3015"/>
    <w:rsid w:val="000F3115"/>
    <w:rsid w:val="000F3614"/>
    <w:rsid w:val="000F39CF"/>
    <w:rsid w:val="000F39EB"/>
    <w:rsid w:val="000F53E9"/>
    <w:rsid w:val="000F5A1A"/>
    <w:rsid w:val="000F5A32"/>
    <w:rsid w:val="000F5ECC"/>
    <w:rsid w:val="000F6B94"/>
    <w:rsid w:val="000F6DB6"/>
    <w:rsid w:val="000F743B"/>
    <w:rsid w:val="00100001"/>
    <w:rsid w:val="00100272"/>
    <w:rsid w:val="00101300"/>
    <w:rsid w:val="00102666"/>
    <w:rsid w:val="00102B92"/>
    <w:rsid w:val="00103AAE"/>
    <w:rsid w:val="001042B5"/>
    <w:rsid w:val="001057E3"/>
    <w:rsid w:val="00105BB5"/>
    <w:rsid w:val="0010668E"/>
    <w:rsid w:val="00106C65"/>
    <w:rsid w:val="00106FB7"/>
    <w:rsid w:val="00110078"/>
    <w:rsid w:val="0011131E"/>
    <w:rsid w:val="00111712"/>
    <w:rsid w:val="00113666"/>
    <w:rsid w:val="00113683"/>
    <w:rsid w:val="00114E3E"/>
    <w:rsid w:val="00115227"/>
    <w:rsid w:val="001159F4"/>
    <w:rsid w:val="00115C7A"/>
    <w:rsid w:val="001160FA"/>
    <w:rsid w:val="00116B89"/>
    <w:rsid w:val="00117308"/>
    <w:rsid w:val="00117595"/>
    <w:rsid w:val="00120F3E"/>
    <w:rsid w:val="001213D1"/>
    <w:rsid w:val="00121A66"/>
    <w:rsid w:val="00121DC6"/>
    <w:rsid w:val="00123458"/>
    <w:rsid w:val="00123E27"/>
    <w:rsid w:val="0012482E"/>
    <w:rsid w:val="001257C2"/>
    <w:rsid w:val="00127D1F"/>
    <w:rsid w:val="00130E72"/>
    <w:rsid w:val="00131D1C"/>
    <w:rsid w:val="00132C27"/>
    <w:rsid w:val="0013414C"/>
    <w:rsid w:val="00134469"/>
    <w:rsid w:val="0013460C"/>
    <w:rsid w:val="00135446"/>
    <w:rsid w:val="00136527"/>
    <w:rsid w:val="0013681C"/>
    <w:rsid w:val="00136A3A"/>
    <w:rsid w:val="00136C22"/>
    <w:rsid w:val="00137755"/>
    <w:rsid w:val="00137E95"/>
    <w:rsid w:val="001400DE"/>
    <w:rsid w:val="00140FF2"/>
    <w:rsid w:val="00141F25"/>
    <w:rsid w:val="00142D35"/>
    <w:rsid w:val="0014360F"/>
    <w:rsid w:val="00143E6E"/>
    <w:rsid w:val="001445B6"/>
    <w:rsid w:val="0014579C"/>
    <w:rsid w:val="001463DF"/>
    <w:rsid w:val="00146761"/>
    <w:rsid w:val="00146916"/>
    <w:rsid w:val="00146BE7"/>
    <w:rsid w:val="00146F1E"/>
    <w:rsid w:val="001472A6"/>
    <w:rsid w:val="00150386"/>
    <w:rsid w:val="001506FD"/>
    <w:rsid w:val="00150E3E"/>
    <w:rsid w:val="00151327"/>
    <w:rsid w:val="00151759"/>
    <w:rsid w:val="00152732"/>
    <w:rsid w:val="00153C3D"/>
    <w:rsid w:val="00154009"/>
    <w:rsid w:val="00154881"/>
    <w:rsid w:val="00154920"/>
    <w:rsid w:val="00154D9E"/>
    <w:rsid w:val="001554BB"/>
    <w:rsid w:val="00155C13"/>
    <w:rsid w:val="00155D7D"/>
    <w:rsid w:val="0015611E"/>
    <w:rsid w:val="0015646A"/>
    <w:rsid w:val="00157325"/>
    <w:rsid w:val="0015783B"/>
    <w:rsid w:val="00157AF1"/>
    <w:rsid w:val="001603C2"/>
    <w:rsid w:val="00160BD0"/>
    <w:rsid w:val="00160E38"/>
    <w:rsid w:val="0016104B"/>
    <w:rsid w:val="001611C9"/>
    <w:rsid w:val="0016142D"/>
    <w:rsid w:val="00161648"/>
    <w:rsid w:val="00161880"/>
    <w:rsid w:val="001638DE"/>
    <w:rsid w:val="00163F65"/>
    <w:rsid w:val="001643C1"/>
    <w:rsid w:val="001643F6"/>
    <w:rsid w:val="00164B06"/>
    <w:rsid w:val="001654A0"/>
    <w:rsid w:val="001656B1"/>
    <w:rsid w:val="00166265"/>
    <w:rsid w:val="001675DC"/>
    <w:rsid w:val="00167BE7"/>
    <w:rsid w:val="001701CF"/>
    <w:rsid w:val="0017065C"/>
    <w:rsid w:val="001715C8"/>
    <w:rsid w:val="001717FB"/>
    <w:rsid w:val="00172146"/>
    <w:rsid w:val="00173A37"/>
    <w:rsid w:val="00174045"/>
    <w:rsid w:val="00174AAE"/>
    <w:rsid w:val="00175598"/>
    <w:rsid w:val="001758F5"/>
    <w:rsid w:val="00175D7B"/>
    <w:rsid w:val="00175FD7"/>
    <w:rsid w:val="0017627B"/>
    <w:rsid w:val="001769DD"/>
    <w:rsid w:val="00176CE3"/>
    <w:rsid w:val="00177D26"/>
    <w:rsid w:val="00180ADC"/>
    <w:rsid w:val="00180F46"/>
    <w:rsid w:val="00181465"/>
    <w:rsid w:val="00182758"/>
    <w:rsid w:val="001830C4"/>
    <w:rsid w:val="00183484"/>
    <w:rsid w:val="001835F8"/>
    <w:rsid w:val="00183DA4"/>
    <w:rsid w:val="00184E6F"/>
    <w:rsid w:val="00185081"/>
    <w:rsid w:val="001865EF"/>
    <w:rsid w:val="00186899"/>
    <w:rsid w:val="00186A37"/>
    <w:rsid w:val="00187A3C"/>
    <w:rsid w:val="00187BCD"/>
    <w:rsid w:val="00190602"/>
    <w:rsid w:val="00192559"/>
    <w:rsid w:val="00192923"/>
    <w:rsid w:val="00192A29"/>
    <w:rsid w:val="00192D53"/>
    <w:rsid w:val="00193133"/>
    <w:rsid w:val="001939B1"/>
    <w:rsid w:val="00193EB1"/>
    <w:rsid w:val="00193FC6"/>
    <w:rsid w:val="00194FEF"/>
    <w:rsid w:val="0019511F"/>
    <w:rsid w:val="001958DE"/>
    <w:rsid w:val="00196AC1"/>
    <w:rsid w:val="001A08E6"/>
    <w:rsid w:val="001A11DC"/>
    <w:rsid w:val="001A21A2"/>
    <w:rsid w:val="001A3114"/>
    <w:rsid w:val="001A364A"/>
    <w:rsid w:val="001A4BDE"/>
    <w:rsid w:val="001A4CFE"/>
    <w:rsid w:val="001A50BB"/>
    <w:rsid w:val="001A53B7"/>
    <w:rsid w:val="001A5773"/>
    <w:rsid w:val="001A61F4"/>
    <w:rsid w:val="001A6AF8"/>
    <w:rsid w:val="001A718B"/>
    <w:rsid w:val="001A7A91"/>
    <w:rsid w:val="001A7F3F"/>
    <w:rsid w:val="001B16B8"/>
    <w:rsid w:val="001B21CF"/>
    <w:rsid w:val="001B3ECC"/>
    <w:rsid w:val="001B4115"/>
    <w:rsid w:val="001B437C"/>
    <w:rsid w:val="001B4BA4"/>
    <w:rsid w:val="001B6788"/>
    <w:rsid w:val="001B73A3"/>
    <w:rsid w:val="001B741A"/>
    <w:rsid w:val="001C0191"/>
    <w:rsid w:val="001C028B"/>
    <w:rsid w:val="001C06B6"/>
    <w:rsid w:val="001C1362"/>
    <w:rsid w:val="001C184A"/>
    <w:rsid w:val="001C1C23"/>
    <w:rsid w:val="001C36A1"/>
    <w:rsid w:val="001C3B3D"/>
    <w:rsid w:val="001C50E4"/>
    <w:rsid w:val="001C5214"/>
    <w:rsid w:val="001C57E1"/>
    <w:rsid w:val="001C774B"/>
    <w:rsid w:val="001C7854"/>
    <w:rsid w:val="001D066E"/>
    <w:rsid w:val="001D0909"/>
    <w:rsid w:val="001D0DCD"/>
    <w:rsid w:val="001D115B"/>
    <w:rsid w:val="001D17C2"/>
    <w:rsid w:val="001D1C9F"/>
    <w:rsid w:val="001D235A"/>
    <w:rsid w:val="001D2D08"/>
    <w:rsid w:val="001D3A5B"/>
    <w:rsid w:val="001D4D5D"/>
    <w:rsid w:val="001D5709"/>
    <w:rsid w:val="001D590B"/>
    <w:rsid w:val="001D5C33"/>
    <w:rsid w:val="001D5E84"/>
    <w:rsid w:val="001D6BEA"/>
    <w:rsid w:val="001D7A48"/>
    <w:rsid w:val="001E0BDD"/>
    <w:rsid w:val="001E0C61"/>
    <w:rsid w:val="001E11EA"/>
    <w:rsid w:val="001E1864"/>
    <w:rsid w:val="001E1A36"/>
    <w:rsid w:val="001E1BC5"/>
    <w:rsid w:val="001E2673"/>
    <w:rsid w:val="001E3615"/>
    <w:rsid w:val="001E46EF"/>
    <w:rsid w:val="001E490F"/>
    <w:rsid w:val="001E54CB"/>
    <w:rsid w:val="001E55AD"/>
    <w:rsid w:val="001E5F4F"/>
    <w:rsid w:val="001E6E54"/>
    <w:rsid w:val="001E7131"/>
    <w:rsid w:val="001E7EAB"/>
    <w:rsid w:val="001F065D"/>
    <w:rsid w:val="001F08E0"/>
    <w:rsid w:val="001F0C3B"/>
    <w:rsid w:val="001F19F8"/>
    <w:rsid w:val="001F2E9A"/>
    <w:rsid w:val="001F2F34"/>
    <w:rsid w:val="001F30BB"/>
    <w:rsid w:val="001F32AE"/>
    <w:rsid w:val="001F4900"/>
    <w:rsid w:val="001F5339"/>
    <w:rsid w:val="001F6244"/>
    <w:rsid w:val="001F6CB2"/>
    <w:rsid w:val="001F6D8A"/>
    <w:rsid w:val="001F7347"/>
    <w:rsid w:val="001F7FF8"/>
    <w:rsid w:val="002002B5"/>
    <w:rsid w:val="00200DAC"/>
    <w:rsid w:val="00200FF7"/>
    <w:rsid w:val="00201728"/>
    <w:rsid w:val="00201F99"/>
    <w:rsid w:val="00202310"/>
    <w:rsid w:val="00202454"/>
    <w:rsid w:val="00203193"/>
    <w:rsid w:val="00203543"/>
    <w:rsid w:val="0020358B"/>
    <w:rsid w:val="002043A6"/>
    <w:rsid w:val="002046A8"/>
    <w:rsid w:val="002046FC"/>
    <w:rsid w:val="0020520C"/>
    <w:rsid w:val="002056E8"/>
    <w:rsid w:val="002058FD"/>
    <w:rsid w:val="002064CD"/>
    <w:rsid w:val="00206FCC"/>
    <w:rsid w:val="00206FEC"/>
    <w:rsid w:val="0020719C"/>
    <w:rsid w:val="002071C1"/>
    <w:rsid w:val="0021002C"/>
    <w:rsid w:val="002106DB"/>
    <w:rsid w:val="002109C6"/>
    <w:rsid w:val="00210C2E"/>
    <w:rsid w:val="0021162E"/>
    <w:rsid w:val="002119C6"/>
    <w:rsid w:val="002121A7"/>
    <w:rsid w:val="00213057"/>
    <w:rsid w:val="00213CE1"/>
    <w:rsid w:val="00214209"/>
    <w:rsid w:val="00215CAF"/>
    <w:rsid w:val="00215D9F"/>
    <w:rsid w:val="002161A8"/>
    <w:rsid w:val="00216DBB"/>
    <w:rsid w:val="00217073"/>
    <w:rsid w:val="002178D8"/>
    <w:rsid w:val="00221B1B"/>
    <w:rsid w:val="00221CF3"/>
    <w:rsid w:val="00223679"/>
    <w:rsid w:val="0022446E"/>
    <w:rsid w:val="00227B55"/>
    <w:rsid w:val="00227D3E"/>
    <w:rsid w:val="00227EF9"/>
    <w:rsid w:val="002310D0"/>
    <w:rsid w:val="002312E4"/>
    <w:rsid w:val="00231951"/>
    <w:rsid w:val="00231F65"/>
    <w:rsid w:val="00232AA4"/>
    <w:rsid w:val="00232E60"/>
    <w:rsid w:val="00232FC0"/>
    <w:rsid w:val="00234C37"/>
    <w:rsid w:val="00234C98"/>
    <w:rsid w:val="00234EF1"/>
    <w:rsid w:val="00235499"/>
    <w:rsid w:val="00236114"/>
    <w:rsid w:val="002362CA"/>
    <w:rsid w:val="00237E36"/>
    <w:rsid w:val="002404B6"/>
    <w:rsid w:val="00240B4A"/>
    <w:rsid w:val="00240C23"/>
    <w:rsid w:val="00241080"/>
    <w:rsid w:val="00241245"/>
    <w:rsid w:val="00241520"/>
    <w:rsid w:val="00241BB2"/>
    <w:rsid w:val="00242539"/>
    <w:rsid w:val="00242658"/>
    <w:rsid w:val="00242A6D"/>
    <w:rsid w:val="00243458"/>
    <w:rsid w:val="00243ACC"/>
    <w:rsid w:val="00243D1B"/>
    <w:rsid w:val="00244445"/>
    <w:rsid w:val="00244702"/>
    <w:rsid w:val="00244EBB"/>
    <w:rsid w:val="002466F4"/>
    <w:rsid w:val="00247A5B"/>
    <w:rsid w:val="002511EF"/>
    <w:rsid w:val="00251629"/>
    <w:rsid w:val="00252390"/>
    <w:rsid w:val="00252E3E"/>
    <w:rsid w:val="0025311F"/>
    <w:rsid w:val="00253315"/>
    <w:rsid w:val="00253C16"/>
    <w:rsid w:val="00254280"/>
    <w:rsid w:val="0025475C"/>
    <w:rsid w:val="00254815"/>
    <w:rsid w:val="00254AC5"/>
    <w:rsid w:val="002553F2"/>
    <w:rsid w:val="002554F2"/>
    <w:rsid w:val="0025576D"/>
    <w:rsid w:val="0025623F"/>
    <w:rsid w:val="00257865"/>
    <w:rsid w:val="00257BC5"/>
    <w:rsid w:val="0026136F"/>
    <w:rsid w:val="00261B92"/>
    <w:rsid w:val="002627D3"/>
    <w:rsid w:val="0026327D"/>
    <w:rsid w:val="0026342F"/>
    <w:rsid w:val="00263AB7"/>
    <w:rsid w:val="00263ACC"/>
    <w:rsid w:val="00263B20"/>
    <w:rsid w:val="00263FE1"/>
    <w:rsid w:val="0026447F"/>
    <w:rsid w:val="002644D4"/>
    <w:rsid w:val="00264749"/>
    <w:rsid w:val="002648D3"/>
    <w:rsid w:val="00264A4C"/>
    <w:rsid w:val="002655FD"/>
    <w:rsid w:val="00265C33"/>
    <w:rsid w:val="00265E5B"/>
    <w:rsid w:val="0026769C"/>
    <w:rsid w:val="0026788D"/>
    <w:rsid w:val="002679C4"/>
    <w:rsid w:val="00267C30"/>
    <w:rsid w:val="00267D05"/>
    <w:rsid w:val="00270D55"/>
    <w:rsid w:val="00271DC7"/>
    <w:rsid w:val="0027354F"/>
    <w:rsid w:val="00273A2B"/>
    <w:rsid w:val="0027494C"/>
    <w:rsid w:val="00275ACB"/>
    <w:rsid w:val="00276691"/>
    <w:rsid w:val="00276F21"/>
    <w:rsid w:val="00277018"/>
    <w:rsid w:val="00277203"/>
    <w:rsid w:val="0027742F"/>
    <w:rsid w:val="00277698"/>
    <w:rsid w:val="0027795F"/>
    <w:rsid w:val="00277B23"/>
    <w:rsid w:val="00277BCC"/>
    <w:rsid w:val="00277E2C"/>
    <w:rsid w:val="0028078D"/>
    <w:rsid w:val="00280E68"/>
    <w:rsid w:val="00281003"/>
    <w:rsid w:val="00281D38"/>
    <w:rsid w:val="0028279E"/>
    <w:rsid w:val="00284F81"/>
    <w:rsid w:val="00285C9A"/>
    <w:rsid w:val="00285CC4"/>
    <w:rsid w:val="00285E33"/>
    <w:rsid w:val="00286427"/>
    <w:rsid w:val="0028652D"/>
    <w:rsid w:val="0028687B"/>
    <w:rsid w:val="00290290"/>
    <w:rsid w:val="00290BDE"/>
    <w:rsid w:val="00292978"/>
    <w:rsid w:val="002947F4"/>
    <w:rsid w:val="00294EF6"/>
    <w:rsid w:val="002956A0"/>
    <w:rsid w:val="002960A4"/>
    <w:rsid w:val="00297191"/>
    <w:rsid w:val="0029719C"/>
    <w:rsid w:val="002974AE"/>
    <w:rsid w:val="002974D7"/>
    <w:rsid w:val="002976F6"/>
    <w:rsid w:val="002A0587"/>
    <w:rsid w:val="002A0E1A"/>
    <w:rsid w:val="002A2DFA"/>
    <w:rsid w:val="002A51B4"/>
    <w:rsid w:val="002A553F"/>
    <w:rsid w:val="002A5CFA"/>
    <w:rsid w:val="002A5F45"/>
    <w:rsid w:val="002A6085"/>
    <w:rsid w:val="002A60B4"/>
    <w:rsid w:val="002A6489"/>
    <w:rsid w:val="002A6A5D"/>
    <w:rsid w:val="002A6E54"/>
    <w:rsid w:val="002B03D4"/>
    <w:rsid w:val="002B0934"/>
    <w:rsid w:val="002B11D7"/>
    <w:rsid w:val="002B13AD"/>
    <w:rsid w:val="002B26C8"/>
    <w:rsid w:val="002B3816"/>
    <w:rsid w:val="002B3F8A"/>
    <w:rsid w:val="002B4419"/>
    <w:rsid w:val="002B46AF"/>
    <w:rsid w:val="002B4D38"/>
    <w:rsid w:val="002B5E0E"/>
    <w:rsid w:val="002B5ED2"/>
    <w:rsid w:val="002B6052"/>
    <w:rsid w:val="002B60BB"/>
    <w:rsid w:val="002B60F3"/>
    <w:rsid w:val="002B6107"/>
    <w:rsid w:val="002B6838"/>
    <w:rsid w:val="002B6C46"/>
    <w:rsid w:val="002B6F08"/>
    <w:rsid w:val="002C0BD5"/>
    <w:rsid w:val="002C0D91"/>
    <w:rsid w:val="002C0DE8"/>
    <w:rsid w:val="002C1648"/>
    <w:rsid w:val="002C1D87"/>
    <w:rsid w:val="002C1E88"/>
    <w:rsid w:val="002C356F"/>
    <w:rsid w:val="002C3FD2"/>
    <w:rsid w:val="002C44E7"/>
    <w:rsid w:val="002C55CD"/>
    <w:rsid w:val="002C5B82"/>
    <w:rsid w:val="002C7547"/>
    <w:rsid w:val="002C7C85"/>
    <w:rsid w:val="002D23E2"/>
    <w:rsid w:val="002D2BBD"/>
    <w:rsid w:val="002D2F3D"/>
    <w:rsid w:val="002D307D"/>
    <w:rsid w:val="002D3765"/>
    <w:rsid w:val="002D389C"/>
    <w:rsid w:val="002D5CD5"/>
    <w:rsid w:val="002D617E"/>
    <w:rsid w:val="002D6514"/>
    <w:rsid w:val="002D6836"/>
    <w:rsid w:val="002D6BEA"/>
    <w:rsid w:val="002D725C"/>
    <w:rsid w:val="002E03DC"/>
    <w:rsid w:val="002E06EA"/>
    <w:rsid w:val="002E0D3C"/>
    <w:rsid w:val="002E1DCC"/>
    <w:rsid w:val="002E23D5"/>
    <w:rsid w:val="002E261E"/>
    <w:rsid w:val="002E33F2"/>
    <w:rsid w:val="002E522A"/>
    <w:rsid w:val="002E5288"/>
    <w:rsid w:val="002E5452"/>
    <w:rsid w:val="002E5960"/>
    <w:rsid w:val="002E5FC3"/>
    <w:rsid w:val="002E6693"/>
    <w:rsid w:val="002E6774"/>
    <w:rsid w:val="002E726D"/>
    <w:rsid w:val="002F1969"/>
    <w:rsid w:val="002F2721"/>
    <w:rsid w:val="002F3C92"/>
    <w:rsid w:val="002F4217"/>
    <w:rsid w:val="002F424A"/>
    <w:rsid w:val="002F5AFF"/>
    <w:rsid w:val="002F5CBA"/>
    <w:rsid w:val="002F6349"/>
    <w:rsid w:val="002F7B9A"/>
    <w:rsid w:val="00300694"/>
    <w:rsid w:val="003006AE"/>
    <w:rsid w:val="00300754"/>
    <w:rsid w:val="00300FF0"/>
    <w:rsid w:val="00303719"/>
    <w:rsid w:val="00303A4E"/>
    <w:rsid w:val="003050CE"/>
    <w:rsid w:val="003054C6"/>
    <w:rsid w:val="00305AFB"/>
    <w:rsid w:val="003066CE"/>
    <w:rsid w:val="003068B9"/>
    <w:rsid w:val="00307DC1"/>
    <w:rsid w:val="003108B5"/>
    <w:rsid w:val="00310B4D"/>
    <w:rsid w:val="00311258"/>
    <w:rsid w:val="00312C9D"/>
    <w:rsid w:val="00313393"/>
    <w:rsid w:val="003133A0"/>
    <w:rsid w:val="00315D73"/>
    <w:rsid w:val="00315D84"/>
    <w:rsid w:val="00316137"/>
    <w:rsid w:val="00317537"/>
    <w:rsid w:val="00317547"/>
    <w:rsid w:val="00317868"/>
    <w:rsid w:val="00317A94"/>
    <w:rsid w:val="00320439"/>
    <w:rsid w:val="00320CBD"/>
    <w:rsid w:val="00321553"/>
    <w:rsid w:val="00321ABF"/>
    <w:rsid w:val="00322A80"/>
    <w:rsid w:val="00322D23"/>
    <w:rsid w:val="00324F29"/>
    <w:rsid w:val="00326BD0"/>
    <w:rsid w:val="00326FBA"/>
    <w:rsid w:val="00327CED"/>
    <w:rsid w:val="0033015A"/>
    <w:rsid w:val="00330475"/>
    <w:rsid w:val="0033065E"/>
    <w:rsid w:val="00330FC8"/>
    <w:rsid w:val="00331149"/>
    <w:rsid w:val="003311FC"/>
    <w:rsid w:val="00331258"/>
    <w:rsid w:val="00331B08"/>
    <w:rsid w:val="00331C9E"/>
    <w:rsid w:val="00331FED"/>
    <w:rsid w:val="00332122"/>
    <w:rsid w:val="00333306"/>
    <w:rsid w:val="00334C7F"/>
    <w:rsid w:val="00334CD6"/>
    <w:rsid w:val="003365D6"/>
    <w:rsid w:val="00337337"/>
    <w:rsid w:val="00337A14"/>
    <w:rsid w:val="00337A1F"/>
    <w:rsid w:val="00337F1C"/>
    <w:rsid w:val="00341CA2"/>
    <w:rsid w:val="00342084"/>
    <w:rsid w:val="003429F7"/>
    <w:rsid w:val="00342AE0"/>
    <w:rsid w:val="00342E2B"/>
    <w:rsid w:val="00344503"/>
    <w:rsid w:val="00344739"/>
    <w:rsid w:val="00345544"/>
    <w:rsid w:val="003456E9"/>
    <w:rsid w:val="00346147"/>
    <w:rsid w:val="003468B5"/>
    <w:rsid w:val="00346FFC"/>
    <w:rsid w:val="003479A9"/>
    <w:rsid w:val="00347C51"/>
    <w:rsid w:val="00350589"/>
    <w:rsid w:val="0035135E"/>
    <w:rsid w:val="00351436"/>
    <w:rsid w:val="00351576"/>
    <w:rsid w:val="003522EA"/>
    <w:rsid w:val="0035267D"/>
    <w:rsid w:val="00353267"/>
    <w:rsid w:val="00353284"/>
    <w:rsid w:val="003547DF"/>
    <w:rsid w:val="0035568A"/>
    <w:rsid w:val="00355FC9"/>
    <w:rsid w:val="003565ED"/>
    <w:rsid w:val="0035766E"/>
    <w:rsid w:val="00360DB5"/>
    <w:rsid w:val="003619A5"/>
    <w:rsid w:val="0036327F"/>
    <w:rsid w:val="003633C6"/>
    <w:rsid w:val="00363599"/>
    <w:rsid w:val="0036360E"/>
    <w:rsid w:val="00363DEA"/>
    <w:rsid w:val="003656B2"/>
    <w:rsid w:val="00365964"/>
    <w:rsid w:val="00365A34"/>
    <w:rsid w:val="003664EA"/>
    <w:rsid w:val="00366518"/>
    <w:rsid w:val="00366FA9"/>
    <w:rsid w:val="00367414"/>
    <w:rsid w:val="003719BA"/>
    <w:rsid w:val="0037211F"/>
    <w:rsid w:val="00373639"/>
    <w:rsid w:val="00373AAC"/>
    <w:rsid w:val="00374E8B"/>
    <w:rsid w:val="0037585A"/>
    <w:rsid w:val="0037685E"/>
    <w:rsid w:val="00376BDA"/>
    <w:rsid w:val="00376C42"/>
    <w:rsid w:val="0037700B"/>
    <w:rsid w:val="00377675"/>
    <w:rsid w:val="00377A4F"/>
    <w:rsid w:val="00377EE2"/>
    <w:rsid w:val="0038063E"/>
    <w:rsid w:val="00380D3F"/>
    <w:rsid w:val="0038268F"/>
    <w:rsid w:val="003826FB"/>
    <w:rsid w:val="0038355A"/>
    <w:rsid w:val="0038379C"/>
    <w:rsid w:val="00383CFB"/>
    <w:rsid w:val="00385386"/>
    <w:rsid w:val="00385490"/>
    <w:rsid w:val="003855AF"/>
    <w:rsid w:val="003872EC"/>
    <w:rsid w:val="0038761B"/>
    <w:rsid w:val="00387DA0"/>
    <w:rsid w:val="0039002D"/>
    <w:rsid w:val="00390713"/>
    <w:rsid w:val="00390A34"/>
    <w:rsid w:val="00390FA4"/>
    <w:rsid w:val="00391125"/>
    <w:rsid w:val="00391536"/>
    <w:rsid w:val="00391AC9"/>
    <w:rsid w:val="00391EED"/>
    <w:rsid w:val="00392703"/>
    <w:rsid w:val="003928A8"/>
    <w:rsid w:val="003929CF"/>
    <w:rsid w:val="00392A52"/>
    <w:rsid w:val="00393B5B"/>
    <w:rsid w:val="003940B1"/>
    <w:rsid w:val="00394BD0"/>
    <w:rsid w:val="00395B7C"/>
    <w:rsid w:val="00395D7F"/>
    <w:rsid w:val="003964E7"/>
    <w:rsid w:val="003A0401"/>
    <w:rsid w:val="003A0766"/>
    <w:rsid w:val="003A07CA"/>
    <w:rsid w:val="003A0A4B"/>
    <w:rsid w:val="003A1189"/>
    <w:rsid w:val="003A119B"/>
    <w:rsid w:val="003A2B5E"/>
    <w:rsid w:val="003A3705"/>
    <w:rsid w:val="003A3CDD"/>
    <w:rsid w:val="003A3E77"/>
    <w:rsid w:val="003A58BE"/>
    <w:rsid w:val="003A59F1"/>
    <w:rsid w:val="003A69D6"/>
    <w:rsid w:val="003A775A"/>
    <w:rsid w:val="003A7805"/>
    <w:rsid w:val="003B144A"/>
    <w:rsid w:val="003B2FA2"/>
    <w:rsid w:val="003B3E17"/>
    <w:rsid w:val="003B41B2"/>
    <w:rsid w:val="003B522D"/>
    <w:rsid w:val="003B5ACB"/>
    <w:rsid w:val="003B5B0B"/>
    <w:rsid w:val="003B682D"/>
    <w:rsid w:val="003B72A8"/>
    <w:rsid w:val="003B7DDC"/>
    <w:rsid w:val="003C0CE7"/>
    <w:rsid w:val="003C11E7"/>
    <w:rsid w:val="003C198B"/>
    <w:rsid w:val="003C1A8F"/>
    <w:rsid w:val="003C2846"/>
    <w:rsid w:val="003C33DB"/>
    <w:rsid w:val="003C3C15"/>
    <w:rsid w:val="003C42A6"/>
    <w:rsid w:val="003C463F"/>
    <w:rsid w:val="003C47CF"/>
    <w:rsid w:val="003C540A"/>
    <w:rsid w:val="003C57BE"/>
    <w:rsid w:val="003C770E"/>
    <w:rsid w:val="003C79D7"/>
    <w:rsid w:val="003C7A9D"/>
    <w:rsid w:val="003C7BFF"/>
    <w:rsid w:val="003D11A6"/>
    <w:rsid w:val="003D15CA"/>
    <w:rsid w:val="003D1A60"/>
    <w:rsid w:val="003D2115"/>
    <w:rsid w:val="003D211D"/>
    <w:rsid w:val="003D28DB"/>
    <w:rsid w:val="003D326B"/>
    <w:rsid w:val="003D3B11"/>
    <w:rsid w:val="003D3EC2"/>
    <w:rsid w:val="003D421F"/>
    <w:rsid w:val="003D4496"/>
    <w:rsid w:val="003D4543"/>
    <w:rsid w:val="003D458A"/>
    <w:rsid w:val="003D4DD1"/>
    <w:rsid w:val="003D5A87"/>
    <w:rsid w:val="003D63CE"/>
    <w:rsid w:val="003E05A5"/>
    <w:rsid w:val="003E067C"/>
    <w:rsid w:val="003E10A1"/>
    <w:rsid w:val="003E22F5"/>
    <w:rsid w:val="003E34B6"/>
    <w:rsid w:val="003E53E4"/>
    <w:rsid w:val="003E5A98"/>
    <w:rsid w:val="003E6C3A"/>
    <w:rsid w:val="003E6D4B"/>
    <w:rsid w:val="003E6DA4"/>
    <w:rsid w:val="003E6EDE"/>
    <w:rsid w:val="003E74E0"/>
    <w:rsid w:val="003E76AC"/>
    <w:rsid w:val="003F063D"/>
    <w:rsid w:val="003F081F"/>
    <w:rsid w:val="003F0D45"/>
    <w:rsid w:val="003F1996"/>
    <w:rsid w:val="003F24E7"/>
    <w:rsid w:val="003F3032"/>
    <w:rsid w:val="003F3432"/>
    <w:rsid w:val="003F34B4"/>
    <w:rsid w:val="003F5994"/>
    <w:rsid w:val="003F6041"/>
    <w:rsid w:val="003F6F3F"/>
    <w:rsid w:val="003F7F19"/>
    <w:rsid w:val="00400F6B"/>
    <w:rsid w:val="004010AF"/>
    <w:rsid w:val="00401CAE"/>
    <w:rsid w:val="0040206E"/>
    <w:rsid w:val="0040236F"/>
    <w:rsid w:val="004024BC"/>
    <w:rsid w:val="0040281F"/>
    <w:rsid w:val="00403179"/>
    <w:rsid w:val="004039EF"/>
    <w:rsid w:val="0040444B"/>
    <w:rsid w:val="00404678"/>
    <w:rsid w:val="00404C7D"/>
    <w:rsid w:val="00405491"/>
    <w:rsid w:val="00405502"/>
    <w:rsid w:val="00405638"/>
    <w:rsid w:val="00406BC0"/>
    <w:rsid w:val="00406F6C"/>
    <w:rsid w:val="00407879"/>
    <w:rsid w:val="00407A21"/>
    <w:rsid w:val="004113C9"/>
    <w:rsid w:val="00411F04"/>
    <w:rsid w:val="00412805"/>
    <w:rsid w:val="00413AF4"/>
    <w:rsid w:val="00413C96"/>
    <w:rsid w:val="00414305"/>
    <w:rsid w:val="00415A03"/>
    <w:rsid w:val="00415E18"/>
    <w:rsid w:val="004164A7"/>
    <w:rsid w:val="004169D8"/>
    <w:rsid w:val="00416B67"/>
    <w:rsid w:val="00416BD3"/>
    <w:rsid w:val="00417412"/>
    <w:rsid w:val="00417A9D"/>
    <w:rsid w:val="00417BE0"/>
    <w:rsid w:val="00417ED9"/>
    <w:rsid w:val="0042064E"/>
    <w:rsid w:val="00420FB2"/>
    <w:rsid w:val="00422727"/>
    <w:rsid w:val="0042311E"/>
    <w:rsid w:val="00425D5C"/>
    <w:rsid w:val="004266F4"/>
    <w:rsid w:val="00427F2D"/>
    <w:rsid w:val="00427FDA"/>
    <w:rsid w:val="00430687"/>
    <w:rsid w:val="0043068B"/>
    <w:rsid w:val="00431852"/>
    <w:rsid w:val="00431F36"/>
    <w:rsid w:val="00432365"/>
    <w:rsid w:val="00432557"/>
    <w:rsid w:val="004330E6"/>
    <w:rsid w:val="0043312F"/>
    <w:rsid w:val="00433DDA"/>
    <w:rsid w:val="004342A1"/>
    <w:rsid w:val="00434512"/>
    <w:rsid w:val="00434A3F"/>
    <w:rsid w:val="00434AAF"/>
    <w:rsid w:val="00434CE5"/>
    <w:rsid w:val="00434E6A"/>
    <w:rsid w:val="00434F98"/>
    <w:rsid w:val="00435546"/>
    <w:rsid w:val="00435A65"/>
    <w:rsid w:val="00435BBA"/>
    <w:rsid w:val="0043703E"/>
    <w:rsid w:val="00440171"/>
    <w:rsid w:val="0044035E"/>
    <w:rsid w:val="00440876"/>
    <w:rsid w:val="00440911"/>
    <w:rsid w:val="0044122D"/>
    <w:rsid w:val="00441348"/>
    <w:rsid w:val="00442695"/>
    <w:rsid w:val="004427E5"/>
    <w:rsid w:val="00443087"/>
    <w:rsid w:val="004431D7"/>
    <w:rsid w:val="0044369C"/>
    <w:rsid w:val="00443798"/>
    <w:rsid w:val="004437CC"/>
    <w:rsid w:val="00443BDE"/>
    <w:rsid w:val="00445F21"/>
    <w:rsid w:val="00447025"/>
    <w:rsid w:val="00447191"/>
    <w:rsid w:val="00447AAC"/>
    <w:rsid w:val="00447F8E"/>
    <w:rsid w:val="0045306B"/>
    <w:rsid w:val="0045396D"/>
    <w:rsid w:val="004545B5"/>
    <w:rsid w:val="004554F4"/>
    <w:rsid w:val="004557A2"/>
    <w:rsid w:val="004602BB"/>
    <w:rsid w:val="004617E5"/>
    <w:rsid w:val="004624B4"/>
    <w:rsid w:val="0046264E"/>
    <w:rsid w:val="004626E2"/>
    <w:rsid w:val="00462DF1"/>
    <w:rsid w:val="00464AB3"/>
    <w:rsid w:val="00464F99"/>
    <w:rsid w:val="004658CC"/>
    <w:rsid w:val="00465CB3"/>
    <w:rsid w:val="004661AC"/>
    <w:rsid w:val="0046685D"/>
    <w:rsid w:val="004668EA"/>
    <w:rsid w:val="0046742D"/>
    <w:rsid w:val="00467C76"/>
    <w:rsid w:val="00467CE9"/>
    <w:rsid w:val="00470EEF"/>
    <w:rsid w:val="004714F5"/>
    <w:rsid w:val="004726D4"/>
    <w:rsid w:val="004726DC"/>
    <w:rsid w:val="00472AD6"/>
    <w:rsid w:val="004739FA"/>
    <w:rsid w:val="004752CD"/>
    <w:rsid w:val="00476067"/>
    <w:rsid w:val="00477C42"/>
    <w:rsid w:val="004805C0"/>
    <w:rsid w:val="0048090F"/>
    <w:rsid w:val="00480E5F"/>
    <w:rsid w:val="00481CC5"/>
    <w:rsid w:val="004827D7"/>
    <w:rsid w:val="00482DC8"/>
    <w:rsid w:val="004838DA"/>
    <w:rsid w:val="004838FE"/>
    <w:rsid w:val="00483A50"/>
    <w:rsid w:val="004842C0"/>
    <w:rsid w:val="00484547"/>
    <w:rsid w:val="00487275"/>
    <w:rsid w:val="00487895"/>
    <w:rsid w:val="00487FBF"/>
    <w:rsid w:val="00490352"/>
    <w:rsid w:val="00490424"/>
    <w:rsid w:val="0049095E"/>
    <w:rsid w:val="00490B1B"/>
    <w:rsid w:val="00490DAA"/>
    <w:rsid w:val="004916B2"/>
    <w:rsid w:val="00491D25"/>
    <w:rsid w:val="00491DD3"/>
    <w:rsid w:val="00492667"/>
    <w:rsid w:val="004928BB"/>
    <w:rsid w:val="00492BA3"/>
    <w:rsid w:val="00492D36"/>
    <w:rsid w:val="004945A0"/>
    <w:rsid w:val="004952F1"/>
    <w:rsid w:val="00496781"/>
    <w:rsid w:val="00496F4D"/>
    <w:rsid w:val="0049716D"/>
    <w:rsid w:val="004A009C"/>
    <w:rsid w:val="004A2792"/>
    <w:rsid w:val="004A29A7"/>
    <w:rsid w:val="004A38F0"/>
    <w:rsid w:val="004A4277"/>
    <w:rsid w:val="004A5CFD"/>
    <w:rsid w:val="004A689D"/>
    <w:rsid w:val="004A6E4A"/>
    <w:rsid w:val="004A7DDE"/>
    <w:rsid w:val="004B0709"/>
    <w:rsid w:val="004B108A"/>
    <w:rsid w:val="004B26E1"/>
    <w:rsid w:val="004B2B79"/>
    <w:rsid w:val="004B3267"/>
    <w:rsid w:val="004B3411"/>
    <w:rsid w:val="004B4330"/>
    <w:rsid w:val="004B5459"/>
    <w:rsid w:val="004B57A5"/>
    <w:rsid w:val="004B6C8A"/>
    <w:rsid w:val="004B7D5A"/>
    <w:rsid w:val="004B7E68"/>
    <w:rsid w:val="004C0363"/>
    <w:rsid w:val="004C0FE1"/>
    <w:rsid w:val="004C16E0"/>
    <w:rsid w:val="004C1CF3"/>
    <w:rsid w:val="004C24E2"/>
    <w:rsid w:val="004C2ADE"/>
    <w:rsid w:val="004C3AD9"/>
    <w:rsid w:val="004C3F43"/>
    <w:rsid w:val="004C44FA"/>
    <w:rsid w:val="004C550F"/>
    <w:rsid w:val="004C634C"/>
    <w:rsid w:val="004C6A30"/>
    <w:rsid w:val="004C7520"/>
    <w:rsid w:val="004C7A87"/>
    <w:rsid w:val="004D003C"/>
    <w:rsid w:val="004D27DB"/>
    <w:rsid w:val="004D2D64"/>
    <w:rsid w:val="004D404E"/>
    <w:rsid w:val="004D414E"/>
    <w:rsid w:val="004D4663"/>
    <w:rsid w:val="004D4ACF"/>
    <w:rsid w:val="004D4AF6"/>
    <w:rsid w:val="004D4FC0"/>
    <w:rsid w:val="004D5112"/>
    <w:rsid w:val="004D521B"/>
    <w:rsid w:val="004D5584"/>
    <w:rsid w:val="004D561A"/>
    <w:rsid w:val="004D620F"/>
    <w:rsid w:val="004D6712"/>
    <w:rsid w:val="004D6E99"/>
    <w:rsid w:val="004E05E9"/>
    <w:rsid w:val="004E0F27"/>
    <w:rsid w:val="004E0FD3"/>
    <w:rsid w:val="004E1439"/>
    <w:rsid w:val="004E20F1"/>
    <w:rsid w:val="004E237D"/>
    <w:rsid w:val="004E2F35"/>
    <w:rsid w:val="004E3830"/>
    <w:rsid w:val="004E39D7"/>
    <w:rsid w:val="004E3A03"/>
    <w:rsid w:val="004E4104"/>
    <w:rsid w:val="004E4583"/>
    <w:rsid w:val="004E54C7"/>
    <w:rsid w:val="004E6966"/>
    <w:rsid w:val="004E7C63"/>
    <w:rsid w:val="004E7D51"/>
    <w:rsid w:val="004F0437"/>
    <w:rsid w:val="004F25BD"/>
    <w:rsid w:val="004F2F2E"/>
    <w:rsid w:val="004F33F9"/>
    <w:rsid w:val="004F3EBA"/>
    <w:rsid w:val="004F50B8"/>
    <w:rsid w:val="004F5206"/>
    <w:rsid w:val="004F632B"/>
    <w:rsid w:val="004F6A9C"/>
    <w:rsid w:val="004F6CCC"/>
    <w:rsid w:val="004F6FFA"/>
    <w:rsid w:val="00500AC1"/>
    <w:rsid w:val="00501933"/>
    <w:rsid w:val="00501D95"/>
    <w:rsid w:val="005039F7"/>
    <w:rsid w:val="00503D17"/>
    <w:rsid w:val="00503E11"/>
    <w:rsid w:val="00505083"/>
    <w:rsid w:val="0050630F"/>
    <w:rsid w:val="00506CE0"/>
    <w:rsid w:val="00506F45"/>
    <w:rsid w:val="00507BD4"/>
    <w:rsid w:val="005105CD"/>
    <w:rsid w:val="005116B2"/>
    <w:rsid w:val="00512576"/>
    <w:rsid w:val="00512763"/>
    <w:rsid w:val="0051313F"/>
    <w:rsid w:val="0051355B"/>
    <w:rsid w:val="00513913"/>
    <w:rsid w:val="00513C6C"/>
    <w:rsid w:val="00514059"/>
    <w:rsid w:val="005148A9"/>
    <w:rsid w:val="005150FF"/>
    <w:rsid w:val="00515BA7"/>
    <w:rsid w:val="00515D8A"/>
    <w:rsid w:val="00516963"/>
    <w:rsid w:val="005200D9"/>
    <w:rsid w:val="00520A0D"/>
    <w:rsid w:val="00520E93"/>
    <w:rsid w:val="00521DEB"/>
    <w:rsid w:val="00521E2C"/>
    <w:rsid w:val="00522473"/>
    <w:rsid w:val="0052260B"/>
    <w:rsid w:val="00522988"/>
    <w:rsid w:val="005235A8"/>
    <w:rsid w:val="005239A1"/>
    <w:rsid w:val="005249BF"/>
    <w:rsid w:val="00525003"/>
    <w:rsid w:val="00525C03"/>
    <w:rsid w:val="00530174"/>
    <w:rsid w:val="00531979"/>
    <w:rsid w:val="00531CDE"/>
    <w:rsid w:val="0053318D"/>
    <w:rsid w:val="00533BF0"/>
    <w:rsid w:val="00533EDA"/>
    <w:rsid w:val="00534FA1"/>
    <w:rsid w:val="00535AE4"/>
    <w:rsid w:val="00536EDE"/>
    <w:rsid w:val="00537698"/>
    <w:rsid w:val="0054151D"/>
    <w:rsid w:val="0054151E"/>
    <w:rsid w:val="00541C6E"/>
    <w:rsid w:val="00541DE8"/>
    <w:rsid w:val="00541FE9"/>
    <w:rsid w:val="005429D9"/>
    <w:rsid w:val="00543C25"/>
    <w:rsid w:val="00543D43"/>
    <w:rsid w:val="00543F51"/>
    <w:rsid w:val="005445AC"/>
    <w:rsid w:val="005448C4"/>
    <w:rsid w:val="00545093"/>
    <w:rsid w:val="00545250"/>
    <w:rsid w:val="0054575F"/>
    <w:rsid w:val="00547A86"/>
    <w:rsid w:val="00551122"/>
    <w:rsid w:val="005521BB"/>
    <w:rsid w:val="00552990"/>
    <w:rsid w:val="00552C43"/>
    <w:rsid w:val="0055300D"/>
    <w:rsid w:val="00554506"/>
    <w:rsid w:val="005547AA"/>
    <w:rsid w:val="00555D9F"/>
    <w:rsid w:val="00555EC6"/>
    <w:rsid w:val="00555F93"/>
    <w:rsid w:val="00556AE6"/>
    <w:rsid w:val="00556EFD"/>
    <w:rsid w:val="005572D2"/>
    <w:rsid w:val="00557540"/>
    <w:rsid w:val="005578B2"/>
    <w:rsid w:val="00557971"/>
    <w:rsid w:val="00561DF1"/>
    <w:rsid w:val="00561DFD"/>
    <w:rsid w:val="00562929"/>
    <w:rsid w:val="00562C2E"/>
    <w:rsid w:val="00564010"/>
    <w:rsid w:val="0056414A"/>
    <w:rsid w:val="005658CD"/>
    <w:rsid w:val="005659BE"/>
    <w:rsid w:val="00566922"/>
    <w:rsid w:val="005669FB"/>
    <w:rsid w:val="00566FB8"/>
    <w:rsid w:val="00566FEB"/>
    <w:rsid w:val="005701EF"/>
    <w:rsid w:val="005702ED"/>
    <w:rsid w:val="00571324"/>
    <w:rsid w:val="00571720"/>
    <w:rsid w:val="00571B42"/>
    <w:rsid w:val="005724CD"/>
    <w:rsid w:val="00572505"/>
    <w:rsid w:val="0057266F"/>
    <w:rsid w:val="0057286C"/>
    <w:rsid w:val="00572A4D"/>
    <w:rsid w:val="0057318B"/>
    <w:rsid w:val="00575817"/>
    <w:rsid w:val="00575FF2"/>
    <w:rsid w:val="00576B28"/>
    <w:rsid w:val="005777AC"/>
    <w:rsid w:val="00577C8A"/>
    <w:rsid w:val="00581A0C"/>
    <w:rsid w:val="00581C20"/>
    <w:rsid w:val="00581FC3"/>
    <w:rsid w:val="0058309C"/>
    <w:rsid w:val="005844F4"/>
    <w:rsid w:val="00584785"/>
    <w:rsid w:val="00585BB8"/>
    <w:rsid w:val="00586804"/>
    <w:rsid w:val="00586F16"/>
    <w:rsid w:val="005871BF"/>
    <w:rsid w:val="005873BB"/>
    <w:rsid w:val="0058763C"/>
    <w:rsid w:val="00587B2F"/>
    <w:rsid w:val="00587F2C"/>
    <w:rsid w:val="0059015C"/>
    <w:rsid w:val="005901ED"/>
    <w:rsid w:val="00590ABF"/>
    <w:rsid w:val="00591D9C"/>
    <w:rsid w:val="00592923"/>
    <w:rsid w:val="005932F2"/>
    <w:rsid w:val="00593945"/>
    <w:rsid w:val="0059499A"/>
    <w:rsid w:val="00594EB1"/>
    <w:rsid w:val="00595A0E"/>
    <w:rsid w:val="00595F7B"/>
    <w:rsid w:val="0059674B"/>
    <w:rsid w:val="00596F92"/>
    <w:rsid w:val="00597D3A"/>
    <w:rsid w:val="005A082E"/>
    <w:rsid w:val="005A0D00"/>
    <w:rsid w:val="005A14E5"/>
    <w:rsid w:val="005A1589"/>
    <w:rsid w:val="005A1E95"/>
    <w:rsid w:val="005A382E"/>
    <w:rsid w:val="005A43BE"/>
    <w:rsid w:val="005A4DC8"/>
    <w:rsid w:val="005A5224"/>
    <w:rsid w:val="005A5BC6"/>
    <w:rsid w:val="005A65E8"/>
    <w:rsid w:val="005A67FD"/>
    <w:rsid w:val="005A7F35"/>
    <w:rsid w:val="005B035B"/>
    <w:rsid w:val="005B0C87"/>
    <w:rsid w:val="005B137C"/>
    <w:rsid w:val="005B17E9"/>
    <w:rsid w:val="005B2122"/>
    <w:rsid w:val="005B2576"/>
    <w:rsid w:val="005B2975"/>
    <w:rsid w:val="005B2B90"/>
    <w:rsid w:val="005B30AF"/>
    <w:rsid w:val="005B3689"/>
    <w:rsid w:val="005B39A1"/>
    <w:rsid w:val="005B4C0D"/>
    <w:rsid w:val="005B4DDF"/>
    <w:rsid w:val="005B51FB"/>
    <w:rsid w:val="005B65BB"/>
    <w:rsid w:val="005B6FE0"/>
    <w:rsid w:val="005B7F6E"/>
    <w:rsid w:val="005C0572"/>
    <w:rsid w:val="005C070D"/>
    <w:rsid w:val="005C0762"/>
    <w:rsid w:val="005C0C06"/>
    <w:rsid w:val="005C18CD"/>
    <w:rsid w:val="005C2C69"/>
    <w:rsid w:val="005C3205"/>
    <w:rsid w:val="005C32E4"/>
    <w:rsid w:val="005C3303"/>
    <w:rsid w:val="005C3A79"/>
    <w:rsid w:val="005C42C6"/>
    <w:rsid w:val="005C44AE"/>
    <w:rsid w:val="005C4603"/>
    <w:rsid w:val="005C46ED"/>
    <w:rsid w:val="005C4A6C"/>
    <w:rsid w:val="005C4A86"/>
    <w:rsid w:val="005C6AD4"/>
    <w:rsid w:val="005C6CAE"/>
    <w:rsid w:val="005C71FF"/>
    <w:rsid w:val="005D0171"/>
    <w:rsid w:val="005D0E62"/>
    <w:rsid w:val="005D1BE1"/>
    <w:rsid w:val="005D24E1"/>
    <w:rsid w:val="005D301A"/>
    <w:rsid w:val="005D3AAC"/>
    <w:rsid w:val="005D3C36"/>
    <w:rsid w:val="005D5A75"/>
    <w:rsid w:val="005D6A65"/>
    <w:rsid w:val="005D6EB1"/>
    <w:rsid w:val="005D7154"/>
    <w:rsid w:val="005D7888"/>
    <w:rsid w:val="005E03F4"/>
    <w:rsid w:val="005E0B87"/>
    <w:rsid w:val="005E0C66"/>
    <w:rsid w:val="005E1C4E"/>
    <w:rsid w:val="005E21F0"/>
    <w:rsid w:val="005E2E7F"/>
    <w:rsid w:val="005E32AC"/>
    <w:rsid w:val="005E3574"/>
    <w:rsid w:val="005E3A94"/>
    <w:rsid w:val="005E4403"/>
    <w:rsid w:val="005E4675"/>
    <w:rsid w:val="005E6506"/>
    <w:rsid w:val="005E7280"/>
    <w:rsid w:val="005F061A"/>
    <w:rsid w:val="005F06BE"/>
    <w:rsid w:val="005F0EF0"/>
    <w:rsid w:val="005F368F"/>
    <w:rsid w:val="005F41DC"/>
    <w:rsid w:val="005F4C7A"/>
    <w:rsid w:val="005F4CD4"/>
    <w:rsid w:val="005F5F35"/>
    <w:rsid w:val="005F67D0"/>
    <w:rsid w:val="005F6E77"/>
    <w:rsid w:val="006004FF"/>
    <w:rsid w:val="00600DDD"/>
    <w:rsid w:val="006011CE"/>
    <w:rsid w:val="0060230F"/>
    <w:rsid w:val="0060232A"/>
    <w:rsid w:val="00602381"/>
    <w:rsid w:val="00602AC6"/>
    <w:rsid w:val="00603F98"/>
    <w:rsid w:val="0060420C"/>
    <w:rsid w:val="00605397"/>
    <w:rsid w:val="006055FF"/>
    <w:rsid w:val="00606062"/>
    <w:rsid w:val="00606770"/>
    <w:rsid w:val="0060698F"/>
    <w:rsid w:val="00610039"/>
    <w:rsid w:val="00610642"/>
    <w:rsid w:val="006109D7"/>
    <w:rsid w:val="00610E59"/>
    <w:rsid w:val="006115ED"/>
    <w:rsid w:val="00611BF1"/>
    <w:rsid w:val="00612A3E"/>
    <w:rsid w:val="00612F4D"/>
    <w:rsid w:val="0061315F"/>
    <w:rsid w:val="00613697"/>
    <w:rsid w:val="006149E7"/>
    <w:rsid w:val="00615279"/>
    <w:rsid w:val="00615549"/>
    <w:rsid w:val="006155E9"/>
    <w:rsid w:val="00615841"/>
    <w:rsid w:val="006158FC"/>
    <w:rsid w:val="006176B9"/>
    <w:rsid w:val="00617791"/>
    <w:rsid w:val="00617C36"/>
    <w:rsid w:val="00620061"/>
    <w:rsid w:val="006216D2"/>
    <w:rsid w:val="006217AA"/>
    <w:rsid w:val="00621E73"/>
    <w:rsid w:val="00621FAF"/>
    <w:rsid w:val="00623639"/>
    <w:rsid w:val="00624713"/>
    <w:rsid w:val="006248EB"/>
    <w:rsid w:val="006255BC"/>
    <w:rsid w:val="0062567C"/>
    <w:rsid w:val="00626266"/>
    <w:rsid w:val="0062642D"/>
    <w:rsid w:val="00626568"/>
    <w:rsid w:val="00626D9D"/>
    <w:rsid w:val="006270EF"/>
    <w:rsid w:val="0063010C"/>
    <w:rsid w:val="00631148"/>
    <w:rsid w:val="00631C6D"/>
    <w:rsid w:val="00632035"/>
    <w:rsid w:val="0063283E"/>
    <w:rsid w:val="00633479"/>
    <w:rsid w:val="00633FFF"/>
    <w:rsid w:val="006345FF"/>
    <w:rsid w:val="00635108"/>
    <w:rsid w:val="00635BD3"/>
    <w:rsid w:val="0063698C"/>
    <w:rsid w:val="00636CCC"/>
    <w:rsid w:val="00636E01"/>
    <w:rsid w:val="00636E9A"/>
    <w:rsid w:val="0063741E"/>
    <w:rsid w:val="00640646"/>
    <w:rsid w:val="00640990"/>
    <w:rsid w:val="00641065"/>
    <w:rsid w:val="00641702"/>
    <w:rsid w:val="00641939"/>
    <w:rsid w:val="00641FBA"/>
    <w:rsid w:val="0064215B"/>
    <w:rsid w:val="00644950"/>
    <w:rsid w:val="00644E94"/>
    <w:rsid w:val="00645CAB"/>
    <w:rsid w:val="00645FB6"/>
    <w:rsid w:val="006462C8"/>
    <w:rsid w:val="0064676B"/>
    <w:rsid w:val="00647CC2"/>
    <w:rsid w:val="00650D26"/>
    <w:rsid w:val="00651042"/>
    <w:rsid w:val="0065193D"/>
    <w:rsid w:val="0065246D"/>
    <w:rsid w:val="00652DB4"/>
    <w:rsid w:val="00654982"/>
    <w:rsid w:val="00654DF3"/>
    <w:rsid w:val="006557F2"/>
    <w:rsid w:val="006565C1"/>
    <w:rsid w:val="00656BBC"/>
    <w:rsid w:val="006573EA"/>
    <w:rsid w:val="0065753D"/>
    <w:rsid w:val="00657A49"/>
    <w:rsid w:val="00660AC9"/>
    <w:rsid w:val="0066177E"/>
    <w:rsid w:val="0066221B"/>
    <w:rsid w:val="0066285E"/>
    <w:rsid w:val="00662883"/>
    <w:rsid w:val="00663441"/>
    <w:rsid w:val="00663B70"/>
    <w:rsid w:val="00664770"/>
    <w:rsid w:val="00665532"/>
    <w:rsid w:val="006656E8"/>
    <w:rsid w:val="00665DED"/>
    <w:rsid w:val="00666B17"/>
    <w:rsid w:val="00666DD6"/>
    <w:rsid w:val="0066727B"/>
    <w:rsid w:val="00670086"/>
    <w:rsid w:val="00670112"/>
    <w:rsid w:val="00670E96"/>
    <w:rsid w:val="006719B8"/>
    <w:rsid w:val="00671BF2"/>
    <w:rsid w:val="00673E53"/>
    <w:rsid w:val="00673FCB"/>
    <w:rsid w:val="00674210"/>
    <w:rsid w:val="00674253"/>
    <w:rsid w:val="00675641"/>
    <w:rsid w:val="00677B2E"/>
    <w:rsid w:val="00677C66"/>
    <w:rsid w:val="00677D9E"/>
    <w:rsid w:val="0068018C"/>
    <w:rsid w:val="00680A1D"/>
    <w:rsid w:val="00680B87"/>
    <w:rsid w:val="006819FF"/>
    <w:rsid w:val="00683425"/>
    <w:rsid w:val="0068372D"/>
    <w:rsid w:val="00684246"/>
    <w:rsid w:val="006842AC"/>
    <w:rsid w:val="00684398"/>
    <w:rsid w:val="006845A1"/>
    <w:rsid w:val="0068470A"/>
    <w:rsid w:val="006903E9"/>
    <w:rsid w:val="006915E2"/>
    <w:rsid w:val="006918E0"/>
    <w:rsid w:val="0069212F"/>
    <w:rsid w:val="006925AD"/>
    <w:rsid w:val="00692C08"/>
    <w:rsid w:val="00692D7F"/>
    <w:rsid w:val="006939A6"/>
    <w:rsid w:val="00693E7A"/>
    <w:rsid w:val="00693FE7"/>
    <w:rsid w:val="0069400D"/>
    <w:rsid w:val="00694232"/>
    <w:rsid w:val="006946FB"/>
    <w:rsid w:val="0069514A"/>
    <w:rsid w:val="00695F6D"/>
    <w:rsid w:val="00696BFC"/>
    <w:rsid w:val="006A037B"/>
    <w:rsid w:val="006A0477"/>
    <w:rsid w:val="006A0D12"/>
    <w:rsid w:val="006A2E6B"/>
    <w:rsid w:val="006A35CE"/>
    <w:rsid w:val="006A3C3A"/>
    <w:rsid w:val="006A480B"/>
    <w:rsid w:val="006A49E6"/>
    <w:rsid w:val="006A4B28"/>
    <w:rsid w:val="006A51E7"/>
    <w:rsid w:val="006A61E5"/>
    <w:rsid w:val="006A77E3"/>
    <w:rsid w:val="006B043E"/>
    <w:rsid w:val="006B0F1F"/>
    <w:rsid w:val="006B1519"/>
    <w:rsid w:val="006B19A3"/>
    <w:rsid w:val="006B2088"/>
    <w:rsid w:val="006B23D2"/>
    <w:rsid w:val="006B2D99"/>
    <w:rsid w:val="006B32FF"/>
    <w:rsid w:val="006B334E"/>
    <w:rsid w:val="006B4115"/>
    <w:rsid w:val="006B4286"/>
    <w:rsid w:val="006B5091"/>
    <w:rsid w:val="006B53AB"/>
    <w:rsid w:val="006B5DF9"/>
    <w:rsid w:val="006B5F67"/>
    <w:rsid w:val="006C0183"/>
    <w:rsid w:val="006C0562"/>
    <w:rsid w:val="006C2469"/>
    <w:rsid w:val="006C2953"/>
    <w:rsid w:val="006C3F50"/>
    <w:rsid w:val="006C426F"/>
    <w:rsid w:val="006C4562"/>
    <w:rsid w:val="006C4E4B"/>
    <w:rsid w:val="006C59E8"/>
    <w:rsid w:val="006C5E0B"/>
    <w:rsid w:val="006C7EF3"/>
    <w:rsid w:val="006C7F36"/>
    <w:rsid w:val="006D1DBC"/>
    <w:rsid w:val="006D2D64"/>
    <w:rsid w:val="006D2F2C"/>
    <w:rsid w:val="006D3164"/>
    <w:rsid w:val="006D37F1"/>
    <w:rsid w:val="006D44C0"/>
    <w:rsid w:val="006D4576"/>
    <w:rsid w:val="006D45C6"/>
    <w:rsid w:val="006D4802"/>
    <w:rsid w:val="006D51B9"/>
    <w:rsid w:val="006D5BA6"/>
    <w:rsid w:val="006D5EC6"/>
    <w:rsid w:val="006D653B"/>
    <w:rsid w:val="006D6754"/>
    <w:rsid w:val="006D6F3F"/>
    <w:rsid w:val="006D76A3"/>
    <w:rsid w:val="006D7C96"/>
    <w:rsid w:val="006E055D"/>
    <w:rsid w:val="006E3D59"/>
    <w:rsid w:val="006E63ED"/>
    <w:rsid w:val="006E6D47"/>
    <w:rsid w:val="006E734F"/>
    <w:rsid w:val="006F0315"/>
    <w:rsid w:val="006F0396"/>
    <w:rsid w:val="006F0574"/>
    <w:rsid w:val="006F0C25"/>
    <w:rsid w:val="006F1245"/>
    <w:rsid w:val="006F13D2"/>
    <w:rsid w:val="006F2158"/>
    <w:rsid w:val="006F2DB7"/>
    <w:rsid w:val="006F3B40"/>
    <w:rsid w:val="006F4861"/>
    <w:rsid w:val="006F5006"/>
    <w:rsid w:val="006F54B8"/>
    <w:rsid w:val="006F5998"/>
    <w:rsid w:val="006F65FC"/>
    <w:rsid w:val="006F7615"/>
    <w:rsid w:val="006F7FA5"/>
    <w:rsid w:val="007006B1"/>
    <w:rsid w:val="007025AC"/>
    <w:rsid w:val="0070361E"/>
    <w:rsid w:val="00703A62"/>
    <w:rsid w:val="00704764"/>
    <w:rsid w:val="0070521F"/>
    <w:rsid w:val="00705EBB"/>
    <w:rsid w:val="00706FB3"/>
    <w:rsid w:val="0070715C"/>
    <w:rsid w:val="00707879"/>
    <w:rsid w:val="00707AD7"/>
    <w:rsid w:val="00707D19"/>
    <w:rsid w:val="007132FF"/>
    <w:rsid w:val="00713319"/>
    <w:rsid w:val="007136F7"/>
    <w:rsid w:val="007139B4"/>
    <w:rsid w:val="00713A17"/>
    <w:rsid w:val="00713B1B"/>
    <w:rsid w:val="007143A2"/>
    <w:rsid w:val="00715146"/>
    <w:rsid w:val="00716804"/>
    <w:rsid w:val="00717C86"/>
    <w:rsid w:val="00720729"/>
    <w:rsid w:val="00720B56"/>
    <w:rsid w:val="00721245"/>
    <w:rsid w:val="00721A5C"/>
    <w:rsid w:val="00721E81"/>
    <w:rsid w:val="00723CEB"/>
    <w:rsid w:val="00724A0F"/>
    <w:rsid w:val="007250F6"/>
    <w:rsid w:val="007265EB"/>
    <w:rsid w:val="007271C3"/>
    <w:rsid w:val="00727AF2"/>
    <w:rsid w:val="0073077C"/>
    <w:rsid w:val="00730950"/>
    <w:rsid w:val="00730DEB"/>
    <w:rsid w:val="00731302"/>
    <w:rsid w:val="00731CE8"/>
    <w:rsid w:val="00731F9B"/>
    <w:rsid w:val="007323F3"/>
    <w:rsid w:val="00733424"/>
    <w:rsid w:val="00733CCA"/>
    <w:rsid w:val="00733D9E"/>
    <w:rsid w:val="00734BC2"/>
    <w:rsid w:val="007351F5"/>
    <w:rsid w:val="00735FF4"/>
    <w:rsid w:val="00736740"/>
    <w:rsid w:val="00737322"/>
    <w:rsid w:val="007378A9"/>
    <w:rsid w:val="007405D8"/>
    <w:rsid w:val="00741558"/>
    <w:rsid w:val="00741627"/>
    <w:rsid w:val="007416DC"/>
    <w:rsid w:val="00741E64"/>
    <w:rsid w:val="007433F5"/>
    <w:rsid w:val="00743CE1"/>
    <w:rsid w:val="0074441D"/>
    <w:rsid w:val="00745CB8"/>
    <w:rsid w:val="00747849"/>
    <w:rsid w:val="00747A80"/>
    <w:rsid w:val="00751376"/>
    <w:rsid w:val="00751ACC"/>
    <w:rsid w:val="00751C0B"/>
    <w:rsid w:val="007521DC"/>
    <w:rsid w:val="00752208"/>
    <w:rsid w:val="00752D3F"/>
    <w:rsid w:val="0075390C"/>
    <w:rsid w:val="00753E49"/>
    <w:rsid w:val="0075477C"/>
    <w:rsid w:val="00754F9E"/>
    <w:rsid w:val="007574A4"/>
    <w:rsid w:val="0076001B"/>
    <w:rsid w:val="007608D2"/>
    <w:rsid w:val="007610EA"/>
    <w:rsid w:val="007624F4"/>
    <w:rsid w:val="00762D67"/>
    <w:rsid w:val="00764165"/>
    <w:rsid w:val="0076444D"/>
    <w:rsid w:val="00764695"/>
    <w:rsid w:val="00764D9C"/>
    <w:rsid w:val="0076508C"/>
    <w:rsid w:val="00765899"/>
    <w:rsid w:val="00765A30"/>
    <w:rsid w:val="007663F5"/>
    <w:rsid w:val="00766917"/>
    <w:rsid w:val="00766951"/>
    <w:rsid w:val="00766DA3"/>
    <w:rsid w:val="00767DFF"/>
    <w:rsid w:val="00767E08"/>
    <w:rsid w:val="0077009D"/>
    <w:rsid w:val="007704C0"/>
    <w:rsid w:val="00771A98"/>
    <w:rsid w:val="00773576"/>
    <w:rsid w:val="00773A6A"/>
    <w:rsid w:val="00775939"/>
    <w:rsid w:val="00775A45"/>
    <w:rsid w:val="00775CD6"/>
    <w:rsid w:val="00776904"/>
    <w:rsid w:val="00777548"/>
    <w:rsid w:val="00777784"/>
    <w:rsid w:val="007779D6"/>
    <w:rsid w:val="00782D2F"/>
    <w:rsid w:val="00784B51"/>
    <w:rsid w:val="007857F6"/>
    <w:rsid w:val="0078584D"/>
    <w:rsid w:val="00785FE5"/>
    <w:rsid w:val="007860F5"/>
    <w:rsid w:val="00787697"/>
    <w:rsid w:val="0078789D"/>
    <w:rsid w:val="00787CAF"/>
    <w:rsid w:val="00787F83"/>
    <w:rsid w:val="00790716"/>
    <w:rsid w:val="00790D4D"/>
    <w:rsid w:val="00793096"/>
    <w:rsid w:val="007936DB"/>
    <w:rsid w:val="00795A29"/>
    <w:rsid w:val="00795AFE"/>
    <w:rsid w:val="00795E56"/>
    <w:rsid w:val="00796A28"/>
    <w:rsid w:val="00797185"/>
    <w:rsid w:val="007A0FF3"/>
    <w:rsid w:val="007A1494"/>
    <w:rsid w:val="007A2499"/>
    <w:rsid w:val="007A2B43"/>
    <w:rsid w:val="007A5448"/>
    <w:rsid w:val="007A5870"/>
    <w:rsid w:val="007A6057"/>
    <w:rsid w:val="007A6F6A"/>
    <w:rsid w:val="007A77E8"/>
    <w:rsid w:val="007A7803"/>
    <w:rsid w:val="007B0549"/>
    <w:rsid w:val="007B2231"/>
    <w:rsid w:val="007B2933"/>
    <w:rsid w:val="007B2BD7"/>
    <w:rsid w:val="007B2C26"/>
    <w:rsid w:val="007B366A"/>
    <w:rsid w:val="007B3801"/>
    <w:rsid w:val="007B4847"/>
    <w:rsid w:val="007B4CEE"/>
    <w:rsid w:val="007B543E"/>
    <w:rsid w:val="007B5DB8"/>
    <w:rsid w:val="007B5ED2"/>
    <w:rsid w:val="007B63B9"/>
    <w:rsid w:val="007B6C8F"/>
    <w:rsid w:val="007B6F62"/>
    <w:rsid w:val="007B7953"/>
    <w:rsid w:val="007B7B6F"/>
    <w:rsid w:val="007B7F3A"/>
    <w:rsid w:val="007C0524"/>
    <w:rsid w:val="007C0DB0"/>
    <w:rsid w:val="007C1341"/>
    <w:rsid w:val="007C1F74"/>
    <w:rsid w:val="007C2391"/>
    <w:rsid w:val="007C3CAA"/>
    <w:rsid w:val="007C3ECA"/>
    <w:rsid w:val="007C4641"/>
    <w:rsid w:val="007C49D5"/>
    <w:rsid w:val="007C5A00"/>
    <w:rsid w:val="007C5B5D"/>
    <w:rsid w:val="007C739C"/>
    <w:rsid w:val="007D0074"/>
    <w:rsid w:val="007D025C"/>
    <w:rsid w:val="007D0B0C"/>
    <w:rsid w:val="007D1118"/>
    <w:rsid w:val="007D1710"/>
    <w:rsid w:val="007D2701"/>
    <w:rsid w:val="007D3FA6"/>
    <w:rsid w:val="007D4559"/>
    <w:rsid w:val="007D52F6"/>
    <w:rsid w:val="007D6242"/>
    <w:rsid w:val="007D62DC"/>
    <w:rsid w:val="007D65AD"/>
    <w:rsid w:val="007D6836"/>
    <w:rsid w:val="007D7048"/>
    <w:rsid w:val="007D7771"/>
    <w:rsid w:val="007D7C8F"/>
    <w:rsid w:val="007E09FE"/>
    <w:rsid w:val="007E141A"/>
    <w:rsid w:val="007E1458"/>
    <w:rsid w:val="007E16ED"/>
    <w:rsid w:val="007E1AA7"/>
    <w:rsid w:val="007E2016"/>
    <w:rsid w:val="007E349B"/>
    <w:rsid w:val="007E37D5"/>
    <w:rsid w:val="007E3C19"/>
    <w:rsid w:val="007E4925"/>
    <w:rsid w:val="007E4DD6"/>
    <w:rsid w:val="007E51C3"/>
    <w:rsid w:val="007E5314"/>
    <w:rsid w:val="007E69AC"/>
    <w:rsid w:val="007E73A3"/>
    <w:rsid w:val="007E7D3F"/>
    <w:rsid w:val="007F0645"/>
    <w:rsid w:val="007F08CE"/>
    <w:rsid w:val="007F092F"/>
    <w:rsid w:val="007F0CF5"/>
    <w:rsid w:val="007F1053"/>
    <w:rsid w:val="007F1B4A"/>
    <w:rsid w:val="007F1E0D"/>
    <w:rsid w:val="007F2B27"/>
    <w:rsid w:val="007F3D78"/>
    <w:rsid w:val="007F4B1E"/>
    <w:rsid w:val="007F4B29"/>
    <w:rsid w:val="007F4D86"/>
    <w:rsid w:val="007F4F58"/>
    <w:rsid w:val="007F74ED"/>
    <w:rsid w:val="007F78AB"/>
    <w:rsid w:val="008002C4"/>
    <w:rsid w:val="00800993"/>
    <w:rsid w:val="00801416"/>
    <w:rsid w:val="00801CB0"/>
    <w:rsid w:val="0080239C"/>
    <w:rsid w:val="008029B6"/>
    <w:rsid w:val="00802A13"/>
    <w:rsid w:val="00802E71"/>
    <w:rsid w:val="00802EC6"/>
    <w:rsid w:val="00802F8B"/>
    <w:rsid w:val="00803A86"/>
    <w:rsid w:val="00804C8F"/>
    <w:rsid w:val="00806795"/>
    <w:rsid w:val="00810548"/>
    <w:rsid w:val="0081082E"/>
    <w:rsid w:val="00812003"/>
    <w:rsid w:val="008127F2"/>
    <w:rsid w:val="0081319D"/>
    <w:rsid w:val="00813E2B"/>
    <w:rsid w:val="008150CA"/>
    <w:rsid w:val="0081537F"/>
    <w:rsid w:val="0082085F"/>
    <w:rsid w:val="00820D5B"/>
    <w:rsid w:val="00820FBE"/>
    <w:rsid w:val="008213AA"/>
    <w:rsid w:val="008221FC"/>
    <w:rsid w:val="00822731"/>
    <w:rsid w:val="00823223"/>
    <w:rsid w:val="00823DC2"/>
    <w:rsid w:val="008242E1"/>
    <w:rsid w:val="0082471F"/>
    <w:rsid w:val="008247BF"/>
    <w:rsid w:val="00825215"/>
    <w:rsid w:val="008253CB"/>
    <w:rsid w:val="008255D0"/>
    <w:rsid w:val="00825630"/>
    <w:rsid w:val="008258B8"/>
    <w:rsid w:val="00826451"/>
    <w:rsid w:val="008265C6"/>
    <w:rsid w:val="0082682F"/>
    <w:rsid w:val="00826A32"/>
    <w:rsid w:val="00826FA4"/>
    <w:rsid w:val="0083039A"/>
    <w:rsid w:val="0083341A"/>
    <w:rsid w:val="0083344B"/>
    <w:rsid w:val="0083458C"/>
    <w:rsid w:val="00835B21"/>
    <w:rsid w:val="00836B1F"/>
    <w:rsid w:val="00837061"/>
    <w:rsid w:val="0083730D"/>
    <w:rsid w:val="00837FDF"/>
    <w:rsid w:val="008402FE"/>
    <w:rsid w:val="008414BA"/>
    <w:rsid w:val="008419ED"/>
    <w:rsid w:val="00841C21"/>
    <w:rsid w:val="00842041"/>
    <w:rsid w:val="00842095"/>
    <w:rsid w:val="008421DD"/>
    <w:rsid w:val="00842811"/>
    <w:rsid w:val="00842A99"/>
    <w:rsid w:val="008432D4"/>
    <w:rsid w:val="00843A8A"/>
    <w:rsid w:val="0084404F"/>
    <w:rsid w:val="008453DF"/>
    <w:rsid w:val="00845A82"/>
    <w:rsid w:val="0084705F"/>
    <w:rsid w:val="00847B75"/>
    <w:rsid w:val="00847CB4"/>
    <w:rsid w:val="008501DE"/>
    <w:rsid w:val="008507A8"/>
    <w:rsid w:val="00850862"/>
    <w:rsid w:val="0085089E"/>
    <w:rsid w:val="00850926"/>
    <w:rsid w:val="00850FA8"/>
    <w:rsid w:val="0085110F"/>
    <w:rsid w:val="00851A1D"/>
    <w:rsid w:val="00851FC9"/>
    <w:rsid w:val="008524A3"/>
    <w:rsid w:val="008529D1"/>
    <w:rsid w:val="00852A25"/>
    <w:rsid w:val="00852DAF"/>
    <w:rsid w:val="00853508"/>
    <w:rsid w:val="00853EB7"/>
    <w:rsid w:val="00854050"/>
    <w:rsid w:val="00855E69"/>
    <w:rsid w:val="008563E0"/>
    <w:rsid w:val="00857050"/>
    <w:rsid w:val="0085778E"/>
    <w:rsid w:val="00862277"/>
    <w:rsid w:val="008625BD"/>
    <w:rsid w:val="00863310"/>
    <w:rsid w:val="00863348"/>
    <w:rsid w:val="008640F1"/>
    <w:rsid w:val="00864153"/>
    <w:rsid w:val="008643E9"/>
    <w:rsid w:val="00864999"/>
    <w:rsid w:val="0086555C"/>
    <w:rsid w:val="0086589D"/>
    <w:rsid w:val="00866775"/>
    <w:rsid w:val="00866CD1"/>
    <w:rsid w:val="008670B8"/>
    <w:rsid w:val="008676D5"/>
    <w:rsid w:val="00870441"/>
    <w:rsid w:val="008704D6"/>
    <w:rsid w:val="00870814"/>
    <w:rsid w:val="00870B37"/>
    <w:rsid w:val="00872B70"/>
    <w:rsid w:val="00872E09"/>
    <w:rsid w:val="008731AB"/>
    <w:rsid w:val="0087359A"/>
    <w:rsid w:val="0087488E"/>
    <w:rsid w:val="0087539E"/>
    <w:rsid w:val="00875AFA"/>
    <w:rsid w:val="00875BB2"/>
    <w:rsid w:val="00876169"/>
    <w:rsid w:val="0087651B"/>
    <w:rsid w:val="00880389"/>
    <w:rsid w:val="008808C7"/>
    <w:rsid w:val="00881047"/>
    <w:rsid w:val="00881172"/>
    <w:rsid w:val="008824CF"/>
    <w:rsid w:val="00883A00"/>
    <w:rsid w:val="00884B60"/>
    <w:rsid w:val="0088583D"/>
    <w:rsid w:val="00886B17"/>
    <w:rsid w:val="00886F8A"/>
    <w:rsid w:val="00887173"/>
    <w:rsid w:val="008878EE"/>
    <w:rsid w:val="0089051A"/>
    <w:rsid w:val="0089065D"/>
    <w:rsid w:val="008914DE"/>
    <w:rsid w:val="00891927"/>
    <w:rsid w:val="008922F4"/>
    <w:rsid w:val="0089244C"/>
    <w:rsid w:val="0089296B"/>
    <w:rsid w:val="00894361"/>
    <w:rsid w:val="00894AB9"/>
    <w:rsid w:val="0089542A"/>
    <w:rsid w:val="0089727D"/>
    <w:rsid w:val="008976ED"/>
    <w:rsid w:val="008A0198"/>
    <w:rsid w:val="008A04D2"/>
    <w:rsid w:val="008A0D9F"/>
    <w:rsid w:val="008A102C"/>
    <w:rsid w:val="008A2127"/>
    <w:rsid w:val="008A21E1"/>
    <w:rsid w:val="008A28AB"/>
    <w:rsid w:val="008A2964"/>
    <w:rsid w:val="008A32F8"/>
    <w:rsid w:val="008A444F"/>
    <w:rsid w:val="008A47BD"/>
    <w:rsid w:val="008A4D3F"/>
    <w:rsid w:val="008A5484"/>
    <w:rsid w:val="008A5638"/>
    <w:rsid w:val="008A5CF4"/>
    <w:rsid w:val="008A6155"/>
    <w:rsid w:val="008A620A"/>
    <w:rsid w:val="008A6235"/>
    <w:rsid w:val="008A6E36"/>
    <w:rsid w:val="008A6FE9"/>
    <w:rsid w:val="008A7303"/>
    <w:rsid w:val="008A76D3"/>
    <w:rsid w:val="008A7747"/>
    <w:rsid w:val="008A7CAE"/>
    <w:rsid w:val="008B0018"/>
    <w:rsid w:val="008B03F8"/>
    <w:rsid w:val="008B0823"/>
    <w:rsid w:val="008B1379"/>
    <w:rsid w:val="008B1694"/>
    <w:rsid w:val="008B181D"/>
    <w:rsid w:val="008B1BD7"/>
    <w:rsid w:val="008B1C9F"/>
    <w:rsid w:val="008B1F5F"/>
    <w:rsid w:val="008B22C4"/>
    <w:rsid w:val="008B26D5"/>
    <w:rsid w:val="008B2D68"/>
    <w:rsid w:val="008B2E84"/>
    <w:rsid w:val="008B364F"/>
    <w:rsid w:val="008B37B9"/>
    <w:rsid w:val="008B50F8"/>
    <w:rsid w:val="008B57CF"/>
    <w:rsid w:val="008B5849"/>
    <w:rsid w:val="008B5B0C"/>
    <w:rsid w:val="008B671A"/>
    <w:rsid w:val="008B7043"/>
    <w:rsid w:val="008B7CCC"/>
    <w:rsid w:val="008B7D4B"/>
    <w:rsid w:val="008B7DB5"/>
    <w:rsid w:val="008C0266"/>
    <w:rsid w:val="008C0BE3"/>
    <w:rsid w:val="008C14B8"/>
    <w:rsid w:val="008C1E0C"/>
    <w:rsid w:val="008C23AF"/>
    <w:rsid w:val="008C2695"/>
    <w:rsid w:val="008C451F"/>
    <w:rsid w:val="008C456A"/>
    <w:rsid w:val="008C4B1B"/>
    <w:rsid w:val="008C5D81"/>
    <w:rsid w:val="008C5DB7"/>
    <w:rsid w:val="008C5E40"/>
    <w:rsid w:val="008D0AF9"/>
    <w:rsid w:val="008D0CE4"/>
    <w:rsid w:val="008D15D7"/>
    <w:rsid w:val="008D2060"/>
    <w:rsid w:val="008D25D1"/>
    <w:rsid w:val="008D2845"/>
    <w:rsid w:val="008D2F49"/>
    <w:rsid w:val="008D57BC"/>
    <w:rsid w:val="008D5BE8"/>
    <w:rsid w:val="008D5D61"/>
    <w:rsid w:val="008D6CDC"/>
    <w:rsid w:val="008D6F0A"/>
    <w:rsid w:val="008D7A03"/>
    <w:rsid w:val="008E1008"/>
    <w:rsid w:val="008E1398"/>
    <w:rsid w:val="008E199B"/>
    <w:rsid w:val="008E1D0E"/>
    <w:rsid w:val="008E30CA"/>
    <w:rsid w:val="008E456D"/>
    <w:rsid w:val="008E4E45"/>
    <w:rsid w:val="008E511F"/>
    <w:rsid w:val="008E544D"/>
    <w:rsid w:val="008E6530"/>
    <w:rsid w:val="008E742D"/>
    <w:rsid w:val="008E7804"/>
    <w:rsid w:val="008E78F4"/>
    <w:rsid w:val="008E7E42"/>
    <w:rsid w:val="008F0727"/>
    <w:rsid w:val="008F08D5"/>
    <w:rsid w:val="008F0B41"/>
    <w:rsid w:val="008F110B"/>
    <w:rsid w:val="008F1BBB"/>
    <w:rsid w:val="008F1D6B"/>
    <w:rsid w:val="008F29AC"/>
    <w:rsid w:val="008F4A54"/>
    <w:rsid w:val="008F4BD3"/>
    <w:rsid w:val="008F4E80"/>
    <w:rsid w:val="008F4FEE"/>
    <w:rsid w:val="008F554E"/>
    <w:rsid w:val="008F6AFA"/>
    <w:rsid w:val="008F74BF"/>
    <w:rsid w:val="008F7571"/>
    <w:rsid w:val="008F772E"/>
    <w:rsid w:val="009004A6"/>
    <w:rsid w:val="009005C8"/>
    <w:rsid w:val="00900764"/>
    <w:rsid w:val="00901D0B"/>
    <w:rsid w:val="00902889"/>
    <w:rsid w:val="009032F8"/>
    <w:rsid w:val="00903A10"/>
    <w:rsid w:val="00903C61"/>
    <w:rsid w:val="009040FE"/>
    <w:rsid w:val="00904E47"/>
    <w:rsid w:val="00904EBC"/>
    <w:rsid w:val="00905482"/>
    <w:rsid w:val="00910884"/>
    <w:rsid w:val="0091125A"/>
    <w:rsid w:val="0091177D"/>
    <w:rsid w:val="00911819"/>
    <w:rsid w:val="00911A09"/>
    <w:rsid w:val="00912C56"/>
    <w:rsid w:val="00913F07"/>
    <w:rsid w:val="00914493"/>
    <w:rsid w:val="00914848"/>
    <w:rsid w:val="00914A68"/>
    <w:rsid w:val="00914AC8"/>
    <w:rsid w:val="00916D44"/>
    <w:rsid w:val="00923B91"/>
    <w:rsid w:val="00923CAF"/>
    <w:rsid w:val="0092506C"/>
    <w:rsid w:val="00925403"/>
    <w:rsid w:val="009255B4"/>
    <w:rsid w:val="009263CA"/>
    <w:rsid w:val="009268CA"/>
    <w:rsid w:val="009268CD"/>
    <w:rsid w:val="0093047F"/>
    <w:rsid w:val="00930B4C"/>
    <w:rsid w:val="0093114F"/>
    <w:rsid w:val="00931A24"/>
    <w:rsid w:val="00931F4B"/>
    <w:rsid w:val="00931FF5"/>
    <w:rsid w:val="009323CC"/>
    <w:rsid w:val="0093321E"/>
    <w:rsid w:val="009339A7"/>
    <w:rsid w:val="00934D25"/>
    <w:rsid w:val="0093503F"/>
    <w:rsid w:val="00935385"/>
    <w:rsid w:val="00937229"/>
    <w:rsid w:val="00937469"/>
    <w:rsid w:val="00937BA4"/>
    <w:rsid w:val="00940945"/>
    <w:rsid w:val="009409E4"/>
    <w:rsid w:val="00941EAA"/>
    <w:rsid w:val="00943164"/>
    <w:rsid w:val="009432E9"/>
    <w:rsid w:val="00943D95"/>
    <w:rsid w:val="00943DEC"/>
    <w:rsid w:val="00944364"/>
    <w:rsid w:val="00944D5D"/>
    <w:rsid w:val="009451D7"/>
    <w:rsid w:val="009459D9"/>
    <w:rsid w:val="00945CDD"/>
    <w:rsid w:val="00945E65"/>
    <w:rsid w:val="00946990"/>
    <w:rsid w:val="00946D6C"/>
    <w:rsid w:val="009475E6"/>
    <w:rsid w:val="0094767A"/>
    <w:rsid w:val="0095151D"/>
    <w:rsid w:val="00951A47"/>
    <w:rsid w:val="00952758"/>
    <w:rsid w:val="00952823"/>
    <w:rsid w:val="00952886"/>
    <w:rsid w:val="00953FBB"/>
    <w:rsid w:val="00954506"/>
    <w:rsid w:val="00957446"/>
    <w:rsid w:val="009574D8"/>
    <w:rsid w:val="00957F13"/>
    <w:rsid w:val="00960281"/>
    <w:rsid w:val="00961732"/>
    <w:rsid w:val="00961E53"/>
    <w:rsid w:val="0096237D"/>
    <w:rsid w:val="00962886"/>
    <w:rsid w:val="00962952"/>
    <w:rsid w:val="00962E0E"/>
    <w:rsid w:val="0096489C"/>
    <w:rsid w:val="0096495C"/>
    <w:rsid w:val="00964E40"/>
    <w:rsid w:val="0096545E"/>
    <w:rsid w:val="009654C6"/>
    <w:rsid w:val="00966751"/>
    <w:rsid w:val="00970326"/>
    <w:rsid w:val="009703CD"/>
    <w:rsid w:val="00971103"/>
    <w:rsid w:val="009717BF"/>
    <w:rsid w:val="0097237E"/>
    <w:rsid w:val="009730C2"/>
    <w:rsid w:val="00973147"/>
    <w:rsid w:val="0097343A"/>
    <w:rsid w:val="00973F61"/>
    <w:rsid w:val="0097425D"/>
    <w:rsid w:val="00975365"/>
    <w:rsid w:val="009758A3"/>
    <w:rsid w:val="009763D7"/>
    <w:rsid w:val="00976853"/>
    <w:rsid w:val="00981527"/>
    <w:rsid w:val="00981BF1"/>
    <w:rsid w:val="009820B2"/>
    <w:rsid w:val="009829F7"/>
    <w:rsid w:val="00982F3F"/>
    <w:rsid w:val="00983CB6"/>
    <w:rsid w:val="009851E4"/>
    <w:rsid w:val="00985365"/>
    <w:rsid w:val="009853F9"/>
    <w:rsid w:val="00986440"/>
    <w:rsid w:val="00986540"/>
    <w:rsid w:val="009901C6"/>
    <w:rsid w:val="0099037E"/>
    <w:rsid w:val="009913C1"/>
    <w:rsid w:val="00991418"/>
    <w:rsid w:val="0099141F"/>
    <w:rsid w:val="00991897"/>
    <w:rsid w:val="0099195F"/>
    <w:rsid w:val="00991A18"/>
    <w:rsid w:val="00991B9C"/>
    <w:rsid w:val="009922E7"/>
    <w:rsid w:val="009945AD"/>
    <w:rsid w:val="00994B66"/>
    <w:rsid w:val="00995C1E"/>
    <w:rsid w:val="00995E62"/>
    <w:rsid w:val="009961F0"/>
    <w:rsid w:val="009961FA"/>
    <w:rsid w:val="00996735"/>
    <w:rsid w:val="0099688A"/>
    <w:rsid w:val="00996967"/>
    <w:rsid w:val="0099796A"/>
    <w:rsid w:val="009979E3"/>
    <w:rsid w:val="00997AFF"/>
    <w:rsid w:val="009A050F"/>
    <w:rsid w:val="009A08FD"/>
    <w:rsid w:val="009A191A"/>
    <w:rsid w:val="009A1926"/>
    <w:rsid w:val="009A1E15"/>
    <w:rsid w:val="009A2238"/>
    <w:rsid w:val="009A2388"/>
    <w:rsid w:val="009A2F30"/>
    <w:rsid w:val="009A4143"/>
    <w:rsid w:val="009A552B"/>
    <w:rsid w:val="009A5910"/>
    <w:rsid w:val="009A6191"/>
    <w:rsid w:val="009A6783"/>
    <w:rsid w:val="009A6A2E"/>
    <w:rsid w:val="009A6D8E"/>
    <w:rsid w:val="009A7E23"/>
    <w:rsid w:val="009B0AA1"/>
    <w:rsid w:val="009B171E"/>
    <w:rsid w:val="009B6000"/>
    <w:rsid w:val="009B6212"/>
    <w:rsid w:val="009B6933"/>
    <w:rsid w:val="009B6A6F"/>
    <w:rsid w:val="009C1234"/>
    <w:rsid w:val="009C2638"/>
    <w:rsid w:val="009C3F64"/>
    <w:rsid w:val="009C4730"/>
    <w:rsid w:val="009C5AED"/>
    <w:rsid w:val="009C63B7"/>
    <w:rsid w:val="009C6B99"/>
    <w:rsid w:val="009C782A"/>
    <w:rsid w:val="009C79C0"/>
    <w:rsid w:val="009D06C2"/>
    <w:rsid w:val="009D0D63"/>
    <w:rsid w:val="009D0F2A"/>
    <w:rsid w:val="009D122C"/>
    <w:rsid w:val="009D1B9A"/>
    <w:rsid w:val="009D24CD"/>
    <w:rsid w:val="009D2AC5"/>
    <w:rsid w:val="009D3DF8"/>
    <w:rsid w:val="009D3E8C"/>
    <w:rsid w:val="009D446D"/>
    <w:rsid w:val="009D46AC"/>
    <w:rsid w:val="009D48D8"/>
    <w:rsid w:val="009D4FA1"/>
    <w:rsid w:val="009D5589"/>
    <w:rsid w:val="009D5771"/>
    <w:rsid w:val="009D5FA2"/>
    <w:rsid w:val="009D6631"/>
    <w:rsid w:val="009D6B23"/>
    <w:rsid w:val="009D6BEE"/>
    <w:rsid w:val="009D6DAC"/>
    <w:rsid w:val="009E06C5"/>
    <w:rsid w:val="009E084E"/>
    <w:rsid w:val="009E22E4"/>
    <w:rsid w:val="009E2676"/>
    <w:rsid w:val="009E2DE9"/>
    <w:rsid w:val="009E2F6B"/>
    <w:rsid w:val="009E38AB"/>
    <w:rsid w:val="009E3C91"/>
    <w:rsid w:val="009E3F6B"/>
    <w:rsid w:val="009E45DA"/>
    <w:rsid w:val="009E48F6"/>
    <w:rsid w:val="009E4CF9"/>
    <w:rsid w:val="009E4FF3"/>
    <w:rsid w:val="009E579D"/>
    <w:rsid w:val="009E5F17"/>
    <w:rsid w:val="009E7743"/>
    <w:rsid w:val="009F15D5"/>
    <w:rsid w:val="009F28F8"/>
    <w:rsid w:val="009F2A7F"/>
    <w:rsid w:val="009F3D05"/>
    <w:rsid w:val="009F4678"/>
    <w:rsid w:val="009F589D"/>
    <w:rsid w:val="009F7099"/>
    <w:rsid w:val="009F75B7"/>
    <w:rsid w:val="00A001EC"/>
    <w:rsid w:val="00A008C4"/>
    <w:rsid w:val="00A00D73"/>
    <w:rsid w:val="00A00DD4"/>
    <w:rsid w:val="00A016DB"/>
    <w:rsid w:val="00A01B26"/>
    <w:rsid w:val="00A0226F"/>
    <w:rsid w:val="00A0256B"/>
    <w:rsid w:val="00A039ED"/>
    <w:rsid w:val="00A04509"/>
    <w:rsid w:val="00A057E7"/>
    <w:rsid w:val="00A06AE0"/>
    <w:rsid w:val="00A06D3D"/>
    <w:rsid w:val="00A07167"/>
    <w:rsid w:val="00A071E5"/>
    <w:rsid w:val="00A07BEE"/>
    <w:rsid w:val="00A103C5"/>
    <w:rsid w:val="00A11AB4"/>
    <w:rsid w:val="00A124C6"/>
    <w:rsid w:val="00A1275D"/>
    <w:rsid w:val="00A12D33"/>
    <w:rsid w:val="00A13599"/>
    <w:rsid w:val="00A13F12"/>
    <w:rsid w:val="00A13FC7"/>
    <w:rsid w:val="00A1553F"/>
    <w:rsid w:val="00A15652"/>
    <w:rsid w:val="00A158C4"/>
    <w:rsid w:val="00A16869"/>
    <w:rsid w:val="00A16E27"/>
    <w:rsid w:val="00A17F4B"/>
    <w:rsid w:val="00A200D3"/>
    <w:rsid w:val="00A211AC"/>
    <w:rsid w:val="00A233A9"/>
    <w:rsid w:val="00A23E90"/>
    <w:rsid w:val="00A24003"/>
    <w:rsid w:val="00A24B7A"/>
    <w:rsid w:val="00A257AF"/>
    <w:rsid w:val="00A265A4"/>
    <w:rsid w:val="00A27CC1"/>
    <w:rsid w:val="00A27DBF"/>
    <w:rsid w:val="00A309E1"/>
    <w:rsid w:val="00A31187"/>
    <w:rsid w:val="00A31222"/>
    <w:rsid w:val="00A31C02"/>
    <w:rsid w:val="00A324EF"/>
    <w:rsid w:val="00A326EE"/>
    <w:rsid w:val="00A33CF2"/>
    <w:rsid w:val="00A340A6"/>
    <w:rsid w:val="00A35C95"/>
    <w:rsid w:val="00A36821"/>
    <w:rsid w:val="00A400AB"/>
    <w:rsid w:val="00A401C1"/>
    <w:rsid w:val="00A4066D"/>
    <w:rsid w:val="00A42246"/>
    <w:rsid w:val="00A43A3A"/>
    <w:rsid w:val="00A44562"/>
    <w:rsid w:val="00A44998"/>
    <w:rsid w:val="00A44F50"/>
    <w:rsid w:val="00A45A17"/>
    <w:rsid w:val="00A46BD7"/>
    <w:rsid w:val="00A46D98"/>
    <w:rsid w:val="00A47251"/>
    <w:rsid w:val="00A473BD"/>
    <w:rsid w:val="00A5058E"/>
    <w:rsid w:val="00A50C70"/>
    <w:rsid w:val="00A51708"/>
    <w:rsid w:val="00A51B3D"/>
    <w:rsid w:val="00A51B5E"/>
    <w:rsid w:val="00A5262E"/>
    <w:rsid w:val="00A5469A"/>
    <w:rsid w:val="00A554BD"/>
    <w:rsid w:val="00A57A0D"/>
    <w:rsid w:val="00A57A3D"/>
    <w:rsid w:val="00A57B60"/>
    <w:rsid w:val="00A57DCE"/>
    <w:rsid w:val="00A602F2"/>
    <w:rsid w:val="00A60819"/>
    <w:rsid w:val="00A60A56"/>
    <w:rsid w:val="00A61ADC"/>
    <w:rsid w:val="00A620E7"/>
    <w:rsid w:val="00A6260E"/>
    <w:rsid w:val="00A62CB7"/>
    <w:rsid w:val="00A6323D"/>
    <w:rsid w:val="00A6409A"/>
    <w:rsid w:val="00A6426D"/>
    <w:rsid w:val="00A642E9"/>
    <w:rsid w:val="00A646FF"/>
    <w:rsid w:val="00A64B1B"/>
    <w:rsid w:val="00A6501F"/>
    <w:rsid w:val="00A65D3A"/>
    <w:rsid w:val="00A6692A"/>
    <w:rsid w:val="00A6698D"/>
    <w:rsid w:val="00A6738C"/>
    <w:rsid w:val="00A67DE4"/>
    <w:rsid w:val="00A712D3"/>
    <w:rsid w:val="00A72904"/>
    <w:rsid w:val="00A73803"/>
    <w:rsid w:val="00A7425F"/>
    <w:rsid w:val="00A7487E"/>
    <w:rsid w:val="00A74A92"/>
    <w:rsid w:val="00A74D50"/>
    <w:rsid w:val="00A755B0"/>
    <w:rsid w:val="00A75CDD"/>
    <w:rsid w:val="00A762C6"/>
    <w:rsid w:val="00A765B3"/>
    <w:rsid w:val="00A76B1D"/>
    <w:rsid w:val="00A76D98"/>
    <w:rsid w:val="00A76FB3"/>
    <w:rsid w:val="00A77877"/>
    <w:rsid w:val="00A778CF"/>
    <w:rsid w:val="00A77A24"/>
    <w:rsid w:val="00A77E21"/>
    <w:rsid w:val="00A800C8"/>
    <w:rsid w:val="00A803BC"/>
    <w:rsid w:val="00A81B3F"/>
    <w:rsid w:val="00A81E52"/>
    <w:rsid w:val="00A81F5A"/>
    <w:rsid w:val="00A820B6"/>
    <w:rsid w:val="00A82E16"/>
    <w:rsid w:val="00A82EF6"/>
    <w:rsid w:val="00A84F32"/>
    <w:rsid w:val="00A85F59"/>
    <w:rsid w:val="00A8688B"/>
    <w:rsid w:val="00A86A3B"/>
    <w:rsid w:val="00A87D48"/>
    <w:rsid w:val="00A90B86"/>
    <w:rsid w:val="00A90E39"/>
    <w:rsid w:val="00A91777"/>
    <w:rsid w:val="00A9223E"/>
    <w:rsid w:val="00A936F9"/>
    <w:rsid w:val="00A93992"/>
    <w:rsid w:val="00A94032"/>
    <w:rsid w:val="00A9509F"/>
    <w:rsid w:val="00A9656C"/>
    <w:rsid w:val="00A970E6"/>
    <w:rsid w:val="00A97FCC"/>
    <w:rsid w:val="00AA0BCF"/>
    <w:rsid w:val="00AA13A9"/>
    <w:rsid w:val="00AA2877"/>
    <w:rsid w:val="00AA28FE"/>
    <w:rsid w:val="00AA29D0"/>
    <w:rsid w:val="00AA37AD"/>
    <w:rsid w:val="00AA466A"/>
    <w:rsid w:val="00AA482B"/>
    <w:rsid w:val="00AA65A8"/>
    <w:rsid w:val="00AA6C2D"/>
    <w:rsid w:val="00AA7958"/>
    <w:rsid w:val="00AA7B4A"/>
    <w:rsid w:val="00AB0138"/>
    <w:rsid w:val="00AB1B30"/>
    <w:rsid w:val="00AB2BF1"/>
    <w:rsid w:val="00AB341C"/>
    <w:rsid w:val="00AB5D75"/>
    <w:rsid w:val="00AB5E50"/>
    <w:rsid w:val="00AB67A5"/>
    <w:rsid w:val="00AB7104"/>
    <w:rsid w:val="00AB7A3D"/>
    <w:rsid w:val="00AC014B"/>
    <w:rsid w:val="00AC0F3A"/>
    <w:rsid w:val="00AC37E9"/>
    <w:rsid w:val="00AC3F5F"/>
    <w:rsid w:val="00AC4D4B"/>
    <w:rsid w:val="00AC545A"/>
    <w:rsid w:val="00AC601D"/>
    <w:rsid w:val="00AC662D"/>
    <w:rsid w:val="00AC6DD3"/>
    <w:rsid w:val="00AC70D8"/>
    <w:rsid w:val="00AD01F6"/>
    <w:rsid w:val="00AD23BA"/>
    <w:rsid w:val="00AD2B7A"/>
    <w:rsid w:val="00AD2CAB"/>
    <w:rsid w:val="00AD3F78"/>
    <w:rsid w:val="00AD523A"/>
    <w:rsid w:val="00AD5993"/>
    <w:rsid w:val="00AD6E7E"/>
    <w:rsid w:val="00AD710F"/>
    <w:rsid w:val="00AE16B1"/>
    <w:rsid w:val="00AE1844"/>
    <w:rsid w:val="00AE273B"/>
    <w:rsid w:val="00AE4304"/>
    <w:rsid w:val="00AE50A9"/>
    <w:rsid w:val="00AE50D9"/>
    <w:rsid w:val="00AE5D70"/>
    <w:rsid w:val="00AE5ED3"/>
    <w:rsid w:val="00AE6000"/>
    <w:rsid w:val="00AE621E"/>
    <w:rsid w:val="00AE6BA8"/>
    <w:rsid w:val="00AE73D5"/>
    <w:rsid w:val="00AE7B8C"/>
    <w:rsid w:val="00AF0D07"/>
    <w:rsid w:val="00AF1187"/>
    <w:rsid w:val="00AF440E"/>
    <w:rsid w:val="00AF4D16"/>
    <w:rsid w:val="00AF5040"/>
    <w:rsid w:val="00AF629E"/>
    <w:rsid w:val="00AF73F5"/>
    <w:rsid w:val="00B002FE"/>
    <w:rsid w:val="00B01E14"/>
    <w:rsid w:val="00B01ECB"/>
    <w:rsid w:val="00B02505"/>
    <w:rsid w:val="00B028A6"/>
    <w:rsid w:val="00B029D3"/>
    <w:rsid w:val="00B02D9B"/>
    <w:rsid w:val="00B037AE"/>
    <w:rsid w:val="00B037C7"/>
    <w:rsid w:val="00B0430F"/>
    <w:rsid w:val="00B058D5"/>
    <w:rsid w:val="00B062F7"/>
    <w:rsid w:val="00B06EC4"/>
    <w:rsid w:val="00B06ECB"/>
    <w:rsid w:val="00B06F1C"/>
    <w:rsid w:val="00B073B5"/>
    <w:rsid w:val="00B073D4"/>
    <w:rsid w:val="00B07ABD"/>
    <w:rsid w:val="00B07C26"/>
    <w:rsid w:val="00B07DCB"/>
    <w:rsid w:val="00B10F2E"/>
    <w:rsid w:val="00B112A5"/>
    <w:rsid w:val="00B12EF6"/>
    <w:rsid w:val="00B13208"/>
    <w:rsid w:val="00B135CB"/>
    <w:rsid w:val="00B1561B"/>
    <w:rsid w:val="00B15B14"/>
    <w:rsid w:val="00B17367"/>
    <w:rsid w:val="00B179D7"/>
    <w:rsid w:val="00B17BE7"/>
    <w:rsid w:val="00B17C0E"/>
    <w:rsid w:val="00B21410"/>
    <w:rsid w:val="00B21E9D"/>
    <w:rsid w:val="00B22479"/>
    <w:rsid w:val="00B2286F"/>
    <w:rsid w:val="00B23314"/>
    <w:rsid w:val="00B23509"/>
    <w:rsid w:val="00B2436A"/>
    <w:rsid w:val="00B248B4"/>
    <w:rsid w:val="00B253CB"/>
    <w:rsid w:val="00B25B6C"/>
    <w:rsid w:val="00B262C9"/>
    <w:rsid w:val="00B2727E"/>
    <w:rsid w:val="00B27F25"/>
    <w:rsid w:val="00B303E2"/>
    <w:rsid w:val="00B30F9D"/>
    <w:rsid w:val="00B310A9"/>
    <w:rsid w:val="00B3188E"/>
    <w:rsid w:val="00B321C4"/>
    <w:rsid w:val="00B327B3"/>
    <w:rsid w:val="00B337AF"/>
    <w:rsid w:val="00B339A7"/>
    <w:rsid w:val="00B35042"/>
    <w:rsid w:val="00B35B07"/>
    <w:rsid w:val="00B35CC4"/>
    <w:rsid w:val="00B3654F"/>
    <w:rsid w:val="00B37698"/>
    <w:rsid w:val="00B37A83"/>
    <w:rsid w:val="00B40081"/>
    <w:rsid w:val="00B40B08"/>
    <w:rsid w:val="00B41510"/>
    <w:rsid w:val="00B41A07"/>
    <w:rsid w:val="00B41D2F"/>
    <w:rsid w:val="00B427EA"/>
    <w:rsid w:val="00B42D7E"/>
    <w:rsid w:val="00B445F7"/>
    <w:rsid w:val="00B45050"/>
    <w:rsid w:val="00B450D4"/>
    <w:rsid w:val="00B460B6"/>
    <w:rsid w:val="00B46623"/>
    <w:rsid w:val="00B4675F"/>
    <w:rsid w:val="00B46E85"/>
    <w:rsid w:val="00B47519"/>
    <w:rsid w:val="00B47861"/>
    <w:rsid w:val="00B50AF7"/>
    <w:rsid w:val="00B50EA2"/>
    <w:rsid w:val="00B520E7"/>
    <w:rsid w:val="00B52834"/>
    <w:rsid w:val="00B54675"/>
    <w:rsid w:val="00B547A0"/>
    <w:rsid w:val="00B54E94"/>
    <w:rsid w:val="00B56960"/>
    <w:rsid w:val="00B56DDC"/>
    <w:rsid w:val="00B56FAE"/>
    <w:rsid w:val="00B57105"/>
    <w:rsid w:val="00B603FB"/>
    <w:rsid w:val="00B61297"/>
    <w:rsid w:val="00B61521"/>
    <w:rsid w:val="00B61835"/>
    <w:rsid w:val="00B6518C"/>
    <w:rsid w:val="00B656BC"/>
    <w:rsid w:val="00B65A94"/>
    <w:rsid w:val="00B662B7"/>
    <w:rsid w:val="00B66735"/>
    <w:rsid w:val="00B667FC"/>
    <w:rsid w:val="00B66ACB"/>
    <w:rsid w:val="00B66F82"/>
    <w:rsid w:val="00B670BF"/>
    <w:rsid w:val="00B70B3B"/>
    <w:rsid w:val="00B7120F"/>
    <w:rsid w:val="00B713F9"/>
    <w:rsid w:val="00B71DD6"/>
    <w:rsid w:val="00B7246E"/>
    <w:rsid w:val="00B735C7"/>
    <w:rsid w:val="00B73824"/>
    <w:rsid w:val="00B73F9B"/>
    <w:rsid w:val="00B74F73"/>
    <w:rsid w:val="00B74FCF"/>
    <w:rsid w:val="00B75632"/>
    <w:rsid w:val="00B75D3C"/>
    <w:rsid w:val="00B7651B"/>
    <w:rsid w:val="00B76959"/>
    <w:rsid w:val="00B76DA1"/>
    <w:rsid w:val="00B77CA3"/>
    <w:rsid w:val="00B811A5"/>
    <w:rsid w:val="00B8138B"/>
    <w:rsid w:val="00B81BF1"/>
    <w:rsid w:val="00B821D9"/>
    <w:rsid w:val="00B82268"/>
    <w:rsid w:val="00B82745"/>
    <w:rsid w:val="00B82B1A"/>
    <w:rsid w:val="00B82C27"/>
    <w:rsid w:val="00B82E6D"/>
    <w:rsid w:val="00B83C1F"/>
    <w:rsid w:val="00B8565A"/>
    <w:rsid w:val="00B85CC7"/>
    <w:rsid w:val="00B8675F"/>
    <w:rsid w:val="00B87158"/>
    <w:rsid w:val="00B874AB"/>
    <w:rsid w:val="00B87578"/>
    <w:rsid w:val="00B875E2"/>
    <w:rsid w:val="00B877D4"/>
    <w:rsid w:val="00B90223"/>
    <w:rsid w:val="00B90AEF"/>
    <w:rsid w:val="00B9106E"/>
    <w:rsid w:val="00B91263"/>
    <w:rsid w:val="00B91347"/>
    <w:rsid w:val="00B91E60"/>
    <w:rsid w:val="00B91EB9"/>
    <w:rsid w:val="00B92E2F"/>
    <w:rsid w:val="00B9383B"/>
    <w:rsid w:val="00B94002"/>
    <w:rsid w:val="00B95F1F"/>
    <w:rsid w:val="00B969E9"/>
    <w:rsid w:val="00B96A7A"/>
    <w:rsid w:val="00B973CB"/>
    <w:rsid w:val="00B9757B"/>
    <w:rsid w:val="00B97B2D"/>
    <w:rsid w:val="00BA0581"/>
    <w:rsid w:val="00BA16E3"/>
    <w:rsid w:val="00BA2200"/>
    <w:rsid w:val="00BA2A85"/>
    <w:rsid w:val="00BA3D0A"/>
    <w:rsid w:val="00BA4F17"/>
    <w:rsid w:val="00BA59FF"/>
    <w:rsid w:val="00BA605C"/>
    <w:rsid w:val="00BA65E2"/>
    <w:rsid w:val="00BA680F"/>
    <w:rsid w:val="00BA7234"/>
    <w:rsid w:val="00BA7A97"/>
    <w:rsid w:val="00BB0A7C"/>
    <w:rsid w:val="00BB0BFA"/>
    <w:rsid w:val="00BB0F19"/>
    <w:rsid w:val="00BB1179"/>
    <w:rsid w:val="00BB1B9F"/>
    <w:rsid w:val="00BB2FA2"/>
    <w:rsid w:val="00BB47CB"/>
    <w:rsid w:val="00BB5191"/>
    <w:rsid w:val="00BB5603"/>
    <w:rsid w:val="00BB63D0"/>
    <w:rsid w:val="00BB6739"/>
    <w:rsid w:val="00BB6B92"/>
    <w:rsid w:val="00BB7EF7"/>
    <w:rsid w:val="00BC031B"/>
    <w:rsid w:val="00BC0385"/>
    <w:rsid w:val="00BC0435"/>
    <w:rsid w:val="00BC1D4C"/>
    <w:rsid w:val="00BC1D59"/>
    <w:rsid w:val="00BC2282"/>
    <w:rsid w:val="00BC2496"/>
    <w:rsid w:val="00BC4571"/>
    <w:rsid w:val="00BC4891"/>
    <w:rsid w:val="00BC5EAF"/>
    <w:rsid w:val="00BC5FA2"/>
    <w:rsid w:val="00BC6048"/>
    <w:rsid w:val="00BC7604"/>
    <w:rsid w:val="00BD1AA4"/>
    <w:rsid w:val="00BD1CC6"/>
    <w:rsid w:val="00BD1E89"/>
    <w:rsid w:val="00BD2909"/>
    <w:rsid w:val="00BD330F"/>
    <w:rsid w:val="00BD337D"/>
    <w:rsid w:val="00BD3452"/>
    <w:rsid w:val="00BD3795"/>
    <w:rsid w:val="00BD52E7"/>
    <w:rsid w:val="00BD7570"/>
    <w:rsid w:val="00BD7B3B"/>
    <w:rsid w:val="00BE0390"/>
    <w:rsid w:val="00BE0A23"/>
    <w:rsid w:val="00BE12D4"/>
    <w:rsid w:val="00BE18C7"/>
    <w:rsid w:val="00BE1B0D"/>
    <w:rsid w:val="00BE224D"/>
    <w:rsid w:val="00BE3319"/>
    <w:rsid w:val="00BE36AE"/>
    <w:rsid w:val="00BE3D03"/>
    <w:rsid w:val="00BE3DA3"/>
    <w:rsid w:val="00BE43E3"/>
    <w:rsid w:val="00BE4634"/>
    <w:rsid w:val="00BE4EF2"/>
    <w:rsid w:val="00BE55B6"/>
    <w:rsid w:val="00BE5974"/>
    <w:rsid w:val="00BE5A4D"/>
    <w:rsid w:val="00BE5CE9"/>
    <w:rsid w:val="00BE61E5"/>
    <w:rsid w:val="00BE6718"/>
    <w:rsid w:val="00BE6BE9"/>
    <w:rsid w:val="00BE73BD"/>
    <w:rsid w:val="00BF000D"/>
    <w:rsid w:val="00BF0C1A"/>
    <w:rsid w:val="00BF151E"/>
    <w:rsid w:val="00BF18DC"/>
    <w:rsid w:val="00BF1CC9"/>
    <w:rsid w:val="00BF242E"/>
    <w:rsid w:val="00BF29C7"/>
    <w:rsid w:val="00BF2AD8"/>
    <w:rsid w:val="00BF4650"/>
    <w:rsid w:val="00BF4E47"/>
    <w:rsid w:val="00BF512D"/>
    <w:rsid w:val="00BF5BEB"/>
    <w:rsid w:val="00BF6178"/>
    <w:rsid w:val="00BF69A8"/>
    <w:rsid w:val="00BF6A5C"/>
    <w:rsid w:val="00BF7848"/>
    <w:rsid w:val="00BF799B"/>
    <w:rsid w:val="00BF7CF1"/>
    <w:rsid w:val="00C004AD"/>
    <w:rsid w:val="00C00557"/>
    <w:rsid w:val="00C01891"/>
    <w:rsid w:val="00C019EB"/>
    <w:rsid w:val="00C03444"/>
    <w:rsid w:val="00C0416E"/>
    <w:rsid w:val="00C04AF1"/>
    <w:rsid w:val="00C05CF5"/>
    <w:rsid w:val="00C07689"/>
    <w:rsid w:val="00C078FE"/>
    <w:rsid w:val="00C1117E"/>
    <w:rsid w:val="00C114CE"/>
    <w:rsid w:val="00C118D4"/>
    <w:rsid w:val="00C11A0A"/>
    <w:rsid w:val="00C11AEF"/>
    <w:rsid w:val="00C12F5F"/>
    <w:rsid w:val="00C132D5"/>
    <w:rsid w:val="00C13ED0"/>
    <w:rsid w:val="00C14575"/>
    <w:rsid w:val="00C14CD0"/>
    <w:rsid w:val="00C15338"/>
    <w:rsid w:val="00C15F2A"/>
    <w:rsid w:val="00C16141"/>
    <w:rsid w:val="00C1621C"/>
    <w:rsid w:val="00C16435"/>
    <w:rsid w:val="00C169B6"/>
    <w:rsid w:val="00C176C5"/>
    <w:rsid w:val="00C17E9C"/>
    <w:rsid w:val="00C20244"/>
    <w:rsid w:val="00C202EE"/>
    <w:rsid w:val="00C20F0F"/>
    <w:rsid w:val="00C215AE"/>
    <w:rsid w:val="00C22673"/>
    <w:rsid w:val="00C228BC"/>
    <w:rsid w:val="00C228C1"/>
    <w:rsid w:val="00C23C9C"/>
    <w:rsid w:val="00C23E97"/>
    <w:rsid w:val="00C245A3"/>
    <w:rsid w:val="00C25502"/>
    <w:rsid w:val="00C25D1D"/>
    <w:rsid w:val="00C271C6"/>
    <w:rsid w:val="00C27686"/>
    <w:rsid w:val="00C27D13"/>
    <w:rsid w:val="00C27F6E"/>
    <w:rsid w:val="00C30450"/>
    <w:rsid w:val="00C30D8A"/>
    <w:rsid w:val="00C32333"/>
    <w:rsid w:val="00C33AA3"/>
    <w:rsid w:val="00C33FB2"/>
    <w:rsid w:val="00C34FD2"/>
    <w:rsid w:val="00C35F4C"/>
    <w:rsid w:val="00C3663B"/>
    <w:rsid w:val="00C400DE"/>
    <w:rsid w:val="00C40A8C"/>
    <w:rsid w:val="00C41733"/>
    <w:rsid w:val="00C41CF9"/>
    <w:rsid w:val="00C42382"/>
    <w:rsid w:val="00C423ED"/>
    <w:rsid w:val="00C42E06"/>
    <w:rsid w:val="00C436C1"/>
    <w:rsid w:val="00C43872"/>
    <w:rsid w:val="00C43AB4"/>
    <w:rsid w:val="00C43C99"/>
    <w:rsid w:val="00C448B9"/>
    <w:rsid w:val="00C45460"/>
    <w:rsid w:val="00C45FB3"/>
    <w:rsid w:val="00C46483"/>
    <w:rsid w:val="00C470B3"/>
    <w:rsid w:val="00C47A10"/>
    <w:rsid w:val="00C47D4F"/>
    <w:rsid w:val="00C5029B"/>
    <w:rsid w:val="00C5194F"/>
    <w:rsid w:val="00C52FC8"/>
    <w:rsid w:val="00C5343D"/>
    <w:rsid w:val="00C5473E"/>
    <w:rsid w:val="00C54A98"/>
    <w:rsid w:val="00C57004"/>
    <w:rsid w:val="00C57592"/>
    <w:rsid w:val="00C57E64"/>
    <w:rsid w:val="00C63081"/>
    <w:rsid w:val="00C630A8"/>
    <w:rsid w:val="00C63545"/>
    <w:rsid w:val="00C63AB2"/>
    <w:rsid w:val="00C66A0C"/>
    <w:rsid w:val="00C66FA0"/>
    <w:rsid w:val="00C66FF8"/>
    <w:rsid w:val="00C671D1"/>
    <w:rsid w:val="00C67511"/>
    <w:rsid w:val="00C6762D"/>
    <w:rsid w:val="00C70446"/>
    <w:rsid w:val="00C726B5"/>
    <w:rsid w:val="00C72706"/>
    <w:rsid w:val="00C72B65"/>
    <w:rsid w:val="00C72C1F"/>
    <w:rsid w:val="00C732D8"/>
    <w:rsid w:val="00C73F44"/>
    <w:rsid w:val="00C74301"/>
    <w:rsid w:val="00C759B5"/>
    <w:rsid w:val="00C759E5"/>
    <w:rsid w:val="00C76773"/>
    <w:rsid w:val="00C76A60"/>
    <w:rsid w:val="00C76DF8"/>
    <w:rsid w:val="00C770C7"/>
    <w:rsid w:val="00C775D2"/>
    <w:rsid w:val="00C77B8C"/>
    <w:rsid w:val="00C81690"/>
    <w:rsid w:val="00C82B70"/>
    <w:rsid w:val="00C847D6"/>
    <w:rsid w:val="00C84E8F"/>
    <w:rsid w:val="00C865C4"/>
    <w:rsid w:val="00C8688D"/>
    <w:rsid w:val="00C86AC9"/>
    <w:rsid w:val="00C87766"/>
    <w:rsid w:val="00C90030"/>
    <w:rsid w:val="00C90AF5"/>
    <w:rsid w:val="00C91468"/>
    <w:rsid w:val="00C9230B"/>
    <w:rsid w:val="00C93A5D"/>
    <w:rsid w:val="00C93D2F"/>
    <w:rsid w:val="00C949FB"/>
    <w:rsid w:val="00C94F19"/>
    <w:rsid w:val="00C95AAA"/>
    <w:rsid w:val="00C95D00"/>
    <w:rsid w:val="00C9610C"/>
    <w:rsid w:val="00C96A61"/>
    <w:rsid w:val="00C96EE0"/>
    <w:rsid w:val="00C9741D"/>
    <w:rsid w:val="00C97B25"/>
    <w:rsid w:val="00CA05E2"/>
    <w:rsid w:val="00CA0B28"/>
    <w:rsid w:val="00CA0D92"/>
    <w:rsid w:val="00CA0F3B"/>
    <w:rsid w:val="00CA1915"/>
    <w:rsid w:val="00CA1C74"/>
    <w:rsid w:val="00CA31C9"/>
    <w:rsid w:val="00CA3DB2"/>
    <w:rsid w:val="00CA43CA"/>
    <w:rsid w:val="00CA49AA"/>
    <w:rsid w:val="00CA606E"/>
    <w:rsid w:val="00CA6674"/>
    <w:rsid w:val="00CA6E4C"/>
    <w:rsid w:val="00CA7BB5"/>
    <w:rsid w:val="00CB04BF"/>
    <w:rsid w:val="00CB1218"/>
    <w:rsid w:val="00CB13DF"/>
    <w:rsid w:val="00CB15A8"/>
    <w:rsid w:val="00CB1E69"/>
    <w:rsid w:val="00CB254D"/>
    <w:rsid w:val="00CB2668"/>
    <w:rsid w:val="00CB2A3D"/>
    <w:rsid w:val="00CB2FF6"/>
    <w:rsid w:val="00CB48ED"/>
    <w:rsid w:val="00CB7851"/>
    <w:rsid w:val="00CC1320"/>
    <w:rsid w:val="00CC1D6B"/>
    <w:rsid w:val="00CC2A70"/>
    <w:rsid w:val="00CC3967"/>
    <w:rsid w:val="00CC5303"/>
    <w:rsid w:val="00CC6202"/>
    <w:rsid w:val="00CC62B9"/>
    <w:rsid w:val="00CC71CE"/>
    <w:rsid w:val="00CC7790"/>
    <w:rsid w:val="00CD1F74"/>
    <w:rsid w:val="00CD23DA"/>
    <w:rsid w:val="00CD25E4"/>
    <w:rsid w:val="00CD34D6"/>
    <w:rsid w:val="00CD402E"/>
    <w:rsid w:val="00CD4848"/>
    <w:rsid w:val="00CD4A90"/>
    <w:rsid w:val="00CD4B5D"/>
    <w:rsid w:val="00CD5338"/>
    <w:rsid w:val="00CD61F3"/>
    <w:rsid w:val="00CD64C7"/>
    <w:rsid w:val="00CD6CF0"/>
    <w:rsid w:val="00CD6F7A"/>
    <w:rsid w:val="00CD716A"/>
    <w:rsid w:val="00CD7F6F"/>
    <w:rsid w:val="00CE1260"/>
    <w:rsid w:val="00CE153E"/>
    <w:rsid w:val="00CE1A58"/>
    <w:rsid w:val="00CE2165"/>
    <w:rsid w:val="00CE2D0D"/>
    <w:rsid w:val="00CE3A00"/>
    <w:rsid w:val="00CE46B9"/>
    <w:rsid w:val="00CE484A"/>
    <w:rsid w:val="00CE4A96"/>
    <w:rsid w:val="00CE6BB8"/>
    <w:rsid w:val="00CE7B18"/>
    <w:rsid w:val="00CF197F"/>
    <w:rsid w:val="00CF211F"/>
    <w:rsid w:val="00CF39D9"/>
    <w:rsid w:val="00CF3A37"/>
    <w:rsid w:val="00CF3AD8"/>
    <w:rsid w:val="00CF3FCE"/>
    <w:rsid w:val="00CF52C5"/>
    <w:rsid w:val="00CF59F5"/>
    <w:rsid w:val="00CF627F"/>
    <w:rsid w:val="00CF6626"/>
    <w:rsid w:val="00CF6AA1"/>
    <w:rsid w:val="00CF6AC7"/>
    <w:rsid w:val="00CF74CF"/>
    <w:rsid w:val="00CF759F"/>
    <w:rsid w:val="00CF7ADE"/>
    <w:rsid w:val="00D0100B"/>
    <w:rsid w:val="00D017F5"/>
    <w:rsid w:val="00D02021"/>
    <w:rsid w:val="00D02991"/>
    <w:rsid w:val="00D02A79"/>
    <w:rsid w:val="00D02A85"/>
    <w:rsid w:val="00D03845"/>
    <w:rsid w:val="00D03C13"/>
    <w:rsid w:val="00D04BA1"/>
    <w:rsid w:val="00D06A92"/>
    <w:rsid w:val="00D07CCD"/>
    <w:rsid w:val="00D117FA"/>
    <w:rsid w:val="00D1490D"/>
    <w:rsid w:val="00D16161"/>
    <w:rsid w:val="00D16389"/>
    <w:rsid w:val="00D16BC1"/>
    <w:rsid w:val="00D16BD8"/>
    <w:rsid w:val="00D16DC1"/>
    <w:rsid w:val="00D17207"/>
    <w:rsid w:val="00D20782"/>
    <w:rsid w:val="00D216AA"/>
    <w:rsid w:val="00D21A7E"/>
    <w:rsid w:val="00D222A9"/>
    <w:rsid w:val="00D226FA"/>
    <w:rsid w:val="00D22BCA"/>
    <w:rsid w:val="00D22EDA"/>
    <w:rsid w:val="00D232C0"/>
    <w:rsid w:val="00D237C2"/>
    <w:rsid w:val="00D23F56"/>
    <w:rsid w:val="00D2732B"/>
    <w:rsid w:val="00D273B5"/>
    <w:rsid w:val="00D30182"/>
    <w:rsid w:val="00D30C66"/>
    <w:rsid w:val="00D30DBA"/>
    <w:rsid w:val="00D30EA3"/>
    <w:rsid w:val="00D312DD"/>
    <w:rsid w:val="00D31664"/>
    <w:rsid w:val="00D31A02"/>
    <w:rsid w:val="00D31E09"/>
    <w:rsid w:val="00D32A8F"/>
    <w:rsid w:val="00D339DC"/>
    <w:rsid w:val="00D33DA0"/>
    <w:rsid w:val="00D341EE"/>
    <w:rsid w:val="00D342A8"/>
    <w:rsid w:val="00D369FE"/>
    <w:rsid w:val="00D37018"/>
    <w:rsid w:val="00D3755F"/>
    <w:rsid w:val="00D37818"/>
    <w:rsid w:val="00D40166"/>
    <w:rsid w:val="00D4086D"/>
    <w:rsid w:val="00D40941"/>
    <w:rsid w:val="00D40B57"/>
    <w:rsid w:val="00D41DEF"/>
    <w:rsid w:val="00D42178"/>
    <w:rsid w:val="00D42DDF"/>
    <w:rsid w:val="00D435CD"/>
    <w:rsid w:val="00D43987"/>
    <w:rsid w:val="00D43FA7"/>
    <w:rsid w:val="00D44006"/>
    <w:rsid w:val="00D44789"/>
    <w:rsid w:val="00D44B71"/>
    <w:rsid w:val="00D44C4C"/>
    <w:rsid w:val="00D4501C"/>
    <w:rsid w:val="00D4513A"/>
    <w:rsid w:val="00D46DD4"/>
    <w:rsid w:val="00D47A24"/>
    <w:rsid w:val="00D47E0F"/>
    <w:rsid w:val="00D503EB"/>
    <w:rsid w:val="00D507F4"/>
    <w:rsid w:val="00D51383"/>
    <w:rsid w:val="00D516E2"/>
    <w:rsid w:val="00D52D67"/>
    <w:rsid w:val="00D52F02"/>
    <w:rsid w:val="00D52F7E"/>
    <w:rsid w:val="00D5328A"/>
    <w:rsid w:val="00D54845"/>
    <w:rsid w:val="00D54DA5"/>
    <w:rsid w:val="00D578C8"/>
    <w:rsid w:val="00D57D99"/>
    <w:rsid w:val="00D57E6D"/>
    <w:rsid w:val="00D610BF"/>
    <w:rsid w:val="00D61923"/>
    <w:rsid w:val="00D6218D"/>
    <w:rsid w:val="00D63C97"/>
    <w:rsid w:val="00D63E46"/>
    <w:rsid w:val="00D63ECB"/>
    <w:rsid w:val="00D6410D"/>
    <w:rsid w:val="00D649D0"/>
    <w:rsid w:val="00D65464"/>
    <w:rsid w:val="00D65A44"/>
    <w:rsid w:val="00D66B22"/>
    <w:rsid w:val="00D66D68"/>
    <w:rsid w:val="00D67342"/>
    <w:rsid w:val="00D6751C"/>
    <w:rsid w:val="00D70599"/>
    <w:rsid w:val="00D706AB"/>
    <w:rsid w:val="00D707BC"/>
    <w:rsid w:val="00D7105E"/>
    <w:rsid w:val="00D71066"/>
    <w:rsid w:val="00D71EBB"/>
    <w:rsid w:val="00D72C94"/>
    <w:rsid w:val="00D73856"/>
    <w:rsid w:val="00D73A51"/>
    <w:rsid w:val="00D7431B"/>
    <w:rsid w:val="00D74A3A"/>
    <w:rsid w:val="00D74E38"/>
    <w:rsid w:val="00D754DB"/>
    <w:rsid w:val="00D757A1"/>
    <w:rsid w:val="00D75854"/>
    <w:rsid w:val="00D76493"/>
    <w:rsid w:val="00D767C7"/>
    <w:rsid w:val="00D76BAA"/>
    <w:rsid w:val="00D775DA"/>
    <w:rsid w:val="00D776DE"/>
    <w:rsid w:val="00D813B8"/>
    <w:rsid w:val="00D81456"/>
    <w:rsid w:val="00D81D43"/>
    <w:rsid w:val="00D82151"/>
    <w:rsid w:val="00D82673"/>
    <w:rsid w:val="00D8324C"/>
    <w:rsid w:val="00D83766"/>
    <w:rsid w:val="00D83C2F"/>
    <w:rsid w:val="00D84438"/>
    <w:rsid w:val="00D8447F"/>
    <w:rsid w:val="00D84ED0"/>
    <w:rsid w:val="00D84FC2"/>
    <w:rsid w:val="00D8570D"/>
    <w:rsid w:val="00D8578A"/>
    <w:rsid w:val="00D85B2F"/>
    <w:rsid w:val="00D85D5D"/>
    <w:rsid w:val="00D863E3"/>
    <w:rsid w:val="00D87D0D"/>
    <w:rsid w:val="00D9055E"/>
    <w:rsid w:val="00D90A08"/>
    <w:rsid w:val="00D90C0F"/>
    <w:rsid w:val="00D91423"/>
    <w:rsid w:val="00D91951"/>
    <w:rsid w:val="00D927B0"/>
    <w:rsid w:val="00D9301F"/>
    <w:rsid w:val="00D9366E"/>
    <w:rsid w:val="00D941EB"/>
    <w:rsid w:val="00D944D4"/>
    <w:rsid w:val="00D945E7"/>
    <w:rsid w:val="00D953B1"/>
    <w:rsid w:val="00D956A0"/>
    <w:rsid w:val="00D95EDC"/>
    <w:rsid w:val="00DA023F"/>
    <w:rsid w:val="00DA068F"/>
    <w:rsid w:val="00DA0713"/>
    <w:rsid w:val="00DA0804"/>
    <w:rsid w:val="00DA10F3"/>
    <w:rsid w:val="00DA138E"/>
    <w:rsid w:val="00DA1F73"/>
    <w:rsid w:val="00DA262C"/>
    <w:rsid w:val="00DA26B1"/>
    <w:rsid w:val="00DA35F7"/>
    <w:rsid w:val="00DA35F8"/>
    <w:rsid w:val="00DA3818"/>
    <w:rsid w:val="00DA3E0A"/>
    <w:rsid w:val="00DA407E"/>
    <w:rsid w:val="00DA46DF"/>
    <w:rsid w:val="00DA4A71"/>
    <w:rsid w:val="00DA66CF"/>
    <w:rsid w:val="00DA7A7F"/>
    <w:rsid w:val="00DB008D"/>
    <w:rsid w:val="00DB03A1"/>
    <w:rsid w:val="00DB1954"/>
    <w:rsid w:val="00DB235F"/>
    <w:rsid w:val="00DB267B"/>
    <w:rsid w:val="00DB325B"/>
    <w:rsid w:val="00DB340A"/>
    <w:rsid w:val="00DB3887"/>
    <w:rsid w:val="00DB3A2B"/>
    <w:rsid w:val="00DB4461"/>
    <w:rsid w:val="00DB525E"/>
    <w:rsid w:val="00DB6BAA"/>
    <w:rsid w:val="00DB7E7E"/>
    <w:rsid w:val="00DB7FCA"/>
    <w:rsid w:val="00DC1DF1"/>
    <w:rsid w:val="00DC25D4"/>
    <w:rsid w:val="00DC2BA9"/>
    <w:rsid w:val="00DC2C55"/>
    <w:rsid w:val="00DC2C9C"/>
    <w:rsid w:val="00DC3B74"/>
    <w:rsid w:val="00DC58D0"/>
    <w:rsid w:val="00DC61B5"/>
    <w:rsid w:val="00DC6213"/>
    <w:rsid w:val="00DC69E4"/>
    <w:rsid w:val="00DC784B"/>
    <w:rsid w:val="00DD0432"/>
    <w:rsid w:val="00DD07A2"/>
    <w:rsid w:val="00DD07ED"/>
    <w:rsid w:val="00DD10E6"/>
    <w:rsid w:val="00DD1EA1"/>
    <w:rsid w:val="00DD1F95"/>
    <w:rsid w:val="00DD31CF"/>
    <w:rsid w:val="00DD36C4"/>
    <w:rsid w:val="00DD397C"/>
    <w:rsid w:val="00DD424A"/>
    <w:rsid w:val="00DD4569"/>
    <w:rsid w:val="00DD4674"/>
    <w:rsid w:val="00DD498D"/>
    <w:rsid w:val="00DD4FEC"/>
    <w:rsid w:val="00DD50D5"/>
    <w:rsid w:val="00DD55C2"/>
    <w:rsid w:val="00DD6B2E"/>
    <w:rsid w:val="00DD717B"/>
    <w:rsid w:val="00DE18A6"/>
    <w:rsid w:val="00DE19EF"/>
    <w:rsid w:val="00DE210D"/>
    <w:rsid w:val="00DE237D"/>
    <w:rsid w:val="00DE2540"/>
    <w:rsid w:val="00DE2C91"/>
    <w:rsid w:val="00DE4754"/>
    <w:rsid w:val="00DE5553"/>
    <w:rsid w:val="00DE570D"/>
    <w:rsid w:val="00DE6115"/>
    <w:rsid w:val="00DE6865"/>
    <w:rsid w:val="00DE71ED"/>
    <w:rsid w:val="00DF09FC"/>
    <w:rsid w:val="00DF1371"/>
    <w:rsid w:val="00DF1F40"/>
    <w:rsid w:val="00DF24F4"/>
    <w:rsid w:val="00DF2DD2"/>
    <w:rsid w:val="00DF31B1"/>
    <w:rsid w:val="00DF3269"/>
    <w:rsid w:val="00DF34B1"/>
    <w:rsid w:val="00DF3BDB"/>
    <w:rsid w:val="00DF5012"/>
    <w:rsid w:val="00DF503A"/>
    <w:rsid w:val="00DF57B4"/>
    <w:rsid w:val="00DF73D9"/>
    <w:rsid w:val="00E0023C"/>
    <w:rsid w:val="00E02495"/>
    <w:rsid w:val="00E034B0"/>
    <w:rsid w:val="00E0409C"/>
    <w:rsid w:val="00E050E5"/>
    <w:rsid w:val="00E05FF5"/>
    <w:rsid w:val="00E06743"/>
    <w:rsid w:val="00E06ACC"/>
    <w:rsid w:val="00E06DA7"/>
    <w:rsid w:val="00E07322"/>
    <w:rsid w:val="00E073BA"/>
    <w:rsid w:val="00E073D2"/>
    <w:rsid w:val="00E11825"/>
    <w:rsid w:val="00E122A0"/>
    <w:rsid w:val="00E12558"/>
    <w:rsid w:val="00E13CC7"/>
    <w:rsid w:val="00E1496B"/>
    <w:rsid w:val="00E15C73"/>
    <w:rsid w:val="00E15CB7"/>
    <w:rsid w:val="00E16885"/>
    <w:rsid w:val="00E16A52"/>
    <w:rsid w:val="00E176B4"/>
    <w:rsid w:val="00E214A3"/>
    <w:rsid w:val="00E21F9D"/>
    <w:rsid w:val="00E2228E"/>
    <w:rsid w:val="00E22580"/>
    <w:rsid w:val="00E234B7"/>
    <w:rsid w:val="00E236A9"/>
    <w:rsid w:val="00E2431B"/>
    <w:rsid w:val="00E2442A"/>
    <w:rsid w:val="00E24CAD"/>
    <w:rsid w:val="00E25C44"/>
    <w:rsid w:val="00E260EA"/>
    <w:rsid w:val="00E270DE"/>
    <w:rsid w:val="00E277A5"/>
    <w:rsid w:val="00E27F74"/>
    <w:rsid w:val="00E3024A"/>
    <w:rsid w:val="00E308E8"/>
    <w:rsid w:val="00E31FF6"/>
    <w:rsid w:val="00E3259E"/>
    <w:rsid w:val="00E33848"/>
    <w:rsid w:val="00E33AE3"/>
    <w:rsid w:val="00E33DD1"/>
    <w:rsid w:val="00E34B42"/>
    <w:rsid w:val="00E365D5"/>
    <w:rsid w:val="00E4043B"/>
    <w:rsid w:val="00E40446"/>
    <w:rsid w:val="00E404BD"/>
    <w:rsid w:val="00E405D3"/>
    <w:rsid w:val="00E40D6A"/>
    <w:rsid w:val="00E41626"/>
    <w:rsid w:val="00E4163D"/>
    <w:rsid w:val="00E4213F"/>
    <w:rsid w:val="00E42231"/>
    <w:rsid w:val="00E43D4B"/>
    <w:rsid w:val="00E45621"/>
    <w:rsid w:val="00E45965"/>
    <w:rsid w:val="00E46CF2"/>
    <w:rsid w:val="00E46E74"/>
    <w:rsid w:val="00E4751F"/>
    <w:rsid w:val="00E47751"/>
    <w:rsid w:val="00E5087C"/>
    <w:rsid w:val="00E50A95"/>
    <w:rsid w:val="00E512F1"/>
    <w:rsid w:val="00E52C9D"/>
    <w:rsid w:val="00E542EF"/>
    <w:rsid w:val="00E54C46"/>
    <w:rsid w:val="00E54DB1"/>
    <w:rsid w:val="00E54FAC"/>
    <w:rsid w:val="00E577AD"/>
    <w:rsid w:val="00E57C3D"/>
    <w:rsid w:val="00E60103"/>
    <w:rsid w:val="00E6018F"/>
    <w:rsid w:val="00E6042A"/>
    <w:rsid w:val="00E615EA"/>
    <w:rsid w:val="00E61705"/>
    <w:rsid w:val="00E6254F"/>
    <w:rsid w:val="00E62917"/>
    <w:rsid w:val="00E62C81"/>
    <w:rsid w:val="00E62FF6"/>
    <w:rsid w:val="00E6306C"/>
    <w:rsid w:val="00E6383A"/>
    <w:rsid w:val="00E63B1A"/>
    <w:rsid w:val="00E65572"/>
    <w:rsid w:val="00E669F8"/>
    <w:rsid w:val="00E71150"/>
    <w:rsid w:val="00E71E69"/>
    <w:rsid w:val="00E71F9C"/>
    <w:rsid w:val="00E7214F"/>
    <w:rsid w:val="00E73034"/>
    <w:rsid w:val="00E735F0"/>
    <w:rsid w:val="00E73AF9"/>
    <w:rsid w:val="00E750D4"/>
    <w:rsid w:val="00E75255"/>
    <w:rsid w:val="00E75627"/>
    <w:rsid w:val="00E75692"/>
    <w:rsid w:val="00E76057"/>
    <w:rsid w:val="00E76325"/>
    <w:rsid w:val="00E7688C"/>
    <w:rsid w:val="00E77806"/>
    <w:rsid w:val="00E77895"/>
    <w:rsid w:val="00E80BB6"/>
    <w:rsid w:val="00E80C67"/>
    <w:rsid w:val="00E81140"/>
    <w:rsid w:val="00E81931"/>
    <w:rsid w:val="00E81A5E"/>
    <w:rsid w:val="00E82115"/>
    <w:rsid w:val="00E82673"/>
    <w:rsid w:val="00E830E6"/>
    <w:rsid w:val="00E833FE"/>
    <w:rsid w:val="00E8431F"/>
    <w:rsid w:val="00E84A3D"/>
    <w:rsid w:val="00E85136"/>
    <w:rsid w:val="00E85304"/>
    <w:rsid w:val="00E85A2C"/>
    <w:rsid w:val="00E85D07"/>
    <w:rsid w:val="00E85ECE"/>
    <w:rsid w:val="00E86116"/>
    <w:rsid w:val="00E862F5"/>
    <w:rsid w:val="00E86EF1"/>
    <w:rsid w:val="00E90D16"/>
    <w:rsid w:val="00E918E7"/>
    <w:rsid w:val="00E91AAC"/>
    <w:rsid w:val="00E91AAE"/>
    <w:rsid w:val="00E93140"/>
    <w:rsid w:val="00E93883"/>
    <w:rsid w:val="00E93CE6"/>
    <w:rsid w:val="00E94C05"/>
    <w:rsid w:val="00E96043"/>
    <w:rsid w:val="00EA05B2"/>
    <w:rsid w:val="00EA0A02"/>
    <w:rsid w:val="00EA0C30"/>
    <w:rsid w:val="00EA0F83"/>
    <w:rsid w:val="00EA2A33"/>
    <w:rsid w:val="00EA3471"/>
    <w:rsid w:val="00EA3C7A"/>
    <w:rsid w:val="00EA48E3"/>
    <w:rsid w:val="00EA4EA1"/>
    <w:rsid w:val="00EA65CA"/>
    <w:rsid w:val="00EA6BD2"/>
    <w:rsid w:val="00EB0CBB"/>
    <w:rsid w:val="00EB1863"/>
    <w:rsid w:val="00EB2943"/>
    <w:rsid w:val="00EB29FF"/>
    <w:rsid w:val="00EB2D04"/>
    <w:rsid w:val="00EB316F"/>
    <w:rsid w:val="00EB3A23"/>
    <w:rsid w:val="00EB3ABD"/>
    <w:rsid w:val="00EB3ADF"/>
    <w:rsid w:val="00EB5515"/>
    <w:rsid w:val="00EB6029"/>
    <w:rsid w:val="00EB61F7"/>
    <w:rsid w:val="00EB6703"/>
    <w:rsid w:val="00EB6D80"/>
    <w:rsid w:val="00EB76FC"/>
    <w:rsid w:val="00EB7C7D"/>
    <w:rsid w:val="00EC0799"/>
    <w:rsid w:val="00EC0CC2"/>
    <w:rsid w:val="00EC144E"/>
    <w:rsid w:val="00EC21F3"/>
    <w:rsid w:val="00EC2CCC"/>
    <w:rsid w:val="00EC2F79"/>
    <w:rsid w:val="00EC3722"/>
    <w:rsid w:val="00EC5642"/>
    <w:rsid w:val="00EC597E"/>
    <w:rsid w:val="00EC5D1A"/>
    <w:rsid w:val="00EC5F73"/>
    <w:rsid w:val="00EC5FAC"/>
    <w:rsid w:val="00EC64B0"/>
    <w:rsid w:val="00EC6CF7"/>
    <w:rsid w:val="00ED0692"/>
    <w:rsid w:val="00ED0770"/>
    <w:rsid w:val="00ED0843"/>
    <w:rsid w:val="00ED1069"/>
    <w:rsid w:val="00ED1AC5"/>
    <w:rsid w:val="00ED31DC"/>
    <w:rsid w:val="00ED3A10"/>
    <w:rsid w:val="00ED3A7E"/>
    <w:rsid w:val="00ED4AA9"/>
    <w:rsid w:val="00ED5BCF"/>
    <w:rsid w:val="00ED6BA6"/>
    <w:rsid w:val="00ED7090"/>
    <w:rsid w:val="00ED74CE"/>
    <w:rsid w:val="00EE010D"/>
    <w:rsid w:val="00EE0855"/>
    <w:rsid w:val="00EE13B1"/>
    <w:rsid w:val="00EE140C"/>
    <w:rsid w:val="00EE1720"/>
    <w:rsid w:val="00EE2320"/>
    <w:rsid w:val="00EE2B54"/>
    <w:rsid w:val="00EE2CCE"/>
    <w:rsid w:val="00EE33E2"/>
    <w:rsid w:val="00EE4EC3"/>
    <w:rsid w:val="00EE4F1A"/>
    <w:rsid w:val="00EE59F7"/>
    <w:rsid w:val="00EE6AD0"/>
    <w:rsid w:val="00EE6AFC"/>
    <w:rsid w:val="00EF0F72"/>
    <w:rsid w:val="00EF10F0"/>
    <w:rsid w:val="00EF151C"/>
    <w:rsid w:val="00EF37BA"/>
    <w:rsid w:val="00EF3A21"/>
    <w:rsid w:val="00EF4D11"/>
    <w:rsid w:val="00EF4E00"/>
    <w:rsid w:val="00EF5439"/>
    <w:rsid w:val="00EF59DD"/>
    <w:rsid w:val="00EF6A52"/>
    <w:rsid w:val="00F0115E"/>
    <w:rsid w:val="00F01296"/>
    <w:rsid w:val="00F01668"/>
    <w:rsid w:val="00F0176D"/>
    <w:rsid w:val="00F0187F"/>
    <w:rsid w:val="00F020D7"/>
    <w:rsid w:val="00F02173"/>
    <w:rsid w:val="00F024A0"/>
    <w:rsid w:val="00F02939"/>
    <w:rsid w:val="00F02EB7"/>
    <w:rsid w:val="00F02EF7"/>
    <w:rsid w:val="00F03506"/>
    <w:rsid w:val="00F04CEC"/>
    <w:rsid w:val="00F07D36"/>
    <w:rsid w:val="00F10302"/>
    <w:rsid w:val="00F1071F"/>
    <w:rsid w:val="00F11777"/>
    <w:rsid w:val="00F11A1B"/>
    <w:rsid w:val="00F11D2E"/>
    <w:rsid w:val="00F13616"/>
    <w:rsid w:val="00F13EE9"/>
    <w:rsid w:val="00F14D04"/>
    <w:rsid w:val="00F14D5A"/>
    <w:rsid w:val="00F159B5"/>
    <w:rsid w:val="00F16CBA"/>
    <w:rsid w:val="00F17D76"/>
    <w:rsid w:val="00F20789"/>
    <w:rsid w:val="00F21988"/>
    <w:rsid w:val="00F2308E"/>
    <w:rsid w:val="00F2321D"/>
    <w:rsid w:val="00F2359D"/>
    <w:rsid w:val="00F23AC0"/>
    <w:rsid w:val="00F24DA6"/>
    <w:rsid w:val="00F24DBA"/>
    <w:rsid w:val="00F2533D"/>
    <w:rsid w:val="00F25D0F"/>
    <w:rsid w:val="00F25FCD"/>
    <w:rsid w:val="00F267D6"/>
    <w:rsid w:val="00F270BB"/>
    <w:rsid w:val="00F309E0"/>
    <w:rsid w:val="00F31AEC"/>
    <w:rsid w:val="00F31CE1"/>
    <w:rsid w:val="00F31E44"/>
    <w:rsid w:val="00F32ABA"/>
    <w:rsid w:val="00F3333C"/>
    <w:rsid w:val="00F336C2"/>
    <w:rsid w:val="00F33D83"/>
    <w:rsid w:val="00F348D6"/>
    <w:rsid w:val="00F3543C"/>
    <w:rsid w:val="00F35B97"/>
    <w:rsid w:val="00F36A6D"/>
    <w:rsid w:val="00F36DC2"/>
    <w:rsid w:val="00F40320"/>
    <w:rsid w:val="00F405C3"/>
    <w:rsid w:val="00F40BE9"/>
    <w:rsid w:val="00F40CB4"/>
    <w:rsid w:val="00F412E7"/>
    <w:rsid w:val="00F41914"/>
    <w:rsid w:val="00F41D39"/>
    <w:rsid w:val="00F41E66"/>
    <w:rsid w:val="00F4212F"/>
    <w:rsid w:val="00F42706"/>
    <w:rsid w:val="00F42A22"/>
    <w:rsid w:val="00F43020"/>
    <w:rsid w:val="00F439E8"/>
    <w:rsid w:val="00F441EB"/>
    <w:rsid w:val="00F4493F"/>
    <w:rsid w:val="00F45236"/>
    <w:rsid w:val="00F467AC"/>
    <w:rsid w:val="00F47317"/>
    <w:rsid w:val="00F50859"/>
    <w:rsid w:val="00F5165A"/>
    <w:rsid w:val="00F51928"/>
    <w:rsid w:val="00F530D3"/>
    <w:rsid w:val="00F5342A"/>
    <w:rsid w:val="00F552A6"/>
    <w:rsid w:val="00F55570"/>
    <w:rsid w:val="00F555CE"/>
    <w:rsid w:val="00F55C45"/>
    <w:rsid w:val="00F56BD3"/>
    <w:rsid w:val="00F57755"/>
    <w:rsid w:val="00F60070"/>
    <w:rsid w:val="00F60591"/>
    <w:rsid w:val="00F60E83"/>
    <w:rsid w:val="00F61A56"/>
    <w:rsid w:val="00F628C0"/>
    <w:rsid w:val="00F62C7A"/>
    <w:rsid w:val="00F62E43"/>
    <w:rsid w:val="00F631B5"/>
    <w:rsid w:val="00F6325A"/>
    <w:rsid w:val="00F6351E"/>
    <w:rsid w:val="00F63806"/>
    <w:rsid w:val="00F63874"/>
    <w:rsid w:val="00F65906"/>
    <w:rsid w:val="00F65BEA"/>
    <w:rsid w:val="00F660DB"/>
    <w:rsid w:val="00F6632B"/>
    <w:rsid w:val="00F6784E"/>
    <w:rsid w:val="00F709D6"/>
    <w:rsid w:val="00F70F5D"/>
    <w:rsid w:val="00F70F97"/>
    <w:rsid w:val="00F716B6"/>
    <w:rsid w:val="00F736DF"/>
    <w:rsid w:val="00F73AA7"/>
    <w:rsid w:val="00F73B8F"/>
    <w:rsid w:val="00F74DFB"/>
    <w:rsid w:val="00F75306"/>
    <w:rsid w:val="00F76F4A"/>
    <w:rsid w:val="00F7703B"/>
    <w:rsid w:val="00F77195"/>
    <w:rsid w:val="00F80F06"/>
    <w:rsid w:val="00F8199B"/>
    <w:rsid w:val="00F819B8"/>
    <w:rsid w:val="00F84351"/>
    <w:rsid w:val="00F8495A"/>
    <w:rsid w:val="00F85B40"/>
    <w:rsid w:val="00F8611B"/>
    <w:rsid w:val="00F86DF8"/>
    <w:rsid w:val="00F86FAA"/>
    <w:rsid w:val="00F87153"/>
    <w:rsid w:val="00F87C17"/>
    <w:rsid w:val="00F87D7B"/>
    <w:rsid w:val="00F87F50"/>
    <w:rsid w:val="00F9065C"/>
    <w:rsid w:val="00F908BA"/>
    <w:rsid w:val="00F9122C"/>
    <w:rsid w:val="00F91D8A"/>
    <w:rsid w:val="00F921AA"/>
    <w:rsid w:val="00F92770"/>
    <w:rsid w:val="00F92E67"/>
    <w:rsid w:val="00F93D84"/>
    <w:rsid w:val="00F940A7"/>
    <w:rsid w:val="00F94347"/>
    <w:rsid w:val="00F95CD6"/>
    <w:rsid w:val="00F963B1"/>
    <w:rsid w:val="00F97441"/>
    <w:rsid w:val="00F97F3C"/>
    <w:rsid w:val="00FA0012"/>
    <w:rsid w:val="00FA05D8"/>
    <w:rsid w:val="00FA137D"/>
    <w:rsid w:val="00FA1B97"/>
    <w:rsid w:val="00FA1D81"/>
    <w:rsid w:val="00FA3211"/>
    <w:rsid w:val="00FA3279"/>
    <w:rsid w:val="00FA3487"/>
    <w:rsid w:val="00FA4323"/>
    <w:rsid w:val="00FA67A3"/>
    <w:rsid w:val="00FA6923"/>
    <w:rsid w:val="00FA7810"/>
    <w:rsid w:val="00FB036D"/>
    <w:rsid w:val="00FB0847"/>
    <w:rsid w:val="00FB1D5A"/>
    <w:rsid w:val="00FB46CB"/>
    <w:rsid w:val="00FB52DD"/>
    <w:rsid w:val="00FB6362"/>
    <w:rsid w:val="00FB63A9"/>
    <w:rsid w:val="00FB669B"/>
    <w:rsid w:val="00FB6828"/>
    <w:rsid w:val="00FB7B0B"/>
    <w:rsid w:val="00FC000A"/>
    <w:rsid w:val="00FC016D"/>
    <w:rsid w:val="00FC1E4E"/>
    <w:rsid w:val="00FC23CA"/>
    <w:rsid w:val="00FC3034"/>
    <w:rsid w:val="00FC3A07"/>
    <w:rsid w:val="00FC3C30"/>
    <w:rsid w:val="00FC443E"/>
    <w:rsid w:val="00FC4D0F"/>
    <w:rsid w:val="00FC5189"/>
    <w:rsid w:val="00FC552F"/>
    <w:rsid w:val="00FC612F"/>
    <w:rsid w:val="00FC6618"/>
    <w:rsid w:val="00FC6746"/>
    <w:rsid w:val="00FC72E0"/>
    <w:rsid w:val="00FC79A6"/>
    <w:rsid w:val="00FC7B48"/>
    <w:rsid w:val="00FD0746"/>
    <w:rsid w:val="00FD11D2"/>
    <w:rsid w:val="00FD122C"/>
    <w:rsid w:val="00FD174A"/>
    <w:rsid w:val="00FD21FB"/>
    <w:rsid w:val="00FD3301"/>
    <w:rsid w:val="00FD4329"/>
    <w:rsid w:val="00FD51E7"/>
    <w:rsid w:val="00FD5770"/>
    <w:rsid w:val="00FD72CB"/>
    <w:rsid w:val="00FE03D2"/>
    <w:rsid w:val="00FE1946"/>
    <w:rsid w:val="00FE257D"/>
    <w:rsid w:val="00FE3C6B"/>
    <w:rsid w:val="00FE3E31"/>
    <w:rsid w:val="00FE45B7"/>
    <w:rsid w:val="00FE50F3"/>
    <w:rsid w:val="00FE5330"/>
    <w:rsid w:val="00FE53CD"/>
    <w:rsid w:val="00FE5E72"/>
    <w:rsid w:val="00FE5F61"/>
    <w:rsid w:val="00FE6E2E"/>
    <w:rsid w:val="00FE6F20"/>
    <w:rsid w:val="00FE705B"/>
    <w:rsid w:val="00FE71D5"/>
    <w:rsid w:val="00FE7D85"/>
    <w:rsid w:val="00FF1626"/>
    <w:rsid w:val="00FF16D2"/>
    <w:rsid w:val="00FF18A5"/>
    <w:rsid w:val="00FF4B1A"/>
    <w:rsid w:val="00FF4CAA"/>
    <w:rsid w:val="00FF6430"/>
    <w:rsid w:val="00FF669E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CA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BB5603"/>
    <w:pPr>
      <w:numPr>
        <w:numId w:val="3"/>
      </w:numPr>
      <w:pBdr>
        <w:bottom w:val="single" w:sz="4" w:space="1" w:color="000000"/>
      </w:pBdr>
      <w:jc w:val="both"/>
      <w:outlineLvl w:val="0"/>
    </w:pPr>
    <w:rPr>
      <w:rFonts w:cs="Calibri"/>
    </w:rPr>
  </w:style>
  <w:style w:type="paragraph" w:styleId="Nadpis2">
    <w:name w:val="heading 2"/>
    <w:basedOn w:val="Normln"/>
    <w:next w:val="Normln"/>
    <w:link w:val="Nadpis2Char"/>
    <w:qFormat/>
    <w:rsid w:val="00F56BD3"/>
    <w:pPr>
      <w:keepNext/>
      <w:spacing w:after="120" w:line="276" w:lineRule="auto"/>
      <w:ind w:left="5540" w:hanging="5540"/>
      <w:outlineLvl w:val="1"/>
    </w:pPr>
    <w:rPr>
      <w:rFonts w:ascii="Calibri" w:hAnsi="Calibri"/>
      <w:b/>
      <w:bCs/>
      <w:iCs/>
    </w:rPr>
  </w:style>
  <w:style w:type="paragraph" w:styleId="Nadpis3">
    <w:name w:val="heading 3"/>
    <w:basedOn w:val="Normln"/>
    <w:next w:val="Normln"/>
    <w:link w:val="Nadpis3Char"/>
    <w:qFormat/>
    <w:rsid w:val="00777784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635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F6351E"/>
    <w:rPr>
      <w:rFonts w:ascii="Times New Roman" w:hAnsi="Times New Roman" w:cs="Times New Roman"/>
    </w:rPr>
  </w:style>
  <w:style w:type="character" w:customStyle="1" w:styleId="WW8Num4z0">
    <w:name w:val="WW8Num4z0"/>
    <w:rsid w:val="00F6351E"/>
    <w:rPr>
      <w:b/>
    </w:rPr>
  </w:style>
  <w:style w:type="character" w:customStyle="1" w:styleId="WW8Num5z0">
    <w:name w:val="WW8Num5z0"/>
    <w:rsid w:val="00F6351E"/>
    <w:rPr>
      <w:rFonts w:ascii="Symbol" w:hAnsi="Symbol"/>
    </w:rPr>
  </w:style>
  <w:style w:type="character" w:customStyle="1" w:styleId="WW8Num7z0">
    <w:name w:val="WW8Num7z0"/>
    <w:rsid w:val="00F6351E"/>
    <w:rPr>
      <w:rFonts w:ascii="Symbol" w:hAnsi="Symbol"/>
    </w:rPr>
  </w:style>
  <w:style w:type="character" w:customStyle="1" w:styleId="WW8Num9z1">
    <w:name w:val="WW8Num9z1"/>
    <w:rsid w:val="00F6351E"/>
    <w:rPr>
      <w:rFonts w:ascii="Symbol" w:hAnsi="Symbol"/>
    </w:rPr>
  </w:style>
  <w:style w:type="character" w:customStyle="1" w:styleId="WW8Num10z0">
    <w:name w:val="WW8Num10z0"/>
    <w:rsid w:val="00F6351E"/>
    <w:rPr>
      <w:rFonts w:ascii="Symbol" w:hAnsi="Symbol"/>
    </w:rPr>
  </w:style>
  <w:style w:type="character" w:customStyle="1" w:styleId="WW8Num11z0">
    <w:name w:val="WW8Num11z0"/>
    <w:rsid w:val="00F6351E"/>
    <w:rPr>
      <w:rFonts w:ascii="Symbol" w:hAnsi="Symbol"/>
    </w:rPr>
  </w:style>
  <w:style w:type="character" w:customStyle="1" w:styleId="WW8Num12z0">
    <w:name w:val="WW8Num12z0"/>
    <w:rsid w:val="00F6351E"/>
    <w:rPr>
      <w:rFonts w:ascii="Symbol" w:hAnsi="Symbol"/>
    </w:rPr>
  </w:style>
  <w:style w:type="character" w:customStyle="1" w:styleId="WW8Num13z0">
    <w:name w:val="WW8Num13z0"/>
    <w:rsid w:val="00F6351E"/>
    <w:rPr>
      <w:b/>
    </w:rPr>
  </w:style>
  <w:style w:type="character" w:customStyle="1" w:styleId="WW8Num14z0">
    <w:name w:val="WW8Num14z0"/>
    <w:rsid w:val="00F6351E"/>
    <w:rPr>
      <w:b w:val="0"/>
    </w:rPr>
  </w:style>
  <w:style w:type="character" w:customStyle="1" w:styleId="WW8Num15z0">
    <w:name w:val="WW8Num15z0"/>
    <w:rsid w:val="00F6351E"/>
    <w:rPr>
      <w:rFonts w:ascii="Symbol" w:hAnsi="Symbol"/>
    </w:rPr>
  </w:style>
  <w:style w:type="character" w:customStyle="1" w:styleId="WW8Num16z0">
    <w:name w:val="WW8Num16z0"/>
    <w:rsid w:val="00F6351E"/>
    <w:rPr>
      <w:rFonts w:ascii="Symbol" w:hAnsi="Symbol"/>
    </w:rPr>
  </w:style>
  <w:style w:type="character" w:customStyle="1" w:styleId="WW8Num17z2">
    <w:name w:val="WW8Num17z2"/>
    <w:rsid w:val="00F6351E"/>
    <w:rPr>
      <w:b w:val="0"/>
    </w:rPr>
  </w:style>
  <w:style w:type="character" w:customStyle="1" w:styleId="WW8Num17z7">
    <w:name w:val="WW8Num17z7"/>
    <w:rsid w:val="00F6351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6351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F6351E"/>
    <w:rPr>
      <w:rFonts w:ascii="Times New Roman" w:hAnsi="Times New Roman" w:cs="Times New Roman"/>
    </w:rPr>
  </w:style>
  <w:style w:type="character" w:customStyle="1" w:styleId="WW8Num20z0">
    <w:name w:val="WW8Num20z0"/>
    <w:rsid w:val="00F6351E"/>
    <w:rPr>
      <w:rFonts w:ascii="Symbol" w:hAnsi="Symbol"/>
    </w:rPr>
  </w:style>
  <w:style w:type="character" w:customStyle="1" w:styleId="WW8Num21z0">
    <w:name w:val="WW8Num21z0"/>
    <w:rsid w:val="00F6351E"/>
    <w:rPr>
      <w:rFonts w:ascii="Symbol" w:hAnsi="Symbol"/>
    </w:rPr>
  </w:style>
  <w:style w:type="character" w:customStyle="1" w:styleId="WW8Num22z0">
    <w:name w:val="WW8Num22z0"/>
    <w:rsid w:val="00F6351E"/>
    <w:rPr>
      <w:rFonts w:ascii="Symbol" w:hAnsi="Symbol"/>
    </w:rPr>
  </w:style>
  <w:style w:type="character" w:customStyle="1" w:styleId="WW8Num23z0">
    <w:name w:val="WW8Num23z0"/>
    <w:rsid w:val="00F6351E"/>
    <w:rPr>
      <w:rFonts w:ascii="Symbol" w:hAnsi="Symbol"/>
    </w:rPr>
  </w:style>
  <w:style w:type="character" w:customStyle="1" w:styleId="WW8Num24z0">
    <w:name w:val="WW8Num24z0"/>
    <w:rsid w:val="00F6351E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6351E"/>
    <w:rPr>
      <w:rFonts w:ascii="Courier New" w:hAnsi="Courier New" w:cs="Courier New"/>
    </w:rPr>
  </w:style>
  <w:style w:type="character" w:customStyle="1" w:styleId="WW8Num26z0">
    <w:name w:val="WW8Num26z0"/>
    <w:rsid w:val="00F6351E"/>
    <w:rPr>
      <w:rFonts w:ascii="Symbol" w:hAnsi="Symbol"/>
    </w:rPr>
  </w:style>
  <w:style w:type="character" w:customStyle="1" w:styleId="WW8Num26z2">
    <w:name w:val="WW8Num26z2"/>
    <w:rsid w:val="00F6351E"/>
    <w:rPr>
      <w:rFonts w:ascii="Wingdings" w:hAnsi="Wingdings"/>
    </w:rPr>
  </w:style>
  <w:style w:type="character" w:customStyle="1" w:styleId="WW8Num26z3">
    <w:name w:val="WW8Num26z3"/>
    <w:rsid w:val="00F6351E"/>
    <w:rPr>
      <w:rFonts w:ascii="Symbol" w:hAnsi="Symbol"/>
    </w:rPr>
  </w:style>
  <w:style w:type="character" w:customStyle="1" w:styleId="WW8Num26z4">
    <w:name w:val="WW8Num26z4"/>
    <w:rsid w:val="00F6351E"/>
    <w:rPr>
      <w:rFonts w:ascii="Courier New" w:hAnsi="Courier New" w:cs="Courier New"/>
    </w:rPr>
  </w:style>
  <w:style w:type="character" w:customStyle="1" w:styleId="WW8Num27z0">
    <w:name w:val="WW8Num27z0"/>
    <w:rsid w:val="00F6351E"/>
    <w:rPr>
      <w:rFonts w:ascii="Symbol" w:hAnsi="Symbol"/>
    </w:rPr>
  </w:style>
  <w:style w:type="character" w:customStyle="1" w:styleId="WW8Num28z0">
    <w:name w:val="WW8Num28z0"/>
    <w:rsid w:val="00F6351E"/>
    <w:rPr>
      <w:rFonts w:ascii="Symbol" w:hAnsi="Symbol"/>
    </w:rPr>
  </w:style>
  <w:style w:type="character" w:customStyle="1" w:styleId="Absatz-Standardschriftart">
    <w:name w:val="Absatz-Standardschriftart"/>
    <w:rsid w:val="00F6351E"/>
  </w:style>
  <w:style w:type="character" w:customStyle="1" w:styleId="WW8Num2z0">
    <w:name w:val="WW8Num2z0"/>
    <w:rsid w:val="00F6351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6351E"/>
    <w:rPr>
      <w:rFonts w:ascii="Courier New" w:hAnsi="Courier New" w:cs="Courier New"/>
    </w:rPr>
  </w:style>
  <w:style w:type="character" w:customStyle="1" w:styleId="WW8Num2z2">
    <w:name w:val="WW8Num2z2"/>
    <w:rsid w:val="00F6351E"/>
    <w:rPr>
      <w:rFonts w:ascii="Wingdings" w:hAnsi="Wingdings"/>
    </w:rPr>
  </w:style>
  <w:style w:type="character" w:customStyle="1" w:styleId="WW8Num2z3">
    <w:name w:val="WW8Num2z3"/>
    <w:rsid w:val="00F6351E"/>
    <w:rPr>
      <w:rFonts w:ascii="Symbol" w:hAnsi="Symbol"/>
    </w:rPr>
  </w:style>
  <w:style w:type="character" w:customStyle="1" w:styleId="WW8Num5z1">
    <w:name w:val="WW8Num5z1"/>
    <w:rsid w:val="00F6351E"/>
    <w:rPr>
      <w:rFonts w:ascii="Courier New" w:hAnsi="Courier New" w:cs="Courier New"/>
    </w:rPr>
  </w:style>
  <w:style w:type="character" w:customStyle="1" w:styleId="WW8Num5z2">
    <w:name w:val="WW8Num5z2"/>
    <w:rsid w:val="00F6351E"/>
    <w:rPr>
      <w:rFonts w:ascii="Wingdings" w:hAnsi="Wingdings"/>
    </w:rPr>
  </w:style>
  <w:style w:type="character" w:customStyle="1" w:styleId="WW8Num7z1">
    <w:name w:val="WW8Num7z1"/>
    <w:rsid w:val="00F6351E"/>
    <w:rPr>
      <w:rFonts w:ascii="Courier New" w:hAnsi="Courier New" w:cs="Courier New"/>
    </w:rPr>
  </w:style>
  <w:style w:type="character" w:customStyle="1" w:styleId="WW8Num7z2">
    <w:name w:val="WW8Num7z2"/>
    <w:rsid w:val="00F6351E"/>
    <w:rPr>
      <w:rFonts w:ascii="Wingdings" w:hAnsi="Wingdings"/>
    </w:rPr>
  </w:style>
  <w:style w:type="character" w:customStyle="1" w:styleId="WW8Num10z1">
    <w:name w:val="WW8Num10z1"/>
    <w:rsid w:val="00F6351E"/>
    <w:rPr>
      <w:rFonts w:ascii="Courier New" w:hAnsi="Courier New" w:cs="Courier New"/>
    </w:rPr>
  </w:style>
  <w:style w:type="character" w:customStyle="1" w:styleId="WW8Num10z2">
    <w:name w:val="WW8Num10z2"/>
    <w:rsid w:val="00F6351E"/>
    <w:rPr>
      <w:rFonts w:ascii="Wingdings" w:hAnsi="Wingdings"/>
    </w:rPr>
  </w:style>
  <w:style w:type="character" w:customStyle="1" w:styleId="WW8Num11z1">
    <w:name w:val="WW8Num11z1"/>
    <w:rsid w:val="00F6351E"/>
    <w:rPr>
      <w:rFonts w:ascii="Courier New" w:hAnsi="Courier New" w:cs="Courier New"/>
    </w:rPr>
  </w:style>
  <w:style w:type="character" w:customStyle="1" w:styleId="WW8Num11z2">
    <w:name w:val="WW8Num11z2"/>
    <w:rsid w:val="00F6351E"/>
    <w:rPr>
      <w:rFonts w:ascii="Wingdings" w:hAnsi="Wingdings"/>
    </w:rPr>
  </w:style>
  <w:style w:type="character" w:customStyle="1" w:styleId="WW8Num12z1">
    <w:name w:val="WW8Num12z1"/>
    <w:rsid w:val="00F6351E"/>
    <w:rPr>
      <w:rFonts w:ascii="Courier New" w:hAnsi="Courier New" w:cs="Courier New"/>
    </w:rPr>
  </w:style>
  <w:style w:type="character" w:customStyle="1" w:styleId="WW8Num12z2">
    <w:name w:val="WW8Num12z2"/>
    <w:rsid w:val="00F6351E"/>
    <w:rPr>
      <w:rFonts w:ascii="Wingdings" w:hAnsi="Wingdings"/>
    </w:rPr>
  </w:style>
  <w:style w:type="character" w:customStyle="1" w:styleId="WW8Num15z1">
    <w:name w:val="WW8Num15z1"/>
    <w:rsid w:val="00F6351E"/>
    <w:rPr>
      <w:rFonts w:ascii="Courier New" w:hAnsi="Courier New" w:cs="Courier New"/>
    </w:rPr>
  </w:style>
  <w:style w:type="character" w:customStyle="1" w:styleId="WW8Num15z2">
    <w:name w:val="WW8Num15z2"/>
    <w:rsid w:val="00F6351E"/>
    <w:rPr>
      <w:rFonts w:ascii="Wingdings" w:hAnsi="Wingdings"/>
    </w:rPr>
  </w:style>
  <w:style w:type="character" w:customStyle="1" w:styleId="WW8Num16z1">
    <w:name w:val="WW8Num16z1"/>
    <w:rsid w:val="00F6351E"/>
    <w:rPr>
      <w:rFonts w:ascii="Courier New" w:hAnsi="Courier New" w:cs="Courier New"/>
    </w:rPr>
  </w:style>
  <w:style w:type="character" w:customStyle="1" w:styleId="WW8Num16z2">
    <w:name w:val="WW8Num16z2"/>
    <w:rsid w:val="00F6351E"/>
    <w:rPr>
      <w:rFonts w:ascii="Wingdings" w:hAnsi="Wingdings"/>
    </w:rPr>
  </w:style>
  <w:style w:type="character" w:customStyle="1" w:styleId="WW8Num18z1">
    <w:name w:val="WW8Num18z1"/>
    <w:rsid w:val="00F6351E"/>
    <w:rPr>
      <w:rFonts w:ascii="Courier New" w:hAnsi="Courier New" w:cs="Courier New"/>
    </w:rPr>
  </w:style>
  <w:style w:type="character" w:customStyle="1" w:styleId="WW8Num18z2">
    <w:name w:val="WW8Num18z2"/>
    <w:rsid w:val="00F6351E"/>
    <w:rPr>
      <w:rFonts w:ascii="Wingdings" w:hAnsi="Wingdings"/>
    </w:rPr>
  </w:style>
  <w:style w:type="character" w:customStyle="1" w:styleId="WW8Num18z3">
    <w:name w:val="WW8Num18z3"/>
    <w:rsid w:val="00F6351E"/>
    <w:rPr>
      <w:rFonts w:ascii="Symbol" w:hAnsi="Symbol"/>
    </w:rPr>
  </w:style>
  <w:style w:type="character" w:customStyle="1" w:styleId="WW8Num20z1">
    <w:name w:val="WW8Num20z1"/>
    <w:rsid w:val="00F6351E"/>
    <w:rPr>
      <w:rFonts w:ascii="Courier New" w:hAnsi="Courier New" w:cs="Courier New"/>
    </w:rPr>
  </w:style>
  <w:style w:type="character" w:customStyle="1" w:styleId="WW8Num20z2">
    <w:name w:val="WW8Num20z2"/>
    <w:rsid w:val="00F6351E"/>
    <w:rPr>
      <w:rFonts w:ascii="Wingdings" w:hAnsi="Wingdings"/>
    </w:rPr>
  </w:style>
  <w:style w:type="character" w:customStyle="1" w:styleId="WW8Num21z1">
    <w:name w:val="WW8Num21z1"/>
    <w:rsid w:val="00F6351E"/>
    <w:rPr>
      <w:rFonts w:ascii="Courier New" w:hAnsi="Courier New" w:cs="Courier New"/>
    </w:rPr>
  </w:style>
  <w:style w:type="character" w:customStyle="1" w:styleId="WW8Num21z2">
    <w:name w:val="WW8Num21z2"/>
    <w:rsid w:val="00F6351E"/>
    <w:rPr>
      <w:rFonts w:ascii="Wingdings" w:hAnsi="Wingdings"/>
    </w:rPr>
  </w:style>
  <w:style w:type="character" w:customStyle="1" w:styleId="WW8Num22z2">
    <w:name w:val="WW8Num22z2"/>
    <w:rsid w:val="00F6351E"/>
    <w:rPr>
      <w:b w:val="0"/>
    </w:rPr>
  </w:style>
  <w:style w:type="character" w:customStyle="1" w:styleId="WW8Num22z7">
    <w:name w:val="WW8Num22z7"/>
    <w:rsid w:val="00F6351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6351E"/>
    <w:rPr>
      <w:rFonts w:ascii="Courier New" w:hAnsi="Courier New" w:cs="Courier New"/>
    </w:rPr>
  </w:style>
  <w:style w:type="character" w:customStyle="1" w:styleId="WW8Num23z2">
    <w:name w:val="WW8Num23z2"/>
    <w:rsid w:val="00F6351E"/>
    <w:rPr>
      <w:rFonts w:ascii="Wingdings" w:hAnsi="Wingdings"/>
    </w:rPr>
  </w:style>
  <w:style w:type="character" w:customStyle="1" w:styleId="WW8Num24z2">
    <w:name w:val="WW8Num24z2"/>
    <w:rsid w:val="00F6351E"/>
    <w:rPr>
      <w:rFonts w:ascii="Wingdings" w:hAnsi="Wingdings"/>
    </w:rPr>
  </w:style>
  <w:style w:type="character" w:customStyle="1" w:styleId="WW8Num24z3">
    <w:name w:val="WW8Num24z3"/>
    <w:rsid w:val="00F6351E"/>
    <w:rPr>
      <w:rFonts w:ascii="Symbol" w:hAnsi="Symbol"/>
    </w:rPr>
  </w:style>
  <w:style w:type="character" w:customStyle="1" w:styleId="WW8Num24z4">
    <w:name w:val="WW8Num24z4"/>
    <w:rsid w:val="00F6351E"/>
    <w:rPr>
      <w:rFonts w:ascii="Courier New" w:hAnsi="Courier New" w:cs="Courier New"/>
    </w:rPr>
  </w:style>
  <w:style w:type="character" w:customStyle="1" w:styleId="WW8Num25z2">
    <w:name w:val="WW8Num25z2"/>
    <w:rsid w:val="00F6351E"/>
    <w:rPr>
      <w:rFonts w:ascii="Wingdings" w:hAnsi="Wingdings"/>
    </w:rPr>
  </w:style>
  <w:style w:type="character" w:customStyle="1" w:styleId="WW8Num25z3">
    <w:name w:val="WW8Num25z3"/>
    <w:rsid w:val="00F6351E"/>
    <w:rPr>
      <w:rFonts w:ascii="Symbol" w:hAnsi="Symbol"/>
    </w:rPr>
  </w:style>
  <w:style w:type="character" w:customStyle="1" w:styleId="WW8Num26z1">
    <w:name w:val="WW8Num26z1"/>
    <w:rsid w:val="00F6351E"/>
    <w:rPr>
      <w:rFonts w:ascii="Courier New" w:hAnsi="Courier New" w:cs="Courier New"/>
    </w:rPr>
  </w:style>
  <w:style w:type="character" w:customStyle="1" w:styleId="WW8Num27z1">
    <w:name w:val="WW8Num27z1"/>
    <w:rsid w:val="00F6351E"/>
    <w:rPr>
      <w:rFonts w:ascii="Courier New" w:hAnsi="Courier New" w:cs="Courier New"/>
    </w:rPr>
  </w:style>
  <w:style w:type="character" w:customStyle="1" w:styleId="WW8Num27z2">
    <w:name w:val="WW8Num27z2"/>
    <w:rsid w:val="00F6351E"/>
    <w:rPr>
      <w:rFonts w:ascii="Wingdings" w:hAnsi="Wingdings"/>
    </w:rPr>
  </w:style>
  <w:style w:type="character" w:customStyle="1" w:styleId="WW8Num28z1">
    <w:name w:val="WW8Num28z1"/>
    <w:rsid w:val="00F6351E"/>
    <w:rPr>
      <w:rFonts w:ascii="Courier New" w:hAnsi="Courier New" w:cs="Courier New"/>
    </w:rPr>
  </w:style>
  <w:style w:type="character" w:customStyle="1" w:styleId="WW8Num28z2">
    <w:name w:val="WW8Num28z2"/>
    <w:rsid w:val="00F6351E"/>
    <w:rPr>
      <w:rFonts w:ascii="Wingdings" w:hAnsi="Wingdings"/>
    </w:rPr>
  </w:style>
  <w:style w:type="character" w:customStyle="1" w:styleId="WW8Num29z0">
    <w:name w:val="WW8Num29z0"/>
    <w:rsid w:val="00F6351E"/>
    <w:rPr>
      <w:rFonts w:ascii="Symbol" w:hAnsi="Symbol"/>
    </w:rPr>
  </w:style>
  <w:style w:type="character" w:customStyle="1" w:styleId="WW8Num29z1">
    <w:name w:val="WW8Num29z1"/>
    <w:rsid w:val="00F6351E"/>
    <w:rPr>
      <w:rFonts w:ascii="Courier New" w:hAnsi="Courier New" w:cs="Courier New"/>
    </w:rPr>
  </w:style>
  <w:style w:type="character" w:customStyle="1" w:styleId="WW8Num29z2">
    <w:name w:val="WW8Num29z2"/>
    <w:rsid w:val="00F6351E"/>
    <w:rPr>
      <w:rFonts w:ascii="Wingdings" w:hAnsi="Wingdings"/>
    </w:rPr>
  </w:style>
  <w:style w:type="character" w:customStyle="1" w:styleId="WW8Num30z0">
    <w:name w:val="WW8Num30z0"/>
    <w:rsid w:val="00F6351E"/>
    <w:rPr>
      <w:rFonts w:ascii="Symbol" w:hAnsi="Symbol"/>
    </w:rPr>
  </w:style>
  <w:style w:type="character" w:customStyle="1" w:styleId="WW8Num30z1">
    <w:name w:val="WW8Num30z1"/>
    <w:rsid w:val="00F6351E"/>
    <w:rPr>
      <w:rFonts w:ascii="Courier New" w:hAnsi="Courier New" w:cs="Courier New"/>
    </w:rPr>
  </w:style>
  <w:style w:type="character" w:customStyle="1" w:styleId="WW8Num30z2">
    <w:name w:val="WW8Num30z2"/>
    <w:rsid w:val="00F6351E"/>
    <w:rPr>
      <w:rFonts w:ascii="Wingdings" w:hAnsi="Wingdings"/>
    </w:rPr>
  </w:style>
  <w:style w:type="character" w:customStyle="1" w:styleId="WW8Num31z0">
    <w:name w:val="WW8Num31z0"/>
    <w:rsid w:val="00F6351E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F6351E"/>
    <w:rPr>
      <w:rFonts w:ascii="Wingdings" w:hAnsi="Wingdings"/>
    </w:rPr>
  </w:style>
  <w:style w:type="character" w:customStyle="1" w:styleId="WW8Num31z3">
    <w:name w:val="WW8Num31z3"/>
    <w:rsid w:val="00F6351E"/>
    <w:rPr>
      <w:rFonts w:ascii="Symbol" w:hAnsi="Symbol"/>
    </w:rPr>
  </w:style>
  <w:style w:type="character" w:customStyle="1" w:styleId="WW8Num31z4">
    <w:name w:val="WW8Num31z4"/>
    <w:rsid w:val="00F6351E"/>
    <w:rPr>
      <w:rFonts w:ascii="Courier New" w:hAnsi="Courier New" w:cs="Courier New"/>
    </w:rPr>
  </w:style>
  <w:style w:type="character" w:customStyle="1" w:styleId="WW8Num32z0">
    <w:name w:val="WW8Num32z0"/>
    <w:rsid w:val="00F6351E"/>
    <w:rPr>
      <w:rFonts w:ascii="Wingdings" w:hAnsi="Wingdings"/>
    </w:rPr>
  </w:style>
  <w:style w:type="character" w:customStyle="1" w:styleId="WW8Num32z1">
    <w:name w:val="WW8Num32z1"/>
    <w:rsid w:val="00F6351E"/>
    <w:rPr>
      <w:rFonts w:ascii="Courier New" w:hAnsi="Courier New" w:cs="Courier New"/>
    </w:rPr>
  </w:style>
  <w:style w:type="character" w:customStyle="1" w:styleId="WW8Num32z3">
    <w:name w:val="WW8Num32z3"/>
    <w:rsid w:val="00F6351E"/>
    <w:rPr>
      <w:rFonts w:ascii="Symbol" w:hAnsi="Symbol"/>
    </w:rPr>
  </w:style>
  <w:style w:type="character" w:customStyle="1" w:styleId="WW8Num33z0">
    <w:name w:val="WW8Num33z0"/>
    <w:rsid w:val="00F6351E"/>
    <w:rPr>
      <w:rFonts w:ascii="Symbol" w:hAnsi="Symbol"/>
    </w:rPr>
  </w:style>
  <w:style w:type="character" w:customStyle="1" w:styleId="WW8Num33z1">
    <w:name w:val="WW8Num33z1"/>
    <w:rsid w:val="00F6351E"/>
    <w:rPr>
      <w:rFonts w:ascii="Courier New" w:hAnsi="Courier New" w:cs="Courier New"/>
    </w:rPr>
  </w:style>
  <w:style w:type="character" w:customStyle="1" w:styleId="WW8Num33z2">
    <w:name w:val="WW8Num33z2"/>
    <w:rsid w:val="00F6351E"/>
    <w:rPr>
      <w:rFonts w:ascii="Wingdings" w:hAnsi="Wingdings"/>
    </w:rPr>
  </w:style>
  <w:style w:type="character" w:customStyle="1" w:styleId="Standardnpsmoodstavce1">
    <w:name w:val="Standardní písmo odstavce1"/>
    <w:rsid w:val="00F6351E"/>
  </w:style>
  <w:style w:type="character" w:styleId="Hypertextovodkaz">
    <w:name w:val="Hyperlink"/>
    <w:uiPriority w:val="99"/>
    <w:rsid w:val="00F6351E"/>
    <w:rPr>
      <w:color w:val="0000FF"/>
      <w:u w:val="single"/>
    </w:rPr>
  </w:style>
  <w:style w:type="character" w:styleId="slostrnky">
    <w:name w:val="page number"/>
    <w:basedOn w:val="Standardnpsmoodstavce1"/>
    <w:rsid w:val="00F6351E"/>
  </w:style>
  <w:style w:type="character" w:styleId="Siln">
    <w:name w:val="Strong"/>
    <w:uiPriority w:val="22"/>
    <w:qFormat/>
    <w:rsid w:val="00F6351E"/>
    <w:rPr>
      <w:b/>
      <w:bCs/>
    </w:rPr>
  </w:style>
  <w:style w:type="character" w:customStyle="1" w:styleId="Odkaznakoment1">
    <w:name w:val="Odkaz na komentář1"/>
    <w:rsid w:val="00F6351E"/>
    <w:rPr>
      <w:sz w:val="16"/>
      <w:szCs w:val="16"/>
    </w:rPr>
  </w:style>
  <w:style w:type="paragraph" w:customStyle="1" w:styleId="Nadpis">
    <w:name w:val="Nadpis"/>
    <w:basedOn w:val="Normln"/>
    <w:next w:val="Zkladntext"/>
    <w:rsid w:val="00F6351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F6351E"/>
    <w:pPr>
      <w:widowControl w:val="0"/>
      <w:jc w:val="both"/>
    </w:pPr>
    <w:rPr>
      <w:szCs w:val="20"/>
    </w:rPr>
  </w:style>
  <w:style w:type="paragraph" w:styleId="Seznam">
    <w:name w:val="List"/>
    <w:basedOn w:val="Zkladntext"/>
    <w:rsid w:val="00F6351E"/>
    <w:rPr>
      <w:rFonts w:cs="Tahoma"/>
    </w:rPr>
  </w:style>
  <w:style w:type="paragraph" w:customStyle="1" w:styleId="Popisek">
    <w:name w:val="Popisek"/>
    <w:basedOn w:val="Normln"/>
    <w:rsid w:val="00F6351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6351E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F635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6351E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rsid w:val="00F6351E"/>
    <w:pPr>
      <w:numPr>
        <w:numId w:val="2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rsid w:val="00F6351E"/>
    <w:pPr>
      <w:tabs>
        <w:tab w:val="num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rsid w:val="00F6351E"/>
    <w:pPr>
      <w:tabs>
        <w:tab w:val="num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  <w:rsid w:val="00F6351E"/>
  </w:style>
  <w:style w:type="paragraph" w:styleId="Zkladntextodsazen">
    <w:name w:val="Body Text Indent"/>
    <w:basedOn w:val="Normln"/>
    <w:link w:val="ZkladntextodsazenChar"/>
    <w:rsid w:val="00F6351E"/>
    <w:pPr>
      <w:ind w:left="360"/>
    </w:pPr>
    <w:rPr>
      <w:szCs w:val="20"/>
    </w:rPr>
  </w:style>
  <w:style w:type="paragraph" w:customStyle="1" w:styleId="Zkladntextodsazen31">
    <w:name w:val="Základní text odsazený 31"/>
    <w:basedOn w:val="Normln"/>
    <w:rsid w:val="00F6351E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F6351E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rsid w:val="005B4DDF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3">
    <w:name w:val="toc 3"/>
    <w:basedOn w:val="Normln"/>
    <w:next w:val="Normln"/>
    <w:uiPriority w:val="39"/>
    <w:rsid w:val="00F6351E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rsid w:val="00F635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rsid w:val="00F6351E"/>
    <w:pPr>
      <w:spacing w:after="120" w:line="480" w:lineRule="auto"/>
    </w:pPr>
  </w:style>
  <w:style w:type="paragraph" w:styleId="Obsah1">
    <w:name w:val="toc 1"/>
    <w:basedOn w:val="Normln"/>
    <w:next w:val="Normln"/>
    <w:uiPriority w:val="39"/>
    <w:rsid w:val="00F8495A"/>
    <w:pPr>
      <w:tabs>
        <w:tab w:val="left" w:pos="480"/>
        <w:tab w:val="right" w:leader="dot" w:pos="10250"/>
      </w:tabs>
    </w:pPr>
    <w:rPr>
      <w:b/>
      <w:noProof/>
    </w:rPr>
  </w:style>
  <w:style w:type="paragraph" w:customStyle="1" w:styleId="text">
    <w:name w:val="text"/>
    <w:rsid w:val="00F6351E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F6351E"/>
    <w:rPr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rsid w:val="00F6351E"/>
    <w:rPr>
      <w:b/>
      <w:bCs/>
    </w:rPr>
  </w:style>
  <w:style w:type="paragraph" w:styleId="Obsah4">
    <w:name w:val="toc 4"/>
    <w:basedOn w:val="Rejstk"/>
    <w:uiPriority w:val="39"/>
    <w:rsid w:val="00F6351E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rsid w:val="00F6351E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rsid w:val="00F6351E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rsid w:val="00F6351E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rsid w:val="00F6351E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rsid w:val="00F6351E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F6351E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F6351E"/>
    <w:pPr>
      <w:suppressLineNumbers/>
    </w:pPr>
  </w:style>
  <w:style w:type="paragraph" w:customStyle="1" w:styleId="Nadpistabulky">
    <w:name w:val="Nadpis tabulky"/>
    <w:basedOn w:val="Obsahtabulky"/>
    <w:rsid w:val="00F6351E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F56BD3"/>
    <w:rPr>
      <w:rFonts w:ascii="Calibri" w:hAnsi="Calibri" w:cs="Calibri"/>
      <w:b/>
      <w:bCs/>
      <w:iCs/>
      <w:sz w:val="24"/>
      <w:szCs w:val="24"/>
      <w:lang w:eastAsia="ar-SA"/>
    </w:rPr>
  </w:style>
  <w:style w:type="character" w:customStyle="1" w:styleId="nadpis11">
    <w:name w:val="nadpis11"/>
    <w:rsid w:val="00084A79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03193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203193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03193"/>
  </w:style>
  <w:style w:type="character" w:styleId="Znakapoznpodarou">
    <w:name w:val="footnote reference"/>
    <w:rsid w:val="00203193"/>
    <w:rPr>
      <w:vertAlign w:val="superscript"/>
    </w:rPr>
  </w:style>
  <w:style w:type="paragraph" w:customStyle="1" w:styleId="titre4">
    <w:name w:val="titre4"/>
    <w:basedOn w:val="Normln"/>
    <w:autoRedefine/>
    <w:semiHidden/>
    <w:rsid w:val="001506FD"/>
    <w:pPr>
      <w:numPr>
        <w:ilvl w:val="1"/>
        <w:numId w:val="4"/>
      </w:numPr>
      <w:suppressAutoHyphens w:val="0"/>
      <w:spacing w:before="120"/>
      <w:jc w:val="both"/>
    </w:pPr>
    <w:rPr>
      <w:rFonts w:ascii="Calibri" w:hAnsi="Calibri" w:cs="Arial"/>
      <w:snapToGrid w:val="0"/>
      <w:color w:val="000000"/>
      <w:sz w:val="22"/>
      <w:szCs w:val="22"/>
      <w:lang w:eastAsia="cs-CZ"/>
    </w:rPr>
  </w:style>
  <w:style w:type="paragraph" w:styleId="Seznamsodrkami2">
    <w:name w:val="List Bullet 2"/>
    <w:basedOn w:val="Normln"/>
    <w:rsid w:val="00413AF4"/>
    <w:pPr>
      <w:numPr>
        <w:ilvl w:val="1"/>
        <w:numId w:val="5"/>
      </w:numPr>
      <w:tabs>
        <w:tab w:val="clear" w:pos="1134"/>
      </w:tabs>
      <w:suppressAutoHyphens w:val="0"/>
      <w:spacing w:before="120" w:after="60"/>
      <w:ind w:left="680" w:hanging="340"/>
      <w:contextualSpacing/>
      <w:jc w:val="both"/>
    </w:pPr>
    <w:rPr>
      <w:kern w:val="24"/>
      <w:lang w:eastAsia="cs-CZ"/>
    </w:rPr>
  </w:style>
  <w:style w:type="paragraph" w:customStyle="1" w:styleId="bno">
    <w:name w:val="_bno"/>
    <w:basedOn w:val="Normln"/>
    <w:link w:val="bnoChar1"/>
    <w:rsid w:val="00413AF4"/>
    <w:pPr>
      <w:spacing w:after="120" w:line="320" w:lineRule="atLeast"/>
      <w:ind w:left="720"/>
      <w:jc w:val="both"/>
    </w:pPr>
    <w:rPr>
      <w:szCs w:val="20"/>
    </w:rPr>
  </w:style>
  <w:style w:type="character" w:customStyle="1" w:styleId="bnoChar1">
    <w:name w:val="_bno Char1"/>
    <w:link w:val="bno"/>
    <w:rsid w:val="00413AF4"/>
    <w:rPr>
      <w:sz w:val="24"/>
      <w:lang w:eastAsia="ar-SA"/>
    </w:rPr>
  </w:style>
  <w:style w:type="paragraph" w:customStyle="1" w:styleId="Default">
    <w:name w:val="Default"/>
    <w:rsid w:val="000415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1A7A91"/>
    <w:pPr>
      <w:keepNext/>
      <w:numPr>
        <w:numId w:val="6"/>
      </w:numPr>
      <w:suppressAutoHyphens w:val="0"/>
      <w:spacing w:before="480" w:line="288" w:lineRule="auto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link w:val="Cislovani2Char"/>
    <w:rsid w:val="001A7A91"/>
    <w:pPr>
      <w:numPr>
        <w:ilvl w:val="1"/>
        <w:numId w:val="6"/>
      </w:numPr>
      <w:tabs>
        <w:tab w:val="left" w:pos="567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</w:rPr>
  </w:style>
  <w:style w:type="character" w:customStyle="1" w:styleId="Cislovani2Char">
    <w:name w:val="Cislovani 2 Char"/>
    <w:link w:val="Cislovani2"/>
    <w:locked/>
    <w:rsid w:val="001A7A91"/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A7A91"/>
    <w:pPr>
      <w:numPr>
        <w:ilvl w:val="2"/>
        <w:numId w:val="6"/>
      </w:numPr>
      <w:tabs>
        <w:tab w:val="left" w:pos="851"/>
      </w:tabs>
      <w:suppressAutoHyphens w:val="0"/>
      <w:spacing w:before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1A7A91"/>
    <w:pPr>
      <w:numPr>
        <w:ilvl w:val="3"/>
        <w:numId w:val="6"/>
      </w:numPr>
      <w:tabs>
        <w:tab w:val="left" w:pos="851"/>
      </w:tabs>
      <w:suppressAutoHyphens w:val="0"/>
      <w:spacing w:before="120" w:line="288" w:lineRule="auto"/>
      <w:ind w:left="0" w:firstLine="0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1A7A91"/>
    <w:pPr>
      <w:numPr>
        <w:ilvl w:val="4"/>
        <w:numId w:val="6"/>
      </w:numPr>
      <w:tabs>
        <w:tab w:val="left" w:pos="851"/>
      </w:tabs>
      <w:suppressAutoHyphens w:val="0"/>
      <w:spacing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">
    <w:name w:val="cislovani"/>
    <w:basedOn w:val="Normln"/>
    <w:qFormat/>
    <w:rsid w:val="001A7A91"/>
    <w:pPr>
      <w:numPr>
        <w:numId w:val="7"/>
      </w:numPr>
      <w:suppressAutoHyphens w:val="0"/>
      <w:spacing w:after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1PRED24ZA12">
    <w:name w:val="CISLOVANI 1 + PRED: 24 ZA: 12"/>
    <w:basedOn w:val="cislovani1"/>
    <w:qFormat/>
    <w:rsid w:val="001A7A91"/>
    <w:pPr>
      <w:spacing w:after="240"/>
    </w:pPr>
  </w:style>
  <w:style w:type="paragraph" w:customStyle="1" w:styleId="Char1CharCharCharCharChar">
    <w:name w:val="Char1 Char Char Char Char Char"/>
    <w:basedOn w:val="Normln"/>
    <w:uiPriority w:val="99"/>
    <w:rsid w:val="00FC6746"/>
    <w:pPr>
      <w:widowControl w:val="0"/>
      <w:tabs>
        <w:tab w:val="num" w:pos="432"/>
      </w:tabs>
      <w:suppressAutoHyphens w:val="0"/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ezmezer">
    <w:name w:val="No Spacing"/>
    <w:basedOn w:val="Normln"/>
    <w:uiPriority w:val="1"/>
    <w:qFormat/>
    <w:rsid w:val="00DA1F73"/>
    <w:pPr>
      <w:suppressAutoHyphens w:val="0"/>
      <w:ind w:left="426"/>
      <w:jc w:val="both"/>
    </w:pPr>
    <w:rPr>
      <w:rFonts w:ascii="Calibri" w:eastAsia="Calibri" w:hAnsi="Calibri"/>
      <w:lang w:eastAsia="en-US"/>
    </w:rPr>
  </w:style>
  <w:style w:type="character" w:customStyle="1" w:styleId="ZhlavChar">
    <w:name w:val="Záhlaví Char"/>
    <w:link w:val="Zhlav"/>
    <w:rsid w:val="002E5FC3"/>
    <w:rPr>
      <w:sz w:val="24"/>
      <w:szCs w:val="24"/>
      <w:lang w:eastAsia="ar-SA"/>
    </w:rPr>
  </w:style>
  <w:style w:type="character" w:customStyle="1" w:styleId="st1">
    <w:name w:val="st1"/>
    <w:basedOn w:val="Standardnpsmoodstavce"/>
    <w:rsid w:val="00CA1915"/>
  </w:style>
  <w:style w:type="paragraph" w:styleId="Textkomente">
    <w:name w:val="annotation text"/>
    <w:basedOn w:val="Normln"/>
    <w:link w:val="TextkomenteChar"/>
    <w:uiPriority w:val="99"/>
    <w:rsid w:val="00513C6C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3C6C"/>
  </w:style>
  <w:style w:type="table" w:styleId="Mkatabulky">
    <w:name w:val="Table Grid"/>
    <w:basedOn w:val="Normlntabulka"/>
    <w:rsid w:val="00B5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rsid w:val="00825630"/>
    <w:rPr>
      <w:sz w:val="16"/>
      <w:szCs w:val="16"/>
    </w:rPr>
  </w:style>
  <w:style w:type="character" w:styleId="Zvraznn">
    <w:name w:val="Emphasis"/>
    <w:uiPriority w:val="20"/>
    <w:qFormat/>
    <w:rsid w:val="00BE6718"/>
    <w:rPr>
      <w:b/>
      <w:bCs/>
      <w:i w:val="0"/>
      <w:iCs w:val="0"/>
    </w:rPr>
  </w:style>
  <w:style w:type="character" w:customStyle="1" w:styleId="detail">
    <w:name w:val="detail"/>
    <w:rsid w:val="009F75B7"/>
  </w:style>
  <w:style w:type="paragraph" w:styleId="Revize">
    <w:name w:val="Revision"/>
    <w:hidden/>
    <w:uiPriority w:val="99"/>
    <w:semiHidden/>
    <w:rsid w:val="002C55CD"/>
    <w:rPr>
      <w:sz w:val="24"/>
      <w:szCs w:val="24"/>
      <w:lang w:eastAsia="ar-SA"/>
    </w:rPr>
  </w:style>
  <w:style w:type="character" w:styleId="Sledovanodkaz">
    <w:name w:val="FollowedHyperlink"/>
    <w:rsid w:val="0013460C"/>
    <w:rPr>
      <w:color w:val="800080"/>
      <w:u w:val="single"/>
    </w:rPr>
  </w:style>
  <w:style w:type="character" w:customStyle="1" w:styleId="Nadpis1Char">
    <w:name w:val="Nadpis 1 Char"/>
    <w:link w:val="Nadpis1"/>
    <w:rsid w:val="00C97B25"/>
    <w:rPr>
      <w:rFonts w:ascii="Calibri" w:hAnsi="Calibri" w:cs="Calibri"/>
      <w:b/>
      <w:bCs/>
      <w:iCs/>
      <w:sz w:val="24"/>
      <w:szCs w:val="24"/>
      <w:lang w:eastAsia="ar-SA"/>
    </w:rPr>
  </w:style>
  <w:style w:type="character" w:customStyle="1" w:styleId="Nadpis3Char">
    <w:name w:val="Nadpis 3 Char"/>
    <w:link w:val="Nadpis3"/>
    <w:rsid w:val="00C97B25"/>
    <w:rPr>
      <w:b/>
      <w:sz w:val="24"/>
      <w:szCs w:val="24"/>
      <w:lang w:eastAsia="ar-SA"/>
    </w:rPr>
  </w:style>
  <w:style w:type="character" w:customStyle="1" w:styleId="Nadpis4Char">
    <w:name w:val="Nadpis 4 Char"/>
    <w:link w:val="Nadpis4"/>
    <w:rsid w:val="00C97B25"/>
    <w:rPr>
      <w:b/>
      <w:bCs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rsid w:val="00C97B25"/>
  </w:style>
  <w:style w:type="character" w:customStyle="1" w:styleId="ZkladntextChar">
    <w:name w:val="Základní text Char"/>
    <w:link w:val="Zkladntext"/>
    <w:rsid w:val="00C97B25"/>
    <w:rPr>
      <w:sz w:val="24"/>
      <w:lang w:eastAsia="ar-SA"/>
    </w:rPr>
  </w:style>
  <w:style w:type="character" w:customStyle="1" w:styleId="ZpatChar">
    <w:name w:val="Zápatí Char"/>
    <w:link w:val="Zpat"/>
    <w:uiPriority w:val="99"/>
    <w:rsid w:val="00C97B25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C97B25"/>
    <w:rPr>
      <w:sz w:val="24"/>
      <w:lang w:eastAsia="ar-SA"/>
    </w:rPr>
  </w:style>
  <w:style w:type="character" w:customStyle="1" w:styleId="TextbublinyChar">
    <w:name w:val="Text bubliny Char"/>
    <w:link w:val="Textbubliny"/>
    <w:rsid w:val="00C97B25"/>
    <w:rPr>
      <w:rFonts w:ascii="Tahoma" w:hAnsi="Tahoma" w:cs="Tahoma"/>
      <w:sz w:val="16"/>
      <w:szCs w:val="16"/>
      <w:lang w:eastAsia="ar-SA"/>
    </w:rPr>
  </w:style>
  <w:style w:type="character" w:customStyle="1" w:styleId="PedmtkomenteChar">
    <w:name w:val="Předmět komentáře Char"/>
    <w:link w:val="Pedmtkomente"/>
    <w:rsid w:val="00C97B25"/>
    <w:rPr>
      <w:b/>
      <w:bCs/>
      <w:lang w:eastAsia="ar-SA"/>
    </w:rPr>
  </w:style>
  <w:style w:type="character" w:customStyle="1" w:styleId="rf-trn-lbl">
    <w:name w:val="rf-trn-lbl"/>
    <w:rsid w:val="00C97B25"/>
  </w:style>
  <w:style w:type="paragraph" w:customStyle="1" w:styleId="Zkladntext2">
    <w:name w:val="Základní text2"/>
    <w:basedOn w:val="Normln"/>
    <w:rsid w:val="00C97B25"/>
    <w:pPr>
      <w:shd w:val="clear" w:color="auto" w:fill="FFFFFF"/>
      <w:suppressAutoHyphens w:val="0"/>
      <w:spacing w:before="300" w:line="216" w:lineRule="exact"/>
      <w:ind w:hanging="540"/>
      <w:jc w:val="both"/>
    </w:pPr>
    <w:rPr>
      <w:rFonts w:ascii="Arial" w:eastAsia="Arial Unicode MS" w:hAnsi="Arial" w:cs="Arial"/>
      <w:color w:val="000000"/>
      <w:sz w:val="19"/>
      <w:szCs w:val="19"/>
      <w:lang w:eastAsia="cs-CZ"/>
    </w:rPr>
  </w:style>
  <w:style w:type="paragraph" w:customStyle="1" w:styleId="Odstavec">
    <w:name w:val="Odstavec"/>
    <w:basedOn w:val="Normln"/>
    <w:link w:val="OdstavecChar"/>
    <w:qFormat/>
    <w:rsid w:val="00C97B25"/>
    <w:pPr>
      <w:suppressAutoHyphens w:val="0"/>
      <w:spacing w:after="120"/>
      <w:jc w:val="both"/>
    </w:pPr>
    <w:rPr>
      <w:rFonts w:ascii="Arial" w:hAnsi="Arial"/>
      <w:sz w:val="22"/>
      <w:szCs w:val="22"/>
      <w:lang w:eastAsia="en-US"/>
    </w:rPr>
  </w:style>
  <w:style w:type="character" w:customStyle="1" w:styleId="OdstavecChar">
    <w:name w:val="Odstavec Char"/>
    <w:link w:val="Odstavec"/>
    <w:rsid w:val="00C97B25"/>
    <w:rPr>
      <w:rFonts w:ascii="Arial" w:hAnsi="Arial"/>
      <w:sz w:val="22"/>
      <w:szCs w:val="22"/>
      <w:lang w:eastAsia="en-US"/>
    </w:rPr>
  </w:style>
  <w:style w:type="paragraph" w:customStyle="1" w:styleId="odrka">
    <w:name w:val="odrážka"/>
    <w:basedOn w:val="Odstavec"/>
    <w:rsid w:val="00C97B25"/>
    <w:pPr>
      <w:numPr>
        <w:numId w:val="21"/>
      </w:numPr>
      <w:tabs>
        <w:tab w:val="clear" w:pos="720"/>
      </w:tabs>
      <w:ind w:left="1429"/>
    </w:pPr>
  </w:style>
  <w:style w:type="paragraph" w:styleId="Zkladntext3">
    <w:name w:val="Body Text 3"/>
    <w:basedOn w:val="Normln"/>
    <w:link w:val="Zkladntext3Char"/>
    <w:rsid w:val="00C97B2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97B25"/>
    <w:rPr>
      <w:sz w:val="16"/>
      <w:szCs w:val="16"/>
      <w:lang w:eastAsia="ar-SA"/>
    </w:rPr>
  </w:style>
  <w:style w:type="paragraph" w:customStyle="1" w:styleId="Zkladntext1">
    <w:name w:val="Základní text1"/>
    <w:basedOn w:val="Normln"/>
    <w:uiPriority w:val="99"/>
    <w:rsid w:val="00C97B25"/>
    <w:pPr>
      <w:shd w:val="clear" w:color="auto" w:fill="FFFFFF"/>
      <w:suppressAutoHyphens w:val="0"/>
      <w:spacing w:line="240" w:lineRule="atLeast"/>
    </w:pPr>
    <w:rPr>
      <w:rFonts w:ascii="Arial" w:hAnsi="Arial" w:cs="Arial"/>
      <w:sz w:val="19"/>
      <w:szCs w:val="19"/>
      <w:lang w:eastAsia="cs-CZ"/>
    </w:rPr>
  </w:style>
  <w:style w:type="paragraph" w:customStyle="1" w:styleId="CZodstavec">
    <w:name w:val="CZ odstavec"/>
    <w:rsid w:val="00BC6048"/>
    <w:pPr>
      <w:numPr>
        <w:numId w:val="22"/>
      </w:numPr>
      <w:spacing w:after="120" w:line="288" w:lineRule="auto"/>
      <w:jc w:val="both"/>
    </w:pPr>
    <w:rPr>
      <w:rFonts w:ascii="Century Gothic" w:eastAsia="Calibri" w:hAnsi="Century Gothic"/>
      <w:szCs w:val="24"/>
      <w:lang w:eastAsia="cs-CZ"/>
    </w:rPr>
  </w:style>
  <w:style w:type="paragraph" w:customStyle="1" w:styleId="CZpsm">
    <w:name w:val="CZ písm."/>
    <w:rsid w:val="00BC6048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  <w:lang w:eastAsia="cs-CZ"/>
    </w:rPr>
  </w:style>
  <w:style w:type="paragraph" w:customStyle="1" w:styleId="CZslolnku">
    <w:name w:val="CZ číslo článku"/>
    <w:next w:val="Normln"/>
    <w:rsid w:val="009A050F"/>
    <w:pPr>
      <w:keepNext/>
      <w:numPr>
        <w:numId w:val="23"/>
      </w:numPr>
      <w:spacing w:before="360" w:after="120"/>
      <w:ind w:left="0" w:firstLine="0"/>
      <w:jc w:val="center"/>
    </w:pPr>
    <w:rPr>
      <w:rFonts w:ascii="Tahoma" w:eastAsia="Calibri" w:hAnsi="Tahoma" w:cs="Tahoma"/>
      <w:b/>
      <w:szCs w:val="24"/>
      <w:lang w:eastAsia="cs-CZ"/>
    </w:rPr>
  </w:style>
  <w:style w:type="paragraph" w:styleId="Zkladntext20">
    <w:name w:val="Body Text 2"/>
    <w:basedOn w:val="Normln"/>
    <w:link w:val="Zkladntext2Char"/>
    <w:rsid w:val="00172146"/>
    <w:pPr>
      <w:suppressAutoHyphens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0"/>
    <w:rsid w:val="00172146"/>
  </w:style>
  <w:style w:type="character" w:customStyle="1" w:styleId="hl">
    <w:name w:val="hl"/>
    <w:rsid w:val="0038355A"/>
  </w:style>
  <w:style w:type="paragraph" w:styleId="Prosttext">
    <w:name w:val="Plain Text"/>
    <w:basedOn w:val="Normln"/>
    <w:link w:val="ProsttextChar"/>
    <w:rsid w:val="004A29A7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4A29A7"/>
    <w:rPr>
      <w:rFonts w:ascii="Courier New" w:hAnsi="Courier New" w:cs="Courier New"/>
    </w:rPr>
  </w:style>
  <w:style w:type="paragraph" w:customStyle="1" w:styleId="Normln0">
    <w:name w:val="Normální~"/>
    <w:basedOn w:val="Normln"/>
    <w:rsid w:val="001F6244"/>
    <w:pPr>
      <w:widowControl w:val="0"/>
      <w:suppressAutoHyphens w:val="0"/>
    </w:pPr>
    <w:rPr>
      <w:noProof/>
      <w:szCs w:val="20"/>
      <w:lang w:eastAsia="cs-CZ"/>
    </w:rPr>
  </w:style>
  <w:style w:type="paragraph" w:customStyle="1" w:styleId="NADPISCENTRPOD">
    <w:name w:val="NADPIS CENTRPOD"/>
    <w:basedOn w:val="Normln"/>
    <w:rsid w:val="00724A0F"/>
    <w:pPr>
      <w:keepNext/>
      <w:keepLines/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CA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BB5603"/>
    <w:pPr>
      <w:numPr>
        <w:numId w:val="3"/>
      </w:numPr>
      <w:pBdr>
        <w:bottom w:val="single" w:sz="4" w:space="1" w:color="000000"/>
      </w:pBdr>
      <w:jc w:val="both"/>
      <w:outlineLvl w:val="0"/>
    </w:pPr>
    <w:rPr>
      <w:rFonts w:cs="Calibri"/>
    </w:rPr>
  </w:style>
  <w:style w:type="paragraph" w:styleId="Nadpis2">
    <w:name w:val="heading 2"/>
    <w:basedOn w:val="Normln"/>
    <w:next w:val="Normln"/>
    <w:link w:val="Nadpis2Char"/>
    <w:qFormat/>
    <w:rsid w:val="00F56BD3"/>
    <w:pPr>
      <w:keepNext/>
      <w:spacing w:after="120" w:line="276" w:lineRule="auto"/>
      <w:ind w:left="5540" w:hanging="5540"/>
      <w:outlineLvl w:val="1"/>
    </w:pPr>
    <w:rPr>
      <w:rFonts w:ascii="Calibri" w:hAnsi="Calibri"/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qFormat/>
    <w:rsid w:val="00777784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2">
    <w:name w:val="WW8Num17z2"/>
    <w:rPr>
      <w:b w:val="0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2">
    <w:name w:val="WW8Num22z2"/>
    <w:rPr>
      <w:b w:val="0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iln">
    <w:name w:val="Strong"/>
    <w:uiPriority w:val="22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</w:style>
  <w:style w:type="paragraph" w:styleId="Zkladntextodsazen">
    <w:name w:val="Body Text Indent"/>
    <w:basedOn w:val="Normln"/>
    <w:link w:val="ZkladntextodsazenChar"/>
    <w:pPr>
      <w:ind w:left="360"/>
    </w:pPr>
    <w:rPr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rsid w:val="005B4DDF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3">
    <w:name w:val="toc 3"/>
    <w:basedOn w:val="Normln"/>
    <w:next w:val="Normln"/>
    <w:uiPriority w:val="39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next w:val="Normln"/>
    <w:uiPriority w:val="39"/>
    <w:rsid w:val="00F8495A"/>
    <w:pPr>
      <w:tabs>
        <w:tab w:val="left" w:pos="480"/>
        <w:tab w:val="right" w:leader="dot" w:pos="10250"/>
      </w:tabs>
    </w:pPr>
    <w:rPr>
      <w:b/>
      <w:noProof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rPr>
      <w:b/>
      <w:bCs/>
    </w:rPr>
  </w:style>
  <w:style w:type="paragraph" w:styleId="Obsah4">
    <w:name w:val="toc 4"/>
    <w:basedOn w:val="Rejstk"/>
    <w:uiPriority w:val="39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F56BD3"/>
    <w:rPr>
      <w:rFonts w:ascii="Calibri" w:hAnsi="Calibri" w:cs="Calibri"/>
      <w:b/>
      <w:bCs/>
      <w:iCs/>
      <w:sz w:val="24"/>
      <w:szCs w:val="24"/>
      <w:lang w:eastAsia="ar-SA"/>
    </w:rPr>
  </w:style>
  <w:style w:type="character" w:customStyle="1" w:styleId="nadpis11">
    <w:name w:val="nadpis11"/>
    <w:rsid w:val="00084A79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03193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203193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03193"/>
  </w:style>
  <w:style w:type="character" w:styleId="Znakapoznpodarou">
    <w:name w:val="footnote reference"/>
    <w:rsid w:val="00203193"/>
    <w:rPr>
      <w:vertAlign w:val="superscript"/>
    </w:rPr>
  </w:style>
  <w:style w:type="paragraph" w:customStyle="1" w:styleId="titre4">
    <w:name w:val="titre4"/>
    <w:basedOn w:val="Normln"/>
    <w:autoRedefine/>
    <w:semiHidden/>
    <w:rsid w:val="001506FD"/>
    <w:pPr>
      <w:numPr>
        <w:ilvl w:val="1"/>
        <w:numId w:val="4"/>
      </w:numPr>
      <w:suppressAutoHyphens w:val="0"/>
      <w:spacing w:before="120"/>
      <w:jc w:val="both"/>
    </w:pPr>
    <w:rPr>
      <w:rFonts w:ascii="Calibri" w:hAnsi="Calibri" w:cs="Arial"/>
      <w:snapToGrid w:val="0"/>
      <w:color w:val="000000"/>
      <w:sz w:val="22"/>
      <w:szCs w:val="22"/>
      <w:lang w:eastAsia="cs-CZ"/>
    </w:rPr>
  </w:style>
  <w:style w:type="paragraph" w:styleId="Seznamsodrkami2">
    <w:name w:val="List Bullet 2"/>
    <w:basedOn w:val="Normln"/>
    <w:rsid w:val="00413AF4"/>
    <w:pPr>
      <w:numPr>
        <w:ilvl w:val="1"/>
        <w:numId w:val="5"/>
      </w:numPr>
      <w:tabs>
        <w:tab w:val="clear" w:pos="1134"/>
      </w:tabs>
      <w:suppressAutoHyphens w:val="0"/>
      <w:spacing w:before="120" w:after="60"/>
      <w:ind w:left="680" w:hanging="340"/>
      <w:contextualSpacing/>
      <w:jc w:val="both"/>
    </w:pPr>
    <w:rPr>
      <w:kern w:val="24"/>
      <w:lang w:eastAsia="cs-CZ"/>
    </w:rPr>
  </w:style>
  <w:style w:type="paragraph" w:customStyle="1" w:styleId="bno">
    <w:name w:val="_bno"/>
    <w:basedOn w:val="Normln"/>
    <w:link w:val="bnoChar1"/>
    <w:rsid w:val="00413AF4"/>
    <w:pPr>
      <w:spacing w:after="120" w:line="320" w:lineRule="atLeast"/>
      <w:ind w:left="720"/>
      <w:jc w:val="both"/>
    </w:pPr>
    <w:rPr>
      <w:szCs w:val="20"/>
      <w:lang w:val="x-none"/>
    </w:rPr>
  </w:style>
  <w:style w:type="character" w:customStyle="1" w:styleId="bnoChar1">
    <w:name w:val="_bno Char1"/>
    <w:link w:val="bno"/>
    <w:rsid w:val="00413AF4"/>
    <w:rPr>
      <w:sz w:val="24"/>
      <w:lang w:eastAsia="ar-SA"/>
    </w:rPr>
  </w:style>
  <w:style w:type="paragraph" w:customStyle="1" w:styleId="Default">
    <w:name w:val="Default"/>
    <w:rsid w:val="000415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1A7A91"/>
    <w:pPr>
      <w:keepNext/>
      <w:numPr>
        <w:numId w:val="6"/>
      </w:numPr>
      <w:suppressAutoHyphens w:val="0"/>
      <w:spacing w:before="480" w:line="288" w:lineRule="auto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link w:val="Cislovani2Char"/>
    <w:rsid w:val="001A7A91"/>
    <w:pPr>
      <w:numPr>
        <w:ilvl w:val="1"/>
        <w:numId w:val="6"/>
      </w:numPr>
      <w:tabs>
        <w:tab w:val="left" w:pos="567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val="x-none" w:eastAsia="x-none"/>
    </w:rPr>
  </w:style>
  <w:style w:type="character" w:customStyle="1" w:styleId="Cislovani2Char">
    <w:name w:val="Cislovani 2 Char"/>
    <w:link w:val="Cislovani2"/>
    <w:locked/>
    <w:rsid w:val="001A7A91"/>
    <w:rPr>
      <w:rFonts w:ascii="JohnSans Text Pro" w:hAnsi="JohnSans Text Pro"/>
      <w:szCs w:val="24"/>
      <w:lang w:val="x-none" w:eastAsia="x-none"/>
    </w:rPr>
  </w:style>
  <w:style w:type="paragraph" w:customStyle="1" w:styleId="Cislovani3">
    <w:name w:val="Cislovani 3"/>
    <w:basedOn w:val="Normln"/>
    <w:rsid w:val="001A7A91"/>
    <w:pPr>
      <w:numPr>
        <w:ilvl w:val="2"/>
        <w:numId w:val="6"/>
      </w:numPr>
      <w:tabs>
        <w:tab w:val="left" w:pos="851"/>
      </w:tabs>
      <w:suppressAutoHyphens w:val="0"/>
      <w:spacing w:before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1A7A91"/>
    <w:pPr>
      <w:numPr>
        <w:ilvl w:val="3"/>
        <w:numId w:val="6"/>
      </w:numPr>
      <w:tabs>
        <w:tab w:val="left" w:pos="851"/>
      </w:tabs>
      <w:suppressAutoHyphens w:val="0"/>
      <w:spacing w:before="120" w:line="288" w:lineRule="auto"/>
      <w:ind w:left="0" w:firstLine="0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1A7A91"/>
    <w:pPr>
      <w:numPr>
        <w:ilvl w:val="4"/>
        <w:numId w:val="6"/>
      </w:numPr>
      <w:tabs>
        <w:tab w:val="left" w:pos="851"/>
      </w:tabs>
      <w:suppressAutoHyphens w:val="0"/>
      <w:spacing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">
    <w:name w:val="cislovani"/>
    <w:basedOn w:val="Normln"/>
    <w:qFormat/>
    <w:rsid w:val="001A7A91"/>
    <w:pPr>
      <w:numPr>
        <w:numId w:val="7"/>
      </w:numPr>
      <w:suppressAutoHyphens w:val="0"/>
      <w:spacing w:after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1PRED24ZA12">
    <w:name w:val="CISLOVANI 1 + PRED: 24 ZA: 12"/>
    <w:basedOn w:val="cislovani1"/>
    <w:qFormat/>
    <w:rsid w:val="001A7A91"/>
    <w:pPr>
      <w:spacing w:after="240"/>
    </w:pPr>
  </w:style>
  <w:style w:type="paragraph" w:customStyle="1" w:styleId="Char1CharCharCharCharChar">
    <w:name w:val="Char1 Char Char Char Char Char"/>
    <w:basedOn w:val="Normln"/>
    <w:uiPriority w:val="99"/>
    <w:rsid w:val="00FC6746"/>
    <w:pPr>
      <w:widowControl w:val="0"/>
      <w:tabs>
        <w:tab w:val="num" w:pos="432"/>
      </w:tabs>
      <w:suppressAutoHyphens w:val="0"/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ezmezer">
    <w:name w:val="No Spacing"/>
    <w:basedOn w:val="Normln"/>
    <w:uiPriority w:val="1"/>
    <w:qFormat/>
    <w:rsid w:val="00DA1F73"/>
    <w:pPr>
      <w:suppressAutoHyphens w:val="0"/>
      <w:ind w:left="426"/>
      <w:jc w:val="both"/>
    </w:pPr>
    <w:rPr>
      <w:rFonts w:ascii="Calibri" w:eastAsia="Calibri" w:hAnsi="Calibri"/>
      <w:lang w:eastAsia="en-US"/>
    </w:rPr>
  </w:style>
  <w:style w:type="character" w:customStyle="1" w:styleId="ZhlavChar">
    <w:name w:val="Záhlaví Char"/>
    <w:link w:val="Zhlav"/>
    <w:rsid w:val="002E5FC3"/>
    <w:rPr>
      <w:sz w:val="24"/>
      <w:szCs w:val="24"/>
      <w:lang w:eastAsia="ar-SA"/>
    </w:rPr>
  </w:style>
  <w:style w:type="character" w:customStyle="1" w:styleId="st1">
    <w:name w:val="st1"/>
    <w:basedOn w:val="Standardnpsmoodstavce"/>
    <w:rsid w:val="00CA1915"/>
  </w:style>
  <w:style w:type="paragraph" w:styleId="Textkomente">
    <w:name w:val="annotation text"/>
    <w:basedOn w:val="Normln"/>
    <w:link w:val="TextkomenteChar"/>
    <w:uiPriority w:val="99"/>
    <w:rsid w:val="00513C6C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3C6C"/>
  </w:style>
  <w:style w:type="table" w:styleId="Mkatabulky">
    <w:name w:val="Table Grid"/>
    <w:basedOn w:val="Normlntabulka"/>
    <w:rsid w:val="00B5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825630"/>
    <w:rPr>
      <w:sz w:val="16"/>
      <w:szCs w:val="16"/>
    </w:rPr>
  </w:style>
  <w:style w:type="character" w:styleId="Zvraznn">
    <w:name w:val="Emphasis"/>
    <w:uiPriority w:val="20"/>
    <w:qFormat/>
    <w:rsid w:val="00BE6718"/>
    <w:rPr>
      <w:b/>
      <w:bCs/>
      <w:i w:val="0"/>
      <w:iCs w:val="0"/>
    </w:rPr>
  </w:style>
  <w:style w:type="character" w:customStyle="1" w:styleId="detail">
    <w:name w:val="detail"/>
    <w:rsid w:val="009F75B7"/>
  </w:style>
  <w:style w:type="paragraph" w:styleId="Revize">
    <w:name w:val="Revision"/>
    <w:hidden/>
    <w:uiPriority w:val="99"/>
    <w:semiHidden/>
    <w:rsid w:val="002C55CD"/>
    <w:rPr>
      <w:sz w:val="24"/>
      <w:szCs w:val="24"/>
      <w:lang w:eastAsia="ar-SA"/>
    </w:rPr>
  </w:style>
  <w:style w:type="character" w:styleId="Sledovanodkaz">
    <w:name w:val="FollowedHyperlink"/>
    <w:rsid w:val="0013460C"/>
    <w:rPr>
      <w:color w:val="800080"/>
      <w:u w:val="single"/>
    </w:rPr>
  </w:style>
  <w:style w:type="character" w:customStyle="1" w:styleId="Nadpis1Char">
    <w:name w:val="Nadpis 1 Char"/>
    <w:link w:val="Nadpis1"/>
    <w:rsid w:val="00C97B25"/>
    <w:rPr>
      <w:rFonts w:ascii="Calibri" w:hAnsi="Calibri" w:cs="Calibri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link w:val="Nadpis3"/>
    <w:rsid w:val="00C97B25"/>
    <w:rPr>
      <w:b/>
      <w:sz w:val="24"/>
      <w:szCs w:val="24"/>
      <w:lang w:eastAsia="ar-SA"/>
    </w:rPr>
  </w:style>
  <w:style w:type="character" w:customStyle="1" w:styleId="Nadpis4Char">
    <w:name w:val="Nadpis 4 Char"/>
    <w:link w:val="Nadpis4"/>
    <w:rsid w:val="00C97B25"/>
    <w:rPr>
      <w:b/>
      <w:bCs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rsid w:val="00C97B25"/>
  </w:style>
  <w:style w:type="character" w:customStyle="1" w:styleId="ZkladntextChar">
    <w:name w:val="Základní text Char"/>
    <w:link w:val="Zkladntext"/>
    <w:rsid w:val="00C97B25"/>
    <w:rPr>
      <w:sz w:val="24"/>
      <w:lang w:eastAsia="ar-SA"/>
    </w:rPr>
  </w:style>
  <w:style w:type="character" w:customStyle="1" w:styleId="ZpatChar">
    <w:name w:val="Zápatí Char"/>
    <w:link w:val="Zpat"/>
    <w:uiPriority w:val="99"/>
    <w:rsid w:val="00C97B25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C97B25"/>
    <w:rPr>
      <w:sz w:val="24"/>
      <w:lang w:eastAsia="ar-SA"/>
    </w:rPr>
  </w:style>
  <w:style w:type="character" w:customStyle="1" w:styleId="TextbublinyChar">
    <w:name w:val="Text bubliny Char"/>
    <w:link w:val="Textbubliny"/>
    <w:rsid w:val="00C97B25"/>
    <w:rPr>
      <w:rFonts w:ascii="Tahoma" w:hAnsi="Tahoma" w:cs="Tahoma"/>
      <w:sz w:val="16"/>
      <w:szCs w:val="16"/>
      <w:lang w:eastAsia="ar-SA"/>
    </w:rPr>
  </w:style>
  <w:style w:type="character" w:customStyle="1" w:styleId="PedmtkomenteChar">
    <w:name w:val="Předmět komentáře Char"/>
    <w:link w:val="Pedmtkomente"/>
    <w:rsid w:val="00C97B25"/>
    <w:rPr>
      <w:b/>
      <w:bCs/>
      <w:lang w:eastAsia="ar-SA"/>
    </w:rPr>
  </w:style>
  <w:style w:type="character" w:customStyle="1" w:styleId="rf-trn-lbl">
    <w:name w:val="rf-trn-lbl"/>
    <w:rsid w:val="00C97B25"/>
  </w:style>
  <w:style w:type="paragraph" w:customStyle="1" w:styleId="Zkladntext2">
    <w:name w:val="Základní text2"/>
    <w:basedOn w:val="Normln"/>
    <w:rsid w:val="00C97B25"/>
    <w:pPr>
      <w:shd w:val="clear" w:color="auto" w:fill="FFFFFF"/>
      <w:suppressAutoHyphens w:val="0"/>
      <w:spacing w:before="300" w:line="216" w:lineRule="exact"/>
      <w:ind w:hanging="540"/>
      <w:jc w:val="both"/>
    </w:pPr>
    <w:rPr>
      <w:rFonts w:ascii="Arial" w:eastAsia="Arial Unicode MS" w:hAnsi="Arial" w:cs="Arial"/>
      <w:color w:val="000000"/>
      <w:sz w:val="19"/>
      <w:szCs w:val="19"/>
      <w:lang w:eastAsia="cs-CZ"/>
    </w:rPr>
  </w:style>
  <w:style w:type="paragraph" w:customStyle="1" w:styleId="Odstavec">
    <w:name w:val="Odstavec"/>
    <w:basedOn w:val="Normln"/>
    <w:link w:val="OdstavecChar"/>
    <w:qFormat/>
    <w:rsid w:val="00C97B25"/>
    <w:pPr>
      <w:suppressAutoHyphens w:val="0"/>
      <w:spacing w:after="120"/>
      <w:jc w:val="both"/>
    </w:pPr>
    <w:rPr>
      <w:rFonts w:ascii="Arial" w:hAnsi="Arial"/>
      <w:sz w:val="22"/>
      <w:szCs w:val="22"/>
      <w:lang w:eastAsia="en-US"/>
    </w:rPr>
  </w:style>
  <w:style w:type="character" w:customStyle="1" w:styleId="OdstavecChar">
    <w:name w:val="Odstavec Char"/>
    <w:link w:val="Odstavec"/>
    <w:rsid w:val="00C97B25"/>
    <w:rPr>
      <w:rFonts w:ascii="Arial" w:hAnsi="Arial"/>
      <w:sz w:val="22"/>
      <w:szCs w:val="22"/>
      <w:lang w:eastAsia="en-US"/>
    </w:rPr>
  </w:style>
  <w:style w:type="paragraph" w:customStyle="1" w:styleId="odrka">
    <w:name w:val="odrážka"/>
    <w:basedOn w:val="Odstavec"/>
    <w:rsid w:val="00C97B25"/>
    <w:pPr>
      <w:numPr>
        <w:numId w:val="21"/>
      </w:numPr>
      <w:tabs>
        <w:tab w:val="clear" w:pos="720"/>
      </w:tabs>
      <w:ind w:left="1429"/>
    </w:pPr>
  </w:style>
  <w:style w:type="paragraph" w:styleId="Zkladntext3">
    <w:name w:val="Body Text 3"/>
    <w:basedOn w:val="Normln"/>
    <w:link w:val="Zkladntext3Char"/>
    <w:rsid w:val="00C97B2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97B25"/>
    <w:rPr>
      <w:sz w:val="16"/>
      <w:szCs w:val="16"/>
      <w:lang w:eastAsia="ar-SA"/>
    </w:rPr>
  </w:style>
  <w:style w:type="paragraph" w:customStyle="1" w:styleId="Zkladntext1">
    <w:name w:val="Základní text1"/>
    <w:basedOn w:val="Normln"/>
    <w:uiPriority w:val="99"/>
    <w:rsid w:val="00C97B25"/>
    <w:pPr>
      <w:shd w:val="clear" w:color="auto" w:fill="FFFFFF"/>
      <w:suppressAutoHyphens w:val="0"/>
      <w:spacing w:line="240" w:lineRule="atLeast"/>
    </w:pPr>
    <w:rPr>
      <w:rFonts w:ascii="Arial" w:hAnsi="Arial" w:cs="Arial"/>
      <w:sz w:val="19"/>
      <w:szCs w:val="19"/>
      <w:lang w:eastAsia="cs-CZ"/>
    </w:rPr>
  </w:style>
  <w:style w:type="paragraph" w:customStyle="1" w:styleId="CZodstavec">
    <w:name w:val="CZ odstavec"/>
    <w:rsid w:val="00BC6048"/>
    <w:pPr>
      <w:numPr>
        <w:numId w:val="22"/>
      </w:numPr>
      <w:spacing w:after="120" w:line="288" w:lineRule="auto"/>
      <w:jc w:val="both"/>
    </w:pPr>
    <w:rPr>
      <w:rFonts w:ascii="Century Gothic" w:eastAsia="Calibri" w:hAnsi="Century Gothic"/>
      <w:szCs w:val="24"/>
      <w:lang w:eastAsia="cs-CZ"/>
    </w:rPr>
  </w:style>
  <w:style w:type="paragraph" w:customStyle="1" w:styleId="CZpsm">
    <w:name w:val="CZ písm."/>
    <w:rsid w:val="00BC6048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  <w:lang w:eastAsia="cs-CZ"/>
    </w:rPr>
  </w:style>
  <w:style w:type="paragraph" w:customStyle="1" w:styleId="CZslolnku">
    <w:name w:val="CZ číslo článku"/>
    <w:next w:val="Normln"/>
    <w:rsid w:val="009A050F"/>
    <w:pPr>
      <w:keepNext/>
      <w:numPr>
        <w:numId w:val="23"/>
      </w:numPr>
      <w:spacing w:before="360" w:after="120"/>
      <w:ind w:left="0" w:firstLine="0"/>
      <w:jc w:val="center"/>
    </w:pPr>
    <w:rPr>
      <w:rFonts w:ascii="Tahoma" w:eastAsia="Calibri" w:hAnsi="Tahoma" w:cs="Tahoma"/>
      <w:b/>
      <w:szCs w:val="24"/>
      <w:lang w:eastAsia="cs-CZ"/>
    </w:rPr>
  </w:style>
  <w:style w:type="paragraph" w:styleId="Zkladntext20">
    <w:name w:val="Body Text 2"/>
    <w:basedOn w:val="Normln"/>
    <w:link w:val="Zkladntext2Char"/>
    <w:rsid w:val="00172146"/>
    <w:pPr>
      <w:suppressAutoHyphens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0"/>
    <w:rsid w:val="00172146"/>
  </w:style>
  <w:style w:type="character" w:customStyle="1" w:styleId="hl">
    <w:name w:val="hl"/>
    <w:rsid w:val="0038355A"/>
  </w:style>
  <w:style w:type="paragraph" w:styleId="Prosttext">
    <w:name w:val="Plain Text"/>
    <w:basedOn w:val="Normln"/>
    <w:link w:val="ProsttextChar"/>
    <w:rsid w:val="004A29A7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4A29A7"/>
    <w:rPr>
      <w:rFonts w:ascii="Courier New" w:hAnsi="Courier New" w:cs="Courier New"/>
    </w:rPr>
  </w:style>
  <w:style w:type="paragraph" w:customStyle="1" w:styleId="Normln0">
    <w:name w:val="Normální~"/>
    <w:basedOn w:val="Normln"/>
    <w:rsid w:val="001F6244"/>
    <w:pPr>
      <w:widowControl w:val="0"/>
      <w:suppressAutoHyphens w:val="0"/>
    </w:pPr>
    <w:rPr>
      <w:noProof/>
      <w:szCs w:val="20"/>
      <w:lang w:eastAsia="cs-CZ"/>
    </w:rPr>
  </w:style>
  <w:style w:type="paragraph" w:customStyle="1" w:styleId="NADPISCENTRPOD">
    <w:name w:val="NADPIS CENTRPOD"/>
    <w:basedOn w:val="Normln"/>
    <w:rsid w:val="00724A0F"/>
    <w:pPr>
      <w:keepNext/>
      <w:keepLines/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9043">
              <w:marLeft w:val="0"/>
              <w:marRight w:val="0"/>
              <w:marTop w:val="120"/>
              <w:marBottom w:val="0"/>
              <w:divBdr>
                <w:top w:val="single" w:sz="12" w:space="19" w:color="D1D1D1"/>
                <w:left w:val="single" w:sz="12" w:space="19" w:color="D1D1D1"/>
                <w:bottom w:val="single" w:sz="12" w:space="19" w:color="D1D1D1"/>
                <w:right w:val="single" w:sz="12" w:space="19" w:color="D1D1D1"/>
              </w:divBdr>
            </w:div>
          </w:divsChild>
        </w:div>
      </w:divsChild>
    </w:div>
    <w:div w:id="1564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F26F-70BD-44E2-8ADA-909168D1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1940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ČÚZK</Company>
  <LinksUpToDate>false</LinksUpToDate>
  <CharactersWithSpaces>13363</CharactersWithSpaces>
  <SharedDoc>false</SharedDoc>
  <HLinks>
    <vt:vector size="114" baseType="variant">
      <vt:variant>
        <vt:i4>5898256</vt:i4>
      </vt:variant>
      <vt:variant>
        <vt:i4>60</vt:i4>
      </vt:variant>
      <vt:variant>
        <vt:i4>0</vt:i4>
      </vt:variant>
      <vt:variant>
        <vt:i4>5</vt:i4>
      </vt:variant>
      <vt:variant>
        <vt:lpwstr>http://www.egordion.cz/nabidkaGORDION/profilCuzk</vt:lpwstr>
      </vt:variant>
      <vt:variant>
        <vt:lpwstr/>
      </vt:variant>
      <vt:variant>
        <vt:i4>1441910</vt:i4>
      </vt:variant>
      <vt:variant>
        <vt:i4>57</vt:i4>
      </vt:variant>
      <vt:variant>
        <vt:i4>0</vt:i4>
      </vt:variant>
      <vt:variant>
        <vt:i4>5</vt:i4>
      </vt:variant>
      <vt:variant>
        <vt:lpwstr>mailto:rene.kubecka@cuzk.cz</vt:lpwstr>
      </vt:variant>
      <vt:variant>
        <vt:lpwstr/>
      </vt:variant>
      <vt:variant>
        <vt:i4>5898256</vt:i4>
      </vt:variant>
      <vt:variant>
        <vt:i4>54</vt:i4>
      </vt:variant>
      <vt:variant>
        <vt:i4>0</vt:i4>
      </vt:variant>
      <vt:variant>
        <vt:i4>5</vt:i4>
      </vt:variant>
      <vt:variant>
        <vt:lpwstr>http://www.egordion.cz/nabidkaGORDION/profilCuzk</vt:lpwstr>
      </vt:variant>
      <vt:variant>
        <vt:lpwstr/>
      </vt:variant>
      <vt:variant>
        <vt:i4>1441910</vt:i4>
      </vt:variant>
      <vt:variant>
        <vt:i4>51</vt:i4>
      </vt:variant>
      <vt:variant>
        <vt:i4>0</vt:i4>
      </vt:variant>
      <vt:variant>
        <vt:i4>5</vt:i4>
      </vt:variant>
      <vt:variant>
        <vt:lpwstr>mailto:rene.kubecka@cuzk.cz</vt:lpwstr>
      </vt:variant>
      <vt:variant>
        <vt:lpwstr/>
      </vt:variant>
      <vt:variant>
        <vt:i4>1310720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poskytZD</vt:lpwstr>
      </vt:variant>
      <vt:variant>
        <vt:i4>1376270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kriteria</vt:lpwstr>
      </vt:variant>
      <vt:variant>
        <vt:i4>1835267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lhůta</vt:lpwstr>
      </vt:variant>
      <vt:variant>
        <vt:i4>1835267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lhůta</vt:lpwstr>
      </vt:variant>
      <vt:variant>
        <vt:i4>6815988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poskytování</vt:lpwstr>
      </vt:variant>
      <vt:variant>
        <vt:i4>6881398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jistota</vt:lpwstr>
      </vt:variant>
      <vt:variant>
        <vt:i4>7274613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pokyny</vt:lpwstr>
      </vt:variant>
      <vt:variant>
        <vt:i4>262168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pozadavky</vt:lpwstr>
      </vt:variant>
      <vt:variant>
        <vt:i4>1769488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technickepod</vt:lpwstr>
      </vt:variant>
      <vt:variant>
        <vt:i4>8585229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obchodní</vt:lpwstr>
      </vt:variant>
      <vt:variant>
        <vt:i4>7405675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klasifikace</vt:lpwstr>
      </vt:variant>
      <vt:variant>
        <vt:i4>917510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doba</vt:lpwstr>
      </vt:variant>
      <vt:variant>
        <vt:i4>20185230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předpokládana</vt:lpwstr>
      </vt:variant>
      <vt:variant>
        <vt:i4>2490488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předmět</vt:lpwstr>
      </vt:variant>
      <vt:variant>
        <vt:i4>1114130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krycí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Říhová, Jitka</dc:creator>
  <cp:lastModifiedBy>zlamalm</cp:lastModifiedBy>
  <cp:revision>5</cp:revision>
  <cp:lastPrinted>2016-05-26T07:57:00Z</cp:lastPrinted>
  <dcterms:created xsi:type="dcterms:W3CDTF">2016-09-29T08:30:00Z</dcterms:created>
  <dcterms:modified xsi:type="dcterms:W3CDTF">2016-10-05T10:05:00Z</dcterms:modified>
</cp:coreProperties>
</file>