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 w:val="28"/>
          <w:szCs w:val="28"/>
        </w:rPr>
      </w:pPr>
      <w:bookmarkStart w:id="0" w:name="_GoBack"/>
      <w:bookmarkEnd w:id="0"/>
      <w:r w:rsidRPr="0051258A">
        <w:rPr>
          <w:rFonts w:ascii="Calibri" w:hAnsi="Calibri"/>
          <w:b/>
          <w:color w:val="auto"/>
          <w:sz w:val="28"/>
          <w:szCs w:val="28"/>
        </w:rPr>
        <w:t>Smlouva o sdružených službách dodávky elektřiny pro hladinu NN</w:t>
      </w:r>
    </w:p>
    <w:p w:rsidR="00331C3F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 w:val="18"/>
          <w:szCs w:val="18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 w:val="18"/>
          <w:szCs w:val="18"/>
        </w:rPr>
      </w:pPr>
      <w:r w:rsidRPr="0051258A">
        <w:rPr>
          <w:rFonts w:ascii="Calibri" w:hAnsi="Calibri"/>
          <w:color w:val="auto"/>
          <w:sz w:val="18"/>
          <w:szCs w:val="18"/>
        </w:rPr>
        <w:t>uzavřená dle ust. § 50 odst. 2 zákona č. 458/2000 Sb., energetického zákona a ust. § 1746 odst. 2 zákona č. 89/2012 Sb., občanského zákoníku, v platném znění</w:t>
      </w:r>
    </w:p>
    <w:p w:rsidR="00331C3F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ID: </w:t>
      </w:r>
      <w:r w:rsidRPr="00671EB7">
        <w:rPr>
          <w:rFonts w:ascii="Calibri" w:hAnsi="Calibri"/>
          <w:noProof/>
          <w:color w:val="auto"/>
          <w:szCs w:val="22"/>
        </w:rPr>
        <w:t>EP-02636</w:t>
      </w:r>
      <w:r>
        <w:rPr>
          <w:rFonts w:ascii="Calibri" w:hAnsi="Calibri"/>
          <w:color w:val="auto"/>
          <w:szCs w:val="22"/>
        </w:rPr>
        <w:t xml:space="preserve"> (VZ Havlíčkův Brod NN 11/2017 – 10/2019)</w:t>
      </w:r>
    </w:p>
    <w:p w:rsidR="00331C3F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: 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b/>
          <w:color w:val="auto"/>
          <w:szCs w:val="22"/>
        </w:rPr>
        <w:t>Amper Market, a.s.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Se sídlem Antala Staška 1076/33a, 140 00 Praha 4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IČ: 241 28 376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DIČ: CZ24128376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Zapsaná v obchod.</w:t>
      </w:r>
      <w:r w:rsidRPr="0051258A">
        <w:rPr>
          <w:rFonts w:ascii="Calibri" w:hAnsi="Calibri"/>
          <w:color w:val="auto"/>
          <w:szCs w:val="22"/>
        </w:rPr>
        <w:t xml:space="preserve"> rejstříku vedeném Městským soudem v Praze, oddíl B vložka 17267</w:t>
      </w:r>
    </w:p>
    <w:p w:rsidR="00331C3F" w:rsidRDefault="00331C3F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Zastoupená </w:t>
      </w:r>
      <w:r>
        <w:rPr>
          <w:rFonts w:asciiTheme="minorHAnsi" w:hAnsiTheme="minorHAnsi"/>
          <w:color w:val="auto"/>
          <w:szCs w:val="22"/>
        </w:rPr>
        <w:tab/>
        <w:t xml:space="preserve">Ing. Janem Palaščákem, předsedou představenstva nebo </w:t>
      </w:r>
    </w:p>
    <w:p w:rsidR="00331C3F" w:rsidRDefault="00331C3F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ab/>
      </w:r>
      <w:r>
        <w:rPr>
          <w:rFonts w:asciiTheme="minorHAnsi" w:hAnsiTheme="minorHAnsi"/>
          <w:color w:val="auto"/>
          <w:szCs w:val="22"/>
        </w:rPr>
        <w:tab/>
        <w:t>Ing. Viliamem Gráczem, místopředsedou představenstva</w:t>
      </w:r>
    </w:p>
    <w:p w:rsidR="00331C3F" w:rsidRPr="0051258A" w:rsidRDefault="00331C3F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Číslo účtu: </w:t>
      </w:r>
      <w:r w:rsidRPr="00092D52">
        <w:rPr>
          <w:rFonts w:ascii="Calibri" w:hAnsi="Calibri"/>
          <w:color w:val="auto"/>
          <w:szCs w:val="22"/>
        </w:rPr>
        <w:t>uvedené vždy na příslušných daňov</w:t>
      </w:r>
      <w:r>
        <w:rPr>
          <w:rFonts w:ascii="Calibri" w:hAnsi="Calibri"/>
          <w:color w:val="auto"/>
          <w:szCs w:val="22"/>
        </w:rPr>
        <w:t>ých dokladech (faktura, záloh.</w:t>
      </w:r>
      <w:r w:rsidRPr="00092D52">
        <w:rPr>
          <w:rFonts w:ascii="Calibri" w:hAnsi="Calibri"/>
          <w:color w:val="auto"/>
          <w:szCs w:val="22"/>
        </w:rPr>
        <w:t xml:space="preserve"> kalendář)</w:t>
      </w:r>
    </w:p>
    <w:p w:rsidR="00331C3F" w:rsidRPr="0051258A" w:rsidRDefault="00331C3F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>Číslo licence: 141118584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Zákaznická linka: </w:t>
      </w:r>
      <w:r>
        <w:rPr>
          <w:rFonts w:ascii="Calibri" w:hAnsi="Calibri"/>
          <w:color w:val="auto"/>
          <w:szCs w:val="22"/>
        </w:rPr>
        <w:t>234 701 400</w:t>
      </w:r>
      <w:r w:rsidRPr="0051258A">
        <w:rPr>
          <w:rFonts w:ascii="Calibri" w:hAnsi="Calibri"/>
          <w:color w:val="auto"/>
          <w:szCs w:val="22"/>
        </w:rPr>
        <w:t>, email: info@ampermarket.cz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Fakturační linka: 234 701 450</w:t>
      </w:r>
      <w:r w:rsidRPr="0051258A">
        <w:rPr>
          <w:rFonts w:ascii="Calibri" w:hAnsi="Calibri"/>
          <w:color w:val="auto"/>
          <w:szCs w:val="22"/>
        </w:rPr>
        <w:t>, email: fakturace@ampermarket.cz</w:t>
      </w:r>
    </w:p>
    <w:p w:rsidR="00331C3F" w:rsidRDefault="00331C3F" w:rsidP="0024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</w:p>
    <w:p w:rsidR="00331C3F" w:rsidRPr="00D25BB6" w:rsidRDefault="00331C3F" w:rsidP="0024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osoba:</w:t>
      </w:r>
      <w:r>
        <w:rPr>
          <w:rFonts w:asciiTheme="minorHAnsi" w:hAnsiTheme="minorHAnsi"/>
          <w:color w:val="auto"/>
          <w:szCs w:val="22"/>
        </w:rPr>
        <w:t xml:space="preserve"> Ing. Karel Plzák, MBA</w:t>
      </w:r>
    </w:p>
    <w:p w:rsidR="00331C3F" w:rsidRPr="00D25BB6" w:rsidRDefault="00331C3F" w:rsidP="0024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email:</w:t>
      </w:r>
      <w:r>
        <w:rPr>
          <w:rFonts w:asciiTheme="minorHAnsi" w:hAnsiTheme="minorHAnsi"/>
          <w:color w:val="auto"/>
          <w:szCs w:val="22"/>
        </w:rPr>
        <w:t xml:space="preserve"> verejny.sektor@ampermarket.cz</w:t>
      </w:r>
    </w:p>
    <w:p w:rsidR="00331C3F" w:rsidRPr="00D25BB6" w:rsidRDefault="00331C3F" w:rsidP="0024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telefon:</w:t>
      </w:r>
      <w:r>
        <w:rPr>
          <w:rFonts w:asciiTheme="minorHAnsi" w:hAnsiTheme="minorHAnsi"/>
          <w:color w:val="auto"/>
          <w:szCs w:val="22"/>
        </w:rPr>
        <w:t xml:space="preserve"> 234 701 411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(dále jen jako „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“)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:</w:t>
      </w:r>
      <w:r w:rsidRPr="0051258A">
        <w:rPr>
          <w:rFonts w:ascii="Calibri" w:hAnsi="Calibri"/>
          <w:color w:val="auto"/>
          <w:szCs w:val="22"/>
        </w:rPr>
        <w:tab/>
      </w:r>
      <w:r w:rsidRPr="00671EB7">
        <w:rPr>
          <w:rFonts w:ascii="Calibri" w:hAnsi="Calibri"/>
          <w:b/>
          <w:noProof/>
          <w:color w:val="auto"/>
          <w:szCs w:val="22"/>
        </w:rPr>
        <w:t>Mateřská škola Korálky Havlíčkův Brod</w:t>
      </w:r>
    </w:p>
    <w:p w:rsidR="00331C3F" w:rsidRPr="0012715D" w:rsidRDefault="00331C3F" w:rsidP="0012715D">
      <w:pPr>
        <w:spacing w:after="0" w:line="240" w:lineRule="auto"/>
        <w:jc w:val="both"/>
        <w:rPr>
          <w:rFonts w:ascii="Calibri" w:eastAsia="Times New Roman" w:hAnsi="Calibri" w:cs="Calibri"/>
          <w:szCs w:val="22"/>
          <w:lang w:eastAsia="cs-CZ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se sídlem: </w:t>
      </w:r>
      <w:r w:rsidRPr="00671EB7">
        <w:rPr>
          <w:rFonts w:ascii="Calibri" w:eastAsia="Times New Roman" w:hAnsi="Calibri" w:cs="Calibri"/>
          <w:noProof/>
          <w:szCs w:val="22"/>
          <w:lang w:eastAsia="cs-CZ"/>
        </w:rPr>
        <w:t>Příčná 191, 580 01 Havlíčkův Brod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IČ: </w:t>
      </w:r>
      <w:r w:rsidRPr="00671EB7">
        <w:rPr>
          <w:rFonts w:ascii="Calibri" w:hAnsi="Calibri"/>
          <w:noProof/>
          <w:color w:val="auto"/>
          <w:szCs w:val="22"/>
        </w:rPr>
        <w:t>75015196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Zastoupený: </w:t>
      </w:r>
      <w:r w:rsidRPr="00671EB7">
        <w:rPr>
          <w:rFonts w:ascii="Calibri" w:hAnsi="Calibri"/>
          <w:noProof/>
          <w:color w:val="auto"/>
          <w:szCs w:val="22"/>
        </w:rPr>
        <w:t>Mgr. Štěpánka Sýkorová, ředitelka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Bankovní spojení: </w:t>
      </w:r>
      <w:r w:rsidRPr="00671EB7">
        <w:rPr>
          <w:rFonts w:ascii="Calibri" w:hAnsi="Calibri"/>
          <w:noProof/>
          <w:color w:val="auto"/>
          <w:szCs w:val="22"/>
        </w:rPr>
        <w:t>Komerční banka, a.s.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Číslo účtu: </w:t>
      </w:r>
      <w:r w:rsidRPr="00671EB7">
        <w:rPr>
          <w:rFonts w:ascii="Calibri" w:hAnsi="Calibri"/>
          <w:noProof/>
          <w:color w:val="auto"/>
          <w:szCs w:val="22"/>
        </w:rPr>
        <w:t>78-7876780277/0100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Kontaktní osoba:</w:t>
      </w:r>
      <w:r>
        <w:rPr>
          <w:rFonts w:ascii="Calibri" w:hAnsi="Calibri"/>
          <w:color w:val="auto"/>
          <w:szCs w:val="22"/>
        </w:rPr>
        <w:t xml:space="preserve"> </w:t>
      </w:r>
      <w:r w:rsidRPr="00671EB7">
        <w:rPr>
          <w:rFonts w:ascii="Calibri" w:hAnsi="Calibri"/>
          <w:noProof/>
          <w:color w:val="auto"/>
          <w:szCs w:val="22"/>
        </w:rPr>
        <w:t>Mgr. Štěpánka Sýkorová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Kontaktní email: </w:t>
      </w:r>
      <w:r w:rsidRPr="00671EB7">
        <w:rPr>
          <w:rFonts w:ascii="Calibri" w:hAnsi="Calibri"/>
          <w:noProof/>
          <w:color w:val="auto"/>
          <w:szCs w:val="22"/>
        </w:rPr>
        <w:t>ms.koralky@mshb.cz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Kontaktní telefon: </w:t>
      </w:r>
      <w:r w:rsidRPr="00671EB7">
        <w:rPr>
          <w:rFonts w:ascii="Calibri" w:hAnsi="Calibri"/>
          <w:noProof/>
          <w:color w:val="auto"/>
          <w:szCs w:val="22"/>
        </w:rPr>
        <w:t>724533241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(dále jen jako „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“)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(společně jako „S</w:t>
      </w:r>
      <w:r w:rsidRPr="0051258A">
        <w:rPr>
          <w:rFonts w:ascii="Calibri" w:hAnsi="Calibri"/>
          <w:color w:val="auto"/>
          <w:szCs w:val="22"/>
        </w:rPr>
        <w:t>mluvní strany“)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Uzavírají níže uvedeného dne, měsíce a roku smlouvu o sdružených službách dodávky elektřiny následujícího znění:</w:t>
      </w:r>
    </w:p>
    <w:p w:rsidR="00331C3F" w:rsidRPr="00883AB2" w:rsidRDefault="00331C3F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lastRenderedPageBreak/>
        <w:t>I.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Předmět smlouvy</w:t>
      </w:r>
    </w:p>
    <w:p w:rsidR="00331C3F" w:rsidRPr="00451C15" w:rsidRDefault="00331C3F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zavazuje poskytnout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sdružené služby dodávky elektřiny, tzn. dodávat sjednané množství silové elektřiny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v odběrném místě, jakož i zajistit pro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t>související službu v elektroenergetice – službu distribuční soustavy</w:t>
      </w:r>
      <w:r w:rsidRPr="0051258A">
        <w:rPr>
          <w:rFonts w:ascii="Calibri" w:hAnsi="Calibri"/>
          <w:color w:val="auto"/>
          <w:szCs w:val="22"/>
        </w:rPr>
        <w:t xml:space="preserve">.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dále zavazuje převzít závazek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odebrat sjednané množství elektřiny z elektrizační soustavy, tzn. převzít odpovědnost za odchylku v daném odběrném místě.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tak může odebrat i větší nebo menší množství elektřiny, než jaké je uvedeno ve smlouvě 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vůči němu nebude za tuto odchylku uplatňovat žádné sankce. </w:t>
      </w:r>
    </w:p>
    <w:p w:rsidR="00331C3F" w:rsidRPr="00451C15" w:rsidRDefault="00331C3F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</w:t>
      </w:r>
      <w:r>
        <w:rPr>
          <w:rFonts w:ascii="Calibri" w:hAnsi="Calibri"/>
          <w:color w:val="auto"/>
          <w:szCs w:val="22"/>
        </w:rPr>
        <w:t xml:space="preserve">elektřinu a související službu v elektroenergetice odebírat a </w:t>
      </w:r>
      <w:r w:rsidRPr="0051258A">
        <w:rPr>
          <w:rFonts w:ascii="Calibri" w:hAnsi="Calibri"/>
          <w:color w:val="auto"/>
          <w:szCs w:val="22"/>
        </w:rPr>
        <w:t xml:space="preserve">zaplatit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ovi řádně a včas za skutečně odebrané množství elektřiny a související služb</w:t>
      </w:r>
      <w:r>
        <w:rPr>
          <w:rFonts w:ascii="Calibri" w:hAnsi="Calibri"/>
          <w:color w:val="auto"/>
          <w:szCs w:val="22"/>
        </w:rPr>
        <w:t>u distribuční soustavy</w:t>
      </w:r>
      <w:r w:rsidRPr="0051258A">
        <w:rPr>
          <w:rFonts w:ascii="Calibri" w:hAnsi="Calibri"/>
          <w:color w:val="auto"/>
          <w:szCs w:val="22"/>
        </w:rPr>
        <w:t xml:space="preserve"> dohodnutou cenu.</w:t>
      </w:r>
    </w:p>
    <w:p w:rsidR="00331C3F" w:rsidRPr="0051258A" w:rsidRDefault="00331C3F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Práva a povinnosti S</w:t>
      </w:r>
      <w:r w:rsidRPr="0051258A">
        <w:rPr>
          <w:rFonts w:ascii="Calibri" w:hAnsi="Calibri"/>
          <w:color w:val="auto"/>
          <w:szCs w:val="22"/>
        </w:rPr>
        <w:t>mluvních stran jsou blíže specifikovány v Obchodních podmínkách sdružených služeb dodávky elektřiny společ</w:t>
      </w:r>
      <w:r>
        <w:rPr>
          <w:rFonts w:ascii="Calibri" w:hAnsi="Calibri"/>
          <w:color w:val="auto"/>
          <w:szCs w:val="22"/>
        </w:rPr>
        <w:t>nosti Amper Market, a.s., účinných</w:t>
      </w:r>
      <w:r w:rsidRPr="0051258A">
        <w:rPr>
          <w:rFonts w:ascii="Calibri" w:hAnsi="Calibri"/>
          <w:color w:val="auto"/>
          <w:szCs w:val="22"/>
        </w:rPr>
        <w:t xml:space="preserve"> od 1.1.2014, ze dne 22.11.2013, které jsou přílohou č. 1 této smlouvy a spolu se smlouvou tvoří nedílný celek (dále jen „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obchodníka“).</w:t>
      </w: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II.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Specifikace odběrného místa</w:t>
      </w:r>
    </w:p>
    <w:p w:rsidR="00331C3F" w:rsidRPr="00451C15" w:rsidRDefault="00331C3F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Odběrné místo (případně více odběrných míst)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je specifikováno v samostatné příloze č. 2 této smlouvy (dále společně jen jako „odběrné místo“).</w:t>
      </w:r>
    </w:p>
    <w:p w:rsidR="00331C3F" w:rsidRDefault="00331C3F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prohlašuje, že má příslušná majetkoprávní oprávnění k odběrným místům uvedeným v předchozím odstavci a zavazuje se zajistit v souladu s platnou právní úpravou připojení odběrných míst specifikovaných v předchozím odstavci k distribuční soustavě příslušného provozovatele distribuční soustavy.</w:t>
      </w:r>
    </w:p>
    <w:p w:rsidR="00331C3F" w:rsidRPr="00235667" w:rsidRDefault="00331C3F" w:rsidP="00235667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235667">
        <w:rPr>
          <w:rFonts w:ascii="Calibri" w:hAnsi="Calibri"/>
          <w:color w:val="auto"/>
        </w:rPr>
        <w:t xml:space="preserve">V seznamu odběrných míst, který tvoří přílohu č. 2 této smlouvy, je rovněž uveden rezervovaný příkon - hodnota jističe před elektroměrem, typ měření a distribuční sazba pro každé odběrné místo Zákazníka. Zákazník prohlašuje, že veškeré tyto údaje odpovídají údajům o odběrném místě uvedeným ve smlouvě o připojení odběrného místa k distribuční soustavě a smlouvě o distribuci/smlouvě o zajištění služby distribuční soustavy. Obchodník neodpovídá za chyby ve vyúčtování, způsobené uvedením nesprávných údajů o odběrném místě v příloze č. 2 této smlouvy Zákazníkem a Zákazník se zavazuje zaplatit Obchodníkovi cenu za sdružené služby dodávky elektřiny ve výši dle údajů uvedených ve smlouvě o připojení a smlouvy dle zajištění služby distribuční soustavy/smlouvy o distribuci s příslušným PDS. V případě, že Zákazník požaduje sjednat změnu distribuční sazby s příslušným provozovatelem distribuční soustavy oproti jeho současné </w:t>
      </w:r>
      <w:r w:rsidRPr="00C01F88">
        <w:rPr>
          <w:rFonts w:ascii="Calibri" w:hAnsi="Calibri"/>
          <w:color w:val="auto"/>
        </w:rPr>
        <w:t xml:space="preserve">distribuční sazbě, je povinen tento požadavek zaslat Obchodníkovi na adresu </w:t>
      </w:r>
      <w:r w:rsidRPr="00C01F88">
        <w:rPr>
          <w:rFonts w:ascii="Calibri" w:hAnsi="Calibri"/>
          <w:color w:val="auto"/>
          <w:szCs w:val="22"/>
        </w:rPr>
        <w:t> </w:t>
      </w:r>
      <w:hyperlink r:id="rId9" w:history="1">
        <w:r w:rsidRPr="00C01F88">
          <w:rPr>
            <w:rStyle w:val="Hypertextovodkaz"/>
            <w:rFonts w:ascii="Calibri" w:hAnsi="Calibri"/>
            <w:color w:val="auto"/>
            <w:szCs w:val="22"/>
          </w:rPr>
          <w:t>info@ampermarket.cz</w:t>
        </w:r>
      </w:hyperlink>
      <w:r>
        <w:t>.</w:t>
      </w:r>
      <w:r w:rsidRPr="00235667">
        <w:rPr>
          <w:rFonts w:ascii="Calibri" w:hAnsi="Calibri"/>
          <w:color w:val="auto"/>
        </w:rPr>
        <w:t xml:space="preserve">   </w:t>
      </w:r>
    </w:p>
    <w:p w:rsidR="00331C3F" w:rsidRPr="00451C15" w:rsidRDefault="00331C3F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Předávací místo je místem, ve kterém se uskutečňuje předání a odběr dodávky elektřiny, a které je v přípojkové nebo rozpínací skříni, na vývodu z transformační stanice či svodu z venkovního vedení nízkého napětí, ze kterého je připojeno odběrné místo specifikované v prvním odstavci tohoto článku.</w:t>
      </w:r>
    </w:p>
    <w:p w:rsidR="00331C3F" w:rsidRPr="002576E6" w:rsidRDefault="00331C3F" w:rsidP="00FB7A21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2576E6">
        <w:rPr>
          <w:rFonts w:ascii="Calibri" w:eastAsia="Times New Roman" w:hAnsi="Calibri" w:cs="Helvetica"/>
          <w:color w:val="auto"/>
          <w:szCs w:val="22"/>
        </w:rPr>
        <w:t xml:space="preserve">Z důvodu provozních potřeb může být v průběhu trvání smlouvy měněn počet měřících nebo odběrných míst </w:t>
      </w:r>
      <w:r>
        <w:rPr>
          <w:rFonts w:ascii="Calibri" w:eastAsia="Times New Roman" w:hAnsi="Calibri" w:cs="Helvetica"/>
          <w:color w:val="auto"/>
          <w:szCs w:val="22"/>
        </w:rPr>
        <w:t>Zákazník</w:t>
      </w:r>
      <w:r w:rsidRPr="002576E6">
        <w:rPr>
          <w:rFonts w:ascii="Calibri" w:eastAsia="Times New Roman" w:hAnsi="Calibri" w:cs="Helvetica"/>
          <w:color w:val="auto"/>
          <w:szCs w:val="22"/>
        </w:rPr>
        <w:t>a, a to jak zrušením odběrných míst uvedených v této smlouvě, tak zřízením nových odběrných míst, v této smlouvě neuvedených. </w:t>
      </w:r>
      <w:r>
        <w:rPr>
          <w:rFonts w:ascii="Calibri" w:eastAsia="Times New Roman" w:hAnsi="Calibri" w:cs="Helvetica"/>
          <w:color w:val="auto"/>
          <w:szCs w:val="22"/>
        </w:rPr>
        <w:t>Obchodník</w:t>
      </w:r>
      <w:r w:rsidRPr="002576E6">
        <w:rPr>
          <w:rFonts w:ascii="Calibri" w:eastAsia="Times New Roman" w:hAnsi="Calibri" w:cs="Helvetica"/>
          <w:color w:val="auto"/>
          <w:szCs w:val="22"/>
        </w:rPr>
        <w:t xml:space="preserve"> se zavazuje i pro tyto případy garantovat cenu dle této smlouvy a neprodleně po oznámení o zřízení nového odběrného místa zahájit dodávku elektřiny.</w:t>
      </w:r>
    </w:p>
    <w:p w:rsidR="00331C3F" w:rsidRPr="0051258A" w:rsidRDefault="00331C3F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III.</w:t>
      </w:r>
    </w:p>
    <w:p w:rsidR="00331C3F" w:rsidRPr="0051258A" w:rsidRDefault="00331C3F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Časová specifikace dodávek elektřiny</w:t>
      </w:r>
    </w:p>
    <w:p w:rsidR="00331C3F" w:rsidRPr="0051258A" w:rsidRDefault="00331C3F" w:rsidP="00FB7A21">
      <w:pPr>
        <w:pStyle w:val="ListParagraph2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Požadovan</w:t>
      </w:r>
      <w:r>
        <w:rPr>
          <w:rFonts w:ascii="Calibri" w:hAnsi="Calibri"/>
          <w:color w:val="auto"/>
          <w:szCs w:val="22"/>
        </w:rPr>
        <w:t>ý termín zahájení dodávky:   01.11.2017</w:t>
      </w:r>
      <w:r w:rsidRPr="0051258A">
        <w:rPr>
          <w:rFonts w:ascii="Calibri" w:hAnsi="Calibri"/>
          <w:color w:val="auto"/>
          <w:szCs w:val="22"/>
        </w:rPr>
        <w:t xml:space="preserve"> 00:00h</w:t>
      </w: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neodpovídá za splnění požadovaného termínu zahájení dodávky elektřiny v případech, kdy dodávku elektřiny nebylo možné v tomto termínu zahájit z důvodů na straně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a, jiného dodavatele elektřiny, nebo provozovatele distribuční soustavy</w:t>
      </w:r>
      <w:r w:rsidRPr="00235667">
        <w:rPr>
          <w:rFonts w:asciiTheme="minorHAnsi" w:hAnsiTheme="minorHAnsi"/>
        </w:rPr>
        <w:t xml:space="preserve"> nebo v případě, že k zahájení dodávky elektřiny je třeba nejprve ukončit smlouvu se stávajícím dodavatelem elektřiny </w:t>
      </w:r>
      <w:r>
        <w:rPr>
          <w:rFonts w:asciiTheme="minorHAnsi" w:hAnsiTheme="minorHAnsi"/>
        </w:rPr>
        <w:t>Zákazník</w:t>
      </w:r>
      <w:r w:rsidRPr="0023566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. 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bere na vědomí a souhlasí s tím, že </w:t>
      </w:r>
      <w:r>
        <w:rPr>
          <w:rFonts w:ascii="Calibri" w:hAnsi="Calibri"/>
          <w:color w:val="auto"/>
          <w:szCs w:val="22"/>
        </w:rPr>
        <w:t xml:space="preserve">se </w:t>
      </w:r>
      <w:r w:rsidRPr="0051258A">
        <w:rPr>
          <w:rFonts w:ascii="Calibri" w:hAnsi="Calibri"/>
          <w:color w:val="auto"/>
          <w:szCs w:val="22"/>
        </w:rPr>
        <w:t xml:space="preserve">v takovém případě </w:t>
      </w:r>
      <w:r>
        <w:rPr>
          <w:rFonts w:ascii="Calibri" w:hAnsi="Calibri"/>
          <w:color w:val="auto"/>
          <w:szCs w:val="22"/>
        </w:rPr>
        <w:t>nejedná o porušení smlouvy.</w:t>
      </w:r>
    </w:p>
    <w:p w:rsidR="00331C3F" w:rsidRDefault="00331C3F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331C3F" w:rsidRDefault="00331C3F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331C3F" w:rsidRPr="0051258A" w:rsidRDefault="00331C3F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IV.</w:t>
      </w:r>
    </w:p>
    <w:p w:rsidR="00331C3F" w:rsidRPr="0051258A" w:rsidRDefault="00331C3F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Podmínky dodávky elektřiny</w:t>
      </w:r>
    </w:p>
    <w:p w:rsidR="00331C3F" w:rsidRPr="00451C15" w:rsidRDefault="00331C3F" w:rsidP="00451C15">
      <w:pPr>
        <w:pStyle w:val="ListParagraph2"/>
        <w:numPr>
          <w:ilvl w:val="0"/>
          <w:numId w:val="4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zavazuje dodávat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elektřinu za podmínek uvedených v této smlouvě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podmínkách obchodníka.</w:t>
      </w:r>
    </w:p>
    <w:p w:rsidR="00331C3F" w:rsidRPr="00451C15" w:rsidRDefault="00331C3F" w:rsidP="00451C15">
      <w:pPr>
        <w:pStyle w:val="ListParagraph2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48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Smluvní strany se dohodly, že pokud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nezahájí dodávky elektřiny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>ovi</w:t>
      </w:r>
      <w:r>
        <w:rPr>
          <w:rFonts w:ascii="Calibri" w:hAnsi="Calibri"/>
          <w:color w:val="auto"/>
          <w:szCs w:val="22"/>
        </w:rPr>
        <w:t xml:space="preserve">  v požadovaném </w:t>
      </w:r>
      <w:r w:rsidRPr="00FB7A21">
        <w:rPr>
          <w:rFonts w:ascii="Calibri" w:hAnsi="Calibri"/>
          <w:color w:val="auto"/>
          <w:szCs w:val="22"/>
        </w:rPr>
        <w:t>termínu z důvodů na své straně,</w:t>
      </w:r>
      <w:r>
        <w:rPr>
          <w:rFonts w:ascii="Calibri" w:hAnsi="Calibri"/>
          <w:color w:val="auto"/>
          <w:szCs w:val="22"/>
        </w:rPr>
        <w:t xml:space="preserve"> vyjma případů uvedených v čl. III odst. 1,</w:t>
      </w:r>
      <w:r w:rsidRPr="00FB7A21">
        <w:rPr>
          <w:rFonts w:ascii="Calibri" w:hAnsi="Calibri"/>
          <w:color w:val="auto"/>
          <w:szCs w:val="22"/>
        </w:rPr>
        <w:t xml:space="preserve"> může se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po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ovi domáhat náhrady újmy, a to ve výši případného navýšení ceny elektřiny, kterou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byl nucen hradit jinému dodavateli po období, po které byl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v prodlení se zahájením dodávky elektřiny, ve srovnání s cenou elektřiny uvedenou v této smlouvě. Smluvní strany se dohodly, že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není povinen hradit újmu převyšující případné navýšení ceny elektřiny.</w:t>
      </w:r>
    </w:p>
    <w:p w:rsidR="00331C3F" w:rsidRPr="00451C15" w:rsidRDefault="00331C3F" w:rsidP="00451C15">
      <w:pPr>
        <w:pStyle w:val="ListParagraph2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Zákazníci s hodnotou jističe před elektroměrem 200 A a vyšší jsou v souladu s platnými předpisy povinni stanovit bezpečnostní minimum, kterým se rozumí nejnižší hodnota odebíraného výkonu, která je po ukončení výroby nezbytně nutná pro zajištění bezpečnosti technologie odběrného zařízení, vlivu na okolní prostředí a obsluhujících pracovníků. Zákazníci jsou povinni provést soupis jednotlivých spotřebičů a rozbor jejich bezpečnostního a technologického minima spotřeby a takto zjištěné bezpečnostní minimum uvést v této smlouvě. </w:t>
      </w:r>
      <w:r>
        <w:rPr>
          <w:rFonts w:ascii="Calibri" w:hAnsi="Calibri"/>
          <w:color w:val="auto"/>
          <w:szCs w:val="22"/>
        </w:rPr>
        <w:t>Zákazník tímto uvádí, že pro odběrná místa specifikovaná</w:t>
      </w:r>
      <w:r w:rsidRPr="00FB7A21">
        <w:rPr>
          <w:rFonts w:ascii="Calibri" w:hAnsi="Calibri"/>
          <w:color w:val="auto"/>
          <w:szCs w:val="22"/>
        </w:rPr>
        <w:t xml:space="preserve"> v čl. II této smlouvy se stanovuje bezpečnostní minimum</w:t>
      </w:r>
      <w:r>
        <w:rPr>
          <w:rFonts w:ascii="Calibri" w:hAnsi="Calibri"/>
          <w:color w:val="auto"/>
          <w:szCs w:val="22"/>
        </w:rPr>
        <w:t xml:space="preserve"> v příloze č. 2 této smlouvy.</w:t>
      </w:r>
      <w:r w:rsidRPr="00FB7A21">
        <w:rPr>
          <w:rFonts w:ascii="Calibri" w:hAnsi="Calibri"/>
          <w:color w:val="auto"/>
          <w:szCs w:val="22"/>
        </w:rPr>
        <w:t xml:space="preserve">  </w:t>
      </w:r>
    </w:p>
    <w:p w:rsidR="00331C3F" w:rsidRDefault="00331C3F" w:rsidP="004E5AA1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tímto výslovně prohlašuje, že v případě, že hodnota bezpečnostního minima není vyplněna, rovná se hodnota bezpečnostního minima nule (0), tudíž přerušení dodávky elektřiny při regula</w:t>
      </w:r>
      <w:r>
        <w:rPr>
          <w:rFonts w:ascii="Calibri" w:hAnsi="Calibri"/>
          <w:color w:val="auto"/>
          <w:szCs w:val="22"/>
        </w:rPr>
        <w:t xml:space="preserve">ci odběru je možné do 1 hodiny </w:t>
      </w:r>
      <w:r w:rsidRPr="0051258A">
        <w:rPr>
          <w:rFonts w:ascii="Calibri" w:hAnsi="Calibri"/>
          <w:color w:val="auto"/>
          <w:szCs w:val="22"/>
        </w:rPr>
        <w:t>o</w:t>
      </w:r>
      <w:r>
        <w:rPr>
          <w:rFonts w:ascii="Calibri" w:hAnsi="Calibri"/>
          <w:color w:val="auto"/>
          <w:szCs w:val="22"/>
        </w:rPr>
        <w:t>d</w:t>
      </w:r>
      <w:r w:rsidRPr="0051258A">
        <w:rPr>
          <w:rFonts w:ascii="Calibri" w:hAnsi="Calibri"/>
          <w:color w:val="auto"/>
          <w:szCs w:val="22"/>
        </w:rPr>
        <w:t xml:space="preserve"> vyhlášení regulace na nulový odběr (regulační stupeň číslo 7). </w:t>
      </w:r>
    </w:p>
    <w:p w:rsidR="00331C3F" w:rsidRPr="00EF6DF2" w:rsidRDefault="00331C3F" w:rsidP="00235667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 xml:space="preserve"> se zavazuje od požadovaného termínu zahájení dodávky do skončení trvání této smlouvy odebírat elektřinu do odběrných</w:t>
      </w:r>
      <w:r w:rsidRPr="00EF6DF2">
        <w:rPr>
          <w:rFonts w:ascii="Calibri" w:hAnsi="Calibri"/>
          <w:color w:val="auto"/>
          <w:szCs w:val="22"/>
        </w:rPr>
        <w:t xml:space="preserve"> </w:t>
      </w:r>
      <w:r w:rsidRPr="005752E4">
        <w:rPr>
          <w:rFonts w:ascii="Calibri" w:hAnsi="Calibri"/>
          <w:color w:val="auto"/>
          <w:szCs w:val="22"/>
        </w:rPr>
        <w:t xml:space="preserve">míst dle této smlouvy pouze od </w:t>
      </w:r>
      <w:r>
        <w:rPr>
          <w:rFonts w:ascii="Calibri" w:hAnsi="Calibri"/>
          <w:color w:val="auto"/>
          <w:szCs w:val="22"/>
        </w:rPr>
        <w:t>Obchodník</w:t>
      </w:r>
      <w:r w:rsidRPr="005752E4">
        <w:rPr>
          <w:rFonts w:ascii="Calibri" w:hAnsi="Calibri"/>
          <w:color w:val="auto"/>
          <w:szCs w:val="22"/>
        </w:rPr>
        <w:t xml:space="preserve">a Amper Market, a.s. a neuzavřít s jiným subjektem smlouvu, jejímž předmětem by byla dodávka elektřiny nebo sdružené služby dodávky elektřiny do těchto odběrných míst </w:t>
      </w: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>a. Za porušení této povinnost</w:t>
      </w:r>
      <w:r>
        <w:rPr>
          <w:rFonts w:ascii="Calibri" w:hAnsi="Calibri"/>
          <w:color w:val="auto"/>
          <w:szCs w:val="22"/>
        </w:rPr>
        <w:t>i, včetně případného odstoupení Zákazníka bez porušení smlouvy ze strany Obchodníka,</w:t>
      </w:r>
      <w:r w:rsidRPr="005752E4">
        <w:rPr>
          <w:rFonts w:ascii="Calibri" w:hAnsi="Calibri"/>
          <w:color w:val="auto"/>
          <w:szCs w:val="22"/>
        </w:rPr>
        <w:t xml:space="preserve"> se </w:t>
      </w: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 xml:space="preserve"> zavazuje uhradit </w:t>
      </w:r>
      <w:r>
        <w:rPr>
          <w:rFonts w:ascii="Calibri" w:hAnsi="Calibri"/>
          <w:color w:val="auto"/>
          <w:szCs w:val="22"/>
        </w:rPr>
        <w:t>Obchodník</w:t>
      </w:r>
      <w:r w:rsidRPr="005752E4">
        <w:rPr>
          <w:rFonts w:ascii="Calibri" w:hAnsi="Calibri"/>
          <w:color w:val="auto"/>
          <w:szCs w:val="22"/>
        </w:rPr>
        <w:t xml:space="preserve">ovi smluvní pokutu ve výši  </w:t>
      </w:r>
      <w:r w:rsidRPr="005752E4">
        <w:rPr>
          <w:rFonts w:ascii="Calibri" w:hAnsi="Calibri"/>
          <w:color w:val="auto"/>
          <w:szCs w:val="22"/>
          <w:lang w:eastAsia="en-US"/>
        </w:rPr>
        <w:t xml:space="preserve"> jedné poloviny ceny za dodávku silové elektřiny za předpokládaný objem elektřiny pro celé období, na které byla tato smlouva uzavřena.</w:t>
      </w:r>
      <w:r>
        <w:rPr>
          <w:rFonts w:ascii="Calibri" w:hAnsi="Calibri"/>
          <w:color w:val="auto"/>
          <w:szCs w:val="22"/>
          <w:lang w:eastAsia="en-US"/>
        </w:rPr>
        <w:t xml:space="preserve"> </w:t>
      </w:r>
      <w:r w:rsidRPr="005752E4">
        <w:rPr>
          <w:rFonts w:ascii="Calibri" w:hAnsi="Calibri"/>
          <w:color w:val="auto"/>
          <w:szCs w:val="22"/>
        </w:rPr>
        <w:t xml:space="preserve">Zaplacením smluvní pokuty není dotčen nárok na náhradu škody převyšující zaplacenou smluvní pokutu. </w:t>
      </w:r>
    </w:p>
    <w:p w:rsidR="00331C3F" w:rsidRPr="00B91B19" w:rsidRDefault="00331C3F" w:rsidP="00235667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134E7B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331C3F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331C3F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331C3F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lastRenderedPageBreak/>
        <w:t>V.</w:t>
      </w: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720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 xml:space="preserve">Podmínky </w:t>
      </w:r>
      <w:r>
        <w:rPr>
          <w:rFonts w:ascii="Calibri" w:hAnsi="Calibri"/>
          <w:b/>
          <w:color w:val="auto"/>
          <w:szCs w:val="22"/>
        </w:rPr>
        <w:t xml:space="preserve"> zajištění služby distribuční soustavy</w:t>
      </w:r>
    </w:p>
    <w:p w:rsidR="00331C3F" w:rsidRPr="00451C15" w:rsidRDefault="00331C3F" w:rsidP="00FB7A21">
      <w:pPr>
        <w:pStyle w:val="ListParagraph2"/>
        <w:numPr>
          <w:ilvl w:val="0"/>
          <w:numId w:val="8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uděluje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souhlas, aby vlastním jménem a na vlastní účet uzavřel s příslušným provozovatelem distribuční soustavy smlouvu o </w:t>
      </w:r>
      <w:r>
        <w:rPr>
          <w:rFonts w:ascii="Calibri" w:hAnsi="Calibri"/>
          <w:color w:val="auto"/>
          <w:szCs w:val="22"/>
        </w:rPr>
        <w:t>zajištění služby distribuční soustavy</w:t>
      </w:r>
      <w:r w:rsidRPr="0051258A">
        <w:rPr>
          <w:rFonts w:ascii="Calibri" w:hAnsi="Calibri"/>
          <w:color w:val="auto"/>
          <w:szCs w:val="22"/>
        </w:rPr>
        <w:t xml:space="preserve"> pro odběrné místo.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řídit se podmínkami distribuce elektřiny příslušného provozovatele distribuční soustavy.</w:t>
      </w:r>
    </w:p>
    <w:p w:rsidR="00331C3F" w:rsidRPr="0051258A" w:rsidRDefault="00331C3F" w:rsidP="00FB7A21">
      <w:pPr>
        <w:pStyle w:val="ListParagraph2"/>
        <w:numPr>
          <w:ilvl w:val="0"/>
          <w:numId w:val="8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Bližší úprava práv a povinností související s</w:t>
      </w:r>
      <w:r>
        <w:rPr>
          <w:rFonts w:ascii="Calibri" w:hAnsi="Calibri"/>
          <w:color w:val="auto"/>
          <w:szCs w:val="22"/>
        </w:rPr>
        <w:t>e službou distribuční soustavy</w:t>
      </w:r>
      <w:r w:rsidRPr="0051258A">
        <w:rPr>
          <w:rFonts w:ascii="Calibri" w:hAnsi="Calibri"/>
          <w:color w:val="auto"/>
          <w:szCs w:val="22"/>
        </w:rPr>
        <w:t>  je obsažena v 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podmínkách obchodníka. </w:t>
      </w:r>
    </w:p>
    <w:p w:rsidR="00331C3F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331C3F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VI.</w:t>
      </w: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Cena a platební podmínky</w:t>
      </w:r>
    </w:p>
    <w:p w:rsidR="00331C3F" w:rsidRPr="0051258A" w:rsidRDefault="00331C3F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Cena za dodávku silové elektřiny je smluvní. Smluvní strany sjednávají následující individuální cenové tarify pro veškerá odběrná místa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dle příslušných distribučních sazeb:</w:t>
      </w:r>
    </w:p>
    <w:p w:rsidR="00331C3F" w:rsidRDefault="00331C3F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6"/>
        <w:gridCol w:w="2314"/>
        <w:gridCol w:w="1785"/>
        <w:gridCol w:w="1783"/>
      </w:tblGrid>
      <w:tr w:rsidR="00331C3F" w:rsidRPr="0039477C" w:rsidTr="00883AB2">
        <w:trPr>
          <w:trHeight w:val="460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44062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39477C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Amper BUSINESS - NN</w:t>
            </w:r>
          </w:p>
        </w:tc>
      </w:tr>
      <w:tr w:rsidR="00331C3F" w:rsidRPr="005A2B0B" w:rsidTr="00883AB2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Název produktu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Distribuční sazba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VT (Kč/MWh)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31C3F" w:rsidRPr="005A2B0B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5A2B0B">
              <w:rPr>
                <w:rFonts w:ascii="Calibri" w:eastAsia="Times New Roman" w:hAnsi="Calibri"/>
                <w:color w:val="auto"/>
                <w:szCs w:val="22"/>
              </w:rPr>
              <w:t>NT (Kč/MWh)</w:t>
            </w:r>
          </w:p>
        </w:tc>
      </w:tr>
      <w:tr w:rsidR="00331C3F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BASIC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C01d, C02d, C03d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331C3F" w:rsidRPr="0039477C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1 030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331C3F" w:rsidRPr="005A2B0B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331C3F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AKU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C25d, C26d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331C3F" w:rsidRPr="0039477C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1 155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331C3F" w:rsidRPr="005A2B0B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790</w:t>
            </w:r>
          </w:p>
        </w:tc>
      </w:tr>
      <w:tr w:rsidR="00331C3F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TOPENÍ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C45d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331C3F" w:rsidRPr="0039477C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1 130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331C3F" w:rsidRPr="005A2B0B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970</w:t>
            </w:r>
          </w:p>
        </w:tc>
      </w:tr>
      <w:tr w:rsidR="00331C3F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OSVĚTLENÍ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C62d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331C3F" w:rsidRPr="0039477C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775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331C3F" w:rsidRPr="005A2B0B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331C3F" w:rsidRPr="0039477C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stálý plat za OM Kč měsíčně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31C3F" w:rsidRPr="0039477C" w:rsidRDefault="00331C3F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všechny DS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</w:tcPr>
          <w:p w:rsidR="00331C3F" w:rsidRPr="0039477C" w:rsidRDefault="00331C3F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</w:tbl>
    <w:p w:rsidR="00331C3F" w:rsidRDefault="00331C3F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Cena za dodávku silové elektřiny se sjednává pro celou dobu trvání smlouvy dle čl. VII odst. 2. </w:t>
      </w:r>
      <w:r>
        <w:rPr>
          <w:rFonts w:ascii="Calibri" w:hAnsi="Calibri"/>
          <w:color w:val="auto"/>
          <w:szCs w:val="22"/>
        </w:rPr>
        <w:t xml:space="preserve">        </w:t>
      </w:r>
      <w:r w:rsidRPr="0051258A">
        <w:rPr>
          <w:rFonts w:ascii="Calibri" w:hAnsi="Calibri"/>
          <w:color w:val="auto"/>
          <w:szCs w:val="22"/>
        </w:rPr>
        <w:t xml:space="preserve">K cenám bude připočtena DPH a daň z elektřiny v souladu s platnou legislativou. </w:t>
      </w:r>
    </w:p>
    <w:p w:rsidR="00331C3F" w:rsidRPr="0051258A" w:rsidRDefault="00331C3F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235667" w:rsidRDefault="00331C3F" w:rsidP="00235667">
      <w:pPr>
        <w:pStyle w:val="ListParagraph2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Ceny za poskytování </w:t>
      </w:r>
      <w:r>
        <w:rPr>
          <w:rFonts w:ascii="Calibri" w:hAnsi="Calibri"/>
          <w:color w:val="auto"/>
          <w:szCs w:val="22"/>
        </w:rPr>
        <w:t xml:space="preserve">služby distribuční soustavy </w:t>
      </w:r>
      <w:r w:rsidRPr="0051258A">
        <w:rPr>
          <w:rFonts w:ascii="Calibri" w:hAnsi="Calibri"/>
          <w:color w:val="auto"/>
          <w:szCs w:val="22"/>
        </w:rPr>
        <w:t xml:space="preserve">jsou stanoveny platným Cenovým rozhodnutím ERÚ. Tyto ceny nelze smluvně měnit. K cenám bude připočtena DPH </w:t>
      </w:r>
      <w:r>
        <w:rPr>
          <w:rFonts w:ascii="Calibri" w:hAnsi="Calibri"/>
          <w:color w:val="auto"/>
          <w:szCs w:val="22"/>
        </w:rPr>
        <w:t>v souladu s platnou legislativou.</w:t>
      </w:r>
    </w:p>
    <w:p w:rsidR="00331C3F" w:rsidRPr="00235667" w:rsidRDefault="00331C3F" w:rsidP="00235667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je povinen sdělit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ovi, zda je současně rovněž výrobcem elektřiny, a pokud ano, výrobcem které kategorie.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tuto skutečnost uveden v příloze č. 2 této smlouvy.</w:t>
      </w:r>
      <w:r w:rsidRPr="0051258A">
        <w:rPr>
          <w:rFonts w:ascii="Calibri" w:hAnsi="Calibri"/>
          <w:color w:val="auto"/>
          <w:szCs w:val="22"/>
        </w:rPr>
        <w:t xml:space="preserve"> </w:t>
      </w:r>
      <w:r w:rsidRPr="00185C5E">
        <w:rPr>
          <w:rFonts w:ascii="Calibri" w:hAnsi="Calibri"/>
          <w:color w:val="auto"/>
          <w:szCs w:val="22"/>
        </w:rPr>
        <w:t xml:space="preserve">Pokud </w:t>
      </w:r>
      <w:r>
        <w:rPr>
          <w:rFonts w:ascii="Calibri" w:hAnsi="Calibri"/>
          <w:color w:val="auto"/>
          <w:szCs w:val="22"/>
        </w:rPr>
        <w:t>Zákazník</w:t>
      </w:r>
      <w:r w:rsidRPr="00185C5E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Obchodník</w:t>
      </w:r>
      <w:r w:rsidRPr="00185C5E">
        <w:rPr>
          <w:rFonts w:ascii="Calibri" w:hAnsi="Calibri"/>
          <w:color w:val="auto"/>
          <w:szCs w:val="22"/>
        </w:rPr>
        <w:t xml:space="preserve">ovi nesdělí výše uvedené údaje dle skutečného stavu, nenese </w:t>
      </w:r>
      <w:r>
        <w:rPr>
          <w:rFonts w:ascii="Calibri" w:hAnsi="Calibri"/>
          <w:color w:val="auto"/>
          <w:szCs w:val="22"/>
        </w:rPr>
        <w:t>Obchodník</w:t>
      </w:r>
      <w:r w:rsidRPr="00185C5E">
        <w:rPr>
          <w:rFonts w:ascii="Calibri" w:hAnsi="Calibri"/>
          <w:color w:val="auto"/>
          <w:szCs w:val="22"/>
        </w:rPr>
        <w:t xml:space="preserve"> odpovědnost za nesprávné vyúčtování ceny za distribuci elektřiny a následnou potřebu opravy účetních dokladů.</w:t>
      </w:r>
    </w:p>
    <w:p w:rsidR="00331C3F" w:rsidRPr="00B132C3" w:rsidRDefault="00331C3F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B132C3">
        <w:rPr>
          <w:rFonts w:ascii="Calibri" w:hAnsi="Calibri"/>
          <w:color w:val="auto"/>
          <w:szCs w:val="22"/>
        </w:rPr>
        <w:t xml:space="preserve">Zákazník se zavazuje hradit Obchodníkovi převodním příkazem měsíčně zálohové platby za dodávku elektřiny ve výši 100% předpokládané spotřeby na dané období dle sjednaného zálohového kalendáře, </w:t>
      </w:r>
      <w:r w:rsidRPr="00B132C3">
        <w:rPr>
          <w:rFonts w:ascii="Calibri" w:eastAsia="Times New Roman" w:hAnsi="Calibri" w:cs="Arial"/>
          <w:bCs/>
          <w:iCs/>
          <w:color w:val="auto"/>
          <w:szCs w:val="22"/>
        </w:rPr>
        <w:t>na základě platebního předpisu záloh pro všechna odběrná místa Zákazníka s přiloženým rozpisem odběrných míst.</w:t>
      </w:r>
      <w:r w:rsidRPr="00B132C3">
        <w:rPr>
          <w:rFonts w:ascii="Calibri" w:hAnsi="Calibri"/>
          <w:color w:val="auto"/>
          <w:szCs w:val="22"/>
        </w:rPr>
        <w:t xml:space="preserve"> Měsíční zálohy jsou splatné vždy k 15. dni příslušného kalendářního měsíce. Pro Zákazníka, který je plátcem DPH a nespadá do režimu přenesení daňové povinnosti, slouží jako daňový doklad platební předpis záloh, odpočet daně na základě tohoto daňového dokladu lze uplatnit pouze v případě uhrazení částky předepsané v platebním předpisu záloh.</w:t>
      </w:r>
    </w:p>
    <w:p w:rsidR="00331C3F" w:rsidRPr="0051258A" w:rsidRDefault="00331C3F" w:rsidP="00FB7A21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 případě, že je elektřina dodávána do více odběrných míst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a, může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zvolit souhrnné, samostatné nebo skupinové zálohování a fakturaci. Zálohové kalendáře, zálohové faktury, faktury a jiné daňové doklady lze vystavit pro všechna odběrn</w:t>
      </w:r>
      <w:r>
        <w:rPr>
          <w:rFonts w:ascii="Calibri" w:hAnsi="Calibri"/>
          <w:color w:val="auto"/>
          <w:szCs w:val="22"/>
        </w:rPr>
        <w:t xml:space="preserve">á místa uvedená v příloze č. 2 </w:t>
      </w:r>
      <w:r w:rsidRPr="0051258A">
        <w:rPr>
          <w:rFonts w:ascii="Calibri" w:hAnsi="Calibri"/>
          <w:color w:val="auto"/>
          <w:szCs w:val="22"/>
        </w:rPr>
        <w:t xml:space="preserve">(souhrnné zálohování a souhrnná fakturace), pro jednotlivá odběrná místa samostatně (samostatné zálohování, samostatná fakturace) či pro jejich zvolené skupiny (skupinové zálohování, skupinová fakturace).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tímto požaduje</w:t>
      </w:r>
    </w:p>
    <w:p w:rsidR="00331C3F" w:rsidRPr="0051258A" w:rsidRDefault="00331C3F" w:rsidP="00FB7A21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souhrnné zálohování a souhrnnou fakturaci všech odběrných míst uvedených v příloze č. 2 této smlouvy.</w:t>
      </w:r>
    </w:p>
    <w:p w:rsidR="00331C3F" w:rsidRDefault="00331C3F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samostatné zálohování a samostatnou fakturaci jednotlivých odběrných míst uvedených v příloze č. 2 této smlouvy.</w:t>
      </w:r>
    </w:p>
    <w:p w:rsidR="00331C3F" w:rsidRDefault="00331C3F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skupinové zálohování a skupinovou fakturaci jednotlivých odběrných míst uvedených v příloze č. 2 této smlouvy. Pokud 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zvolí skupinovou fakturaci, je povinen  jednotlivé skupiny odběrných míst označit v seznamu odběrných míst v příloze č. 2 této smlouvy.</w:t>
      </w:r>
    </w:p>
    <w:p w:rsidR="00331C3F" w:rsidRDefault="00331C3F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souhrnné zálohování a samostatnou fakturaci jednotlivých odběrných míst uvedených v příloze č. 2 této smlouvy.</w:t>
      </w:r>
    </w:p>
    <w:p w:rsidR="00331C3F" w:rsidRPr="00FB7A21" w:rsidRDefault="00331C3F" w:rsidP="00FB7A21">
      <w:pPr>
        <w:pStyle w:val="Odstavecseseznamem"/>
        <w:spacing w:after="0" w:line="240" w:lineRule="auto"/>
        <w:ind w:left="106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 případě, 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nezvolí žádnou z výše uvedených variant, platí, že požaduje souhrnnou fakturaci všech odběrných míst uvedených v příloze č. 2 této smlouvy. Způsob fakturace odběrných míst lze měnit pouze jednou ročně, nejdříve po uplynutí 12ti měsíců od zahájení dodávky, a to po provedení vyúčtování odběru elektřiny nebo po provedení samoodečtu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em.</w:t>
      </w:r>
    </w:p>
    <w:p w:rsidR="00331C3F" w:rsidRDefault="00331C3F" w:rsidP="00FB7A21">
      <w:pPr>
        <w:numPr>
          <w:ilvl w:val="0"/>
          <w:numId w:val="5"/>
        </w:numPr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Vyúčtování odběru elektřiny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zašle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po provedení odečtu odebrané elektřiny provozovatelem distribuční soustavy.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může rovněž zvolit tzv. samoodečet elektřiny, kdy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sám provádí odečet odebrané elektřiny na svém elektroměru po skončení níže zvoleného období a údaje o stavu elektroměru zasílá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ovi. Údaje je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povinný zaslat na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 stanoveném formuláři dostupném na webových stránkách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 do 5. dne následujícího kalendářního měsíce po skončení daného období, a to na e-mailovou adresu </w:t>
      </w:r>
      <w:hyperlink r:id="rId10" w:history="1">
        <w:r w:rsidRPr="0051258A">
          <w:rPr>
            <w:rStyle w:val="Hypertextovodkaz"/>
            <w:rFonts w:ascii="Calibri" w:hAnsi="Calibri"/>
            <w:color w:val="auto"/>
            <w:szCs w:val="22"/>
          </w:rPr>
          <w:t>fakturace@ampermarket.cz</w:t>
        </w:r>
      </w:hyperlink>
      <w:r w:rsidRPr="0051258A">
        <w:rPr>
          <w:rFonts w:ascii="Calibri" w:hAnsi="Calibri"/>
          <w:color w:val="auto"/>
          <w:szCs w:val="22"/>
        </w:rPr>
        <w:t xml:space="preserve">. Na základě údajů od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vystaví fakturu za odebranou elektřinu.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uhradit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případný rozdíl mezi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nahlášeným množství odebrané elektřiny a množství odebrané elektřiny zjištěným na základě odečtu provedeného provozovatelem distribuční soustavy. </w:t>
      </w:r>
    </w:p>
    <w:p w:rsidR="00331C3F" w:rsidRPr="0051258A" w:rsidRDefault="00331C3F" w:rsidP="00FB7A21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FB7A21" w:rsidRDefault="00331C3F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51258A">
        <w:rPr>
          <w:rFonts w:ascii="Calibri" w:hAnsi="Calibri"/>
          <w:b/>
          <w:color w:val="auto"/>
          <w:szCs w:val="22"/>
        </w:rPr>
        <w:t>měsíčně</w:t>
      </w:r>
    </w:p>
    <w:p w:rsidR="00331C3F" w:rsidRPr="00FB7A21" w:rsidRDefault="00331C3F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FB7A21">
        <w:rPr>
          <w:rFonts w:ascii="Calibri" w:hAnsi="Calibri"/>
          <w:b/>
          <w:color w:val="auto"/>
          <w:szCs w:val="22"/>
        </w:rPr>
        <w:t>čtvrtletně</w:t>
      </w:r>
    </w:p>
    <w:p w:rsidR="00331C3F" w:rsidRPr="00FB7A21" w:rsidRDefault="00331C3F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požaduji vyúčtování elektřiny na základě samoodečtů  -</w:t>
      </w:r>
      <w:r w:rsidRPr="00FB7A21">
        <w:rPr>
          <w:rFonts w:ascii="Calibri" w:hAnsi="Calibri"/>
          <w:b/>
          <w:color w:val="auto"/>
          <w:szCs w:val="22"/>
        </w:rPr>
        <w:t xml:space="preserve"> pololetně</w:t>
      </w:r>
    </w:p>
    <w:p w:rsidR="00331C3F" w:rsidRPr="00FB7A21" w:rsidRDefault="00331C3F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FB7A21">
        <w:rPr>
          <w:rFonts w:ascii="Calibri" w:hAnsi="Calibri"/>
          <w:b/>
          <w:color w:val="auto"/>
          <w:szCs w:val="22"/>
        </w:rPr>
        <w:t>ročně</w:t>
      </w:r>
    </w:p>
    <w:p w:rsidR="00331C3F" w:rsidRPr="00FB7A21" w:rsidRDefault="00331C3F" w:rsidP="00FB7A21">
      <w:pPr>
        <w:pStyle w:val="Odstavecseseznamem"/>
        <w:spacing w:after="0" w:line="240" w:lineRule="auto"/>
        <w:ind w:left="1066"/>
        <w:jc w:val="both"/>
        <w:rPr>
          <w:rFonts w:ascii="Calibri" w:hAnsi="Calibri"/>
          <w:color w:val="auto"/>
          <w:szCs w:val="22"/>
        </w:rPr>
      </w:pPr>
    </w:p>
    <w:p w:rsidR="00331C3F" w:rsidRPr="00451C15" w:rsidRDefault="00331C3F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Cenu za dodávku elektřiny</w:t>
      </w:r>
      <w:r>
        <w:rPr>
          <w:rFonts w:ascii="Calibri" w:hAnsi="Calibri"/>
          <w:color w:val="auto"/>
          <w:szCs w:val="22"/>
        </w:rPr>
        <w:t xml:space="preserve"> a za zajištění služby distribuční soustavy Zákazník</w:t>
      </w:r>
      <w:r w:rsidRPr="0051258A">
        <w:rPr>
          <w:rFonts w:ascii="Calibri" w:hAnsi="Calibri"/>
          <w:color w:val="auto"/>
          <w:szCs w:val="22"/>
        </w:rPr>
        <w:t xml:space="preserve"> uhradí převodním příkazem na základě faktury vystavené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em</w:t>
      </w:r>
      <w:r>
        <w:rPr>
          <w:rFonts w:ascii="Calibri" w:hAnsi="Calibri"/>
          <w:color w:val="auto"/>
          <w:szCs w:val="22"/>
        </w:rPr>
        <w:t xml:space="preserve"> s přiloženým vyúčtováním odběrných míst</w:t>
      </w:r>
      <w:r w:rsidRPr="0051258A">
        <w:rPr>
          <w:rFonts w:ascii="Calibri" w:hAnsi="Calibri"/>
          <w:color w:val="auto"/>
          <w:szCs w:val="22"/>
        </w:rPr>
        <w:t>, a to vždy po skončení příslušného fakturačního období</w:t>
      </w:r>
      <w:r>
        <w:rPr>
          <w:rFonts w:ascii="Calibri" w:hAnsi="Calibri"/>
          <w:color w:val="auto"/>
          <w:szCs w:val="22"/>
        </w:rPr>
        <w:t xml:space="preserve">, v němž se dodávka realizovala. </w:t>
      </w:r>
      <w:r w:rsidRPr="0051258A">
        <w:rPr>
          <w:rFonts w:ascii="Calibri" w:hAnsi="Calibri"/>
          <w:color w:val="auto"/>
          <w:szCs w:val="22"/>
        </w:rPr>
        <w:t>Faktury jsou splatné do 15 dnů od</w:t>
      </w:r>
      <w:r>
        <w:rPr>
          <w:rFonts w:ascii="Calibri" w:hAnsi="Calibri"/>
          <w:color w:val="auto"/>
          <w:szCs w:val="22"/>
        </w:rPr>
        <w:t>e dne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doručení faktury. Dnem zaplacení se rozumí den připsání platby na účet Obchodníka. Připadne-li poslední den lhůty pro zaplacení faktury na den pracovního klidu, je posledním dnem lhůty pro zaplacení faktury první následující pracovní den.</w:t>
      </w:r>
    </w:p>
    <w:p w:rsidR="00331C3F" w:rsidRPr="00235667" w:rsidRDefault="00331C3F" w:rsidP="00FB7A21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může požadovat a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se pro tento případ zavazuje zasílat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ovi veškerá vyúčtování a faktury formou elektronických </w:t>
      </w:r>
      <w:r w:rsidRPr="00C01F88">
        <w:rPr>
          <w:rFonts w:ascii="Calibri" w:eastAsia="Times New Roman" w:hAnsi="Calibri" w:cs="Arial"/>
          <w:bCs/>
          <w:iCs/>
          <w:color w:val="auto"/>
          <w:szCs w:val="22"/>
        </w:rPr>
        <w:t xml:space="preserve">prostředků. </w:t>
      </w:r>
      <w:r w:rsidRPr="00C01F88">
        <w:rPr>
          <w:rFonts w:ascii="Calibri" w:hAnsi="Calibri" w:cs="Arial"/>
          <w:bCs/>
          <w:iCs/>
          <w:color w:val="auto"/>
          <w:szCs w:val="22"/>
        </w:rPr>
        <w:t>Tato povinnost se považuje za splněnou umístěním vyúčtování a/nebo faktur na zákaznickém portálu Obchodníka v sekci dostupné Zákazníkem.</w:t>
      </w:r>
    </w:p>
    <w:p w:rsidR="00331C3F" w:rsidRPr="00CF22F8" w:rsidRDefault="00331C3F" w:rsidP="003F77F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je povinen sdělit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ovi informace, na jejichž základě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může jednoznačně stanovit režim DPH pro účely vystavení daňových dokladů (běžný režim nebo režim přenesení daňové povinnosti). Dále je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povinen bezodkladně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>ovi hlásit změny ovlivňující aplikaci režimu DPH pro účely vystavení daňových dokladů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 (zejména zahájení vlastní výroby elektřiny, získání licence na výrobu elektřiny nebo obchod s elektřinou, apod)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>.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VII.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Platnost a trvání smlouvy</w:t>
      </w:r>
    </w:p>
    <w:p w:rsidR="00331C3F" w:rsidRPr="00451C15" w:rsidRDefault="00331C3F" w:rsidP="00FB7A21">
      <w:pPr>
        <w:pStyle w:val="ListParagraph2"/>
        <w:numPr>
          <w:ilvl w:val="0"/>
          <w:numId w:val="6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022C97">
        <w:rPr>
          <w:rFonts w:asciiTheme="minorHAnsi" w:hAnsiTheme="minorHAnsi"/>
          <w:color w:val="auto"/>
          <w:szCs w:val="22"/>
        </w:rPr>
        <w:t>Smlouva nabývá plat</w:t>
      </w:r>
      <w:r>
        <w:rPr>
          <w:rFonts w:asciiTheme="minorHAnsi" w:hAnsiTheme="minorHAnsi"/>
          <w:color w:val="auto"/>
          <w:szCs w:val="22"/>
        </w:rPr>
        <w:t>nosti a účinnosti dnem podpisu oběma S</w:t>
      </w:r>
      <w:r w:rsidRPr="00022C97">
        <w:rPr>
          <w:rFonts w:asciiTheme="minorHAnsi" w:hAnsiTheme="minorHAnsi"/>
          <w:color w:val="auto"/>
          <w:szCs w:val="22"/>
        </w:rPr>
        <w:t>mluvními stranami</w:t>
      </w:r>
      <w:r w:rsidRPr="0051258A">
        <w:rPr>
          <w:rFonts w:ascii="Calibri" w:hAnsi="Calibri"/>
          <w:color w:val="auto"/>
          <w:szCs w:val="22"/>
        </w:rPr>
        <w:t>.</w:t>
      </w:r>
    </w:p>
    <w:p w:rsidR="00331C3F" w:rsidRPr="00451C15" w:rsidRDefault="00331C3F" w:rsidP="00FB7A21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Smlouva je uzavírána na dobu </w:t>
      </w:r>
      <w:r>
        <w:rPr>
          <w:rFonts w:ascii="Calibri" w:hAnsi="Calibri"/>
          <w:color w:val="auto"/>
          <w:szCs w:val="22"/>
        </w:rPr>
        <w:t>určitou do 31.10.2019 bez možnosti automatického prodlužování</w:t>
      </w:r>
      <w:r w:rsidRPr="0051258A">
        <w:rPr>
          <w:rFonts w:ascii="Calibri" w:hAnsi="Calibri"/>
          <w:color w:val="auto"/>
          <w:szCs w:val="22"/>
        </w:rPr>
        <w:t xml:space="preserve">.  </w:t>
      </w:r>
    </w:p>
    <w:p w:rsidR="00331C3F" w:rsidRPr="00235667" w:rsidRDefault="00331C3F" w:rsidP="00FB7A21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V případech zrušení odběrného místa, zejména z důvodu převodu vlastnických práv k odběrnému místu, odstranění odběrného místa, demolice, zničení živelnou pohromou, je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oprávněn ukončit smluvní vztah k danému odběrnému místu nejpozději do 30 dnů ode dne oznámení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ovi o zrušení odběrného místa, a to bez finančního nároku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>a.</w:t>
      </w:r>
    </w:p>
    <w:p w:rsidR="00331C3F" w:rsidRDefault="00331C3F" w:rsidP="00235667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V případě, že </w:t>
      </w:r>
      <w:r w:rsidRPr="00235667">
        <w:rPr>
          <w:rFonts w:ascii="Calibri" w:hAnsi="Calibri"/>
          <w:color w:val="auto"/>
          <w:szCs w:val="22"/>
        </w:rPr>
        <w:t xml:space="preserve">smlouva byla uzavřená prostřednictvím prostředků komunikace na dálku (zejména vyplněním online formuláře na webových stránkách Obchodníka </w:t>
      </w:r>
      <w:hyperlink r:id="rId11" w:history="1">
        <w:r w:rsidRPr="00F5529C">
          <w:rPr>
            <w:rStyle w:val="Hypertextovodkaz"/>
            <w:rFonts w:ascii="Calibri" w:hAnsi="Calibri"/>
            <w:color w:val="auto"/>
            <w:szCs w:val="22"/>
          </w:rPr>
          <w:t>www.ampermarket.cz</w:t>
        </w:r>
      </w:hyperlink>
      <w:r w:rsidRPr="00235667">
        <w:rPr>
          <w:rFonts w:ascii="Calibri" w:hAnsi="Calibri"/>
          <w:color w:val="auto"/>
          <w:szCs w:val="22"/>
        </w:rPr>
        <w:t xml:space="preserve">) </w:t>
      </w:r>
      <w:r>
        <w:rPr>
          <w:rFonts w:ascii="Calibri" w:hAnsi="Calibri"/>
          <w:color w:val="auto"/>
          <w:szCs w:val="22"/>
        </w:rPr>
        <w:t xml:space="preserve">nebo mimo prostor obvyklý pro podnikání Obchodníka </w:t>
      </w:r>
      <w:r w:rsidRPr="00235667">
        <w:rPr>
          <w:rFonts w:ascii="Calibri" w:hAnsi="Calibri"/>
          <w:color w:val="auto"/>
          <w:szCs w:val="22"/>
        </w:rPr>
        <w:t>a Zákazník</w:t>
      </w:r>
      <w:r w:rsidRPr="00A53F67">
        <w:rPr>
          <w:rFonts w:ascii="Calibri" w:hAnsi="Calibri"/>
          <w:color w:val="auto"/>
          <w:szCs w:val="22"/>
        </w:rPr>
        <w:t xml:space="preserve"> je spotřebitelem</w:t>
      </w:r>
      <w:r>
        <w:rPr>
          <w:rFonts w:ascii="Calibri" w:hAnsi="Calibri"/>
          <w:color w:val="auto"/>
          <w:szCs w:val="22"/>
        </w:rPr>
        <w:t>, je</w:t>
      </w:r>
      <w:r w:rsidRPr="00235667">
        <w:rPr>
          <w:rFonts w:ascii="Calibri" w:hAnsi="Calibri"/>
          <w:color w:val="auto"/>
          <w:szCs w:val="22"/>
        </w:rPr>
        <w:t xml:space="preserve"> Zákazník oprávněn od smlouvy písemně o</w:t>
      </w:r>
      <w:r w:rsidRPr="00A53F67">
        <w:rPr>
          <w:rFonts w:ascii="Calibri" w:hAnsi="Calibri"/>
          <w:color w:val="auto"/>
          <w:szCs w:val="22"/>
        </w:rPr>
        <w:t xml:space="preserve">dstoupit ve lhůtě 14 dnů ode </w:t>
      </w:r>
      <w:r>
        <w:rPr>
          <w:rFonts w:ascii="Calibri" w:hAnsi="Calibri"/>
          <w:color w:val="auto"/>
          <w:szCs w:val="22"/>
        </w:rPr>
        <w:t>dne</w:t>
      </w:r>
      <w:r w:rsidRPr="00A53F67">
        <w:rPr>
          <w:rFonts w:ascii="Calibri" w:hAnsi="Calibri"/>
          <w:color w:val="auto"/>
          <w:szCs w:val="22"/>
        </w:rPr>
        <w:t xml:space="preserve"> uzavření smlouvy.</w:t>
      </w:r>
    </w:p>
    <w:p w:rsidR="00331C3F" w:rsidRPr="00E40AAE" w:rsidRDefault="00331C3F" w:rsidP="00235667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A27F14">
        <w:rPr>
          <w:rFonts w:asciiTheme="minorHAnsi" w:hAnsiTheme="minorHAnsi" w:cstheme="minorHAnsi"/>
        </w:rPr>
        <w:t>V případě, že tato smlouva má být dle zákona č. 340/2015 Sb., o zvláštních podmínkách účinnosti některých smluv, uveřejňování těchto smluv a o registru smluv (zákon o registru smluv), zveřejněna v registru smluv, Zákazník se zavazuje tuto smlouvu zveřejnit v registru smluv do 30ti dnů od jejího uzavření. Poruší-li Zákazník tuto svou povinnost, je povinný nahradit Obchodníkovi vzniklou újmu, včetně ušlého zisku</w:t>
      </w:r>
      <w:r>
        <w:rPr>
          <w:rFonts w:asciiTheme="minorHAnsi" w:hAnsiTheme="minorHAnsi" w:cstheme="minorHAnsi"/>
        </w:rPr>
        <w:t>.</w:t>
      </w:r>
    </w:p>
    <w:p w:rsidR="00331C3F" w:rsidRPr="00E40AAE" w:rsidRDefault="00331C3F" w:rsidP="00235667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E40AAE">
        <w:rPr>
          <w:rFonts w:ascii="Calibri" w:hAnsi="Calibri"/>
          <w:color w:val="auto"/>
          <w:szCs w:val="22"/>
        </w:rPr>
        <w:t xml:space="preserve">Obchodník je oprávněn od smlouvy odstoupit v případě, že </w:t>
      </w:r>
      <w:r w:rsidRPr="00E40AAE">
        <w:rPr>
          <w:rFonts w:asciiTheme="minorHAnsi" w:hAnsiTheme="minorHAnsi" w:cstheme="minorHAnsi"/>
          <w:szCs w:val="22"/>
        </w:rPr>
        <w:t xml:space="preserve">Zákazník je v prodlení s placením za sdružené služby dodávky elektřiny, včetně úhrady záloh, po dobu delší než 14 dnů. </w:t>
      </w:r>
      <w:r w:rsidRPr="00E40AAE">
        <w:rPr>
          <w:rFonts w:ascii="Calibri" w:hAnsi="Calibri" w:cs="Calibri"/>
          <w:color w:val="auto"/>
          <w:szCs w:val="22"/>
        </w:rPr>
        <w:t>Odstoupení bude účinné k datu uvedenému v odstoupení, které nenastane dříve než ke dni doručení Zákazníkovi.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VIII.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Obchodní podmínky obchodníka</w:t>
      </w:r>
    </w:p>
    <w:p w:rsidR="00331C3F" w:rsidRPr="00451C15" w:rsidRDefault="00331C3F" w:rsidP="00B41881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svým podpisem potvrzuje, že převzal od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 podmínky obchodníka ze dne 22.11.2013 upravující obchodní a technické podmínky dodávky elektřiny a zajištění distribuce elektřiny a systémových služeb. </w:t>
      </w:r>
    </w:p>
    <w:p w:rsidR="00331C3F" w:rsidRPr="00451C15" w:rsidRDefault="00331C3F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Smluvní strany se dohodly, že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je oprávněn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 měnit či je nahradit novými (dále jen „změna OP“). Změnu OP zve</w:t>
      </w:r>
      <w:r>
        <w:rPr>
          <w:rFonts w:ascii="Calibri" w:hAnsi="Calibri"/>
          <w:color w:val="auto"/>
          <w:szCs w:val="22"/>
        </w:rPr>
        <w:t xml:space="preserve">řejní Obchodník nejméně 30 dnů </w:t>
      </w:r>
      <w:r w:rsidRPr="0051258A">
        <w:rPr>
          <w:rFonts w:ascii="Calibri" w:hAnsi="Calibri"/>
          <w:color w:val="auto"/>
          <w:szCs w:val="22"/>
        </w:rPr>
        <w:t>před účinností změny OP na svých internetových stránkách www.ampermarke</w:t>
      </w:r>
      <w:r>
        <w:rPr>
          <w:rFonts w:ascii="Calibri" w:hAnsi="Calibri"/>
          <w:color w:val="auto"/>
          <w:szCs w:val="22"/>
        </w:rPr>
        <w:t>t.cz a ve svém sídle. O změně OP bude Obchodník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rovněž informovat odesláním oznámení na emailovou adresu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či na adresu pobytu/sídla uvedenou v této smlouvě, ve lhůtě 30 dnů před účinností změny OP.</w:t>
      </w:r>
    </w:p>
    <w:p w:rsidR="00331C3F" w:rsidRPr="00451C15" w:rsidRDefault="00331C3F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Zákazník je v případě nesouhlasu s </w:t>
      </w:r>
      <w:r w:rsidRPr="00B10EC7">
        <w:rPr>
          <w:rFonts w:ascii="Calibri" w:hAnsi="Calibri"/>
          <w:color w:val="auto"/>
          <w:szCs w:val="22"/>
        </w:rPr>
        <w:t xml:space="preserve">navrhovanou změnou OP oprávněn od smlouvy odstoupit, a to způsobem a ve lhůtě stanové v čl. XI. odst. 6 bod (ii) </w:t>
      </w:r>
      <w:r>
        <w:rPr>
          <w:rFonts w:ascii="Calibri" w:hAnsi="Calibri"/>
          <w:color w:val="auto"/>
          <w:szCs w:val="22"/>
        </w:rPr>
        <w:t>O</w:t>
      </w:r>
      <w:r w:rsidRPr="00B10EC7">
        <w:rPr>
          <w:rFonts w:ascii="Calibri" w:hAnsi="Calibri"/>
          <w:color w:val="auto"/>
          <w:szCs w:val="22"/>
        </w:rPr>
        <w:t>bchodních podmínek obchodníka.</w:t>
      </w:r>
    </w:p>
    <w:p w:rsidR="00331C3F" w:rsidRPr="00451C15" w:rsidRDefault="00331C3F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Neodstoupí-li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stanoveným způsobem od smlouvy, nahrazuje změna OP stávající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 a stává se součástí této smlouvy, s účinností k datu uvedenému ve změně OP.</w:t>
      </w:r>
    </w:p>
    <w:p w:rsidR="00331C3F" w:rsidRPr="0051258A" w:rsidRDefault="00331C3F" w:rsidP="00FB7A21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 případě rozporu smlouvy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podmínek obchodníka mají přednost ustanovení této smlouvy.</w:t>
      </w:r>
    </w:p>
    <w:p w:rsidR="00331C3F" w:rsidRPr="0051258A" w:rsidRDefault="00331C3F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spacing w:after="0" w:line="240" w:lineRule="auto"/>
        <w:ind w:left="346"/>
        <w:contextualSpacing/>
        <w:jc w:val="both"/>
        <w:rPr>
          <w:rFonts w:ascii="Calibri" w:eastAsia="MS Mincho" w:hAnsi="Calibri"/>
          <w:color w:val="auto"/>
          <w:szCs w:val="22"/>
          <w:lang w:eastAsia="cs-CZ"/>
        </w:rPr>
      </w:pPr>
    </w:p>
    <w:p w:rsidR="00331C3F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>
        <w:rPr>
          <w:rFonts w:ascii="Calibri" w:hAnsi="Calibri"/>
          <w:b/>
          <w:color w:val="auto"/>
          <w:szCs w:val="22"/>
        </w:rPr>
        <w:t>I</w:t>
      </w:r>
      <w:r w:rsidRPr="0051258A">
        <w:rPr>
          <w:rFonts w:ascii="Calibri" w:hAnsi="Calibri"/>
          <w:b/>
          <w:color w:val="auto"/>
          <w:szCs w:val="22"/>
        </w:rPr>
        <w:t>X.</w:t>
      </w:r>
    </w:p>
    <w:p w:rsidR="00331C3F" w:rsidRPr="0051258A" w:rsidRDefault="00331C3F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Závěrečná ustanovení</w:t>
      </w:r>
    </w:p>
    <w:p w:rsidR="00331C3F" w:rsidRPr="0043199C" w:rsidRDefault="00331C3F" w:rsidP="0043199C">
      <w:pPr>
        <w:pStyle w:val="Zkladntextodsazen1"/>
        <w:numPr>
          <w:ilvl w:val="0"/>
          <w:numId w:val="14"/>
        </w:numPr>
        <w:tabs>
          <w:tab w:val="left" w:pos="0"/>
        </w:tabs>
        <w:ind w:left="346" w:hanging="346"/>
        <w:rPr>
          <w:rFonts w:ascii="Calibri" w:hAnsi="Calibri"/>
          <w:sz w:val="22"/>
          <w:szCs w:val="22"/>
        </w:rPr>
      </w:pPr>
      <w:r w:rsidRPr="0051258A">
        <w:rPr>
          <w:rFonts w:ascii="Calibri" w:hAnsi="Calibri"/>
          <w:sz w:val="22"/>
          <w:szCs w:val="22"/>
        </w:rPr>
        <w:t xml:space="preserve">Tuto smlouvu lze uzavřít pouze bezvýhradným přijetím návrhu smlouvy. Jakákoliv změna či odchylka od návrhu smlouvy či </w:t>
      </w:r>
      <w:r>
        <w:rPr>
          <w:rFonts w:ascii="Calibri" w:hAnsi="Calibri"/>
          <w:sz w:val="22"/>
          <w:szCs w:val="22"/>
        </w:rPr>
        <w:t>O</w:t>
      </w:r>
      <w:r w:rsidRPr="0051258A">
        <w:rPr>
          <w:rFonts w:ascii="Calibri" w:hAnsi="Calibri"/>
          <w:sz w:val="22"/>
          <w:szCs w:val="22"/>
        </w:rPr>
        <w:t xml:space="preserve">bchodních podmínek obchodníka se považuje za nový návrh, nikoliv za přijetí návrhu s výhradami.  </w:t>
      </w:r>
    </w:p>
    <w:p w:rsidR="00331C3F" w:rsidRPr="00451C15" w:rsidRDefault="00331C3F" w:rsidP="00451C15">
      <w:pPr>
        <w:pStyle w:val="Zkladntextodsazen1"/>
        <w:numPr>
          <w:ilvl w:val="0"/>
          <w:numId w:val="14"/>
        </w:numPr>
        <w:tabs>
          <w:tab w:val="left" w:pos="0"/>
        </w:tabs>
        <w:ind w:left="346" w:hanging="346"/>
        <w:rPr>
          <w:rFonts w:ascii="Calibri" w:hAnsi="Calibri"/>
          <w:sz w:val="22"/>
          <w:szCs w:val="22"/>
        </w:rPr>
      </w:pPr>
      <w:r w:rsidRPr="0051258A">
        <w:rPr>
          <w:rFonts w:ascii="Calibri" w:hAnsi="Calibri"/>
          <w:sz w:val="22"/>
          <w:szCs w:val="22"/>
        </w:rPr>
        <w:t xml:space="preserve">Je-li </w:t>
      </w:r>
      <w:r>
        <w:rPr>
          <w:rFonts w:ascii="Calibri" w:hAnsi="Calibri"/>
          <w:sz w:val="22"/>
          <w:szCs w:val="22"/>
        </w:rPr>
        <w:t>Zákazník</w:t>
      </w:r>
      <w:r w:rsidRPr="0051258A">
        <w:rPr>
          <w:rFonts w:ascii="Calibri" w:hAnsi="Calibri"/>
          <w:sz w:val="22"/>
          <w:szCs w:val="22"/>
        </w:rPr>
        <w:t xml:space="preserve">em fyzická osoba, uděluje tímto v souladu s ustanovením § 5 zákona č. 101/2000 Sb., o ochraně osobních údajů a o změně některých zákonů, v platném znění, </w:t>
      </w:r>
      <w:r>
        <w:rPr>
          <w:rFonts w:ascii="Calibri" w:hAnsi="Calibri"/>
          <w:sz w:val="22"/>
          <w:szCs w:val="22"/>
        </w:rPr>
        <w:t>Obchodník</w:t>
      </w:r>
      <w:r w:rsidRPr="0051258A">
        <w:rPr>
          <w:rFonts w:ascii="Calibri" w:hAnsi="Calibri"/>
          <w:sz w:val="22"/>
          <w:szCs w:val="22"/>
        </w:rPr>
        <w:t xml:space="preserve">ovi souhlas se zpracováním osobních údajů, které </w:t>
      </w:r>
      <w:r>
        <w:rPr>
          <w:rFonts w:ascii="Calibri" w:hAnsi="Calibri"/>
          <w:sz w:val="22"/>
          <w:szCs w:val="22"/>
        </w:rPr>
        <w:t>Zákazník</w:t>
      </w:r>
      <w:r w:rsidRPr="0051258A">
        <w:rPr>
          <w:rFonts w:ascii="Calibri" w:hAnsi="Calibri"/>
          <w:sz w:val="22"/>
          <w:szCs w:val="22"/>
        </w:rPr>
        <w:t xml:space="preserve"> poskytne </w:t>
      </w:r>
      <w:r>
        <w:rPr>
          <w:rFonts w:ascii="Calibri" w:hAnsi="Calibri"/>
          <w:sz w:val="22"/>
          <w:szCs w:val="22"/>
        </w:rPr>
        <w:t>Obchodník</w:t>
      </w:r>
      <w:r w:rsidRPr="0051258A">
        <w:rPr>
          <w:rFonts w:ascii="Calibri" w:hAnsi="Calibri"/>
          <w:sz w:val="22"/>
          <w:szCs w:val="22"/>
        </w:rPr>
        <w:t xml:space="preserve">ovi při uzavírání nebo plnění této smlouvy. Bližší podrobnosti stanoví </w:t>
      </w:r>
      <w:r>
        <w:rPr>
          <w:rFonts w:ascii="Calibri" w:hAnsi="Calibri"/>
          <w:sz w:val="22"/>
          <w:szCs w:val="22"/>
        </w:rPr>
        <w:t>O</w:t>
      </w:r>
      <w:r w:rsidRPr="0051258A">
        <w:rPr>
          <w:rFonts w:ascii="Calibri" w:hAnsi="Calibri"/>
          <w:sz w:val="22"/>
          <w:szCs w:val="22"/>
        </w:rPr>
        <w:t>bchodní podmínky obchodníka.</w:t>
      </w:r>
    </w:p>
    <w:p w:rsidR="00331C3F" w:rsidRPr="00451C15" w:rsidRDefault="00331C3F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Je-li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právnická osoba, uděluje tímto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souhlas k uvádění své obchodní firmy/názvu a informace o existenci smluvního vztahu mezi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em, včetně informace o odhadovaném objemu dodávky elektřiny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em, v referencích a jiných marketingových dokumentech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a, a to jak v tištěné, tak v elektronické podobě, a ke zveřejnění těchto informací na webových stránkách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a.</w:t>
      </w:r>
    </w:p>
    <w:p w:rsidR="00331C3F" w:rsidRPr="00451C15" w:rsidRDefault="00331C3F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Změny této smlouvy mohou být činěny pouze písemně, dle zásad stanovených v 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podmínkách obchodníka.</w:t>
      </w:r>
    </w:p>
    <w:p w:rsidR="00331C3F" w:rsidRPr="00451C15" w:rsidRDefault="00331C3F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Smluvní strany se zavazují vzájemně se s </w:t>
      </w:r>
      <w:r>
        <w:rPr>
          <w:rFonts w:ascii="Calibri" w:hAnsi="Calibri"/>
          <w:color w:val="auto"/>
          <w:szCs w:val="22"/>
        </w:rPr>
        <w:t xml:space="preserve">dostatečným časovým předstihem </w:t>
      </w:r>
      <w:r w:rsidRPr="0051258A">
        <w:rPr>
          <w:rFonts w:ascii="Calibri" w:hAnsi="Calibri"/>
          <w:color w:val="auto"/>
          <w:szCs w:val="22"/>
        </w:rPr>
        <w:t>informovat o veškerých změnách, které by mohly mít vliv na plnění této smlouvy.</w:t>
      </w:r>
    </w:p>
    <w:p w:rsidR="00331C3F" w:rsidRPr="00451C15" w:rsidRDefault="00331C3F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Pokud by se některé ujednání této smlouvy</w:t>
      </w:r>
      <w:r>
        <w:rPr>
          <w:rFonts w:ascii="Calibri" w:hAnsi="Calibri"/>
          <w:color w:val="auto"/>
          <w:szCs w:val="22"/>
        </w:rPr>
        <w:t xml:space="preserve"> stalo neplatným či neúčinným, S</w:t>
      </w:r>
      <w:r w:rsidRPr="0051258A">
        <w:rPr>
          <w:rFonts w:ascii="Calibri" w:hAnsi="Calibri"/>
          <w:color w:val="auto"/>
          <w:szCs w:val="22"/>
        </w:rPr>
        <w:t>mluvní strany se zavazují nahradit takové ujednání platným ujednáním v souladu s předmětem a účelem této smlouvy.  Neplatnost či neúčinnost jakéhokoliv ujednání nemá vliv na platnost a účinnost ostatních ujednání této smlouvy.</w:t>
      </w:r>
    </w:p>
    <w:p w:rsidR="00331C3F" w:rsidRPr="00451C15" w:rsidRDefault="00331C3F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Smlouva je vyhotovena ve dvou stejnopisech, z nichž po</w:t>
      </w:r>
      <w:r>
        <w:rPr>
          <w:rFonts w:ascii="Calibri" w:hAnsi="Calibri"/>
          <w:color w:val="auto"/>
          <w:szCs w:val="22"/>
        </w:rPr>
        <w:t xml:space="preserve"> jednom obdrží každá ze S</w:t>
      </w:r>
      <w:r w:rsidRPr="0051258A">
        <w:rPr>
          <w:rFonts w:ascii="Calibri" w:hAnsi="Calibri"/>
          <w:color w:val="auto"/>
          <w:szCs w:val="22"/>
        </w:rPr>
        <w:t>mluvních stran.</w:t>
      </w:r>
    </w:p>
    <w:p w:rsidR="00331C3F" w:rsidRPr="0051258A" w:rsidRDefault="00331C3F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Smlouva obsahuje následující přílohy:</w:t>
      </w: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>Příloha č. 1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</w:t>
      </w:r>
    </w:p>
    <w:p w:rsidR="00331C3F" w:rsidRPr="0051258A" w:rsidRDefault="00331C3F" w:rsidP="00451C15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 xml:space="preserve">Příloha č. 2 </w:t>
      </w:r>
      <w:r w:rsidRPr="0051258A">
        <w:rPr>
          <w:rFonts w:ascii="Calibri" w:hAnsi="Calibri"/>
          <w:color w:val="auto"/>
          <w:szCs w:val="22"/>
        </w:rPr>
        <w:t xml:space="preserve">seznam odběrných míst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</w:t>
      </w:r>
    </w:p>
    <w:p w:rsidR="00331C3F" w:rsidRPr="0051258A" w:rsidRDefault="00331C3F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Smluvní strany prohlašují, že tato smlouva vyjadřuje jejich svobodnou a skutečnou vůli, a na důkaz tohoto připojují ke smlouvě své podpisy.</w:t>
      </w: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V</w:t>
      </w:r>
      <w:r>
        <w:rPr>
          <w:rFonts w:ascii="Calibri" w:hAnsi="Calibri"/>
          <w:color w:val="auto"/>
          <w:szCs w:val="22"/>
        </w:rPr>
        <w:t xml:space="preserve"> Praze</w:t>
      </w:r>
      <w:r w:rsidRPr="0051258A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…………………..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               </w:t>
      </w:r>
      <w:r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>V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</w:t>
      </w:r>
      <w:r>
        <w:rPr>
          <w:rFonts w:ascii="Calibri" w:hAnsi="Calibri"/>
          <w:color w:val="auto"/>
          <w:szCs w:val="22"/>
        </w:rPr>
        <w:t>……</w:t>
      </w:r>
      <w:r w:rsidRPr="0051258A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…………………..</w:t>
      </w:r>
    </w:p>
    <w:p w:rsidR="00331C3F" w:rsidRPr="0051258A" w:rsidRDefault="00331C3F" w:rsidP="00235667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331C3F" w:rsidRPr="0051258A" w:rsidRDefault="00331C3F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..............................................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...................................................</w:t>
      </w:r>
    </w:p>
    <w:p w:rsidR="00331C3F" w:rsidRDefault="00331C3F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 xml:space="preserve">  </w:t>
      </w:r>
      <w:r w:rsidRPr="000274FB">
        <w:rPr>
          <w:rFonts w:ascii="Calibri" w:hAnsi="Calibri"/>
          <w:b/>
          <w:color w:val="auto"/>
          <w:szCs w:val="22"/>
        </w:rPr>
        <w:t>Amper Market, a.s.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      </w:t>
      </w:r>
      <w:r>
        <w:rPr>
          <w:rFonts w:ascii="Calibri" w:hAnsi="Calibri"/>
          <w:color w:val="auto"/>
          <w:szCs w:val="22"/>
        </w:rPr>
        <w:tab/>
        <w:t xml:space="preserve">     Zákazník</w:t>
      </w:r>
    </w:p>
    <w:p w:rsidR="00331C3F" w:rsidRDefault="00331C3F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  <w:sectPr w:rsidR="00331C3F" w:rsidSect="00331C3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155" w:right="851" w:bottom="1418" w:left="1871" w:header="709" w:footer="709" w:gutter="0"/>
          <w:pgNumType w:start="1"/>
          <w:cols w:space="708"/>
          <w:titlePg/>
          <w:docGrid w:linePitch="360"/>
        </w:sectPr>
      </w:pPr>
    </w:p>
    <w:p w:rsidR="00331C3F" w:rsidRPr="0051258A" w:rsidRDefault="00331C3F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sectPr w:rsidR="00331C3F" w:rsidRPr="0051258A" w:rsidSect="00331C3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155" w:right="851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91" w:rsidRDefault="00A40491" w:rsidP="00CA7FC0">
      <w:pPr>
        <w:spacing w:line="240" w:lineRule="auto"/>
      </w:pPr>
      <w:r>
        <w:separator/>
      </w:r>
    </w:p>
  </w:endnote>
  <w:endnote w:type="continuationSeparator" w:id="0">
    <w:p w:rsidR="00A40491" w:rsidRDefault="00A40491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098985"/>
      <w:docPartObj>
        <w:docPartGallery w:val="Page Numbers (Bottom of Page)"/>
        <w:docPartUnique/>
      </w:docPartObj>
    </w:sdtPr>
    <w:sdtEndPr/>
    <w:sdtContent>
      <w:p w:rsidR="00331C3F" w:rsidRDefault="00331C3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AFF">
          <w:rPr>
            <w:noProof/>
          </w:rPr>
          <w:t>2</w:t>
        </w:r>
        <w:r>
          <w:fldChar w:fldCharType="end"/>
        </w:r>
      </w:p>
    </w:sdtContent>
  </w:sdt>
  <w:p w:rsidR="00331C3F" w:rsidRDefault="00331C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F" w:rsidRDefault="00331C3F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69512B40" wp14:editId="69F51ACD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10527"/>
      <w:docPartObj>
        <w:docPartGallery w:val="Page Numbers (Bottom of Page)"/>
        <w:docPartUnique/>
      </w:docPartObj>
    </w:sdtPr>
    <w:sdtEndPr/>
    <w:sdtContent>
      <w:p w:rsidR="00B132C3" w:rsidRDefault="00B132C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A9">
          <w:rPr>
            <w:noProof/>
          </w:rPr>
          <w:t>7</w:t>
        </w:r>
        <w:r>
          <w:fldChar w:fldCharType="end"/>
        </w:r>
      </w:p>
    </w:sdtContent>
  </w:sdt>
  <w:p w:rsidR="00B132C3" w:rsidRDefault="00B132C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C3" w:rsidRDefault="00B132C3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69512B40" wp14:editId="69F51ACD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91" w:rsidRDefault="00A40491" w:rsidP="00CA7FC0">
      <w:pPr>
        <w:spacing w:line="240" w:lineRule="auto"/>
      </w:pPr>
      <w:r>
        <w:separator/>
      </w:r>
    </w:p>
  </w:footnote>
  <w:footnote w:type="continuationSeparator" w:id="0">
    <w:p w:rsidR="00A40491" w:rsidRDefault="00A40491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F" w:rsidRDefault="00331C3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62CCA000" wp14:editId="5F2316C2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602D0CDB" wp14:editId="3B531B7B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F" w:rsidRDefault="00331C3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 wp14:anchorId="7E520310" wp14:editId="2B4C84A9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318A0703" wp14:editId="173BB9BC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C3" w:rsidRDefault="00B132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62CCA000" wp14:editId="5F2316C2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602D0CDB" wp14:editId="3B531B7B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C3" w:rsidRDefault="00B132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7E520310" wp14:editId="2B4C84A9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18A0703" wp14:editId="173BB9BC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3D24F83"/>
    <w:multiLevelType w:val="hybridMultilevel"/>
    <w:tmpl w:val="431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B833D4"/>
    <w:multiLevelType w:val="hybridMultilevel"/>
    <w:tmpl w:val="1D5EFE5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027C48"/>
    <w:multiLevelType w:val="hybridMultilevel"/>
    <w:tmpl w:val="3B3E29F4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39221C"/>
    <w:multiLevelType w:val="hybridMultilevel"/>
    <w:tmpl w:val="0B0889D4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3F2E0A"/>
    <w:multiLevelType w:val="hybridMultilevel"/>
    <w:tmpl w:val="D302AB3E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1B4E2691"/>
    <w:multiLevelType w:val="hybridMultilevel"/>
    <w:tmpl w:val="93246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B30FF"/>
    <w:multiLevelType w:val="hybridMultilevel"/>
    <w:tmpl w:val="B692996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30D02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6">
    <w:nsid w:val="2D3A38DF"/>
    <w:multiLevelType w:val="hybridMultilevel"/>
    <w:tmpl w:val="B05E7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4257F"/>
    <w:multiLevelType w:val="hybridMultilevel"/>
    <w:tmpl w:val="4886A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70996"/>
    <w:multiLevelType w:val="hybridMultilevel"/>
    <w:tmpl w:val="D750A97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04F41"/>
    <w:multiLevelType w:val="hybridMultilevel"/>
    <w:tmpl w:val="AA86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E4804"/>
    <w:multiLevelType w:val="hybridMultilevel"/>
    <w:tmpl w:val="053293CA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60103D"/>
    <w:multiLevelType w:val="hybridMultilevel"/>
    <w:tmpl w:val="6C64B980"/>
    <w:lvl w:ilvl="0" w:tplc="CA583D2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ED3561"/>
    <w:multiLevelType w:val="hybridMultilevel"/>
    <w:tmpl w:val="00E25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7146F"/>
    <w:multiLevelType w:val="hybridMultilevel"/>
    <w:tmpl w:val="15188418"/>
    <w:lvl w:ilvl="0" w:tplc="CA583D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B071CB"/>
    <w:multiLevelType w:val="hybridMultilevel"/>
    <w:tmpl w:val="741499B8"/>
    <w:lvl w:ilvl="0" w:tplc="B4E8B3A0">
      <w:start w:val="1"/>
      <w:numFmt w:val="lowerRoman"/>
      <w:lvlText w:val="(%1)"/>
      <w:lvlJc w:val="left"/>
      <w:pPr>
        <w:ind w:left="360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66" w:hanging="360"/>
      </w:pPr>
    </w:lvl>
    <w:lvl w:ilvl="2" w:tplc="0405001B" w:tentative="1">
      <w:start w:val="1"/>
      <w:numFmt w:val="lowerRoman"/>
      <w:lvlText w:val="%3."/>
      <w:lvlJc w:val="right"/>
      <w:pPr>
        <w:ind w:left="4686" w:hanging="180"/>
      </w:pPr>
    </w:lvl>
    <w:lvl w:ilvl="3" w:tplc="0405000F" w:tentative="1">
      <w:start w:val="1"/>
      <w:numFmt w:val="decimal"/>
      <w:lvlText w:val="%4."/>
      <w:lvlJc w:val="left"/>
      <w:pPr>
        <w:ind w:left="5406" w:hanging="360"/>
      </w:pPr>
    </w:lvl>
    <w:lvl w:ilvl="4" w:tplc="04050019" w:tentative="1">
      <w:start w:val="1"/>
      <w:numFmt w:val="lowerLetter"/>
      <w:lvlText w:val="%5."/>
      <w:lvlJc w:val="left"/>
      <w:pPr>
        <w:ind w:left="6126" w:hanging="360"/>
      </w:pPr>
    </w:lvl>
    <w:lvl w:ilvl="5" w:tplc="0405001B" w:tentative="1">
      <w:start w:val="1"/>
      <w:numFmt w:val="lowerRoman"/>
      <w:lvlText w:val="%6."/>
      <w:lvlJc w:val="right"/>
      <w:pPr>
        <w:ind w:left="6846" w:hanging="180"/>
      </w:pPr>
    </w:lvl>
    <w:lvl w:ilvl="6" w:tplc="0405000F" w:tentative="1">
      <w:start w:val="1"/>
      <w:numFmt w:val="decimal"/>
      <w:lvlText w:val="%7."/>
      <w:lvlJc w:val="left"/>
      <w:pPr>
        <w:ind w:left="7566" w:hanging="360"/>
      </w:pPr>
    </w:lvl>
    <w:lvl w:ilvl="7" w:tplc="04050019" w:tentative="1">
      <w:start w:val="1"/>
      <w:numFmt w:val="lowerLetter"/>
      <w:lvlText w:val="%8."/>
      <w:lvlJc w:val="left"/>
      <w:pPr>
        <w:ind w:left="8286" w:hanging="360"/>
      </w:pPr>
    </w:lvl>
    <w:lvl w:ilvl="8" w:tplc="0405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25">
    <w:nsid w:val="45533723"/>
    <w:multiLevelType w:val="hybridMultilevel"/>
    <w:tmpl w:val="FCE80C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4B647346"/>
    <w:multiLevelType w:val="hybridMultilevel"/>
    <w:tmpl w:val="E8B05442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3723"/>
    <w:multiLevelType w:val="hybridMultilevel"/>
    <w:tmpl w:val="F71A3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404A6"/>
    <w:multiLevelType w:val="hybridMultilevel"/>
    <w:tmpl w:val="FEE8D4C2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>
    <w:nsid w:val="6CF36A1A"/>
    <w:multiLevelType w:val="hybridMultilevel"/>
    <w:tmpl w:val="C2F6DB00"/>
    <w:lvl w:ilvl="0" w:tplc="CA583D20">
      <w:start w:val="1"/>
      <w:numFmt w:val="bullet"/>
      <w:lvlText w:val=""/>
      <w:lvlJc w:val="left"/>
      <w:pPr>
        <w:ind w:left="14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2">
    <w:nsid w:val="6E5A4AD7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3">
    <w:nsid w:val="6F7D5283"/>
    <w:multiLevelType w:val="multilevel"/>
    <w:tmpl w:val="4C0CEF38"/>
    <w:lvl w:ilvl="0">
      <w:start w:val="3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34">
    <w:nsid w:val="73D62A64"/>
    <w:multiLevelType w:val="hybridMultilevel"/>
    <w:tmpl w:val="00061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60BC1"/>
    <w:multiLevelType w:val="hybridMultilevel"/>
    <w:tmpl w:val="15CCAC3C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341D93"/>
    <w:multiLevelType w:val="hybridMultilevel"/>
    <w:tmpl w:val="CFE28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A026D"/>
    <w:multiLevelType w:val="hybridMultilevel"/>
    <w:tmpl w:val="95567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4"/>
  </w:num>
  <w:num w:numId="11">
    <w:abstractNumId w:val="25"/>
  </w:num>
  <w:num w:numId="12">
    <w:abstractNumId w:val="9"/>
  </w:num>
  <w:num w:numId="13">
    <w:abstractNumId w:val="23"/>
  </w:num>
  <w:num w:numId="14">
    <w:abstractNumId w:val="26"/>
  </w:num>
  <w:num w:numId="15">
    <w:abstractNumId w:val="27"/>
  </w:num>
  <w:num w:numId="16">
    <w:abstractNumId w:val="33"/>
  </w:num>
  <w:num w:numId="17">
    <w:abstractNumId w:val="24"/>
  </w:num>
  <w:num w:numId="18">
    <w:abstractNumId w:val="11"/>
  </w:num>
  <w:num w:numId="19">
    <w:abstractNumId w:val="35"/>
  </w:num>
  <w:num w:numId="20">
    <w:abstractNumId w:val="16"/>
  </w:num>
  <w:num w:numId="21">
    <w:abstractNumId w:val="17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6"/>
  </w:num>
  <w:num w:numId="37">
    <w:abstractNumId w:val="22"/>
  </w:num>
  <w:num w:numId="38">
    <w:abstractNumId w:val="18"/>
  </w:num>
  <w:num w:numId="39">
    <w:abstractNumId w:val="28"/>
  </w:num>
  <w:num w:numId="40">
    <w:abstractNumId w:val="37"/>
  </w:num>
  <w:num w:numId="41">
    <w:abstractNumId w:val="14"/>
  </w:num>
  <w:num w:numId="42">
    <w:abstractNumId w:val="29"/>
  </w:num>
  <w:num w:numId="43">
    <w:abstractNumId w:val="19"/>
  </w:num>
  <w:num w:numId="44">
    <w:abstractNumId w:val="31"/>
  </w:num>
  <w:num w:numId="45">
    <w:abstractNumId w:val="32"/>
  </w:num>
  <w:num w:numId="46">
    <w:abstractNumId w:val="20"/>
  </w:num>
  <w:num w:numId="47">
    <w:abstractNumId w:val="21"/>
  </w:num>
  <w:num w:numId="48">
    <w:abstractNumId w:val="30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1"/>
    <w:rsid w:val="000009B5"/>
    <w:rsid w:val="0000406D"/>
    <w:rsid w:val="000133FA"/>
    <w:rsid w:val="00022C97"/>
    <w:rsid w:val="00024652"/>
    <w:rsid w:val="000274FB"/>
    <w:rsid w:val="00057341"/>
    <w:rsid w:val="00057CC1"/>
    <w:rsid w:val="000621A3"/>
    <w:rsid w:val="00086527"/>
    <w:rsid w:val="000B1F67"/>
    <w:rsid w:val="000B7AEA"/>
    <w:rsid w:val="000C1E60"/>
    <w:rsid w:val="000D5740"/>
    <w:rsid w:val="000E394F"/>
    <w:rsid w:val="000E50AE"/>
    <w:rsid w:val="000E70BC"/>
    <w:rsid w:val="000F0CA9"/>
    <w:rsid w:val="0010367E"/>
    <w:rsid w:val="0012715D"/>
    <w:rsid w:val="00134E7B"/>
    <w:rsid w:val="00141953"/>
    <w:rsid w:val="0016196A"/>
    <w:rsid w:val="00161F0E"/>
    <w:rsid w:val="00170AFF"/>
    <w:rsid w:val="00170C3D"/>
    <w:rsid w:val="001736D0"/>
    <w:rsid w:val="00185C5E"/>
    <w:rsid w:val="00191381"/>
    <w:rsid w:val="001B385D"/>
    <w:rsid w:val="00212361"/>
    <w:rsid w:val="00215CC0"/>
    <w:rsid w:val="00235667"/>
    <w:rsid w:val="00236C94"/>
    <w:rsid w:val="002458E0"/>
    <w:rsid w:val="002576E6"/>
    <w:rsid w:val="0026480F"/>
    <w:rsid w:val="002A6F03"/>
    <w:rsid w:val="002F371F"/>
    <w:rsid w:val="00300360"/>
    <w:rsid w:val="00301B96"/>
    <w:rsid w:val="00325EDA"/>
    <w:rsid w:val="00331C3F"/>
    <w:rsid w:val="00342FE2"/>
    <w:rsid w:val="00346885"/>
    <w:rsid w:val="0037094D"/>
    <w:rsid w:val="00375278"/>
    <w:rsid w:val="003815F1"/>
    <w:rsid w:val="00387B8F"/>
    <w:rsid w:val="00394907"/>
    <w:rsid w:val="003B6C2E"/>
    <w:rsid w:val="003C43D9"/>
    <w:rsid w:val="003C4BFF"/>
    <w:rsid w:val="003C58B6"/>
    <w:rsid w:val="003F1C0C"/>
    <w:rsid w:val="003F41CD"/>
    <w:rsid w:val="003F77FE"/>
    <w:rsid w:val="00400495"/>
    <w:rsid w:val="00405595"/>
    <w:rsid w:val="0043199C"/>
    <w:rsid w:val="004364DC"/>
    <w:rsid w:val="004507C7"/>
    <w:rsid w:val="0045108F"/>
    <w:rsid w:val="00451C15"/>
    <w:rsid w:val="004544FD"/>
    <w:rsid w:val="00455BFA"/>
    <w:rsid w:val="00461D7E"/>
    <w:rsid w:val="004812A1"/>
    <w:rsid w:val="00484588"/>
    <w:rsid w:val="00485F8C"/>
    <w:rsid w:val="004920C1"/>
    <w:rsid w:val="004A2C3D"/>
    <w:rsid w:val="004A599A"/>
    <w:rsid w:val="004C445B"/>
    <w:rsid w:val="004E1535"/>
    <w:rsid w:val="004E5AA1"/>
    <w:rsid w:val="005022BB"/>
    <w:rsid w:val="0051258A"/>
    <w:rsid w:val="00536EE0"/>
    <w:rsid w:val="00540885"/>
    <w:rsid w:val="005503F4"/>
    <w:rsid w:val="00555002"/>
    <w:rsid w:val="0057124B"/>
    <w:rsid w:val="005752E4"/>
    <w:rsid w:val="00585BB7"/>
    <w:rsid w:val="005916E1"/>
    <w:rsid w:val="00592B56"/>
    <w:rsid w:val="005930DF"/>
    <w:rsid w:val="005B3561"/>
    <w:rsid w:val="005B3730"/>
    <w:rsid w:val="005C3BF9"/>
    <w:rsid w:val="005D0AF7"/>
    <w:rsid w:val="005E798B"/>
    <w:rsid w:val="006121F2"/>
    <w:rsid w:val="006548C6"/>
    <w:rsid w:val="00655B7C"/>
    <w:rsid w:val="00670661"/>
    <w:rsid w:val="006921CB"/>
    <w:rsid w:val="006941E8"/>
    <w:rsid w:val="00695B5C"/>
    <w:rsid w:val="00696640"/>
    <w:rsid w:val="006B635F"/>
    <w:rsid w:val="006C129D"/>
    <w:rsid w:val="006D01B7"/>
    <w:rsid w:val="006D225A"/>
    <w:rsid w:val="006D2C78"/>
    <w:rsid w:val="006D42E8"/>
    <w:rsid w:val="006D48CA"/>
    <w:rsid w:val="00751460"/>
    <w:rsid w:val="00756C50"/>
    <w:rsid w:val="00777FA1"/>
    <w:rsid w:val="0079608D"/>
    <w:rsid w:val="007969BC"/>
    <w:rsid w:val="007A674F"/>
    <w:rsid w:val="007A7862"/>
    <w:rsid w:val="007C13B4"/>
    <w:rsid w:val="007D53A6"/>
    <w:rsid w:val="007F0767"/>
    <w:rsid w:val="00802979"/>
    <w:rsid w:val="00804C6E"/>
    <w:rsid w:val="00813295"/>
    <w:rsid w:val="00833BE7"/>
    <w:rsid w:val="008554EF"/>
    <w:rsid w:val="00863BD6"/>
    <w:rsid w:val="00865BBD"/>
    <w:rsid w:val="00874BE1"/>
    <w:rsid w:val="00883AB2"/>
    <w:rsid w:val="008A1498"/>
    <w:rsid w:val="008A6939"/>
    <w:rsid w:val="008B2714"/>
    <w:rsid w:val="009009F6"/>
    <w:rsid w:val="009121DC"/>
    <w:rsid w:val="00915CDB"/>
    <w:rsid w:val="00927369"/>
    <w:rsid w:val="00955D06"/>
    <w:rsid w:val="009700F4"/>
    <w:rsid w:val="00997770"/>
    <w:rsid w:val="009A398A"/>
    <w:rsid w:val="009C1644"/>
    <w:rsid w:val="009D1315"/>
    <w:rsid w:val="009E04FE"/>
    <w:rsid w:val="009E280E"/>
    <w:rsid w:val="009F76B9"/>
    <w:rsid w:val="00A061DE"/>
    <w:rsid w:val="00A40491"/>
    <w:rsid w:val="00A518C4"/>
    <w:rsid w:val="00A53F67"/>
    <w:rsid w:val="00A577AB"/>
    <w:rsid w:val="00A57F96"/>
    <w:rsid w:val="00AA104A"/>
    <w:rsid w:val="00AA3552"/>
    <w:rsid w:val="00AB2246"/>
    <w:rsid w:val="00AB5A0A"/>
    <w:rsid w:val="00AB7E04"/>
    <w:rsid w:val="00AD5C3E"/>
    <w:rsid w:val="00AE7D1E"/>
    <w:rsid w:val="00B10EC7"/>
    <w:rsid w:val="00B132C3"/>
    <w:rsid w:val="00B16780"/>
    <w:rsid w:val="00B37D8B"/>
    <w:rsid w:val="00B41881"/>
    <w:rsid w:val="00B6074C"/>
    <w:rsid w:val="00B825A6"/>
    <w:rsid w:val="00B91B19"/>
    <w:rsid w:val="00B96E25"/>
    <w:rsid w:val="00BD7D56"/>
    <w:rsid w:val="00BE3933"/>
    <w:rsid w:val="00C01F88"/>
    <w:rsid w:val="00C04CF4"/>
    <w:rsid w:val="00C37CF1"/>
    <w:rsid w:val="00C83CCD"/>
    <w:rsid w:val="00CA7FC0"/>
    <w:rsid w:val="00CD103B"/>
    <w:rsid w:val="00CF3AF3"/>
    <w:rsid w:val="00D06965"/>
    <w:rsid w:val="00D102FB"/>
    <w:rsid w:val="00D30C99"/>
    <w:rsid w:val="00D33D3C"/>
    <w:rsid w:val="00D56933"/>
    <w:rsid w:val="00DB22D2"/>
    <w:rsid w:val="00DB737B"/>
    <w:rsid w:val="00DD0AFF"/>
    <w:rsid w:val="00DD6000"/>
    <w:rsid w:val="00DE5B8E"/>
    <w:rsid w:val="00DF3552"/>
    <w:rsid w:val="00DF5049"/>
    <w:rsid w:val="00E00145"/>
    <w:rsid w:val="00E066C5"/>
    <w:rsid w:val="00E122B3"/>
    <w:rsid w:val="00E21363"/>
    <w:rsid w:val="00E31D6B"/>
    <w:rsid w:val="00E34A8A"/>
    <w:rsid w:val="00E40AAE"/>
    <w:rsid w:val="00E73A0C"/>
    <w:rsid w:val="00EA116E"/>
    <w:rsid w:val="00EF6DF2"/>
    <w:rsid w:val="00F10A32"/>
    <w:rsid w:val="00F27B60"/>
    <w:rsid w:val="00F37EED"/>
    <w:rsid w:val="00F418DC"/>
    <w:rsid w:val="00F53276"/>
    <w:rsid w:val="00F54CDF"/>
    <w:rsid w:val="00F5529C"/>
    <w:rsid w:val="00F63CB2"/>
    <w:rsid w:val="00F72898"/>
    <w:rsid w:val="00F73B34"/>
    <w:rsid w:val="00F81D59"/>
    <w:rsid w:val="00FA13EC"/>
    <w:rsid w:val="00FA4DFB"/>
    <w:rsid w:val="00FA6437"/>
    <w:rsid w:val="00FB36AE"/>
    <w:rsid w:val="00FB74FB"/>
    <w:rsid w:val="00FB7A21"/>
    <w:rsid w:val="00FC38C6"/>
    <w:rsid w:val="00FC4006"/>
    <w:rsid w:val="00FC4331"/>
    <w:rsid w:val="00FD3C66"/>
    <w:rsid w:val="00FD53FC"/>
    <w:rsid w:val="00FD63F0"/>
    <w:rsid w:val="00FD7808"/>
    <w:rsid w:val="00FD7A65"/>
    <w:rsid w:val="00FE16BA"/>
    <w:rsid w:val="00FE1A0E"/>
    <w:rsid w:val="00FF50B6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85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FE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FE2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85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FE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FE2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permarket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akturace@ampermarket.cz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info@ampermarket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MPER%20MARKET\&#352;ABLONY\&#352;ablona%20dopis%20A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DDEE7-5D46-4F6A-8FD5-DEA3282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AM</Template>
  <TotalTime>0</TotalTime>
  <Pages>4</Pages>
  <Words>2784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LYNX</cp:lastModifiedBy>
  <cp:revision>2</cp:revision>
  <cp:lastPrinted>2014-02-20T13:44:00Z</cp:lastPrinted>
  <dcterms:created xsi:type="dcterms:W3CDTF">2017-11-30T12:50:00Z</dcterms:created>
  <dcterms:modified xsi:type="dcterms:W3CDTF">2017-11-30T12:50:00Z</dcterms:modified>
</cp:coreProperties>
</file>