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E" w:rsidRPr="00302D09" w:rsidRDefault="00DC22EE" w:rsidP="008636BF">
      <w:pPr>
        <w:suppressAutoHyphens w:val="0"/>
        <w:jc w:val="right"/>
        <w:rPr>
          <w:rFonts w:ascii="Arial" w:hAnsi="Arial" w:cs="Arial"/>
          <w:b/>
          <w:bCs/>
          <w:lang w:eastAsia="cs-CZ"/>
        </w:rPr>
      </w:pPr>
      <w:bookmarkStart w:id="0" w:name="_GoBack"/>
      <w:bookmarkEnd w:id="0"/>
    </w:p>
    <w:p w:rsidR="00B21C4F" w:rsidRPr="00134FB6" w:rsidRDefault="0090717C" w:rsidP="008636BF">
      <w:pPr>
        <w:suppressAutoHyphens w:val="0"/>
        <w:jc w:val="right"/>
        <w:rPr>
          <w:rFonts w:ascii="Arial" w:hAnsi="Arial" w:cs="Arial"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Cs/>
          <w:sz w:val="22"/>
          <w:szCs w:val="22"/>
          <w:lang w:eastAsia="cs-CZ"/>
        </w:rPr>
        <w:t xml:space="preserve">Čj.: </w:t>
      </w:r>
      <w:r w:rsidR="00030DD5" w:rsidRPr="00030DD5">
        <w:rPr>
          <w:rFonts w:ascii="Arial" w:hAnsi="Arial" w:cs="Arial"/>
          <w:bCs/>
          <w:sz w:val="22"/>
          <w:szCs w:val="22"/>
          <w:lang w:eastAsia="cs-CZ"/>
        </w:rPr>
        <w:t>SPU 480615/2017</w:t>
      </w:r>
    </w:p>
    <w:p w:rsidR="00DC22EE" w:rsidRPr="00134FB6" w:rsidRDefault="00DC22EE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B5EB4" w:rsidRPr="00134FB6" w:rsidRDefault="004B5EB4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276DB" w:rsidRPr="00134FB6" w:rsidRDefault="007864C5" w:rsidP="008636B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Ing.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Svatava Maradová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151960" w:rsidRPr="00134FB6">
        <w:rPr>
          <w:rFonts w:ascii="Arial" w:hAnsi="Arial" w:cs="Arial"/>
          <w:sz w:val="22"/>
          <w:szCs w:val="22"/>
          <w:lang w:eastAsia="cs-CZ"/>
        </w:rPr>
        <w:t xml:space="preserve">MBA,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ústřední ředitelka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 Státního pozemkového úřadu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A276DB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-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134FB6" w:rsidRDefault="008636BF" w:rsidP="008636BF">
      <w:pPr>
        <w:pStyle w:val="Zkladntext21"/>
        <w:rPr>
          <w:rFonts w:ascii="Arial" w:hAnsi="Arial" w:cs="Arial"/>
          <w:b w:val="0"/>
          <w:sz w:val="2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134FB6" w:rsidRDefault="008636BF" w:rsidP="008636BF">
      <w:pPr>
        <w:rPr>
          <w:rFonts w:ascii="Arial" w:hAnsi="Arial" w:cs="Arial"/>
          <w:sz w:val="22"/>
          <w:szCs w:val="22"/>
        </w:rPr>
      </w:pPr>
    </w:p>
    <w:p w:rsidR="005E2753" w:rsidRPr="005E2753" w:rsidRDefault="005E2753" w:rsidP="008636BF">
      <w:pPr>
        <w:rPr>
          <w:rFonts w:ascii="Arial" w:hAnsi="Arial" w:cs="Arial"/>
          <w:b/>
          <w:color w:val="000000"/>
          <w:sz w:val="22"/>
          <w:szCs w:val="22"/>
        </w:rPr>
      </w:pPr>
      <w:r w:rsidRPr="005E2753">
        <w:rPr>
          <w:rStyle w:val="preformatted"/>
          <w:rFonts w:ascii="Arial" w:hAnsi="Arial" w:cs="Arial"/>
          <w:b/>
          <w:sz w:val="22"/>
          <w:szCs w:val="22"/>
        </w:rPr>
        <w:t>JIP majetková, s.r.o.</w:t>
      </w:r>
      <w:r w:rsidRPr="005E275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636BF" w:rsidRPr="005E2753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5E2753">
        <w:rPr>
          <w:rFonts w:ascii="Arial" w:hAnsi="Arial" w:cs="Arial"/>
          <w:color w:val="000000"/>
          <w:sz w:val="22"/>
          <w:szCs w:val="22"/>
        </w:rPr>
        <w:t>Sídl</w:t>
      </w:r>
      <w:r w:rsidRPr="006B4010">
        <w:rPr>
          <w:rFonts w:ascii="Arial" w:hAnsi="Arial" w:cs="Arial"/>
          <w:color w:val="000000"/>
          <w:sz w:val="22"/>
          <w:szCs w:val="22"/>
        </w:rPr>
        <w:t>o:</w:t>
      </w:r>
      <w:r w:rsidR="005E2753" w:rsidRPr="006B4010">
        <w:rPr>
          <w:rFonts w:ascii="Arial" w:hAnsi="Arial" w:cs="Arial"/>
          <w:color w:val="000000"/>
          <w:sz w:val="22"/>
          <w:szCs w:val="22"/>
        </w:rPr>
        <w:t xml:space="preserve"> </w:t>
      </w:r>
      <w:r w:rsidR="006B4010" w:rsidRPr="006B4010">
        <w:rPr>
          <w:rFonts w:ascii="Arial" w:hAnsi="Arial" w:cs="Arial"/>
          <w:sz w:val="22"/>
          <w:szCs w:val="22"/>
        </w:rPr>
        <w:t>Nad Vinným potokem 1148/4, Vršovice, 101 00 Praha 10</w:t>
      </w:r>
    </w:p>
    <w:p w:rsidR="008636BF" w:rsidRPr="005E2753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5E2753">
        <w:rPr>
          <w:rFonts w:ascii="Arial" w:hAnsi="Arial" w:cs="Arial"/>
          <w:color w:val="000000"/>
          <w:sz w:val="22"/>
          <w:szCs w:val="22"/>
        </w:rPr>
        <w:t>IČO:</w:t>
      </w:r>
      <w:r w:rsidR="005E2753" w:rsidRPr="005E2753">
        <w:rPr>
          <w:rFonts w:ascii="Arial" w:hAnsi="Arial" w:cs="Arial"/>
          <w:color w:val="000000"/>
          <w:sz w:val="22"/>
          <w:szCs w:val="22"/>
        </w:rPr>
        <w:t xml:space="preserve"> </w:t>
      </w:r>
      <w:r w:rsidR="005E2753" w:rsidRPr="005E2753">
        <w:rPr>
          <w:rStyle w:val="nowrap"/>
          <w:rFonts w:ascii="Arial" w:hAnsi="Arial" w:cs="Arial"/>
          <w:sz w:val="22"/>
          <w:szCs w:val="22"/>
        </w:rPr>
        <w:t>25922858</w:t>
      </w:r>
    </w:p>
    <w:p w:rsidR="008636BF" w:rsidRPr="005E2753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5E2753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5E2753" w:rsidRPr="005E2753">
        <w:rPr>
          <w:rFonts w:ascii="Arial" w:hAnsi="Arial" w:cs="Arial"/>
          <w:color w:val="000000"/>
          <w:sz w:val="22"/>
          <w:szCs w:val="22"/>
        </w:rPr>
        <w:t>CZ</w:t>
      </w:r>
      <w:r w:rsidR="005E2753" w:rsidRPr="005E2753">
        <w:rPr>
          <w:rStyle w:val="WW8Num2z0"/>
          <w:rFonts w:ascii="Arial" w:hAnsi="Arial" w:cs="Arial"/>
          <w:sz w:val="22"/>
          <w:szCs w:val="22"/>
        </w:rPr>
        <w:t xml:space="preserve"> </w:t>
      </w:r>
      <w:r w:rsidR="005E2753" w:rsidRPr="005E2753">
        <w:rPr>
          <w:rStyle w:val="nowrap"/>
          <w:rFonts w:ascii="Arial" w:hAnsi="Arial" w:cs="Arial"/>
          <w:sz w:val="22"/>
          <w:szCs w:val="22"/>
        </w:rPr>
        <w:t>25922858</w:t>
      </w:r>
    </w:p>
    <w:p w:rsidR="008636BF" w:rsidRPr="005E2753" w:rsidRDefault="008636BF" w:rsidP="008636BF">
      <w:pPr>
        <w:rPr>
          <w:rFonts w:ascii="Arial" w:hAnsi="Arial" w:cs="Arial"/>
          <w:i/>
          <w:color w:val="000000"/>
          <w:sz w:val="22"/>
          <w:szCs w:val="22"/>
        </w:rPr>
      </w:pPr>
      <w:r w:rsidRPr="005E2753">
        <w:rPr>
          <w:rFonts w:ascii="Arial" w:hAnsi="Arial" w:cs="Arial"/>
          <w:color w:val="000000"/>
          <w:sz w:val="22"/>
          <w:szCs w:val="22"/>
        </w:rPr>
        <w:t>Zapsán</w:t>
      </w:r>
      <w:r w:rsidR="005E2753" w:rsidRPr="005E2753">
        <w:rPr>
          <w:rFonts w:ascii="Arial" w:hAnsi="Arial" w:cs="Arial"/>
          <w:color w:val="000000"/>
          <w:sz w:val="22"/>
          <w:szCs w:val="22"/>
        </w:rPr>
        <w:t>a</w:t>
      </w:r>
      <w:r w:rsidRPr="005E2753">
        <w:rPr>
          <w:rFonts w:ascii="Arial" w:hAnsi="Arial" w:cs="Arial"/>
          <w:color w:val="000000"/>
          <w:sz w:val="22"/>
          <w:szCs w:val="22"/>
        </w:rPr>
        <w:t xml:space="preserve"> v obchodním rejstříku vedeném </w:t>
      </w:r>
      <w:r w:rsidR="005E2753" w:rsidRPr="005E2753">
        <w:rPr>
          <w:rFonts w:ascii="Arial" w:hAnsi="Arial" w:cs="Arial"/>
          <w:color w:val="000000"/>
          <w:sz w:val="22"/>
          <w:szCs w:val="22"/>
        </w:rPr>
        <w:t>u Krajského soudu v Hradci Králové</w:t>
      </w:r>
      <w:r w:rsidRPr="005E2753">
        <w:rPr>
          <w:rFonts w:ascii="Arial" w:hAnsi="Arial" w:cs="Arial"/>
          <w:color w:val="000000"/>
          <w:sz w:val="22"/>
          <w:szCs w:val="22"/>
        </w:rPr>
        <w:t xml:space="preserve">, odd. </w:t>
      </w:r>
      <w:r w:rsidR="005E2753" w:rsidRPr="005E2753">
        <w:rPr>
          <w:rFonts w:ascii="Arial" w:hAnsi="Arial" w:cs="Arial"/>
          <w:color w:val="000000"/>
          <w:sz w:val="22"/>
          <w:szCs w:val="22"/>
        </w:rPr>
        <w:t>C,</w:t>
      </w:r>
      <w:r w:rsidRPr="005E2753">
        <w:rPr>
          <w:rFonts w:ascii="Arial" w:hAnsi="Arial" w:cs="Arial"/>
          <w:color w:val="000000"/>
          <w:sz w:val="22"/>
          <w:szCs w:val="22"/>
        </w:rPr>
        <w:t xml:space="preserve"> vložka </w:t>
      </w:r>
      <w:r w:rsidR="005E2753" w:rsidRPr="005E2753">
        <w:rPr>
          <w:rFonts w:ascii="Arial" w:hAnsi="Arial" w:cs="Arial"/>
          <w:sz w:val="22"/>
          <w:szCs w:val="22"/>
        </w:rPr>
        <w:t>14791</w:t>
      </w:r>
    </w:p>
    <w:p w:rsidR="008636BF" w:rsidRPr="005E2753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5E2753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="006B4010">
        <w:rPr>
          <w:rFonts w:ascii="Arial" w:hAnsi="Arial" w:cs="Arial"/>
          <w:color w:val="000000"/>
          <w:sz w:val="22"/>
          <w:szCs w:val="22"/>
        </w:rPr>
        <w:t>Ivo</w:t>
      </w:r>
      <w:r w:rsidR="005E2753" w:rsidRPr="005E2753">
        <w:rPr>
          <w:rFonts w:ascii="Arial" w:hAnsi="Arial" w:cs="Arial"/>
          <w:color w:val="000000"/>
          <w:sz w:val="22"/>
          <w:szCs w:val="22"/>
        </w:rPr>
        <w:t xml:space="preserve"> Plšek, jednatel </w:t>
      </w:r>
    </w:p>
    <w:p w:rsidR="007B60DB" w:rsidRPr="00134FB6" w:rsidRDefault="007B60DB" w:rsidP="008636BF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057CBA" w:rsidRPr="00134FB6">
        <w:rPr>
          <w:rFonts w:ascii="Arial" w:hAnsi="Arial" w:cs="Arial"/>
          <w:sz w:val="22"/>
          <w:szCs w:val="22"/>
        </w:rPr>
        <w:t>nabyvatel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7B60DB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- na straně druhé -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76DB" w:rsidRPr="00C63BCB" w:rsidRDefault="00A276DB" w:rsidP="008636BF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7B60DB" w:rsidRPr="008C22BE" w:rsidRDefault="007B60DB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>S M Ě N N O U   S M L O U V U</w:t>
      </w:r>
    </w:p>
    <w:p w:rsidR="007B60DB" w:rsidRPr="00134FB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5E2753">
        <w:rPr>
          <w:rFonts w:ascii="Arial" w:hAnsi="Arial" w:cs="Arial"/>
          <w:b/>
          <w:color w:val="000000"/>
          <w:sz w:val="22"/>
          <w:szCs w:val="22"/>
        </w:rPr>
        <w:t>2 002 S 16/40</w:t>
      </w:r>
    </w:p>
    <w:p w:rsidR="00A276DB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B60DB" w:rsidRPr="005E2753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5E2753">
        <w:rPr>
          <w:rFonts w:ascii="Arial" w:hAnsi="Arial" w:cs="Arial"/>
          <w:b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uvedenou nemovitou věcí</w:t>
      </w:r>
      <w:r w:rsidRPr="00134FB6">
        <w:rPr>
          <w:rFonts w:ascii="Arial" w:hAnsi="Arial" w:cs="Arial"/>
          <w:color w:val="000000"/>
          <w:sz w:val="22"/>
          <w:szCs w:val="22"/>
        </w:rPr>
        <w:t>:</w:t>
      </w:r>
    </w:p>
    <w:p w:rsidR="001E55CE" w:rsidRPr="00C63BCB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1E55CE" w:rsidRPr="00134FB6" w:rsidRDefault="006118B4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276"/>
        <w:gridCol w:w="1984"/>
        <w:gridCol w:w="992"/>
      </w:tblGrid>
      <w:tr w:rsidR="001E55CE" w:rsidRPr="00302D09" w:rsidTr="005E27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5E275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E2753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Jilemnice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E2753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Jilemnice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E2753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E2753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2158/1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E2753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trvalý travní porost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5E2753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zapsaný na výše uvedeném LV u Katastrálního úřadu pro </w:t>
      </w:r>
      <w:r w:rsidR="005E2753">
        <w:rPr>
          <w:rFonts w:ascii="Arial" w:hAnsi="Arial" w:cs="Arial"/>
          <w:color w:val="000000"/>
          <w:sz w:val="22"/>
          <w:szCs w:val="22"/>
        </w:rPr>
        <w:t>Liberecký kraj, Katastrální pracoviště Semily</w:t>
      </w:r>
    </w:p>
    <w:p w:rsidR="005E2753" w:rsidRPr="00C63BCB" w:rsidRDefault="005E2753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5E2753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>(dále jen „směňovaná nemovitost“)</w:t>
      </w:r>
    </w:p>
    <w:p w:rsidR="001E55CE" w:rsidRPr="00C63BCB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5E2753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nemovitosti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stanovená dohodou činí  </w:t>
      </w:r>
      <w:r>
        <w:rPr>
          <w:rFonts w:ascii="Arial" w:hAnsi="Arial" w:cs="Arial"/>
          <w:color w:val="000000"/>
          <w:sz w:val="22"/>
          <w:szCs w:val="22"/>
        </w:rPr>
        <w:t>448 110,-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1E55CE" w:rsidRPr="008C22BE" w:rsidRDefault="001E55CE" w:rsidP="001E55CE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5E2753">
        <w:rPr>
          <w:rFonts w:ascii="Arial" w:hAnsi="Arial" w:cs="Arial"/>
          <w:color w:val="000000"/>
          <w:sz w:val="22"/>
          <w:szCs w:val="22"/>
        </w:rPr>
        <w:t xml:space="preserve">čtyřistačtyřicetosmtisícjednostodeset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korun českých). Tato cena zahrnuje i náklady spojené s převodem ve výši  </w:t>
      </w:r>
      <w:r w:rsidR="005E2753">
        <w:rPr>
          <w:rFonts w:ascii="Arial" w:hAnsi="Arial" w:cs="Arial"/>
          <w:color w:val="000000"/>
          <w:sz w:val="22"/>
          <w:szCs w:val="22"/>
        </w:rPr>
        <w:t>6 300,-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 Kč</w:t>
      </w:r>
      <w:r w:rsidR="008C22BE" w:rsidRPr="008C22BE">
        <w:rPr>
          <w:rFonts w:ascii="Arial" w:hAnsi="Arial" w:cs="Arial"/>
          <w:color w:val="000000"/>
          <w:sz w:val="22"/>
          <w:szCs w:val="22"/>
        </w:rPr>
        <w:t>.</w:t>
      </w: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5E2753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2753">
        <w:rPr>
          <w:rFonts w:ascii="Arial" w:hAnsi="Arial" w:cs="Arial"/>
          <w:b/>
          <w:color w:val="000000"/>
          <w:sz w:val="22"/>
          <w:szCs w:val="22"/>
        </w:rPr>
        <w:t>Čl. II.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Nabyvatel </w:t>
      </w:r>
      <w:r w:rsidR="00C63BCB">
        <w:rPr>
          <w:rFonts w:ascii="Arial" w:hAnsi="Arial" w:cs="Arial"/>
          <w:color w:val="000000"/>
          <w:sz w:val="22"/>
          <w:szCs w:val="22"/>
        </w:rPr>
        <w:t>je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vlastníkem nemovitých věcí: </w:t>
      </w:r>
    </w:p>
    <w:p w:rsidR="00C63BCB" w:rsidRPr="00C63BCB" w:rsidRDefault="00C63BCB" w:rsidP="00C63BCB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FF0000"/>
          <w:sz w:val="12"/>
          <w:szCs w:val="12"/>
        </w:rPr>
      </w:pPr>
    </w:p>
    <w:p w:rsidR="00C63BCB" w:rsidRPr="00C63BCB" w:rsidRDefault="00C63BCB" w:rsidP="00C63BCB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</w:rPr>
      </w:pPr>
      <w:r w:rsidRPr="00C63BCB">
        <w:rPr>
          <w:rFonts w:ascii="Arial" w:hAnsi="Arial" w:cs="Arial"/>
          <w:iCs/>
          <w:sz w:val="22"/>
          <w:szCs w:val="22"/>
        </w:rPr>
        <w:t xml:space="preserve">pozemků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1670"/>
        <w:gridCol w:w="1276"/>
        <w:gridCol w:w="1276"/>
        <w:gridCol w:w="1984"/>
        <w:gridCol w:w="1134"/>
      </w:tblGrid>
      <w:tr w:rsidR="00C63BCB" w:rsidRPr="00C63BCB" w:rsidTr="0096026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BCB">
              <w:rPr>
                <w:rFonts w:ascii="Arial" w:hAnsi="Arial" w:cs="Arial"/>
                <w:i/>
                <w:iCs/>
                <w:sz w:val="18"/>
                <w:szCs w:val="18"/>
              </w:rPr>
              <w:t>obec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BCB">
              <w:rPr>
                <w:rFonts w:ascii="Arial" w:hAnsi="Arial" w:cs="Arial"/>
                <w:i/>
                <w:iCs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BCB">
              <w:rPr>
                <w:rFonts w:ascii="Arial" w:hAnsi="Arial" w:cs="Arial"/>
                <w:i/>
                <w:iCs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BCB">
              <w:rPr>
                <w:rFonts w:ascii="Arial" w:hAnsi="Arial" w:cs="Arial"/>
                <w:i/>
                <w:iCs/>
                <w:sz w:val="18"/>
                <w:szCs w:val="18"/>
              </w:rPr>
              <w:t>parcelní číslo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BCB">
              <w:rPr>
                <w:rFonts w:ascii="Arial" w:hAnsi="Arial" w:cs="Arial"/>
                <w:i/>
                <w:iCs/>
                <w:sz w:val="18"/>
                <w:szCs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BCB">
              <w:rPr>
                <w:rFonts w:ascii="Arial" w:hAnsi="Arial" w:cs="Arial"/>
                <w:i/>
                <w:iCs/>
                <w:sz w:val="18"/>
                <w:szCs w:val="18"/>
              </w:rPr>
              <w:t>LV</w:t>
            </w:r>
          </w:p>
        </w:tc>
      </w:tr>
      <w:tr w:rsidR="00C63BCB" w:rsidRPr="00C63BCB" w:rsidTr="00960260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Roprachtice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Roprachtice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858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trvalý travní porost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690</w:t>
            </w:r>
          </w:p>
        </w:tc>
      </w:tr>
      <w:tr w:rsidR="00C63BCB" w:rsidRPr="00C63BCB" w:rsidTr="00960260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Roprachtice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Roprachtice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860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trvalý travní porost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CB" w:rsidRPr="00C63BCB" w:rsidRDefault="00C63BCB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C63BCB">
              <w:rPr>
                <w:rFonts w:ascii="Arial" w:hAnsi="Arial" w:cs="Arial"/>
                <w:b/>
                <w:sz w:val="20"/>
              </w:rPr>
              <w:t>690</w:t>
            </w:r>
          </w:p>
        </w:tc>
      </w:tr>
    </w:tbl>
    <w:p w:rsidR="00C63BCB" w:rsidRPr="00C63BCB" w:rsidRDefault="00C63BCB" w:rsidP="00C63BC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C63BCB">
        <w:rPr>
          <w:rFonts w:ascii="Arial" w:hAnsi="Arial" w:cs="Arial"/>
          <w:sz w:val="22"/>
          <w:szCs w:val="22"/>
        </w:rPr>
        <w:t>zapsaných na výše uvedeném LV u Katastrálního úřadu pro Liberecký kraj, Katastrální pracoviště Semily</w:t>
      </w:r>
    </w:p>
    <w:p w:rsidR="00C63BCB" w:rsidRPr="00C63BCB" w:rsidRDefault="00C63BCB" w:rsidP="00C63BC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2"/>
          <w:szCs w:val="12"/>
        </w:rPr>
      </w:pPr>
    </w:p>
    <w:p w:rsidR="00C63BCB" w:rsidRPr="00C63BCB" w:rsidRDefault="00C63BCB" w:rsidP="00C63BC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C63BCB">
        <w:rPr>
          <w:rFonts w:ascii="Arial" w:hAnsi="Arial" w:cs="Arial"/>
          <w:sz w:val="22"/>
          <w:szCs w:val="22"/>
        </w:rPr>
        <w:t xml:space="preserve"> (dále jen „směňované nemovitosti“)</w:t>
      </w:r>
    </w:p>
    <w:p w:rsidR="00C63BCB" w:rsidRPr="00C63BCB" w:rsidRDefault="00C63BCB" w:rsidP="00C63BCB">
      <w:pPr>
        <w:jc w:val="both"/>
        <w:rPr>
          <w:rFonts w:ascii="Arial" w:hAnsi="Arial" w:cs="Arial"/>
          <w:sz w:val="12"/>
          <w:szCs w:val="12"/>
        </w:rPr>
      </w:pPr>
    </w:p>
    <w:p w:rsidR="00C63BCB" w:rsidRPr="00134FB6" w:rsidRDefault="00C63BCB" w:rsidP="00C63B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</w:t>
      </w:r>
      <w:r>
        <w:rPr>
          <w:rFonts w:ascii="Arial" w:hAnsi="Arial" w:cs="Arial"/>
          <w:color w:val="000000"/>
          <w:sz w:val="22"/>
          <w:szCs w:val="22"/>
        </w:rPr>
        <w:t xml:space="preserve">3 810,- </w:t>
      </w:r>
      <w:r w:rsidRPr="00134FB6">
        <w:rPr>
          <w:rFonts w:ascii="Arial" w:hAnsi="Arial" w:cs="Arial"/>
          <w:color w:val="000000"/>
          <w:sz w:val="22"/>
          <w:szCs w:val="22"/>
        </w:rPr>
        <w:t>Kč</w:t>
      </w:r>
    </w:p>
    <w:p w:rsidR="007B60DB" w:rsidRPr="00134FB6" w:rsidRDefault="00C63BCB" w:rsidP="00C63BCB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(slovy: </w:t>
      </w:r>
      <w:r>
        <w:rPr>
          <w:rFonts w:ascii="Arial" w:hAnsi="Arial" w:cs="Arial"/>
          <w:color w:val="000000"/>
          <w:sz w:val="22"/>
          <w:szCs w:val="22"/>
        </w:rPr>
        <w:t>třitisíceosmsetdeset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korun českých). </w:t>
      </w:r>
      <w:r w:rsidR="007B60DB" w:rsidRPr="00134F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3BCB" w:rsidRDefault="00C63BC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63BCB" w:rsidRDefault="00C63BC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67430" w:rsidRDefault="0096743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60DB" w:rsidRPr="00C63BCB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63BCB">
        <w:rPr>
          <w:rFonts w:ascii="Arial" w:hAnsi="Arial" w:cs="Arial"/>
          <w:b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nemovitosti uvedené v čl. I bude nabyvatel, směňované nemovitosti uvedené v čl. II. této smlouvy budou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C63BCB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C63BCB">
        <w:rPr>
          <w:rFonts w:ascii="Arial" w:hAnsi="Arial" w:cs="Arial"/>
          <w:b/>
          <w:sz w:val="22"/>
          <w:szCs w:val="22"/>
        </w:rPr>
        <w:t>Čl. IV.</w:t>
      </w:r>
    </w:p>
    <w:p w:rsidR="007B60DB" w:rsidRPr="00134FB6" w:rsidRDefault="00E7474F">
      <w:pPr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Cenový rozdíl ve prospěch SPÚ, tj. rozdíl mezi cenami stanovenými dohodou uvedenými            v čl. I. a čl. II. této smlouvy, který činí </w:t>
      </w:r>
      <w:r w:rsidR="00C63BCB">
        <w:rPr>
          <w:rFonts w:ascii="Arial" w:hAnsi="Arial" w:cs="Arial"/>
          <w:sz w:val="22"/>
          <w:szCs w:val="22"/>
        </w:rPr>
        <w:t>444 300,-</w:t>
      </w:r>
      <w:r w:rsidRPr="00134FB6">
        <w:rPr>
          <w:rFonts w:ascii="Arial" w:hAnsi="Arial" w:cs="Arial"/>
          <w:sz w:val="22"/>
          <w:szCs w:val="22"/>
        </w:rPr>
        <w:t xml:space="preserve">  Kč (slovy:</w:t>
      </w:r>
      <w:r w:rsidR="00C63BCB">
        <w:rPr>
          <w:rFonts w:ascii="Arial" w:hAnsi="Arial" w:cs="Arial"/>
          <w:sz w:val="22"/>
          <w:szCs w:val="22"/>
        </w:rPr>
        <w:t xml:space="preserve"> čtyřistačtyřicetčtyřitisícetřista</w:t>
      </w:r>
      <w:r w:rsidRPr="00134FB6">
        <w:rPr>
          <w:rFonts w:ascii="Arial" w:hAnsi="Arial" w:cs="Arial"/>
          <w:sz w:val="22"/>
          <w:szCs w:val="22"/>
        </w:rPr>
        <w:t xml:space="preserve"> korun českých) nabyvatel zaplatil na účet SPÚ, vedený u České národní banky, </w:t>
      </w:r>
      <w:r w:rsidRPr="00C63BCB">
        <w:rPr>
          <w:rFonts w:ascii="Arial" w:hAnsi="Arial" w:cs="Arial"/>
          <w:sz w:val="22"/>
          <w:szCs w:val="22"/>
        </w:rPr>
        <w:t>č. ú. </w:t>
      </w:r>
      <w:r w:rsidR="00C63BCB" w:rsidRPr="00C63BCB">
        <w:rPr>
          <w:rFonts w:ascii="Arial" w:hAnsi="Arial" w:cs="Arial"/>
          <w:color w:val="000000"/>
          <w:sz w:val="22"/>
          <w:szCs w:val="22"/>
          <w:lang w:eastAsia="cs-CZ"/>
        </w:rPr>
        <w:t>150017-3723001/0710</w:t>
      </w:r>
      <w:r w:rsidRPr="00C63BCB">
        <w:rPr>
          <w:rFonts w:ascii="Arial" w:hAnsi="Arial" w:cs="Arial"/>
          <w:sz w:val="22"/>
          <w:szCs w:val="22"/>
        </w:rPr>
        <w:t xml:space="preserve">, variabilní symbol </w:t>
      </w:r>
      <w:r w:rsidR="00C63BCB">
        <w:rPr>
          <w:rFonts w:ascii="Arial" w:hAnsi="Arial" w:cs="Arial"/>
          <w:sz w:val="22"/>
          <w:szCs w:val="22"/>
        </w:rPr>
        <w:t>2002481640</w:t>
      </w:r>
      <w:r w:rsidRPr="00C63BCB">
        <w:rPr>
          <w:rFonts w:ascii="Arial" w:hAnsi="Arial" w:cs="Arial"/>
          <w:sz w:val="22"/>
          <w:szCs w:val="22"/>
        </w:rPr>
        <w:t>,  před podpisem této</w:t>
      </w:r>
      <w:r w:rsidRPr="00134FB6">
        <w:rPr>
          <w:rFonts w:ascii="Arial" w:hAnsi="Arial" w:cs="Arial"/>
          <w:sz w:val="22"/>
          <w:szCs w:val="22"/>
        </w:rPr>
        <w:t xml:space="preserve"> smlouvy</w:t>
      </w:r>
      <w:r w:rsidR="007B60DB" w:rsidRPr="00134FB6">
        <w:rPr>
          <w:rFonts w:ascii="Arial" w:hAnsi="Arial" w:cs="Arial"/>
          <w:sz w:val="22"/>
          <w:szCs w:val="22"/>
        </w:rPr>
        <w:t xml:space="preserve"> </w:t>
      </w:r>
    </w:p>
    <w:p w:rsidR="005D7048" w:rsidRPr="00134FB6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7B60DB" w:rsidRPr="002A6531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2A6531">
        <w:rPr>
          <w:rFonts w:ascii="Arial" w:hAnsi="Arial" w:cs="Arial"/>
          <w:b/>
          <w:sz w:val="22"/>
          <w:szCs w:val="22"/>
        </w:rPr>
        <w:t>Čl. V.</w:t>
      </w:r>
    </w:p>
    <w:p w:rsidR="00FC0FB6" w:rsidRPr="00FC0FB6" w:rsidRDefault="00FC0FB6" w:rsidP="00967430">
      <w:pPr>
        <w:numPr>
          <w:ilvl w:val="0"/>
          <w:numId w:val="5"/>
        </w:numPr>
        <w:tabs>
          <w:tab w:val="clear" w:pos="1161"/>
          <w:tab w:val="left" w:pos="-4962"/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C0FB6">
        <w:rPr>
          <w:rFonts w:ascii="Arial" w:hAnsi="Arial" w:cs="Arial"/>
          <w:sz w:val="22"/>
          <w:szCs w:val="22"/>
        </w:rPr>
        <w:t xml:space="preserve">Obě smluvní strany shodně prohlašují, že jim nejsou známy žádné skutečnosti, které by uzavření smlouvy bránily. Nabyvatel bere na vědomí skutečnost, že SPÚ nezajišťuje zpřístupnění a vytyčování hranic </w:t>
      </w:r>
      <w:r w:rsidR="002A6531">
        <w:rPr>
          <w:rFonts w:ascii="Arial" w:hAnsi="Arial" w:cs="Arial"/>
          <w:sz w:val="22"/>
          <w:szCs w:val="22"/>
        </w:rPr>
        <w:t>pozemku</w:t>
      </w:r>
      <w:r w:rsidRPr="00FC0FB6">
        <w:rPr>
          <w:rFonts w:ascii="Arial" w:hAnsi="Arial" w:cs="Arial"/>
          <w:sz w:val="22"/>
          <w:szCs w:val="22"/>
        </w:rPr>
        <w:t>.</w:t>
      </w:r>
    </w:p>
    <w:p w:rsidR="00527537" w:rsidRPr="00527537" w:rsidRDefault="00527537" w:rsidP="0052753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FC0FB6" w:rsidRDefault="00FC0FB6" w:rsidP="00FC0F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>Užívací vztah k  nemovitost</w:t>
      </w:r>
      <w:r w:rsidR="00527537">
        <w:rPr>
          <w:rFonts w:ascii="Arial" w:hAnsi="Arial" w:cs="Arial"/>
          <w:color w:val="000000"/>
          <w:sz w:val="22"/>
          <w:szCs w:val="22"/>
        </w:rPr>
        <w:t>em</w:t>
      </w:r>
      <w:r w:rsidRPr="00FC0FB6">
        <w:rPr>
          <w:rFonts w:ascii="Arial" w:hAnsi="Arial" w:cs="Arial"/>
          <w:color w:val="000000"/>
          <w:sz w:val="22"/>
          <w:szCs w:val="22"/>
        </w:rPr>
        <w:t>:</w:t>
      </w:r>
    </w:p>
    <w:p w:rsidR="00527537" w:rsidRPr="00527537" w:rsidRDefault="00527537" w:rsidP="00527537">
      <w:pPr>
        <w:pStyle w:val="Odstavecseseznamem"/>
        <w:rPr>
          <w:rFonts w:ascii="Arial" w:hAnsi="Arial" w:cs="Arial"/>
          <w:color w:val="000000"/>
          <w:sz w:val="12"/>
          <w:szCs w:val="12"/>
        </w:rPr>
      </w:pPr>
    </w:p>
    <w:p w:rsidR="00527537" w:rsidRPr="00FC0FB6" w:rsidRDefault="00527537" w:rsidP="00527537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pozemku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276"/>
        <w:gridCol w:w="1984"/>
        <w:gridCol w:w="992"/>
      </w:tblGrid>
      <w:tr w:rsidR="00527537" w:rsidRPr="00302D09" w:rsidTr="005275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527537" w:rsidRPr="00527537" w:rsidTr="00527537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Jilemnice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Jilemnice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2158/1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trvalý travní porost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527537" w:rsidRPr="00527537" w:rsidRDefault="00FC0FB6" w:rsidP="00FC0FB6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7537">
        <w:rPr>
          <w:rFonts w:ascii="Arial" w:hAnsi="Arial" w:cs="Arial"/>
          <w:color w:val="000000"/>
          <w:sz w:val="22"/>
          <w:szCs w:val="22"/>
        </w:rPr>
        <w:t>je řešen</w:t>
      </w:r>
      <w:r w:rsidR="00527537" w:rsidRPr="005275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7537">
        <w:rPr>
          <w:rFonts w:ascii="Arial" w:hAnsi="Arial" w:cs="Arial"/>
          <w:color w:val="000000"/>
          <w:sz w:val="22"/>
          <w:szCs w:val="22"/>
        </w:rPr>
        <w:t>nájemní smlouvou</w:t>
      </w:r>
      <w:r w:rsidR="00527537" w:rsidRPr="005275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7537">
        <w:rPr>
          <w:rFonts w:ascii="Arial" w:hAnsi="Arial" w:cs="Arial"/>
          <w:color w:val="000000"/>
          <w:sz w:val="22"/>
          <w:szCs w:val="22"/>
        </w:rPr>
        <w:t xml:space="preserve">č. </w:t>
      </w:r>
      <w:r w:rsidR="00527537" w:rsidRPr="00527537">
        <w:rPr>
          <w:rFonts w:ascii="Arial" w:hAnsi="Arial" w:cs="Arial"/>
          <w:color w:val="000000"/>
          <w:sz w:val="22"/>
          <w:szCs w:val="22"/>
        </w:rPr>
        <w:t>76N14/40</w:t>
      </w:r>
      <w:r w:rsidRPr="00527537">
        <w:rPr>
          <w:rFonts w:ascii="Arial" w:hAnsi="Arial" w:cs="Arial"/>
          <w:color w:val="000000"/>
          <w:sz w:val="22"/>
          <w:szCs w:val="22"/>
        </w:rPr>
        <w:t>, uzavřenou s</w:t>
      </w:r>
      <w:r w:rsidR="00527537" w:rsidRPr="00527537">
        <w:rPr>
          <w:rFonts w:ascii="Arial" w:hAnsi="Arial" w:cs="Arial"/>
          <w:color w:val="000000"/>
          <w:sz w:val="22"/>
          <w:szCs w:val="22"/>
        </w:rPr>
        <w:t> AGROJILM s.r.o.</w:t>
      </w:r>
      <w:r w:rsidRPr="00527537">
        <w:rPr>
          <w:rFonts w:ascii="Arial" w:hAnsi="Arial" w:cs="Arial"/>
          <w:i/>
          <w:color w:val="000000"/>
          <w:sz w:val="22"/>
          <w:szCs w:val="22"/>
        </w:rPr>
        <w:t>,</w:t>
      </w:r>
      <w:r w:rsidRPr="00527537">
        <w:rPr>
          <w:rFonts w:ascii="Arial" w:hAnsi="Arial" w:cs="Arial"/>
          <w:color w:val="000000"/>
          <w:sz w:val="22"/>
          <w:szCs w:val="22"/>
        </w:rPr>
        <w:t xml:space="preserve"> jakožto nájemcem.</w:t>
      </w:r>
      <w:r w:rsidRPr="00527537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27537" w:rsidRPr="00967430" w:rsidRDefault="00527537" w:rsidP="00FC0FB6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527537" w:rsidRPr="00527537" w:rsidRDefault="00967430" w:rsidP="00527537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 </w:t>
      </w:r>
      <w:r w:rsidR="00527537" w:rsidRPr="00527537">
        <w:rPr>
          <w:rFonts w:ascii="Arial" w:hAnsi="Arial" w:cs="Arial"/>
          <w:iCs/>
          <w:sz w:val="22"/>
          <w:szCs w:val="22"/>
        </w:rPr>
        <w:t xml:space="preserve">pozemkům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1670"/>
        <w:gridCol w:w="1276"/>
        <w:gridCol w:w="1276"/>
        <w:gridCol w:w="1984"/>
        <w:gridCol w:w="1134"/>
      </w:tblGrid>
      <w:tr w:rsidR="00527537" w:rsidRPr="00527537" w:rsidTr="0096026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7537">
              <w:rPr>
                <w:rFonts w:ascii="Arial" w:hAnsi="Arial" w:cs="Arial"/>
                <w:i/>
                <w:iCs/>
                <w:sz w:val="18"/>
                <w:szCs w:val="18"/>
              </w:rPr>
              <w:t>obec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7537">
              <w:rPr>
                <w:rFonts w:ascii="Arial" w:hAnsi="Arial" w:cs="Arial"/>
                <w:i/>
                <w:iCs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7537">
              <w:rPr>
                <w:rFonts w:ascii="Arial" w:hAnsi="Arial" w:cs="Arial"/>
                <w:i/>
                <w:iCs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7537">
              <w:rPr>
                <w:rFonts w:ascii="Arial" w:hAnsi="Arial" w:cs="Arial"/>
                <w:i/>
                <w:iCs/>
                <w:sz w:val="18"/>
                <w:szCs w:val="18"/>
              </w:rPr>
              <w:t>parcelní číslo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7537">
              <w:rPr>
                <w:rFonts w:ascii="Arial" w:hAnsi="Arial" w:cs="Arial"/>
                <w:i/>
                <w:iCs/>
                <w:sz w:val="18"/>
                <w:szCs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7537">
              <w:rPr>
                <w:rFonts w:ascii="Arial" w:hAnsi="Arial" w:cs="Arial"/>
                <w:i/>
                <w:iCs/>
                <w:sz w:val="18"/>
                <w:szCs w:val="18"/>
              </w:rPr>
              <w:t>LV</w:t>
            </w:r>
          </w:p>
        </w:tc>
      </w:tr>
      <w:tr w:rsidR="00527537" w:rsidRPr="00527537" w:rsidTr="00960260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Roprachtice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Roprachtice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858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trvalý travní porost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690</w:t>
            </w:r>
          </w:p>
        </w:tc>
      </w:tr>
      <w:tr w:rsidR="00527537" w:rsidRPr="00527537" w:rsidTr="00960260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Roprachtice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Roprachtice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860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trvalý travní porost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27537">
              <w:rPr>
                <w:rFonts w:ascii="Arial" w:hAnsi="Arial" w:cs="Arial"/>
                <w:sz w:val="20"/>
              </w:rPr>
              <w:t>690</w:t>
            </w:r>
          </w:p>
        </w:tc>
      </w:tr>
    </w:tbl>
    <w:p w:rsidR="00527537" w:rsidRPr="00527537" w:rsidRDefault="00527537" w:rsidP="00FC0FB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 řešen pachtovní smlouvou č. 4/2015, uzavřenou se Zemědělským družstvem Roprachtice, jakožto pachtýřem. </w:t>
      </w:r>
    </w:p>
    <w:p w:rsidR="00527537" w:rsidRPr="00967430" w:rsidRDefault="00527537" w:rsidP="00FC0FB6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FC0FB6" w:rsidRPr="00FC0FB6" w:rsidRDefault="00FC0FB6" w:rsidP="00FC0FB6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>S obsahem nájemní/pachtovní smlouvy byl</w:t>
      </w:r>
      <w:r w:rsidR="00527537">
        <w:rPr>
          <w:rFonts w:ascii="Arial" w:hAnsi="Arial" w:cs="Arial"/>
          <w:color w:val="000000"/>
          <w:sz w:val="22"/>
          <w:szCs w:val="22"/>
        </w:rPr>
        <w:t>y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 </w:t>
      </w:r>
      <w:r w:rsidR="00527537">
        <w:rPr>
          <w:rFonts w:ascii="Arial" w:hAnsi="Arial" w:cs="Arial"/>
          <w:color w:val="000000"/>
          <w:sz w:val="22"/>
          <w:szCs w:val="22"/>
        </w:rPr>
        <w:t>smluvní strany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 seznámen</w:t>
      </w:r>
      <w:r w:rsidR="00527537">
        <w:rPr>
          <w:rFonts w:ascii="Arial" w:hAnsi="Arial" w:cs="Arial"/>
          <w:color w:val="000000"/>
          <w:sz w:val="22"/>
          <w:szCs w:val="22"/>
        </w:rPr>
        <w:t xml:space="preserve">y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před podpisem této smlouvy, </w:t>
      </w:r>
      <w:r w:rsidRPr="00FC0FB6">
        <w:rPr>
          <w:rFonts w:ascii="Arial" w:hAnsi="Arial" w:cs="Arial"/>
          <w:bCs/>
          <w:iCs/>
          <w:color w:val="000000"/>
          <w:sz w:val="22"/>
          <w:szCs w:val="22"/>
        </w:rPr>
        <w:t xml:space="preserve">což stvrzují </w:t>
      </w:r>
      <w:r w:rsidR="00527537">
        <w:rPr>
          <w:rFonts w:ascii="Arial" w:hAnsi="Arial" w:cs="Arial"/>
          <w:bCs/>
          <w:iCs/>
          <w:color w:val="000000"/>
          <w:sz w:val="22"/>
          <w:szCs w:val="22"/>
        </w:rPr>
        <w:t>svými</w:t>
      </w:r>
      <w:r w:rsidRPr="00FC0FB6">
        <w:rPr>
          <w:rFonts w:ascii="Arial" w:hAnsi="Arial" w:cs="Arial"/>
          <w:bCs/>
          <w:iCs/>
          <w:color w:val="000000"/>
          <w:sz w:val="22"/>
          <w:szCs w:val="22"/>
        </w:rPr>
        <w:t xml:space="preserve"> podpisy.</w:t>
      </w:r>
    </w:p>
    <w:p w:rsidR="00FC0FB6" w:rsidRDefault="00FC0FB6" w:rsidP="00FC0FB6">
      <w:pPr>
        <w:ind w:firstLine="426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FC0FB6" w:rsidRPr="00FC0FB6" w:rsidRDefault="00FC0FB6" w:rsidP="00967430">
      <w:pPr>
        <w:tabs>
          <w:tab w:val="left" w:pos="426"/>
        </w:tabs>
        <w:ind w:leftChars="-1" w:left="623" w:hangingChars="284" w:hanging="625"/>
        <w:jc w:val="both"/>
        <w:rPr>
          <w:rFonts w:ascii="Arial" w:hAnsi="Arial" w:cs="Arial"/>
          <w:sz w:val="22"/>
          <w:szCs w:val="22"/>
        </w:rPr>
      </w:pPr>
      <w:r w:rsidRPr="00FC0FB6">
        <w:rPr>
          <w:rFonts w:ascii="Arial" w:hAnsi="Arial" w:cs="Arial"/>
          <w:sz w:val="22"/>
          <w:szCs w:val="22"/>
        </w:rPr>
        <w:t xml:space="preserve">3) </w:t>
      </w:r>
      <w:r w:rsidRPr="00FC0FB6">
        <w:rPr>
          <w:rFonts w:ascii="Arial" w:hAnsi="Arial" w:cs="Arial"/>
          <w:sz w:val="22"/>
          <w:szCs w:val="22"/>
        </w:rPr>
        <w:tab/>
        <w:t xml:space="preserve">Převáděný pozemek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276"/>
        <w:gridCol w:w="1984"/>
        <w:gridCol w:w="992"/>
      </w:tblGrid>
      <w:tr w:rsidR="00527537" w:rsidRPr="00302D09" w:rsidTr="0096026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37" w:rsidRPr="00134FB6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527537" w:rsidRPr="00527537" w:rsidTr="0096026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Jilemnice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Jilemnice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2158/1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trvalý travní porost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37" w:rsidRPr="00527537" w:rsidRDefault="00527537" w:rsidP="0096026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27537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FC0FB6" w:rsidRPr="00FC0FB6" w:rsidRDefault="00527537" w:rsidP="00FC0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="00FC0FB6" w:rsidRPr="00FC0FB6">
        <w:rPr>
          <w:rFonts w:ascii="Arial" w:hAnsi="Arial" w:cs="Arial"/>
          <w:sz w:val="22"/>
          <w:szCs w:val="22"/>
        </w:rPr>
        <w:t xml:space="preserve">součástí společenstevní honitby </w:t>
      </w:r>
      <w:r w:rsidR="00967430">
        <w:rPr>
          <w:rFonts w:ascii="Arial" w:hAnsi="Arial" w:cs="Arial"/>
          <w:sz w:val="22"/>
          <w:szCs w:val="22"/>
        </w:rPr>
        <w:t>Honebního společenstva Jilemnice, číslo smlouvy 4M03/40</w:t>
      </w:r>
      <w:r w:rsidR="00FC0FB6" w:rsidRPr="00FC0FB6">
        <w:rPr>
          <w:rFonts w:ascii="Arial" w:hAnsi="Arial" w:cs="Arial"/>
          <w:sz w:val="22"/>
          <w:szCs w:val="22"/>
        </w:rPr>
        <w:t xml:space="preserve">. Přechodem vlastnického práva na nabyvatele k pozemku ve vztahu k převáděnému pozemku </w:t>
      </w:r>
      <w:r w:rsidR="00967430">
        <w:rPr>
          <w:rFonts w:ascii="Arial" w:hAnsi="Arial" w:cs="Arial"/>
          <w:sz w:val="22"/>
          <w:szCs w:val="22"/>
        </w:rPr>
        <w:t>zaniká členství SPÚ</w:t>
      </w:r>
      <w:r w:rsidR="00FC0FB6" w:rsidRPr="00FC0FB6">
        <w:rPr>
          <w:rFonts w:ascii="Arial" w:hAnsi="Arial" w:cs="Arial"/>
          <w:sz w:val="22"/>
          <w:szCs w:val="22"/>
        </w:rPr>
        <w:t xml:space="preserve"> v honebním společenstvu. </w:t>
      </w:r>
      <w:r w:rsidR="00967430">
        <w:rPr>
          <w:rFonts w:ascii="Arial" w:hAnsi="Arial" w:cs="Arial"/>
          <w:sz w:val="22"/>
          <w:szCs w:val="22"/>
        </w:rPr>
        <w:t>N</w:t>
      </w:r>
      <w:r w:rsidR="00FC0FB6" w:rsidRPr="00FC0FB6">
        <w:rPr>
          <w:rFonts w:ascii="Arial" w:hAnsi="Arial" w:cs="Arial"/>
          <w:sz w:val="22"/>
          <w:szCs w:val="22"/>
        </w:rPr>
        <w:t>abyvatel se v souladu s § 26 odst. 1 zákona č. 449/2001 Sb., o myslivosti, ve znění pozdějších předpisů, stane členem honebního společenstva, pokud do třiceti dnů ode dne vzniku svého vlastnického práva neoznámí písemně honebnímu společenstvu, že s členstvím nesouhlasí.</w:t>
      </w:r>
    </w:p>
    <w:p w:rsidR="00FC0FB6" w:rsidRPr="00FC0FB6" w:rsidRDefault="00FC0FB6" w:rsidP="00FC0FB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C0FB6" w:rsidRPr="00FC0FB6" w:rsidRDefault="00FC0FB6" w:rsidP="00967430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FC0FB6">
        <w:rPr>
          <w:rFonts w:ascii="Arial" w:hAnsi="Arial" w:cs="Arial"/>
          <w:sz w:val="22"/>
          <w:szCs w:val="22"/>
        </w:rPr>
        <w:t xml:space="preserve">5) </w:t>
      </w:r>
      <w:r w:rsidR="00967430">
        <w:rPr>
          <w:rFonts w:ascii="Arial" w:hAnsi="Arial" w:cs="Arial"/>
          <w:sz w:val="22"/>
          <w:szCs w:val="22"/>
        </w:rPr>
        <w:tab/>
      </w:r>
      <w:r w:rsidRPr="00FC0FB6">
        <w:rPr>
          <w:rFonts w:ascii="Arial" w:hAnsi="Arial" w:cs="Arial"/>
          <w:sz w:val="22"/>
          <w:szCs w:val="22"/>
        </w:rPr>
        <w:t>Smluvní strany berou na vědomí, že n</w:t>
      </w:r>
      <w:r w:rsidRPr="00FC0FB6">
        <w:rPr>
          <w:rFonts w:ascii="Arial" w:hAnsi="Arial" w:cs="Arial"/>
          <w:bCs/>
          <w:sz w:val="22"/>
          <w:szCs w:val="22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6C4E21" w:rsidRDefault="006C4E21">
      <w:pPr>
        <w:jc w:val="center"/>
        <w:rPr>
          <w:rFonts w:ascii="Arial" w:hAnsi="Arial" w:cs="Arial"/>
          <w:sz w:val="22"/>
          <w:szCs w:val="22"/>
        </w:rPr>
      </w:pPr>
    </w:p>
    <w:p w:rsidR="007B60DB" w:rsidRPr="00967430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967430">
        <w:rPr>
          <w:rFonts w:ascii="Arial" w:hAnsi="Arial" w:cs="Arial"/>
          <w:b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B60DB" w:rsidRPr="00967430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967430">
        <w:rPr>
          <w:rFonts w:ascii="Arial" w:hAnsi="Arial" w:cs="Arial"/>
          <w:b/>
          <w:sz w:val="22"/>
          <w:szCs w:val="22"/>
        </w:rPr>
        <w:t>Čl. VII.</w:t>
      </w: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</w:t>
      </w:r>
      <w:r w:rsidR="001E55CE" w:rsidRPr="00B43F73">
        <w:rPr>
          <w:rFonts w:ascii="Arial" w:hAnsi="Arial" w:cs="Arial"/>
          <w:sz w:val="22"/>
          <w:szCs w:val="22"/>
        </w:rPr>
        <w:t>st. 1 zákona č. 340/2015 Sb., o </w:t>
      </w:r>
      <w:r w:rsidRPr="00B43F73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967430" w:rsidRPr="00B43F73" w:rsidRDefault="00967430" w:rsidP="00E7474F">
      <w:pPr>
        <w:jc w:val="both"/>
        <w:rPr>
          <w:rFonts w:ascii="Arial" w:hAnsi="Arial" w:cs="Arial"/>
          <w:sz w:val="22"/>
          <w:szCs w:val="22"/>
        </w:rPr>
      </w:pPr>
    </w:p>
    <w:p w:rsidR="00967430" w:rsidRDefault="00967430">
      <w:pPr>
        <w:jc w:val="center"/>
        <w:rPr>
          <w:rFonts w:ascii="Arial" w:hAnsi="Arial" w:cs="Arial"/>
          <w:b/>
          <w:sz w:val="22"/>
          <w:szCs w:val="22"/>
        </w:rPr>
      </w:pPr>
    </w:p>
    <w:p w:rsidR="007B60DB" w:rsidRPr="00967430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967430">
        <w:rPr>
          <w:rFonts w:ascii="Arial" w:hAnsi="Arial" w:cs="Arial"/>
          <w:b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71771" w:rsidRPr="00967430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67430">
        <w:rPr>
          <w:rFonts w:ascii="Arial" w:hAnsi="Arial" w:cs="Arial"/>
          <w:b/>
          <w:sz w:val="22"/>
          <w:szCs w:val="22"/>
        </w:rPr>
        <w:t xml:space="preserve">Čl. </w:t>
      </w:r>
      <w:r w:rsidR="003440FF" w:rsidRPr="00967430">
        <w:rPr>
          <w:rFonts w:ascii="Arial" w:hAnsi="Arial" w:cs="Arial"/>
          <w:b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7B60DB" w:rsidRPr="00B43F73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7B60DB" w:rsidRPr="00967430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967430">
        <w:rPr>
          <w:rFonts w:ascii="Arial" w:hAnsi="Arial" w:cs="Arial"/>
          <w:b/>
          <w:sz w:val="22"/>
          <w:szCs w:val="22"/>
        </w:rPr>
        <w:t>Čl. X.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je vyhotovena v</w:t>
      </w:r>
      <w:r w:rsidR="00967430">
        <w:rPr>
          <w:rFonts w:ascii="Arial" w:hAnsi="Arial" w:cs="Arial"/>
          <w:sz w:val="22"/>
          <w:szCs w:val="22"/>
        </w:rPr>
        <w:t xml:space="preserve">e třech </w:t>
      </w:r>
      <w:r w:rsidRPr="00B43F73">
        <w:rPr>
          <w:rFonts w:ascii="Arial" w:hAnsi="Arial" w:cs="Arial"/>
          <w:sz w:val="22"/>
          <w:szCs w:val="22"/>
        </w:rPr>
        <w:t xml:space="preserve">stejnopisech, z nichž každý má platnost originálu. </w:t>
      </w:r>
    </w:p>
    <w:p w:rsidR="00E7474F" w:rsidRPr="00B43F73" w:rsidRDefault="00967430" w:rsidP="00E74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E7474F" w:rsidRPr="00B43F73">
        <w:rPr>
          <w:rFonts w:ascii="Arial" w:hAnsi="Arial" w:cs="Arial"/>
          <w:sz w:val="22"/>
          <w:szCs w:val="22"/>
        </w:rPr>
        <w:t xml:space="preserve"> obdrží </w:t>
      </w:r>
      <w:r>
        <w:rPr>
          <w:rFonts w:ascii="Arial" w:hAnsi="Arial" w:cs="Arial"/>
          <w:sz w:val="22"/>
          <w:szCs w:val="22"/>
        </w:rPr>
        <w:t>jeden stejnopis</w:t>
      </w:r>
      <w:r w:rsidR="00E7474F" w:rsidRPr="00B43F73">
        <w:rPr>
          <w:rFonts w:ascii="Arial" w:hAnsi="Arial" w:cs="Arial"/>
          <w:sz w:val="22"/>
          <w:szCs w:val="22"/>
        </w:rPr>
        <w:t xml:space="preserve">  a ostatní jsou určeny pro SPÚ.</w:t>
      </w:r>
    </w:p>
    <w:p w:rsidR="00E7474F" w:rsidRPr="00967430" w:rsidRDefault="00E7474F" w:rsidP="00E7474F">
      <w:pPr>
        <w:jc w:val="both"/>
        <w:rPr>
          <w:rFonts w:ascii="Arial" w:hAnsi="Arial" w:cs="Arial"/>
          <w:sz w:val="12"/>
          <w:szCs w:val="12"/>
        </w:rPr>
      </w:pP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</w:p>
    <w:p w:rsidR="007B60DB" w:rsidRPr="00967430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967430">
        <w:rPr>
          <w:rFonts w:ascii="Arial" w:hAnsi="Arial" w:cs="Arial"/>
          <w:b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 katastrem nemovitostí, a to ke 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8636BF" w:rsidRPr="00B43F73" w:rsidRDefault="008636BF" w:rsidP="008636BF">
      <w:pPr>
        <w:jc w:val="both"/>
        <w:rPr>
          <w:rFonts w:ascii="Arial" w:hAnsi="Arial" w:cs="Arial"/>
          <w:sz w:val="22"/>
          <w:szCs w:val="22"/>
        </w:rPr>
      </w:pPr>
    </w:p>
    <w:p w:rsidR="007B60DB" w:rsidRPr="00967430" w:rsidRDefault="007B60DB" w:rsidP="008636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7430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3440FF" w:rsidRPr="00967430">
        <w:rPr>
          <w:rFonts w:ascii="Arial" w:hAnsi="Arial" w:cs="Arial"/>
          <w:b/>
          <w:color w:val="000000"/>
          <w:sz w:val="22"/>
          <w:szCs w:val="22"/>
        </w:rPr>
        <w:t>XI</w:t>
      </w:r>
      <w:r w:rsidR="00433713" w:rsidRPr="00967430">
        <w:rPr>
          <w:rFonts w:ascii="Arial" w:hAnsi="Arial" w:cs="Arial"/>
          <w:b/>
          <w:color w:val="000000"/>
          <w:sz w:val="22"/>
          <w:szCs w:val="22"/>
        </w:rPr>
        <w:t>I</w:t>
      </w:r>
      <w:r w:rsidRPr="0096743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B60DB" w:rsidRPr="00B43F73" w:rsidRDefault="00E7474F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Pr="00B43F73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......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.....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FC0FB6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43F73">
        <w:rPr>
          <w:rFonts w:ascii="Arial" w:hAnsi="Arial" w:cs="Arial"/>
          <w:color w:val="000000"/>
          <w:sz w:val="22"/>
          <w:szCs w:val="22"/>
        </w:rPr>
        <w:t>V ..………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.......</w:t>
      </w:r>
      <w:r w:rsidRPr="00B43F73">
        <w:rPr>
          <w:rFonts w:ascii="Arial" w:hAnsi="Arial" w:cs="Arial"/>
          <w:color w:val="000000"/>
          <w:sz w:val="22"/>
          <w:szCs w:val="22"/>
        </w:rPr>
        <w:t>........ dne 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</w:t>
      </w:r>
      <w:r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</w:t>
      </w:r>
      <w:r w:rsidRPr="00B43F73">
        <w:rPr>
          <w:rFonts w:ascii="Arial" w:hAnsi="Arial" w:cs="Arial"/>
          <w:color w:val="000000"/>
          <w:sz w:val="22"/>
          <w:szCs w:val="22"/>
        </w:rPr>
        <w:t>....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272F3" w:rsidRPr="00B43F73" w:rsidRDefault="00E272F3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D41303" w:rsidRPr="00B43F73" w:rsidRDefault="00057CBA" w:rsidP="00C613E5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4D5AC1" w:rsidRPr="00B43F73">
        <w:rPr>
          <w:rFonts w:ascii="Arial" w:hAnsi="Arial" w:cs="Arial"/>
          <w:b/>
          <w:i/>
          <w:sz w:val="22"/>
          <w:szCs w:val="22"/>
        </w:rPr>
        <w:t xml:space="preserve">Ing. </w:t>
      </w:r>
      <w:r w:rsidR="009F023C" w:rsidRPr="00B43F73">
        <w:rPr>
          <w:rFonts w:ascii="Arial" w:hAnsi="Arial" w:cs="Arial"/>
          <w:b/>
          <w:i/>
          <w:sz w:val="22"/>
          <w:szCs w:val="22"/>
        </w:rPr>
        <w:t>Svatava Maradová</w:t>
      </w:r>
      <w:r w:rsidR="00151960" w:rsidRPr="00B43F73">
        <w:rPr>
          <w:rFonts w:ascii="Arial" w:hAnsi="Arial" w:cs="Arial"/>
          <w:b/>
          <w:i/>
          <w:sz w:val="22"/>
          <w:szCs w:val="22"/>
        </w:rPr>
        <w:t>, MBA</w:t>
      </w:r>
      <w:r w:rsidR="00D41303"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6B4010">
        <w:rPr>
          <w:rFonts w:ascii="Arial" w:hAnsi="Arial" w:cs="Arial"/>
          <w:b/>
          <w:bCs/>
          <w:i/>
          <w:sz w:val="22"/>
          <w:szCs w:val="22"/>
        </w:rPr>
        <w:t>Ivo</w:t>
      </w:r>
      <w:r w:rsidR="00967430">
        <w:rPr>
          <w:rFonts w:ascii="Arial" w:hAnsi="Arial" w:cs="Arial"/>
          <w:b/>
          <w:i/>
          <w:sz w:val="22"/>
          <w:szCs w:val="22"/>
        </w:rPr>
        <w:t xml:space="preserve"> Plšek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9F023C" w:rsidRPr="00B43F73">
        <w:rPr>
          <w:rFonts w:ascii="Arial" w:hAnsi="Arial" w:cs="Arial"/>
          <w:sz w:val="22"/>
          <w:szCs w:val="22"/>
        </w:rPr>
        <w:t>ústřední ředitelka</w:t>
      </w:r>
      <w:r w:rsidR="00967430">
        <w:rPr>
          <w:rFonts w:ascii="Arial" w:hAnsi="Arial" w:cs="Arial"/>
          <w:sz w:val="22"/>
          <w:szCs w:val="22"/>
        </w:rPr>
        <w:tab/>
        <w:t>jednatel</w:t>
      </w:r>
    </w:p>
    <w:p w:rsidR="00057CBA" w:rsidRPr="00B43F73" w:rsidRDefault="008724EC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967430">
        <w:rPr>
          <w:rFonts w:ascii="Arial" w:hAnsi="Arial" w:cs="Arial"/>
          <w:sz w:val="22"/>
          <w:szCs w:val="22"/>
        </w:rPr>
        <w:tab/>
        <w:t>JIP majetková, s.r.o.</w:t>
      </w:r>
      <w:r w:rsidR="00057CBA" w:rsidRPr="00B43F73">
        <w:rPr>
          <w:rFonts w:ascii="Arial" w:hAnsi="Arial" w:cs="Arial"/>
          <w:b/>
          <w:i/>
          <w:sz w:val="22"/>
          <w:szCs w:val="22"/>
        </w:rPr>
        <w:tab/>
      </w:r>
    </w:p>
    <w:p w:rsidR="008636BF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</w:p>
    <w:p w:rsidR="00057CBA" w:rsidRPr="00B43F73" w:rsidRDefault="00AA1979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</w:p>
    <w:p w:rsidR="00C613E5" w:rsidRPr="00B43F73" w:rsidRDefault="00C613E5" w:rsidP="00C613E5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8636BF" w:rsidRPr="00B43F73">
        <w:rPr>
          <w:rFonts w:ascii="Arial" w:hAnsi="Arial" w:cs="Arial"/>
          <w:sz w:val="22"/>
          <w:szCs w:val="22"/>
        </w:rPr>
        <w:t>SPÚ</w:t>
      </w:r>
      <w:r w:rsidRPr="00B43F73">
        <w:rPr>
          <w:rFonts w:ascii="Arial" w:hAnsi="Arial" w:cs="Arial"/>
          <w:sz w:val="22"/>
          <w:szCs w:val="22"/>
        </w:rPr>
        <w:tab/>
        <w:t>nabyvatel</w:t>
      </w:r>
    </w:p>
    <w:p w:rsidR="00C613E5" w:rsidRPr="00302D09" w:rsidRDefault="00C613E5">
      <w:pPr>
        <w:ind w:left="4956" w:firstLine="708"/>
        <w:rPr>
          <w:rFonts w:ascii="Arial" w:hAnsi="Arial" w:cs="Arial"/>
          <w:i/>
          <w:sz w:val="22"/>
        </w:rPr>
      </w:pPr>
    </w:p>
    <w:p w:rsidR="00E7474F" w:rsidRDefault="00E7474F" w:rsidP="00E7474F">
      <w:pPr>
        <w:spacing w:before="120"/>
        <w:jc w:val="both"/>
        <w:rPr>
          <w:rFonts w:ascii="Arial" w:hAnsi="Arial" w:cs="Arial"/>
        </w:rPr>
      </w:pPr>
    </w:p>
    <w:p w:rsidR="00967430" w:rsidRDefault="00967430" w:rsidP="00E7474F">
      <w:pPr>
        <w:spacing w:before="120"/>
        <w:jc w:val="both"/>
        <w:rPr>
          <w:rFonts w:ascii="Arial" w:hAnsi="Arial" w:cs="Arial"/>
        </w:rPr>
      </w:pPr>
    </w:p>
    <w:p w:rsidR="00967430" w:rsidRDefault="00967430" w:rsidP="00E7474F">
      <w:pPr>
        <w:spacing w:before="120"/>
        <w:jc w:val="both"/>
        <w:rPr>
          <w:rFonts w:ascii="Arial" w:hAnsi="Arial" w:cs="Arial"/>
        </w:rPr>
      </w:pPr>
    </w:p>
    <w:p w:rsidR="00967430" w:rsidRDefault="00967430" w:rsidP="00E7474F">
      <w:pPr>
        <w:spacing w:before="120"/>
        <w:jc w:val="both"/>
        <w:rPr>
          <w:rFonts w:ascii="Arial" w:hAnsi="Arial" w:cs="Arial"/>
        </w:rPr>
      </w:pPr>
    </w:p>
    <w:p w:rsidR="00967430" w:rsidRDefault="00967430" w:rsidP="00E7474F">
      <w:pPr>
        <w:spacing w:before="120"/>
        <w:jc w:val="both"/>
        <w:rPr>
          <w:rFonts w:ascii="Arial" w:hAnsi="Arial" w:cs="Arial"/>
        </w:rPr>
      </w:pPr>
    </w:p>
    <w:p w:rsidR="00967430" w:rsidRDefault="00967430" w:rsidP="00E7474F">
      <w:pPr>
        <w:spacing w:before="120"/>
        <w:jc w:val="both"/>
        <w:rPr>
          <w:rFonts w:ascii="Arial" w:hAnsi="Arial" w:cs="Arial"/>
        </w:rPr>
      </w:pPr>
    </w:p>
    <w:p w:rsidR="00967430" w:rsidRDefault="00967430" w:rsidP="00E7474F">
      <w:pPr>
        <w:spacing w:before="120"/>
        <w:jc w:val="both"/>
        <w:rPr>
          <w:rFonts w:ascii="Arial" w:hAnsi="Arial" w:cs="Arial"/>
        </w:rPr>
      </w:pPr>
    </w:p>
    <w:p w:rsidR="00967430" w:rsidRDefault="00967430" w:rsidP="00E7474F">
      <w:pPr>
        <w:spacing w:before="120"/>
        <w:jc w:val="both"/>
        <w:rPr>
          <w:rFonts w:ascii="Arial" w:hAnsi="Arial" w:cs="Arial"/>
        </w:rPr>
      </w:pPr>
    </w:p>
    <w:p w:rsidR="00967430" w:rsidRDefault="00967430" w:rsidP="00E7474F">
      <w:pPr>
        <w:spacing w:before="120"/>
        <w:jc w:val="both"/>
        <w:rPr>
          <w:rFonts w:ascii="Arial" w:hAnsi="Arial" w:cs="Arial"/>
        </w:rPr>
      </w:pPr>
    </w:p>
    <w:p w:rsidR="00967430" w:rsidRPr="00302D09" w:rsidRDefault="00967430" w:rsidP="00E7474F">
      <w:pPr>
        <w:spacing w:before="120"/>
        <w:jc w:val="both"/>
        <w:rPr>
          <w:rFonts w:ascii="Arial" w:hAnsi="Arial" w:cs="Arial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Tato smlouva byla uveřejněna v registru smluv, vedeném dle zákona č. 340/2015 Sb., o registru smluv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datum registrace:</w:t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  <w:r w:rsidRPr="00FC0FB6">
        <w:rPr>
          <w:rFonts w:ascii="Arial" w:hAnsi="Arial" w:cs="Arial"/>
          <w:i/>
          <w:sz w:val="22"/>
          <w:szCs w:val="22"/>
        </w:rPr>
        <w:t xml:space="preserve">  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ID smlouvy: 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registraci provedl: </w:t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V Praze dne: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ab/>
        <w:t xml:space="preserve">........................   </w:t>
      </w:r>
      <w:r w:rsidRPr="00FC0FB6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1E55CE" w:rsidRPr="00FC0FB6">
        <w:rPr>
          <w:rFonts w:ascii="Arial" w:hAnsi="Arial" w:cs="Arial"/>
          <w:i/>
          <w:sz w:val="22"/>
          <w:szCs w:val="22"/>
        </w:rPr>
        <w:t xml:space="preserve">        </w:t>
      </w:r>
      <w:r w:rsidR="00B43F73" w:rsidRPr="00FC0FB6">
        <w:rPr>
          <w:rFonts w:ascii="Arial" w:hAnsi="Arial" w:cs="Arial"/>
          <w:i/>
          <w:sz w:val="22"/>
          <w:szCs w:val="22"/>
        </w:rPr>
        <w:t xml:space="preserve">      </w:t>
      </w:r>
      <w:r w:rsidRPr="00FC0FB6">
        <w:rPr>
          <w:rFonts w:ascii="Arial" w:hAnsi="Arial" w:cs="Arial"/>
          <w:i/>
          <w:sz w:val="22"/>
          <w:szCs w:val="22"/>
        </w:rPr>
        <w:t>.............................................</w:t>
      </w:r>
    </w:p>
    <w:p w:rsidR="007B60DB" w:rsidRPr="00B43F73" w:rsidRDefault="00E7474F" w:rsidP="00967430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  <w:t xml:space="preserve"> 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 xml:space="preserve">       </w:t>
      </w:r>
      <w:r w:rsidRPr="00FC0FB6">
        <w:rPr>
          <w:rFonts w:ascii="Arial" w:hAnsi="Arial" w:cs="Arial"/>
          <w:i/>
          <w:sz w:val="22"/>
          <w:szCs w:val="22"/>
        </w:rPr>
        <w:t>podpis odpovědného zaměstnanc</w:t>
      </w:r>
      <w:r w:rsidR="00B43F73" w:rsidRPr="00FC0FB6">
        <w:rPr>
          <w:rFonts w:ascii="Arial" w:hAnsi="Arial" w:cs="Arial"/>
          <w:i/>
          <w:sz w:val="22"/>
          <w:szCs w:val="22"/>
        </w:rPr>
        <w:t>e</w:t>
      </w:r>
      <w:r w:rsidR="003D7018" w:rsidRPr="00B43F73">
        <w:rPr>
          <w:rFonts w:ascii="Arial" w:hAnsi="Arial" w:cs="Arial"/>
          <w:i/>
          <w:sz w:val="22"/>
          <w:szCs w:val="22"/>
        </w:rPr>
        <w:t xml:space="preserve"> </w:t>
      </w:r>
    </w:p>
    <w:sectPr w:rsidR="007B60DB" w:rsidRPr="00B43F73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53" w:rsidRDefault="005E2753">
      <w:r>
        <w:separator/>
      </w:r>
    </w:p>
  </w:endnote>
  <w:endnote w:type="continuationSeparator" w:id="0">
    <w:p w:rsidR="005E2753" w:rsidRDefault="005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53" w:rsidRDefault="005E2753">
      <w:r>
        <w:separator/>
      </w:r>
    </w:p>
  </w:footnote>
  <w:footnote w:type="continuationSeparator" w:id="0">
    <w:p w:rsidR="005E2753" w:rsidRDefault="005E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53"/>
    <w:rsid w:val="00030DD5"/>
    <w:rsid w:val="000420FB"/>
    <w:rsid w:val="000437B4"/>
    <w:rsid w:val="00057CBA"/>
    <w:rsid w:val="00074EB9"/>
    <w:rsid w:val="00075229"/>
    <w:rsid w:val="0008499E"/>
    <w:rsid w:val="0008576A"/>
    <w:rsid w:val="000B1A92"/>
    <w:rsid w:val="000B1D4A"/>
    <w:rsid w:val="000B7389"/>
    <w:rsid w:val="000E6EC5"/>
    <w:rsid w:val="00101843"/>
    <w:rsid w:val="001174DD"/>
    <w:rsid w:val="00127570"/>
    <w:rsid w:val="00134FB6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525B"/>
    <w:rsid w:val="001E55CE"/>
    <w:rsid w:val="001E6F3D"/>
    <w:rsid w:val="001F1E70"/>
    <w:rsid w:val="001F7B99"/>
    <w:rsid w:val="0022272B"/>
    <w:rsid w:val="002660DA"/>
    <w:rsid w:val="002712AA"/>
    <w:rsid w:val="002750EC"/>
    <w:rsid w:val="00275D90"/>
    <w:rsid w:val="00285E80"/>
    <w:rsid w:val="00290D2D"/>
    <w:rsid w:val="002962DE"/>
    <w:rsid w:val="002A4D52"/>
    <w:rsid w:val="002A6531"/>
    <w:rsid w:val="002D4713"/>
    <w:rsid w:val="002F7BC7"/>
    <w:rsid w:val="00302D09"/>
    <w:rsid w:val="003112C4"/>
    <w:rsid w:val="00311A94"/>
    <w:rsid w:val="00321C22"/>
    <w:rsid w:val="0032478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27537"/>
    <w:rsid w:val="00545840"/>
    <w:rsid w:val="0056464F"/>
    <w:rsid w:val="00575AF5"/>
    <w:rsid w:val="00580F7A"/>
    <w:rsid w:val="005974CA"/>
    <w:rsid w:val="005C1D95"/>
    <w:rsid w:val="005D5412"/>
    <w:rsid w:val="005D7048"/>
    <w:rsid w:val="005E2753"/>
    <w:rsid w:val="005F33E8"/>
    <w:rsid w:val="006118B4"/>
    <w:rsid w:val="006332CF"/>
    <w:rsid w:val="006440A5"/>
    <w:rsid w:val="00646D62"/>
    <w:rsid w:val="006558A0"/>
    <w:rsid w:val="00655E01"/>
    <w:rsid w:val="0069595A"/>
    <w:rsid w:val="006B1655"/>
    <w:rsid w:val="006B4010"/>
    <w:rsid w:val="006B5BC5"/>
    <w:rsid w:val="006B71A7"/>
    <w:rsid w:val="006C469E"/>
    <w:rsid w:val="006C4E21"/>
    <w:rsid w:val="006E4652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7C78D9"/>
    <w:rsid w:val="00801E99"/>
    <w:rsid w:val="00806830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22BE"/>
    <w:rsid w:val="008C41B5"/>
    <w:rsid w:val="008C4444"/>
    <w:rsid w:val="008D3554"/>
    <w:rsid w:val="008D5472"/>
    <w:rsid w:val="008E155E"/>
    <w:rsid w:val="0090717C"/>
    <w:rsid w:val="009369D0"/>
    <w:rsid w:val="00942B14"/>
    <w:rsid w:val="00945138"/>
    <w:rsid w:val="00946001"/>
    <w:rsid w:val="009530E5"/>
    <w:rsid w:val="00967430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43F73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3BCB"/>
    <w:rsid w:val="00C65230"/>
    <w:rsid w:val="00C652D2"/>
    <w:rsid w:val="00C71771"/>
    <w:rsid w:val="00C859D4"/>
    <w:rsid w:val="00CD348C"/>
    <w:rsid w:val="00CD732A"/>
    <w:rsid w:val="00CE0135"/>
    <w:rsid w:val="00CE1F3A"/>
    <w:rsid w:val="00CF02FD"/>
    <w:rsid w:val="00D3099D"/>
    <w:rsid w:val="00D41303"/>
    <w:rsid w:val="00D6230B"/>
    <w:rsid w:val="00D66CF6"/>
    <w:rsid w:val="00D869E8"/>
    <w:rsid w:val="00D93509"/>
    <w:rsid w:val="00D94FED"/>
    <w:rsid w:val="00DA3095"/>
    <w:rsid w:val="00DB48F3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7474F"/>
    <w:rsid w:val="00E85AC5"/>
    <w:rsid w:val="00E85CD7"/>
    <w:rsid w:val="00E931A8"/>
    <w:rsid w:val="00E970E8"/>
    <w:rsid w:val="00EB309F"/>
    <w:rsid w:val="00EC6D7C"/>
    <w:rsid w:val="00F36A2F"/>
    <w:rsid w:val="00F7065C"/>
    <w:rsid w:val="00F776F5"/>
    <w:rsid w:val="00F94F76"/>
    <w:rsid w:val="00F95555"/>
    <w:rsid w:val="00FA27A5"/>
    <w:rsid w:val="00FC0FB6"/>
    <w:rsid w:val="00FC403A"/>
    <w:rsid w:val="00FC5E1E"/>
    <w:rsid w:val="00FD3E7A"/>
    <w:rsid w:val="00FD760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AF591-FE14-4D5A-AF8C-696A1588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5E2753"/>
  </w:style>
  <w:style w:type="character" w:customStyle="1" w:styleId="nowrap">
    <w:name w:val="nowrap"/>
    <w:basedOn w:val="Standardnpsmoodstavce"/>
    <w:rsid w:val="005E2753"/>
  </w:style>
  <w:style w:type="paragraph" w:styleId="Odstavecseseznamem">
    <w:name w:val="List Paragraph"/>
    <w:basedOn w:val="Normln"/>
    <w:uiPriority w:val="34"/>
    <w:qFormat/>
    <w:rsid w:val="0052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Documents\Vlastn&#237;%20&#353;ablony%20Office\SS_smlouva_akt.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A1EC-FAE0-4FB2-8820-3ABE7A03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SS_smlouva_akt.</Template>
  <TotalTime>1</TotalTime>
  <Pages>4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Johnová Lenka</cp:lastModifiedBy>
  <cp:revision>2</cp:revision>
  <cp:lastPrinted>2014-05-12T14:27:00Z</cp:lastPrinted>
  <dcterms:created xsi:type="dcterms:W3CDTF">2017-11-29T13:28:00Z</dcterms:created>
  <dcterms:modified xsi:type="dcterms:W3CDTF">2017-11-29T13:28:00Z</dcterms:modified>
</cp:coreProperties>
</file>