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22" w:rsidRPr="00DD28C0" w:rsidRDefault="00C00C22" w:rsidP="00EA2EB8">
      <w:pPr>
        <w:pStyle w:val="Nadpis1"/>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Kupní smlouva</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uzavřená dle § </w:t>
      </w:r>
      <w:r w:rsidR="00797442" w:rsidRPr="00DD28C0">
        <w:rPr>
          <w:rFonts w:ascii="Trebuchet MS" w:hAnsi="Trebuchet MS"/>
          <w:color w:val="000000"/>
        </w:rPr>
        <w:t>2079</w:t>
      </w:r>
      <w:r w:rsidRPr="00DD28C0">
        <w:rPr>
          <w:rFonts w:ascii="Trebuchet MS" w:hAnsi="Trebuchet MS"/>
          <w:color w:val="000000"/>
        </w:rPr>
        <w:t xml:space="preserve"> a násl. zákona č. </w:t>
      </w:r>
      <w:r w:rsidR="00797442" w:rsidRPr="00DD28C0">
        <w:rPr>
          <w:rFonts w:ascii="Trebuchet MS" w:hAnsi="Trebuchet MS"/>
          <w:color w:val="000000"/>
        </w:rPr>
        <w:t>89/2012</w:t>
      </w:r>
      <w:r w:rsidRPr="00DD28C0">
        <w:rPr>
          <w:rFonts w:ascii="Trebuchet MS" w:hAnsi="Trebuchet MS"/>
          <w:color w:val="000000"/>
        </w:rPr>
        <w:t xml:space="preserve"> Sb., ob</w:t>
      </w:r>
      <w:r w:rsidR="00797442" w:rsidRPr="00DD28C0">
        <w:rPr>
          <w:rFonts w:ascii="Trebuchet MS" w:hAnsi="Trebuchet MS"/>
          <w:color w:val="000000"/>
        </w:rPr>
        <w:t>čanský</w:t>
      </w:r>
      <w:r w:rsidRPr="00DD28C0">
        <w:rPr>
          <w:rFonts w:ascii="Trebuchet MS" w:hAnsi="Trebuchet MS"/>
          <w:color w:val="000000"/>
        </w:rPr>
        <w:t xml:space="preserve"> zákoník, v platném znění</w:t>
      </w:r>
    </w:p>
    <w:p w:rsidR="00C00C22" w:rsidRPr="00DD28C0" w:rsidRDefault="00C00C22" w:rsidP="00EA2EB8">
      <w:pPr>
        <w:spacing w:before="240" w:after="80"/>
        <w:jc w:val="both"/>
        <w:rPr>
          <w:rFonts w:ascii="Trebuchet MS" w:hAnsi="Trebuchet MS"/>
          <w:b/>
          <w:bCs/>
          <w:color w:val="000000"/>
        </w:rPr>
      </w:pPr>
      <w:proofErr w:type="gramStart"/>
      <w:r w:rsidRPr="00DD28C0">
        <w:rPr>
          <w:rFonts w:ascii="Trebuchet MS" w:hAnsi="Trebuchet MS"/>
          <w:color w:val="000000"/>
        </w:rPr>
        <w:t>mezi:</w:t>
      </w:r>
      <w:proofErr w:type="gramEnd"/>
    </w:p>
    <w:p w:rsidR="00C00C22" w:rsidRPr="00DD28C0" w:rsidRDefault="00C36932" w:rsidP="00EA2EB8">
      <w:pPr>
        <w:spacing w:after="80"/>
        <w:rPr>
          <w:rFonts w:ascii="Trebuchet MS" w:hAnsi="Trebuchet MS"/>
          <w:color w:val="000000"/>
        </w:rPr>
      </w:pPr>
      <w:r w:rsidRPr="00DD28C0">
        <w:rPr>
          <w:rFonts w:ascii="Trebuchet MS" w:hAnsi="Trebuchet MS"/>
          <w:b/>
          <w:bCs/>
          <w:color w:val="000000"/>
        </w:rPr>
        <w:t>TOP TRADE PROFI</w:t>
      </w:r>
      <w:r w:rsidR="001B13C2" w:rsidRPr="00DD28C0">
        <w:rPr>
          <w:rFonts w:ascii="Trebuchet MS" w:hAnsi="Trebuchet MS"/>
          <w:b/>
          <w:bCs/>
          <w:color w:val="000000"/>
        </w:rPr>
        <w:t xml:space="preserve"> </w:t>
      </w:r>
      <w:r w:rsidR="00C00C22" w:rsidRPr="00DD28C0">
        <w:rPr>
          <w:rFonts w:ascii="Trebuchet MS" w:hAnsi="Trebuchet MS"/>
          <w:b/>
          <w:bCs/>
          <w:color w:val="000000"/>
        </w:rPr>
        <w:t>s.r.o.</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se sídlem: Kaprova 14/13, 110 00 </w:t>
      </w:r>
      <w:proofErr w:type="gramStart"/>
      <w:r w:rsidRPr="00DD28C0">
        <w:rPr>
          <w:rFonts w:ascii="Trebuchet MS" w:hAnsi="Trebuchet MS"/>
          <w:color w:val="000000"/>
        </w:rPr>
        <w:t>Praha 1-Josefov</w:t>
      </w:r>
      <w:proofErr w:type="gramEnd"/>
      <w:r w:rsidRPr="00DD28C0">
        <w:rPr>
          <w:rFonts w:ascii="Trebuchet MS" w:hAnsi="Trebuchet MS"/>
          <w:color w:val="000000"/>
        </w:rPr>
        <w:t xml:space="preserve">, </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jednající: Patrikem </w:t>
      </w:r>
      <w:proofErr w:type="spellStart"/>
      <w:r w:rsidRPr="00DD28C0">
        <w:rPr>
          <w:rFonts w:ascii="Trebuchet MS" w:hAnsi="Trebuchet MS"/>
          <w:color w:val="000000"/>
        </w:rPr>
        <w:t>Matejovičem</w:t>
      </w:r>
      <w:proofErr w:type="spellEnd"/>
      <w:r w:rsidRPr="00DD28C0">
        <w:rPr>
          <w:rFonts w:ascii="Trebuchet MS" w:hAnsi="Trebuchet MS"/>
          <w:color w:val="000000"/>
        </w:rPr>
        <w:t>, jednatelem</w:t>
      </w:r>
    </w:p>
    <w:p w:rsidR="00C00C22" w:rsidRPr="00DD28C0" w:rsidRDefault="00C00C22" w:rsidP="00EA2EB8">
      <w:pPr>
        <w:spacing w:after="80"/>
        <w:rPr>
          <w:rFonts w:ascii="Trebuchet MS" w:hAnsi="Trebuchet MS"/>
          <w:color w:val="000000"/>
        </w:rPr>
      </w:pPr>
      <w:r w:rsidRPr="00DD28C0">
        <w:rPr>
          <w:rFonts w:ascii="Trebuchet MS" w:hAnsi="Trebuchet MS"/>
          <w:color w:val="000000"/>
        </w:rPr>
        <w:t>IČ: 24837946</w:t>
      </w:r>
      <w:r w:rsidR="00F37A07" w:rsidRPr="00DD28C0">
        <w:rPr>
          <w:rFonts w:ascii="Trebuchet MS" w:hAnsi="Trebuchet MS"/>
          <w:color w:val="000000"/>
        </w:rPr>
        <w:t xml:space="preserve">; </w:t>
      </w:r>
      <w:r w:rsidRPr="00DD28C0">
        <w:rPr>
          <w:rFonts w:ascii="Trebuchet MS" w:hAnsi="Trebuchet MS"/>
          <w:color w:val="000000"/>
        </w:rPr>
        <w:t>DIČ: CZ24837946</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Společnost s ručením omezeným zapsaná Městským soudem v Praze, oddíl C, vložka 179025 </w:t>
      </w:r>
    </w:p>
    <w:p w:rsidR="00C00C22" w:rsidRPr="00DD28C0" w:rsidRDefault="00C00C22" w:rsidP="00EA2EB8">
      <w:pPr>
        <w:spacing w:after="80"/>
        <w:rPr>
          <w:rFonts w:ascii="Trebuchet MS" w:hAnsi="Trebuchet MS"/>
          <w:color w:val="000000"/>
        </w:rPr>
      </w:pPr>
      <w:r w:rsidRPr="00DD28C0">
        <w:rPr>
          <w:rFonts w:ascii="Trebuchet MS" w:hAnsi="Trebuchet MS"/>
          <w:color w:val="000000"/>
        </w:rPr>
        <w:t xml:space="preserve">Číslo </w:t>
      </w:r>
      <w:proofErr w:type="gramStart"/>
      <w:r w:rsidRPr="00DD28C0">
        <w:rPr>
          <w:rFonts w:ascii="Trebuchet MS" w:hAnsi="Trebuchet MS"/>
          <w:color w:val="000000"/>
        </w:rPr>
        <w:t>účtu.:, veden</w:t>
      </w:r>
      <w:proofErr w:type="gramEnd"/>
      <w:r w:rsidRPr="00DD28C0">
        <w:rPr>
          <w:rFonts w:ascii="Trebuchet MS" w:hAnsi="Trebuchet MS"/>
          <w:color w:val="000000"/>
        </w:rPr>
        <w:t xml:space="preserve"> u bankovního ústavu: Komerční banka</w:t>
      </w:r>
    </w:p>
    <w:p w:rsidR="00C00C22" w:rsidRPr="00DD28C0" w:rsidRDefault="00C00C22" w:rsidP="00EA2EB8">
      <w:pPr>
        <w:spacing w:after="80"/>
        <w:rPr>
          <w:rFonts w:ascii="Trebuchet MS" w:hAnsi="Trebuchet MS"/>
          <w:color w:val="000000"/>
        </w:rPr>
      </w:pPr>
      <w:r w:rsidRPr="00DD28C0">
        <w:rPr>
          <w:rFonts w:ascii="Trebuchet MS" w:hAnsi="Trebuchet MS"/>
          <w:color w:val="000000"/>
        </w:rPr>
        <w:t>(dále jen „prodávající“)</w:t>
      </w:r>
    </w:p>
    <w:p w:rsidR="00C00C22" w:rsidRPr="00DD28C0" w:rsidRDefault="00C00C22" w:rsidP="00EA2EB8">
      <w:pPr>
        <w:spacing w:before="240" w:after="80"/>
        <w:rPr>
          <w:rFonts w:ascii="Trebuchet MS" w:hAnsi="Trebuchet MS"/>
          <w:color w:val="000000"/>
        </w:rPr>
      </w:pPr>
      <w:r w:rsidRPr="00DD28C0">
        <w:rPr>
          <w:rFonts w:ascii="Trebuchet MS" w:hAnsi="Trebuchet MS"/>
          <w:color w:val="000000"/>
        </w:rPr>
        <w:t>a</w:t>
      </w:r>
    </w:p>
    <w:p w:rsidR="00C00C22" w:rsidRPr="00DD28C0" w:rsidRDefault="003E06E7" w:rsidP="00EA2EB8">
      <w:pPr>
        <w:spacing w:after="80"/>
        <w:rPr>
          <w:rFonts w:ascii="Trebuchet MS" w:hAnsi="Trebuchet MS"/>
          <w:b/>
          <w:color w:val="000000"/>
        </w:rPr>
      </w:pPr>
      <w:r w:rsidRPr="00DD28C0">
        <w:rPr>
          <w:rFonts w:ascii="Trebuchet MS" w:hAnsi="Trebuchet MS"/>
          <w:b/>
          <w:color w:val="000000"/>
        </w:rPr>
        <w:t xml:space="preserve">Domov pro seniory Bažantnice, </w:t>
      </w:r>
      <w:proofErr w:type="spellStart"/>
      <w:proofErr w:type="gramStart"/>
      <w:r w:rsidRPr="00DD28C0">
        <w:rPr>
          <w:rFonts w:ascii="Trebuchet MS" w:hAnsi="Trebuchet MS"/>
          <w:b/>
          <w:color w:val="000000"/>
        </w:rPr>
        <w:t>p.o</w:t>
      </w:r>
      <w:proofErr w:type="spellEnd"/>
      <w:r w:rsidRPr="00DD28C0">
        <w:rPr>
          <w:rFonts w:ascii="Trebuchet MS" w:hAnsi="Trebuchet MS"/>
          <w:b/>
          <w:color w:val="000000"/>
        </w:rPr>
        <w:t>.</w:t>
      </w:r>
      <w:proofErr w:type="gramEnd"/>
    </w:p>
    <w:p w:rsidR="00C00C22" w:rsidRPr="00DD28C0" w:rsidRDefault="00C00C22" w:rsidP="00EA2EB8">
      <w:pPr>
        <w:spacing w:after="80"/>
        <w:rPr>
          <w:rFonts w:ascii="Trebuchet MS" w:hAnsi="Trebuchet MS"/>
          <w:color w:val="000000"/>
        </w:rPr>
      </w:pPr>
      <w:r w:rsidRPr="00DD28C0">
        <w:rPr>
          <w:rFonts w:ascii="Trebuchet MS" w:hAnsi="Trebuchet MS"/>
          <w:color w:val="000000"/>
        </w:rPr>
        <w:t>se sídlem</w:t>
      </w:r>
      <w:r w:rsidR="003E06E7" w:rsidRPr="00DD28C0">
        <w:rPr>
          <w:rFonts w:ascii="Trebuchet MS" w:hAnsi="Trebuchet MS"/>
          <w:color w:val="000000"/>
        </w:rPr>
        <w:t xml:space="preserve"> tř. Bří Čapků 1, 695 01 Hodonín</w:t>
      </w:r>
    </w:p>
    <w:p w:rsidR="00C00C22" w:rsidRPr="00DD28C0" w:rsidRDefault="003E06E7" w:rsidP="00EA2EB8">
      <w:pPr>
        <w:spacing w:after="80"/>
        <w:rPr>
          <w:rFonts w:ascii="Trebuchet MS" w:hAnsi="Trebuchet MS"/>
          <w:color w:val="000000"/>
        </w:rPr>
      </w:pPr>
      <w:r w:rsidRPr="00DD28C0">
        <w:rPr>
          <w:rFonts w:ascii="Trebuchet MS" w:hAnsi="Trebuchet MS"/>
          <w:color w:val="000000"/>
        </w:rPr>
        <w:t>jednající Vladimírou Křížkovou, ředitelkou</w:t>
      </w:r>
    </w:p>
    <w:p w:rsidR="00C00C22" w:rsidRPr="00DD28C0" w:rsidRDefault="00C00C22" w:rsidP="00EA2EB8">
      <w:pPr>
        <w:spacing w:after="80"/>
        <w:rPr>
          <w:rFonts w:ascii="Trebuchet MS" w:hAnsi="Trebuchet MS"/>
          <w:color w:val="000000"/>
        </w:rPr>
      </w:pPr>
      <w:r w:rsidRPr="00DD28C0">
        <w:rPr>
          <w:rFonts w:ascii="Trebuchet MS" w:hAnsi="Trebuchet MS"/>
          <w:color w:val="000000"/>
        </w:rPr>
        <w:t>IČ:</w:t>
      </w:r>
      <w:r w:rsidR="003E06E7" w:rsidRPr="00DD28C0">
        <w:rPr>
          <w:rFonts w:ascii="Trebuchet MS" w:hAnsi="Trebuchet MS"/>
          <w:color w:val="000000"/>
        </w:rPr>
        <w:t xml:space="preserve"> 46937081</w:t>
      </w:r>
    </w:p>
    <w:p w:rsidR="00C00C22" w:rsidRPr="00DD28C0" w:rsidRDefault="003E06E7" w:rsidP="00EA2EB8">
      <w:pPr>
        <w:spacing w:after="80"/>
        <w:rPr>
          <w:rFonts w:ascii="Trebuchet MS" w:hAnsi="Trebuchet MS"/>
          <w:color w:val="000000"/>
        </w:rPr>
      </w:pPr>
      <w:r w:rsidRPr="00DD28C0">
        <w:rPr>
          <w:rFonts w:ascii="Trebuchet MS" w:hAnsi="Trebuchet MS"/>
          <w:color w:val="000000"/>
        </w:rPr>
        <w:t xml:space="preserve"> </w:t>
      </w:r>
      <w:r w:rsidR="00C00C22" w:rsidRPr="00DD28C0">
        <w:rPr>
          <w:rFonts w:ascii="Trebuchet MS" w:hAnsi="Trebuchet MS"/>
          <w:color w:val="000000"/>
        </w:rPr>
        <w:t>(dále jen „kupující“)</w:t>
      </w:r>
    </w:p>
    <w:p w:rsidR="00C00C22" w:rsidRPr="00DD28C0" w:rsidRDefault="00C00C22" w:rsidP="00E8572D">
      <w:pPr>
        <w:pStyle w:val="Nadpis3"/>
        <w:spacing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w:t>
      </w:r>
    </w:p>
    <w:p w:rsidR="00C00C22" w:rsidRPr="00DD28C0" w:rsidRDefault="00C00C22" w:rsidP="00EA2EB8">
      <w:pPr>
        <w:pStyle w:val="Nadpis3"/>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Předmět kupní smlouvy</w:t>
      </w:r>
    </w:p>
    <w:p w:rsidR="00C00C22" w:rsidRPr="00DD28C0" w:rsidRDefault="00C00C22" w:rsidP="00EA2EB8">
      <w:pPr>
        <w:pStyle w:val="Zkladntextodsazen"/>
        <w:numPr>
          <w:ilvl w:val="0"/>
          <w:numId w:val="10"/>
        </w:numPr>
        <w:spacing w:after="80"/>
        <w:ind w:left="283" w:hanging="425"/>
        <w:rPr>
          <w:rFonts w:ascii="Trebuchet MS" w:hAnsi="Trebuchet MS"/>
          <w:color w:val="000000"/>
        </w:rPr>
      </w:pPr>
      <w:r w:rsidRPr="00DD28C0">
        <w:rPr>
          <w:rFonts w:ascii="Trebuchet MS" w:hAnsi="Trebuchet MS"/>
          <w:color w:val="000000"/>
        </w:rPr>
        <w:t>Předmětem této smlouvy je závazek prodávajícího dodat ku</w:t>
      </w:r>
      <w:r w:rsidR="00933557" w:rsidRPr="00DD28C0">
        <w:rPr>
          <w:rFonts w:ascii="Trebuchet MS" w:hAnsi="Trebuchet MS"/>
          <w:color w:val="000000"/>
        </w:rPr>
        <w:t xml:space="preserve">pujícímu zboží: </w:t>
      </w:r>
      <w:r w:rsidR="00933557" w:rsidRPr="00DD28C0">
        <w:rPr>
          <w:rFonts w:ascii="Trebuchet MS" w:hAnsi="Trebuchet MS"/>
          <w:b/>
          <w:color w:val="000000"/>
        </w:rPr>
        <w:t xml:space="preserve">1 ks </w:t>
      </w:r>
      <w:proofErr w:type="spellStart"/>
      <w:r w:rsidR="004F27E3" w:rsidRPr="00DD28C0">
        <w:rPr>
          <w:rFonts w:ascii="Trebuchet MS" w:hAnsi="Trebuchet MS"/>
          <w:b/>
          <w:color w:val="000000"/>
        </w:rPr>
        <w:t>konvektomat</w:t>
      </w:r>
      <w:proofErr w:type="spellEnd"/>
      <w:r w:rsidR="004F27E3" w:rsidRPr="00DD28C0">
        <w:rPr>
          <w:rFonts w:ascii="Trebuchet MS" w:hAnsi="Trebuchet MS"/>
          <w:b/>
          <w:color w:val="000000"/>
        </w:rPr>
        <w:t xml:space="preserve"> </w:t>
      </w:r>
      <w:proofErr w:type="spellStart"/>
      <w:r w:rsidR="004F27E3" w:rsidRPr="00DD28C0">
        <w:rPr>
          <w:rFonts w:ascii="Trebuchet MS" w:hAnsi="Trebuchet MS"/>
          <w:b/>
          <w:color w:val="000000"/>
        </w:rPr>
        <w:t>Rational</w:t>
      </w:r>
      <w:proofErr w:type="spellEnd"/>
      <w:r w:rsidR="004F27E3" w:rsidRPr="00DD28C0">
        <w:rPr>
          <w:rFonts w:ascii="Trebuchet MS" w:hAnsi="Trebuchet MS"/>
          <w:b/>
          <w:color w:val="000000"/>
        </w:rPr>
        <w:t xml:space="preserve"> SCC 101</w:t>
      </w:r>
      <w:r w:rsidR="00CF17A9" w:rsidRPr="00DD28C0">
        <w:rPr>
          <w:rFonts w:ascii="Trebuchet MS" w:hAnsi="Trebuchet MS"/>
          <w:color w:val="000000"/>
        </w:rPr>
        <w:t>,</w:t>
      </w:r>
      <w:r w:rsidRPr="00DD28C0">
        <w:rPr>
          <w:rFonts w:ascii="Trebuchet MS" w:hAnsi="Trebuchet MS"/>
          <w:color w:val="000000"/>
        </w:rPr>
        <w:t xml:space="preserve"> převést na kupujícího vlastnické právo k tomuto zboží a závazek kupujícího zaplatit prodávajícímu za zboží cenu dle této smlouvy. </w:t>
      </w:r>
    </w:p>
    <w:p w:rsidR="00933557" w:rsidRPr="00DD28C0" w:rsidRDefault="00C00C22" w:rsidP="004F27E3">
      <w:pPr>
        <w:numPr>
          <w:ilvl w:val="0"/>
          <w:numId w:val="10"/>
        </w:numPr>
        <w:spacing w:after="80"/>
        <w:ind w:left="283" w:hanging="425"/>
        <w:jc w:val="both"/>
        <w:rPr>
          <w:rFonts w:ascii="Trebuchet MS" w:hAnsi="Trebuchet MS"/>
          <w:color w:val="000000"/>
        </w:rPr>
      </w:pPr>
      <w:r w:rsidRPr="00DD28C0">
        <w:rPr>
          <w:rFonts w:ascii="Trebuchet MS" w:hAnsi="Trebuchet MS"/>
          <w:color w:val="000000"/>
        </w:rPr>
        <w:t>Součástí dodávky zboží dle této smlouvy je rovněž zajištění dopravy do místa určení, instalace zboží a jeho zprovoznění prodávajícím, předání dokumentů a dokladů potřebných pro řádné užívání zboží (záruční list apod.), zaško</w:t>
      </w:r>
      <w:r w:rsidR="004F27E3" w:rsidRPr="00DD28C0">
        <w:rPr>
          <w:rFonts w:ascii="Trebuchet MS" w:hAnsi="Trebuchet MS"/>
          <w:color w:val="000000"/>
        </w:rPr>
        <w:t>lení obsluhy a další činnosti nezbytné pro plné zprovoznění zařízení</w:t>
      </w:r>
      <w:r w:rsidRPr="00DD28C0">
        <w:rPr>
          <w:rFonts w:ascii="Trebuchet MS" w:hAnsi="Trebuchet MS"/>
          <w:color w:val="000000"/>
        </w:rPr>
        <w:t>.</w:t>
      </w:r>
      <w:r w:rsidR="004F27E3" w:rsidRPr="00DD28C0">
        <w:rPr>
          <w:rFonts w:ascii="Trebuchet MS" w:hAnsi="Trebuchet MS"/>
          <w:color w:val="000000"/>
        </w:rPr>
        <w:t xml:space="preserve"> </w:t>
      </w:r>
    </w:p>
    <w:p w:rsidR="00C00C22" w:rsidRPr="00DD28C0" w:rsidRDefault="00C00C22" w:rsidP="004F27E3">
      <w:pPr>
        <w:numPr>
          <w:ilvl w:val="0"/>
          <w:numId w:val="10"/>
        </w:numPr>
        <w:spacing w:after="80"/>
        <w:ind w:left="283" w:hanging="425"/>
        <w:jc w:val="both"/>
        <w:rPr>
          <w:rFonts w:ascii="Trebuchet MS" w:hAnsi="Trebuchet MS"/>
          <w:color w:val="000000"/>
        </w:rPr>
      </w:pPr>
      <w:r w:rsidRPr="00DD28C0">
        <w:rPr>
          <w:rFonts w:ascii="Trebuchet MS" w:hAnsi="Trebuchet MS"/>
          <w:color w:val="000000"/>
        </w:rPr>
        <w:t xml:space="preserve">Kupující se zavazuje </w:t>
      </w:r>
      <w:r w:rsidRPr="00DD28C0">
        <w:rPr>
          <w:rFonts w:ascii="Trebuchet MS" w:hAnsi="Trebuchet MS"/>
          <w:b/>
          <w:color w:val="000000"/>
        </w:rPr>
        <w:t>připravit své prostory</w:t>
      </w:r>
      <w:r w:rsidRPr="00DD28C0">
        <w:rPr>
          <w:rFonts w:ascii="Trebuchet MS" w:hAnsi="Trebuchet MS"/>
          <w:color w:val="000000"/>
        </w:rPr>
        <w:t xml:space="preserve"> dle pokynů prodávají</w:t>
      </w:r>
      <w:r w:rsidR="004F27E3" w:rsidRPr="00DD28C0">
        <w:rPr>
          <w:rFonts w:ascii="Trebuchet MS" w:hAnsi="Trebuchet MS"/>
          <w:color w:val="000000"/>
        </w:rPr>
        <w:t>cího</w:t>
      </w:r>
      <w:r w:rsidRPr="00DD28C0">
        <w:rPr>
          <w:rFonts w:ascii="Trebuchet MS" w:hAnsi="Trebuchet MS"/>
          <w:color w:val="000000"/>
        </w:rPr>
        <w:t xml:space="preserve"> </w:t>
      </w:r>
      <w:r w:rsidR="004F27E3" w:rsidRPr="00DD28C0">
        <w:rPr>
          <w:rFonts w:ascii="Trebuchet MS" w:hAnsi="Trebuchet MS"/>
          <w:color w:val="000000"/>
        </w:rPr>
        <w:t>(</w:t>
      </w:r>
      <w:r w:rsidR="004F27E3" w:rsidRPr="00DD28C0">
        <w:rPr>
          <w:color w:val="000000"/>
        </w:rPr>
        <w:t>Jistič 3x32A, kabel 5x4mm</w:t>
      </w:r>
      <w:r w:rsidR="004F27E3" w:rsidRPr="00DD28C0">
        <w:rPr>
          <w:color w:val="000000"/>
          <w:vertAlign w:val="superscript"/>
        </w:rPr>
        <w:t>2</w:t>
      </w:r>
      <w:r w:rsidR="00933557" w:rsidRPr="00DD28C0">
        <w:rPr>
          <w:color w:val="000000"/>
          <w:vertAlign w:val="superscript"/>
        </w:rPr>
        <w:t xml:space="preserve"> </w:t>
      </w:r>
      <w:r w:rsidR="00933557" w:rsidRPr="00DD28C0">
        <w:rPr>
          <w:color w:val="000000"/>
        </w:rPr>
        <w:t>,</w:t>
      </w:r>
      <w:r w:rsidR="004F27E3" w:rsidRPr="00DD28C0">
        <w:rPr>
          <w:color w:val="000000"/>
          <w:vertAlign w:val="superscript"/>
        </w:rPr>
        <w:t xml:space="preserve"> </w:t>
      </w:r>
      <w:r w:rsidR="00933557" w:rsidRPr="00DD28C0">
        <w:rPr>
          <w:color w:val="000000"/>
          <w:vertAlign w:val="superscript"/>
        </w:rPr>
        <w:t>p</w:t>
      </w:r>
      <w:r w:rsidR="004F27E3" w:rsidRPr="00DD28C0">
        <w:rPr>
          <w:color w:val="000000"/>
        </w:rPr>
        <w:t xml:space="preserve">řipojení vody 3/4“ </w:t>
      </w:r>
      <w:r w:rsidR="00933557" w:rsidRPr="00DD28C0">
        <w:rPr>
          <w:color w:val="000000"/>
        </w:rPr>
        <w:t>, p</w:t>
      </w:r>
      <w:r w:rsidR="004F27E3" w:rsidRPr="00DD28C0">
        <w:rPr>
          <w:color w:val="000000"/>
        </w:rPr>
        <w:t xml:space="preserve">řipojení odtoku odpadních vod DN50) </w:t>
      </w:r>
      <w:r w:rsidR="001E6092" w:rsidRPr="00DD28C0">
        <w:rPr>
          <w:rFonts w:ascii="Trebuchet MS" w:hAnsi="Trebuchet MS"/>
          <w:color w:val="000000"/>
        </w:rPr>
        <w:t xml:space="preserve">do dne </w:t>
      </w:r>
      <w:proofErr w:type="gramStart"/>
      <w:r w:rsidR="00D903D2" w:rsidRPr="00DD28C0">
        <w:rPr>
          <w:rFonts w:ascii="Trebuchet MS" w:hAnsi="Trebuchet MS"/>
          <w:color w:val="000000"/>
        </w:rPr>
        <w:t>1.12.2017</w:t>
      </w:r>
      <w:proofErr w:type="gramEnd"/>
      <w:r w:rsidR="001E6092" w:rsidRPr="00DD28C0">
        <w:rPr>
          <w:rFonts w:ascii="Trebuchet MS" w:hAnsi="Trebuchet MS"/>
          <w:color w:val="000000"/>
        </w:rPr>
        <w:t>.</w:t>
      </w:r>
      <w:r w:rsidRPr="00DD28C0">
        <w:rPr>
          <w:rFonts w:ascii="Trebuchet MS" w:hAnsi="Trebuchet MS"/>
          <w:color w:val="000000"/>
        </w:rPr>
        <w:t xml:space="preserve"> tak, aby zboží mohlo být instalováno </w:t>
      </w:r>
      <w:r w:rsidR="00D629F8" w:rsidRPr="00DD28C0">
        <w:rPr>
          <w:rFonts w:ascii="Trebuchet MS" w:hAnsi="Trebuchet MS"/>
          <w:color w:val="000000"/>
        </w:rPr>
        <w:t>v termínu uvedeném v článku</w:t>
      </w:r>
      <w:r w:rsidRPr="00DD28C0">
        <w:rPr>
          <w:rFonts w:ascii="Trebuchet MS" w:hAnsi="Trebuchet MS"/>
          <w:color w:val="000000"/>
        </w:rPr>
        <w:t xml:space="preserve"> III.</w:t>
      </w:r>
      <w:r w:rsidR="00D629F8" w:rsidRPr="00DD28C0">
        <w:rPr>
          <w:rFonts w:ascii="Trebuchet MS" w:hAnsi="Trebuchet MS"/>
          <w:color w:val="000000"/>
        </w:rPr>
        <w:t xml:space="preserve"> odst. </w:t>
      </w:r>
      <w:r w:rsidRPr="00DD28C0">
        <w:rPr>
          <w:rFonts w:ascii="Trebuchet MS" w:hAnsi="Trebuchet MS"/>
          <w:color w:val="000000"/>
        </w:rPr>
        <w:t>1. této smlouvy. V případě, že kupující svou povinnost nesplní a instalaci nebude možné provést, má to za následek prodloužení doby plnění o dobu nezbytnou k vyřešení všech nedostatků a kupující se zavazuje uhradit více náklady vzniklé prodávajícímu, jako doprava, čas a montáž.</w:t>
      </w:r>
    </w:p>
    <w:p w:rsidR="00057638" w:rsidRPr="00DD28C0" w:rsidRDefault="00057638" w:rsidP="00057638">
      <w:pPr>
        <w:pStyle w:val="Bezmezer"/>
        <w:numPr>
          <w:ilvl w:val="0"/>
          <w:numId w:val="10"/>
        </w:numPr>
        <w:spacing w:after="80"/>
        <w:ind w:left="284" w:hanging="426"/>
        <w:jc w:val="both"/>
        <w:rPr>
          <w:rFonts w:ascii="Trebuchet MS" w:hAnsi="Trebuchet MS" w:cs="Times New Roman"/>
          <w:b/>
          <w:color w:val="000000"/>
          <w:szCs w:val="24"/>
        </w:rPr>
      </w:pPr>
      <w:r w:rsidRPr="00DD28C0">
        <w:rPr>
          <w:rFonts w:ascii="Trebuchet MS" w:hAnsi="Trebuchet MS" w:cs="Times New Roman"/>
          <w:color w:val="000000"/>
          <w:szCs w:val="24"/>
        </w:rPr>
        <w:t>Případné změny v rozsahu či složení předmětu koupě na žádost kupujícího v době mezi podpisem této smlouvy a dodáním zboží (ztráta zájmu</w:t>
      </w:r>
      <w:r w:rsidR="001E6092" w:rsidRPr="00DD28C0">
        <w:rPr>
          <w:rFonts w:ascii="Trebuchet MS" w:hAnsi="Trebuchet MS" w:cs="Times New Roman"/>
          <w:color w:val="000000"/>
          <w:szCs w:val="24"/>
        </w:rPr>
        <w:t xml:space="preserve"> kupujícího</w:t>
      </w:r>
      <w:r w:rsidRPr="00DD28C0">
        <w:rPr>
          <w:rFonts w:ascii="Trebuchet MS" w:hAnsi="Trebuchet MS" w:cs="Times New Roman"/>
          <w:color w:val="000000"/>
          <w:szCs w:val="24"/>
        </w:rPr>
        <w:t xml:space="preserve"> o některý objednaný komponent anebo zájem o záměnu jednotlivých komponentů) lze smluvit pouze písemně. Povinnost k úhradě celé kupní ceny tímto není dotčena, kupní cena bude nadto navýšena o cenu nově objednaných </w:t>
      </w:r>
      <w:r w:rsidRPr="00DD28C0">
        <w:rPr>
          <w:rFonts w:ascii="Trebuchet MS" w:hAnsi="Trebuchet MS" w:cs="Times New Roman"/>
          <w:color w:val="000000"/>
          <w:szCs w:val="24"/>
        </w:rPr>
        <w:lastRenderedPageBreak/>
        <w:t>komponentů. Nevyužité anebo zaměněné komponenty mohou být na základě dohody prodány prodávajícím v rámci komisního prodeje ze vzájemně dohodnuté ceny a výtěžek z prodeje bude vyplacen kupujícímu.</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II.</w:t>
      </w:r>
    </w:p>
    <w:p w:rsidR="00C00C22" w:rsidRPr="00DD28C0" w:rsidRDefault="00C00C22" w:rsidP="00EA2EB8">
      <w:pPr>
        <w:pStyle w:val="Nadpis3"/>
        <w:spacing w:before="0" w:after="80"/>
        <w:jc w:val="center"/>
        <w:rPr>
          <w:rFonts w:ascii="Trebuchet MS" w:hAnsi="Trebuchet MS"/>
          <w:b w:val="0"/>
          <w:bCs w:val="0"/>
          <w:color w:val="000000"/>
          <w:sz w:val="24"/>
          <w:szCs w:val="24"/>
        </w:rPr>
      </w:pPr>
      <w:r w:rsidRPr="00DD28C0">
        <w:rPr>
          <w:rFonts w:ascii="Trebuchet MS" w:hAnsi="Trebuchet MS" w:cs="Times New Roman"/>
          <w:color w:val="000000"/>
          <w:sz w:val="24"/>
          <w:szCs w:val="24"/>
        </w:rPr>
        <w:t>Kupní cena, platební podmínky</w:t>
      </w:r>
    </w:p>
    <w:p w:rsidR="00933557" w:rsidRPr="00DD28C0" w:rsidRDefault="00C00C22" w:rsidP="00EA2EB8">
      <w:pPr>
        <w:numPr>
          <w:ilvl w:val="0"/>
          <w:numId w:val="2"/>
        </w:numPr>
        <w:spacing w:after="80"/>
        <w:ind w:left="283" w:hanging="425"/>
        <w:jc w:val="both"/>
        <w:rPr>
          <w:rFonts w:ascii="Trebuchet MS" w:hAnsi="Trebuchet MS"/>
          <w:color w:val="000000"/>
        </w:rPr>
      </w:pPr>
      <w:r w:rsidRPr="00DD28C0">
        <w:rPr>
          <w:rFonts w:ascii="Trebuchet MS" w:hAnsi="Trebuchet MS"/>
          <w:color w:val="000000"/>
        </w:rPr>
        <w:t>Celková kupní cena zboží</w:t>
      </w:r>
      <w:r w:rsidR="00041AC3" w:rsidRPr="00DD28C0">
        <w:rPr>
          <w:rFonts w:ascii="Trebuchet MS" w:hAnsi="Trebuchet MS"/>
          <w:color w:val="000000"/>
        </w:rPr>
        <w:t xml:space="preserve"> je</w:t>
      </w:r>
      <w:r w:rsidRPr="00DD28C0">
        <w:rPr>
          <w:rFonts w:ascii="Trebuchet MS" w:hAnsi="Trebuchet MS"/>
          <w:color w:val="000000"/>
        </w:rPr>
        <w:t xml:space="preserve"> stanovena do</w:t>
      </w:r>
      <w:r w:rsidR="00D903D2" w:rsidRPr="00DD28C0">
        <w:rPr>
          <w:rFonts w:ascii="Trebuchet MS" w:hAnsi="Trebuchet MS"/>
          <w:color w:val="000000"/>
        </w:rPr>
        <w:t>hodou smluvních stran ve výši</w:t>
      </w:r>
      <w:r w:rsidR="00933557" w:rsidRPr="00DD28C0">
        <w:rPr>
          <w:rFonts w:ascii="Trebuchet MS" w:hAnsi="Trebuchet MS"/>
          <w:color w:val="000000"/>
        </w:rPr>
        <w:t>:</w:t>
      </w:r>
      <w:r w:rsidR="00933557" w:rsidRPr="00DD28C0">
        <w:rPr>
          <w:rFonts w:ascii="Trebuchet MS" w:hAnsi="Trebuchet MS"/>
          <w:color w:val="000000"/>
        </w:rPr>
        <w:br/>
      </w:r>
      <w:r w:rsidR="00933557" w:rsidRPr="00DD28C0">
        <w:rPr>
          <w:rFonts w:ascii="Trebuchet MS" w:hAnsi="Trebuchet MS"/>
          <w:b/>
          <w:color w:val="000000"/>
        </w:rPr>
        <w:t xml:space="preserve">- </w:t>
      </w:r>
      <w:proofErr w:type="gramStart"/>
      <w:r w:rsidR="00D903D2" w:rsidRPr="00DD28C0">
        <w:rPr>
          <w:rFonts w:ascii="Trebuchet MS" w:hAnsi="Trebuchet MS"/>
          <w:b/>
          <w:color w:val="000000"/>
        </w:rPr>
        <w:t>313 875</w:t>
      </w:r>
      <w:r w:rsidRPr="00DD28C0">
        <w:rPr>
          <w:rFonts w:ascii="Trebuchet MS" w:hAnsi="Trebuchet MS"/>
          <w:b/>
          <w:color w:val="000000"/>
        </w:rPr>
        <w:t>.Kč</w:t>
      </w:r>
      <w:proofErr w:type="gramEnd"/>
      <w:r w:rsidRPr="00DD28C0">
        <w:rPr>
          <w:rFonts w:ascii="Trebuchet MS" w:hAnsi="Trebuchet MS"/>
          <w:b/>
          <w:color w:val="000000"/>
        </w:rPr>
        <w:t xml:space="preserve"> (slovy:   </w:t>
      </w:r>
      <w:proofErr w:type="spellStart"/>
      <w:r w:rsidR="00D903D2" w:rsidRPr="00DD28C0">
        <w:rPr>
          <w:rFonts w:ascii="Trebuchet MS" w:hAnsi="Trebuchet MS"/>
          <w:b/>
          <w:color w:val="000000"/>
        </w:rPr>
        <w:t>třistatřinácttisícosmsetsedmdesátpět</w:t>
      </w:r>
      <w:proofErr w:type="spellEnd"/>
      <w:r w:rsidRPr="00DD28C0">
        <w:rPr>
          <w:rFonts w:ascii="Trebuchet MS" w:hAnsi="Trebuchet MS"/>
          <w:b/>
          <w:color w:val="000000"/>
        </w:rPr>
        <w:t xml:space="preserve"> Kč) bez DPH</w:t>
      </w:r>
    </w:p>
    <w:p w:rsidR="00933557" w:rsidRPr="00DD28C0" w:rsidRDefault="00933557" w:rsidP="00933557">
      <w:pPr>
        <w:pStyle w:val="Odstavecseseznamem"/>
        <w:numPr>
          <w:ilvl w:val="0"/>
          <w:numId w:val="27"/>
        </w:numPr>
        <w:spacing w:after="80"/>
        <w:jc w:val="both"/>
        <w:rPr>
          <w:rFonts w:ascii="Trebuchet MS" w:hAnsi="Trebuchet MS"/>
          <w:color w:val="000000"/>
          <w:sz w:val="24"/>
          <w:szCs w:val="24"/>
        </w:rPr>
      </w:pPr>
      <w:r w:rsidRPr="00DD28C0">
        <w:rPr>
          <w:rFonts w:ascii="Trebuchet MS" w:hAnsi="Trebuchet MS"/>
          <w:b/>
          <w:color w:val="000000"/>
          <w:sz w:val="24"/>
          <w:szCs w:val="24"/>
        </w:rPr>
        <w:t>21% DPH ve výši 65 913,75</w:t>
      </w:r>
      <w:r w:rsidRPr="00DD28C0">
        <w:rPr>
          <w:rFonts w:ascii="Trebuchet MS" w:hAnsi="Trebuchet MS"/>
          <w:color w:val="000000"/>
          <w:sz w:val="24"/>
          <w:szCs w:val="24"/>
        </w:rPr>
        <w:t xml:space="preserve"> Kč (slovy </w:t>
      </w:r>
      <w:proofErr w:type="spellStart"/>
      <w:r w:rsidRPr="00DD28C0">
        <w:rPr>
          <w:rFonts w:ascii="Trebuchet MS" w:hAnsi="Trebuchet MS"/>
          <w:color w:val="000000"/>
          <w:sz w:val="24"/>
          <w:szCs w:val="24"/>
        </w:rPr>
        <w:t>šedesátpěttisícdevětsettřináct</w:t>
      </w:r>
      <w:proofErr w:type="spellEnd"/>
      <w:r w:rsidRPr="00DD28C0">
        <w:rPr>
          <w:rFonts w:ascii="Trebuchet MS" w:hAnsi="Trebuchet MS"/>
          <w:color w:val="000000"/>
          <w:sz w:val="24"/>
          <w:szCs w:val="24"/>
        </w:rPr>
        <w:t xml:space="preserve"> korun českých </w:t>
      </w:r>
      <w:proofErr w:type="spellStart"/>
      <w:r w:rsidRPr="00DD28C0">
        <w:rPr>
          <w:rFonts w:ascii="Trebuchet MS" w:hAnsi="Trebuchet MS"/>
          <w:color w:val="000000"/>
          <w:sz w:val="24"/>
          <w:szCs w:val="24"/>
        </w:rPr>
        <w:t>sedmdesátpěthaléřů</w:t>
      </w:r>
      <w:proofErr w:type="spellEnd"/>
      <w:r w:rsidRPr="00DD28C0">
        <w:rPr>
          <w:rFonts w:ascii="Trebuchet MS" w:hAnsi="Trebuchet MS"/>
          <w:color w:val="000000"/>
          <w:sz w:val="24"/>
          <w:szCs w:val="24"/>
        </w:rPr>
        <w:t>)</w:t>
      </w:r>
    </w:p>
    <w:p w:rsidR="00933557" w:rsidRPr="00DD28C0" w:rsidRDefault="00933557" w:rsidP="00933557">
      <w:pPr>
        <w:pStyle w:val="Odstavecseseznamem"/>
        <w:numPr>
          <w:ilvl w:val="0"/>
          <w:numId w:val="27"/>
        </w:numPr>
        <w:spacing w:after="80"/>
        <w:ind w:left="284"/>
        <w:rPr>
          <w:rFonts w:ascii="Trebuchet MS" w:hAnsi="Trebuchet MS"/>
          <w:iCs/>
          <w:color w:val="000000"/>
          <w:sz w:val="24"/>
          <w:szCs w:val="24"/>
        </w:rPr>
      </w:pPr>
      <w:r w:rsidRPr="00DD28C0">
        <w:rPr>
          <w:rFonts w:ascii="Trebuchet MS" w:hAnsi="Trebuchet MS"/>
          <w:b/>
          <w:color w:val="000000"/>
          <w:sz w:val="24"/>
          <w:szCs w:val="24"/>
        </w:rPr>
        <w:t>Celková cena 379 788,75 vč. DPH (</w:t>
      </w:r>
      <w:r w:rsidRPr="00DD28C0">
        <w:rPr>
          <w:rFonts w:ascii="Trebuchet MS" w:hAnsi="Trebuchet MS"/>
          <w:color w:val="000000"/>
          <w:sz w:val="24"/>
          <w:szCs w:val="24"/>
        </w:rPr>
        <w:t xml:space="preserve">slovy </w:t>
      </w:r>
      <w:proofErr w:type="spellStart"/>
      <w:r w:rsidRPr="00DD28C0">
        <w:rPr>
          <w:rFonts w:ascii="Trebuchet MS" w:hAnsi="Trebuchet MS"/>
          <w:color w:val="000000"/>
          <w:sz w:val="24"/>
          <w:szCs w:val="24"/>
        </w:rPr>
        <w:t>třistasedmdesátdevěttisícsedmsetosmdesátosm</w:t>
      </w:r>
      <w:proofErr w:type="spellEnd"/>
      <w:r w:rsidRPr="00DD28C0">
        <w:rPr>
          <w:rFonts w:ascii="Trebuchet MS" w:hAnsi="Trebuchet MS"/>
          <w:color w:val="000000"/>
          <w:sz w:val="24"/>
          <w:szCs w:val="24"/>
        </w:rPr>
        <w:t xml:space="preserve"> </w:t>
      </w:r>
      <w:proofErr w:type="spellStart"/>
      <w:r w:rsidRPr="00DD28C0">
        <w:rPr>
          <w:rFonts w:ascii="Trebuchet MS" w:hAnsi="Trebuchet MS"/>
          <w:color w:val="000000"/>
          <w:sz w:val="24"/>
          <w:szCs w:val="24"/>
        </w:rPr>
        <w:t>korunčeských</w:t>
      </w:r>
      <w:proofErr w:type="spellEnd"/>
      <w:r w:rsidRPr="00DD28C0">
        <w:rPr>
          <w:rFonts w:ascii="Trebuchet MS" w:hAnsi="Trebuchet MS"/>
          <w:color w:val="000000"/>
          <w:sz w:val="24"/>
          <w:szCs w:val="24"/>
        </w:rPr>
        <w:t xml:space="preserve"> </w:t>
      </w:r>
      <w:proofErr w:type="spellStart"/>
      <w:proofErr w:type="gramStart"/>
      <w:r w:rsidRPr="00DD28C0">
        <w:rPr>
          <w:rFonts w:ascii="Trebuchet MS" w:hAnsi="Trebuchet MS"/>
          <w:color w:val="000000"/>
          <w:sz w:val="24"/>
          <w:szCs w:val="24"/>
        </w:rPr>
        <w:t>sedmdesátpěthaléřů</w:t>
      </w:r>
      <w:proofErr w:type="spellEnd"/>
      <w:r w:rsidRPr="00DD28C0">
        <w:rPr>
          <w:rFonts w:ascii="Trebuchet MS" w:hAnsi="Trebuchet MS"/>
          <w:color w:val="000000"/>
          <w:sz w:val="24"/>
          <w:szCs w:val="24"/>
        </w:rPr>
        <w:t xml:space="preserve">), </w:t>
      </w:r>
      <w:r w:rsidR="00C00C22" w:rsidRPr="00DD28C0">
        <w:rPr>
          <w:rFonts w:ascii="Trebuchet MS" w:hAnsi="Trebuchet MS"/>
          <w:color w:val="000000"/>
          <w:sz w:val="24"/>
          <w:szCs w:val="24"/>
        </w:rPr>
        <w:t xml:space="preserve"> a to</w:t>
      </w:r>
      <w:proofErr w:type="gramEnd"/>
      <w:r w:rsidR="00C00C22" w:rsidRPr="00DD28C0">
        <w:rPr>
          <w:rFonts w:ascii="Trebuchet MS" w:hAnsi="Trebuchet MS"/>
          <w:color w:val="000000"/>
          <w:sz w:val="24"/>
          <w:szCs w:val="24"/>
        </w:rPr>
        <w:t xml:space="preserve"> včetně nákladů na dopravu a instalaci předmětu koupě.</w:t>
      </w:r>
    </w:p>
    <w:p w:rsidR="00933557" w:rsidRPr="00DD28C0" w:rsidRDefault="00933557" w:rsidP="00933557">
      <w:pPr>
        <w:pStyle w:val="Odstavecseseznamem"/>
        <w:spacing w:after="80"/>
        <w:ind w:left="284"/>
        <w:rPr>
          <w:rFonts w:ascii="Trebuchet MS" w:hAnsi="Trebuchet MS"/>
          <w:iCs/>
          <w:color w:val="000000"/>
          <w:sz w:val="24"/>
          <w:szCs w:val="24"/>
        </w:rPr>
      </w:pPr>
    </w:p>
    <w:p w:rsidR="00C00C22" w:rsidRPr="00DD28C0" w:rsidRDefault="00C00C22" w:rsidP="00EA2EB8">
      <w:pPr>
        <w:pStyle w:val="Nzev"/>
        <w:numPr>
          <w:ilvl w:val="0"/>
          <w:numId w:val="2"/>
        </w:numPr>
        <w:spacing w:after="80"/>
        <w:ind w:left="284" w:hanging="426"/>
        <w:jc w:val="both"/>
        <w:rPr>
          <w:rFonts w:ascii="Trebuchet MS" w:hAnsi="Trebuchet MS"/>
          <w:b w:val="0"/>
          <w:iCs/>
          <w:color w:val="000000"/>
          <w:sz w:val="24"/>
          <w:szCs w:val="24"/>
        </w:rPr>
      </w:pPr>
      <w:r w:rsidRPr="00DD28C0">
        <w:rPr>
          <w:rFonts w:ascii="Trebuchet MS" w:hAnsi="Trebuchet MS"/>
          <w:b w:val="0"/>
          <w:color w:val="000000"/>
          <w:sz w:val="24"/>
          <w:szCs w:val="24"/>
        </w:rPr>
        <w:t>Kupní cenu za zboží lze upravit pouze písemným dodatkem k této smlouvě.</w:t>
      </w:r>
    </w:p>
    <w:p w:rsidR="00C00C22" w:rsidRPr="00DD28C0" w:rsidRDefault="00CF17A9" w:rsidP="00EA2EB8">
      <w:pPr>
        <w:pStyle w:val="Nzev"/>
        <w:numPr>
          <w:ilvl w:val="0"/>
          <w:numId w:val="2"/>
        </w:numPr>
        <w:spacing w:after="80"/>
        <w:ind w:left="284" w:hanging="426"/>
        <w:jc w:val="both"/>
        <w:rPr>
          <w:rFonts w:ascii="Trebuchet MS" w:hAnsi="Trebuchet MS"/>
          <w:b w:val="0"/>
          <w:iCs/>
          <w:color w:val="000000"/>
          <w:sz w:val="24"/>
          <w:szCs w:val="24"/>
        </w:rPr>
      </w:pPr>
      <w:r w:rsidRPr="00DD28C0">
        <w:rPr>
          <w:rFonts w:ascii="Trebuchet MS" w:hAnsi="Trebuchet MS"/>
          <w:b w:val="0"/>
          <w:iCs/>
          <w:color w:val="000000"/>
          <w:sz w:val="24"/>
          <w:szCs w:val="24"/>
        </w:rPr>
        <w:t>K</w:t>
      </w:r>
      <w:r w:rsidR="00C00C22" w:rsidRPr="00DD28C0">
        <w:rPr>
          <w:rFonts w:ascii="Trebuchet MS" w:hAnsi="Trebuchet MS"/>
          <w:b w:val="0"/>
          <w:iCs/>
          <w:color w:val="000000"/>
          <w:sz w:val="24"/>
          <w:szCs w:val="24"/>
        </w:rPr>
        <w:t xml:space="preserve">upní cena bude uhrazena </w:t>
      </w:r>
      <w:r w:rsidR="00041AC3" w:rsidRPr="00DD28C0">
        <w:rPr>
          <w:rFonts w:ascii="Trebuchet MS" w:hAnsi="Trebuchet MS"/>
          <w:b w:val="0"/>
          <w:iCs/>
          <w:color w:val="000000"/>
          <w:sz w:val="24"/>
          <w:szCs w:val="24"/>
        </w:rPr>
        <w:t>kupujícím na základě faktur</w:t>
      </w:r>
      <w:r w:rsidR="00933557" w:rsidRPr="00DD28C0">
        <w:rPr>
          <w:rFonts w:ascii="Trebuchet MS" w:hAnsi="Trebuchet MS"/>
          <w:b w:val="0"/>
          <w:iCs/>
          <w:color w:val="000000"/>
          <w:sz w:val="24"/>
          <w:szCs w:val="24"/>
        </w:rPr>
        <w:t>y</w:t>
      </w:r>
      <w:r w:rsidR="00041AC3" w:rsidRPr="00DD28C0">
        <w:rPr>
          <w:rFonts w:ascii="Trebuchet MS" w:hAnsi="Trebuchet MS"/>
          <w:b w:val="0"/>
          <w:iCs/>
          <w:color w:val="000000"/>
          <w:sz w:val="24"/>
          <w:szCs w:val="24"/>
        </w:rPr>
        <w:t>, které prodávající vystaví a odešle na adresu kupujícího.</w:t>
      </w:r>
      <w:r w:rsidR="00696293" w:rsidRPr="00DD28C0">
        <w:rPr>
          <w:rFonts w:ascii="Trebuchet MS" w:hAnsi="Trebuchet MS"/>
          <w:b w:val="0"/>
          <w:iCs/>
          <w:color w:val="000000"/>
          <w:sz w:val="24"/>
          <w:szCs w:val="24"/>
        </w:rPr>
        <w:t xml:space="preserve"> Spla</w:t>
      </w:r>
      <w:r w:rsidR="00D903D2" w:rsidRPr="00DD28C0">
        <w:rPr>
          <w:rFonts w:ascii="Trebuchet MS" w:hAnsi="Trebuchet MS"/>
          <w:b w:val="0"/>
          <w:iCs/>
          <w:color w:val="000000"/>
          <w:sz w:val="24"/>
          <w:szCs w:val="24"/>
        </w:rPr>
        <w:t>tnost faktury se stanovuje na 30</w:t>
      </w:r>
      <w:r w:rsidR="00696293" w:rsidRPr="00DD28C0">
        <w:rPr>
          <w:rFonts w:ascii="Trebuchet MS" w:hAnsi="Trebuchet MS"/>
          <w:b w:val="0"/>
          <w:iCs/>
          <w:color w:val="000000"/>
          <w:sz w:val="24"/>
          <w:szCs w:val="24"/>
        </w:rPr>
        <w:t xml:space="preserve"> dní od jejího doručení kupujícímu. </w:t>
      </w:r>
      <w:r w:rsidR="00A01381" w:rsidRPr="00DD28C0">
        <w:rPr>
          <w:rFonts w:ascii="Trebuchet MS" w:hAnsi="Trebuchet MS"/>
          <w:b w:val="0"/>
          <w:color w:val="000000"/>
          <w:sz w:val="24"/>
          <w:szCs w:val="24"/>
        </w:rPr>
        <w:t>V </w:t>
      </w:r>
      <w:r w:rsidR="00696293" w:rsidRPr="00DD28C0">
        <w:rPr>
          <w:rFonts w:ascii="Trebuchet MS" w:hAnsi="Trebuchet MS"/>
          <w:b w:val="0"/>
          <w:color w:val="000000"/>
          <w:sz w:val="24"/>
          <w:szCs w:val="24"/>
        </w:rPr>
        <w:t>pochybnostech se má za to, že odběratel fakturu obdržel 3 den po jejím odeslání prodávajícím.</w:t>
      </w:r>
    </w:p>
    <w:p w:rsidR="00C00C22" w:rsidRPr="00DD28C0" w:rsidRDefault="000513E9" w:rsidP="00EA2EB8">
      <w:pPr>
        <w:pStyle w:val="Nzev"/>
        <w:numPr>
          <w:ilvl w:val="0"/>
          <w:numId w:val="2"/>
        </w:numPr>
        <w:spacing w:after="80"/>
        <w:ind w:left="284" w:hanging="426"/>
        <w:jc w:val="both"/>
        <w:rPr>
          <w:rFonts w:ascii="Trebuchet MS" w:hAnsi="Trebuchet MS"/>
          <w:b w:val="0"/>
          <w:color w:val="000000"/>
          <w:sz w:val="24"/>
          <w:szCs w:val="24"/>
        </w:rPr>
      </w:pPr>
      <w:r w:rsidRPr="00DD28C0">
        <w:rPr>
          <w:rFonts w:ascii="Trebuchet MS" w:hAnsi="Trebuchet MS"/>
          <w:b w:val="0"/>
          <w:color w:val="000000"/>
          <w:sz w:val="24"/>
          <w:szCs w:val="24"/>
        </w:rPr>
        <w:t xml:space="preserve">Faktury </w:t>
      </w:r>
      <w:r w:rsidR="00C00C22" w:rsidRPr="00DD28C0">
        <w:rPr>
          <w:rFonts w:ascii="Trebuchet MS" w:hAnsi="Trebuchet MS"/>
          <w:b w:val="0"/>
          <w:color w:val="000000"/>
          <w:sz w:val="24"/>
          <w:szCs w:val="24"/>
        </w:rPr>
        <w:t>prodávajícího bud</w:t>
      </w:r>
      <w:r w:rsidRPr="00DD28C0">
        <w:rPr>
          <w:rFonts w:ascii="Trebuchet MS" w:hAnsi="Trebuchet MS"/>
          <w:b w:val="0"/>
          <w:color w:val="000000"/>
          <w:sz w:val="24"/>
          <w:szCs w:val="24"/>
        </w:rPr>
        <w:t>ou</w:t>
      </w:r>
      <w:r w:rsidR="00C00C22" w:rsidRPr="00DD28C0">
        <w:rPr>
          <w:rFonts w:ascii="Trebuchet MS" w:hAnsi="Trebuchet MS"/>
          <w:b w:val="0"/>
          <w:color w:val="000000"/>
          <w:sz w:val="24"/>
          <w:szCs w:val="24"/>
        </w:rPr>
        <w:t xml:space="preserve"> obsahovat údaje daňového dokladu ve smyslu zákona č.</w:t>
      </w:r>
      <w:r w:rsidR="00A01381" w:rsidRPr="00DD28C0">
        <w:rPr>
          <w:rFonts w:ascii="Trebuchet MS" w:hAnsi="Trebuchet MS"/>
          <w:b w:val="0"/>
          <w:color w:val="000000"/>
          <w:sz w:val="24"/>
          <w:szCs w:val="24"/>
        </w:rPr>
        <w:t> </w:t>
      </w:r>
      <w:r w:rsidR="00C00C22" w:rsidRPr="00DD28C0">
        <w:rPr>
          <w:rFonts w:ascii="Trebuchet MS" w:hAnsi="Trebuchet MS"/>
          <w:b w:val="0"/>
          <w:color w:val="000000"/>
          <w:sz w:val="24"/>
          <w:szCs w:val="24"/>
        </w:rPr>
        <w:t>235/2004 Sb., Zákon o dani z přidané hodnoty a ve smyslu zákona č. 563/1</w:t>
      </w:r>
      <w:r w:rsidR="00A01381" w:rsidRPr="00DD28C0">
        <w:rPr>
          <w:rFonts w:ascii="Trebuchet MS" w:hAnsi="Trebuchet MS"/>
          <w:b w:val="0"/>
          <w:color w:val="000000"/>
          <w:sz w:val="24"/>
          <w:szCs w:val="24"/>
        </w:rPr>
        <w:t>991 Sb., Zákon o účetnictví, včetně</w:t>
      </w:r>
      <w:r w:rsidR="00C00C22" w:rsidRPr="00DD28C0">
        <w:rPr>
          <w:rFonts w:ascii="Trebuchet MS" w:hAnsi="Trebuchet MS"/>
          <w:b w:val="0"/>
          <w:color w:val="000000"/>
          <w:sz w:val="24"/>
          <w:szCs w:val="24"/>
        </w:rPr>
        <w:t xml:space="preserve"> termínu uskutečnění daňového plnění.</w:t>
      </w:r>
    </w:p>
    <w:p w:rsidR="00C00C22" w:rsidRPr="00DD28C0" w:rsidRDefault="00C00C22" w:rsidP="00EA2EB8">
      <w:pPr>
        <w:pStyle w:val="Nzev"/>
        <w:numPr>
          <w:ilvl w:val="0"/>
          <w:numId w:val="2"/>
        </w:numPr>
        <w:spacing w:after="80"/>
        <w:ind w:left="284" w:hanging="426"/>
        <w:jc w:val="both"/>
        <w:rPr>
          <w:rFonts w:ascii="Trebuchet MS" w:hAnsi="Trebuchet MS"/>
          <w:b w:val="0"/>
          <w:color w:val="000000"/>
          <w:sz w:val="24"/>
          <w:szCs w:val="24"/>
        </w:rPr>
      </w:pPr>
      <w:r w:rsidRPr="00DD28C0">
        <w:rPr>
          <w:rFonts w:ascii="Trebuchet MS" w:hAnsi="Trebuchet MS"/>
          <w:b w:val="0"/>
          <w:color w:val="000000"/>
          <w:sz w:val="24"/>
          <w:szCs w:val="24"/>
        </w:rPr>
        <w:t xml:space="preserve">Nebude-li faktura obsahovat náležitosti uvedené ve smlouvě, je kupující oprávněn k jejímu vrácení prodávajícímu k doplnění. V takovém případě se </w:t>
      </w:r>
      <w:r w:rsidR="00796736" w:rsidRPr="00DD28C0">
        <w:rPr>
          <w:rFonts w:ascii="Trebuchet MS" w:hAnsi="Trebuchet MS"/>
          <w:b w:val="0"/>
          <w:color w:val="000000"/>
          <w:sz w:val="24"/>
          <w:szCs w:val="24"/>
        </w:rPr>
        <w:t>upravuje</w:t>
      </w:r>
      <w:r w:rsidRPr="00DD28C0">
        <w:rPr>
          <w:rFonts w:ascii="Trebuchet MS" w:hAnsi="Trebuchet MS"/>
          <w:b w:val="0"/>
          <w:color w:val="000000"/>
          <w:sz w:val="24"/>
          <w:szCs w:val="24"/>
        </w:rPr>
        <w:t xml:space="preserve"> doba splatnosti faktury, přičemž nová splatnost bude uvedena v nově vystavené opravné faktuře prodávajícího. </w:t>
      </w:r>
    </w:p>
    <w:p w:rsidR="00C00C22" w:rsidRPr="00DD28C0" w:rsidRDefault="00C00C22" w:rsidP="00EA2EB8">
      <w:pPr>
        <w:pStyle w:val="Nzev"/>
        <w:numPr>
          <w:ilvl w:val="0"/>
          <w:numId w:val="2"/>
        </w:numPr>
        <w:spacing w:after="80"/>
        <w:ind w:left="284" w:hanging="426"/>
        <w:jc w:val="both"/>
        <w:rPr>
          <w:rFonts w:ascii="Trebuchet MS" w:hAnsi="Trebuchet MS"/>
          <w:color w:val="000000"/>
          <w:sz w:val="24"/>
          <w:szCs w:val="24"/>
        </w:rPr>
      </w:pPr>
      <w:r w:rsidRPr="00DD28C0">
        <w:rPr>
          <w:rFonts w:ascii="Trebuchet MS" w:hAnsi="Trebuchet MS"/>
          <w:b w:val="0"/>
          <w:color w:val="000000"/>
          <w:sz w:val="24"/>
          <w:szCs w:val="24"/>
        </w:rPr>
        <w:t>Kupní cena či její část je považována za řádně uhrazenou připsáním příslušné částky na účet prodávajícího.</w:t>
      </w:r>
    </w:p>
    <w:p w:rsidR="00C00C22" w:rsidRPr="00DD28C0" w:rsidRDefault="00C00C22" w:rsidP="00E8572D">
      <w:pPr>
        <w:pStyle w:val="Zkladntextodsazen"/>
        <w:spacing w:before="120"/>
        <w:ind w:left="539" w:hanging="539"/>
        <w:jc w:val="center"/>
        <w:rPr>
          <w:rFonts w:ascii="Trebuchet MS" w:hAnsi="Trebuchet MS"/>
          <w:b/>
          <w:color w:val="000000"/>
        </w:rPr>
      </w:pPr>
      <w:r w:rsidRPr="00DD28C0">
        <w:rPr>
          <w:rFonts w:ascii="Trebuchet MS" w:hAnsi="Trebuchet MS"/>
          <w:b/>
          <w:color w:val="000000"/>
        </w:rPr>
        <w:t>III.</w:t>
      </w:r>
    </w:p>
    <w:p w:rsidR="00C00C22" w:rsidRPr="00DD28C0" w:rsidRDefault="00C00C22" w:rsidP="00EA2EB8">
      <w:pPr>
        <w:pStyle w:val="Zkladntextodsazen"/>
        <w:keepNext/>
        <w:spacing w:after="80"/>
        <w:ind w:left="539" w:hanging="539"/>
        <w:jc w:val="center"/>
        <w:rPr>
          <w:rFonts w:ascii="Trebuchet MS" w:hAnsi="Trebuchet MS"/>
          <w:color w:val="000000"/>
        </w:rPr>
      </w:pPr>
      <w:r w:rsidRPr="00DD28C0">
        <w:rPr>
          <w:rFonts w:ascii="Trebuchet MS" w:hAnsi="Trebuchet MS"/>
          <w:b/>
          <w:color w:val="000000"/>
        </w:rPr>
        <w:t>Dodání zboží, jeho předání a převzetí</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Prodávající dodá kupujícímu zboží dle této smlouvy do dne </w:t>
      </w:r>
      <w:proofErr w:type="gramStart"/>
      <w:r w:rsidR="00D903D2" w:rsidRPr="00DD28C0">
        <w:rPr>
          <w:rFonts w:ascii="Trebuchet MS" w:hAnsi="Trebuchet MS"/>
          <w:color w:val="000000"/>
        </w:rPr>
        <w:t>30</w:t>
      </w:r>
      <w:r w:rsidRPr="00DD28C0">
        <w:rPr>
          <w:rFonts w:ascii="Trebuchet MS" w:hAnsi="Trebuchet MS"/>
          <w:color w:val="000000"/>
        </w:rPr>
        <w:t>.</w:t>
      </w:r>
      <w:r w:rsidR="00D903D2" w:rsidRPr="00DD28C0">
        <w:rPr>
          <w:rFonts w:ascii="Trebuchet MS" w:hAnsi="Trebuchet MS"/>
          <w:color w:val="000000"/>
        </w:rPr>
        <w:t>12</w:t>
      </w:r>
      <w:r w:rsidRPr="00DD28C0">
        <w:rPr>
          <w:rFonts w:ascii="Trebuchet MS" w:hAnsi="Trebuchet MS"/>
          <w:color w:val="000000"/>
        </w:rPr>
        <w:t>.</w:t>
      </w:r>
      <w:r w:rsidR="00D903D2" w:rsidRPr="00DD28C0">
        <w:rPr>
          <w:rFonts w:ascii="Trebuchet MS" w:hAnsi="Trebuchet MS"/>
          <w:color w:val="000000"/>
        </w:rPr>
        <w:t>2017</w:t>
      </w:r>
      <w:proofErr w:type="gramEnd"/>
      <w:r w:rsidRPr="00DD28C0">
        <w:rPr>
          <w:rFonts w:ascii="Trebuchet MS" w:hAnsi="Trebuchet MS"/>
          <w:color w:val="000000"/>
        </w:rPr>
        <w:t xml:space="preserve">. Kupující je povinen poskytnout mu k tomuto přiměřenou součinnost, především umožnit přístup do </w:t>
      </w:r>
      <w:r w:rsidR="00041AC3" w:rsidRPr="00DD28C0">
        <w:rPr>
          <w:rFonts w:ascii="Trebuchet MS" w:hAnsi="Trebuchet MS"/>
          <w:color w:val="000000"/>
        </w:rPr>
        <w:t>místa dodání zboží</w:t>
      </w:r>
      <w:r w:rsidR="00A052C0" w:rsidRPr="00DD28C0">
        <w:rPr>
          <w:rFonts w:ascii="Trebuchet MS" w:hAnsi="Trebuchet MS"/>
          <w:color w:val="000000"/>
        </w:rPr>
        <w:t>.</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Místem dodání zboží je provozovna kupujícího, která sídlí na adrese: </w:t>
      </w:r>
      <w:r w:rsidR="00D903D2" w:rsidRPr="00DD28C0">
        <w:rPr>
          <w:rFonts w:ascii="Trebuchet MS" w:hAnsi="Trebuchet MS"/>
          <w:color w:val="000000"/>
        </w:rPr>
        <w:t>Třída bří Čapků 3273/1, 695 01 Hodonín</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Zboží nebo jeho části se považují za předané a převzaté dnem podpisu předávacího protokolu kupujícím.</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Kupující je povinen převzít zboží nebo jeho část, pokud je dodána řádně a včas. Kupující je povinen převzít i takové zboží, které obsahuje vady nebránící jeho řádnému užití. V takovém případě, se vady vyznačí v předávacím protokolu.</w:t>
      </w:r>
      <w:r w:rsidR="00797442" w:rsidRPr="00DD28C0">
        <w:rPr>
          <w:rFonts w:ascii="Trebuchet MS" w:hAnsi="Trebuchet MS"/>
          <w:color w:val="FF0000"/>
        </w:rPr>
        <w:t xml:space="preserve"> </w:t>
      </w:r>
      <w:r w:rsidR="00797442" w:rsidRPr="00DD28C0">
        <w:rPr>
          <w:rFonts w:ascii="Trebuchet MS" w:hAnsi="Trebuchet MS"/>
          <w:color w:val="000000"/>
        </w:rPr>
        <w:t>Tímto není dotčena povinnost Prodávajícího odstranit drobné vady ani jiné nároky Kupujícího z vadného plnění.</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lastRenderedPageBreak/>
        <w:t>V případě, že by kupující zboží nepřevzal, ačkoli by toto bylo dodáno řádně a včas, bez vad bránících jeho řádnému užití, považuje se zboží za předané a převzaté dnem, kdy kupující toto zboží odmítl převzít.</w:t>
      </w:r>
    </w:p>
    <w:p w:rsidR="00C00C22" w:rsidRPr="00DD28C0" w:rsidRDefault="00C00C22" w:rsidP="00EA2EB8">
      <w:pPr>
        <w:pStyle w:val="Zkladntextodsazen21"/>
        <w:numPr>
          <w:ilvl w:val="0"/>
          <w:numId w:val="4"/>
        </w:numPr>
        <w:spacing w:after="80"/>
        <w:ind w:left="284" w:hanging="426"/>
        <w:jc w:val="both"/>
        <w:rPr>
          <w:rFonts w:ascii="Trebuchet MS" w:hAnsi="Trebuchet MS"/>
          <w:color w:val="000000"/>
        </w:rPr>
      </w:pPr>
      <w:r w:rsidRPr="00DD28C0">
        <w:rPr>
          <w:rFonts w:ascii="Trebuchet MS" w:hAnsi="Trebuchet MS"/>
          <w:color w:val="000000"/>
        </w:rPr>
        <w:t xml:space="preserve">Nebezpečí škody na zboží nebo jeho část přechází na kupujícího </w:t>
      </w:r>
      <w:r w:rsidR="00A01381" w:rsidRPr="00DD28C0">
        <w:rPr>
          <w:rFonts w:ascii="Trebuchet MS" w:hAnsi="Trebuchet MS"/>
          <w:color w:val="000000"/>
        </w:rPr>
        <w:t>okamžikem</w:t>
      </w:r>
      <w:r w:rsidRPr="00DD28C0">
        <w:rPr>
          <w:rFonts w:ascii="Trebuchet MS" w:hAnsi="Trebuchet MS"/>
          <w:color w:val="000000"/>
        </w:rPr>
        <w:t>, kdy převzal zboží nebo jeho část od prodávajícího.</w:t>
      </w:r>
      <w:r w:rsidR="00A01381" w:rsidRPr="00DD28C0">
        <w:rPr>
          <w:rFonts w:ascii="Trebuchet MS" w:hAnsi="Trebuchet MS"/>
          <w:color w:val="000000"/>
        </w:rPr>
        <w:t xml:space="preserve"> Kupující je</w:t>
      </w:r>
      <w:r w:rsidRPr="00DD28C0">
        <w:rPr>
          <w:rFonts w:ascii="Trebuchet MS" w:hAnsi="Trebuchet MS"/>
          <w:color w:val="000000"/>
        </w:rPr>
        <w:t xml:space="preserve"> </w:t>
      </w:r>
      <w:r w:rsidR="00A01381" w:rsidRPr="00DD28C0">
        <w:rPr>
          <w:rFonts w:ascii="Trebuchet MS" w:hAnsi="Trebuchet MS"/>
          <w:bCs/>
          <w:color w:val="000000"/>
          <w:kern w:val="1"/>
        </w:rPr>
        <w:t>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IV.</w:t>
      </w:r>
    </w:p>
    <w:p w:rsidR="00C00C22" w:rsidRPr="00DD28C0" w:rsidRDefault="00C00C22" w:rsidP="00EA2EB8">
      <w:pPr>
        <w:pStyle w:val="Nadpis3"/>
        <w:spacing w:before="0" w:after="80"/>
        <w:jc w:val="center"/>
        <w:rPr>
          <w:rFonts w:ascii="Trebuchet MS" w:hAnsi="Trebuchet MS"/>
          <w:color w:val="000000"/>
          <w:sz w:val="24"/>
          <w:szCs w:val="24"/>
        </w:rPr>
      </w:pPr>
      <w:r w:rsidRPr="00DD28C0">
        <w:rPr>
          <w:rFonts w:ascii="Trebuchet MS" w:hAnsi="Trebuchet MS" w:cs="Times New Roman"/>
          <w:color w:val="000000"/>
          <w:sz w:val="24"/>
          <w:szCs w:val="24"/>
        </w:rPr>
        <w:t>Výhrada vlastnického práva</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 xml:space="preserve">Předmět koupě zůstává až do úplného zaplacení kupní ceny dle kupní smlouvy ve vlastnictví prodávajícího. Výhrada vlastnictví může být uplatněna také pro veškeré pohledávky, které prodávajícímu za kupujícím vzniknou dodatečně v souvislosti s předmětem koupě, např. za provedení oprav, dodávky náhradních dílů, uplatnění smluvní pokuty a další plnění. V době výhrady vlastnictví je kupující oprávněn k držení a používání předmětu koupě, pokud řádně plní své závazky vyplývající z kupní smlouvy. Neplní-li kupující své závazky vyplývající z kupní smlouvy, zejména je-li kupující v prodlení s placením kupní ceny či její části delším než 14 dní od splatnosti faktury, </w:t>
      </w:r>
      <w:r w:rsidRPr="00DD28C0">
        <w:rPr>
          <w:rFonts w:ascii="Trebuchet MS" w:hAnsi="Trebuchet MS"/>
          <w:color w:val="000000"/>
          <w:shd w:val="clear" w:color="auto" w:fill="FFFFFF"/>
        </w:rPr>
        <w:t>je prodávající oprávněn vzít zpět vyhrazené zboží, za tím účelem případně vstoupit do provozovny kupujícího, zboží odpojit a odvézt. Totéž platí, pokud nastanou jiné okolnosti, na jejichž základě lze soudit, že došlo k podstatnému zhoršení majetkových poměrů kupujícího, jež ohrožují včasnou úhradu pohledávek prodávajícího. Vzetí zboží zpět není odstoupením od smlouvy.</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Požaduje-li prodávající vydání předmětu koupě, z důvodu nesplnění závazků z kupní smlouvy, je kupující povinen mu jej vydat. Veškeré náklady vzniklé v souvislosti s vydáním předmětu koupě prodávajícímu uhradí kupující.</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rPr>
        <w:t xml:space="preserve">Po dobu trvání výhrady vlastnictví je vyloučeno zcizení, zástava, pronájem, jakékoliv postoupení práv třetím osobám a úpravy předmětu koupě, nedá-li k tomu prodávající předem písemný souhlas. </w:t>
      </w:r>
    </w:p>
    <w:p w:rsidR="00C00C22" w:rsidRPr="00DD28C0" w:rsidRDefault="00C00C22" w:rsidP="00EA2EB8">
      <w:pPr>
        <w:pStyle w:val="Zkladntextodsazen"/>
        <w:numPr>
          <w:ilvl w:val="0"/>
          <w:numId w:val="6"/>
        </w:numPr>
        <w:spacing w:after="80"/>
        <w:ind w:left="284" w:hanging="426"/>
        <w:rPr>
          <w:rFonts w:ascii="Trebuchet MS" w:hAnsi="Trebuchet MS"/>
          <w:color w:val="000000"/>
          <w:shd w:val="clear" w:color="auto" w:fill="FFFFFF"/>
        </w:rPr>
      </w:pPr>
      <w:r w:rsidRPr="00DD28C0">
        <w:rPr>
          <w:rFonts w:ascii="Trebuchet MS" w:hAnsi="Trebuchet MS"/>
          <w:color w:val="000000"/>
        </w:rPr>
        <w:t xml:space="preserve">Kupující je povinen udržovat předmět koupě po dobu výhrady vlastnictví v řádném stavu, zajistit provádění výrobcem předepsané údržby a případně nezbytně </w:t>
      </w:r>
      <w:r w:rsidR="00D629F8" w:rsidRPr="00DD28C0">
        <w:rPr>
          <w:rFonts w:ascii="Trebuchet MS" w:hAnsi="Trebuchet MS"/>
          <w:color w:val="000000"/>
        </w:rPr>
        <w:t>nutných oprav. Veškeré opravy a </w:t>
      </w:r>
      <w:r w:rsidRPr="00DD28C0">
        <w:rPr>
          <w:rFonts w:ascii="Trebuchet MS" w:hAnsi="Trebuchet MS"/>
          <w:color w:val="000000"/>
        </w:rPr>
        <w:t>údržbu smí provádět pouze servisní dílna prod</w:t>
      </w:r>
      <w:r w:rsidR="00A01381" w:rsidRPr="00DD28C0">
        <w:rPr>
          <w:rFonts w:ascii="Trebuchet MS" w:hAnsi="Trebuchet MS"/>
          <w:color w:val="000000"/>
        </w:rPr>
        <w:t>ávajícího nebo servisní opravna</w:t>
      </w:r>
      <w:r w:rsidRPr="00DD28C0">
        <w:rPr>
          <w:rFonts w:ascii="Trebuchet MS" w:hAnsi="Trebuchet MS"/>
          <w:color w:val="000000"/>
        </w:rPr>
        <w:t xml:space="preserve"> autorizovaná prodávajícím k provádění oprav a údržby.</w:t>
      </w:r>
    </w:p>
    <w:p w:rsidR="00C00C22" w:rsidRPr="00DD28C0" w:rsidRDefault="00C00C22" w:rsidP="00EA2EB8">
      <w:pPr>
        <w:pStyle w:val="Zkladntextodsazen"/>
        <w:numPr>
          <w:ilvl w:val="0"/>
          <w:numId w:val="6"/>
        </w:numPr>
        <w:spacing w:after="80"/>
        <w:ind w:left="284" w:hanging="426"/>
        <w:rPr>
          <w:rFonts w:ascii="Trebuchet MS" w:hAnsi="Trebuchet MS"/>
          <w:color w:val="000000"/>
        </w:rPr>
      </w:pPr>
      <w:r w:rsidRPr="00DD28C0">
        <w:rPr>
          <w:rFonts w:ascii="Trebuchet MS" w:hAnsi="Trebuchet MS"/>
          <w:color w:val="000000"/>
          <w:shd w:val="clear" w:color="auto" w:fill="FFFFFF"/>
        </w:rPr>
        <w:t>Kupující je povinen neprodleně informovat prodávajícího o zabavení vyhrazeného zboží nebo o jiných omezeních iniciovaných třetími osobami. Kupující nese všechny náklady, které musejí být vynaloženy na odstranění překážek přístupu nebo na zpětnou přepravu vyhrazeného zboží, pokud nebudou uhrazeny třetí osobou.</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lastRenderedPageBreak/>
        <w:t>V.</w:t>
      </w:r>
    </w:p>
    <w:p w:rsidR="00C00C22" w:rsidRPr="00DD28C0" w:rsidRDefault="00C00C22" w:rsidP="00EA2EB8">
      <w:pPr>
        <w:pStyle w:val="Nadpis3"/>
        <w:spacing w:before="0" w:after="80"/>
        <w:ind w:left="357" w:firstLine="0"/>
        <w:jc w:val="center"/>
        <w:rPr>
          <w:rFonts w:ascii="Trebuchet MS" w:hAnsi="Trebuchet MS"/>
          <w:color w:val="000000"/>
          <w:sz w:val="24"/>
          <w:szCs w:val="24"/>
        </w:rPr>
      </w:pPr>
      <w:r w:rsidRPr="00DD28C0">
        <w:rPr>
          <w:rFonts w:ascii="Trebuchet MS" w:hAnsi="Trebuchet MS" w:cs="Times New Roman"/>
          <w:color w:val="000000"/>
          <w:sz w:val="24"/>
          <w:szCs w:val="24"/>
        </w:rPr>
        <w:t xml:space="preserve">Odpovědnost za vady </w:t>
      </w:r>
      <w:r w:rsidR="00A017E4" w:rsidRPr="00DD28C0">
        <w:rPr>
          <w:rFonts w:ascii="Trebuchet MS" w:hAnsi="Trebuchet MS" w:cs="Times New Roman"/>
          <w:color w:val="000000"/>
          <w:sz w:val="24"/>
          <w:szCs w:val="24"/>
        </w:rPr>
        <w:t>a záruka</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Prodávající přejímá závazek odstranit bezplatně řádně a včas oznámené vady </w:t>
      </w:r>
      <w:r w:rsidRPr="00DD28C0">
        <w:rPr>
          <w:rFonts w:ascii="Trebuchet MS" w:hAnsi="Trebuchet MS"/>
          <w:color w:val="000000"/>
        </w:rPr>
        <w:t xml:space="preserve">předmětu koupě </w:t>
      </w:r>
      <w:r w:rsidRPr="00DD28C0">
        <w:rPr>
          <w:rFonts w:ascii="Trebuchet MS" w:eastAsia="Lucida Sans Unicode" w:hAnsi="Trebuchet MS"/>
          <w:color w:val="000000"/>
          <w:kern w:val="1"/>
          <w:lang w:eastAsia="hi-IN" w:bidi="hi-IN"/>
        </w:rPr>
        <w:t xml:space="preserve">a to dle svého rozhodnutí opravou nebo výměnou.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na své náklady zajistí pracovní přístup k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jeho demontáž a opětovnou instalaci, nezbytné k řádnému provedení opravy/výměny. Obsahem záruky není závazek, že se po celou záruční dobu neobjeví vada. Výše uvedené je výlučnou definicí obsahu záruky za jakost </w:t>
      </w:r>
      <w:r w:rsidR="00DD54A2"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přejímané prodávajícím.</w:t>
      </w:r>
    </w:p>
    <w:p w:rsidR="008947EB" w:rsidRPr="00DD28C0" w:rsidRDefault="00D903D2"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Záruční doba činí 24</w:t>
      </w:r>
      <w:r w:rsidR="008947EB" w:rsidRPr="00DD28C0">
        <w:rPr>
          <w:rFonts w:ascii="Trebuchet MS" w:eastAsia="Lucida Sans Unicode" w:hAnsi="Trebuchet MS"/>
          <w:color w:val="000000"/>
          <w:kern w:val="1"/>
          <w:lang w:eastAsia="hi-IN" w:bidi="hi-IN"/>
        </w:rPr>
        <w:t xml:space="preserve"> měsíců od převzetí </w:t>
      </w:r>
      <w:r w:rsidR="008947EB" w:rsidRPr="00DD28C0">
        <w:rPr>
          <w:rFonts w:ascii="Trebuchet MS" w:hAnsi="Trebuchet MS"/>
          <w:color w:val="000000"/>
        </w:rPr>
        <w:t>předmětu koupě</w:t>
      </w:r>
      <w:r w:rsidR="008947EB" w:rsidRPr="00DD28C0">
        <w:rPr>
          <w:rFonts w:ascii="Trebuchet MS" w:eastAsia="Lucida Sans Unicode" w:hAnsi="Trebuchet MS"/>
          <w:color w:val="000000"/>
          <w:kern w:val="1"/>
          <w:lang w:eastAsia="hi-IN" w:bidi="hi-IN"/>
        </w:rPr>
        <w:t xml:space="preserve"> kupujícím.</w:t>
      </w:r>
    </w:p>
    <w:p w:rsidR="00547691" w:rsidRPr="00DD28C0" w:rsidRDefault="00547691"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 Po dobu prodlení kupujícího s úhradou kupní ceny či její části nemá kupující žádné nároky ze smluvní záruky. </w:t>
      </w:r>
      <w:r w:rsidR="00C54E95" w:rsidRPr="00DD28C0">
        <w:rPr>
          <w:rFonts w:ascii="Trebuchet MS" w:eastAsia="Lucida Sans Unicode" w:hAnsi="Trebuchet MS"/>
          <w:color w:val="000000"/>
          <w:kern w:val="1"/>
          <w:lang w:eastAsia="hi-IN" w:bidi="hi-IN"/>
        </w:rPr>
        <w:t>V případě, kdy bude kupující v prodlení s úhradou ceny zboží či její části a to přesto, že došlo k protokolárnímu převzetí zboží bez vad, případně vytýkané podstatné vady byly prodávajícím napraveny, vzdává se kupující všech svých nároků z vadného plnění</w:t>
      </w:r>
      <w:r w:rsidR="001E6092" w:rsidRPr="00DD28C0">
        <w:rPr>
          <w:rFonts w:ascii="Trebuchet MS" w:eastAsia="Lucida Sans Unicode" w:hAnsi="Trebuchet MS"/>
          <w:color w:val="000000"/>
          <w:kern w:val="1"/>
          <w:lang w:eastAsia="hi-IN" w:bidi="hi-IN"/>
        </w:rPr>
        <w:t xml:space="preserve"> vůči prodávajícímu</w:t>
      </w:r>
      <w:r w:rsidR="00C54E95" w:rsidRPr="00DD28C0">
        <w:rPr>
          <w:rFonts w:ascii="Trebuchet MS" w:eastAsia="Lucida Sans Unicode" w:hAnsi="Trebuchet MS"/>
          <w:color w:val="000000"/>
          <w:kern w:val="1"/>
          <w:lang w:eastAsia="hi-IN" w:bidi="hi-IN"/>
        </w:rPr>
        <w:t xml:space="preserve"> a to do doby uhrazení celé ceny zboží. V obou výše uvedených případech veškeré servisní zákroky, opravy či dodání náhradních dílů provedené prodávajícím, je kupující povinen uhradit dle platného ceníku servisních prací.</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Pro vyměněné nebo opravené části </w:t>
      </w:r>
      <w:r w:rsidRPr="00DD28C0">
        <w:rPr>
          <w:rFonts w:ascii="Trebuchet MS" w:hAnsi="Trebuchet MS"/>
          <w:color w:val="000000"/>
        </w:rPr>
        <w:t xml:space="preserve">předmětu koupě </w:t>
      </w:r>
      <w:proofErr w:type="gramStart"/>
      <w:r w:rsidRPr="00DD28C0">
        <w:rPr>
          <w:rFonts w:ascii="Trebuchet MS" w:eastAsia="Lucida Sans Unicode" w:hAnsi="Trebuchet MS"/>
          <w:color w:val="000000"/>
          <w:kern w:val="1"/>
          <w:lang w:eastAsia="hi-IN" w:bidi="hi-IN"/>
        </w:rPr>
        <w:t xml:space="preserve">platí </w:t>
      </w:r>
      <w:r w:rsidR="00FF22F4" w:rsidRPr="00DD28C0">
        <w:rPr>
          <w:rFonts w:ascii="Trebuchet MS" w:eastAsia="Lucida Sans Unicode" w:hAnsi="Trebuchet MS"/>
          <w:color w:val="000000"/>
          <w:kern w:val="1"/>
          <w:lang w:eastAsia="hi-IN" w:bidi="hi-IN"/>
        </w:rPr>
        <w:t>6</w:t>
      </w:r>
      <w:r w:rsidRPr="00DD28C0">
        <w:rPr>
          <w:rFonts w:ascii="Trebuchet MS" w:eastAsia="Lucida Sans Unicode" w:hAnsi="Trebuchet MS"/>
          <w:color w:val="000000"/>
          <w:kern w:val="1"/>
          <w:lang w:eastAsia="hi-IN" w:bidi="hi-IN"/>
        </w:rPr>
        <w:t>-ti</w:t>
      </w:r>
      <w:proofErr w:type="gramEnd"/>
      <w:r w:rsidRPr="00DD28C0">
        <w:rPr>
          <w:rFonts w:ascii="Trebuchet MS" w:eastAsia="Lucida Sans Unicode" w:hAnsi="Trebuchet MS"/>
          <w:color w:val="000000"/>
          <w:kern w:val="1"/>
          <w:lang w:eastAsia="hi-IN" w:bidi="hi-IN"/>
        </w:rPr>
        <w:t xml:space="preserve"> měsíční záruční doba a podmínky záruky jako pro původně dodané plnění. U ostatních částí </w:t>
      </w:r>
      <w:r w:rsidRPr="00DD28C0">
        <w:rPr>
          <w:rFonts w:ascii="Trebuchet MS" w:hAnsi="Trebuchet MS"/>
          <w:color w:val="000000"/>
        </w:rPr>
        <w:t xml:space="preserve">předmětu koupě </w:t>
      </w:r>
      <w:r w:rsidRPr="00DD28C0">
        <w:rPr>
          <w:rFonts w:ascii="Trebuchet MS" w:eastAsia="Lucida Sans Unicode" w:hAnsi="Trebuchet MS"/>
          <w:color w:val="000000"/>
          <w:kern w:val="1"/>
          <w:lang w:eastAsia="hi-IN" w:bidi="hi-IN"/>
        </w:rPr>
        <w:t xml:space="preserve">se záruční doba prodlužuje pouze o dobu, po kterou tyto části </w:t>
      </w:r>
      <w:r w:rsidR="00DD54A2" w:rsidRPr="00DD28C0">
        <w:rPr>
          <w:rFonts w:ascii="Trebuchet MS" w:hAnsi="Trebuchet MS"/>
          <w:color w:val="000000"/>
        </w:rPr>
        <w:t>předmětu koupě</w:t>
      </w:r>
      <w:r w:rsidRPr="00DD28C0">
        <w:rPr>
          <w:rFonts w:ascii="Trebuchet MS" w:hAnsi="Trebuchet MS"/>
          <w:color w:val="000000"/>
        </w:rPr>
        <w:t xml:space="preserve"> </w:t>
      </w:r>
      <w:r w:rsidRPr="00DD28C0">
        <w:rPr>
          <w:rFonts w:ascii="Trebuchet MS" w:eastAsia="Lucida Sans Unicode" w:hAnsi="Trebuchet MS"/>
          <w:color w:val="000000"/>
          <w:kern w:val="1"/>
          <w:lang w:eastAsia="hi-IN" w:bidi="hi-IN"/>
        </w:rPr>
        <w:t xml:space="preserve">musely být mimo provoz v důsledku odstraňování vady. Veškeré záruční doby skončí vždy nejpozději 24 měsíců po od převzetí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kupujícím.</w:t>
      </w:r>
    </w:p>
    <w:p w:rsidR="008947EB" w:rsidRPr="00DD28C0" w:rsidRDefault="008947EB" w:rsidP="008947EB">
      <w:pPr>
        <w:pStyle w:val="Normlnweb"/>
        <w:numPr>
          <w:ilvl w:val="0"/>
          <w:numId w:val="20"/>
        </w:numPr>
        <w:shd w:val="clear" w:color="auto" w:fill="FFFFFF"/>
        <w:tabs>
          <w:tab w:val="left" w:pos="284"/>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je povinen písemně oznámit Prodávajícímu veškeré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které mohou způsobit škodu</w:t>
      </w:r>
      <w:r w:rsidR="00DD54A2" w:rsidRPr="00DD28C0">
        <w:rPr>
          <w:rFonts w:ascii="Trebuchet MS" w:eastAsia="Lucida Sans Unicode" w:hAnsi="Trebuchet MS"/>
          <w:color w:val="000000"/>
          <w:kern w:val="1"/>
          <w:lang w:eastAsia="hi-IN" w:bidi="hi-IN"/>
        </w:rPr>
        <w:t>,</w:t>
      </w:r>
      <w:r w:rsidRPr="00DD28C0">
        <w:rPr>
          <w:rFonts w:ascii="Trebuchet MS" w:eastAsia="Lucida Sans Unicode" w:hAnsi="Trebuchet MS"/>
          <w:color w:val="000000"/>
          <w:kern w:val="1"/>
          <w:lang w:eastAsia="hi-IN" w:bidi="hi-IN"/>
        </w:rPr>
        <w:t xml:space="preserve"> je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povinen oznámit Prodávajícímu okamžitě s následným písemným potvrzením. Oznámení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musí obsahovat popis vady, případně uvedení jak se vada projevuje a musí být doručeno Prodávajícímu v záruční době.</w:t>
      </w:r>
    </w:p>
    <w:p w:rsidR="008947EB" w:rsidRPr="00DD28C0" w:rsidRDefault="008947EB" w:rsidP="008947EB">
      <w:pPr>
        <w:pStyle w:val="Normlnweb"/>
        <w:shd w:val="clear" w:color="auto" w:fill="FFFFFF"/>
        <w:tabs>
          <w:tab w:val="left" w:pos="0"/>
        </w:tabs>
        <w:suppressAutoHyphens w:val="0"/>
        <w:spacing w:after="80"/>
        <w:ind w:left="284"/>
        <w:jc w:val="both"/>
        <w:rPr>
          <w:rFonts w:ascii="Trebuchet MS" w:eastAsia="Lucida Sans Unicode" w:hAnsi="Trebuchet MS"/>
          <w:color w:val="000000"/>
          <w:kern w:val="1"/>
          <w:lang w:eastAsia="hi-IN" w:bidi="hi-IN"/>
        </w:rPr>
      </w:pP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nese nebezpečí škod vzniklých v důsledku porušení jeho povinností dle tohoto článku.</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Po oznámení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dle článku V. odst. </w:t>
      </w:r>
      <w:r w:rsidR="00547691" w:rsidRPr="00DD28C0">
        <w:rPr>
          <w:rFonts w:ascii="Trebuchet MS" w:eastAsia="Lucida Sans Unicode" w:hAnsi="Trebuchet MS"/>
          <w:color w:val="000000"/>
          <w:kern w:val="1"/>
          <w:lang w:eastAsia="hi-IN" w:bidi="hi-IN"/>
        </w:rPr>
        <w:t>5</w:t>
      </w:r>
      <w:r w:rsidRPr="00DD28C0">
        <w:rPr>
          <w:rFonts w:ascii="Trebuchet MS" w:eastAsia="Lucida Sans Unicode" w:hAnsi="Trebuchet MS"/>
          <w:color w:val="000000"/>
          <w:kern w:val="1"/>
          <w:lang w:eastAsia="hi-IN" w:bidi="hi-IN"/>
        </w:rPr>
        <w:t xml:space="preserve">. je Prodávající povinen bez zbytečného odkladu a na své náklady tyto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odstranit. Vadné části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které byly vyměněny, zůstávají v majetku Prodávajícího.</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t xml:space="preserve">V případě, že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 xml:space="preserve">oznámí Prodávajícímu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a na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nejsou zjištěny žádné vady, za které by byl Prodávající odpovědný, nahradí </w:t>
      </w:r>
      <w:r w:rsidRPr="00DD28C0">
        <w:rPr>
          <w:rFonts w:ascii="Trebuchet MS" w:hAnsi="Trebuchet MS"/>
          <w:color w:val="000000"/>
          <w:shd w:val="clear" w:color="auto" w:fill="FFFFFF"/>
        </w:rPr>
        <w:t xml:space="preserve">Kupující </w:t>
      </w:r>
      <w:r w:rsidRPr="00DD28C0">
        <w:rPr>
          <w:rFonts w:ascii="Trebuchet MS" w:eastAsia="Lucida Sans Unicode" w:hAnsi="Trebuchet MS"/>
          <w:color w:val="000000"/>
          <w:kern w:val="1"/>
          <w:lang w:eastAsia="hi-IN" w:bidi="hi-IN"/>
        </w:rPr>
        <w:t>Prodávajícímu náklady vzniklé v souvislosti s tímto oznámením.</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eastAsia="Lucida Sans Unicode" w:hAnsi="Trebuchet MS"/>
          <w:color w:val="000000"/>
          <w:kern w:val="1"/>
          <w:lang w:eastAsia="hi-IN" w:bidi="hi-IN"/>
        </w:rPr>
      </w:pPr>
      <w:r w:rsidRPr="00DD28C0">
        <w:rPr>
          <w:rFonts w:ascii="Trebuchet MS" w:eastAsia="Lucida Sans Unicode" w:hAnsi="Trebuchet MS"/>
          <w:color w:val="000000"/>
          <w:kern w:val="1"/>
          <w:lang w:eastAsia="hi-IN" w:bidi="hi-IN"/>
        </w:rPr>
        <w:lastRenderedPageBreak/>
        <w:t xml:space="preserve">Záruka se nevztahuje na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způsobené neodborným zásahem </w:t>
      </w:r>
      <w:r w:rsidRPr="00DD28C0">
        <w:rPr>
          <w:rFonts w:ascii="Trebuchet MS" w:hAnsi="Trebuchet MS"/>
          <w:color w:val="000000"/>
          <w:shd w:val="clear" w:color="auto" w:fill="FFFFFF"/>
        </w:rPr>
        <w:t xml:space="preserve">Kupujícího </w:t>
      </w:r>
      <w:r w:rsidRPr="00DD28C0">
        <w:rPr>
          <w:rFonts w:ascii="Trebuchet MS" w:eastAsia="Lucida Sans Unicode" w:hAnsi="Trebuchet MS"/>
          <w:color w:val="000000"/>
          <w:kern w:val="1"/>
          <w:lang w:eastAsia="hi-IN" w:bidi="hi-IN"/>
        </w:rPr>
        <w:t xml:space="preserve">nebo třetí osoby, 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u kterých nelze prokázat, že vznikly použitím vadného materiálu, chybnou konstrukcí nebo neúplným zpracováním, zejména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vzniklé přirozeným opotřebením, chybnou údržbou, nedodržením provozních předpisů, nadměrným namáháním, použitím nevhodných provozních prostředků, chemickými a elektrolytickými vlivy, stavebními a montážními pracemi jiných osob než Prodávajícího a všemi dalšími příčinami bez zavinění Prodávajícího.</w:t>
      </w:r>
    </w:p>
    <w:p w:rsidR="008947EB" w:rsidRPr="00DD28C0" w:rsidRDefault="008947EB" w:rsidP="008947EB">
      <w:pPr>
        <w:pStyle w:val="Normlnweb"/>
        <w:numPr>
          <w:ilvl w:val="0"/>
          <w:numId w:val="20"/>
        </w:numPr>
        <w:shd w:val="clear" w:color="auto" w:fill="FFFFFF"/>
        <w:tabs>
          <w:tab w:val="left" w:pos="0"/>
        </w:tabs>
        <w:suppressAutoHyphens w:val="0"/>
        <w:spacing w:after="80"/>
        <w:ind w:left="284" w:hanging="426"/>
        <w:jc w:val="both"/>
        <w:rPr>
          <w:rFonts w:ascii="Trebuchet MS" w:hAnsi="Trebuchet MS"/>
          <w:color w:val="000000"/>
        </w:rPr>
      </w:pPr>
      <w:r w:rsidRPr="00DD28C0">
        <w:rPr>
          <w:rFonts w:ascii="Trebuchet MS" w:eastAsia="Lucida Sans Unicode" w:hAnsi="Trebuchet MS"/>
          <w:color w:val="000000"/>
          <w:kern w:val="1"/>
          <w:lang w:eastAsia="hi-IN" w:bidi="hi-IN"/>
        </w:rPr>
        <w:t xml:space="preserve">V souvislosti se svými povinnostmi z vadného plnění a ze záruky není Prodávající povinen odstraňovat bezplatně vady </w:t>
      </w:r>
      <w:r w:rsidRPr="00DD28C0">
        <w:rPr>
          <w:rFonts w:ascii="Trebuchet MS" w:hAnsi="Trebuchet MS"/>
          <w:color w:val="000000"/>
        </w:rPr>
        <w:t>předmětu koupě</w:t>
      </w:r>
      <w:r w:rsidRPr="00DD28C0">
        <w:rPr>
          <w:rFonts w:ascii="Trebuchet MS" w:eastAsia="Lucida Sans Unicode" w:hAnsi="Trebuchet MS"/>
          <w:color w:val="000000"/>
          <w:kern w:val="1"/>
          <w:lang w:eastAsia="hi-IN" w:bidi="hi-IN"/>
        </w:rPr>
        <w:t xml:space="preserve"> na jiném místě než ve své označené provozovně nebo v místě smluveném pro dodání </w:t>
      </w:r>
      <w:r w:rsidRPr="00DD28C0">
        <w:rPr>
          <w:rFonts w:ascii="Trebuchet MS" w:hAnsi="Trebuchet MS"/>
          <w:color w:val="000000"/>
        </w:rPr>
        <w:t xml:space="preserve">předmětu koupě. Záruka se nevztahuje na vady vzniklé použitím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 Rovněž se nevztahuje na výměnu žárovek, těsnění a snímatelných částí ze skla, gumy, plastických hmot, na funkční </w:t>
      </w:r>
      <w:proofErr w:type="spellStart"/>
      <w:r w:rsidRPr="00DD28C0">
        <w:rPr>
          <w:rFonts w:ascii="Trebuchet MS" w:hAnsi="Trebuchet MS"/>
          <w:color w:val="000000"/>
        </w:rPr>
        <w:t>termopojistky</w:t>
      </w:r>
      <w:proofErr w:type="spellEnd"/>
      <w:r w:rsidRPr="00DD28C0">
        <w:rPr>
          <w:rFonts w:ascii="Trebuchet MS" w:hAnsi="Trebuchet MS"/>
          <w:color w:val="000000"/>
        </w:rPr>
        <w:t xml:space="preserve"> a jejich opětovné zapnutí, na výměnu pojistek, na spotřební materiál, na filtry a nástavce, tlačítka, jakékoli gumové části, kabely, keramické nebo skleněné povrchy, promáčknuté, poškrábané nebo natřené části a na běžné opotřebení pohyblivých částí.</w:t>
      </w:r>
    </w:p>
    <w:p w:rsidR="00A017E4" w:rsidRPr="00DD28C0" w:rsidRDefault="00A017E4" w:rsidP="008947EB">
      <w:pPr>
        <w:pStyle w:val="Zkladntext"/>
        <w:widowControl w:val="0"/>
        <w:numPr>
          <w:ilvl w:val="0"/>
          <w:numId w:val="20"/>
        </w:numPr>
        <w:tabs>
          <w:tab w:val="left" w:pos="284"/>
        </w:tabs>
        <w:spacing w:after="80"/>
        <w:ind w:left="284" w:hanging="426"/>
        <w:jc w:val="both"/>
        <w:rPr>
          <w:rFonts w:ascii="Trebuchet MS" w:hAnsi="Trebuchet MS"/>
          <w:color w:val="000000"/>
        </w:rPr>
      </w:pPr>
      <w:r w:rsidRPr="00DD28C0">
        <w:rPr>
          <w:rFonts w:ascii="Trebuchet MS" w:hAnsi="Trebuchet MS"/>
          <w:color w:val="000000"/>
        </w:rPr>
        <w:t>Dále se záruka nevztahuje na poškození vzniklá (v případě, že taková činnost není činností obvyklou a přitom není zakázána v přiloženém návodu k použití):</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mechanickým poškozením zboží,</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elektrickým přepětím (viditelně spálené součástky nebo plošné spoje) s výjimkou běžných odchylek,</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používáním zboží v podmínkách, které neodpovídají svojí teplotou, prašností, vlhkostí, chemickými a mechanickými vlivy prostředí, které je přímo prodejcem nebo výrobcem určeno,</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neodbornou instalací, zacházením, obsluhou, nebo zanedbáním péče o zboží,</w:t>
      </w:r>
    </w:p>
    <w:p w:rsidR="00A017E4" w:rsidRPr="00DD28C0" w:rsidRDefault="00A017E4" w:rsidP="00EA2EB8">
      <w:pPr>
        <w:numPr>
          <w:ilvl w:val="0"/>
          <w:numId w:val="16"/>
        </w:numPr>
        <w:shd w:val="clear" w:color="auto" w:fill="FFFFFF"/>
        <w:tabs>
          <w:tab w:val="left" w:pos="709"/>
        </w:tabs>
        <w:ind w:left="714" w:hanging="357"/>
        <w:jc w:val="both"/>
        <w:rPr>
          <w:rFonts w:ascii="Trebuchet MS" w:hAnsi="Trebuchet MS" w:cs="Verdana"/>
          <w:color w:val="000000"/>
        </w:rPr>
      </w:pPr>
      <w:r w:rsidRPr="00DD28C0">
        <w:rPr>
          <w:rFonts w:ascii="Trebuchet MS" w:hAnsi="Trebuchet MS" w:cs="Verdana"/>
          <w:color w:val="000000"/>
        </w:rPr>
        <w:t>zavápněním z důvodu nezapojení změkčovače vody.</w:t>
      </w:r>
    </w:p>
    <w:p w:rsidR="00A017E4" w:rsidRPr="00DD28C0" w:rsidRDefault="00A017E4" w:rsidP="00EA2EB8">
      <w:pPr>
        <w:numPr>
          <w:ilvl w:val="0"/>
          <w:numId w:val="16"/>
        </w:numPr>
        <w:shd w:val="clear" w:color="auto" w:fill="FFFFFF"/>
        <w:tabs>
          <w:tab w:val="left" w:pos="709"/>
        </w:tabs>
        <w:ind w:left="714" w:hanging="357"/>
        <w:jc w:val="both"/>
        <w:rPr>
          <w:rFonts w:ascii="Trebuchet MS" w:hAnsi="Trebuchet MS" w:cs="Verdana"/>
          <w:color w:val="000000"/>
        </w:rPr>
      </w:pPr>
      <w:r w:rsidRPr="00DD28C0">
        <w:rPr>
          <w:rFonts w:ascii="Trebuchet MS" w:hAnsi="Trebuchet MS" w:cs="Verdana"/>
          <w:color w:val="000000"/>
        </w:rPr>
        <w:t>nesprávnými vstupy energií, nízkým nebo vysokým tlakem vody,</w:t>
      </w:r>
      <w:r w:rsidRPr="00DD28C0">
        <w:rPr>
          <w:rStyle w:val="apple-converted-space"/>
          <w:rFonts w:ascii="Trebuchet MS" w:hAnsi="Trebuchet MS" w:cs="Verdana"/>
          <w:color w:val="000000"/>
        </w:rPr>
        <w:t> </w:t>
      </w:r>
      <w:r w:rsidRPr="00DD28C0">
        <w:rPr>
          <w:rFonts w:ascii="Trebuchet MS" w:hAnsi="Trebuchet MS" w:cs="Verdana"/>
          <w:color w:val="000000"/>
        </w:rPr>
        <w:t>nefunkčností odpadů, apod. </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zboží bylo poškozeno nadměrným zatěžováním nebo používáním v rozporu s podmínkami uvedenými v dokumentaci nebo všeobecnými zásadami,</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provedením nekvalifikovaného zásahu či změnou parametrů,</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 xml:space="preserve">zboží, které bylo upravováno </w:t>
      </w:r>
      <w:r w:rsidR="00844DCD" w:rsidRPr="00DD28C0">
        <w:rPr>
          <w:rFonts w:ascii="Trebuchet MS" w:hAnsi="Trebuchet MS"/>
          <w:color w:val="000000"/>
        </w:rPr>
        <w:t>kupujícím</w:t>
      </w:r>
      <w:r w:rsidRPr="00DD28C0">
        <w:rPr>
          <w:rFonts w:ascii="Trebuchet MS" w:hAnsi="Trebuchet MS"/>
          <w:color w:val="000000"/>
        </w:rPr>
        <w:t xml:space="preserve"> (nátěry, ohýbání atd.), vznikla-li vada v důsledku této úpravy,</w:t>
      </w:r>
    </w:p>
    <w:p w:rsidR="00A017E4" w:rsidRPr="00DD28C0" w:rsidRDefault="00A017E4" w:rsidP="00EA2EB8">
      <w:pPr>
        <w:pStyle w:val="Zkladntext"/>
        <w:widowControl w:val="0"/>
        <w:numPr>
          <w:ilvl w:val="0"/>
          <w:numId w:val="16"/>
        </w:numPr>
        <w:tabs>
          <w:tab w:val="left" w:pos="709"/>
        </w:tabs>
        <w:spacing w:after="0"/>
        <w:ind w:left="714" w:hanging="357"/>
        <w:jc w:val="both"/>
        <w:rPr>
          <w:rFonts w:ascii="Trebuchet MS" w:hAnsi="Trebuchet MS"/>
          <w:color w:val="000000"/>
        </w:rPr>
      </w:pPr>
      <w:r w:rsidRPr="00DD28C0">
        <w:rPr>
          <w:rFonts w:ascii="Trebuchet MS" w:hAnsi="Trebuchet MS"/>
          <w:color w:val="000000"/>
        </w:rPr>
        <w:t>zboží bylo poškozeno přírodními živly nebo vyšší mocí.</w:t>
      </w:r>
    </w:p>
    <w:p w:rsidR="00A017E4" w:rsidRPr="00DD28C0" w:rsidRDefault="00A017E4" w:rsidP="008947EB">
      <w:pPr>
        <w:pStyle w:val="Zkladntextodsazen21"/>
        <w:numPr>
          <w:ilvl w:val="0"/>
          <w:numId w:val="20"/>
        </w:numPr>
        <w:spacing w:before="80" w:after="80"/>
        <w:ind w:left="284" w:hanging="426"/>
        <w:jc w:val="both"/>
        <w:rPr>
          <w:rFonts w:ascii="Trebuchet MS" w:hAnsi="Trebuchet MS"/>
          <w:color w:val="000000"/>
        </w:rPr>
      </w:pPr>
      <w:r w:rsidRPr="00DD28C0">
        <w:rPr>
          <w:rFonts w:ascii="Trebuchet MS" w:hAnsi="Trebuchet MS"/>
          <w:color w:val="000000"/>
        </w:rPr>
        <w:t xml:space="preserve">Reklamaci je nutné uplatnit na webovém servisním formuláři </w:t>
      </w:r>
      <w:r w:rsidR="00B956B5" w:rsidRPr="00DD28C0">
        <w:rPr>
          <w:rFonts w:ascii="Trebuchet MS" w:hAnsi="Trebuchet MS"/>
          <w:color w:val="000000"/>
        </w:rPr>
        <w:t>prodávajícího</w:t>
      </w:r>
      <w:r w:rsidRPr="00DD28C0">
        <w:rPr>
          <w:rFonts w:ascii="Trebuchet MS" w:hAnsi="Trebuchet MS"/>
          <w:color w:val="000000"/>
        </w:rPr>
        <w:t xml:space="preserve"> na adrese http://www.toptradeprofi.cz/servis, případně na jeho emailové adrese servis@topradeprofi.cz. Nejpozději do dvou pracovních dnů budou </w:t>
      </w:r>
      <w:r w:rsidR="00B956B5" w:rsidRPr="00DD28C0">
        <w:rPr>
          <w:rFonts w:ascii="Trebuchet MS" w:hAnsi="Trebuchet MS"/>
          <w:color w:val="000000"/>
        </w:rPr>
        <w:t>kupujícímu</w:t>
      </w:r>
      <w:r w:rsidRPr="00DD28C0">
        <w:rPr>
          <w:rFonts w:ascii="Trebuchet MS" w:hAnsi="Trebuchet MS"/>
          <w:color w:val="000000"/>
        </w:rPr>
        <w:t xml:space="preserve"> zaslány informace o dalším postupu (adresa autorizovaného servisního střediska, nebo návratový kód, pod kterým zboží zašle na adresu dodavatele, případně </w:t>
      </w:r>
      <w:r w:rsidRPr="00DD28C0">
        <w:rPr>
          <w:rFonts w:ascii="Trebuchet MS" w:hAnsi="Trebuchet MS"/>
          <w:color w:val="000000"/>
        </w:rPr>
        <w:lastRenderedPageBreak/>
        <w:t>formulář pro popis závady). Zjevné vady zboží, tedy vady, které lze zjistit při přebírání zboží nebo jeho části kupujícím, musí být kupujícím reklamovány na předávacím protokolu, popř. neprodleně po předání zboží následnou písemností.</w:t>
      </w:r>
    </w:p>
    <w:p w:rsidR="00C00C22" w:rsidRPr="00DD28C0" w:rsidRDefault="00C00C22" w:rsidP="008947EB">
      <w:pPr>
        <w:numPr>
          <w:ilvl w:val="0"/>
          <w:numId w:val="20"/>
        </w:numPr>
        <w:spacing w:before="167" w:after="80"/>
        <w:ind w:left="284" w:hanging="426"/>
        <w:jc w:val="both"/>
        <w:textAlignment w:val="baseline"/>
        <w:rPr>
          <w:rFonts w:ascii="Trebuchet MS" w:hAnsi="Trebuchet MS"/>
          <w:b/>
          <w:bCs/>
          <w:color w:val="000000"/>
        </w:rPr>
      </w:pPr>
      <w:r w:rsidRPr="00DD28C0">
        <w:rPr>
          <w:rFonts w:ascii="Trebuchet MS" w:hAnsi="Trebuchet MS"/>
          <w:color w:val="000000"/>
        </w:rPr>
        <w:t>Prodávající si vyhrazuje právo účtovat si skutečně vynaložené a řádně doložitelné náklady na vyřízení neoprávněné reklamace. Těmi se rozumí zejména náklady na dopravu zboží, náklady na dopravu servisního technika i náklady na odměnu servisního technika. Kupující je povinen tyto náklady uhradit do 5 dnů od jejich vyúčtování prodávajícím.</w:t>
      </w:r>
    </w:p>
    <w:p w:rsidR="00A017E4" w:rsidRPr="00DD28C0" w:rsidRDefault="00A017E4" w:rsidP="008947EB">
      <w:pPr>
        <w:numPr>
          <w:ilvl w:val="0"/>
          <w:numId w:val="20"/>
        </w:numPr>
        <w:spacing w:before="167" w:after="80"/>
        <w:ind w:left="284" w:hanging="426"/>
        <w:jc w:val="both"/>
        <w:textAlignment w:val="baseline"/>
        <w:rPr>
          <w:rFonts w:ascii="Trebuchet MS" w:hAnsi="Trebuchet MS"/>
          <w:b/>
          <w:bCs/>
          <w:color w:val="000000"/>
        </w:rPr>
      </w:pPr>
      <w:r w:rsidRPr="00DD28C0">
        <w:rPr>
          <w:rFonts w:ascii="Trebuchet MS" w:hAnsi="Trebuchet MS"/>
          <w:color w:val="000000"/>
        </w:rPr>
        <w:t>Ve všech otázkách v této smlouvě výslovně nepravených se záruka, její uplatnění i odpovědnost za vady řídí platným Reklamačním řádem prodávajícího.</w:t>
      </w:r>
    </w:p>
    <w:p w:rsidR="00C00C22" w:rsidRPr="00DD28C0" w:rsidRDefault="00C00C22" w:rsidP="00E8572D">
      <w:pPr>
        <w:jc w:val="center"/>
        <w:rPr>
          <w:rFonts w:ascii="Trebuchet MS" w:hAnsi="Trebuchet MS"/>
          <w:b/>
          <w:bCs/>
          <w:color w:val="000000"/>
        </w:rPr>
      </w:pPr>
      <w:r w:rsidRPr="00DD28C0">
        <w:rPr>
          <w:rFonts w:ascii="Trebuchet MS" w:hAnsi="Trebuchet MS"/>
          <w:b/>
          <w:bCs/>
          <w:color w:val="000000"/>
        </w:rPr>
        <w:t>V</w:t>
      </w:r>
      <w:r w:rsidR="00DD54A2" w:rsidRPr="00DD28C0">
        <w:rPr>
          <w:rFonts w:ascii="Trebuchet MS" w:hAnsi="Trebuchet MS"/>
          <w:b/>
          <w:bCs/>
          <w:color w:val="000000"/>
        </w:rPr>
        <w:t>I</w:t>
      </w:r>
      <w:r w:rsidRPr="00DD28C0">
        <w:rPr>
          <w:rFonts w:ascii="Trebuchet MS" w:hAnsi="Trebuchet MS"/>
          <w:b/>
          <w:bCs/>
          <w:color w:val="000000"/>
        </w:rPr>
        <w:t>.</w:t>
      </w:r>
    </w:p>
    <w:p w:rsidR="00C00C22" w:rsidRPr="00DD28C0" w:rsidRDefault="00C00C22" w:rsidP="00E8572D">
      <w:pPr>
        <w:spacing w:after="80"/>
        <w:jc w:val="center"/>
        <w:rPr>
          <w:rFonts w:ascii="Trebuchet MS" w:hAnsi="Trebuchet MS"/>
          <w:color w:val="000000"/>
        </w:rPr>
      </w:pPr>
      <w:r w:rsidRPr="00DD28C0">
        <w:rPr>
          <w:rFonts w:ascii="Trebuchet MS" w:hAnsi="Trebuchet MS"/>
          <w:b/>
          <w:bCs/>
          <w:color w:val="000000"/>
        </w:rPr>
        <w:t>Smluvní pokuta, úrok z prodlení</w:t>
      </w:r>
    </w:p>
    <w:p w:rsidR="00C00C22" w:rsidRPr="00DD28C0" w:rsidRDefault="00C00C22" w:rsidP="00EA2EB8">
      <w:pPr>
        <w:numPr>
          <w:ilvl w:val="0"/>
          <w:numId w:val="7"/>
        </w:numPr>
        <w:spacing w:after="80"/>
        <w:ind w:left="284" w:hanging="426"/>
        <w:jc w:val="both"/>
        <w:rPr>
          <w:rFonts w:ascii="Trebuchet MS" w:hAnsi="Trebuchet MS"/>
          <w:color w:val="000000"/>
        </w:rPr>
      </w:pPr>
      <w:r w:rsidRPr="00DD28C0">
        <w:rPr>
          <w:rFonts w:ascii="Trebuchet MS" w:hAnsi="Trebuchet MS"/>
          <w:color w:val="000000"/>
        </w:rPr>
        <w:t>V případě, že bude kupující v prodlení se zaplacením kupní ceny nebo její části, zavazuje se zaplatit prodávajíc</w:t>
      </w:r>
      <w:r w:rsidR="00B956B5" w:rsidRPr="00DD28C0">
        <w:rPr>
          <w:rFonts w:ascii="Trebuchet MS" w:hAnsi="Trebuchet MS"/>
          <w:color w:val="000000"/>
        </w:rPr>
        <w:t>ímu úrok z prodlení ve výši 0,1</w:t>
      </w:r>
      <w:r w:rsidRPr="00DD28C0">
        <w:rPr>
          <w:rFonts w:ascii="Trebuchet MS" w:hAnsi="Trebuchet MS"/>
          <w:color w:val="000000"/>
        </w:rPr>
        <w:t xml:space="preserve"> % z dlužné částky za každý započatý den prodlení.</w:t>
      </w:r>
    </w:p>
    <w:p w:rsidR="00C00C22" w:rsidRPr="00DD28C0" w:rsidRDefault="00C00C22" w:rsidP="00601405">
      <w:pPr>
        <w:numPr>
          <w:ilvl w:val="0"/>
          <w:numId w:val="7"/>
        </w:numPr>
        <w:spacing w:after="80"/>
        <w:ind w:left="284" w:hanging="426"/>
        <w:jc w:val="both"/>
        <w:rPr>
          <w:rFonts w:ascii="Trebuchet MS" w:hAnsi="Trebuchet MS"/>
          <w:color w:val="000000"/>
        </w:rPr>
      </w:pPr>
      <w:r w:rsidRPr="00DD28C0">
        <w:rPr>
          <w:rFonts w:ascii="Trebuchet MS" w:hAnsi="Trebuchet MS"/>
          <w:color w:val="000000"/>
        </w:rPr>
        <w:t>V případě, že bude prodávající v prodlení s dodáním zboží nebo jeho části, zavazuje se zaplatit kupují</w:t>
      </w:r>
      <w:r w:rsidR="00B956B5" w:rsidRPr="00DD28C0">
        <w:rPr>
          <w:rFonts w:ascii="Trebuchet MS" w:hAnsi="Trebuchet MS"/>
          <w:color w:val="000000"/>
        </w:rPr>
        <w:t>címu smluvní pokutu ve výši 0,1</w:t>
      </w:r>
      <w:r w:rsidRPr="00DD28C0">
        <w:rPr>
          <w:rFonts w:ascii="Trebuchet MS" w:hAnsi="Trebuchet MS"/>
          <w:color w:val="000000"/>
        </w:rPr>
        <w:t xml:space="preserve"> % z</w:t>
      </w:r>
      <w:r w:rsidR="00601405" w:rsidRPr="00DD28C0">
        <w:rPr>
          <w:rFonts w:ascii="Trebuchet MS" w:hAnsi="Trebuchet MS"/>
          <w:color w:val="000000"/>
        </w:rPr>
        <w:t> </w:t>
      </w:r>
      <w:r w:rsidR="00601405" w:rsidRPr="00DD28C0">
        <w:rPr>
          <w:rFonts w:ascii="Trebuchet MS" w:hAnsi="Trebuchet MS"/>
          <w:color w:val="000000"/>
          <w:lang w:eastAsia="cs-CZ"/>
        </w:rPr>
        <w:t>hodnoty nedodaného zboží za každý započatý den prodlení.</w:t>
      </w:r>
    </w:p>
    <w:p w:rsidR="00C00C22" w:rsidRPr="00DD28C0" w:rsidRDefault="00C00C22" w:rsidP="00EA2EB8">
      <w:pPr>
        <w:numPr>
          <w:ilvl w:val="0"/>
          <w:numId w:val="7"/>
        </w:numPr>
        <w:spacing w:after="80"/>
        <w:ind w:left="286" w:hanging="429"/>
        <w:jc w:val="both"/>
        <w:rPr>
          <w:rFonts w:ascii="Trebuchet MS" w:hAnsi="Trebuchet MS"/>
          <w:color w:val="000000"/>
        </w:rPr>
      </w:pPr>
      <w:r w:rsidRPr="00DD28C0">
        <w:rPr>
          <w:rFonts w:ascii="Trebuchet MS" w:hAnsi="Trebuchet MS"/>
          <w:color w:val="000000"/>
        </w:rPr>
        <w:t xml:space="preserve">Smluvní strany se dohodly, že v případě, že kupující bude v prodlení s úhradou jakékoli části kupní ceny v prodlení delším než 30 dní, je povinen prodávajícímu na jeho výzvu neprodleně uhradit sankční smluvní pokutu ve výši 20% z nezaplacené části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Prodávající je oprávněn tuto smluvní pokutu i úrok z prodlení dle </w:t>
      </w:r>
      <w:r w:rsidR="00390DDD" w:rsidRPr="00DD28C0">
        <w:rPr>
          <w:rFonts w:ascii="Trebuchet MS" w:hAnsi="Trebuchet MS"/>
          <w:color w:val="000000"/>
        </w:rPr>
        <w:t>článku</w:t>
      </w:r>
      <w:r w:rsidRPr="00DD28C0">
        <w:rPr>
          <w:rFonts w:ascii="Trebuchet MS" w:hAnsi="Trebuchet MS"/>
          <w:color w:val="000000"/>
        </w:rPr>
        <w:t xml:space="preserve"> V</w:t>
      </w:r>
      <w:r w:rsidR="00DD54A2" w:rsidRPr="00DD28C0">
        <w:rPr>
          <w:rFonts w:ascii="Trebuchet MS" w:hAnsi="Trebuchet MS"/>
          <w:color w:val="000000"/>
        </w:rPr>
        <w:t>I</w:t>
      </w:r>
      <w:r w:rsidRPr="00DD28C0">
        <w:rPr>
          <w:rFonts w:ascii="Trebuchet MS" w:hAnsi="Trebuchet MS"/>
          <w:color w:val="000000"/>
        </w:rPr>
        <w:t>. odst. 1 a 3 této smlouvy jednostranně započíst vůči složené již zaplacené části kupní ceny, přičemž kupující s tímto započtením výslovně souhlasí.</w:t>
      </w:r>
    </w:p>
    <w:p w:rsidR="00C00C22" w:rsidRPr="00DD28C0" w:rsidRDefault="00C00C22" w:rsidP="00E8572D">
      <w:pPr>
        <w:pStyle w:val="Nadpis3"/>
        <w:spacing w:before="120" w:after="0"/>
        <w:jc w:val="center"/>
        <w:rPr>
          <w:rFonts w:ascii="Trebuchet MS" w:hAnsi="Trebuchet MS" w:cs="Times New Roman"/>
          <w:color w:val="000000"/>
          <w:sz w:val="24"/>
          <w:szCs w:val="24"/>
        </w:rPr>
      </w:pPr>
      <w:r w:rsidRPr="00DD28C0">
        <w:rPr>
          <w:rFonts w:ascii="Trebuchet MS" w:hAnsi="Trebuchet MS" w:cs="Times New Roman"/>
          <w:color w:val="000000"/>
          <w:sz w:val="24"/>
          <w:szCs w:val="24"/>
        </w:rPr>
        <w:t>VI</w:t>
      </w:r>
      <w:r w:rsidR="00DD54A2" w:rsidRPr="00DD28C0">
        <w:rPr>
          <w:rFonts w:ascii="Trebuchet MS" w:hAnsi="Trebuchet MS" w:cs="Times New Roman"/>
          <w:color w:val="000000"/>
          <w:sz w:val="24"/>
          <w:szCs w:val="24"/>
        </w:rPr>
        <w:t>I</w:t>
      </w:r>
      <w:r w:rsidRPr="00DD28C0">
        <w:rPr>
          <w:rFonts w:ascii="Trebuchet MS" w:hAnsi="Trebuchet MS" w:cs="Times New Roman"/>
          <w:color w:val="000000"/>
          <w:sz w:val="24"/>
          <w:szCs w:val="24"/>
        </w:rPr>
        <w:t>.</w:t>
      </w:r>
    </w:p>
    <w:p w:rsidR="00844DCD" w:rsidRPr="00DD28C0" w:rsidRDefault="00844DCD" w:rsidP="00EA2EB8">
      <w:pPr>
        <w:spacing w:after="80"/>
        <w:jc w:val="center"/>
        <w:rPr>
          <w:rFonts w:ascii="Trebuchet MS" w:hAnsi="Trebuchet MS"/>
          <w:b/>
          <w:color w:val="000000"/>
        </w:rPr>
      </w:pPr>
      <w:r w:rsidRPr="00DD28C0">
        <w:rPr>
          <w:rFonts w:ascii="Trebuchet MS" w:hAnsi="Trebuchet MS"/>
          <w:b/>
          <w:color w:val="000000"/>
        </w:rPr>
        <w:t>Odpovědnost za škodu</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je pojištěn z odpovědnosti za škodu způsobenou výkonem své činnosti. Pojistná smlouva bude na vyžádání </w:t>
      </w:r>
      <w:r w:rsidRPr="00DD28C0">
        <w:rPr>
          <w:rFonts w:ascii="Trebuchet MS" w:hAnsi="Trebuchet MS"/>
          <w:color w:val="000000"/>
        </w:rPr>
        <w:t xml:space="preserve">kupujícímu </w:t>
      </w:r>
      <w:r w:rsidRPr="00DD28C0">
        <w:rPr>
          <w:rFonts w:ascii="Trebuchet MS" w:hAnsi="Trebuchet MS" w:cs="Arial"/>
          <w:color w:val="000000"/>
        </w:rPr>
        <w:t xml:space="preserve">předložena. </w:t>
      </w:r>
      <w:r w:rsidRPr="00DD28C0">
        <w:rPr>
          <w:rFonts w:ascii="Trebuchet MS" w:hAnsi="Trebuchet MS"/>
          <w:color w:val="000000"/>
        </w:rPr>
        <w:t xml:space="preserve">Prodávající </w:t>
      </w:r>
      <w:r w:rsidRPr="00DD28C0">
        <w:rPr>
          <w:rFonts w:ascii="Trebuchet MS" w:hAnsi="Trebuchet MS" w:cs="Arial"/>
          <w:color w:val="000000"/>
        </w:rPr>
        <w:t xml:space="preserve">i </w:t>
      </w:r>
      <w:r w:rsidRPr="00DD28C0">
        <w:rPr>
          <w:rFonts w:ascii="Trebuchet MS" w:hAnsi="Trebuchet MS"/>
          <w:color w:val="000000"/>
        </w:rPr>
        <w:t xml:space="preserve">kupující </w:t>
      </w:r>
      <w:r w:rsidRPr="00DD28C0">
        <w:rPr>
          <w:rFonts w:ascii="Trebuchet MS" w:hAnsi="Trebuchet MS" w:cs="Arial"/>
          <w:color w:val="000000"/>
        </w:rPr>
        <w:t xml:space="preserve">jsou povinni učinit veškerá potřebná opatření k tomu, aby v souvislosti se smluvním vztahem mezi stranami nemohlo dojít k vzniku škody, případně aby vzniklá škoda byla co nejmenší. </w:t>
      </w:r>
      <w:r w:rsidRPr="00DD28C0">
        <w:rPr>
          <w:rFonts w:ascii="Trebuchet MS" w:hAnsi="Trebuchet MS"/>
          <w:color w:val="000000"/>
        </w:rPr>
        <w:t xml:space="preserve">Prodávající </w:t>
      </w:r>
      <w:r w:rsidRPr="00DD28C0">
        <w:rPr>
          <w:rFonts w:ascii="Trebuchet MS" w:hAnsi="Trebuchet MS" w:cs="Arial"/>
          <w:color w:val="000000"/>
        </w:rPr>
        <w:t xml:space="preserve">odpovídá </w:t>
      </w:r>
      <w:r w:rsidRPr="00DD28C0">
        <w:rPr>
          <w:rFonts w:ascii="Trebuchet MS" w:hAnsi="Trebuchet MS"/>
          <w:color w:val="000000"/>
        </w:rPr>
        <w:t xml:space="preserve">kupujícímu </w:t>
      </w:r>
      <w:r w:rsidRPr="00DD28C0">
        <w:rPr>
          <w:rFonts w:ascii="Trebuchet MS" w:hAnsi="Trebuchet MS" w:cs="Arial"/>
          <w:color w:val="000000"/>
        </w:rPr>
        <w:t xml:space="preserve">výhradně za škodu skutečnou, která mu vznikne porušením povinností prodávajícího výslovně uvedených v této smlouvě, a to v rozsahu krytém pojistnou smlouvou. </w:t>
      </w:r>
      <w:r w:rsidRPr="00DD28C0">
        <w:rPr>
          <w:rFonts w:ascii="Trebuchet MS" w:hAnsi="Trebuchet MS"/>
          <w:color w:val="000000"/>
        </w:rPr>
        <w:t xml:space="preserve">Prodávající </w:t>
      </w:r>
      <w:r w:rsidR="00390DDD" w:rsidRPr="00DD28C0">
        <w:rPr>
          <w:rFonts w:ascii="Trebuchet MS" w:hAnsi="Trebuchet MS" w:cs="Arial"/>
          <w:color w:val="000000"/>
        </w:rPr>
        <w:t>je v </w:t>
      </w:r>
      <w:r w:rsidRPr="00DD28C0">
        <w:rPr>
          <w:rFonts w:ascii="Trebuchet MS" w:hAnsi="Trebuchet MS" w:cs="Arial"/>
          <w:color w:val="000000"/>
        </w:rPr>
        <w:t xml:space="preserve">případě vzniku jeho povinnosti nahradit </w:t>
      </w:r>
      <w:r w:rsidRPr="00DD28C0">
        <w:rPr>
          <w:rFonts w:ascii="Trebuchet MS" w:hAnsi="Trebuchet MS"/>
          <w:color w:val="000000"/>
        </w:rPr>
        <w:t xml:space="preserve">kupujícímu </w:t>
      </w:r>
      <w:r w:rsidRPr="00DD28C0">
        <w:rPr>
          <w:rFonts w:ascii="Trebuchet MS" w:hAnsi="Trebuchet MS" w:cs="Arial"/>
          <w:color w:val="000000"/>
        </w:rPr>
        <w:t xml:space="preserve">škodu vzniklou v souvislosti s uzavřením smlouvy povinen hradit škodu do výše rovnající se pojistnému plnění poskytnutému z tohoto titulu pojišťovnou a </w:t>
      </w:r>
      <w:r w:rsidRPr="00DD28C0">
        <w:rPr>
          <w:rFonts w:ascii="Trebuchet MS" w:hAnsi="Trebuchet MS"/>
          <w:color w:val="000000"/>
        </w:rPr>
        <w:t xml:space="preserve">kupující </w:t>
      </w:r>
      <w:r w:rsidRPr="00DD28C0">
        <w:rPr>
          <w:rFonts w:ascii="Trebuchet MS" w:hAnsi="Trebuchet MS" w:cs="Arial"/>
          <w:color w:val="000000"/>
        </w:rPr>
        <w:t xml:space="preserve">se zavazuje na dodavateli vyšší částku náhrady škody nevymáhat. Informaci o vzniku odpovědnosti </w:t>
      </w:r>
      <w:r w:rsidRPr="00DD28C0">
        <w:rPr>
          <w:rFonts w:ascii="Trebuchet MS" w:hAnsi="Trebuchet MS"/>
          <w:color w:val="000000"/>
        </w:rPr>
        <w:t xml:space="preserve">prodávajícího </w:t>
      </w:r>
      <w:r w:rsidRPr="00DD28C0">
        <w:rPr>
          <w:rFonts w:ascii="Trebuchet MS" w:hAnsi="Trebuchet MS" w:cs="Arial"/>
          <w:color w:val="000000"/>
        </w:rPr>
        <w:t xml:space="preserve">za škodu je </w:t>
      </w:r>
      <w:r w:rsidRPr="00DD28C0">
        <w:rPr>
          <w:rFonts w:ascii="Trebuchet MS" w:hAnsi="Trebuchet MS"/>
          <w:color w:val="000000"/>
        </w:rPr>
        <w:t xml:space="preserve">kupující </w:t>
      </w:r>
      <w:r w:rsidRPr="00DD28C0">
        <w:rPr>
          <w:rFonts w:ascii="Trebuchet MS" w:hAnsi="Trebuchet MS" w:cs="Arial"/>
          <w:color w:val="000000"/>
        </w:rPr>
        <w:t xml:space="preserve">povinen sdělit prodávajícímu nejpozději do 14 pracovních dnů ode dne, ve kterém se tuto informaci dozví. </w:t>
      </w:r>
      <w:r w:rsidRPr="00DD28C0">
        <w:rPr>
          <w:rFonts w:ascii="Trebuchet MS" w:hAnsi="Trebuchet MS"/>
          <w:color w:val="000000"/>
        </w:rPr>
        <w:t xml:space="preserve">Prodávající </w:t>
      </w:r>
      <w:r w:rsidRPr="00DD28C0">
        <w:rPr>
          <w:rFonts w:ascii="Trebuchet MS" w:hAnsi="Trebuchet MS" w:cs="Arial"/>
          <w:color w:val="000000"/>
        </w:rPr>
        <w:t xml:space="preserve">nenese odpovědnost za škodu v případě, kdy se </w:t>
      </w:r>
      <w:r w:rsidRPr="00DD28C0">
        <w:rPr>
          <w:rFonts w:ascii="Trebuchet MS" w:hAnsi="Trebuchet MS"/>
          <w:color w:val="000000"/>
        </w:rPr>
        <w:lastRenderedPageBreak/>
        <w:t xml:space="preserve">kupující </w:t>
      </w:r>
      <w:r w:rsidRPr="00DD28C0">
        <w:rPr>
          <w:rFonts w:ascii="Trebuchet MS" w:hAnsi="Trebuchet MS" w:cs="Arial"/>
          <w:color w:val="000000"/>
        </w:rPr>
        <w:t xml:space="preserve">odchýlí od pokynů </w:t>
      </w:r>
      <w:r w:rsidRPr="00DD28C0">
        <w:rPr>
          <w:rFonts w:ascii="Trebuchet MS" w:hAnsi="Trebuchet MS"/>
          <w:color w:val="000000"/>
        </w:rPr>
        <w:t>prodávajícího</w:t>
      </w:r>
      <w:r w:rsidRPr="00DD28C0">
        <w:rPr>
          <w:rFonts w:ascii="Trebuchet MS" w:hAnsi="Trebuchet MS" w:cs="Arial"/>
          <w:color w:val="000000"/>
        </w:rPr>
        <w:t xml:space="preserve">, škodu utrpí třetí osoba v důsledku využití informací nebo zboží poskytnutých/dodaného </w:t>
      </w:r>
      <w:r w:rsidRPr="00DD28C0">
        <w:rPr>
          <w:rFonts w:ascii="Trebuchet MS" w:hAnsi="Trebuchet MS"/>
          <w:color w:val="000000"/>
        </w:rPr>
        <w:t>prodávajícím kupujícímu</w:t>
      </w:r>
      <w:r w:rsidRPr="00DD28C0">
        <w:rPr>
          <w:rFonts w:ascii="Trebuchet MS" w:hAnsi="Trebuchet MS" w:cs="Arial"/>
          <w:color w:val="000000"/>
        </w:rPr>
        <w:t xml:space="preserve">, anebo pokud </w:t>
      </w:r>
      <w:r w:rsidRPr="00DD28C0">
        <w:rPr>
          <w:rFonts w:ascii="Trebuchet MS" w:hAnsi="Trebuchet MS"/>
          <w:color w:val="000000"/>
        </w:rPr>
        <w:t xml:space="preserve">kupující </w:t>
      </w:r>
      <w:r w:rsidRPr="00DD28C0">
        <w:rPr>
          <w:rFonts w:ascii="Trebuchet MS" w:hAnsi="Trebuchet MS" w:cs="Arial"/>
          <w:color w:val="000000"/>
        </w:rPr>
        <w:t>p</w:t>
      </w:r>
      <w:r w:rsidRPr="00DD28C0">
        <w:rPr>
          <w:rFonts w:ascii="Trebuchet MS" w:hAnsi="Trebuchet MS"/>
          <w:color w:val="000000"/>
        </w:rPr>
        <w:t xml:space="preserve">rodávajícímu </w:t>
      </w:r>
      <w:r w:rsidRPr="00DD28C0">
        <w:rPr>
          <w:rFonts w:ascii="Trebuchet MS" w:hAnsi="Trebuchet MS" w:cs="Arial"/>
          <w:color w:val="000000"/>
        </w:rPr>
        <w:t>neumožní ani pokusit se zabránit vzniku škody nebo omezit její rozsah.</w:t>
      </w:r>
      <w:r w:rsidR="00797442" w:rsidRPr="00DD28C0">
        <w:rPr>
          <w:rFonts w:ascii="Trebuchet MS" w:hAnsi="Trebuchet MS"/>
        </w:rPr>
        <w:t xml:space="preserve"> Celková souhrnná povinnost </w:t>
      </w:r>
      <w:r w:rsidR="00797442" w:rsidRPr="00DD28C0">
        <w:rPr>
          <w:rFonts w:ascii="Trebuchet MS" w:hAnsi="Trebuchet MS"/>
          <w:color w:val="000000"/>
        </w:rPr>
        <w:t xml:space="preserve">Prodávajícího </w:t>
      </w:r>
      <w:r w:rsidR="00797442" w:rsidRPr="00DD28C0">
        <w:rPr>
          <w:rFonts w:ascii="Trebuchet MS" w:hAnsi="Trebuchet MS"/>
        </w:rPr>
        <w:t xml:space="preserve">k náhradě veškeré škody včetně smluvních pokut a dalších nároků </w:t>
      </w:r>
      <w:r w:rsidR="00797442" w:rsidRPr="00DD28C0">
        <w:rPr>
          <w:rFonts w:ascii="Trebuchet MS" w:hAnsi="Trebuchet MS"/>
          <w:color w:val="000000"/>
        </w:rPr>
        <w:t xml:space="preserve">kupujícího </w:t>
      </w:r>
      <w:r w:rsidR="00797442" w:rsidRPr="00DD28C0">
        <w:rPr>
          <w:rFonts w:ascii="Trebuchet MS" w:hAnsi="Trebuchet MS"/>
        </w:rPr>
        <w:t xml:space="preserve">vzniklých v souvislosti s porušením jedné nebo více povinností </w:t>
      </w:r>
      <w:r w:rsidR="00797442" w:rsidRPr="00DD28C0">
        <w:rPr>
          <w:rFonts w:ascii="Trebuchet MS" w:hAnsi="Trebuchet MS"/>
          <w:color w:val="000000"/>
        </w:rPr>
        <w:t xml:space="preserve">Prodávajícího </w:t>
      </w:r>
      <w:r w:rsidR="00797442" w:rsidRPr="00DD28C0">
        <w:rPr>
          <w:rFonts w:ascii="Trebuchet MS" w:hAnsi="Trebuchet MS"/>
        </w:rPr>
        <w:t xml:space="preserve">nesmí v žádném případě převyšovat maximální částku ve výši 30% celkové ceny zboží bez DPH. </w:t>
      </w:r>
      <w:r w:rsidR="00797442" w:rsidRPr="00DD28C0">
        <w:rPr>
          <w:rFonts w:ascii="Trebuchet MS" w:hAnsi="Trebuchet MS"/>
          <w:color w:val="000000"/>
        </w:rPr>
        <w:t>Žádné z výše uvedených omezení celkové náhrady škody se nevztahuje na škodu způsobenou úmyslně.</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s="Arial"/>
          <w:color w:val="000000"/>
        </w:rPr>
        <w:t xml:space="preserve">Zaplacením smluvní pokuty či jiné smluvní sankce hrazené </w:t>
      </w:r>
      <w:r w:rsidRPr="00DD28C0">
        <w:rPr>
          <w:rFonts w:ascii="Trebuchet MS" w:hAnsi="Trebuchet MS"/>
          <w:color w:val="000000"/>
        </w:rPr>
        <w:t xml:space="preserve">prodávajícím kupujícímu </w:t>
      </w:r>
      <w:r w:rsidRPr="00DD28C0">
        <w:rPr>
          <w:rFonts w:ascii="Trebuchet MS" w:hAnsi="Trebuchet MS" w:cs="Arial"/>
          <w:color w:val="000000"/>
        </w:rPr>
        <w:t xml:space="preserve">zaniká nárok </w:t>
      </w:r>
      <w:r w:rsidRPr="00DD28C0">
        <w:rPr>
          <w:rFonts w:ascii="Trebuchet MS" w:hAnsi="Trebuchet MS"/>
          <w:color w:val="000000"/>
        </w:rPr>
        <w:t xml:space="preserve">kupujícího </w:t>
      </w:r>
      <w:r w:rsidRPr="00DD28C0">
        <w:rPr>
          <w:rFonts w:ascii="Trebuchet MS" w:hAnsi="Trebuchet MS" w:cs="Arial"/>
          <w:color w:val="000000"/>
        </w:rPr>
        <w:t>na náhradu škody.</w:t>
      </w:r>
    </w:p>
    <w:p w:rsidR="00844DCD" w:rsidRPr="00DD28C0" w:rsidRDefault="00844DCD" w:rsidP="00EA2EB8">
      <w:pPr>
        <w:numPr>
          <w:ilvl w:val="0"/>
          <w:numId w:val="17"/>
        </w:numPr>
        <w:spacing w:after="80"/>
        <w:ind w:left="284" w:hanging="426"/>
        <w:jc w:val="both"/>
        <w:rPr>
          <w:rFonts w:ascii="Trebuchet MS" w:hAnsi="Trebuchet MS" w:cs="Arial"/>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neodpovídá za nepřímé, následné nebo náhodné škody a ztrátu zisku, ani za žádné škody či ztráty vzniklé na základě kontraktů uzavřených mezi </w:t>
      </w:r>
      <w:r w:rsidRPr="00DD28C0">
        <w:rPr>
          <w:rFonts w:ascii="Trebuchet MS" w:hAnsi="Trebuchet MS"/>
          <w:color w:val="000000"/>
        </w:rPr>
        <w:t xml:space="preserve">kupujícím </w:t>
      </w:r>
      <w:r w:rsidRPr="00DD28C0">
        <w:rPr>
          <w:rFonts w:ascii="Trebuchet MS" w:hAnsi="Trebuchet MS" w:cs="Arial"/>
          <w:color w:val="000000"/>
        </w:rPr>
        <w:t xml:space="preserve">a třetími osobami, není-li taková odpovědnost kryta pojištěním, podle </w:t>
      </w:r>
      <w:r w:rsidR="00390DDD" w:rsidRPr="00DD28C0">
        <w:rPr>
          <w:rFonts w:ascii="Trebuchet MS" w:hAnsi="Trebuchet MS" w:cs="Arial"/>
          <w:color w:val="000000"/>
        </w:rPr>
        <w:t>článku</w:t>
      </w:r>
      <w:r w:rsidRPr="00DD28C0">
        <w:rPr>
          <w:rFonts w:ascii="Trebuchet MS" w:hAnsi="Trebuchet MS" w:cs="Arial"/>
          <w:color w:val="000000"/>
        </w:rPr>
        <w:t xml:space="preserve"> </w:t>
      </w:r>
      <w:r w:rsidR="00390DDD" w:rsidRPr="00DD28C0">
        <w:rPr>
          <w:rFonts w:ascii="Trebuchet MS" w:hAnsi="Trebuchet MS" w:cs="Arial"/>
          <w:color w:val="000000"/>
        </w:rPr>
        <w:t>V</w:t>
      </w:r>
      <w:r w:rsidR="00DD54A2" w:rsidRPr="00DD28C0">
        <w:rPr>
          <w:rFonts w:ascii="Trebuchet MS" w:hAnsi="Trebuchet MS" w:cs="Arial"/>
          <w:color w:val="000000"/>
        </w:rPr>
        <w:t>I</w:t>
      </w:r>
      <w:r w:rsidR="00390DDD" w:rsidRPr="00DD28C0">
        <w:rPr>
          <w:rFonts w:ascii="Trebuchet MS" w:hAnsi="Trebuchet MS" w:cs="Arial"/>
          <w:color w:val="000000"/>
        </w:rPr>
        <w:t>I. odst. 1</w:t>
      </w:r>
      <w:r w:rsidRPr="00DD28C0">
        <w:rPr>
          <w:rFonts w:ascii="Trebuchet MS" w:hAnsi="Trebuchet MS" w:cs="Arial"/>
          <w:color w:val="000000"/>
        </w:rPr>
        <w:t xml:space="preserve"> </w:t>
      </w:r>
      <w:r w:rsidR="00390DDD" w:rsidRPr="00DD28C0">
        <w:rPr>
          <w:rFonts w:ascii="Trebuchet MS" w:hAnsi="Trebuchet MS" w:cs="Arial"/>
          <w:color w:val="000000"/>
        </w:rPr>
        <w:t>této smlouvy</w:t>
      </w:r>
      <w:r w:rsidRPr="00DD28C0">
        <w:rPr>
          <w:rFonts w:ascii="Trebuchet MS" w:hAnsi="Trebuchet MS" w:cs="Arial"/>
          <w:color w:val="000000"/>
        </w:rPr>
        <w:t>.</w:t>
      </w:r>
      <w:r w:rsidR="008947EB" w:rsidRPr="00DD28C0">
        <w:rPr>
          <w:rFonts w:ascii="Trebuchet MS" w:hAnsi="Trebuchet MS" w:cs="Arial"/>
          <w:color w:val="000000"/>
        </w:rPr>
        <w:t xml:space="preserve"> </w:t>
      </w:r>
      <w:r w:rsidR="008947EB" w:rsidRPr="00DD28C0">
        <w:rPr>
          <w:rFonts w:ascii="Trebuchet MS" w:hAnsi="Trebuchet MS"/>
          <w:color w:val="000000"/>
        </w:rPr>
        <w:t>Za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w:t>
      </w:r>
    </w:p>
    <w:p w:rsidR="00844DCD" w:rsidRPr="00DD28C0" w:rsidRDefault="00844DCD" w:rsidP="00EA2EB8">
      <w:pPr>
        <w:numPr>
          <w:ilvl w:val="0"/>
          <w:numId w:val="17"/>
        </w:numPr>
        <w:spacing w:after="80"/>
        <w:ind w:left="284" w:hanging="426"/>
        <w:jc w:val="both"/>
        <w:rPr>
          <w:rFonts w:ascii="Trebuchet MS" w:hAnsi="Trebuchet MS"/>
          <w:color w:val="000000"/>
        </w:rPr>
      </w:pPr>
      <w:r w:rsidRPr="00DD28C0">
        <w:rPr>
          <w:rFonts w:ascii="Trebuchet MS" w:hAnsi="Trebuchet MS"/>
          <w:color w:val="000000"/>
        </w:rPr>
        <w:t xml:space="preserve">Prodávající </w:t>
      </w:r>
      <w:r w:rsidRPr="00DD28C0">
        <w:rPr>
          <w:rFonts w:ascii="Trebuchet MS" w:hAnsi="Trebuchet MS" w:cs="Arial"/>
          <w:color w:val="000000"/>
        </w:rPr>
        <w:t xml:space="preserve">dále neodpovídá odběrateli za škodu vzniklou okolnostmi vylučujícími odpovědnost, např. zásahy státu, provozními, dopravními a energetickými poruchami, poruchami systému elektronického obchodu, stávkami či výlukami. Tyto okolnosti jsou důvodem k odkladu plnění smluvních povinností na straně </w:t>
      </w:r>
      <w:r w:rsidRPr="00DD28C0">
        <w:rPr>
          <w:rFonts w:ascii="Trebuchet MS" w:hAnsi="Trebuchet MS"/>
          <w:color w:val="000000"/>
        </w:rPr>
        <w:t xml:space="preserve">prodávajícího </w:t>
      </w:r>
      <w:r w:rsidRPr="00DD28C0">
        <w:rPr>
          <w:rFonts w:ascii="Trebuchet MS" w:hAnsi="Trebuchet MS" w:cs="Arial"/>
          <w:color w:val="000000"/>
        </w:rPr>
        <w:t xml:space="preserve">po dobu a v rozsahu účinnosti těchto okolností. Totéž platí, i když uvedené okolnosti nastaly u subdodavatelů </w:t>
      </w:r>
      <w:r w:rsidRPr="00DD28C0">
        <w:rPr>
          <w:rFonts w:ascii="Trebuchet MS" w:hAnsi="Trebuchet MS"/>
          <w:color w:val="000000"/>
        </w:rPr>
        <w:t>prodávajícího</w:t>
      </w:r>
      <w:r w:rsidRPr="00DD28C0">
        <w:rPr>
          <w:rFonts w:ascii="Trebuchet MS" w:hAnsi="Trebuchet MS" w:cs="Arial"/>
          <w:color w:val="000000"/>
        </w:rPr>
        <w:t>.</w:t>
      </w:r>
    </w:p>
    <w:p w:rsidR="00844DCD" w:rsidRPr="00DD28C0" w:rsidRDefault="00844DCD" w:rsidP="00E8572D">
      <w:pPr>
        <w:jc w:val="center"/>
        <w:rPr>
          <w:rFonts w:ascii="Trebuchet MS" w:hAnsi="Trebuchet MS"/>
          <w:b/>
          <w:color w:val="000000"/>
        </w:rPr>
      </w:pPr>
      <w:r w:rsidRPr="00DD28C0">
        <w:rPr>
          <w:rFonts w:ascii="Trebuchet MS" w:hAnsi="Trebuchet MS"/>
          <w:b/>
          <w:color w:val="000000"/>
        </w:rPr>
        <w:t>VII</w:t>
      </w:r>
      <w:r w:rsidR="00DD54A2" w:rsidRPr="00DD28C0">
        <w:rPr>
          <w:rFonts w:ascii="Trebuchet MS" w:hAnsi="Trebuchet MS"/>
          <w:b/>
          <w:color w:val="000000"/>
        </w:rPr>
        <w:t>I</w:t>
      </w:r>
      <w:r w:rsidRPr="00DD28C0">
        <w:rPr>
          <w:rFonts w:ascii="Trebuchet MS" w:hAnsi="Trebuchet MS"/>
          <w:b/>
          <w:color w:val="000000"/>
        </w:rPr>
        <w:t>.</w:t>
      </w:r>
    </w:p>
    <w:p w:rsidR="00C00C22" w:rsidRPr="00DD28C0" w:rsidRDefault="00C00C22" w:rsidP="00EA2EB8">
      <w:pPr>
        <w:pStyle w:val="Nadpis2"/>
        <w:spacing w:after="80"/>
        <w:ind w:left="539" w:hanging="539"/>
        <w:rPr>
          <w:rFonts w:ascii="Trebuchet MS" w:hAnsi="Trebuchet MS"/>
          <w:color w:val="000000"/>
        </w:rPr>
      </w:pPr>
      <w:r w:rsidRPr="00DD28C0">
        <w:rPr>
          <w:rFonts w:ascii="Trebuchet MS" w:hAnsi="Trebuchet MS"/>
          <w:color w:val="000000"/>
        </w:rPr>
        <w:t>Závěrečná ustanovení</w:t>
      </w:r>
    </w:p>
    <w:p w:rsidR="00C00C22" w:rsidRPr="00DD28C0" w:rsidRDefault="00C00C22" w:rsidP="001916AA">
      <w:pPr>
        <w:numPr>
          <w:ilvl w:val="0"/>
          <w:numId w:val="5"/>
        </w:numPr>
        <w:tabs>
          <w:tab w:val="left" w:pos="-1980"/>
          <w:tab w:val="left" w:pos="300"/>
        </w:tabs>
        <w:spacing w:after="80"/>
        <w:ind w:left="300" w:hanging="442"/>
        <w:jc w:val="both"/>
        <w:rPr>
          <w:rFonts w:ascii="Trebuchet MS" w:hAnsi="Trebuchet MS"/>
          <w:color w:val="000000"/>
        </w:rPr>
      </w:pPr>
      <w:r w:rsidRPr="00DD28C0">
        <w:rPr>
          <w:rFonts w:ascii="Trebuchet MS" w:hAnsi="Trebuchet MS"/>
          <w:color w:val="000000"/>
        </w:rPr>
        <w:t>Práva a povinnosti smluvních stran výslovně v této smlouvě neupravená se řídí obecně závaznými právními předpisy, zejména příslušnými ustanoveními zákona</w:t>
      </w:r>
      <w:r w:rsidR="008947EB" w:rsidRPr="00DD28C0">
        <w:rPr>
          <w:rFonts w:ascii="Trebuchet MS" w:hAnsi="Trebuchet MS"/>
          <w:color w:val="000000"/>
        </w:rPr>
        <w:t xml:space="preserve"> č. 89/2012 Sb., občanským zákoníkem</w:t>
      </w:r>
      <w:r w:rsidRPr="00DD28C0">
        <w:rPr>
          <w:rFonts w:ascii="Trebuchet MS" w:hAnsi="Trebuchet MS"/>
          <w:color w:val="000000"/>
        </w:rPr>
        <w:t>, v platném znění.</w:t>
      </w:r>
    </w:p>
    <w:p w:rsidR="00FF798D" w:rsidRPr="00DD28C0" w:rsidRDefault="00FF798D" w:rsidP="001916AA">
      <w:pPr>
        <w:numPr>
          <w:ilvl w:val="0"/>
          <w:numId w:val="5"/>
        </w:numPr>
        <w:tabs>
          <w:tab w:val="num" w:pos="284"/>
        </w:tabs>
        <w:spacing w:after="80" w:line="276" w:lineRule="auto"/>
        <w:ind w:left="284" w:hanging="426"/>
        <w:jc w:val="both"/>
        <w:rPr>
          <w:rFonts w:ascii="Trebuchet MS" w:hAnsi="Trebuchet MS"/>
          <w:color w:val="000000"/>
        </w:rPr>
      </w:pPr>
      <w:r w:rsidRPr="00DD28C0">
        <w:rPr>
          <w:rFonts w:ascii="Trebuchet MS" w:hAnsi="Trebuchet MS"/>
          <w:color w:val="000000"/>
        </w:rPr>
        <w:t xml:space="preserve">Prodávající i kupující jsou oprávněni postoupit tuto Smlouvu třetí osobě jen s písemným souhlasem druhé strany této smlouvy.  Postoupit jednotlivé pohledávky z této smlouvy </w:t>
      </w:r>
      <w:r w:rsidR="001916AA" w:rsidRPr="00DD28C0">
        <w:rPr>
          <w:rFonts w:ascii="Trebuchet MS" w:hAnsi="Trebuchet MS"/>
          <w:color w:val="000000"/>
        </w:rPr>
        <w:t>smí prodívající</w:t>
      </w:r>
      <w:r w:rsidRPr="00DD28C0">
        <w:rPr>
          <w:rFonts w:ascii="Trebuchet MS" w:hAnsi="Trebuchet MS"/>
          <w:color w:val="000000"/>
        </w:rPr>
        <w:t xml:space="preserve"> i bez takovéhoto písemného souhlasu. Tato Smlouva není uzavřena na řad.</w:t>
      </w:r>
    </w:p>
    <w:p w:rsidR="00C00C22" w:rsidRPr="00DD28C0" w:rsidRDefault="00C00C22" w:rsidP="001916AA">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Tato smlouva je sepsána ve dvou vyhotoveních, z nichž po jednom obdrží každá smluvní strana.</w:t>
      </w:r>
    </w:p>
    <w:p w:rsidR="00E51C5E" w:rsidRPr="00DD28C0" w:rsidRDefault="00C00C22">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Tato smlouva může být měněna pouze dohodou smluvních stran ve formě písemných, vzestupně číslovaných dodatků.</w:t>
      </w:r>
      <w:r w:rsidR="001916AA" w:rsidRPr="00DD28C0">
        <w:rPr>
          <w:rFonts w:ascii="Trebuchet MS" w:hAnsi="Trebuchet MS"/>
          <w:color w:val="000000"/>
        </w:rPr>
        <w:t xml:space="preserve"> Strany zavazují jen taková ujednání o změnách či doplněních této smlouvy, která byla vyhotovena v písemné formě v podobě dodatku k této smlouvě a která byla podepsána osobami oprávněnými zavazovat strany; k jinak provedeným změnám či doplněním této Smlouvy se nepřihlíží, a strany tak výslovně vylučují aplikaci věty za středníkem nacházející se v ustanovení § 564 Občanského zákoníku.</w:t>
      </w:r>
    </w:p>
    <w:p w:rsidR="00E51C5E" w:rsidRPr="00DD28C0" w:rsidRDefault="00C00C22">
      <w:pPr>
        <w:numPr>
          <w:ilvl w:val="0"/>
          <w:numId w:val="5"/>
        </w:numPr>
        <w:tabs>
          <w:tab w:val="left" w:pos="-1980"/>
          <w:tab w:val="left" w:pos="286"/>
        </w:tabs>
        <w:spacing w:after="80"/>
        <w:ind w:left="300" w:hanging="442"/>
        <w:jc w:val="both"/>
        <w:rPr>
          <w:rFonts w:ascii="Trebuchet MS" w:hAnsi="Trebuchet MS"/>
          <w:i/>
          <w:color w:val="000000"/>
        </w:rPr>
      </w:pPr>
      <w:r w:rsidRPr="00DD28C0">
        <w:rPr>
          <w:rFonts w:ascii="Trebuchet MS" w:hAnsi="Trebuchet MS"/>
          <w:color w:val="000000"/>
        </w:rPr>
        <w:t>Tato smlouva nabývá platnosti dnem jejího podpisu oběma smluvními stranami</w:t>
      </w:r>
      <w:r w:rsidR="00DD28C0" w:rsidRPr="00DD28C0">
        <w:rPr>
          <w:rFonts w:ascii="Trebuchet MS" w:hAnsi="Trebuchet MS"/>
          <w:color w:val="000000"/>
        </w:rPr>
        <w:t xml:space="preserve"> a účinnosti dnem zveřejnění v registru smluv podle zák. č.  370/2015 Sb., o </w:t>
      </w:r>
      <w:r w:rsidR="00DD28C0" w:rsidRPr="00DD28C0">
        <w:rPr>
          <w:rStyle w:val="h1a6"/>
          <w:rFonts w:ascii="Trebuchet MS" w:hAnsi="Trebuchet MS"/>
          <w:i w:val="0"/>
          <w:color w:val="070707"/>
          <w:kern w:val="36"/>
          <w:sz w:val="24"/>
          <w:szCs w:val="24"/>
          <w:specVanish w:val="0"/>
        </w:rPr>
        <w:lastRenderedPageBreak/>
        <w:t>zvláštních podmínkách účinnosti některých smluv, uveřejňování těchto smluv a o registru smluv (zákon o registru smluv)</w:t>
      </w:r>
      <w:r w:rsidRPr="00DD28C0">
        <w:rPr>
          <w:rFonts w:ascii="Trebuchet MS" w:hAnsi="Trebuchet MS"/>
          <w:i/>
          <w:color w:val="000000"/>
        </w:rPr>
        <w:t>.</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S ohledem na ustanovení § 1726 OZ strany prohlašují, že tato smlouvy obsahuje ujednání o všech náležitostech, které strany měly a chtěly ve smlouvě ujednat a strany dospěly ke shodě ohledně všech náležitostí, které si každá strana stanovila jako předpoklad uzavření této smlouvy. Ustanovením tohoto odstavce není dotčeno oprávnění stran uzavírat k této smlouvě dodatky.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Každá ze stran ve smyslu ustanovení § 1728 odstavce 2 OZ prohlašuje ve vztahu k druhé straně, že obdržela od druhé strany informace o veškerých skutkových a právních okolnostech, které strana považovala za důležité pro vznik jejího zájmu uzavřít tuto smlouvu a pro samotné uzavření této smlouvy jakožto platné a závazné smlouvy.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Mezi stranami neexistuje žádná zavedená praxe, ani si strany nejsou vědomy žádných obchodních zvyklostí, které by se měly uplatnit ve vztahu k této smlouvě a ve vztazích založených touto smlouvou, objednávkou nebo dílčí smlouvou o dílo, pokud nejsou v této smlouvě výslovně sjednány. Strany ve smyslu ustanovení § 558 odstavce 2 OZ vylučují aplikaci obchodních zvyklostí zachovávaných obecně i obchodních zvyklostí</w:t>
      </w:r>
      <w:r w:rsidR="00165BE6">
        <w:rPr>
          <w:rFonts w:ascii="Trebuchet MS" w:hAnsi="Trebuchet MS"/>
          <w:color w:val="000000"/>
          <w:sz w:val="24"/>
          <w:szCs w:val="24"/>
          <w:lang w:eastAsia="ar-SA"/>
        </w:rPr>
        <w:t>,</w:t>
      </w:r>
      <w:r w:rsidRPr="00DD28C0">
        <w:rPr>
          <w:rFonts w:ascii="Trebuchet MS" w:hAnsi="Trebuchet MS"/>
          <w:color w:val="000000"/>
          <w:sz w:val="24"/>
          <w:szCs w:val="24"/>
          <w:lang w:eastAsia="ar-SA"/>
        </w:rPr>
        <w:t xml:space="preserve"> zachovávaných v odvětví týkajícím se předmětu plnění dle této smlouvy, pokud nejsou v této smlouvě výslovně sjednány. Stejně tak strany vylučují aplikaci zvyklostí a praxe, které se mezi nimi případně vytvoří po uzavření této smlouvy.</w:t>
      </w:r>
    </w:p>
    <w:p w:rsidR="001916AA" w:rsidRPr="00DD28C0" w:rsidRDefault="001916AA" w:rsidP="001916AA">
      <w:pPr>
        <w:pStyle w:val="ListNumber-ContractCzechRadio"/>
        <w:numPr>
          <w:ilvl w:val="0"/>
          <w:numId w:val="5"/>
        </w:numPr>
        <w:tabs>
          <w:tab w:val="clear" w:pos="312"/>
          <w:tab w:val="clear" w:pos="64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80"/>
        <w:ind w:left="284" w:hanging="426"/>
        <w:jc w:val="both"/>
        <w:rPr>
          <w:rFonts w:ascii="Trebuchet MS" w:hAnsi="Trebuchet MS"/>
          <w:color w:val="000000"/>
          <w:sz w:val="24"/>
          <w:szCs w:val="24"/>
          <w:lang w:eastAsia="ar-SA"/>
        </w:rPr>
      </w:pPr>
      <w:r w:rsidRPr="00DD28C0">
        <w:rPr>
          <w:rFonts w:ascii="Trebuchet MS" w:hAnsi="Trebuchet MS"/>
          <w:color w:val="000000"/>
          <w:sz w:val="24"/>
          <w:szCs w:val="24"/>
          <w:lang w:eastAsia="ar-SA"/>
        </w:rPr>
        <w:t>Strany vylučují ve vztahu k této smlouvě aplikaci ustanovení § 1765 a 1766 OZ, a berou tak na sebe nebezpečí změny okolností.</w:t>
      </w:r>
    </w:p>
    <w:p w:rsidR="00A451C9" w:rsidRPr="00DD28C0" w:rsidRDefault="00A451C9" w:rsidP="001916AA">
      <w:pPr>
        <w:pStyle w:val="Zkladntext"/>
        <w:numPr>
          <w:ilvl w:val="0"/>
          <w:numId w:val="5"/>
        </w:numPr>
        <w:tabs>
          <w:tab w:val="left" w:pos="284"/>
        </w:tabs>
        <w:spacing w:after="80"/>
        <w:ind w:left="284" w:hanging="442"/>
        <w:jc w:val="both"/>
        <w:rPr>
          <w:rFonts w:ascii="Trebuchet MS" w:hAnsi="Trebuchet MS"/>
          <w:b/>
          <w:color w:val="000000"/>
        </w:rPr>
      </w:pPr>
      <w:r w:rsidRPr="00DD28C0">
        <w:rPr>
          <w:rFonts w:ascii="Trebuchet MS" w:hAnsi="Trebuchet MS"/>
          <w:color w:val="000000"/>
        </w:rP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důvodu rozporu s aplikovatelnými zákony </w:t>
      </w:r>
      <w:r w:rsidR="00C34836" w:rsidRPr="00DD28C0">
        <w:rPr>
          <w:rFonts w:ascii="Trebuchet MS" w:hAnsi="Trebuchet MS"/>
          <w:color w:val="000000"/>
        </w:rPr>
        <w:t xml:space="preserve">a ostatními právními normami), </w:t>
      </w:r>
      <w:r w:rsidRPr="00DD28C0">
        <w:rPr>
          <w:rFonts w:ascii="Trebuchet MS" w:hAnsi="Trebuchet MS"/>
          <w:color w:val="000000"/>
        </w:rPr>
        <w:t>provedou smluvní strany konzultace a dohodnou se na právně přijatelném způsobu prove</w:t>
      </w:r>
      <w:r w:rsidR="00C34836" w:rsidRPr="00DD28C0">
        <w:rPr>
          <w:rFonts w:ascii="Trebuchet MS" w:hAnsi="Trebuchet MS"/>
          <w:color w:val="000000"/>
        </w:rPr>
        <w:t>dení záměrů obsažených v takové</w:t>
      </w:r>
      <w:r w:rsidRPr="00DD28C0">
        <w:rPr>
          <w:rFonts w:ascii="Trebuchet MS" w:hAnsi="Trebuchet MS"/>
          <w:color w:val="000000"/>
        </w:rPr>
        <w:t xml:space="preserve"> části smlouvy, jež</w:t>
      </w:r>
      <w:r w:rsidR="00C34836" w:rsidRPr="00DD28C0">
        <w:rPr>
          <w:rFonts w:ascii="Trebuchet MS" w:hAnsi="Trebuchet MS"/>
          <w:color w:val="000000"/>
        </w:rPr>
        <w:t xml:space="preserve"> nebyla platná či</w:t>
      </w:r>
      <w:r w:rsidRPr="00DD28C0">
        <w:rPr>
          <w:rFonts w:ascii="Trebuchet MS" w:hAnsi="Trebuchet MS"/>
          <w:color w:val="000000"/>
        </w:rPr>
        <w:t xml:space="preserve"> pozbyla platnosti.</w:t>
      </w:r>
    </w:p>
    <w:p w:rsidR="003E06E7" w:rsidRPr="00DD28C0" w:rsidRDefault="00C00C22" w:rsidP="003E06E7">
      <w:pPr>
        <w:numPr>
          <w:ilvl w:val="0"/>
          <w:numId w:val="5"/>
        </w:numPr>
        <w:tabs>
          <w:tab w:val="left" w:pos="-1980"/>
          <w:tab w:val="left" w:pos="286"/>
        </w:tabs>
        <w:spacing w:after="80"/>
        <w:ind w:left="300" w:hanging="442"/>
        <w:jc w:val="both"/>
        <w:rPr>
          <w:rFonts w:ascii="Trebuchet MS" w:hAnsi="Trebuchet MS"/>
          <w:color w:val="000000"/>
        </w:rPr>
      </w:pPr>
      <w:r w:rsidRPr="00DD28C0">
        <w:rPr>
          <w:rFonts w:ascii="Trebuchet MS" w:hAnsi="Trebuchet MS"/>
          <w:color w:val="000000"/>
        </w:rPr>
        <w:t>Smluvní strany prohlašují, že si tuto smlouvu před jejím podpisem přečetly, že byla uzavřena podle jejich pravé a svobodné vůle, vážně, určitě a srozumitelně, a na důkaz výše uvedeného připojují své vlastnoruční podpisy.</w:t>
      </w:r>
    </w:p>
    <w:p w:rsidR="003E06E7" w:rsidRPr="00DD28C0" w:rsidRDefault="003E06E7" w:rsidP="003E06E7">
      <w:pPr>
        <w:tabs>
          <w:tab w:val="left" w:pos="-1980"/>
          <w:tab w:val="left" w:pos="286"/>
        </w:tabs>
        <w:spacing w:after="80"/>
        <w:ind w:left="300"/>
        <w:jc w:val="both"/>
        <w:rPr>
          <w:rFonts w:ascii="Trebuchet MS" w:hAnsi="Trebuchet MS"/>
          <w:color w:val="000000"/>
        </w:rPr>
      </w:pPr>
    </w:p>
    <w:p w:rsidR="000A0345" w:rsidRPr="00DD28C0" w:rsidRDefault="000A0345" w:rsidP="003E06E7">
      <w:pPr>
        <w:tabs>
          <w:tab w:val="left" w:pos="-1980"/>
          <w:tab w:val="left" w:pos="286"/>
        </w:tabs>
        <w:spacing w:after="80"/>
        <w:ind w:left="300"/>
        <w:jc w:val="both"/>
        <w:rPr>
          <w:rFonts w:ascii="Trebuchet MS" w:hAnsi="Trebuchet MS"/>
          <w:color w:val="000000"/>
        </w:rPr>
      </w:pPr>
    </w:p>
    <w:p w:rsidR="00C00C22" w:rsidRPr="00DD28C0" w:rsidRDefault="00C00C22" w:rsidP="003E06E7">
      <w:pPr>
        <w:tabs>
          <w:tab w:val="left" w:pos="-1980"/>
          <w:tab w:val="left" w:pos="286"/>
        </w:tabs>
        <w:spacing w:after="80"/>
        <w:ind w:left="300"/>
        <w:jc w:val="both"/>
        <w:rPr>
          <w:rFonts w:ascii="Trebuchet MS" w:hAnsi="Trebuchet MS"/>
          <w:color w:val="000000"/>
        </w:rPr>
      </w:pPr>
      <w:r w:rsidRPr="00DD28C0">
        <w:rPr>
          <w:rFonts w:ascii="Trebuchet MS" w:hAnsi="Trebuchet MS"/>
          <w:color w:val="000000"/>
        </w:rPr>
        <w:t>V </w:t>
      </w:r>
      <w:r w:rsidR="003E06E7" w:rsidRPr="00DD28C0">
        <w:rPr>
          <w:rFonts w:ascii="Trebuchet MS" w:hAnsi="Trebuchet MS"/>
          <w:color w:val="000000"/>
        </w:rPr>
        <w:t>Hodoníně</w:t>
      </w:r>
      <w:r w:rsidRPr="00DD28C0">
        <w:rPr>
          <w:rFonts w:ascii="Trebuchet MS" w:hAnsi="Trebuchet MS"/>
          <w:color w:val="000000"/>
        </w:rPr>
        <w:t xml:space="preserve"> dne</w:t>
      </w:r>
      <w:r w:rsidRPr="00DD28C0">
        <w:rPr>
          <w:rFonts w:ascii="Trebuchet MS" w:hAnsi="Trebuchet MS"/>
          <w:color w:val="000000"/>
        </w:rPr>
        <w:tab/>
        <w:t xml:space="preserve">                                  </w:t>
      </w:r>
      <w:r w:rsidR="003E06E7" w:rsidRPr="00DD28C0">
        <w:rPr>
          <w:rFonts w:ascii="Trebuchet MS" w:hAnsi="Trebuchet MS"/>
          <w:color w:val="000000"/>
        </w:rPr>
        <w:t xml:space="preserve">       </w:t>
      </w:r>
      <w:r w:rsidRPr="00DD28C0">
        <w:rPr>
          <w:rFonts w:ascii="Trebuchet MS" w:hAnsi="Trebuchet MS"/>
          <w:color w:val="000000"/>
        </w:rPr>
        <w:t xml:space="preserve">V </w:t>
      </w:r>
      <w:r w:rsidR="003E06E7" w:rsidRPr="00DD28C0">
        <w:rPr>
          <w:rFonts w:ascii="Trebuchet MS" w:hAnsi="Trebuchet MS"/>
          <w:color w:val="000000"/>
        </w:rPr>
        <w:t>Hodoníně</w:t>
      </w:r>
      <w:r w:rsidRPr="00DD28C0">
        <w:rPr>
          <w:rFonts w:ascii="Trebuchet MS" w:hAnsi="Trebuchet MS"/>
          <w:color w:val="000000"/>
        </w:rPr>
        <w:t xml:space="preserve"> dne</w:t>
      </w:r>
    </w:p>
    <w:p w:rsidR="00E8572D" w:rsidRPr="00DD28C0" w:rsidRDefault="00E8572D" w:rsidP="00EA2EB8">
      <w:pPr>
        <w:tabs>
          <w:tab w:val="left" w:pos="4500"/>
        </w:tabs>
        <w:spacing w:after="80"/>
        <w:jc w:val="both"/>
        <w:rPr>
          <w:rFonts w:ascii="Trebuchet MS" w:hAnsi="Trebuchet MS"/>
          <w:color w:val="000000"/>
        </w:rPr>
      </w:pPr>
    </w:p>
    <w:p w:rsidR="00E8572D" w:rsidRPr="00DD28C0" w:rsidRDefault="00E8572D" w:rsidP="00EA2EB8">
      <w:pPr>
        <w:tabs>
          <w:tab w:val="left" w:pos="4500"/>
        </w:tabs>
        <w:spacing w:after="80"/>
        <w:jc w:val="both"/>
        <w:rPr>
          <w:rFonts w:ascii="Trebuchet MS" w:hAnsi="Trebuchet MS"/>
          <w:color w:val="000000"/>
        </w:rPr>
      </w:pPr>
    </w:p>
    <w:p w:rsidR="000A0345" w:rsidRPr="00DD28C0" w:rsidRDefault="000A0345" w:rsidP="00EA2EB8">
      <w:pPr>
        <w:tabs>
          <w:tab w:val="left" w:pos="4500"/>
        </w:tabs>
        <w:spacing w:after="80"/>
        <w:jc w:val="both"/>
        <w:rPr>
          <w:rFonts w:ascii="Trebuchet MS" w:hAnsi="Trebuchet MS"/>
          <w:color w:val="000000"/>
        </w:rPr>
      </w:pPr>
    </w:p>
    <w:p w:rsidR="00C00C22" w:rsidRPr="00DD28C0" w:rsidRDefault="00C00C22" w:rsidP="00EA2EB8">
      <w:pPr>
        <w:tabs>
          <w:tab w:val="center" w:pos="2268"/>
          <w:tab w:val="center" w:pos="6804"/>
        </w:tabs>
        <w:spacing w:after="80"/>
        <w:jc w:val="both"/>
        <w:rPr>
          <w:rFonts w:ascii="Trebuchet MS" w:hAnsi="Trebuchet MS"/>
          <w:color w:val="000000"/>
        </w:rPr>
      </w:pPr>
      <w:r w:rsidRPr="00DD28C0">
        <w:rPr>
          <w:rFonts w:ascii="Trebuchet MS" w:hAnsi="Trebuchet MS"/>
          <w:color w:val="000000"/>
        </w:rPr>
        <w:t>____________________________</w:t>
      </w:r>
      <w:r w:rsidRPr="00DD28C0">
        <w:rPr>
          <w:rFonts w:ascii="Trebuchet MS" w:hAnsi="Trebuchet MS"/>
          <w:color w:val="000000"/>
        </w:rPr>
        <w:tab/>
        <w:t>____________________________</w:t>
      </w:r>
    </w:p>
    <w:p w:rsidR="003E06E7" w:rsidRDefault="00C00C22" w:rsidP="00D62AF3">
      <w:pPr>
        <w:tabs>
          <w:tab w:val="center" w:pos="3261"/>
        </w:tabs>
        <w:spacing w:after="80"/>
        <w:rPr>
          <w:color w:val="000000"/>
        </w:rPr>
      </w:pPr>
      <w:r w:rsidRPr="00DD28C0">
        <w:rPr>
          <w:rFonts w:ascii="Trebuchet MS" w:hAnsi="Trebuchet MS"/>
          <w:color w:val="000000"/>
        </w:rPr>
        <w:t>Kupující</w:t>
      </w:r>
      <w:r w:rsidR="00D62AF3">
        <w:rPr>
          <w:rFonts w:ascii="Trebuchet MS" w:hAnsi="Trebuchet MS"/>
          <w:color w:val="000000"/>
        </w:rPr>
        <w:t xml:space="preserve"> Domov pro seniory </w:t>
      </w:r>
      <w:r w:rsidR="00D62AF3">
        <w:rPr>
          <w:rFonts w:ascii="Trebuchet MS" w:hAnsi="Trebuchet MS"/>
          <w:color w:val="000000"/>
        </w:rPr>
        <w:tab/>
      </w:r>
      <w:r w:rsidR="00D62AF3">
        <w:rPr>
          <w:rFonts w:ascii="Trebuchet MS" w:hAnsi="Trebuchet MS"/>
          <w:color w:val="000000"/>
        </w:rPr>
        <w:tab/>
      </w:r>
      <w:r w:rsidR="00D62AF3">
        <w:rPr>
          <w:rFonts w:ascii="Trebuchet MS" w:hAnsi="Trebuchet MS"/>
          <w:color w:val="000000"/>
        </w:rPr>
        <w:tab/>
      </w:r>
      <w:r w:rsidR="00D62AF3">
        <w:rPr>
          <w:rFonts w:ascii="Trebuchet MS" w:hAnsi="Trebuchet MS"/>
          <w:color w:val="000000"/>
        </w:rPr>
        <w:tab/>
        <w:t>Prodávající-</w:t>
      </w:r>
      <w:r w:rsidRPr="00DD28C0">
        <w:rPr>
          <w:rFonts w:ascii="Trebuchet MS" w:hAnsi="Trebuchet MS"/>
          <w:color w:val="000000"/>
        </w:rPr>
        <w:t xml:space="preserve">TOP TRADE PROFI </w:t>
      </w:r>
      <w:r w:rsidR="00D62AF3">
        <w:rPr>
          <w:rFonts w:ascii="Trebuchet MS" w:hAnsi="Trebuchet MS"/>
          <w:color w:val="000000"/>
        </w:rPr>
        <w:t xml:space="preserve">s.r.o. Bažantnice </w:t>
      </w:r>
      <w:proofErr w:type="spellStart"/>
      <w:proofErr w:type="gramStart"/>
      <w:r w:rsidR="00D62AF3">
        <w:rPr>
          <w:rFonts w:ascii="Trebuchet MS" w:hAnsi="Trebuchet MS"/>
          <w:color w:val="000000"/>
        </w:rPr>
        <w:t>p.o</w:t>
      </w:r>
      <w:proofErr w:type="spellEnd"/>
      <w:r w:rsidR="00D62AF3">
        <w:rPr>
          <w:rFonts w:ascii="Trebuchet MS" w:hAnsi="Trebuchet MS"/>
          <w:color w:val="000000"/>
        </w:rPr>
        <w:t>.</w:t>
      </w:r>
      <w:proofErr w:type="gramEnd"/>
      <w:r w:rsidR="00D62AF3">
        <w:rPr>
          <w:rFonts w:ascii="Trebuchet MS" w:hAnsi="Trebuchet MS"/>
          <w:color w:val="000000"/>
        </w:rPr>
        <w:t xml:space="preserve">, </w:t>
      </w:r>
      <w:r w:rsidRPr="00DD28C0">
        <w:rPr>
          <w:rFonts w:ascii="Trebuchet MS" w:hAnsi="Trebuchet MS"/>
          <w:color w:val="000000"/>
        </w:rPr>
        <w:tab/>
      </w:r>
      <w:r w:rsidRPr="00DD28C0">
        <w:rPr>
          <w:rFonts w:ascii="Trebuchet MS" w:hAnsi="Trebuchet MS"/>
          <w:color w:val="000000"/>
        </w:rPr>
        <w:tab/>
      </w:r>
      <w:r w:rsidRPr="00DD28C0">
        <w:rPr>
          <w:rFonts w:ascii="Trebuchet MS" w:hAnsi="Trebuchet MS"/>
          <w:color w:val="000000"/>
        </w:rPr>
        <w:tab/>
        <w:t xml:space="preserve">           Patrik </w:t>
      </w:r>
      <w:proofErr w:type="spellStart"/>
      <w:r w:rsidRPr="00DD28C0">
        <w:rPr>
          <w:rFonts w:ascii="Trebuchet MS" w:hAnsi="Trebuchet MS"/>
          <w:color w:val="000000"/>
        </w:rPr>
        <w:t>Matejovič</w:t>
      </w:r>
      <w:proofErr w:type="spellEnd"/>
      <w:r w:rsidRPr="00DD28C0">
        <w:rPr>
          <w:rFonts w:ascii="Trebuchet MS" w:hAnsi="Trebuchet MS"/>
          <w:color w:val="000000"/>
        </w:rPr>
        <w:t xml:space="preserve"> </w:t>
      </w:r>
      <w:r w:rsidR="00891A3F" w:rsidRPr="00DD28C0">
        <w:rPr>
          <w:rFonts w:ascii="Trebuchet MS" w:hAnsi="Trebuchet MS"/>
          <w:color w:val="000000"/>
        </w:rPr>
        <w:t>–</w:t>
      </w:r>
      <w:r w:rsidRPr="00DD28C0">
        <w:rPr>
          <w:rFonts w:ascii="Trebuchet MS" w:hAnsi="Trebuchet MS"/>
          <w:color w:val="000000"/>
        </w:rPr>
        <w:t xml:space="preserve"> jednate</w:t>
      </w:r>
      <w:r w:rsidRPr="00DD28C0">
        <w:rPr>
          <w:color w:val="000000"/>
        </w:rPr>
        <w:t>l</w:t>
      </w:r>
    </w:p>
    <w:p w:rsidR="00D62AF3" w:rsidRPr="00D62AF3" w:rsidRDefault="00D62AF3" w:rsidP="00D62AF3">
      <w:pPr>
        <w:tabs>
          <w:tab w:val="center" w:pos="3261"/>
        </w:tabs>
        <w:spacing w:after="80"/>
        <w:rPr>
          <w:rFonts w:ascii="Trebuchet MS" w:hAnsi="Trebuchet MS"/>
          <w:color w:val="000000"/>
        </w:rPr>
      </w:pPr>
      <w:r>
        <w:rPr>
          <w:rFonts w:ascii="Trebuchet MS" w:hAnsi="Trebuchet MS"/>
          <w:color w:val="000000"/>
        </w:rPr>
        <w:t>Vladimíra Křížková, ředitelka</w:t>
      </w:r>
      <w:bookmarkStart w:id="0" w:name="_GoBack"/>
      <w:bookmarkEnd w:id="0"/>
    </w:p>
    <w:sectPr w:rsidR="00D62AF3" w:rsidRPr="00D62AF3" w:rsidSect="0083119D">
      <w:headerReference w:type="default" r:id="rId8"/>
      <w:footerReference w:type="default" r:id="rId9"/>
      <w:pgSz w:w="11906" w:h="16838"/>
      <w:pgMar w:top="76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69" w:rsidRDefault="00F36269" w:rsidP="00C00C22">
      <w:r>
        <w:separator/>
      </w:r>
    </w:p>
  </w:endnote>
  <w:endnote w:type="continuationSeparator" w:id="0">
    <w:p w:rsidR="00F36269" w:rsidRDefault="00F36269" w:rsidP="00C0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ntium">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22" w:rsidRDefault="00C00C22">
    <w:pPr>
      <w:pStyle w:val="Zpat"/>
      <w:jc w:val="center"/>
      <w:rPr>
        <w:sz w:val="22"/>
      </w:rPr>
    </w:pPr>
    <w:r>
      <w:rPr>
        <w:sz w:val="22"/>
      </w:rPr>
      <w:t xml:space="preserve">Strana </w:t>
    </w:r>
    <w:r w:rsidR="00E54D7A">
      <w:rPr>
        <w:sz w:val="22"/>
      </w:rPr>
      <w:fldChar w:fldCharType="begin"/>
    </w:r>
    <w:r>
      <w:rPr>
        <w:sz w:val="22"/>
      </w:rPr>
      <w:instrText xml:space="preserve"> PAGE </w:instrText>
    </w:r>
    <w:r w:rsidR="00E54D7A">
      <w:rPr>
        <w:sz w:val="22"/>
      </w:rPr>
      <w:fldChar w:fldCharType="separate"/>
    </w:r>
    <w:r w:rsidR="00D62AF3">
      <w:rPr>
        <w:noProof/>
        <w:sz w:val="22"/>
      </w:rPr>
      <w:t>8</w:t>
    </w:r>
    <w:r w:rsidR="00E54D7A">
      <w:rPr>
        <w:sz w:val="22"/>
      </w:rPr>
      <w:fldChar w:fldCharType="end"/>
    </w:r>
    <w:r>
      <w:rPr>
        <w:sz w:val="22"/>
      </w:rPr>
      <w:t xml:space="preserve"> (celkem </w:t>
    </w:r>
    <w:r w:rsidR="00E54D7A">
      <w:rPr>
        <w:sz w:val="22"/>
      </w:rPr>
      <w:fldChar w:fldCharType="begin"/>
    </w:r>
    <w:r>
      <w:rPr>
        <w:sz w:val="22"/>
      </w:rPr>
      <w:instrText xml:space="preserve"> NUMPAGES \*Arabic </w:instrText>
    </w:r>
    <w:r w:rsidR="00E54D7A">
      <w:rPr>
        <w:sz w:val="22"/>
      </w:rPr>
      <w:fldChar w:fldCharType="separate"/>
    </w:r>
    <w:r w:rsidR="00D62AF3">
      <w:rPr>
        <w:noProof/>
        <w:sz w:val="22"/>
      </w:rPr>
      <w:t>8</w:t>
    </w:r>
    <w:r w:rsidR="00E54D7A">
      <w:rPr>
        <w:sz w:val="22"/>
      </w:rPr>
      <w:fldChar w:fldCharType="end"/>
    </w:r>
    <w:r>
      <w:rPr>
        <w:sz w:val="22"/>
      </w:rPr>
      <w:t>)</w:t>
    </w:r>
  </w:p>
  <w:p w:rsidR="009302B4" w:rsidRDefault="009302B4" w:rsidP="009302B4">
    <w:pPr>
      <w:jc w:val="center"/>
      <w:rPr>
        <w:rFonts w:ascii="Verdana" w:hAnsi="Verdana"/>
        <w:i/>
        <w:color w:val="0070C0"/>
        <w:sz w:val="18"/>
        <w:szCs w:val="18"/>
        <w:lang w:eastAsia="cs-CZ"/>
      </w:rPr>
    </w:pPr>
    <w:r>
      <w:rPr>
        <w:rStyle w:val="apple-style-span"/>
        <w:rFonts w:ascii="Verdana" w:hAnsi="Verdana"/>
        <w:b/>
        <w:i/>
        <w:color w:val="0070C0"/>
        <w:sz w:val="20"/>
        <w:szCs w:val="20"/>
      </w:rPr>
      <w:t xml:space="preserve">TOP TRADE PROFI s.r.o., </w:t>
    </w:r>
    <w:r>
      <w:rPr>
        <w:rFonts w:ascii="Verdana" w:hAnsi="Verdana"/>
        <w:i/>
        <w:color w:val="0070C0"/>
        <w:sz w:val="18"/>
        <w:szCs w:val="18"/>
        <w:lang w:eastAsia="cs-CZ"/>
      </w:rPr>
      <w:t>vedeného Městským soudem v Praze oddíl C, vložka 179025,</w:t>
    </w:r>
  </w:p>
  <w:p w:rsidR="009302B4" w:rsidRPr="009302B4" w:rsidRDefault="009302B4" w:rsidP="009302B4">
    <w:pPr>
      <w:jc w:val="center"/>
    </w:pPr>
    <w:r>
      <w:rPr>
        <w:rFonts w:ascii="Verdana" w:hAnsi="Verdana"/>
        <w:i/>
        <w:color w:val="0070C0"/>
        <w:sz w:val="18"/>
        <w:szCs w:val="18"/>
        <w:lang w:eastAsia="cs-CZ"/>
      </w:rPr>
      <w:t xml:space="preserve">IČ : </w:t>
    </w:r>
    <w:r>
      <w:rPr>
        <w:rStyle w:val="apple-style-span"/>
        <w:rFonts w:ascii="Verdana" w:hAnsi="Verdana"/>
        <w:i/>
        <w:color w:val="0070C0"/>
        <w:sz w:val="18"/>
        <w:szCs w:val="18"/>
      </w:rPr>
      <w:t xml:space="preserve">24837946, </w:t>
    </w:r>
    <w:proofErr w:type="gramStart"/>
    <w:r>
      <w:rPr>
        <w:rStyle w:val="apple-style-span"/>
        <w:rFonts w:ascii="Verdana" w:hAnsi="Verdana"/>
        <w:i/>
        <w:color w:val="0070C0"/>
        <w:sz w:val="18"/>
        <w:szCs w:val="18"/>
      </w:rPr>
      <w:t>DIČ : CZ24837946</w:t>
    </w:r>
    <w:proofErr w:type="gramEnd"/>
    <w:r>
      <w:rPr>
        <w:rStyle w:val="apple-style-span"/>
        <w:rFonts w:ascii="Verdana" w:hAnsi="Verdana"/>
        <w:i/>
        <w:color w:val="0070C0"/>
        <w:sz w:val="18"/>
        <w:szCs w:val="18"/>
      </w:rPr>
      <w:t xml:space="preserve">, sídlo : Kaprova 14/13, Praha 1, 110 00,  </w:t>
    </w:r>
    <w:hyperlink r:id="rId1" w:history="1">
      <w:r>
        <w:rPr>
          <w:rStyle w:val="Hypertextovodkaz"/>
          <w:rFonts w:ascii="Verdana" w:hAnsi="Verdana"/>
          <w:i/>
          <w:sz w:val="18"/>
          <w:szCs w:val="18"/>
        </w:rPr>
        <w:t>www.toptradeprofi.cz</w:t>
      </w:r>
    </w:hyperlink>
    <w:r>
      <w:rPr>
        <w:rStyle w:val="apple-style-span"/>
        <w:rFonts w:ascii="Verdana" w:hAnsi="Verdana"/>
        <w:i/>
        <w:color w:val="0070C0"/>
        <w:sz w:val="18"/>
        <w:szCs w:val="18"/>
      </w:rPr>
      <w:t xml:space="preserve">, </w:t>
    </w:r>
    <w:hyperlink r:id="rId2" w:history="1">
      <w:r>
        <w:rPr>
          <w:rStyle w:val="Hypertextovodkaz"/>
          <w:rFonts w:ascii="Verdana" w:hAnsi="Verdana"/>
          <w:i/>
          <w:sz w:val="18"/>
          <w:szCs w:val="18"/>
        </w:rPr>
        <w:t>info@toptradeprofi.cz</w:t>
      </w:r>
    </w:hyperlink>
    <w:r>
      <w:rPr>
        <w:rStyle w:val="apple-style-span"/>
        <w:rFonts w:ascii="Verdana" w:hAnsi="Verdana"/>
        <w:i/>
        <w:color w:val="0070C0"/>
        <w:sz w:val="18"/>
        <w:szCs w:val="18"/>
      </w:rPr>
      <w:t xml:space="preserve"> , +420 737  824  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69" w:rsidRDefault="00F36269" w:rsidP="00C00C22">
      <w:r>
        <w:separator/>
      </w:r>
    </w:p>
  </w:footnote>
  <w:footnote w:type="continuationSeparator" w:id="0">
    <w:p w:rsidR="00F36269" w:rsidRDefault="00F36269" w:rsidP="00C0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22" w:rsidRDefault="00547691">
    <w:pPr>
      <w:pStyle w:val="Zpat"/>
      <w:jc w:val="center"/>
    </w:pPr>
    <w:r>
      <w:rPr>
        <w:noProof/>
        <w:lang w:eastAsia="cs-CZ"/>
      </w:rPr>
      <w:drawing>
        <wp:inline distT="0" distB="0" distL="0" distR="0" wp14:anchorId="77194513" wp14:editId="1F7BEAA2">
          <wp:extent cx="1520190" cy="457200"/>
          <wp:effectExtent l="19050" t="0" r="3810" b="0"/>
          <wp:docPr id="1" name="obrázek 1" descr="Logo Top Trade Profi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Trade Profi_hlavicka"/>
                  <pic:cNvPicPr>
                    <a:picLocks noChangeAspect="1" noChangeArrowheads="1"/>
                  </pic:cNvPicPr>
                </pic:nvPicPr>
                <pic:blipFill>
                  <a:blip r:embed="rId1"/>
                  <a:srcRect/>
                  <a:stretch>
                    <a:fillRect/>
                  </a:stretch>
                </pic:blipFill>
                <pic:spPr bwMode="auto">
                  <a:xfrm>
                    <a:off x="0" y="0"/>
                    <a:ext cx="1520190" cy="457200"/>
                  </a:xfrm>
                  <a:prstGeom prst="rect">
                    <a:avLst/>
                  </a:prstGeom>
                  <a:noFill/>
                  <a:ln w="9525">
                    <a:noFill/>
                    <a:miter lim="800000"/>
                    <a:headEnd/>
                    <a:tailEnd/>
                  </a:ln>
                </pic:spPr>
              </pic:pic>
            </a:graphicData>
          </a:graphic>
        </wp:inline>
      </w:drawing>
    </w:r>
  </w:p>
  <w:p w:rsidR="00C00C22" w:rsidRDefault="00C00C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3"/>
    <w:lvl w:ilvl="0">
      <w:start w:val="1"/>
      <w:numFmt w:val="decimal"/>
      <w:lvlText w:val="%1."/>
      <w:lvlJc w:val="left"/>
      <w:pPr>
        <w:tabs>
          <w:tab w:val="num" w:pos="0"/>
        </w:tabs>
        <w:ind w:left="578" w:hanging="360"/>
      </w:pPr>
      <w:rPr>
        <w:b w:val="0"/>
      </w:rPr>
    </w:lvl>
  </w:abstractNum>
  <w:abstractNum w:abstractNumId="4">
    <w:nsid w:val="00000005"/>
    <w:multiLevelType w:val="multilevel"/>
    <w:tmpl w:val="BC963C56"/>
    <w:name w:val="WW8Num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5">
    <w:nsid w:val="00000006"/>
    <w:multiLevelType w:val="singleLevel"/>
    <w:tmpl w:val="AA9001CC"/>
    <w:name w:val="WW8Num7"/>
    <w:lvl w:ilvl="0">
      <w:start w:val="1"/>
      <w:numFmt w:val="decimal"/>
      <w:lvlText w:val="%1."/>
      <w:lvlJc w:val="left"/>
      <w:pPr>
        <w:tabs>
          <w:tab w:val="num" w:pos="0"/>
        </w:tabs>
        <w:ind w:left="1004" w:hanging="360"/>
      </w:pPr>
      <w:rPr>
        <w:color w:val="auto"/>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singleLevel"/>
    <w:tmpl w:val="00000008"/>
    <w:name w:val="WW8Num10"/>
    <w:lvl w:ilvl="0">
      <w:start w:val="1"/>
      <w:numFmt w:val="bullet"/>
      <w:lvlText w:val=""/>
      <w:lvlJc w:val="left"/>
      <w:pPr>
        <w:tabs>
          <w:tab w:val="num" w:pos="0"/>
        </w:tabs>
        <w:ind w:left="1080" w:hanging="360"/>
      </w:pPr>
      <w:rPr>
        <w:rFonts w:ascii="Symbol" w:hAnsi="Symbol" w:cs="Symbol"/>
      </w:rPr>
    </w:lvl>
  </w:abstractNum>
  <w:abstractNum w:abstractNumId="8">
    <w:nsid w:val="00000009"/>
    <w:multiLevelType w:val="singleLevel"/>
    <w:tmpl w:val="C3EE1F3E"/>
    <w:name w:val="WW8Num11"/>
    <w:lvl w:ilvl="0">
      <w:start w:val="1"/>
      <w:numFmt w:val="decimal"/>
      <w:lvlText w:val="%1."/>
      <w:lvlJc w:val="left"/>
      <w:pPr>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578" w:hanging="360"/>
      </w:pPr>
    </w:lvl>
  </w:abstractNum>
  <w:abstractNum w:abstractNumId="10">
    <w:nsid w:val="0000000B"/>
    <w:multiLevelType w:val="singleLevel"/>
    <w:tmpl w:val="0000000B"/>
    <w:lvl w:ilvl="0">
      <w:start w:val="3"/>
      <w:numFmt w:val="decimal"/>
      <w:lvlText w:val="%1."/>
      <w:lvlJc w:val="left"/>
      <w:pPr>
        <w:tabs>
          <w:tab w:val="num" w:pos="0"/>
        </w:tabs>
        <w:ind w:left="720" w:hanging="360"/>
      </w:pPr>
    </w:lvl>
  </w:abstractNum>
  <w:abstractNum w:abstractNumId="11">
    <w:nsid w:val="0000000F"/>
    <w:multiLevelType w:val="singleLevel"/>
    <w:tmpl w:val="0000000F"/>
    <w:name w:val="WW8Num22"/>
    <w:lvl w:ilvl="0">
      <w:start w:val="1"/>
      <w:numFmt w:val="decimal"/>
      <w:lvlText w:val="%1."/>
      <w:lvlJc w:val="left"/>
      <w:pPr>
        <w:tabs>
          <w:tab w:val="num" w:pos="0"/>
        </w:tabs>
        <w:ind w:left="720" w:hanging="360"/>
      </w:pPr>
    </w:lvl>
  </w:abstractNum>
  <w:abstractNum w:abstractNumId="12">
    <w:nsid w:val="00000013"/>
    <w:multiLevelType w:val="singleLevel"/>
    <w:tmpl w:val="00000013"/>
    <w:name w:val="WW8Num26"/>
    <w:lvl w:ilvl="0">
      <w:start w:val="1"/>
      <w:numFmt w:val="decimal"/>
      <w:lvlText w:val="%1."/>
      <w:lvlJc w:val="left"/>
      <w:pPr>
        <w:tabs>
          <w:tab w:val="num" w:pos="0"/>
        </w:tabs>
        <w:ind w:left="720" w:hanging="360"/>
      </w:pPr>
      <w:rPr>
        <w:b w:val="0"/>
      </w:rPr>
    </w:lvl>
  </w:abstractNum>
  <w:abstractNum w:abstractNumId="13">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4">
    <w:nsid w:val="0EF44AE3"/>
    <w:multiLevelType w:val="hybridMultilevel"/>
    <w:tmpl w:val="7BFA9EA6"/>
    <w:lvl w:ilvl="0" w:tplc="4D38D510">
      <w:start w:val="5"/>
      <w:numFmt w:val="bullet"/>
      <w:lvlText w:val="-"/>
      <w:lvlJc w:val="left"/>
      <w:pPr>
        <w:ind w:left="720" w:hanging="360"/>
      </w:pPr>
      <w:rPr>
        <w:rFonts w:ascii="Trebuchet MS" w:eastAsia="Times New Roman" w:hAnsi="Trebuchet M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F36C7B"/>
    <w:multiLevelType w:val="multilevel"/>
    <w:tmpl w:val="484E2BFC"/>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4F58B0"/>
    <w:multiLevelType w:val="hybridMultilevel"/>
    <w:tmpl w:val="1012E298"/>
    <w:lvl w:ilvl="0" w:tplc="884AFFE8">
      <w:start w:val="1"/>
      <w:numFmt w:val="decimal"/>
      <w:lvlText w:val="%1."/>
      <w:lvlJc w:val="left"/>
      <w:pPr>
        <w:tabs>
          <w:tab w:val="num" w:pos="0"/>
        </w:tabs>
        <w:ind w:left="1004"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244F10"/>
    <w:multiLevelType w:val="multilevel"/>
    <w:tmpl w:val="C2A02212"/>
    <w:numStyleLink w:val="List-Contract"/>
  </w:abstractNum>
  <w:abstractNum w:abstractNumId="18">
    <w:nsid w:val="34DB6116"/>
    <w:multiLevelType w:val="hybridMultilevel"/>
    <w:tmpl w:val="9CC0F17E"/>
    <w:name w:val="WW8Num1122"/>
    <w:lvl w:ilvl="0" w:tplc="0000000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0C1E30"/>
    <w:multiLevelType w:val="hybridMultilevel"/>
    <w:tmpl w:val="B2EED128"/>
    <w:lvl w:ilvl="0" w:tplc="777426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4777"/>
    <w:multiLevelType w:val="multilevel"/>
    <w:tmpl w:val="A1EEC3F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B22747"/>
    <w:multiLevelType w:val="hybridMultilevel"/>
    <w:tmpl w:val="0DBE8E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411D27"/>
    <w:multiLevelType w:val="hybridMultilevel"/>
    <w:tmpl w:val="F50A3696"/>
    <w:name w:val="WW8Num112"/>
    <w:lvl w:ilvl="0" w:tplc="7C94B61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267227"/>
    <w:multiLevelType w:val="multilevel"/>
    <w:tmpl w:val="446EA89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165CA2"/>
    <w:multiLevelType w:val="multilevel"/>
    <w:tmpl w:val="AF2EFE1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74D2C"/>
    <w:multiLevelType w:val="hybridMultilevel"/>
    <w:tmpl w:val="A4083DF8"/>
    <w:lvl w:ilvl="0" w:tplc="233C36AA">
      <w:numFmt w:val="bullet"/>
      <w:lvlText w:val="-"/>
      <w:lvlJc w:val="left"/>
      <w:pPr>
        <w:ind w:left="643" w:hanging="360"/>
      </w:pPr>
      <w:rPr>
        <w:rFonts w:ascii="Trebuchet MS" w:eastAsia="Times New Roman" w:hAnsi="Trebuchet MS" w:cs="Times New Roman" w:hint="default"/>
        <w:b/>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6">
    <w:nsid w:val="71A050A9"/>
    <w:multiLevelType w:val="multilevel"/>
    <w:tmpl w:val="3F26E04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3"/>
  </w:num>
  <w:num w:numId="13">
    <w:abstractNumId w:val="26"/>
  </w:num>
  <w:num w:numId="14">
    <w:abstractNumId w:val="20"/>
  </w:num>
  <w:num w:numId="15">
    <w:abstractNumId w:val="22"/>
  </w:num>
  <w:num w:numId="16">
    <w:abstractNumId w:val="21"/>
  </w:num>
  <w:num w:numId="17">
    <w:abstractNumId w:val="18"/>
  </w:num>
  <w:num w:numId="18">
    <w:abstractNumId w:val="19"/>
  </w:num>
  <w:num w:numId="19">
    <w:abstractNumId w:val="24"/>
  </w:num>
  <w:num w:numId="20">
    <w:abstractNumId w:val="16"/>
  </w:num>
  <w:num w:numId="21">
    <w:abstractNumId w:val="10"/>
  </w:num>
  <w:num w:numId="22">
    <w:abstractNumId w:val="11"/>
  </w:num>
  <w:num w:numId="23">
    <w:abstractNumId w:val="12"/>
  </w:num>
  <w:num w:numId="24">
    <w:abstractNumId w:val="13"/>
  </w:num>
  <w:num w:numId="25">
    <w:abstractNumId w:val="17"/>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C3"/>
    <w:rsid w:val="00041AC3"/>
    <w:rsid w:val="000513E9"/>
    <w:rsid w:val="00057638"/>
    <w:rsid w:val="00083377"/>
    <w:rsid w:val="000A0345"/>
    <w:rsid w:val="000B0579"/>
    <w:rsid w:val="000C5493"/>
    <w:rsid w:val="00121658"/>
    <w:rsid w:val="00132B8B"/>
    <w:rsid w:val="00165BE6"/>
    <w:rsid w:val="001916AA"/>
    <w:rsid w:val="001B13C2"/>
    <w:rsid w:val="001E6092"/>
    <w:rsid w:val="002E6F4B"/>
    <w:rsid w:val="003252D0"/>
    <w:rsid w:val="0034273E"/>
    <w:rsid w:val="00372DFC"/>
    <w:rsid w:val="00390DDD"/>
    <w:rsid w:val="003B2FC1"/>
    <w:rsid w:val="003D48F0"/>
    <w:rsid w:val="003E06E7"/>
    <w:rsid w:val="00404667"/>
    <w:rsid w:val="004F27E3"/>
    <w:rsid w:val="00547691"/>
    <w:rsid w:val="005E58E9"/>
    <w:rsid w:val="00601405"/>
    <w:rsid w:val="00675017"/>
    <w:rsid w:val="00696293"/>
    <w:rsid w:val="006D3B4D"/>
    <w:rsid w:val="00733105"/>
    <w:rsid w:val="00796736"/>
    <w:rsid w:val="00797442"/>
    <w:rsid w:val="0083119D"/>
    <w:rsid w:val="00844DCD"/>
    <w:rsid w:val="008467B0"/>
    <w:rsid w:val="008706E9"/>
    <w:rsid w:val="00891A3F"/>
    <w:rsid w:val="008947EB"/>
    <w:rsid w:val="009302B4"/>
    <w:rsid w:val="00933557"/>
    <w:rsid w:val="00A01381"/>
    <w:rsid w:val="00A017E4"/>
    <w:rsid w:val="00A052C0"/>
    <w:rsid w:val="00A05FD4"/>
    <w:rsid w:val="00A10F66"/>
    <w:rsid w:val="00A451C9"/>
    <w:rsid w:val="00A751DF"/>
    <w:rsid w:val="00AE1743"/>
    <w:rsid w:val="00AF7557"/>
    <w:rsid w:val="00B23DEE"/>
    <w:rsid w:val="00B956B5"/>
    <w:rsid w:val="00BB676F"/>
    <w:rsid w:val="00BF5AD9"/>
    <w:rsid w:val="00C00C22"/>
    <w:rsid w:val="00C0123D"/>
    <w:rsid w:val="00C12297"/>
    <w:rsid w:val="00C17ECC"/>
    <w:rsid w:val="00C34836"/>
    <w:rsid w:val="00C36932"/>
    <w:rsid w:val="00C54E95"/>
    <w:rsid w:val="00CD31EE"/>
    <w:rsid w:val="00CF17A9"/>
    <w:rsid w:val="00D629F8"/>
    <w:rsid w:val="00D62AF3"/>
    <w:rsid w:val="00D903D2"/>
    <w:rsid w:val="00DD28C0"/>
    <w:rsid w:val="00DD54A2"/>
    <w:rsid w:val="00E05E02"/>
    <w:rsid w:val="00E10C0C"/>
    <w:rsid w:val="00E12DDF"/>
    <w:rsid w:val="00E40681"/>
    <w:rsid w:val="00E51C5E"/>
    <w:rsid w:val="00E54D7A"/>
    <w:rsid w:val="00E8572D"/>
    <w:rsid w:val="00EA2EB8"/>
    <w:rsid w:val="00F30108"/>
    <w:rsid w:val="00F316CF"/>
    <w:rsid w:val="00F36269"/>
    <w:rsid w:val="00F37A07"/>
    <w:rsid w:val="00FF22F4"/>
    <w:rsid w:val="00FF7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19D"/>
    <w:pPr>
      <w:suppressAutoHyphens/>
    </w:pPr>
    <w:rPr>
      <w:sz w:val="24"/>
      <w:szCs w:val="24"/>
      <w:lang w:eastAsia="ar-SA"/>
    </w:rPr>
  </w:style>
  <w:style w:type="paragraph" w:styleId="Nadpis1">
    <w:name w:val="heading 1"/>
    <w:basedOn w:val="Normln"/>
    <w:next w:val="Normln"/>
    <w:qFormat/>
    <w:rsid w:val="0083119D"/>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3119D"/>
    <w:pPr>
      <w:keepNext/>
      <w:numPr>
        <w:ilvl w:val="1"/>
        <w:numId w:val="1"/>
      </w:numPr>
      <w:ind w:left="540" w:hanging="540"/>
      <w:jc w:val="center"/>
      <w:outlineLvl w:val="1"/>
    </w:pPr>
    <w:rPr>
      <w:b/>
      <w:bCs/>
    </w:rPr>
  </w:style>
  <w:style w:type="paragraph" w:styleId="Nadpis3">
    <w:name w:val="heading 3"/>
    <w:basedOn w:val="Normln"/>
    <w:next w:val="Normln"/>
    <w:qFormat/>
    <w:rsid w:val="0083119D"/>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83119D"/>
    <w:rPr>
      <w:rFonts w:ascii="Symbol" w:hAnsi="Symbol" w:cs="Symbol"/>
    </w:rPr>
  </w:style>
  <w:style w:type="character" w:customStyle="1" w:styleId="WW8Num2z1">
    <w:name w:val="WW8Num2z1"/>
    <w:rsid w:val="0083119D"/>
    <w:rPr>
      <w:rFonts w:ascii="Courier New" w:hAnsi="Courier New" w:cs="Courier New"/>
    </w:rPr>
  </w:style>
  <w:style w:type="character" w:customStyle="1" w:styleId="WW8Num2z2">
    <w:name w:val="WW8Num2z2"/>
    <w:rsid w:val="0083119D"/>
    <w:rPr>
      <w:rFonts w:ascii="Wingdings" w:hAnsi="Wingdings" w:cs="Wingdings"/>
    </w:rPr>
  </w:style>
  <w:style w:type="character" w:customStyle="1" w:styleId="WW8Num3z0">
    <w:name w:val="WW8Num3z0"/>
    <w:rsid w:val="0083119D"/>
    <w:rPr>
      <w:b w:val="0"/>
    </w:rPr>
  </w:style>
  <w:style w:type="character" w:customStyle="1" w:styleId="WW8Num10z0">
    <w:name w:val="WW8Num10z0"/>
    <w:rsid w:val="0083119D"/>
    <w:rPr>
      <w:rFonts w:ascii="Symbol" w:hAnsi="Symbol" w:cs="Symbol"/>
    </w:rPr>
  </w:style>
  <w:style w:type="character" w:customStyle="1" w:styleId="WW8Num10z1">
    <w:name w:val="WW8Num10z1"/>
    <w:rsid w:val="0083119D"/>
    <w:rPr>
      <w:rFonts w:ascii="Courier New" w:hAnsi="Courier New" w:cs="Courier New"/>
    </w:rPr>
  </w:style>
  <w:style w:type="character" w:customStyle="1" w:styleId="WW8Num10z2">
    <w:name w:val="WW8Num10z2"/>
    <w:rsid w:val="0083119D"/>
    <w:rPr>
      <w:rFonts w:ascii="Wingdings" w:hAnsi="Wingdings" w:cs="Wingdings"/>
    </w:rPr>
  </w:style>
  <w:style w:type="character" w:customStyle="1" w:styleId="Standardnpsmoodstavce1">
    <w:name w:val="Standardní písmo odstavce1"/>
    <w:rsid w:val="0083119D"/>
  </w:style>
  <w:style w:type="character" w:styleId="Hypertextovodkaz">
    <w:name w:val="Hyperlink"/>
    <w:rsid w:val="0083119D"/>
    <w:rPr>
      <w:color w:val="0000FF"/>
      <w:u w:val="single"/>
    </w:rPr>
  </w:style>
  <w:style w:type="character" w:customStyle="1" w:styleId="NzevChar">
    <w:name w:val="Název Char"/>
    <w:rsid w:val="0083119D"/>
    <w:rPr>
      <w:b/>
      <w:sz w:val="40"/>
    </w:rPr>
  </w:style>
  <w:style w:type="character" w:customStyle="1" w:styleId="ZpatChar">
    <w:name w:val="Zápatí Char"/>
    <w:rsid w:val="0083119D"/>
    <w:rPr>
      <w:sz w:val="24"/>
      <w:szCs w:val="24"/>
    </w:rPr>
  </w:style>
  <w:style w:type="character" w:customStyle="1" w:styleId="cislo">
    <w:name w:val="cislo"/>
    <w:basedOn w:val="Standardnpsmoodstavce1"/>
    <w:rsid w:val="0083119D"/>
  </w:style>
  <w:style w:type="character" w:styleId="slostrnky">
    <w:name w:val="page number"/>
    <w:basedOn w:val="Standardnpsmoodstavce1"/>
    <w:rsid w:val="0083119D"/>
  </w:style>
  <w:style w:type="character" w:customStyle="1" w:styleId="apple-converted-space">
    <w:name w:val="apple-converted-space"/>
    <w:basedOn w:val="Standardnpsmoodstavce1"/>
    <w:rsid w:val="0083119D"/>
  </w:style>
  <w:style w:type="paragraph" w:customStyle="1" w:styleId="Nadpis">
    <w:name w:val="Nadpis"/>
    <w:basedOn w:val="Normln"/>
    <w:next w:val="Zkladntext"/>
    <w:rsid w:val="0083119D"/>
    <w:pPr>
      <w:keepNext/>
      <w:spacing w:before="240" w:after="120"/>
    </w:pPr>
    <w:rPr>
      <w:rFonts w:ascii="Arial" w:eastAsia="Lucida Sans Unicode" w:hAnsi="Arial" w:cs="Mangal"/>
      <w:sz w:val="28"/>
      <w:szCs w:val="28"/>
    </w:rPr>
  </w:style>
  <w:style w:type="paragraph" w:styleId="Zkladntext">
    <w:name w:val="Body Text"/>
    <w:basedOn w:val="Normln"/>
    <w:rsid w:val="0083119D"/>
    <w:pPr>
      <w:spacing w:after="120"/>
    </w:pPr>
  </w:style>
  <w:style w:type="paragraph" w:styleId="Seznam">
    <w:name w:val="List"/>
    <w:basedOn w:val="Zkladntext"/>
    <w:rsid w:val="0083119D"/>
    <w:rPr>
      <w:rFonts w:cs="Mangal"/>
    </w:rPr>
  </w:style>
  <w:style w:type="paragraph" w:customStyle="1" w:styleId="Popisek">
    <w:name w:val="Popisek"/>
    <w:basedOn w:val="Normln"/>
    <w:rsid w:val="0083119D"/>
    <w:pPr>
      <w:suppressLineNumbers/>
      <w:spacing w:before="120" w:after="120"/>
    </w:pPr>
    <w:rPr>
      <w:rFonts w:cs="Mangal"/>
      <w:i/>
      <w:iCs/>
    </w:rPr>
  </w:style>
  <w:style w:type="paragraph" w:customStyle="1" w:styleId="Rejstk">
    <w:name w:val="Rejstřík"/>
    <w:basedOn w:val="Normln"/>
    <w:rsid w:val="0083119D"/>
    <w:pPr>
      <w:suppressLineNumbers/>
    </w:pPr>
    <w:rPr>
      <w:rFonts w:cs="Mangal"/>
    </w:rPr>
  </w:style>
  <w:style w:type="paragraph" w:styleId="Zkladntextodsazen">
    <w:name w:val="Body Text Indent"/>
    <w:basedOn w:val="Normln"/>
    <w:rsid w:val="0083119D"/>
    <w:pPr>
      <w:ind w:left="540" w:hanging="540"/>
      <w:jc w:val="both"/>
    </w:pPr>
  </w:style>
  <w:style w:type="paragraph" w:customStyle="1" w:styleId="Zkladntextodsazen21">
    <w:name w:val="Základní text odsazený 21"/>
    <w:basedOn w:val="Normln"/>
    <w:rsid w:val="0083119D"/>
    <w:pPr>
      <w:ind w:left="540" w:hanging="540"/>
    </w:pPr>
  </w:style>
  <w:style w:type="paragraph" w:styleId="Zhlav">
    <w:name w:val="header"/>
    <w:basedOn w:val="Normln"/>
    <w:rsid w:val="0083119D"/>
    <w:pPr>
      <w:tabs>
        <w:tab w:val="center" w:pos="4536"/>
        <w:tab w:val="right" w:pos="9072"/>
      </w:tabs>
    </w:pPr>
  </w:style>
  <w:style w:type="paragraph" w:styleId="Zpat">
    <w:name w:val="footer"/>
    <w:basedOn w:val="Normln"/>
    <w:rsid w:val="0083119D"/>
    <w:pPr>
      <w:tabs>
        <w:tab w:val="center" w:pos="4536"/>
        <w:tab w:val="right" w:pos="9072"/>
      </w:tabs>
    </w:pPr>
  </w:style>
  <w:style w:type="paragraph" w:styleId="Nzev">
    <w:name w:val="Title"/>
    <w:basedOn w:val="Normln"/>
    <w:next w:val="Podtitul"/>
    <w:qFormat/>
    <w:rsid w:val="0083119D"/>
    <w:pPr>
      <w:jc w:val="center"/>
    </w:pPr>
    <w:rPr>
      <w:b/>
      <w:sz w:val="40"/>
      <w:szCs w:val="20"/>
    </w:rPr>
  </w:style>
  <w:style w:type="paragraph" w:styleId="Podtitul">
    <w:name w:val="Subtitle"/>
    <w:basedOn w:val="Nadpis"/>
    <w:next w:val="Zkladntext"/>
    <w:qFormat/>
    <w:rsid w:val="0083119D"/>
    <w:pPr>
      <w:jc w:val="center"/>
    </w:pPr>
    <w:rPr>
      <w:i/>
      <w:iCs/>
    </w:rPr>
  </w:style>
  <w:style w:type="paragraph" w:styleId="Odstavecseseznamem">
    <w:name w:val="List Paragraph"/>
    <w:basedOn w:val="Normln"/>
    <w:qFormat/>
    <w:rsid w:val="0083119D"/>
    <w:pPr>
      <w:ind w:left="708"/>
    </w:pPr>
    <w:rPr>
      <w:sz w:val="20"/>
      <w:szCs w:val="20"/>
    </w:rPr>
  </w:style>
  <w:style w:type="paragraph" w:styleId="Normlnweb">
    <w:name w:val="Normal (Web)"/>
    <w:basedOn w:val="Normln"/>
    <w:rsid w:val="0083119D"/>
    <w:pPr>
      <w:spacing w:before="280" w:after="280"/>
    </w:pPr>
  </w:style>
  <w:style w:type="paragraph" w:styleId="Textpoznpodarou">
    <w:name w:val="footnote text"/>
    <w:basedOn w:val="Normln"/>
    <w:link w:val="TextpoznpodarouChar"/>
    <w:rsid w:val="00132B8B"/>
    <w:pPr>
      <w:widowControl w:val="0"/>
    </w:pPr>
    <w:rPr>
      <w:rFonts w:eastAsia="Lucida Sans Unicode" w:cs="Mangal"/>
      <w:kern w:val="1"/>
      <w:sz w:val="20"/>
      <w:szCs w:val="18"/>
      <w:lang w:eastAsia="hi-IN" w:bidi="hi-IN"/>
    </w:rPr>
  </w:style>
  <w:style w:type="character" w:customStyle="1" w:styleId="TextpoznpodarouChar">
    <w:name w:val="Text pozn. pod čarou Char"/>
    <w:link w:val="Textpoznpodarou"/>
    <w:rsid w:val="00132B8B"/>
    <w:rPr>
      <w:rFonts w:eastAsia="Lucida Sans Unicode" w:cs="Mangal"/>
      <w:kern w:val="1"/>
      <w:szCs w:val="18"/>
      <w:lang w:eastAsia="hi-IN" w:bidi="hi-IN"/>
    </w:rPr>
  </w:style>
  <w:style w:type="character" w:styleId="Siln">
    <w:name w:val="Strong"/>
    <w:qFormat/>
    <w:rsid w:val="00E12DDF"/>
    <w:rPr>
      <w:b/>
      <w:bCs/>
    </w:rPr>
  </w:style>
  <w:style w:type="character" w:customStyle="1" w:styleId="apple-style-span">
    <w:name w:val="apple-style-span"/>
    <w:rsid w:val="009302B4"/>
  </w:style>
  <w:style w:type="paragraph" w:styleId="Textbubliny">
    <w:name w:val="Balloon Text"/>
    <w:basedOn w:val="Normln"/>
    <w:link w:val="TextbublinyChar"/>
    <w:uiPriority w:val="99"/>
    <w:semiHidden/>
    <w:unhideWhenUsed/>
    <w:rsid w:val="000513E9"/>
    <w:rPr>
      <w:rFonts w:ascii="Tahoma" w:hAnsi="Tahoma" w:cs="Tahoma"/>
      <w:sz w:val="16"/>
      <w:szCs w:val="16"/>
    </w:rPr>
  </w:style>
  <w:style w:type="character" w:customStyle="1" w:styleId="TextbublinyChar">
    <w:name w:val="Text bubliny Char"/>
    <w:basedOn w:val="Standardnpsmoodstavce"/>
    <w:link w:val="Textbubliny"/>
    <w:uiPriority w:val="99"/>
    <w:semiHidden/>
    <w:rsid w:val="000513E9"/>
    <w:rPr>
      <w:rFonts w:ascii="Tahoma" w:hAnsi="Tahoma" w:cs="Tahoma"/>
      <w:sz w:val="16"/>
      <w:szCs w:val="16"/>
      <w:lang w:eastAsia="ar-SA"/>
    </w:rPr>
  </w:style>
  <w:style w:type="paragraph" w:styleId="Bezmezer">
    <w:name w:val="No Spacing"/>
    <w:qFormat/>
    <w:rsid w:val="00057638"/>
    <w:pPr>
      <w:suppressAutoHyphens/>
    </w:pPr>
    <w:rPr>
      <w:rFonts w:ascii="Gentium" w:eastAsia="Calibri" w:hAnsi="Gentium" w:cs="Gentium"/>
      <w:sz w:val="24"/>
      <w:szCs w:val="22"/>
      <w:lang w:eastAsia="ar-SA"/>
    </w:rPr>
  </w:style>
  <w:style w:type="paragraph" w:customStyle="1" w:styleId="ListNumber-ContractCzechRadio">
    <w:name w:val="List Number - Contract (Czech Radio)"/>
    <w:basedOn w:val="Normln"/>
    <w:uiPriority w:val="13"/>
    <w:qFormat/>
    <w:rsid w:val="001916AA"/>
    <w:pPr>
      <w:numPr>
        <w:ilvl w:val="1"/>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1916AA"/>
    <w:pPr>
      <w:numPr>
        <w:ilvl w:val="2"/>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1916AA"/>
    <w:pPr>
      <w:keepNext/>
      <w:keepLines/>
      <w:numPr>
        <w:numId w:val="25"/>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1916AA"/>
    <w:pPr>
      <w:numPr>
        <w:numId w:val="24"/>
      </w:numPr>
    </w:pPr>
  </w:style>
  <w:style w:type="character" w:customStyle="1" w:styleId="large1">
    <w:name w:val="large1"/>
    <w:basedOn w:val="Standardnpsmoodstavce"/>
    <w:rsid w:val="00891A3F"/>
    <w:rPr>
      <w:sz w:val="27"/>
      <w:szCs w:val="27"/>
    </w:rPr>
  </w:style>
  <w:style w:type="character" w:customStyle="1" w:styleId="verysmall1">
    <w:name w:val="very_small1"/>
    <w:basedOn w:val="Standardnpsmoodstavce"/>
    <w:rsid w:val="00891A3F"/>
    <w:rPr>
      <w:sz w:val="5"/>
      <w:szCs w:val="5"/>
    </w:rPr>
  </w:style>
  <w:style w:type="character" w:customStyle="1" w:styleId="h1a6">
    <w:name w:val="h1a6"/>
    <w:basedOn w:val="Standardnpsmoodstavce"/>
    <w:rsid w:val="00DD28C0"/>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19D"/>
    <w:pPr>
      <w:suppressAutoHyphens/>
    </w:pPr>
    <w:rPr>
      <w:sz w:val="24"/>
      <w:szCs w:val="24"/>
      <w:lang w:eastAsia="ar-SA"/>
    </w:rPr>
  </w:style>
  <w:style w:type="paragraph" w:styleId="Nadpis1">
    <w:name w:val="heading 1"/>
    <w:basedOn w:val="Normln"/>
    <w:next w:val="Normln"/>
    <w:qFormat/>
    <w:rsid w:val="0083119D"/>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83119D"/>
    <w:pPr>
      <w:keepNext/>
      <w:numPr>
        <w:ilvl w:val="1"/>
        <w:numId w:val="1"/>
      </w:numPr>
      <w:ind w:left="540" w:hanging="540"/>
      <w:jc w:val="center"/>
      <w:outlineLvl w:val="1"/>
    </w:pPr>
    <w:rPr>
      <w:b/>
      <w:bCs/>
    </w:rPr>
  </w:style>
  <w:style w:type="paragraph" w:styleId="Nadpis3">
    <w:name w:val="heading 3"/>
    <w:basedOn w:val="Normln"/>
    <w:next w:val="Normln"/>
    <w:qFormat/>
    <w:rsid w:val="0083119D"/>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83119D"/>
    <w:rPr>
      <w:rFonts w:ascii="Symbol" w:hAnsi="Symbol" w:cs="Symbol"/>
    </w:rPr>
  </w:style>
  <w:style w:type="character" w:customStyle="1" w:styleId="WW8Num2z1">
    <w:name w:val="WW8Num2z1"/>
    <w:rsid w:val="0083119D"/>
    <w:rPr>
      <w:rFonts w:ascii="Courier New" w:hAnsi="Courier New" w:cs="Courier New"/>
    </w:rPr>
  </w:style>
  <w:style w:type="character" w:customStyle="1" w:styleId="WW8Num2z2">
    <w:name w:val="WW8Num2z2"/>
    <w:rsid w:val="0083119D"/>
    <w:rPr>
      <w:rFonts w:ascii="Wingdings" w:hAnsi="Wingdings" w:cs="Wingdings"/>
    </w:rPr>
  </w:style>
  <w:style w:type="character" w:customStyle="1" w:styleId="WW8Num3z0">
    <w:name w:val="WW8Num3z0"/>
    <w:rsid w:val="0083119D"/>
    <w:rPr>
      <w:b w:val="0"/>
    </w:rPr>
  </w:style>
  <w:style w:type="character" w:customStyle="1" w:styleId="WW8Num10z0">
    <w:name w:val="WW8Num10z0"/>
    <w:rsid w:val="0083119D"/>
    <w:rPr>
      <w:rFonts w:ascii="Symbol" w:hAnsi="Symbol" w:cs="Symbol"/>
    </w:rPr>
  </w:style>
  <w:style w:type="character" w:customStyle="1" w:styleId="WW8Num10z1">
    <w:name w:val="WW8Num10z1"/>
    <w:rsid w:val="0083119D"/>
    <w:rPr>
      <w:rFonts w:ascii="Courier New" w:hAnsi="Courier New" w:cs="Courier New"/>
    </w:rPr>
  </w:style>
  <w:style w:type="character" w:customStyle="1" w:styleId="WW8Num10z2">
    <w:name w:val="WW8Num10z2"/>
    <w:rsid w:val="0083119D"/>
    <w:rPr>
      <w:rFonts w:ascii="Wingdings" w:hAnsi="Wingdings" w:cs="Wingdings"/>
    </w:rPr>
  </w:style>
  <w:style w:type="character" w:customStyle="1" w:styleId="Standardnpsmoodstavce1">
    <w:name w:val="Standardní písmo odstavce1"/>
    <w:rsid w:val="0083119D"/>
  </w:style>
  <w:style w:type="character" w:styleId="Hypertextovodkaz">
    <w:name w:val="Hyperlink"/>
    <w:rsid w:val="0083119D"/>
    <w:rPr>
      <w:color w:val="0000FF"/>
      <w:u w:val="single"/>
    </w:rPr>
  </w:style>
  <w:style w:type="character" w:customStyle="1" w:styleId="NzevChar">
    <w:name w:val="Název Char"/>
    <w:rsid w:val="0083119D"/>
    <w:rPr>
      <w:b/>
      <w:sz w:val="40"/>
    </w:rPr>
  </w:style>
  <w:style w:type="character" w:customStyle="1" w:styleId="ZpatChar">
    <w:name w:val="Zápatí Char"/>
    <w:rsid w:val="0083119D"/>
    <w:rPr>
      <w:sz w:val="24"/>
      <w:szCs w:val="24"/>
    </w:rPr>
  </w:style>
  <w:style w:type="character" w:customStyle="1" w:styleId="cislo">
    <w:name w:val="cislo"/>
    <w:basedOn w:val="Standardnpsmoodstavce1"/>
    <w:rsid w:val="0083119D"/>
  </w:style>
  <w:style w:type="character" w:styleId="slostrnky">
    <w:name w:val="page number"/>
    <w:basedOn w:val="Standardnpsmoodstavce1"/>
    <w:rsid w:val="0083119D"/>
  </w:style>
  <w:style w:type="character" w:customStyle="1" w:styleId="apple-converted-space">
    <w:name w:val="apple-converted-space"/>
    <w:basedOn w:val="Standardnpsmoodstavce1"/>
    <w:rsid w:val="0083119D"/>
  </w:style>
  <w:style w:type="paragraph" w:customStyle="1" w:styleId="Nadpis">
    <w:name w:val="Nadpis"/>
    <w:basedOn w:val="Normln"/>
    <w:next w:val="Zkladntext"/>
    <w:rsid w:val="0083119D"/>
    <w:pPr>
      <w:keepNext/>
      <w:spacing w:before="240" w:after="120"/>
    </w:pPr>
    <w:rPr>
      <w:rFonts w:ascii="Arial" w:eastAsia="Lucida Sans Unicode" w:hAnsi="Arial" w:cs="Mangal"/>
      <w:sz w:val="28"/>
      <w:szCs w:val="28"/>
    </w:rPr>
  </w:style>
  <w:style w:type="paragraph" w:styleId="Zkladntext">
    <w:name w:val="Body Text"/>
    <w:basedOn w:val="Normln"/>
    <w:rsid w:val="0083119D"/>
    <w:pPr>
      <w:spacing w:after="120"/>
    </w:pPr>
  </w:style>
  <w:style w:type="paragraph" w:styleId="Seznam">
    <w:name w:val="List"/>
    <w:basedOn w:val="Zkladntext"/>
    <w:rsid w:val="0083119D"/>
    <w:rPr>
      <w:rFonts w:cs="Mangal"/>
    </w:rPr>
  </w:style>
  <w:style w:type="paragraph" w:customStyle="1" w:styleId="Popisek">
    <w:name w:val="Popisek"/>
    <w:basedOn w:val="Normln"/>
    <w:rsid w:val="0083119D"/>
    <w:pPr>
      <w:suppressLineNumbers/>
      <w:spacing w:before="120" w:after="120"/>
    </w:pPr>
    <w:rPr>
      <w:rFonts w:cs="Mangal"/>
      <w:i/>
      <w:iCs/>
    </w:rPr>
  </w:style>
  <w:style w:type="paragraph" w:customStyle="1" w:styleId="Rejstk">
    <w:name w:val="Rejstřík"/>
    <w:basedOn w:val="Normln"/>
    <w:rsid w:val="0083119D"/>
    <w:pPr>
      <w:suppressLineNumbers/>
    </w:pPr>
    <w:rPr>
      <w:rFonts w:cs="Mangal"/>
    </w:rPr>
  </w:style>
  <w:style w:type="paragraph" w:styleId="Zkladntextodsazen">
    <w:name w:val="Body Text Indent"/>
    <w:basedOn w:val="Normln"/>
    <w:rsid w:val="0083119D"/>
    <w:pPr>
      <w:ind w:left="540" w:hanging="540"/>
      <w:jc w:val="both"/>
    </w:pPr>
  </w:style>
  <w:style w:type="paragraph" w:customStyle="1" w:styleId="Zkladntextodsazen21">
    <w:name w:val="Základní text odsazený 21"/>
    <w:basedOn w:val="Normln"/>
    <w:rsid w:val="0083119D"/>
    <w:pPr>
      <w:ind w:left="540" w:hanging="540"/>
    </w:pPr>
  </w:style>
  <w:style w:type="paragraph" w:styleId="Zhlav">
    <w:name w:val="header"/>
    <w:basedOn w:val="Normln"/>
    <w:rsid w:val="0083119D"/>
    <w:pPr>
      <w:tabs>
        <w:tab w:val="center" w:pos="4536"/>
        <w:tab w:val="right" w:pos="9072"/>
      </w:tabs>
    </w:pPr>
  </w:style>
  <w:style w:type="paragraph" w:styleId="Zpat">
    <w:name w:val="footer"/>
    <w:basedOn w:val="Normln"/>
    <w:rsid w:val="0083119D"/>
    <w:pPr>
      <w:tabs>
        <w:tab w:val="center" w:pos="4536"/>
        <w:tab w:val="right" w:pos="9072"/>
      </w:tabs>
    </w:pPr>
  </w:style>
  <w:style w:type="paragraph" w:styleId="Nzev">
    <w:name w:val="Title"/>
    <w:basedOn w:val="Normln"/>
    <w:next w:val="Podtitul"/>
    <w:qFormat/>
    <w:rsid w:val="0083119D"/>
    <w:pPr>
      <w:jc w:val="center"/>
    </w:pPr>
    <w:rPr>
      <w:b/>
      <w:sz w:val="40"/>
      <w:szCs w:val="20"/>
    </w:rPr>
  </w:style>
  <w:style w:type="paragraph" w:styleId="Podtitul">
    <w:name w:val="Subtitle"/>
    <w:basedOn w:val="Nadpis"/>
    <w:next w:val="Zkladntext"/>
    <w:qFormat/>
    <w:rsid w:val="0083119D"/>
    <w:pPr>
      <w:jc w:val="center"/>
    </w:pPr>
    <w:rPr>
      <w:i/>
      <w:iCs/>
    </w:rPr>
  </w:style>
  <w:style w:type="paragraph" w:styleId="Odstavecseseznamem">
    <w:name w:val="List Paragraph"/>
    <w:basedOn w:val="Normln"/>
    <w:qFormat/>
    <w:rsid w:val="0083119D"/>
    <w:pPr>
      <w:ind w:left="708"/>
    </w:pPr>
    <w:rPr>
      <w:sz w:val="20"/>
      <w:szCs w:val="20"/>
    </w:rPr>
  </w:style>
  <w:style w:type="paragraph" w:styleId="Normlnweb">
    <w:name w:val="Normal (Web)"/>
    <w:basedOn w:val="Normln"/>
    <w:rsid w:val="0083119D"/>
    <w:pPr>
      <w:spacing w:before="280" w:after="280"/>
    </w:pPr>
  </w:style>
  <w:style w:type="paragraph" w:styleId="Textpoznpodarou">
    <w:name w:val="footnote text"/>
    <w:basedOn w:val="Normln"/>
    <w:link w:val="TextpoznpodarouChar"/>
    <w:rsid w:val="00132B8B"/>
    <w:pPr>
      <w:widowControl w:val="0"/>
    </w:pPr>
    <w:rPr>
      <w:rFonts w:eastAsia="Lucida Sans Unicode" w:cs="Mangal"/>
      <w:kern w:val="1"/>
      <w:sz w:val="20"/>
      <w:szCs w:val="18"/>
      <w:lang w:eastAsia="hi-IN" w:bidi="hi-IN"/>
    </w:rPr>
  </w:style>
  <w:style w:type="character" w:customStyle="1" w:styleId="TextpoznpodarouChar">
    <w:name w:val="Text pozn. pod čarou Char"/>
    <w:link w:val="Textpoznpodarou"/>
    <w:rsid w:val="00132B8B"/>
    <w:rPr>
      <w:rFonts w:eastAsia="Lucida Sans Unicode" w:cs="Mangal"/>
      <w:kern w:val="1"/>
      <w:szCs w:val="18"/>
      <w:lang w:eastAsia="hi-IN" w:bidi="hi-IN"/>
    </w:rPr>
  </w:style>
  <w:style w:type="character" w:styleId="Siln">
    <w:name w:val="Strong"/>
    <w:qFormat/>
    <w:rsid w:val="00E12DDF"/>
    <w:rPr>
      <w:b/>
      <w:bCs/>
    </w:rPr>
  </w:style>
  <w:style w:type="character" w:customStyle="1" w:styleId="apple-style-span">
    <w:name w:val="apple-style-span"/>
    <w:rsid w:val="009302B4"/>
  </w:style>
  <w:style w:type="paragraph" w:styleId="Textbubliny">
    <w:name w:val="Balloon Text"/>
    <w:basedOn w:val="Normln"/>
    <w:link w:val="TextbublinyChar"/>
    <w:uiPriority w:val="99"/>
    <w:semiHidden/>
    <w:unhideWhenUsed/>
    <w:rsid w:val="000513E9"/>
    <w:rPr>
      <w:rFonts w:ascii="Tahoma" w:hAnsi="Tahoma" w:cs="Tahoma"/>
      <w:sz w:val="16"/>
      <w:szCs w:val="16"/>
    </w:rPr>
  </w:style>
  <w:style w:type="character" w:customStyle="1" w:styleId="TextbublinyChar">
    <w:name w:val="Text bubliny Char"/>
    <w:basedOn w:val="Standardnpsmoodstavce"/>
    <w:link w:val="Textbubliny"/>
    <w:uiPriority w:val="99"/>
    <w:semiHidden/>
    <w:rsid w:val="000513E9"/>
    <w:rPr>
      <w:rFonts w:ascii="Tahoma" w:hAnsi="Tahoma" w:cs="Tahoma"/>
      <w:sz w:val="16"/>
      <w:szCs w:val="16"/>
      <w:lang w:eastAsia="ar-SA"/>
    </w:rPr>
  </w:style>
  <w:style w:type="paragraph" w:styleId="Bezmezer">
    <w:name w:val="No Spacing"/>
    <w:qFormat/>
    <w:rsid w:val="00057638"/>
    <w:pPr>
      <w:suppressAutoHyphens/>
    </w:pPr>
    <w:rPr>
      <w:rFonts w:ascii="Gentium" w:eastAsia="Calibri" w:hAnsi="Gentium" w:cs="Gentium"/>
      <w:sz w:val="24"/>
      <w:szCs w:val="22"/>
      <w:lang w:eastAsia="ar-SA"/>
    </w:rPr>
  </w:style>
  <w:style w:type="paragraph" w:customStyle="1" w:styleId="ListNumber-ContractCzechRadio">
    <w:name w:val="List Number - Contract (Czech Radio)"/>
    <w:basedOn w:val="Normln"/>
    <w:uiPriority w:val="13"/>
    <w:qFormat/>
    <w:rsid w:val="001916AA"/>
    <w:pPr>
      <w:numPr>
        <w:ilvl w:val="1"/>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1916AA"/>
    <w:pPr>
      <w:numPr>
        <w:ilvl w:val="2"/>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1916AA"/>
    <w:pPr>
      <w:keepNext/>
      <w:keepLines/>
      <w:numPr>
        <w:numId w:val="25"/>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1916AA"/>
    <w:pPr>
      <w:numPr>
        <w:numId w:val="24"/>
      </w:numPr>
    </w:pPr>
  </w:style>
  <w:style w:type="character" w:customStyle="1" w:styleId="large1">
    <w:name w:val="large1"/>
    <w:basedOn w:val="Standardnpsmoodstavce"/>
    <w:rsid w:val="00891A3F"/>
    <w:rPr>
      <w:sz w:val="27"/>
      <w:szCs w:val="27"/>
    </w:rPr>
  </w:style>
  <w:style w:type="character" w:customStyle="1" w:styleId="verysmall1">
    <w:name w:val="very_small1"/>
    <w:basedOn w:val="Standardnpsmoodstavce"/>
    <w:rsid w:val="00891A3F"/>
    <w:rPr>
      <w:sz w:val="5"/>
      <w:szCs w:val="5"/>
    </w:rPr>
  </w:style>
  <w:style w:type="character" w:customStyle="1" w:styleId="h1a6">
    <w:name w:val="h1a6"/>
    <w:basedOn w:val="Standardnpsmoodstavce"/>
    <w:rsid w:val="00DD28C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39025">
      <w:bodyDiv w:val="1"/>
      <w:marLeft w:val="0"/>
      <w:marRight w:val="0"/>
      <w:marTop w:val="0"/>
      <w:marBottom w:val="0"/>
      <w:divBdr>
        <w:top w:val="none" w:sz="0" w:space="0" w:color="auto"/>
        <w:left w:val="none" w:sz="0" w:space="0" w:color="auto"/>
        <w:bottom w:val="none" w:sz="0" w:space="0" w:color="auto"/>
        <w:right w:val="none" w:sz="0" w:space="0" w:color="auto"/>
      </w:divBdr>
      <w:divsChild>
        <w:div w:id="139150717">
          <w:marLeft w:val="1674"/>
          <w:marRight w:val="0"/>
          <w:marTop w:val="0"/>
          <w:marBottom w:val="0"/>
          <w:divBdr>
            <w:top w:val="none" w:sz="0" w:space="0" w:color="auto"/>
            <w:left w:val="none" w:sz="0" w:space="0" w:color="auto"/>
            <w:bottom w:val="none" w:sz="0" w:space="0" w:color="auto"/>
            <w:right w:val="none" w:sz="0" w:space="0" w:color="auto"/>
          </w:divBdr>
          <w:divsChild>
            <w:div w:id="1054810264">
              <w:marLeft w:val="0"/>
              <w:marRight w:val="0"/>
              <w:marTop w:val="0"/>
              <w:marBottom w:val="0"/>
              <w:divBdr>
                <w:top w:val="none" w:sz="0" w:space="0" w:color="auto"/>
                <w:left w:val="none" w:sz="0" w:space="0" w:color="auto"/>
                <w:bottom w:val="none" w:sz="0" w:space="0" w:color="auto"/>
                <w:right w:val="none" w:sz="0" w:space="0" w:color="auto"/>
              </w:divBdr>
            </w:div>
            <w:div w:id="1767340718">
              <w:marLeft w:val="0"/>
              <w:marRight w:val="0"/>
              <w:marTop w:val="0"/>
              <w:marBottom w:val="0"/>
              <w:divBdr>
                <w:top w:val="none" w:sz="0" w:space="0" w:color="auto"/>
                <w:left w:val="none" w:sz="0" w:space="0" w:color="auto"/>
                <w:bottom w:val="none" w:sz="0" w:space="0" w:color="auto"/>
                <w:right w:val="none" w:sz="0" w:space="0" w:color="auto"/>
              </w:divBdr>
            </w:div>
          </w:divsChild>
        </w:div>
        <w:div w:id="1724911577">
          <w:marLeft w:val="0"/>
          <w:marRight w:val="0"/>
          <w:marTop w:val="0"/>
          <w:marBottom w:val="0"/>
          <w:divBdr>
            <w:top w:val="none" w:sz="0" w:space="0" w:color="auto"/>
            <w:left w:val="none" w:sz="0" w:space="0" w:color="auto"/>
            <w:bottom w:val="none" w:sz="0" w:space="0" w:color="auto"/>
            <w:right w:val="none" w:sz="0" w:space="0" w:color="auto"/>
          </w:divBdr>
        </w:div>
        <w:div w:id="212618458">
          <w:marLeft w:val="0"/>
          <w:marRight w:val="0"/>
          <w:marTop w:val="167"/>
          <w:marBottom w:val="0"/>
          <w:divBdr>
            <w:top w:val="none" w:sz="0" w:space="0" w:color="auto"/>
            <w:left w:val="none" w:sz="0" w:space="0" w:color="auto"/>
            <w:bottom w:val="none" w:sz="0" w:space="0" w:color="auto"/>
            <w:right w:val="none" w:sz="0" w:space="0" w:color="auto"/>
          </w:divBdr>
        </w:div>
        <w:div w:id="267591751">
          <w:marLeft w:val="0"/>
          <w:marRight w:val="0"/>
          <w:marTop w:val="167"/>
          <w:marBottom w:val="0"/>
          <w:divBdr>
            <w:top w:val="none" w:sz="0" w:space="0" w:color="auto"/>
            <w:left w:val="none" w:sz="0" w:space="0" w:color="auto"/>
            <w:bottom w:val="none" w:sz="0" w:space="0" w:color="auto"/>
            <w:right w:val="none" w:sz="0" w:space="0" w:color="auto"/>
          </w:divBdr>
          <w:divsChild>
            <w:div w:id="189361669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20380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optradeprofi.cz" TargetMode="External"/><Relationship Id="rId1" Type="http://schemas.openxmlformats.org/officeDocument/2006/relationships/hyperlink" Target="http://www.toptradeprof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3105</Words>
  <Characters>18320</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Obchodní kupní smlouva</vt:lpstr>
    </vt:vector>
  </TitlesOfParts>
  <Company>ATC</Company>
  <LinksUpToDate>false</LinksUpToDate>
  <CharactersWithSpaces>21383</CharactersWithSpaces>
  <SharedDoc>false</SharedDoc>
  <HLinks>
    <vt:vector size="12" baseType="variant">
      <vt:variant>
        <vt:i4>7471180</vt:i4>
      </vt:variant>
      <vt:variant>
        <vt:i4>9</vt:i4>
      </vt:variant>
      <vt:variant>
        <vt:i4>0</vt:i4>
      </vt:variant>
      <vt:variant>
        <vt:i4>5</vt:i4>
      </vt:variant>
      <vt:variant>
        <vt:lpwstr>mailto:info@toptradeprofi.cz</vt:lpwstr>
      </vt:variant>
      <vt:variant>
        <vt:lpwstr/>
      </vt:variant>
      <vt:variant>
        <vt:i4>196623</vt:i4>
      </vt:variant>
      <vt:variant>
        <vt:i4>6</vt:i4>
      </vt:variant>
      <vt:variant>
        <vt:i4>0</vt:i4>
      </vt:variant>
      <vt:variant>
        <vt:i4>5</vt:i4>
      </vt:variant>
      <vt:variant>
        <vt:lpwstr>http://www.toptradeprofi.cz/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kupní smlouva</dc:title>
  <dc:creator>Lukáš Marvan</dc:creator>
  <cp:lastModifiedBy>Ředitel</cp:lastModifiedBy>
  <cp:revision>5</cp:revision>
  <cp:lastPrinted>2017-11-21T14:39:00Z</cp:lastPrinted>
  <dcterms:created xsi:type="dcterms:W3CDTF">2017-11-24T07:19:00Z</dcterms:created>
  <dcterms:modified xsi:type="dcterms:W3CDTF">2017-11-29T13:19:00Z</dcterms:modified>
</cp:coreProperties>
</file>