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60" w:rsidRDefault="00A838A2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Penzion </w:t>
      </w:r>
      <w:proofErr w:type="spellStart"/>
      <w:r>
        <w:rPr>
          <w:sz w:val="21"/>
          <w:szCs w:val="21"/>
        </w:rPr>
        <w:t>Nico</w:t>
      </w:r>
      <w:proofErr w:type="spellEnd"/>
    </w:p>
    <w:p w:rsidR="003C3E60" w:rsidRDefault="003C3E60">
      <w:pPr>
        <w:jc w:val="center"/>
        <w:rPr>
          <w:sz w:val="21"/>
          <w:szCs w:val="21"/>
        </w:rPr>
      </w:pPr>
      <w:r>
        <w:rPr>
          <w:sz w:val="21"/>
          <w:szCs w:val="21"/>
        </w:rPr>
        <w:t>Kovalčík s.r.o.</w:t>
      </w:r>
    </w:p>
    <w:p w:rsidR="003C3E60" w:rsidRDefault="003C3E60">
      <w:pPr>
        <w:jc w:val="center"/>
        <w:rPr>
          <w:sz w:val="21"/>
          <w:szCs w:val="21"/>
        </w:rPr>
      </w:pPr>
      <w:r>
        <w:rPr>
          <w:sz w:val="21"/>
          <w:szCs w:val="21"/>
        </w:rPr>
        <w:t>Držitel certifikátu ČSN EN ISO 9001:2001</w:t>
      </w:r>
    </w:p>
    <w:p w:rsidR="003C3E60" w:rsidRDefault="003C3E60">
      <w:pPr>
        <w:jc w:val="center"/>
        <w:rPr>
          <w:sz w:val="21"/>
          <w:szCs w:val="21"/>
        </w:rPr>
      </w:pPr>
      <w:r>
        <w:rPr>
          <w:sz w:val="21"/>
          <w:szCs w:val="21"/>
        </w:rPr>
        <w:t>IČO: 27269051, DIČ: CZ 27269051</w:t>
      </w:r>
    </w:p>
    <w:p w:rsidR="003C3E60" w:rsidRDefault="003C3E60">
      <w:pPr>
        <w:jc w:val="center"/>
        <w:rPr>
          <w:sz w:val="21"/>
          <w:szCs w:val="21"/>
        </w:rPr>
      </w:pPr>
      <w:r>
        <w:rPr>
          <w:sz w:val="21"/>
          <w:szCs w:val="21"/>
        </w:rPr>
        <w:t>Tisá 387 CZ - 40336 Tisá</w:t>
      </w:r>
    </w:p>
    <w:p w:rsidR="00F93ED2" w:rsidRDefault="00F93ED2">
      <w:pPr>
        <w:jc w:val="center"/>
        <w:rPr>
          <w:sz w:val="21"/>
          <w:szCs w:val="21"/>
        </w:rPr>
      </w:pPr>
    </w:p>
    <w:p w:rsidR="00F93ED2" w:rsidRDefault="00F93ED2">
      <w:pPr>
        <w:jc w:val="center"/>
        <w:rPr>
          <w:sz w:val="21"/>
          <w:szCs w:val="21"/>
        </w:rPr>
      </w:pPr>
    </w:p>
    <w:p w:rsidR="003C3E60" w:rsidRDefault="00A838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Smlouva o poskytnutí</w:t>
      </w:r>
      <w:r w:rsidR="003C3E60">
        <w:rPr>
          <w:b/>
          <w:bCs/>
          <w:sz w:val="28"/>
          <w:szCs w:val="28"/>
          <w:u w:val="single"/>
        </w:rPr>
        <w:t xml:space="preserve"> ubytování a </w:t>
      </w:r>
      <w:r>
        <w:rPr>
          <w:b/>
          <w:bCs/>
          <w:sz w:val="28"/>
          <w:szCs w:val="28"/>
          <w:u w:val="single"/>
        </w:rPr>
        <w:t xml:space="preserve">stravování v penzionu </w:t>
      </w:r>
      <w:proofErr w:type="spellStart"/>
      <w:r>
        <w:rPr>
          <w:b/>
          <w:bCs/>
          <w:sz w:val="28"/>
          <w:szCs w:val="28"/>
          <w:u w:val="single"/>
        </w:rPr>
        <w:t>Nico</w:t>
      </w:r>
      <w:proofErr w:type="spellEnd"/>
    </w:p>
    <w:p w:rsidR="008F0E34" w:rsidRPr="008F0E34" w:rsidRDefault="008F0E34">
      <w:pPr>
        <w:jc w:val="center"/>
        <w:rPr>
          <w:sz w:val="21"/>
          <w:szCs w:val="21"/>
        </w:rPr>
      </w:pPr>
      <w:r w:rsidRPr="008F0E34">
        <w:rPr>
          <w:b/>
          <w:bCs/>
          <w:sz w:val="28"/>
          <w:szCs w:val="28"/>
        </w:rPr>
        <w:t>č. 60/61664537/2017</w:t>
      </w:r>
    </w:p>
    <w:p w:rsidR="00A838A2" w:rsidRDefault="00A838A2">
      <w:pPr>
        <w:rPr>
          <w:sz w:val="21"/>
          <w:szCs w:val="21"/>
          <w:u w:val="single"/>
        </w:rPr>
      </w:pPr>
    </w:p>
    <w:p w:rsidR="003C3E60" w:rsidRDefault="003C3E60">
      <w:pPr>
        <w:rPr>
          <w:sz w:val="21"/>
          <w:szCs w:val="21"/>
        </w:rPr>
      </w:pPr>
      <w:r>
        <w:rPr>
          <w:sz w:val="21"/>
          <w:szCs w:val="21"/>
          <w:u w:val="single"/>
        </w:rPr>
        <w:t>Objednavatel se sídlem:</w:t>
      </w:r>
    </w:p>
    <w:p w:rsidR="003C3E60" w:rsidRDefault="00A838A2">
      <w:pPr>
        <w:rPr>
          <w:sz w:val="21"/>
          <w:szCs w:val="21"/>
        </w:rPr>
      </w:pPr>
      <w:r>
        <w:rPr>
          <w:sz w:val="21"/>
          <w:szCs w:val="21"/>
        </w:rPr>
        <w:t>Obchodní akademie Vlašim, V Sadě 1565, 258 01 Vlašim</w:t>
      </w:r>
    </w:p>
    <w:p w:rsidR="00A838A2" w:rsidRDefault="00A838A2">
      <w:pPr>
        <w:rPr>
          <w:sz w:val="21"/>
          <w:szCs w:val="21"/>
        </w:rPr>
      </w:pPr>
      <w:r>
        <w:rPr>
          <w:sz w:val="21"/>
          <w:szCs w:val="21"/>
        </w:rPr>
        <w:t>IČO: 61664537</w:t>
      </w:r>
    </w:p>
    <w:p w:rsidR="00A838A2" w:rsidRDefault="00A838A2">
      <w:pPr>
        <w:rPr>
          <w:sz w:val="21"/>
          <w:szCs w:val="21"/>
        </w:rPr>
      </w:pPr>
      <w:r>
        <w:rPr>
          <w:sz w:val="21"/>
          <w:szCs w:val="21"/>
        </w:rPr>
        <w:t>DIČ: CZ61664537</w:t>
      </w:r>
    </w:p>
    <w:p w:rsidR="00A838A2" w:rsidRPr="00A838A2" w:rsidRDefault="00A838A2">
      <w:pPr>
        <w:rPr>
          <w:b/>
          <w:sz w:val="21"/>
          <w:szCs w:val="21"/>
        </w:rPr>
      </w:pPr>
      <w:proofErr w:type="spellStart"/>
      <w:r w:rsidRPr="00A838A2">
        <w:rPr>
          <w:b/>
          <w:sz w:val="21"/>
          <w:szCs w:val="21"/>
        </w:rPr>
        <w:t>Zast</w:t>
      </w:r>
      <w:proofErr w:type="spellEnd"/>
      <w:r w:rsidRPr="00A838A2">
        <w:rPr>
          <w:b/>
          <w:sz w:val="21"/>
          <w:szCs w:val="21"/>
        </w:rPr>
        <w:t>. PaedDr. Jiřím Tůmou, ředitelem</w:t>
      </w:r>
    </w:p>
    <w:p w:rsidR="003C3E60" w:rsidRDefault="003C3E60">
      <w:pPr>
        <w:rPr>
          <w:sz w:val="21"/>
          <w:szCs w:val="21"/>
          <w:u w:val="single"/>
        </w:rPr>
      </w:pPr>
      <w:r>
        <w:rPr>
          <w:b/>
          <w:bCs/>
          <w:sz w:val="21"/>
          <w:szCs w:val="21"/>
        </w:rPr>
        <w:t>Předmětem dohody je zajištění ubytovacíc</w:t>
      </w:r>
      <w:r w:rsidR="00A838A2">
        <w:rPr>
          <w:b/>
          <w:bCs/>
          <w:sz w:val="21"/>
          <w:szCs w:val="21"/>
        </w:rPr>
        <w:t xml:space="preserve">h a stravovacích služeb v penzionu </w:t>
      </w:r>
      <w:proofErr w:type="spellStart"/>
      <w:r w:rsidR="00A838A2">
        <w:rPr>
          <w:b/>
          <w:bCs/>
          <w:sz w:val="21"/>
          <w:szCs w:val="21"/>
        </w:rPr>
        <w:t>Nico</w:t>
      </w:r>
      <w:proofErr w:type="spellEnd"/>
      <w:r w:rsidR="00A838A2">
        <w:rPr>
          <w:b/>
          <w:bCs/>
          <w:sz w:val="21"/>
          <w:szCs w:val="21"/>
        </w:rPr>
        <w:t xml:space="preserve"> dle požadavků objednavatele.</w:t>
      </w:r>
    </w:p>
    <w:p w:rsidR="00271A45" w:rsidRDefault="00271A45">
      <w:pPr>
        <w:rPr>
          <w:sz w:val="21"/>
          <w:szCs w:val="21"/>
          <w:u w:val="single"/>
        </w:rPr>
      </w:pPr>
    </w:p>
    <w:p w:rsidR="003C3E60" w:rsidRPr="00A838A2" w:rsidRDefault="003C3E60">
      <w:pPr>
        <w:rPr>
          <w:b/>
          <w:sz w:val="21"/>
          <w:szCs w:val="21"/>
          <w:u w:val="single"/>
        </w:rPr>
      </w:pPr>
      <w:r w:rsidRPr="00A838A2">
        <w:rPr>
          <w:b/>
          <w:sz w:val="21"/>
          <w:szCs w:val="21"/>
          <w:u w:val="single"/>
        </w:rPr>
        <w:t>Po</w:t>
      </w:r>
      <w:r w:rsidR="00A838A2" w:rsidRPr="00A838A2">
        <w:rPr>
          <w:b/>
          <w:sz w:val="21"/>
          <w:szCs w:val="21"/>
          <w:u w:val="single"/>
        </w:rPr>
        <w:t xml:space="preserve">dmínky </w:t>
      </w:r>
      <w:proofErr w:type="gramStart"/>
      <w:r w:rsidR="00A838A2" w:rsidRPr="00A838A2">
        <w:rPr>
          <w:b/>
          <w:sz w:val="21"/>
          <w:szCs w:val="21"/>
          <w:u w:val="single"/>
        </w:rPr>
        <w:t>smlouvy</w:t>
      </w:r>
      <w:r w:rsidR="00271A45" w:rsidRPr="00A838A2">
        <w:rPr>
          <w:b/>
          <w:sz w:val="21"/>
          <w:szCs w:val="21"/>
          <w:u w:val="single"/>
        </w:rPr>
        <w:t xml:space="preserve"> </w:t>
      </w:r>
      <w:r w:rsidRPr="00A838A2">
        <w:rPr>
          <w:b/>
          <w:sz w:val="21"/>
          <w:szCs w:val="21"/>
          <w:u w:val="single"/>
        </w:rPr>
        <w:t>:</w:t>
      </w:r>
      <w:proofErr w:type="gramEnd"/>
    </w:p>
    <w:p w:rsidR="00021246" w:rsidRPr="00A838A2" w:rsidRDefault="00021246">
      <w:pPr>
        <w:rPr>
          <w:b/>
          <w:sz w:val="21"/>
          <w:szCs w:val="21"/>
          <w:u w:val="single"/>
        </w:rPr>
      </w:pPr>
    </w:p>
    <w:p w:rsidR="003C3E60" w:rsidRPr="00A838A2" w:rsidRDefault="00A838A2">
      <w:pPr>
        <w:rPr>
          <w:sz w:val="21"/>
          <w:szCs w:val="21"/>
        </w:rPr>
      </w:pPr>
      <w:r w:rsidRPr="00A838A2">
        <w:rPr>
          <w:sz w:val="21"/>
          <w:szCs w:val="21"/>
        </w:rPr>
        <w:t xml:space="preserve">Termín pobytu: 07.01 – </w:t>
      </w:r>
      <w:proofErr w:type="gramStart"/>
      <w:r w:rsidRPr="00A838A2">
        <w:rPr>
          <w:sz w:val="21"/>
          <w:szCs w:val="21"/>
        </w:rPr>
        <w:t>12.01.2018</w:t>
      </w:r>
      <w:proofErr w:type="gramEnd"/>
    </w:p>
    <w:p w:rsidR="003C3E60" w:rsidRPr="00A838A2" w:rsidRDefault="003C3E60">
      <w:pPr>
        <w:rPr>
          <w:sz w:val="21"/>
          <w:szCs w:val="21"/>
        </w:rPr>
      </w:pPr>
      <w:r w:rsidRPr="00A838A2">
        <w:rPr>
          <w:sz w:val="21"/>
          <w:szCs w:val="21"/>
        </w:rPr>
        <w:t>Celkový počet účastníků pobytu:</w:t>
      </w:r>
      <w:r w:rsidR="00FE257E">
        <w:rPr>
          <w:sz w:val="21"/>
          <w:szCs w:val="21"/>
        </w:rPr>
        <w:t xml:space="preserve"> 43</w:t>
      </w:r>
      <w:r w:rsidR="00A838A2">
        <w:rPr>
          <w:sz w:val="21"/>
          <w:szCs w:val="21"/>
        </w:rPr>
        <w:t xml:space="preserve"> osob</w:t>
      </w:r>
    </w:p>
    <w:p w:rsidR="00A838A2" w:rsidRDefault="003C3E60" w:rsidP="00A838A2">
      <w:pPr>
        <w:rPr>
          <w:sz w:val="21"/>
          <w:szCs w:val="21"/>
        </w:rPr>
      </w:pPr>
      <w:r w:rsidRPr="00A838A2">
        <w:rPr>
          <w:sz w:val="21"/>
          <w:szCs w:val="21"/>
        </w:rPr>
        <w:t>Stravování:</w:t>
      </w:r>
      <w:r w:rsidR="00A838A2" w:rsidRPr="00A838A2">
        <w:rPr>
          <w:sz w:val="21"/>
          <w:szCs w:val="21"/>
        </w:rPr>
        <w:t xml:space="preserve"> </w:t>
      </w:r>
      <w:r w:rsidR="00A838A2">
        <w:rPr>
          <w:sz w:val="21"/>
          <w:szCs w:val="21"/>
        </w:rPr>
        <w:t xml:space="preserve">Plná penze. </w:t>
      </w:r>
      <w:r w:rsidR="00C22F61">
        <w:rPr>
          <w:sz w:val="21"/>
          <w:szCs w:val="21"/>
        </w:rPr>
        <w:t>Pobyt začíná večeří, končí obědem – balíčkem na cestu</w:t>
      </w:r>
    </w:p>
    <w:p w:rsidR="00C22F61" w:rsidRDefault="00C22F61" w:rsidP="00A838A2">
      <w:pPr>
        <w:rPr>
          <w:sz w:val="21"/>
          <w:szCs w:val="21"/>
        </w:rPr>
      </w:pPr>
      <w:r>
        <w:rPr>
          <w:sz w:val="21"/>
          <w:szCs w:val="21"/>
        </w:rPr>
        <w:t xml:space="preserve">Nástup: </w:t>
      </w:r>
      <w:proofErr w:type="gramStart"/>
      <w:r>
        <w:rPr>
          <w:sz w:val="21"/>
          <w:szCs w:val="21"/>
        </w:rPr>
        <w:t>07.01.2018</w:t>
      </w:r>
      <w:proofErr w:type="gramEnd"/>
      <w:r>
        <w:rPr>
          <w:sz w:val="21"/>
          <w:szCs w:val="21"/>
        </w:rPr>
        <w:t xml:space="preserve"> od 14:00 hod</w:t>
      </w:r>
    </w:p>
    <w:p w:rsidR="00C22F61" w:rsidRDefault="00C22F61" w:rsidP="00A838A2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Ukončení pobytu: </w:t>
      </w:r>
      <w:proofErr w:type="gramStart"/>
      <w:r>
        <w:rPr>
          <w:sz w:val="21"/>
          <w:szCs w:val="21"/>
        </w:rPr>
        <w:t>12.01.2018</w:t>
      </w:r>
      <w:proofErr w:type="gramEnd"/>
      <w:r>
        <w:rPr>
          <w:sz w:val="21"/>
          <w:szCs w:val="21"/>
        </w:rPr>
        <w:t xml:space="preserve"> v 10:00hod</w:t>
      </w:r>
    </w:p>
    <w:p w:rsidR="003C3E60" w:rsidRPr="00A838A2" w:rsidRDefault="003C3E60">
      <w:pPr>
        <w:rPr>
          <w:sz w:val="21"/>
          <w:szCs w:val="21"/>
        </w:rPr>
      </w:pPr>
    </w:p>
    <w:p w:rsidR="00271A45" w:rsidRDefault="00271A45">
      <w:pPr>
        <w:rPr>
          <w:sz w:val="21"/>
          <w:szCs w:val="21"/>
          <w:u w:val="single"/>
        </w:rPr>
      </w:pPr>
    </w:p>
    <w:p w:rsidR="003C3E60" w:rsidRDefault="003C3E60">
      <w:pPr>
        <w:rPr>
          <w:b/>
          <w:sz w:val="21"/>
          <w:szCs w:val="21"/>
        </w:rPr>
      </w:pPr>
      <w:r w:rsidRPr="00C22F61">
        <w:rPr>
          <w:b/>
          <w:sz w:val="21"/>
          <w:szCs w:val="21"/>
        </w:rPr>
        <w:t>Cenové podmínky a způsob placení:</w:t>
      </w:r>
      <w:r w:rsidR="00C22F61">
        <w:rPr>
          <w:sz w:val="21"/>
          <w:szCs w:val="21"/>
          <w:u w:val="single"/>
        </w:rPr>
        <w:t xml:space="preserve"> </w:t>
      </w:r>
      <w:r w:rsidR="00C22F61" w:rsidRPr="00C22F61">
        <w:rPr>
          <w:b/>
          <w:sz w:val="21"/>
          <w:szCs w:val="21"/>
        </w:rPr>
        <w:t xml:space="preserve">41 </w:t>
      </w:r>
      <w:r w:rsidR="00A50436">
        <w:rPr>
          <w:b/>
          <w:sz w:val="21"/>
          <w:szCs w:val="21"/>
        </w:rPr>
        <w:t>platících studentů + 2</w:t>
      </w:r>
      <w:r w:rsidR="00C22F61" w:rsidRPr="00C22F61">
        <w:rPr>
          <w:b/>
          <w:sz w:val="21"/>
          <w:szCs w:val="21"/>
        </w:rPr>
        <w:t xml:space="preserve"> pedagogic</w:t>
      </w:r>
      <w:r w:rsidR="00A50436">
        <w:rPr>
          <w:b/>
          <w:sz w:val="21"/>
          <w:szCs w:val="21"/>
        </w:rPr>
        <w:t>ké dozory zdarma (</w:t>
      </w:r>
      <w:r w:rsidR="00C22F61" w:rsidRPr="00C22F61">
        <w:rPr>
          <w:b/>
          <w:sz w:val="21"/>
          <w:szCs w:val="21"/>
        </w:rPr>
        <w:t>plná penze a ubytování</w:t>
      </w:r>
      <w:r w:rsidR="00A50436">
        <w:rPr>
          <w:b/>
          <w:sz w:val="21"/>
          <w:szCs w:val="21"/>
        </w:rPr>
        <w:t>)</w:t>
      </w:r>
      <w:r w:rsidR="00C22F61" w:rsidRPr="00C22F61">
        <w:rPr>
          <w:b/>
          <w:sz w:val="21"/>
          <w:szCs w:val="21"/>
        </w:rPr>
        <w:t xml:space="preserve">  od 07.01.-</w:t>
      </w:r>
      <w:proofErr w:type="gramStart"/>
      <w:r w:rsidR="00C22F61" w:rsidRPr="00C22F61">
        <w:rPr>
          <w:b/>
          <w:sz w:val="21"/>
          <w:szCs w:val="21"/>
        </w:rPr>
        <w:t>12.01.2018</w:t>
      </w:r>
      <w:proofErr w:type="gramEnd"/>
    </w:p>
    <w:p w:rsidR="00D1363F" w:rsidRDefault="00D1363F">
      <w:pPr>
        <w:rPr>
          <w:sz w:val="21"/>
          <w:szCs w:val="21"/>
        </w:rPr>
      </w:pPr>
    </w:p>
    <w:p w:rsidR="00C22F61" w:rsidRDefault="00A50436">
      <w:pPr>
        <w:rPr>
          <w:sz w:val="21"/>
          <w:szCs w:val="21"/>
        </w:rPr>
      </w:pPr>
      <w:r>
        <w:rPr>
          <w:sz w:val="21"/>
          <w:szCs w:val="21"/>
        </w:rPr>
        <w:t xml:space="preserve">Celkem k úhradě 88 150,-- </w:t>
      </w:r>
      <w:r w:rsidR="00C22F61">
        <w:rPr>
          <w:sz w:val="21"/>
          <w:szCs w:val="21"/>
        </w:rPr>
        <w:t>Kč</w:t>
      </w:r>
      <w:r w:rsidR="00D1363F">
        <w:rPr>
          <w:sz w:val="21"/>
          <w:szCs w:val="21"/>
        </w:rPr>
        <w:t xml:space="preserve"> vč. DPH</w:t>
      </w:r>
    </w:p>
    <w:p w:rsidR="003C3E60" w:rsidRDefault="00271A45">
      <w:pPr>
        <w:rPr>
          <w:sz w:val="21"/>
          <w:szCs w:val="21"/>
        </w:rPr>
      </w:pPr>
      <w:r>
        <w:rPr>
          <w:sz w:val="21"/>
          <w:szCs w:val="21"/>
        </w:rPr>
        <w:t>Fakturace v podobě 2</w:t>
      </w:r>
      <w:r w:rsidR="003C3E60">
        <w:rPr>
          <w:sz w:val="21"/>
          <w:szCs w:val="21"/>
        </w:rPr>
        <w:t xml:space="preserve"> faktur.</w:t>
      </w:r>
    </w:p>
    <w:p w:rsidR="003C3E60" w:rsidRDefault="003C3E60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Zálohová faktura</w:t>
      </w:r>
      <w:r w:rsidR="000C12B5">
        <w:rPr>
          <w:sz w:val="21"/>
          <w:szCs w:val="21"/>
        </w:rPr>
        <w:t xml:space="preserve"> 40 000,-Kč</w:t>
      </w:r>
    </w:p>
    <w:p w:rsidR="00CE7E34" w:rsidRDefault="00CE7E34" w:rsidP="00271A45">
      <w:pPr>
        <w:ind w:left="284"/>
        <w:rPr>
          <w:sz w:val="21"/>
          <w:szCs w:val="21"/>
        </w:rPr>
      </w:pPr>
    </w:p>
    <w:p w:rsidR="003C3E60" w:rsidRDefault="003C3E60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Doplatek – konečné vyúčtová</w:t>
      </w:r>
      <w:r w:rsidR="0058250A">
        <w:rPr>
          <w:sz w:val="21"/>
          <w:szCs w:val="21"/>
        </w:rPr>
        <w:t>ní dle počtu osob</w:t>
      </w:r>
    </w:p>
    <w:p w:rsidR="003C3E60" w:rsidRDefault="003C3E60">
      <w:pPr>
        <w:rPr>
          <w:sz w:val="21"/>
          <w:szCs w:val="21"/>
        </w:rPr>
      </w:pPr>
    </w:p>
    <w:p w:rsidR="003C3E60" w:rsidRPr="00D1363F" w:rsidRDefault="003C3E60">
      <w:pPr>
        <w:rPr>
          <w:sz w:val="21"/>
          <w:szCs w:val="21"/>
        </w:rPr>
      </w:pPr>
      <w:r w:rsidRPr="00D1363F">
        <w:rPr>
          <w:sz w:val="21"/>
          <w:szCs w:val="21"/>
        </w:rPr>
        <w:t>Smluv</w:t>
      </w:r>
      <w:r w:rsidR="00D1363F">
        <w:rPr>
          <w:sz w:val="21"/>
          <w:szCs w:val="21"/>
        </w:rPr>
        <w:t>ní strany se dohodly na ceně 430</w:t>
      </w:r>
      <w:r w:rsidR="00271A45" w:rsidRPr="00D1363F">
        <w:rPr>
          <w:sz w:val="21"/>
          <w:szCs w:val="21"/>
        </w:rPr>
        <w:t>,-</w:t>
      </w:r>
      <w:r w:rsidR="00D1363F">
        <w:rPr>
          <w:sz w:val="21"/>
          <w:szCs w:val="21"/>
        </w:rPr>
        <w:t>Kč/za 1 osobu a pobyt (5</w:t>
      </w:r>
      <w:r w:rsidRPr="00D1363F">
        <w:rPr>
          <w:sz w:val="21"/>
          <w:szCs w:val="21"/>
        </w:rPr>
        <w:t>x ubytování s plnou penzí)</w:t>
      </w:r>
      <w:r w:rsidR="00021246" w:rsidRPr="00D1363F">
        <w:rPr>
          <w:sz w:val="21"/>
          <w:szCs w:val="21"/>
        </w:rPr>
        <w:t xml:space="preserve"> vč. </w:t>
      </w:r>
      <w:r w:rsidRPr="00D1363F">
        <w:rPr>
          <w:sz w:val="21"/>
          <w:szCs w:val="21"/>
        </w:rPr>
        <w:t>DPH</w:t>
      </w:r>
    </w:p>
    <w:p w:rsidR="003C3E60" w:rsidRPr="00D1363F" w:rsidRDefault="003C3E60">
      <w:pPr>
        <w:rPr>
          <w:sz w:val="21"/>
          <w:szCs w:val="21"/>
        </w:rPr>
      </w:pPr>
      <w:r w:rsidRPr="00D1363F">
        <w:rPr>
          <w:sz w:val="21"/>
          <w:szCs w:val="21"/>
        </w:rPr>
        <w:t xml:space="preserve">dopravu zavazadel do penzionu </w:t>
      </w:r>
      <w:proofErr w:type="spellStart"/>
      <w:r w:rsidRPr="00D1363F">
        <w:rPr>
          <w:sz w:val="21"/>
          <w:szCs w:val="21"/>
        </w:rPr>
        <w:t>Lovochemie</w:t>
      </w:r>
      <w:proofErr w:type="spellEnd"/>
      <w:r w:rsidRPr="00D1363F">
        <w:rPr>
          <w:sz w:val="21"/>
          <w:szCs w:val="21"/>
        </w:rPr>
        <w:t xml:space="preserve"> a zpět zajistí ubytovatel zdarma</w:t>
      </w:r>
    </w:p>
    <w:p w:rsidR="003C3E60" w:rsidRDefault="003C3E60">
      <w:pPr>
        <w:rPr>
          <w:sz w:val="21"/>
          <w:szCs w:val="21"/>
        </w:rPr>
      </w:pPr>
    </w:p>
    <w:p w:rsidR="003C3E60" w:rsidRDefault="003C3E60">
      <w:pPr>
        <w:rPr>
          <w:sz w:val="21"/>
          <w:szCs w:val="21"/>
        </w:rPr>
      </w:pPr>
      <w:r>
        <w:rPr>
          <w:sz w:val="21"/>
          <w:szCs w:val="21"/>
          <w:u w:val="single"/>
        </w:rPr>
        <w:t>Storno podmínky:</w:t>
      </w:r>
    </w:p>
    <w:p w:rsidR="003C3E60" w:rsidRDefault="003C3E60">
      <w:pPr>
        <w:rPr>
          <w:sz w:val="21"/>
          <w:szCs w:val="21"/>
        </w:rPr>
      </w:pPr>
      <w:r>
        <w:rPr>
          <w:sz w:val="21"/>
          <w:szCs w:val="21"/>
        </w:rPr>
        <w:t>Zaplacením zálohové faktury objednavatel souhlasí s podmínkou, že při nevyužití po</w:t>
      </w:r>
      <w:r w:rsidR="007D19A1">
        <w:rPr>
          <w:sz w:val="21"/>
          <w:szCs w:val="21"/>
        </w:rPr>
        <w:t>bytu v uvedeném termínu (např. z</w:t>
      </w:r>
      <w:r>
        <w:rPr>
          <w:sz w:val="21"/>
          <w:szCs w:val="21"/>
        </w:rPr>
        <w:t>a nepříznivých sněhových podmínek.), je zálohová platba nevratná. Při předčasném odjezdu, či opožděném příjezdu vrací ubytovatel paušální částku 100Kč za osobu/den. V případě, že k pobytu nastoupí z vážných, hlavn</w:t>
      </w:r>
      <w:r w:rsidR="007D19A1">
        <w:rPr>
          <w:sz w:val="21"/>
          <w:szCs w:val="21"/>
        </w:rPr>
        <w:t xml:space="preserve">ě zdravotních důvodů nižší počet účastníků, než je </w:t>
      </w:r>
      <w:r>
        <w:rPr>
          <w:sz w:val="21"/>
          <w:szCs w:val="21"/>
        </w:rPr>
        <w:t>smluveno v této dohodě, zaplatí objednavatel smluvenou částku za osobu a pobyt minimálně za 40 účastníků. Svým podpisem stvrzují obě strany, že byly seznámeny s podmínky dohody a podpis vznikl bez jakéhokoliv nátlaku.</w:t>
      </w:r>
    </w:p>
    <w:p w:rsidR="00D1363F" w:rsidRDefault="00D1363F">
      <w:pPr>
        <w:rPr>
          <w:sz w:val="21"/>
          <w:szCs w:val="21"/>
        </w:rPr>
      </w:pPr>
    </w:p>
    <w:p w:rsidR="00D1363F" w:rsidRDefault="00D1363F">
      <w:pPr>
        <w:rPr>
          <w:sz w:val="21"/>
          <w:szCs w:val="21"/>
        </w:rPr>
      </w:pPr>
      <w:r>
        <w:rPr>
          <w:sz w:val="21"/>
          <w:szCs w:val="21"/>
        </w:rPr>
        <w:t xml:space="preserve">Vyúčtování celého pobytu zpracuje ubytovatel do deseti dnů od skončení akce, na základě přehledu plateb a počtu účastníků. Faktura s uvedením přeplatku, resp. nedoplatku je splatná do 15 dnů </w:t>
      </w:r>
      <w:r w:rsidR="00FE257E">
        <w:rPr>
          <w:sz w:val="21"/>
          <w:szCs w:val="21"/>
        </w:rPr>
        <w:t xml:space="preserve">od doručení faktury. </w:t>
      </w:r>
    </w:p>
    <w:p w:rsidR="003C3E60" w:rsidRDefault="003C3E60">
      <w:pPr>
        <w:rPr>
          <w:sz w:val="21"/>
          <w:szCs w:val="21"/>
        </w:rPr>
      </w:pPr>
    </w:p>
    <w:p w:rsidR="007D19A1" w:rsidRDefault="00A50436">
      <w:pPr>
        <w:rPr>
          <w:sz w:val="21"/>
          <w:szCs w:val="21"/>
        </w:rPr>
      </w:pPr>
      <w:r>
        <w:rPr>
          <w:sz w:val="21"/>
          <w:szCs w:val="21"/>
        </w:rPr>
        <w:t xml:space="preserve">V Ústí nad Labem </w:t>
      </w:r>
      <w:proofErr w:type="gramStart"/>
      <w:r>
        <w:rPr>
          <w:sz w:val="21"/>
          <w:szCs w:val="21"/>
        </w:rPr>
        <w:t>27</w:t>
      </w:r>
      <w:r w:rsidR="007D19A1">
        <w:rPr>
          <w:sz w:val="21"/>
          <w:szCs w:val="21"/>
        </w:rPr>
        <w:t>.11.2017</w:t>
      </w:r>
      <w:proofErr w:type="gramEnd"/>
    </w:p>
    <w:p w:rsidR="003C3E60" w:rsidRDefault="003C3E60">
      <w:pPr>
        <w:rPr>
          <w:sz w:val="21"/>
          <w:szCs w:val="21"/>
        </w:rPr>
      </w:pPr>
    </w:p>
    <w:p w:rsidR="003C3E60" w:rsidRDefault="003C3E60">
      <w:pPr>
        <w:rPr>
          <w:sz w:val="21"/>
          <w:szCs w:val="21"/>
        </w:rPr>
      </w:pPr>
    </w:p>
    <w:p w:rsidR="003C3E60" w:rsidRDefault="003C3E60">
      <w:pPr>
        <w:rPr>
          <w:sz w:val="21"/>
          <w:szCs w:val="21"/>
        </w:rPr>
      </w:pPr>
    </w:p>
    <w:p w:rsidR="003C3E60" w:rsidRDefault="003C3E60">
      <w:pPr>
        <w:rPr>
          <w:sz w:val="21"/>
          <w:szCs w:val="21"/>
        </w:rPr>
      </w:pPr>
      <w:r>
        <w:rPr>
          <w:sz w:val="21"/>
          <w:szCs w:val="21"/>
        </w:rPr>
        <w:t>…...................................................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</w:t>
      </w:r>
    </w:p>
    <w:p w:rsidR="003C3E60" w:rsidRDefault="007D19A1">
      <w:r>
        <w:rPr>
          <w:sz w:val="21"/>
          <w:szCs w:val="21"/>
        </w:rPr>
        <w:t xml:space="preserve">           </w:t>
      </w:r>
      <w:r w:rsidR="003C3E60">
        <w:rPr>
          <w:sz w:val="21"/>
          <w:szCs w:val="21"/>
        </w:rPr>
        <w:t>Za ubytov</w:t>
      </w:r>
      <w:r>
        <w:rPr>
          <w:sz w:val="21"/>
          <w:szCs w:val="21"/>
        </w:rPr>
        <w:t>atele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Za objednavatele</w:t>
      </w:r>
    </w:p>
    <w:sectPr w:rsidR="003C3E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4"/>
    <w:rsid w:val="00021246"/>
    <w:rsid w:val="000C12B5"/>
    <w:rsid w:val="00271A45"/>
    <w:rsid w:val="003C3E60"/>
    <w:rsid w:val="0058250A"/>
    <w:rsid w:val="0071478E"/>
    <w:rsid w:val="007D19A1"/>
    <w:rsid w:val="008E45D9"/>
    <w:rsid w:val="008F0E34"/>
    <w:rsid w:val="00A50436"/>
    <w:rsid w:val="00A838A2"/>
    <w:rsid w:val="00B168DF"/>
    <w:rsid w:val="00C22F61"/>
    <w:rsid w:val="00CE7E34"/>
    <w:rsid w:val="00D1363F"/>
    <w:rsid w:val="00DE002A"/>
    <w:rsid w:val="00F93ED2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BCA35E-ABF7-4758-BBD2-6685CA3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Penzion Nico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Penzion Nico</dc:title>
  <dc:subject/>
  <dc:creator>Milena Rohová</dc:creator>
  <cp:keywords/>
  <cp:lastModifiedBy>Jiří Tůma</cp:lastModifiedBy>
  <cp:revision>2</cp:revision>
  <cp:lastPrinted>2017-11-07T09:04:00Z</cp:lastPrinted>
  <dcterms:created xsi:type="dcterms:W3CDTF">2017-11-29T12:46:00Z</dcterms:created>
  <dcterms:modified xsi:type="dcterms:W3CDTF">2017-11-29T12:46:00Z</dcterms:modified>
</cp:coreProperties>
</file>