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94" w:rsidRPr="00CC6894" w:rsidRDefault="00FC0E40" w:rsidP="00CC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Dodatek č. 1 ke smlouvě</w:t>
      </w:r>
      <w:r w:rsidR="00CC6894" w:rsidRPr="00CC6894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o dílo</w:t>
      </w:r>
    </w:p>
    <w:p w:rsidR="00CC6894" w:rsidRPr="00CC6894" w:rsidRDefault="00CC6894" w:rsidP="00CC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C6894" w:rsidRPr="00CC6894" w:rsidRDefault="00CC6894" w:rsidP="00CC6894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CC6894">
        <w:rPr>
          <w:rFonts w:ascii="Times New Roman" w:eastAsia="Times New Roman" w:hAnsi="Times New Roman"/>
          <w:lang w:eastAsia="zh-CN"/>
        </w:rPr>
        <w:t>č. objednatele:</w:t>
      </w:r>
      <w:r w:rsidR="00825A88">
        <w:rPr>
          <w:rFonts w:ascii="Times New Roman" w:eastAsia="Times New Roman" w:hAnsi="Times New Roman"/>
          <w:lang w:eastAsia="zh-CN"/>
        </w:rPr>
        <w:t xml:space="preserve"> </w:t>
      </w:r>
      <w:r w:rsidR="009C1C7C">
        <w:rPr>
          <w:rFonts w:ascii="Times New Roman" w:eastAsia="Times New Roman" w:hAnsi="Times New Roman"/>
          <w:lang w:eastAsia="zh-CN"/>
        </w:rPr>
        <w:t>232</w:t>
      </w:r>
      <w:r w:rsidR="00825A88">
        <w:rPr>
          <w:rFonts w:ascii="Times New Roman" w:eastAsia="Times New Roman" w:hAnsi="Times New Roman"/>
          <w:lang w:eastAsia="zh-CN"/>
        </w:rPr>
        <w:t>/OD/2017</w:t>
      </w:r>
      <w:r w:rsidR="00371374">
        <w:rPr>
          <w:rFonts w:ascii="Times New Roman" w:eastAsia="Times New Roman" w:hAnsi="Times New Roman"/>
          <w:lang w:eastAsia="zh-CN"/>
        </w:rPr>
        <w:tab/>
      </w:r>
      <w:r w:rsidR="00371374">
        <w:rPr>
          <w:rFonts w:ascii="Times New Roman" w:eastAsia="Times New Roman" w:hAnsi="Times New Roman"/>
          <w:lang w:eastAsia="zh-CN"/>
        </w:rPr>
        <w:tab/>
      </w:r>
      <w:r w:rsidR="00371374">
        <w:rPr>
          <w:rFonts w:ascii="Times New Roman" w:eastAsia="Times New Roman" w:hAnsi="Times New Roman"/>
          <w:lang w:eastAsia="zh-CN"/>
        </w:rPr>
        <w:tab/>
      </w:r>
      <w:r w:rsidR="00371374">
        <w:rPr>
          <w:rFonts w:ascii="Times New Roman" w:eastAsia="Times New Roman" w:hAnsi="Times New Roman"/>
          <w:lang w:eastAsia="zh-CN"/>
        </w:rPr>
        <w:tab/>
      </w:r>
      <w:r w:rsidR="00371374">
        <w:rPr>
          <w:rFonts w:ascii="Times New Roman" w:eastAsia="Times New Roman" w:hAnsi="Times New Roman"/>
          <w:lang w:eastAsia="zh-CN"/>
        </w:rPr>
        <w:tab/>
      </w:r>
      <w:r w:rsidRPr="00CC6894">
        <w:rPr>
          <w:rFonts w:ascii="Times New Roman" w:eastAsia="Times New Roman" w:hAnsi="Times New Roman"/>
          <w:lang w:eastAsia="zh-CN"/>
        </w:rPr>
        <w:t>č. zhotovitele:</w:t>
      </w:r>
      <w:r w:rsidR="00371374">
        <w:rPr>
          <w:rFonts w:ascii="Times New Roman" w:eastAsia="Times New Roman" w:hAnsi="Times New Roman"/>
          <w:lang w:eastAsia="zh-CN"/>
        </w:rPr>
        <w:t xml:space="preserve"> </w:t>
      </w:r>
      <w:r w:rsidR="009C1C7C">
        <w:rPr>
          <w:rFonts w:ascii="Times New Roman" w:eastAsia="Times New Roman" w:hAnsi="Times New Roman"/>
          <w:lang w:eastAsia="zh-CN"/>
        </w:rPr>
        <w:t>0207 1791</w:t>
      </w:r>
    </w:p>
    <w:p w:rsidR="00CC6894" w:rsidRPr="00CC6894" w:rsidRDefault="00CC6894" w:rsidP="00CC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CC6894" w:rsidRPr="00CC6894" w:rsidRDefault="00CC6894" w:rsidP="00CC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C6894" w:rsidRPr="00CC6894" w:rsidRDefault="00CC6894" w:rsidP="00CC689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>uzavřená mezi těmito smluvními stranami:</w:t>
      </w:r>
    </w:p>
    <w:p w:rsidR="00CC6894" w:rsidRPr="00CC6894" w:rsidRDefault="00CC6894" w:rsidP="00CC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C6894" w:rsidRPr="00CC6894" w:rsidRDefault="00CC6894" w:rsidP="00CC6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b/>
          <w:sz w:val="24"/>
          <w:szCs w:val="24"/>
          <w:lang w:eastAsia="zh-CN"/>
        </w:rPr>
        <w:t>Objednatel:</w:t>
      </w:r>
      <w:r w:rsidRPr="00CC6894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          Statutární město Teplice</w:t>
      </w:r>
    </w:p>
    <w:p w:rsidR="00CC6894" w:rsidRPr="00CC6894" w:rsidRDefault="00CC6894" w:rsidP="00CC6894">
      <w:pPr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 xml:space="preserve">Zastoupen na základě vnitřních předpisů: Bc. Ivanou Müllerovou, </w:t>
      </w:r>
    </w:p>
    <w:p w:rsidR="00CC6894" w:rsidRPr="00CC6894" w:rsidRDefault="00CC6894" w:rsidP="00CC6894">
      <w:pPr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  <w:t>vedoucí odboru dopravy Magistrátu města Teplice</w:t>
      </w:r>
    </w:p>
    <w:p w:rsidR="00CC6894" w:rsidRPr="00CC6894" w:rsidRDefault="00CC6894" w:rsidP="00CC6894">
      <w:pPr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 xml:space="preserve">sídlo: </w:t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  <w:t>nám. Svobody 2, Teplice 415 95</w:t>
      </w:r>
    </w:p>
    <w:p w:rsidR="00CC6894" w:rsidRPr="00CC6894" w:rsidRDefault="00CC6894" w:rsidP="00CC6894">
      <w:pPr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 xml:space="preserve">IČ: </w:t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002 66 621 </w:t>
      </w:r>
    </w:p>
    <w:p w:rsidR="00CC6894" w:rsidRPr="00CC6894" w:rsidRDefault="00CC6894" w:rsidP="00CC6894">
      <w:pPr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>DIČ:</w:t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  <w:t>CZ002 66 621</w:t>
      </w:r>
    </w:p>
    <w:p w:rsidR="00CC6894" w:rsidRPr="00CC6894" w:rsidRDefault="00CC6894" w:rsidP="00CC6894">
      <w:pPr>
        <w:tabs>
          <w:tab w:val="left" w:pos="3119"/>
          <w:tab w:val="left" w:pos="360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 xml:space="preserve">bankovní spojení: KB Teplice, </w:t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spellStart"/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>č.ú</w:t>
      </w:r>
      <w:proofErr w:type="spellEnd"/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>. 226501/0100</w:t>
      </w:r>
    </w:p>
    <w:p w:rsidR="00CC6894" w:rsidRPr="00CC6894" w:rsidRDefault="00CC6894" w:rsidP="00CC6894">
      <w:pPr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C6894" w:rsidRPr="00CC6894" w:rsidRDefault="00CC6894" w:rsidP="00CC6894">
      <w:pPr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 xml:space="preserve">osoby oprávněné k jednání: </w:t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ve věcech smluvních Bc. Ivana Müllerová, </w:t>
      </w:r>
    </w:p>
    <w:p w:rsidR="00CC6894" w:rsidRPr="00CC6894" w:rsidRDefault="00CC6894" w:rsidP="00CC6894">
      <w:pPr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  <w:t>vedoucí odboru dopravy, tel. 417510902</w:t>
      </w:r>
    </w:p>
    <w:p w:rsidR="00CC6894" w:rsidRPr="00CC6894" w:rsidRDefault="00CC6894" w:rsidP="00CC6894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ve věcech technických: </w:t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Bc. Šárka Marešová, </w:t>
      </w:r>
    </w:p>
    <w:p w:rsidR="00CC6894" w:rsidRPr="00CC6894" w:rsidRDefault="00CC6894" w:rsidP="00CC6894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vedoucí oddělení investic a realizací, tel. 417510920  </w:t>
      </w:r>
    </w:p>
    <w:p w:rsidR="00CC6894" w:rsidRPr="00CC6894" w:rsidRDefault="00CC6894" w:rsidP="00CC6894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technický dozor objednatele (TDO):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Simona Zajícová</w:t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CC6894" w:rsidRPr="00CC6894" w:rsidRDefault="00CC6894" w:rsidP="00CC6894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</w:t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  <w:t>tel.41751092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 xml:space="preserve">, e-mail: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zajicova</w:t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>@teplice.cz</w:t>
      </w:r>
    </w:p>
    <w:p w:rsidR="00720314" w:rsidRPr="009C1C7C" w:rsidRDefault="00CC6894" w:rsidP="009C1C7C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C689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C1C7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C1C7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C1C7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C1C7C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9C1C7C" w:rsidRPr="00A7631F" w:rsidRDefault="009C1C7C" w:rsidP="009C1C7C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C1C7C" w:rsidRPr="00A7631F" w:rsidRDefault="009C1C7C" w:rsidP="009C1C7C">
      <w:pPr>
        <w:tabs>
          <w:tab w:val="left" w:pos="709"/>
          <w:tab w:val="left" w:pos="3119"/>
        </w:tabs>
        <w:suppressAutoHyphens/>
        <w:spacing w:after="0" w:line="240" w:lineRule="auto"/>
        <w:ind w:left="3119" w:hanging="311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631F">
        <w:rPr>
          <w:rFonts w:ascii="Times New Roman" w:eastAsia="Times New Roman" w:hAnsi="Times New Roman"/>
          <w:b/>
          <w:sz w:val="24"/>
          <w:szCs w:val="24"/>
          <w:lang w:eastAsia="zh-CN"/>
        </w:rPr>
        <w:t>Zhotovitel: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9C1C7C">
        <w:rPr>
          <w:rFonts w:eastAsia="Times New Roman"/>
          <w:b/>
          <w:sz w:val="24"/>
          <w:szCs w:val="24"/>
          <w:lang w:eastAsia="cs-CZ"/>
        </w:rPr>
        <w:t>Vodohospodářské stavby ,</w:t>
      </w:r>
      <w:r>
        <w:rPr>
          <w:rFonts w:eastAsia="Times New Roman"/>
          <w:b/>
          <w:sz w:val="24"/>
          <w:szCs w:val="24"/>
          <w:lang w:eastAsia="cs-CZ"/>
        </w:rPr>
        <w:t xml:space="preserve"> společnost s ručením omezeným</w:t>
      </w:r>
    </w:p>
    <w:p w:rsidR="009C1C7C" w:rsidRDefault="009C1C7C" w:rsidP="009C1C7C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jednající/zastoupen: 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Ing.  Pavlem Procházkou, jednatelem</w:t>
      </w:r>
    </w:p>
    <w:p w:rsidR="009C1C7C" w:rsidRPr="00A7631F" w:rsidRDefault="009C1C7C" w:rsidP="009C1C7C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Vilémem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Řáhou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, jednatelem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</w:t>
      </w:r>
    </w:p>
    <w:p w:rsidR="009C1C7C" w:rsidRDefault="009C1C7C" w:rsidP="009C1C7C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sídlo: 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7631F">
        <w:rPr>
          <w:rFonts w:eastAsia="Times New Roman"/>
          <w:sz w:val="24"/>
          <w:szCs w:val="24"/>
          <w:lang w:eastAsia="cs-CZ"/>
        </w:rPr>
        <w:t>Křižíkova 2393, 415 01 Teplice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9C1C7C" w:rsidRPr="00A7631F" w:rsidRDefault="009C1C7C" w:rsidP="009C1C7C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IČ: 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402 33 308</w:t>
      </w:r>
    </w:p>
    <w:p w:rsidR="009C1C7C" w:rsidRPr="00A7631F" w:rsidRDefault="009C1C7C" w:rsidP="009C1C7C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DIČ: 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  <w:t>CZ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402 33 308</w:t>
      </w:r>
    </w:p>
    <w:p w:rsidR="009C1C7C" w:rsidRPr="00A7631F" w:rsidRDefault="009C1C7C" w:rsidP="009C1C7C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bankovní spojení: 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Česká spořitelna, a.s., č.ú.:2563122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>/0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>00</w:t>
      </w:r>
    </w:p>
    <w:p w:rsidR="009C1C7C" w:rsidRPr="00A7631F" w:rsidRDefault="009C1C7C" w:rsidP="009C1C7C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e-mail: 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info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>@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vhs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.cz       </w:t>
      </w:r>
    </w:p>
    <w:p w:rsidR="009C1C7C" w:rsidRPr="00A7631F" w:rsidRDefault="009C1C7C" w:rsidP="009C1C7C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osoby oprávněné k jednání: 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9C1C7C" w:rsidRDefault="009C1C7C" w:rsidP="009C1C7C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ve věcech smluvních: 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Ing.  Pavel Procházka, jednatel</w:t>
      </w:r>
    </w:p>
    <w:p w:rsidR="009C1C7C" w:rsidRPr="00A7631F" w:rsidRDefault="009C1C7C" w:rsidP="009C1C7C">
      <w:pPr>
        <w:tabs>
          <w:tab w:val="left" w:pos="709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Vilém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Řáha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, jednatel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ve věcech technických: 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Ing. Pavel Procházka, autorizovaný  inženýr</w:t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9C1C7C" w:rsidRPr="00A7631F" w:rsidRDefault="009C1C7C" w:rsidP="009C1C7C">
      <w:pPr>
        <w:tabs>
          <w:tab w:val="left" w:pos="709"/>
          <w:tab w:val="left" w:pos="2835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7631F">
        <w:rPr>
          <w:rFonts w:ascii="Times New Roman" w:eastAsia="Times New Roman" w:hAnsi="Times New Roman"/>
          <w:sz w:val="24"/>
          <w:szCs w:val="24"/>
          <w:lang w:eastAsia="zh-CN"/>
        </w:rPr>
        <w:t xml:space="preserve">ve věcech realizace a předání díla: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Ing. Pavel Procházka</w:t>
      </w:r>
    </w:p>
    <w:p w:rsidR="009C1C7C" w:rsidRDefault="00B77D00" w:rsidP="00B77D00">
      <w:pPr>
        <w:tabs>
          <w:tab w:val="left" w:pos="709"/>
          <w:tab w:val="left" w:pos="2835"/>
          <w:tab w:val="left" w:pos="311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9C1C7C" w:rsidRDefault="009C1C7C" w:rsidP="003713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720314" w:rsidRDefault="00720314" w:rsidP="00B77D00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720314" w:rsidRPr="00371374" w:rsidRDefault="00720314" w:rsidP="003713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Předmět díla</w:t>
      </w:r>
    </w:p>
    <w:p w:rsidR="00CC6894" w:rsidRPr="00371374" w:rsidRDefault="00CC6894" w:rsidP="00CC6894">
      <w:pPr>
        <w:tabs>
          <w:tab w:val="left" w:pos="709"/>
          <w:tab w:val="left" w:pos="2835"/>
          <w:tab w:val="left" w:pos="311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7137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7137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7137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</w:t>
      </w:r>
    </w:p>
    <w:p w:rsidR="007E0F83" w:rsidRDefault="00433FD8" w:rsidP="00B55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33FD8">
        <w:rPr>
          <w:rFonts w:ascii="Times New Roman" w:eastAsia="Times New Roman" w:hAnsi="Times New Roman"/>
          <w:sz w:val="24"/>
          <w:szCs w:val="24"/>
          <w:lang w:eastAsia="zh-CN"/>
        </w:rPr>
        <w:t xml:space="preserve">Pro účely této smlouvy se dílem rozumí provedení kompletní dodávky stavebních prací a všech ostatních dodávek potřebných k řádnému zhotovení stavby s názvem </w:t>
      </w:r>
      <w:r w:rsidRPr="00667C82">
        <w:rPr>
          <w:rFonts w:ascii="Times New Roman" w:eastAsia="Times New Roman" w:hAnsi="Times New Roman"/>
          <w:b/>
          <w:sz w:val="24"/>
          <w:szCs w:val="24"/>
          <w:lang w:eastAsia="zh-CN"/>
        </w:rPr>
        <w:t>„</w:t>
      </w:r>
      <w:r w:rsidR="00B77D0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Rekonstrukce ul. J. Suka a </w:t>
      </w:r>
      <w:r w:rsidR="00161435" w:rsidRPr="0016143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ul. </w:t>
      </w:r>
      <w:r w:rsidR="00B77D0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Křičkova – rekonstrukce ul. J. Suka včetně </w:t>
      </w:r>
      <w:r w:rsidR="00161435" w:rsidRPr="0016143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VO – I. </w:t>
      </w:r>
      <w:r w:rsidR="00B77D00">
        <w:rPr>
          <w:rFonts w:ascii="Times New Roman" w:eastAsia="Times New Roman" w:hAnsi="Times New Roman"/>
          <w:b/>
          <w:sz w:val="24"/>
          <w:szCs w:val="24"/>
          <w:lang w:eastAsia="zh-CN"/>
        </w:rPr>
        <w:t>„</w:t>
      </w:r>
      <w:r w:rsidRPr="00433FD8">
        <w:rPr>
          <w:rFonts w:ascii="Times New Roman" w:eastAsia="Times New Roman" w:hAnsi="Times New Roman"/>
          <w:sz w:val="24"/>
          <w:szCs w:val="24"/>
          <w:lang w:eastAsia="zh-CN"/>
        </w:rPr>
        <w:t xml:space="preserve">  dle projektové dokumentace stavby ( ad I./3 Smlouvy) a soupisu stavebních prací, dodávek a služeb s výkazem výměr(dále jen </w:t>
      </w:r>
      <w:r w:rsidR="00B77D0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33FD8">
        <w:rPr>
          <w:rFonts w:ascii="Times New Roman" w:eastAsia="Times New Roman" w:hAnsi="Times New Roman"/>
          <w:sz w:val="24"/>
          <w:szCs w:val="24"/>
          <w:lang w:eastAsia="zh-CN"/>
        </w:rPr>
        <w:t>„dílo“).</w:t>
      </w:r>
    </w:p>
    <w:p w:rsidR="00141230" w:rsidRDefault="00141230" w:rsidP="00B55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41230" w:rsidRDefault="00141230" w:rsidP="00B55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0F83" w:rsidRDefault="007E0F83" w:rsidP="00B557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                                                 </w:t>
      </w:r>
      <w:r w:rsidRPr="007E0F83">
        <w:rPr>
          <w:rFonts w:ascii="Times New Roman" w:eastAsia="Times New Roman" w:hAnsi="Times New Roman"/>
          <w:b/>
          <w:sz w:val="24"/>
          <w:szCs w:val="24"/>
          <w:lang w:eastAsia="zh-CN"/>
        </w:rPr>
        <w:t>Článek III. –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C</w:t>
      </w:r>
      <w:r w:rsidRPr="007E0F83">
        <w:rPr>
          <w:rFonts w:ascii="Times New Roman" w:eastAsia="Times New Roman" w:hAnsi="Times New Roman"/>
          <w:b/>
          <w:sz w:val="24"/>
          <w:szCs w:val="24"/>
          <w:lang w:eastAsia="zh-CN"/>
        </w:rPr>
        <w:t>ena za dílo</w:t>
      </w:r>
    </w:p>
    <w:p w:rsidR="007E0F83" w:rsidRDefault="007E0F83" w:rsidP="00B557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E0F83" w:rsidRPr="007E0F83" w:rsidRDefault="007E0F83" w:rsidP="00B55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Z důvodu změny předmětu díla o vícepráce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méněpráce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se mění cena díla následujícím způsobem: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912EA1" w:rsidRDefault="00912EA1" w:rsidP="008D24F2">
      <w:pPr>
        <w:tabs>
          <w:tab w:val="decimal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D24F2" w:rsidRDefault="007E0F83" w:rsidP="008D24F2">
      <w:pPr>
        <w:tabs>
          <w:tab w:val="decimal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Původní cena </w:t>
      </w:r>
      <w:r w:rsidR="0050435C">
        <w:rPr>
          <w:rFonts w:ascii="Times New Roman" w:eastAsia="Times New Roman" w:hAnsi="Times New Roman"/>
          <w:sz w:val="24"/>
          <w:szCs w:val="24"/>
          <w:lang w:eastAsia="zh-CN"/>
        </w:rPr>
        <w:t xml:space="preserve">dle </w:t>
      </w:r>
      <w:proofErr w:type="spellStart"/>
      <w:r w:rsidR="0050435C">
        <w:rPr>
          <w:rFonts w:ascii="Times New Roman" w:eastAsia="Times New Roman" w:hAnsi="Times New Roman"/>
          <w:sz w:val="24"/>
          <w:szCs w:val="24"/>
          <w:lang w:eastAsia="zh-CN"/>
        </w:rPr>
        <w:t>SoD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bez DPH                          </w:t>
      </w:r>
      <w:r w:rsidR="00703273">
        <w:rPr>
          <w:rFonts w:ascii="Times New Roman" w:eastAsia="Times New Roman" w:hAnsi="Times New Roman"/>
          <w:sz w:val="24"/>
          <w:szCs w:val="24"/>
          <w:lang w:eastAsia="zh-CN"/>
        </w:rPr>
        <w:t>6 586 681,-</w:t>
      </w:r>
      <w:r w:rsidR="008D24F2" w:rsidRPr="008D24F2">
        <w:rPr>
          <w:rFonts w:ascii="Times New Roman" w:eastAsia="Times New Roman" w:hAnsi="Times New Roman"/>
          <w:sz w:val="24"/>
          <w:szCs w:val="24"/>
          <w:lang w:eastAsia="zh-CN"/>
        </w:rPr>
        <w:t xml:space="preserve"> Kč</w:t>
      </w:r>
    </w:p>
    <w:p w:rsidR="00F82960" w:rsidRDefault="00F82960" w:rsidP="008D24F2">
      <w:pPr>
        <w:tabs>
          <w:tab w:val="decimal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82960" w:rsidRDefault="00F82960" w:rsidP="008D24F2">
      <w:pPr>
        <w:tabs>
          <w:tab w:val="decimal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Celková cena </w:t>
      </w:r>
      <w:r w:rsidR="00B77D00">
        <w:rPr>
          <w:rFonts w:ascii="Times New Roman" w:eastAsia="Times New Roman" w:hAnsi="Times New Roman"/>
          <w:sz w:val="24"/>
          <w:szCs w:val="24"/>
          <w:lang w:eastAsia="zh-CN"/>
        </w:rPr>
        <w:t>odpočtů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</w:t>
      </w:r>
      <w:r w:rsidR="00141230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="00141230">
        <w:rPr>
          <w:rFonts w:ascii="Times New Roman" w:eastAsia="Times New Roman" w:hAnsi="Times New Roman"/>
          <w:sz w:val="24"/>
          <w:szCs w:val="24"/>
          <w:lang w:eastAsia="zh-CN"/>
        </w:rPr>
        <w:t>963 238,60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Kč</w:t>
      </w:r>
    </w:p>
    <w:p w:rsidR="00F82960" w:rsidRDefault="00B77D00" w:rsidP="008D24F2">
      <w:pPr>
        <w:tabs>
          <w:tab w:val="decimal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Celková cena přípočtů  </w:t>
      </w:r>
      <w:r w:rsidR="00F8296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</w:t>
      </w:r>
      <w:r w:rsidR="00141230">
        <w:rPr>
          <w:rFonts w:ascii="Times New Roman" w:eastAsia="Times New Roman" w:hAnsi="Times New Roman"/>
          <w:sz w:val="24"/>
          <w:szCs w:val="24"/>
          <w:lang w:eastAsia="zh-CN"/>
        </w:rPr>
        <w:t xml:space="preserve">   961 332,21</w:t>
      </w:r>
      <w:r w:rsidR="00F82960">
        <w:rPr>
          <w:rFonts w:ascii="Times New Roman" w:eastAsia="Times New Roman" w:hAnsi="Times New Roman"/>
          <w:sz w:val="24"/>
          <w:szCs w:val="24"/>
          <w:lang w:eastAsia="zh-CN"/>
        </w:rPr>
        <w:t xml:space="preserve"> Kč</w:t>
      </w:r>
    </w:p>
    <w:p w:rsidR="00B77D00" w:rsidRDefault="00B77D00" w:rsidP="008D24F2">
      <w:pPr>
        <w:tabs>
          <w:tab w:val="decimal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Celková cena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méněprací</w:t>
      </w:r>
      <w:proofErr w:type="spellEnd"/>
      <w:r w:rsidR="0014123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408 340,39  Kč</w:t>
      </w:r>
    </w:p>
    <w:p w:rsidR="00F82960" w:rsidRDefault="00F82960" w:rsidP="008D24F2">
      <w:pPr>
        <w:tabs>
          <w:tab w:val="decimal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82960" w:rsidRDefault="00F82960" w:rsidP="008D24F2">
      <w:pPr>
        <w:tabs>
          <w:tab w:val="decimal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Snížení oproti původní ceně dle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SoD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</w:t>
      </w:r>
      <w:r w:rsidR="00141230">
        <w:rPr>
          <w:rFonts w:ascii="Times New Roman" w:eastAsia="Times New Roman" w:hAnsi="Times New Roman"/>
          <w:sz w:val="24"/>
          <w:szCs w:val="24"/>
          <w:lang w:eastAsia="zh-CN"/>
        </w:rPr>
        <w:t xml:space="preserve">410 246,78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Kč</w:t>
      </w:r>
    </w:p>
    <w:p w:rsidR="00F82960" w:rsidRDefault="00F82960" w:rsidP="008D24F2">
      <w:pPr>
        <w:tabs>
          <w:tab w:val="decimal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82960" w:rsidRDefault="00F82960" w:rsidP="008D24F2">
      <w:pPr>
        <w:tabs>
          <w:tab w:val="decimal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Celková cena bez DPH                                       6</w:t>
      </w:r>
      <w:r w:rsidR="00141230"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17</w:t>
      </w:r>
      <w:r w:rsidR="00141230">
        <w:rPr>
          <w:rFonts w:ascii="Times New Roman" w:eastAsia="Times New Roman" w:hAnsi="Times New Roman"/>
          <w:sz w:val="24"/>
          <w:szCs w:val="24"/>
          <w:lang w:eastAsia="zh-CN"/>
        </w:rPr>
        <w:t>6 434,22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Kč</w:t>
      </w:r>
    </w:p>
    <w:p w:rsidR="008D24F2" w:rsidRDefault="00F82960" w:rsidP="008D24F2">
      <w:pPr>
        <w:tabs>
          <w:tab w:val="decimal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DPH 21 %                                                           1 297</w:t>
      </w:r>
      <w:r w:rsidR="00141230">
        <w:rPr>
          <w:rFonts w:ascii="Times New Roman" w:eastAsia="Times New Roman" w:hAnsi="Times New Roman"/>
          <w:sz w:val="24"/>
          <w:szCs w:val="24"/>
          <w:lang w:eastAsia="zh-CN"/>
        </w:rPr>
        <w:t> 051,19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Kč</w:t>
      </w:r>
    </w:p>
    <w:p w:rsidR="00F82960" w:rsidRPr="00F82960" w:rsidRDefault="00F82960" w:rsidP="008D24F2">
      <w:pPr>
        <w:tabs>
          <w:tab w:val="decimal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</w:t>
      </w:r>
    </w:p>
    <w:p w:rsidR="008D24F2" w:rsidRDefault="008D24F2" w:rsidP="008D24F2">
      <w:pPr>
        <w:tabs>
          <w:tab w:val="decimal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D24F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Cena díla celkem vč. DPH </w:t>
      </w:r>
      <w:r w:rsidR="00F8296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                     7</w:t>
      </w:r>
      <w:r w:rsidR="0014123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 </w:t>
      </w:r>
      <w:r w:rsidR="00F8296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4</w:t>
      </w:r>
      <w:r w:rsidR="0014123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73 485,- </w:t>
      </w:r>
      <w:r w:rsidR="00F8296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8D24F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Kč </w:t>
      </w:r>
    </w:p>
    <w:p w:rsidR="001C6909" w:rsidRDefault="001C6909" w:rsidP="00433F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433FD8" w:rsidRPr="00433FD8" w:rsidRDefault="00433FD8" w:rsidP="00433F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33FD8" w:rsidRPr="00433FD8" w:rsidRDefault="00433FD8" w:rsidP="00433FD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0251" w:rsidRPr="00C26330" w:rsidRDefault="00850251" w:rsidP="0085025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633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Článek XIV. -  Závěrečná ustanovení</w:t>
      </w:r>
    </w:p>
    <w:p w:rsidR="00850251" w:rsidRPr="00C26330" w:rsidRDefault="00850251" w:rsidP="00850251">
      <w:pPr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0251" w:rsidRPr="000411E5" w:rsidRDefault="004515C8" w:rsidP="000411E5">
      <w:pPr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Tento dodatek nabývá účinnosti dnem podpisu oprávněných smluvních stran</w:t>
      </w:r>
      <w:r w:rsidR="00850251" w:rsidRPr="00C2633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850251" w:rsidRDefault="004515C8" w:rsidP="00850251">
      <w:pPr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Dodatek č. 1 </w:t>
      </w:r>
      <w:r w:rsidR="00850251" w:rsidRPr="00C26330">
        <w:rPr>
          <w:rFonts w:ascii="Times New Roman" w:eastAsia="Times New Roman" w:hAnsi="Times New Roman"/>
          <w:sz w:val="24"/>
          <w:szCs w:val="24"/>
          <w:lang w:eastAsia="zh-CN"/>
        </w:rPr>
        <w:t>je vypracován v pěti vyhotoveních, z nichž všechna vyhotovení mají  platnost originálu. Tři vyhotovení obdrží objednatel a dvě vyhotovení zhotovitel.</w:t>
      </w:r>
    </w:p>
    <w:p w:rsidR="000411E5" w:rsidRDefault="004515C8" w:rsidP="000411E5">
      <w:pPr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Osta</w:t>
      </w:r>
      <w:r w:rsidR="000411E5">
        <w:rPr>
          <w:rFonts w:ascii="Times New Roman" w:eastAsia="Times New Roman" w:hAnsi="Times New Roman"/>
          <w:sz w:val="24"/>
          <w:szCs w:val="24"/>
          <w:lang w:eastAsia="zh-CN"/>
        </w:rPr>
        <w:t>tní ustanovení Smlouvy o dílo nedotčena tímto dodatkem č.1 zůstávají v platnosti beze změn.</w:t>
      </w:r>
    </w:p>
    <w:p w:rsidR="000411E5" w:rsidRDefault="00850251" w:rsidP="000411E5">
      <w:pPr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11E5">
        <w:rPr>
          <w:rFonts w:ascii="Times New Roman" w:eastAsia="Times New Roman" w:hAnsi="Times New Roman"/>
          <w:sz w:val="24"/>
          <w:szCs w:val="24"/>
          <w:lang w:eastAsia="zh-CN"/>
        </w:rPr>
        <w:t>T</w:t>
      </w:r>
      <w:r w:rsidR="00557DE4" w:rsidRPr="000411E5">
        <w:rPr>
          <w:rFonts w:ascii="Times New Roman" w:eastAsia="Times New Roman" w:hAnsi="Times New Roman"/>
          <w:sz w:val="24"/>
          <w:szCs w:val="24"/>
          <w:lang w:eastAsia="zh-CN"/>
        </w:rPr>
        <w:t xml:space="preserve">ento dodatek č.1 </w:t>
      </w:r>
      <w:r w:rsidRPr="000411E5">
        <w:rPr>
          <w:rFonts w:ascii="Times New Roman" w:eastAsia="Times New Roman" w:hAnsi="Times New Roman"/>
          <w:sz w:val="24"/>
          <w:szCs w:val="24"/>
          <w:lang w:eastAsia="zh-CN"/>
        </w:rPr>
        <w:t xml:space="preserve"> byl uzavřen na základě usnesení Rady města č.</w:t>
      </w:r>
      <w:r w:rsidR="008D24F2" w:rsidRPr="000411E5">
        <w:rPr>
          <w:rFonts w:ascii="Times New Roman" w:eastAsia="Times New Roman" w:hAnsi="Times New Roman"/>
          <w:sz w:val="24"/>
          <w:szCs w:val="24"/>
          <w:lang w:eastAsia="zh-CN"/>
        </w:rPr>
        <w:t xml:space="preserve"> 0477/17 </w:t>
      </w:r>
      <w:r w:rsidRPr="000411E5">
        <w:rPr>
          <w:rFonts w:ascii="Times New Roman" w:eastAsia="Times New Roman" w:hAnsi="Times New Roman"/>
          <w:sz w:val="24"/>
          <w:szCs w:val="24"/>
          <w:lang w:eastAsia="zh-CN"/>
        </w:rPr>
        <w:t xml:space="preserve"> ze dne </w:t>
      </w:r>
      <w:r w:rsidR="000411E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D24F2" w:rsidRPr="000411E5">
        <w:rPr>
          <w:rFonts w:ascii="Times New Roman" w:eastAsia="Times New Roman" w:hAnsi="Times New Roman"/>
          <w:sz w:val="24"/>
          <w:szCs w:val="24"/>
          <w:lang w:eastAsia="zh-CN"/>
        </w:rPr>
        <w:t>30.06.2017</w:t>
      </w:r>
    </w:p>
    <w:p w:rsidR="00850251" w:rsidRPr="000411E5" w:rsidRDefault="00850251" w:rsidP="000411E5">
      <w:pPr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11E5">
        <w:rPr>
          <w:rFonts w:ascii="Times New Roman" w:eastAsia="Times New Roman" w:hAnsi="Times New Roman"/>
          <w:sz w:val="24"/>
          <w:szCs w:val="24"/>
          <w:lang w:eastAsia="zh-CN"/>
        </w:rPr>
        <w:t>Všechny informace uvedené v</w:t>
      </w:r>
      <w:r w:rsidR="00557DE4" w:rsidRPr="000411E5">
        <w:rPr>
          <w:rFonts w:ascii="Times New Roman" w:eastAsia="Times New Roman" w:hAnsi="Times New Roman"/>
          <w:sz w:val="24"/>
          <w:szCs w:val="24"/>
          <w:lang w:eastAsia="zh-CN"/>
        </w:rPr>
        <w:t xml:space="preserve"> dodatku</w:t>
      </w:r>
      <w:r w:rsidRPr="000411E5">
        <w:rPr>
          <w:rFonts w:ascii="Times New Roman" w:eastAsia="Times New Roman" w:hAnsi="Times New Roman"/>
          <w:sz w:val="24"/>
          <w:szCs w:val="24"/>
          <w:lang w:eastAsia="zh-CN"/>
        </w:rPr>
        <w:t xml:space="preserve"> jsou považovány za veřejné.</w:t>
      </w:r>
    </w:p>
    <w:p w:rsidR="00850251" w:rsidRDefault="00850251" w:rsidP="008502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11E5" w:rsidRDefault="000411E5" w:rsidP="008502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11E5" w:rsidRPr="00433FD8" w:rsidRDefault="000411E5" w:rsidP="008502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850251" w:rsidRPr="00433FD8" w:rsidRDefault="00850251" w:rsidP="008502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0251" w:rsidRDefault="00850251" w:rsidP="008502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D24F2">
        <w:rPr>
          <w:rFonts w:ascii="Times New Roman" w:eastAsia="Times New Roman" w:hAnsi="Times New Roman"/>
          <w:sz w:val="24"/>
          <w:szCs w:val="24"/>
          <w:lang w:eastAsia="zh-CN"/>
        </w:rPr>
        <w:t>V</w:t>
      </w:r>
      <w:r w:rsidR="00B77D00">
        <w:rPr>
          <w:rFonts w:ascii="Times New Roman" w:eastAsia="Times New Roman" w:hAnsi="Times New Roman"/>
          <w:sz w:val="24"/>
          <w:szCs w:val="24"/>
          <w:lang w:eastAsia="zh-CN"/>
        </w:rPr>
        <w:t> Teplicích</w:t>
      </w:r>
      <w:r w:rsidRPr="008D24F2">
        <w:rPr>
          <w:rFonts w:ascii="Times New Roman" w:eastAsia="Times New Roman" w:hAnsi="Times New Roman"/>
          <w:sz w:val="24"/>
          <w:szCs w:val="24"/>
          <w:lang w:eastAsia="zh-CN"/>
        </w:rPr>
        <w:t xml:space="preserve"> dne</w:t>
      </w:r>
      <w:r w:rsidR="008D24F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77D00">
        <w:rPr>
          <w:rFonts w:ascii="Times New Roman" w:eastAsia="Times New Roman" w:hAnsi="Times New Roman"/>
          <w:sz w:val="24"/>
          <w:szCs w:val="24"/>
          <w:lang w:eastAsia="zh-CN"/>
        </w:rPr>
        <w:t>23.11.2017</w:t>
      </w:r>
      <w:r w:rsidRPr="008D24F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</w:t>
      </w:r>
      <w:r w:rsidR="008D24F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</w:t>
      </w:r>
      <w:r w:rsidRPr="008D24F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57DE4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 w:rsidRPr="008D24F2">
        <w:rPr>
          <w:rFonts w:ascii="Times New Roman" w:eastAsia="Times New Roman" w:hAnsi="Times New Roman"/>
          <w:sz w:val="24"/>
          <w:szCs w:val="24"/>
          <w:lang w:eastAsia="zh-CN"/>
        </w:rPr>
        <w:t xml:space="preserve">V Teplicích dne </w:t>
      </w:r>
      <w:r w:rsidR="00B77D00">
        <w:rPr>
          <w:rFonts w:ascii="Times New Roman" w:eastAsia="Times New Roman" w:hAnsi="Times New Roman"/>
          <w:sz w:val="24"/>
          <w:szCs w:val="24"/>
          <w:lang w:eastAsia="zh-CN"/>
        </w:rPr>
        <w:t>27.11.2017</w:t>
      </w:r>
    </w:p>
    <w:p w:rsidR="00557DE4" w:rsidRDefault="00557DE4" w:rsidP="008502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57DE4" w:rsidRDefault="00557DE4" w:rsidP="008502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57DE4" w:rsidRDefault="00557DE4" w:rsidP="008502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0251" w:rsidRPr="008D24F2" w:rsidRDefault="00850251" w:rsidP="008502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D24F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</w:t>
      </w:r>
    </w:p>
    <w:p w:rsidR="00850251" w:rsidRPr="008D24F2" w:rsidRDefault="00850251" w:rsidP="008502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0251" w:rsidRPr="008D24F2" w:rsidRDefault="00850251" w:rsidP="008502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D24F2">
        <w:rPr>
          <w:rFonts w:ascii="Times New Roman" w:eastAsia="Times New Roman" w:hAnsi="Times New Roman"/>
          <w:sz w:val="24"/>
          <w:szCs w:val="24"/>
          <w:lang w:eastAsia="zh-CN"/>
        </w:rPr>
        <w:t>...........................................................                                         ..................................</w:t>
      </w:r>
    </w:p>
    <w:p w:rsidR="008D24F2" w:rsidRDefault="008D24F2" w:rsidP="008D24F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850251" w:rsidRPr="008D24F2">
        <w:rPr>
          <w:rFonts w:ascii="Times New Roman" w:eastAsia="Times New Roman" w:hAnsi="Times New Roman"/>
          <w:sz w:val="24"/>
          <w:szCs w:val="24"/>
          <w:lang w:eastAsia="zh-CN"/>
        </w:rPr>
        <w:t xml:space="preserve">za zhotovitele: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</w:t>
      </w:r>
      <w:r w:rsidR="00850251" w:rsidRPr="008D24F2">
        <w:rPr>
          <w:rFonts w:ascii="Times New Roman" w:eastAsia="Times New Roman" w:hAnsi="Times New Roman"/>
          <w:sz w:val="24"/>
          <w:szCs w:val="24"/>
          <w:lang w:eastAsia="zh-CN"/>
        </w:rPr>
        <w:t>za objednatele:</w:t>
      </w:r>
    </w:p>
    <w:p w:rsidR="00850251" w:rsidRDefault="00B77D00" w:rsidP="008D24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Ing. Pavel Procházka - jednatel</w:t>
      </w:r>
      <w:r w:rsidR="008D24F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D24F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D24F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D24F2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</w:t>
      </w:r>
      <w:r w:rsidR="00850251" w:rsidRPr="008D24F2">
        <w:rPr>
          <w:rFonts w:ascii="Times New Roman" w:eastAsia="Times New Roman" w:hAnsi="Times New Roman"/>
          <w:sz w:val="24"/>
          <w:szCs w:val="24"/>
          <w:lang w:eastAsia="zh-CN"/>
        </w:rPr>
        <w:t>Bc. Ivana Müllerová</w:t>
      </w:r>
    </w:p>
    <w:p w:rsidR="00850251" w:rsidRDefault="00B77D00" w:rsidP="008D24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</w:t>
      </w:r>
      <w:r w:rsidR="008D24F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D24F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D24F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D24F2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</w:t>
      </w:r>
      <w:r w:rsidR="00850251">
        <w:rPr>
          <w:rFonts w:ascii="Times New Roman" w:eastAsia="Times New Roman" w:hAnsi="Times New Roman"/>
          <w:sz w:val="24"/>
          <w:szCs w:val="24"/>
          <w:lang w:eastAsia="zh-CN"/>
        </w:rPr>
        <w:t xml:space="preserve">vedoucí </w:t>
      </w:r>
      <w:r w:rsidR="00850251" w:rsidRPr="00433FD8">
        <w:rPr>
          <w:rFonts w:ascii="Times New Roman" w:eastAsia="Times New Roman" w:hAnsi="Times New Roman"/>
          <w:sz w:val="24"/>
          <w:szCs w:val="24"/>
          <w:lang w:eastAsia="zh-CN"/>
        </w:rPr>
        <w:t>odboru</w:t>
      </w:r>
      <w:r w:rsidR="00850251">
        <w:rPr>
          <w:rFonts w:ascii="Times New Roman" w:eastAsia="Times New Roman" w:hAnsi="Times New Roman"/>
          <w:sz w:val="24"/>
          <w:szCs w:val="24"/>
          <w:lang w:eastAsia="zh-CN"/>
        </w:rPr>
        <w:t xml:space="preserve"> dopravy</w:t>
      </w:r>
    </w:p>
    <w:p w:rsidR="00B77D00" w:rsidRDefault="00B77D00" w:rsidP="008D24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41230" w:rsidRDefault="00141230" w:rsidP="008D24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77D00" w:rsidRDefault="00B77D00" w:rsidP="008D24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..........................................................</w:t>
      </w:r>
    </w:p>
    <w:p w:rsidR="00B77D00" w:rsidRDefault="00B77D00" w:rsidP="008D24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Za zhotovitele :</w:t>
      </w:r>
    </w:p>
    <w:p w:rsidR="00B77D00" w:rsidRPr="00433FD8" w:rsidRDefault="00B77D00" w:rsidP="008D24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Vilém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Řáha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- jednatel</w:t>
      </w:r>
    </w:p>
    <w:p w:rsidR="00433FD8" w:rsidRPr="005D626D" w:rsidRDefault="00433FD8" w:rsidP="00850251">
      <w:pPr>
        <w:suppressAutoHyphens/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33FD8" w:rsidRPr="005D626D" w:rsidSect="007F0E98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61" w:rsidRDefault="004F3F61" w:rsidP="001001DE">
      <w:pPr>
        <w:spacing w:after="0" w:line="240" w:lineRule="auto"/>
      </w:pPr>
      <w:r>
        <w:separator/>
      </w:r>
    </w:p>
  </w:endnote>
  <w:endnote w:type="continuationSeparator" w:id="0">
    <w:p w:rsidR="004F3F61" w:rsidRDefault="004F3F61" w:rsidP="001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874821"/>
      <w:docPartObj>
        <w:docPartGallery w:val="Page Numbers (Bottom of Page)"/>
        <w:docPartUnique/>
      </w:docPartObj>
    </w:sdtPr>
    <w:sdtEndPr/>
    <w:sdtContent>
      <w:p w:rsidR="0099691D" w:rsidRDefault="009969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30">
          <w:rPr>
            <w:noProof/>
          </w:rPr>
          <w:t>1</w:t>
        </w:r>
        <w:r>
          <w:fldChar w:fldCharType="end"/>
        </w:r>
      </w:p>
    </w:sdtContent>
  </w:sdt>
  <w:p w:rsidR="0099691D" w:rsidRDefault="00996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61" w:rsidRDefault="004F3F61" w:rsidP="001001DE">
      <w:pPr>
        <w:spacing w:after="0" w:line="240" w:lineRule="auto"/>
      </w:pPr>
      <w:r>
        <w:separator/>
      </w:r>
    </w:p>
  </w:footnote>
  <w:footnote w:type="continuationSeparator" w:id="0">
    <w:p w:rsidR="004F3F61" w:rsidRDefault="004F3F61" w:rsidP="0010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2">
    <w:nsid w:val="0000000F"/>
    <w:multiLevelType w:val="single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6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9A77863"/>
    <w:multiLevelType w:val="hybridMultilevel"/>
    <w:tmpl w:val="52CCF0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E67B2B"/>
    <w:multiLevelType w:val="hybridMultilevel"/>
    <w:tmpl w:val="EA324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E41AB1"/>
    <w:multiLevelType w:val="hybridMultilevel"/>
    <w:tmpl w:val="4B822F7C"/>
    <w:lvl w:ilvl="0" w:tplc="F1480D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A4CDB"/>
    <w:multiLevelType w:val="hybridMultilevel"/>
    <w:tmpl w:val="535AF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F4DF2"/>
    <w:multiLevelType w:val="multilevel"/>
    <w:tmpl w:val="CDBC61A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isLgl/>
      <w:lvlText w:val="%1.%2."/>
      <w:lvlJc w:val="left"/>
      <w:pPr>
        <w:ind w:hanging="360"/>
      </w:pPr>
      <w:rPr>
        <w:rFonts w:ascii="Arial Narrow" w:hAnsi="Arial Narrow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2454745A"/>
    <w:multiLevelType w:val="hybridMultilevel"/>
    <w:tmpl w:val="EA045A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62F89"/>
    <w:multiLevelType w:val="hybridMultilevel"/>
    <w:tmpl w:val="0F14B25A"/>
    <w:lvl w:ilvl="0" w:tplc="1A4AFAB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6757B"/>
    <w:multiLevelType w:val="hybridMultilevel"/>
    <w:tmpl w:val="870C6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A145C"/>
    <w:multiLevelType w:val="hybridMultilevel"/>
    <w:tmpl w:val="2DACA7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C13E16"/>
    <w:multiLevelType w:val="hybridMultilevel"/>
    <w:tmpl w:val="16AC3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530F2"/>
    <w:multiLevelType w:val="hybridMultilevel"/>
    <w:tmpl w:val="6C6C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A186F"/>
    <w:multiLevelType w:val="hybridMultilevel"/>
    <w:tmpl w:val="15B4F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E0D86"/>
    <w:multiLevelType w:val="hybridMultilevel"/>
    <w:tmpl w:val="E2DE03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C73EF"/>
    <w:multiLevelType w:val="hybridMultilevel"/>
    <w:tmpl w:val="EBCA56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80AB5"/>
    <w:multiLevelType w:val="hybridMultilevel"/>
    <w:tmpl w:val="0B2AA2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D3F3F"/>
    <w:multiLevelType w:val="hybridMultilevel"/>
    <w:tmpl w:val="35F66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17"/>
  </w:num>
  <w:num w:numId="5">
    <w:abstractNumId w:val="26"/>
  </w:num>
  <w:num w:numId="6">
    <w:abstractNumId w:val="29"/>
  </w:num>
  <w:num w:numId="7">
    <w:abstractNumId w:val="34"/>
  </w:num>
  <w:num w:numId="8">
    <w:abstractNumId w:val="27"/>
  </w:num>
  <w:num w:numId="9">
    <w:abstractNumId w:val="30"/>
  </w:num>
  <w:num w:numId="10">
    <w:abstractNumId w:val="23"/>
  </w:num>
  <w:num w:numId="11">
    <w:abstractNumId w:val="33"/>
  </w:num>
  <w:num w:numId="12">
    <w:abstractNumId w:val="31"/>
  </w:num>
  <w:num w:numId="13">
    <w:abstractNumId w:val="32"/>
  </w:num>
  <w:num w:numId="14">
    <w:abstractNumId w:val="20"/>
  </w:num>
  <w:num w:numId="15">
    <w:abstractNumId w:val="2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18"/>
  </w:num>
  <w:num w:numId="33">
    <w:abstractNumId w:val="21"/>
  </w:num>
  <w:num w:numId="34">
    <w:abstractNumId w:val="28"/>
  </w:num>
  <w:num w:numId="35">
    <w:abstractNumId w:val="22"/>
  </w:num>
  <w:num w:numId="36">
    <w:abstractNumId w:val="13"/>
    <w:lvlOverride w:ilvl="0">
      <w:startOverride w:val="1"/>
    </w:lvlOverride>
  </w:num>
  <w:num w:numId="37">
    <w:abstractNumId w:val="1"/>
    <w:lvlOverride w:ilvl="0">
      <w:startOverride w:val="5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1B"/>
    <w:rsid w:val="00005D58"/>
    <w:rsid w:val="00010857"/>
    <w:rsid w:val="00012ABC"/>
    <w:rsid w:val="00012CC0"/>
    <w:rsid w:val="00016C70"/>
    <w:rsid w:val="00017BF3"/>
    <w:rsid w:val="000216B6"/>
    <w:rsid w:val="0002227A"/>
    <w:rsid w:val="00026139"/>
    <w:rsid w:val="00032AE0"/>
    <w:rsid w:val="000411E5"/>
    <w:rsid w:val="00046743"/>
    <w:rsid w:val="00050757"/>
    <w:rsid w:val="00053C99"/>
    <w:rsid w:val="00055669"/>
    <w:rsid w:val="0005677E"/>
    <w:rsid w:val="000574FC"/>
    <w:rsid w:val="000577D9"/>
    <w:rsid w:val="0006219B"/>
    <w:rsid w:val="00067757"/>
    <w:rsid w:val="00070C79"/>
    <w:rsid w:val="000710CE"/>
    <w:rsid w:val="00071BC2"/>
    <w:rsid w:val="00072318"/>
    <w:rsid w:val="00083F84"/>
    <w:rsid w:val="00085076"/>
    <w:rsid w:val="00090380"/>
    <w:rsid w:val="00090D3C"/>
    <w:rsid w:val="000A0232"/>
    <w:rsid w:val="000A2A2F"/>
    <w:rsid w:val="000A7AF2"/>
    <w:rsid w:val="000B096C"/>
    <w:rsid w:val="000B5925"/>
    <w:rsid w:val="000B7F01"/>
    <w:rsid w:val="000C149D"/>
    <w:rsid w:val="000C5E96"/>
    <w:rsid w:val="000D0BC6"/>
    <w:rsid w:val="000D18EF"/>
    <w:rsid w:val="000D2822"/>
    <w:rsid w:val="000D2B02"/>
    <w:rsid w:val="000D3B15"/>
    <w:rsid w:val="000D5362"/>
    <w:rsid w:val="000E7FEC"/>
    <w:rsid w:val="000F088A"/>
    <w:rsid w:val="000F2072"/>
    <w:rsid w:val="000F4EC3"/>
    <w:rsid w:val="001001DE"/>
    <w:rsid w:val="00112BFC"/>
    <w:rsid w:val="001135C2"/>
    <w:rsid w:val="00114A11"/>
    <w:rsid w:val="00114D5A"/>
    <w:rsid w:val="001235CF"/>
    <w:rsid w:val="00124B65"/>
    <w:rsid w:val="00125528"/>
    <w:rsid w:val="00131382"/>
    <w:rsid w:val="001365BC"/>
    <w:rsid w:val="00141230"/>
    <w:rsid w:val="0014714E"/>
    <w:rsid w:val="001478C4"/>
    <w:rsid w:val="00161435"/>
    <w:rsid w:val="00165EFC"/>
    <w:rsid w:val="00180E8A"/>
    <w:rsid w:val="00185537"/>
    <w:rsid w:val="00196CDC"/>
    <w:rsid w:val="00197228"/>
    <w:rsid w:val="001B2F24"/>
    <w:rsid w:val="001C6909"/>
    <w:rsid w:val="001D4BDD"/>
    <w:rsid w:val="001E1D74"/>
    <w:rsid w:val="001E552D"/>
    <w:rsid w:val="001F2DE6"/>
    <w:rsid w:val="001F46AD"/>
    <w:rsid w:val="00204959"/>
    <w:rsid w:val="002058AF"/>
    <w:rsid w:val="002125DB"/>
    <w:rsid w:val="00214E17"/>
    <w:rsid w:val="00215CA6"/>
    <w:rsid w:val="00220808"/>
    <w:rsid w:val="00242365"/>
    <w:rsid w:val="00243D9D"/>
    <w:rsid w:val="002452D4"/>
    <w:rsid w:val="00246F8D"/>
    <w:rsid w:val="00250F4D"/>
    <w:rsid w:val="00251C44"/>
    <w:rsid w:val="0026156B"/>
    <w:rsid w:val="00264315"/>
    <w:rsid w:val="00270D4F"/>
    <w:rsid w:val="0027417B"/>
    <w:rsid w:val="00275D88"/>
    <w:rsid w:val="00281BB8"/>
    <w:rsid w:val="00281D1D"/>
    <w:rsid w:val="002823D4"/>
    <w:rsid w:val="0028316D"/>
    <w:rsid w:val="002832A8"/>
    <w:rsid w:val="002979BB"/>
    <w:rsid w:val="002A00C2"/>
    <w:rsid w:val="002A3CE0"/>
    <w:rsid w:val="002A5FA1"/>
    <w:rsid w:val="002B0C81"/>
    <w:rsid w:val="002B7FE8"/>
    <w:rsid w:val="002C2CCD"/>
    <w:rsid w:val="002D015B"/>
    <w:rsid w:val="002D1280"/>
    <w:rsid w:val="002D5CF8"/>
    <w:rsid w:val="002D7964"/>
    <w:rsid w:val="002E386E"/>
    <w:rsid w:val="002F165C"/>
    <w:rsid w:val="002F5A8E"/>
    <w:rsid w:val="00302277"/>
    <w:rsid w:val="00302BEB"/>
    <w:rsid w:val="00304CE7"/>
    <w:rsid w:val="00307DCD"/>
    <w:rsid w:val="00311533"/>
    <w:rsid w:val="0031677B"/>
    <w:rsid w:val="003177C0"/>
    <w:rsid w:val="00320D82"/>
    <w:rsid w:val="00331726"/>
    <w:rsid w:val="00331BF0"/>
    <w:rsid w:val="0033603E"/>
    <w:rsid w:val="00336C41"/>
    <w:rsid w:val="00341BCE"/>
    <w:rsid w:val="0034585E"/>
    <w:rsid w:val="00351223"/>
    <w:rsid w:val="00353330"/>
    <w:rsid w:val="00356C50"/>
    <w:rsid w:val="00357CD5"/>
    <w:rsid w:val="00361412"/>
    <w:rsid w:val="00367502"/>
    <w:rsid w:val="00371374"/>
    <w:rsid w:val="0037147F"/>
    <w:rsid w:val="0037252E"/>
    <w:rsid w:val="00385FD3"/>
    <w:rsid w:val="00386375"/>
    <w:rsid w:val="0038673C"/>
    <w:rsid w:val="0039227D"/>
    <w:rsid w:val="00393203"/>
    <w:rsid w:val="003935CA"/>
    <w:rsid w:val="003A0E9A"/>
    <w:rsid w:val="003A2FC2"/>
    <w:rsid w:val="003A5AA8"/>
    <w:rsid w:val="003B0274"/>
    <w:rsid w:val="003C21C6"/>
    <w:rsid w:val="003C78A9"/>
    <w:rsid w:val="003C7AE3"/>
    <w:rsid w:val="003C7B4F"/>
    <w:rsid w:val="003D0285"/>
    <w:rsid w:val="003D529E"/>
    <w:rsid w:val="003D5EE4"/>
    <w:rsid w:val="003F44AC"/>
    <w:rsid w:val="00401556"/>
    <w:rsid w:val="00401F0D"/>
    <w:rsid w:val="0040743B"/>
    <w:rsid w:val="0041746F"/>
    <w:rsid w:val="00433FD8"/>
    <w:rsid w:val="00442EC8"/>
    <w:rsid w:val="004515C8"/>
    <w:rsid w:val="00461ECF"/>
    <w:rsid w:val="00461EFA"/>
    <w:rsid w:val="00465CAA"/>
    <w:rsid w:val="004669F6"/>
    <w:rsid w:val="00471FDA"/>
    <w:rsid w:val="00473CC9"/>
    <w:rsid w:val="004740C6"/>
    <w:rsid w:val="00477208"/>
    <w:rsid w:val="00481674"/>
    <w:rsid w:val="00481726"/>
    <w:rsid w:val="00486422"/>
    <w:rsid w:val="00487FC3"/>
    <w:rsid w:val="00491C41"/>
    <w:rsid w:val="004928EC"/>
    <w:rsid w:val="00492A32"/>
    <w:rsid w:val="004972EE"/>
    <w:rsid w:val="004A2C87"/>
    <w:rsid w:val="004B0E02"/>
    <w:rsid w:val="004C0D88"/>
    <w:rsid w:val="004C25CA"/>
    <w:rsid w:val="004C2643"/>
    <w:rsid w:val="004C2F8C"/>
    <w:rsid w:val="004C7242"/>
    <w:rsid w:val="004D0A42"/>
    <w:rsid w:val="004D6C63"/>
    <w:rsid w:val="004E1F5D"/>
    <w:rsid w:val="004E2876"/>
    <w:rsid w:val="004E30D8"/>
    <w:rsid w:val="004E3E4E"/>
    <w:rsid w:val="004E7250"/>
    <w:rsid w:val="004F0051"/>
    <w:rsid w:val="004F02E3"/>
    <w:rsid w:val="004F1E3E"/>
    <w:rsid w:val="004F3F61"/>
    <w:rsid w:val="004F6AE8"/>
    <w:rsid w:val="004F6F30"/>
    <w:rsid w:val="00500AB2"/>
    <w:rsid w:val="00500E7B"/>
    <w:rsid w:val="005027DD"/>
    <w:rsid w:val="005030D0"/>
    <w:rsid w:val="0050435C"/>
    <w:rsid w:val="00505786"/>
    <w:rsid w:val="00506178"/>
    <w:rsid w:val="00506D60"/>
    <w:rsid w:val="00510715"/>
    <w:rsid w:val="00516B4B"/>
    <w:rsid w:val="005206AD"/>
    <w:rsid w:val="00522DF2"/>
    <w:rsid w:val="00531CDC"/>
    <w:rsid w:val="0053249C"/>
    <w:rsid w:val="00535269"/>
    <w:rsid w:val="00544D96"/>
    <w:rsid w:val="005504B2"/>
    <w:rsid w:val="005510FF"/>
    <w:rsid w:val="00555E82"/>
    <w:rsid w:val="00557A6D"/>
    <w:rsid w:val="00557DE4"/>
    <w:rsid w:val="00562C5D"/>
    <w:rsid w:val="005664CC"/>
    <w:rsid w:val="005677D6"/>
    <w:rsid w:val="00577B0E"/>
    <w:rsid w:val="00580293"/>
    <w:rsid w:val="00582D5C"/>
    <w:rsid w:val="0058393E"/>
    <w:rsid w:val="00583E49"/>
    <w:rsid w:val="0058570B"/>
    <w:rsid w:val="005863FC"/>
    <w:rsid w:val="00586E82"/>
    <w:rsid w:val="00591A76"/>
    <w:rsid w:val="005A0C28"/>
    <w:rsid w:val="005C2626"/>
    <w:rsid w:val="005E1B97"/>
    <w:rsid w:val="005F3088"/>
    <w:rsid w:val="005F5A99"/>
    <w:rsid w:val="005F736C"/>
    <w:rsid w:val="00604127"/>
    <w:rsid w:val="00611749"/>
    <w:rsid w:val="0061402F"/>
    <w:rsid w:val="00615BE2"/>
    <w:rsid w:val="00616C15"/>
    <w:rsid w:val="006236F4"/>
    <w:rsid w:val="006254CF"/>
    <w:rsid w:val="00630A60"/>
    <w:rsid w:val="00643DC5"/>
    <w:rsid w:val="00660E0E"/>
    <w:rsid w:val="00667C82"/>
    <w:rsid w:val="006710A6"/>
    <w:rsid w:val="006714B8"/>
    <w:rsid w:val="00675E6A"/>
    <w:rsid w:val="00683A9B"/>
    <w:rsid w:val="00686137"/>
    <w:rsid w:val="006A12A0"/>
    <w:rsid w:val="006A22AB"/>
    <w:rsid w:val="006A3305"/>
    <w:rsid w:val="006B0FDD"/>
    <w:rsid w:val="006D117A"/>
    <w:rsid w:val="006D38D4"/>
    <w:rsid w:val="006D697F"/>
    <w:rsid w:val="006D7142"/>
    <w:rsid w:val="006E03DA"/>
    <w:rsid w:val="006F18E5"/>
    <w:rsid w:val="006F3036"/>
    <w:rsid w:val="006F4DEB"/>
    <w:rsid w:val="00703273"/>
    <w:rsid w:val="00706405"/>
    <w:rsid w:val="00713560"/>
    <w:rsid w:val="00720314"/>
    <w:rsid w:val="00721DD3"/>
    <w:rsid w:val="00727C8B"/>
    <w:rsid w:val="007348ED"/>
    <w:rsid w:val="00742868"/>
    <w:rsid w:val="00742D74"/>
    <w:rsid w:val="00751234"/>
    <w:rsid w:val="00757B1E"/>
    <w:rsid w:val="00760669"/>
    <w:rsid w:val="00763608"/>
    <w:rsid w:val="00767B9C"/>
    <w:rsid w:val="00772881"/>
    <w:rsid w:val="00777303"/>
    <w:rsid w:val="007A4B19"/>
    <w:rsid w:val="007A4FE1"/>
    <w:rsid w:val="007C617E"/>
    <w:rsid w:val="007E09A6"/>
    <w:rsid w:val="007E0F83"/>
    <w:rsid w:val="007E1E37"/>
    <w:rsid w:val="007E374E"/>
    <w:rsid w:val="007F0E98"/>
    <w:rsid w:val="007F45F0"/>
    <w:rsid w:val="007F5260"/>
    <w:rsid w:val="007F7812"/>
    <w:rsid w:val="00804327"/>
    <w:rsid w:val="00807232"/>
    <w:rsid w:val="008072C1"/>
    <w:rsid w:val="00815FE9"/>
    <w:rsid w:val="00824ECC"/>
    <w:rsid w:val="00825A88"/>
    <w:rsid w:val="00827727"/>
    <w:rsid w:val="00830486"/>
    <w:rsid w:val="00832EF8"/>
    <w:rsid w:val="00842C2C"/>
    <w:rsid w:val="0084436F"/>
    <w:rsid w:val="00844970"/>
    <w:rsid w:val="008461AB"/>
    <w:rsid w:val="00846301"/>
    <w:rsid w:val="00847D8B"/>
    <w:rsid w:val="00850251"/>
    <w:rsid w:val="00853ED7"/>
    <w:rsid w:val="00862416"/>
    <w:rsid w:val="00872554"/>
    <w:rsid w:val="00875408"/>
    <w:rsid w:val="00876316"/>
    <w:rsid w:val="00883242"/>
    <w:rsid w:val="00891160"/>
    <w:rsid w:val="00894284"/>
    <w:rsid w:val="00896872"/>
    <w:rsid w:val="008B5B00"/>
    <w:rsid w:val="008B65A7"/>
    <w:rsid w:val="008C0A3C"/>
    <w:rsid w:val="008C3D9D"/>
    <w:rsid w:val="008C4B52"/>
    <w:rsid w:val="008C5616"/>
    <w:rsid w:val="008C6FC2"/>
    <w:rsid w:val="008C74F5"/>
    <w:rsid w:val="008C7FAE"/>
    <w:rsid w:val="008D24F2"/>
    <w:rsid w:val="008D26BA"/>
    <w:rsid w:val="008D52C9"/>
    <w:rsid w:val="008E1867"/>
    <w:rsid w:val="008E7AAA"/>
    <w:rsid w:val="00903466"/>
    <w:rsid w:val="009047A6"/>
    <w:rsid w:val="0090522C"/>
    <w:rsid w:val="00911C1A"/>
    <w:rsid w:val="00912EA1"/>
    <w:rsid w:val="00925C6D"/>
    <w:rsid w:val="00930D85"/>
    <w:rsid w:val="009329D6"/>
    <w:rsid w:val="00942279"/>
    <w:rsid w:val="0094245B"/>
    <w:rsid w:val="00942CBC"/>
    <w:rsid w:val="009463CC"/>
    <w:rsid w:val="00951800"/>
    <w:rsid w:val="009539CA"/>
    <w:rsid w:val="00954E5E"/>
    <w:rsid w:val="00955947"/>
    <w:rsid w:val="00961FD4"/>
    <w:rsid w:val="0096326A"/>
    <w:rsid w:val="0096758A"/>
    <w:rsid w:val="00967A5D"/>
    <w:rsid w:val="00974036"/>
    <w:rsid w:val="00977249"/>
    <w:rsid w:val="00986F7A"/>
    <w:rsid w:val="0099057F"/>
    <w:rsid w:val="0099691D"/>
    <w:rsid w:val="009A23C3"/>
    <w:rsid w:val="009B2268"/>
    <w:rsid w:val="009B2EE0"/>
    <w:rsid w:val="009C1C7C"/>
    <w:rsid w:val="009D26E9"/>
    <w:rsid w:val="009D44BE"/>
    <w:rsid w:val="009E19F4"/>
    <w:rsid w:val="009E4202"/>
    <w:rsid w:val="009E4A23"/>
    <w:rsid w:val="009F1C78"/>
    <w:rsid w:val="009F3DB6"/>
    <w:rsid w:val="009F52BD"/>
    <w:rsid w:val="009F7C28"/>
    <w:rsid w:val="00A00040"/>
    <w:rsid w:val="00A0106C"/>
    <w:rsid w:val="00A20078"/>
    <w:rsid w:val="00A2234F"/>
    <w:rsid w:val="00A3518D"/>
    <w:rsid w:val="00A3677A"/>
    <w:rsid w:val="00A46C26"/>
    <w:rsid w:val="00A476A9"/>
    <w:rsid w:val="00A51035"/>
    <w:rsid w:val="00A51716"/>
    <w:rsid w:val="00A5307A"/>
    <w:rsid w:val="00A566A2"/>
    <w:rsid w:val="00A663A8"/>
    <w:rsid w:val="00A71A7A"/>
    <w:rsid w:val="00A73EF3"/>
    <w:rsid w:val="00A77A0E"/>
    <w:rsid w:val="00A77D40"/>
    <w:rsid w:val="00A8306F"/>
    <w:rsid w:val="00A866D5"/>
    <w:rsid w:val="00A87205"/>
    <w:rsid w:val="00A924D1"/>
    <w:rsid w:val="00AA2529"/>
    <w:rsid w:val="00AC15FC"/>
    <w:rsid w:val="00AC1857"/>
    <w:rsid w:val="00AC3CD9"/>
    <w:rsid w:val="00AE7A90"/>
    <w:rsid w:val="00AF0271"/>
    <w:rsid w:val="00B0126F"/>
    <w:rsid w:val="00B03936"/>
    <w:rsid w:val="00B040E3"/>
    <w:rsid w:val="00B05E95"/>
    <w:rsid w:val="00B06D87"/>
    <w:rsid w:val="00B14801"/>
    <w:rsid w:val="00B15CAF"/>
    <w:rsid w:val="00B22246"/>
    <w:rsid w:val="00B2312A"/>
    <w:rsid w:val="00B25DE2"/>
    <w:rsid w:val="00B32467"/>
    <w:rsid w:val="00B42BDC"/>
    <w:rsid w:val="00B43A2F"/>
    <w:rsid w:val="00B46444"/>
    <w:rsid w:val="00B557C5"/>
    <w:rsid w:val="00B60BC0"/>
    <w:rsid w:val="00B6149E"/>
    <w:rsid w:val="00B6390D"/>
    <w:rsid w:val="00B71E1D"/>
    <w:rsid w:val="00B74D18"/>
    <w:rsid w:val="00B7753A"/>
    <w:rsid w:val="00B77D00"/>
    <w:rsid w:val="00B8531B"/>
    <w:rsid w:val="00B906B7"/>
    <w:rsid w:val="00B92A17"/>
    <w:rsid w:val="00BA08CC"/>
    <w:rsid w:val="00BA1CB0"/>
    <w:rsid w:val="00BA56CB"/>
    <w:rsid w:val="00BC0542"/>
    <w:rsid w:val="00BD5352"/>
    <w:rsid w:val="00BD5998"/>
    <w:rsid w:val="00BE01CD"/>
    <w:rsid w:val="00BE377B"/>
    <w:rsid w:val="00BE5FA8"/>
    <w:rsid w:val="00BF0F12"/>
    <w:rsid w:val="00BF4E2D"/>
    <w:rsid w:val="00C0016C"/>
    <w:rsid w:val="00C2793A"/>
    <w:rsid w:val="00C328E6"/>
    <w:rsid w:val="00C33F0D"/>
    <w:rsid w:val="00C44A26"/>
    <w:rsid w:val="00C51085"/>
    <w:rsid w:val="00C6076E"/>
    <w:rsid w:val="00C62E1F"/>
    <w:rsid w:val="00C7027D"/>
    <w:rsid w:val="00C70D0F"/>
    <w:rsid w:val="00C71F37"/>
    <w:rsid w:val="00C72A16"/>
    <w:rsid w:val="00C76B93"/>
    <w:rsid w:val="00C83F95"/>
    <w:rsid w:val="00C86869"/>
    <w:rsid w:val="00C96029"/>
    <w:rsid w:val="00CA46C3"/>
    <w:rsid w:val="00CA56D6"/>
    <w:rsid w:val="00CA6AA0"/>
    <w:rsid w:val="00CA6C64"/>
    <w:rsid w:val="00CA70C5"/>
    <w:rsid w:val="00CC6894"/>
    <w:rsid w:val="00CD2717"/>
    <w:rsid w:val="00CD4497"/>
    <w:rsid w:val="00CD4935"/>
    <w:rsid w:val="00CD7D8A"/>
    <w:rsid w:val="00CE1575"/>
    <w:rsid w:val="00CE5DFA"/>
    <w:rsid w:val="00CE71DB"/>
    <w:rsid w:val="00CF4B15"/>
    <w:rsid w:val="00D05FDD"/>
    <w:rsid w:val="00D07118"/>
    <w:rsid w:val="00D079B6"/>
    <w:rsid w:val="00D21B02"/>
    <w:rsid w:val="00D2309E"/>
    <w:rsid w:val="00D2310E"/>
    <w:rsid w:val="00D23841"/>
    <w:rsid w:val="00D24FF9"/>
    <w:rsid w:val="00D31F72"/>
    <w:rsid w:val="00D71A8D"/>
    <w:rsid w:val="00D72920"/>
    <w:rsid w:val="00D85E93"/>
    <w:rsid w:val="00D943B7"/>
    <w:rsid w:val="00D9552E"/>
    <w:rsid w:val="00D95673"/>
    <w:rsid w:val="00D97E8B"/>
    <w:rsid w:val="00DA038A"/>
    <w:rsid w:val="00DA2D2C"/>
    <w:rsid w:val="00DA393D"/>
    <w:rsid w:val="00DA3A27"/>
    <w:rsid w:val="00DA3A2A"/>
    <w:rsid w:val="00DA615B"/>
    <w:rsid w:val="00DB3117"/>
    <w:rsid w:val="00DB4BBA"/>
    <w:rsid w:val="00DC3E87"/>
    <w:rsid w:val="00DC4B86"/>
    <w:rsid w:val="00DC776C"/>
    <w:rsid w:val="00DC7C10"/>
    <w:rsid w:val="00DD238E"/>
    <w:rsid w:val="00DE6CC3"/>
    <w:rsid w:val="00DF23AC"/>
    <w:rsid w:val="00DF37E6"/>
    <w:rsid w:val="00DF3BCB"/>
    <w:rsid w:val="00DF7257"/>
    <w:rsid w:val="00E02778"/>
    <w:rsid w:val="00E0720B"/>
    <w:rsid w:val="00E10A26"/>
    <w:rsid w:val="00E14346"/>
    <w:rsid w:val="00E16325"/>
    <w:rsid w:val="00E24F8E"/>
    <w:rsid w:val="00E27FBB"/>
    <w:rsid w:val="00E31F6B"/>
    <w:rsid w:val="00E350E4"/>
    <w:rsid w:val="00E411BD"/>
    <w:rsid w:val="00E42240"/>
    <w:rsid w:val="00E501ED"/>
    <w:rsid w:val="00E505DC"/>
    <w:rsid w:val="00E51D0E"/>
    <w:rsid w:val="00E621E8"/>
    <w:rsid w:val="00E70A1B"/>
    <w:rsid w:val="00E75F76"/>
    <w:rsid w:val="00E76111"/>
    <w:rsid w:val="00E77D50"/>
    <w:rsid w:val="00E85755"/>
    <w:rsid w:val="00E86F47"/>
    <w:rsid w:val="00E93966"/>
    <w:rsid w:val="00EB134C"/>
    <w:rsid w:val="00EB16EF"/>
    <w:rsid w:val="00EB50AE"/>
    <w:rsid w:val="00EB7042"/>
    <w:rsid w:val="00EC08AB"/>
    <w:rsid w:val="00EC1D5B"/>
    <w:rsid w:val="00EC2740"/>
    <w:rsid w:val="00EC3BCB"/>
    <w:rsid w:val="00EC55BC"/>
    <w:rsid w:val="00EC6724"/>
    <w:rsid w:val="00EC763E"/>
    <w:rsid w:val="00ED2D63"/>
    <w:rsid w:val="00ED7FC8"/>
    <w:rsid w:val="00EE0062"/>
    <w:rsid w:val="00EF163F"/>
    <w:rsid w:val="00EF406C"/>
    <w:rsid w:val="00F00655"/>
    <w:rsid w:val="00F01E0F"/>
    <w:rsid w:val="00F0507A"/>
    <w:rsid w:val="00F060ED"/>
    <w:rsid w:val="00F06F28"/>
    <w:rsid w:val="00F0747A"/>
    <w:rsid w:val="00F14B70"/>
    <w:rsid w:val="00F14EC4"/>
    <w:rsid w:val="00F21E48"/>
    <w:rsid w:val="00F23B08"/>
    <w:rsid w:val="00F24071"/>
    <w:rsid w:val="00F24F3C"/>
    <w:rsid w:val="00F27B09"/>
    <w:rsid w:val="00F33BC3"/>
    <w:rsid w:val="00F34668"/>
    <w:rsid w:val="00F45FF9"/>
    <w:rsid w:val="00F47A30"/>
    <w:rsid w:val="00F47F11"/>
    <w:rsid w:val="00F52322"/>
    <w:rsid w:val="00F54510"/>
    <w:rsid w:val="00F55696"/>
    <w:rsid w:val="00F55BB0"/>
    <w:rsid w:val="00F73B7C"/>
    <w:rsid w:val="00F80CB7"/>
    <w:rsid w:val="00F82960"/>
    <w:rsid w:val="00F94FFA"/>
    <w:rsid w:val="00FA06C6"/>
    <w:rsid w:val="00FA1BAD"/>
    <w:rsid w:val="00FA235D"/>
    <w:rsid w:val="00FA7ECD"/>
    <w:rsid w:val="00FB1A27"/>
    <w:rsid w:val="00FB2972"/>
    <w:rsid w:val="00FB3613"/>
    <w:rsid w:val="00FB64C4"/>
    <w:rsid w:val="00FC01BD"/>
    <w:rsid w:val="00FC0D38"/>
    <w:rsid w:val="00FC0E40"/>
    <w:rsid w:val="00FC18DE"/>
    <w:rsid w:val="00FD600F"/>
    <w:rsid w:val="00FE1CDC"/>
    <w:rsid w:val="00FE3EB6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F5A99"/>
    <w:pPr>
      <w:spacing w:after="200" w:line="276" w:lineRule="auto"/>
    </w:pPr>
    <w:rPr>
      <w:lang w:eastAsia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1135C2"/>
    <w:pPr>
      <w:numPr>
        <w:numId w:val="1"/>
      </w:numPr>
      <w:spacing w:after="0"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331BF0"/>
    <w:pPr>
      <w:numPr>
        <w:ilvl w:val="1"/>
        <w:numId w:val="1"/>
      </w:numPr>
      <w:spacing w:after="0"/>
      <w:ind w:left="0"/>
      <w:outlineLvl w:val="1"/>
    </w:pPr>
    <w:rPr>
      <w:rFonts w:cs="Calibri"/>
      <w:b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B92A1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7E09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135C2"/>
    <w:rPr>
      <w:rFonts w:cs="Calibri"/>
      <w:b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31BF0"/>
    <w:rPr>
      <w:rFonts w:cs="Calibri"/>
      <w:b/>
      <w:sz w:val="24"/>
      <w:szCs w:val="24"/>
      <w:u w:val="single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92A17"/>
    <w:rPr>
      <w:rFonts w:ascii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72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D729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8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5755"/>
    <w:rPr>
      <w:rFonts w:ascii="Tahoma" w:hAnsi="Tahoma" w:cs="Tahoma"/>
      <w:sz w:val="16"/>
      <w:szCs w:val="16"/>
    </w:rPr>
  </w:style>
  <w:style w:type="paragraph" w:customStyle="1" w:styleId="Normln0">
    <w:name w:val="Normln"/>
    <w:uiPriority w:val="99"/>
    <w:rsid w:val="00341BCE"/>
    <w:pPr>
      <w:autoSpaceDE w:val="0"/>
      <w:autoSpaceDN w:val="0"/>
      <w:adjustRightInd w:val="0"/>
    </w:pPr>
    <w:rPr>
      <w:rFonts w:ascii="MS Sans Serif" w:eastAsia="Times New Roman" w:hAnsi="MS Sans Serif"/>
      <w:sz w:val="20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92A17"/>
    <w:pPr>
      <w:spacing w:after="0" w:line="240" w:lineRule="auto"/>
      <w:ind w:left="6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92A1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9D44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D44B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01DE"/>
    <w:rPr>
      <w:rFonts w:cs="Times New Roman"/>
    </w:rPr>
  </w:style>
  <w:style w:type="paragraph" w:styleId="Zpat">
    <w:name w:val="footer"/>
    <w:basedOn w:val="Normln"/>
    <w:link w:val="Zpat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01DE"/>
    <w:rPr>
      <w:rFonts w:cs="Times New Roman"/>
    </w:rPr>
  </w:style>
  <w:style w:type="paragraph" w:styleId="Nadpisobsahu">
    <w:name w:val="TOC Heading"/>
    <w:basedOn w:val="Nadpis1"/>
    <w:next w:val="Normln"/>
    <w:uiPriority w:val="99"/>
    <w:qFormat/>
    <w:rsid w:val="00053C99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053C99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053C99"/>
    <w:pPr>
      <w:tabs>
        <w:tab w:val="left" w:pos="880"/>
        <w:tab w:val="right" w:leader="dot" w:pos="9016"/>
      </w:tabs>
      <w:spacing w:after="100"/>
      <w:ind w:left="220"/>
    </w:pPr>
    <w:rPr>
      <w:rFonts w:ascii="Arial Narrow" w:hAnsi="Arial Narrow"/>
      <w:i/>
      <w:noProof/>
    </w:rPr>
  </w:style>
  <w:style w:type="character" w:styleId="Hypertextovodkaz">
    <w:name w:val="Hyperlink"/>
    <w:basedOn w:val="Standardnpsmoodstavce"/>
    <w:uiPriority w:val="99"/>
    <w:rsid w:val="00053C99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uiPriority w:val="99"/>
    <w:semiHidden/>
    <w:rsid w:val="00053C99"/>
    <w:pPr>
      <w:spacing w:after="100"/>
      <w:ind w:left="440"/>
    </w:pPr>
    <w:rPr>
      <w:rFonts w:eastAsia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4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149E"/>
    <w:rPr>
      <w:lang w:eastAsia="en-US"/>
    </w:rPr>
  </w:style>
  <w:style w:type="paragraph" w:customStyle="1" w:styleId="Standard">
    <w:name w:val="Standard"/>
    <w:rsid w:val="0096758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rsid w:val="0096758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4F0051"/>
    <w:rPr>
      <w:lang w:eastAsia="en-US"/>
    </w:rPr>
  </w:style>
  <w:style w:type="paragraph" w:customStyle="1" w:styleId="DefinitionTerm">
    <w:name w:val="Definition Term"/>
    <w:basedOn w:val="Normln"/>
    <w:next w:val="DefinitionList"/>
    <w:uiPriority w:val="99"/>
    <w:rsid w:val="004F6AE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initionList">
    <w:name w:val="Definition List"/>
    <w:basedOn w:val="Normln"/>
    <w:next w:val="DefinitionTerm"/>
    <w:uiPriority w:val="99"/>
    <w:rsid w:val="004F6AE8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E09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Styl1">
    <w:name w:val="Styl1"/>
    <w:basedOn w:val="Normln"/>
    <w:rsid w:val="00DB4BBA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B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4BB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F5A99"/>
    <w:pPr>
      <w:spacing w:after="200" w:line="276" w:lineRule="auto"/>
    </w:pPr>
    <w:rPr>
      <w:lang w:eastAsia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1135C2"/>
    <w:pPr>
      <w:numPr>
        <w:numId w:val="1"/>
      </w:numPr>
      <w:spacing w:after="0"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331BF0"/>
    <w:pPr>
      <w:numPr>
        <w:ilvl w:val="1"/>
        <w:numId w:val="1"/>
      </w:numPr>
      <w:spacing w:after="0"/>
      <w:ind w:left="0"/>
      <w:outlineLvl w:val="1"/>
    </w:pPr>
    <w:rPr>
      <w:rFonts w:cs="Calibri"/>
      <w:b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B92A1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7E09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135C2"/>
    <w:rPr>
      <w:rFonts w:cs="Calibri"/>
      <w:b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31BF0"/>
    <w:rPr>
      <w:rFonts w:cs="Calibri"/>
      <w:b/>
      <w:sz w:val="24"/>
      <w:szCs w:val="24"/>
      <w:u w:val="single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92A17"/>
    <w:rPr>
      <w:rFonts w:ascii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72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D729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8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5755"/>
    <w:rPr>
      <w:rFonts w:ascii="Tahoma" w:hAnsi="Tahoma" w:cs="Tahoma"/>
      <w:sz w:val="16"/>
      <w:szCs w:val="16"/>
    </w:rPr>
  </w:style>
  <w:style w:type="paragraph" w:customStyle="1" w:styleId="Normln0">
    <w:name w:val="Normln"/>
    <w:uiPriority w:val="99"/>
    <w:rsid w:val="00341BCE"/>
    <w:pPr>
      <w:autoSpaceDE w:val="0"/>
      <w:autoSpaceDN w:val="0"/>
      <w:adjustRightInd w:val="0"/>
    </w:pPr>
    <w:rPr>
      <w:rFonts w:ascii="MS Sans Serif" w:eastAsia="Times New Roman" w:hAnsi="MS Sans Serif"/>
      <w:sz w:val="20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92A17"/>
    <w:pPr>
      <w:spacing w:after="0" w:line="240" w:lineRule="auto"/>
      <w:ind w:left="6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92A1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9D44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D44B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01DE"/>
    <w:rPr>
      <w:rFonts w:cs="Times New Roman"/>
    </w:rPr>
  </w:style>
  <w:style w:type="paragraph" w:styleId="Zpat">
    <w:name w:val="footer"/>
    <w:basedOn w:val="Normln"/>
    <w:link w:val="Zpat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01DE"/>
    <w:rPr>
      <w:rFonts w:cs="Times New Roman"/>
    </w:rPr>
  </w:style>
  <w:style w:type="paragraph" w:styleId="Nadpisobsahu">
    <w:name w:val="TOC Heading"/>
    <w:basedOn w:val="Nadpis1"/>
    <w:next w:val="Normln"/>
    <w:uiPriority w:val="99"/>
    <w:qFormat/>
    <w:rsid w:val="00053C99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053C99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053C99"/>
    <w:pPr>
      <w:tabs>
        <w:tab w:val="left" w:pos="880"/>
        <w:tab w:val="right" w:leader="dot" w:pos="9016"/>
      </w:tabs>
      <w:spacing w:after="100"/>
      <w:ind w:left="220"/>
    </w:pPr>
    <w:rPr>
      <w:rFonts w:ascii="Arial Narrow" w:hAnsi="Arial Narrow"/>
      <w:i/>
      <w:noProof/>
    </w:rPr>
  </w:style>
  <w:style w:type="character" w:styleId="Hypertextovodkaz">
    <w:name w:val="Hyperlink"/>
    <w:basedOn w:val="Standardnpsmoodstavce"/>
    <w:uiPriority w:val="99"/>
    <w:rsid w:val="00053C99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uiPriority w:val="99"/>
    <w:semiHidden/>
    <w:rsid w:val="00053C99"/>
    <w:pPr>
      <w:spacing w:after="100"/>
      <w:ind w:left="440"/>
    </w:pPr>
    <w:rPr>
      <w:rFonts w:eastAsia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4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149E"/>
    <w:rPr>
      <w:lang w:eastAsia="en-US"/>
    </w:rPr>
  </w:style>
  <w:style w:type="paragraph" w:customStyle="1" w:styleId="Standard">
    <w:name w:val="Standard"/>
    <w:rsid w:val="0096758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rsid w:val="0096758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4F0051"/>
    <w:rPr>
      <w:lang w:eastAsia="en-US"/>
    </w:rPr>
  </w:style>
  <w:style w:type="paragraph" w:customStyle="1" w:styleId="DefinitionTerm">
    <w:name w:val="Definition Term"/>
    <w:basedOn w:val="Normln"/>
    <w:next w:val="DefinitionList"/>
    <w:uiPriority w:val="99"/>
    <w:rsid w:val="004F6AE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initionList">
    <w:name w:val="Definition List"/>
    <w:basedOn w:val="Normln"/>
    <w:next w:val="DefinitionTerm"/>
    <w:uiPriority w:val="99"/>
    <w:rsid w:val="004F6AE8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E09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Styl1">
    <w:name w:val="Styl1"/>
    <w:basedOn w:val="Normln"/>
    <w:rsid w:val="00DB4BBA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B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4B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997E-93A5-4EE0-A1FD-B3997C08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MgTP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Tichá Veronika</dc:creator>
  <cp:lastModifiedBy>Kohlertová Simona</cp:lastModifiedBy>
  <cp:revision>15</cp:revision>
  <cp:lastPrinted>2017-01-09T15:42:00Z</cp:lastPrinted>
  <dcterms:created xsi:type="dcterms:W3CDTF">2017-07-17T11:55:00Z</dcterms:created>
  <dcterms:modified xsi:type="dcterms:W3CDTF">2017-11-23T12:37:00Z</dcterms:modified>
</cp:coreProperties>
</file>