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BA07" w14:textId="52470902" w:rsidR="00526F2B" w:rsidRPr="00BA13DF" w:rsidRDefault="00F64063" w:rsidP="000159C7">
      <w:pPr>
        <w:pStyle w:val="NAKITTitulek2"/>
        <w:jc w:val="center"/>
      </w:pPr>
      <w:bookmarkStart w:id="0" w:name="DDE_LINK2"/>
      <w:r>
        <w:t xml:space="preserve">Dodatek č. </w:t>
      </w:r>
      <w:r w:rsidR="00E048AB">
        <w:t>2</w:t>
      </w:r>
      <w:r>
        <w:t xml:space="preserve"> k Rámcové smlouvě na zajištění licencí a licenční podpory SAP ze dne 14. 10. 2016</w:t>
      </w:r>
      <w:r w:rsidR="00E048AB">
        <w:t xml:space="preserve"> (dále „RS“)</w:t>
      </w:r>
    </w:p>
    <w:p w14:paraId="170C6CFF" w14:textId="2FAEE722" w:rsidR="00526F2B" w:rsidRPr="00BA13DF" w:rsidRDefault="00526F2B" w:rsidP="000159C7">
      <w:pPr>
        <w:spacing w:line="240" w:lineRule="auto"/>
        <w:jc w:val="center"/>
        <w:rPr>
          <w:rFonts w:cs="Arial"/>
          <w:color w:val="636466"/>
        </w:rPr>
      </w:pPr>
      <w:r w:rsidRPr="00BA13DF">
        <w:rPr>
          <w:rFonts w:cs="Arial"/>
          <w:color w:val="636466"/>
        </w:rPr>
        <w:t>Číslo</w:t>
      </w:r>
      <w:bookmarkStart w:id="1" w:name="Text11"/>
      <w:r w:rsidRPr="00BA13DF">
        <w:rPr>
          <w:rFonts w:cs="Arial"/>
          <w:color w:val="636466"/>
        </w:rPr>
        <w:t xml:space="preserve"> </w:t>
      </w:r>
      <w:bookmarkEnd w:id="1"/>
      <w:r w:rsidR="00F64063">
        <w:rPr>
          <w:rFonts w:cs="Arial"/>
          <w:color w:val="636466"/>
        </w:rPr>
        <w:t>2016/022 NAKIT</w:t>
      </w:r>
    </w:p>
    <w:p w14:paraId="752E9B4F" w14:textId="58F39310" w:rsidR="001D0263" w:rsidRPr="00BA13DF" w:rsidRDefault="001D0263" w:rsidP="006D546A">
      <w:pPr>
        <w:pStyle w:val="NAKITTitulek4"/>
        <w:rPr>
          <w:color w:val="636466"/>
          <w:sz w:val="22"/>
          <w:szCs w:val="22"/>
        </w:rPr>
      </w:pPr>
    </w:p>
    <w:p w14:paraId="5E8D7FB2" w14:textId="4B96D9CE" w:rsidR="004E7446" w:rsidRPr="00BA13DF" w:rsidRDefault="001D0263" w:rsidP="000159C7">
      <w:pPr>
        <w:pStyle w:val="NAKITTitulek4"/>
        <w:spacing w:after="120"/>
        <w:ind w:right="289"/>
        <w:rPr>
          <w:color w:val="636466"/>
          <w:sz w:val="22"/>
          <w:szCs w:val="22"/>
        </w:rPr>
      </w:pPr>
      <w:r>
        <w:rPr>
          <w:color w:val="636466"/>
          <w:sz w:val="22"/>
          <w:szCs w:val="22"/>
        </w:rPr>
        <w:t>Národní agentura pro komunikační a informační technologie, s. p.</w:t>
      </w:r>
    </w:p>
    <w:p w14:paraId="7568B3FD" w14:textId="5259924A" w:rsidR="004E7446" w:rsidRPr="00BA13DF" w:rsidRDefault="004E7446" w:rsidP="000159C7">
      <w:pPr>
        <w:pStyle w:val="NAKITOdstavec"/>
        <w:tabs>
          <w:tab w:val="left" w:pos="3119"/>
        </w:tabs>
        <w:spacing w:after="0"/>
        <w:ind w:right="-23"/>
        <w:rPr>
          <w:color w:val="636466"/>
          <w:szCs w:val="22"/>
        </w:rPr>
      </w:pPr>
      <w:r w:rsidRPr="00BA13DF">
        <w:rPr>
          <w:color w:val="636466"/>
          <w:szCs w:val="22"/>
        </w:rPr>
        <w:t>se sídlem</w:t>
      </w:r>
      <w:r w:rsidR="001D0263" w:rsidRPr="001D0263">
        <w:t xml:space="preserve"> </w:t>
      </w:r>
      <w:r w:rsidR="001D0263">
        <w:t xml:space="preserve">          </w:t>
      </w:r>
      <w:r w:rsidR="001D0263">
        <w:tab/>
        <w:t>Kodaňská 1441/46, Vršovice, 101 00 Praha 10</w:t>
      </w:r>
    </w:p>
    <w:p w14:paraId="3CFA64ED" w14:textId="514E03DD" w:rsidR="004E7446" w:rsidRPr="00BA13DF" w:rsidRDefault="004E7446" w:rsidP="000159C7">
      <w:pPr>
        <w:pStyle w:val="NAKITOdstavec"/>
        <w:tabs>
          <w:tab w:val="left" w:pos="3119"/>
        </w:tabs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IČO:</w:t>
      </w:r>
      <w:r w:rsidR="001D0263" w:rsidRPr="001D0263">
        <w:rPr>
          <w:rStyle w:val="WW8Num1z0"/>
        </w:rPr>
        <w:t xml:space="preserve"> </w:t>
      </w:r>
      <w:r w:rsidR="001D0263">
        <w:rPr>
          <w:rStyle w:val="WW8Num1z0"/>
        </w:rPr>
        <w:t xml:space="preserve">                      </w:t>
      </w:r>
      <w:r w:rsidR="001D0263">
        <w:rPr>
          <w:rStyle w:val="WW8Num1z0"/>
        </w:rPr>
        <w:tab/>
      </w:r>
      <w:r w:rsidR="001D0263">
        <w:rPr>
          <w:rStyle w:val="nowrap"/>
        </w:rPr>
        <w:t xml:space="preserve">04767543 </w:t>
      </w:r>
    </w:p>
    <w:p w14:paraId="6771EFEE" w14:textId="74FAD55F" w:rsidR="004E7446" w:rsidRPr="00BA13DF" w:rsidRDefault="004E7446" w:rsidP="000159C7">
      <w:pPr>
        <w:pStyle w:val="NAKITOdstavec"/>
        <w:tabs>
          <w:tab w:val="left" w:pos="2977"/>
        </w:tabs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DIČ:</w:t>
      </w:r>
      <w:r w:rsidR="001D0263" w:rsidRPr="001D0263">
        <w:t xml:space="preserve"> </w:t>
      </w:r>
      <w:r w:rsidR="001D0263">
        <w:t xml:space="preserve">                 </w:t>
      </w:r>
      <w:r w:rsidR="001D0263">
        <w:tab/>
      </w:r>
      <w:r w:rsidR="00857FE2">
        <w:t xml:space="preserve"> </w:t>
      </w:r>
      <w:r w:rsidR="001D0263">
        <w:t xml:space="preserve"> </w:t>
      </w:r>
      <w:r w:rsidR="001D0263" w:rsidRPr="000B60C1">
        <w:t>CZ</w:t>
      </w:r>
      <w:r w:rsidR="001D0263" w:rsidRPr="00C17FC6">
        <w:t>04767543</w:t>
      </w:r>
    </w:p>
    <w:p w14:paraId="3F00E60C" w14:textId="0ADE967D" w:rsidR="004E7446" w:rsidRPr="00BA13DF" w:rsidRDefault="004E7446" w:rsidP="000159C7">
      <w:pPr>
        <w:pStyle w:val="NAKITOdstavec"/>
        <w:tabs>
          <w:tab w:val="left" w:pos="3119"/>
        </w:tabs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zastoupen:</w:t>
      </w:r>
      <w:r w:rsidR="001D0263">
        <w:rPr>
          <w:color w:val="636466"/>
          <w:szCs w:val="22"/>
        </w:rPr>
        <w:t xml:space="preserve">                </w:t>
      </w:r>
      <w:r w:rsidR="00857FE2">
        <w:rPr>
          <w:color w:val="636466"/>
          <w:szCs w:val="22"/>
        </w:rPr>
        <w:tab/>
      </w:r>
    </w:p>
    <w:p w14:paraId="090963C7" w14:textId="1F51EE2E" w:rsidR="004E7446" w:rsidRPr="00BA13DF" w:rsidRDefault="004E7446" w:rsidP="000159C7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zapsán v obchodním rejstříku</w:t>
      </w:r>
      <w:r w:rsidR="001D0263" w:rsidRPr="001D0263">
        <w:rPr>
          <w:color w:val="636466"/>
        </w:rPr>
        <w:t xml:space="preserve"> </w:t>
      </w:r>
      <w:r w:rsidR="001D0263">
        <w:rPr>
          <w:color w:val="636466"/>
        </w:rPr>
        <w:t xml:space="preserve">   vedeném Městským soudem v</w:t>
      </w:r>
      <w:r w:rsidR="00F64063">
        <w:rPr>
          <w:color w:val="636466"/>
        </w:rPr>
        <w:t> </w:t>
      </w:r>
      <w:r w:rsidR="001D0263">
        <w:rPr>
          <w:color w:val="636466"/>
        </w:rPr>
        <w:t>Praze</w:t>
      </w:r>
      <w:r w:rsidR="00F64063">
        <w:rPr>
          <w:color w:val="636466"/>
        </w:rPr>
        <w:t>,</w:t>
      </w:r>
      <w:r w:rsidR="001D0263">
        <w:rPr>
          <w:color w:val="636466"/>
        </w:rPr>
        <w:t xml:space="preserve"> oddíl A</w:t>
      </w:r>
      <w:r w:rsidR="00F64063">
        <w:rPr>
          <w:color w:val="636466"/>
        </w:rPr>
        <w:t>,</w:t>
      </w:r>
      <w:r w:rsidR="001D0263">
        <w:rPr>
          <w:color w:val="636466"/>
        </w:rPr>
        <w:t xml:space="preserve"> vložka </w:t>
      </w:r>
      <w:r w:rsidR="001D0263">
        <w:t>77322</w:t>
      </w:r>
    </w:p>
    <w:p w14:paraId="2FCBAC93" w14:textId="6ADD60C1" w:rsidR="004E7446" w:rsidRDefault="004E7446" w:rsidP="000159C7">
      <w:pPr>
        <w:pStyle w:val="NAKITOdstavec"/>
        <w:tabs>
          <w:tab w:val="left" w:pos="3119"/>
        </w:tabs>
        <w:spacing w:after="0"/>
        <w:rPr>
          <w:color w:val="636466"/>
        </w:rPr>
      </w:pPr>
      <w:r w:rsidRPr="00BA13DF">
        <w:rPr>
          <w:color w:val="636466"/>
          <w:szCs w:val="22"/>
        </w:rPr>
        <w:t>bankovní spojení</w:t>
      </w:r>
      <w:r w:rsidR="001D0263">
        <w:rPr>
          <w:color w:val="636466"/>
          <w:szCs w:val="22"/>
        </w:rPr>
        <w:t xml:space="preserve">       </w:t>
      </w:r>
      <w:r w:rsidR="00857FE2">
        <w:rPr>
          <w:color w:val="636466"/>
          <w:szCs w:val="22"/>
        </w:rPr>
        <w:tab/>
      </w:r>
    </w:p>
    <w:p w14:paraId="592D98C8" w14:textId="6FDE98C6" w:rsidR="006D546A" w:rsidRPr="00BA13DF" w:rsidRDefault="005D3528" w:rsidP="000159C7">
      <w:pPr>
        <w:pStyle w:val="NAKITOdstavec"/>
        <w:tabs>
          <w:tab w:val="left" w:pos="3119"/>
        </w:tabs>
        <w:spacing w:after="120"/>
        <w:ind w:right="-23"/>
        <w:rPr>
          <w:color w:val="636466"/>
          <w:szCs w:val="22"/>
        </w:rPr>
      </w:pPr>
      <w:r>
        <w:rPr>
          <w:color w:val="636466"/>
        </w:rPr>
        <w:tab/>
      </w:r>
    </w:p>
    <w:p w14:paraId="5A30E62C" w14:textId="4C1BFA55" w:rsidR="004E7446" w:rsidRPr="00BA13DF" w:rsidRDefault="004E7446" w:rsidP="000159C7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(dále jen „</w:t>
      </w:r>
      <w:r w:rsidR="000B6B8B">
        <w:rPr>
          <w:b/>
          <w:color w:val="636466"/>
          <w:szCs w:val="22"/>
        </w:rPr>
        <w:t>Objednatel</w:t>
      </w:r>
      <w:r w:rsidRPr="00BA13DF">
        <w:rPr>
          <w:color w:val="636466"/>
          <w:szCs w:val="22"/>
        </w:rPr>
        <w:t>“)</w:t>
      </w:r>
    </w:p>
    <w:p w14:paraId="23932209" w14:textId="77777777" w:rsidR="004E7446" w:rsidRPr="00BA13DF" w:rsidRDefault="004E7446" w:rsidP="000159C7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4DA195D1" w14:textId="377BF214" w:rsidR="004E7446" w:rsidRPr="00B51F32" w:rsidRDefault="004E7446" w:rsidP="00B51F32">
      <w:pPr>
        <w:spacing w:after="240"/>
        <w:ind w:right="289"/>
        <w:rPr>
          <w:rFonts w:cs="Arial"/>
          <w:b/>
          <w:color w:val="636466"/>
        </w:rPr>
      </w:pPr>
      <w:r w:rsidRPr="00BA13DF">
        <w:rPr>
          <w:rFonts w:cs="Arial"/>
          <w:b/>
          <w:color w:val="636466"/>
        </w:rPr>
        <w:t>a</w:t>
      </w:r>
    </w:p>
    <w:p w14:paraId="6994E13B" w14:textId="6715CBED" w:rsidR="00F63289" w:rsidRPr="00B51F32" w:rsidRDefault="00F64063" w:rsidP="000159C7">
      <w:pPr>
        <w:pStyle w:val="NAKITOdstavec"/>
        <w:spacing w:after="0"/>
        <w:rPr>
          <w:b/>
          <w:color w:val="636466"/>
          <w:szCs w:val="22"/>
        </w:rPr>
      </w:pPr>
      <w:r w:rsidRPr="00B51F32">
        <w:rPr>
          <w:b/>
          <w:color w:val="636466"/>
        </w:rPr>
        <w:t>SAP ČR, spol. s r. o.</w:t>
      </w:r>
    </w:p>
    <w:p w14:paraId="7F9455B0" w14:textId="0A3CDDA8" w:rsidR="004E7446" w:rsidRPr="00BA13DF" w:rsidRDefault="004E7446" w:rsidP="000159C7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se sídlem</w:t>
      </w:r>
      <w:r w:rsidR="006D546A">
        <w:rPr>
          <w:color w:val="636466"/>
          <w:szCs w:val="22"/>
        </w:rPr>
        <w:t xml:space="preserve">                                    </w:t>
      </w:r>
      <w:r w:rsidR="00F64063">
        <w:rPr>
          <w:color w:val="636466"/>
        </w:rPr>
        <w:t>Vyskočilova 1481/4, Michle, 140 00 Praha 4</w:t>
      </w:r>
    </w:p>
    <w:p w14:paraId="78A84BDA" w14:textId="09C5B1F8" w:rsidR="004E7446" w:rsidRPr="00BA13DF" w:rsidRDefault="004E7446" w:rsidP="000159C7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IČO</w:t>
      </w:r>
      <w:r w:rsidRPr="000159C7">
        <w:rPr>
          <w:color w:val="636466"/>
          <w:szCs w:val="22"/>
        </w:rPr>
        <w:t>:</w:t>
      </w:r>
      <w:r w:rsidR="006D546A" w:rsidRPr="000159C7">
        <w:rPr>
          <w:color w:val="636466"/>
        </w:rPr>
        <w:t xml:space="preserve">                                            </w:t>
      </w:r>
      <w:r w:rsidR="00F64063">
        <w:rPr>
          <w:color w:val="636466"/>
        </w:rPr>
        <w:t>49713361</w:t>
      </w:r>
    </w:p>
    <w:p w14:paraId="6B72E167" w14:textId="7EBFE849" w:rsidR="004E7446" w:rsidRPr="00BA13DF" w:rsidRDefault="004E7446" w:rsidP="000159C7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DIČ:</w:t>
      </w:r>
      <w:r w:rsidR="006D546A" w:rsidRPr="000159C7">
        <w:rPr>
          <w:color w:val="636466"/>
        </w:rPr>
        <w:t xml:space="preserve">                                            </w:t>
      </w:r>
      <w:r w:rsidR="00F64063">
        <w:rPr>
          <w:color w:val="636466"/>
        </w:rPr>
        <w:t>CZ49713361</w:t>
      </w:r>
    </w:p>
    <w:p w14:paraId="313E2C52" w14:textId="29CB18CD" w:rsidR="004E7446" w:rsidRPr="00BA13DF" w:rsidRDefault="004E7446" w:rsidP="000159C7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zastoupen:</w:t>
      </w:r>
      <w:r w:rsidR="006D546A" w:rsidRPr="000159C7">
        <w:rPr>
          <w:color w:val="636466"/>
        </w:rPr>
        <w:t xml:space="preserve">                                  </w:t>
      </w:r>
    </w:p>
    <w:p w14:paraId="27486867" w14:textId="61BE0331" w:rsidR="00F64063" w:rsidRDefault="004E7446" w:rsidP="006D546A">
      <w:pPr>
        <w:pStyle w:val="NAKITOdstavec"/>
        <w:spacing w:after="0"/>
      </w:pPr>
      <w:r w:rsidRPr="00BA13DF">
        <w:rPr>
          <w:color w:val="636466"/>
          <w:szCs w:val="22"/>
        </w:rPr>
        <w:t>zapsán v obchodním rejstříku</w:t>
      </w:r>
      <w:r w:rsidR="006D546A">
        <w:rPr>
          <w:color w:val="636466"/>
          <w:szCs w:val="22"/>
        </w:rPr>
        <w:t xml:space="preserve">     </w:t>
      </w:r>
      <w:r w:rsidR="00F64063">
        <w:rPr>
          <w:color w:val="636466"/>
        </w:rPr>
        <w:t xml:space="preserve">vedeném Městským soudem v Praze, oddíl C, vložka </w:t>
      </w:r>
      <w:r w:rsidR="00F64063">
        <w:t>23228</w:t>
      </w:r>
    </w:p>
    <w:p w14:paraId="27D380CC" w14:textId="36CE1181" w:rsidR="006D546A" w:rsidRPr="00BA13DF" w:rsidRDefault="004E7446" w:rsidP="006D546A">
      <w:pPr>
        <w:pStyle w:val="NAKITOdstavec"/>
        <w:spacing w:after="0"/>
        <w:rPr>
          <w:color w:val="636466"/>
          <w:szCs w:val="22"/>
        </w:rPr>
      </w:pPr>
      <w:r w:rsidRPr="00BA13DF">
        <w:rPr>
          <w:color w:val="636466"/>
          <w:szCs w:val="22"/>
        </w:rPr>
        <w:t>bankovní spojení</w:t>
      </w:r>
      <w:r w:rsidR="006D546A">
        <w:rPr>
          <w:color w:val="636466"/>
          <w:szCs w:val="22"/>
        </w:rPr>
        <w:t xml:space="preserve">                         </w:t>
      </w:r>
    </w:p>
    <w:p w14:paraId="13213106" w14:textId="64F63638" w:rsidR="004E7446" w:rsidRPr="00BA13DF" w:rsidRDefault="006D546A" w:rsidP="000159C7">
      <w:pPr>
        <w:pStyle w:val="NAKITOdstavec"/>
        <w:spacing w:after="120"/>
        <w:ind w:right="-23"/>
        <w:rPr>
          <w:color w:val="636466"/>
          <w:szCs w:val="22"/>
        </w:rPr>
      </w:pPr>
      <w:r>
        <w:rPr>
          <w:color w:val="636466"/>
        </w:rPr>
        <w:t xml:space="preserve">                       </w:t>
      </w:r>
      <w:r w:rsidR="005D3528">
        <w:rPr>
          <w:color w:val="636466"/>
        </w:rPr>
        <w:t xml:space="preserve">                             </w:t>
      </w:r>
    </w:p>
    <w:p w14:paraId="7B627BC8" w14:textId="41BBAD5D" w:rsidR="004E7446" w:rsidRPr="00BA13DF" w:rsidRDefault="004E7446" w:rsidP="000159C7">
      <w:pPr>
        <w:pStyle w:val="NAKITOdstavec"/>
        <w:spacing w:after="240"/>
        <w:ind w:right="-23"/>
        <w:rPr>
          <w:color w:val="636466"/>
          <w:szCs w:val="22"/>
        </w:rPr>
      </w:pPr>
      <w:r w:rsidRPr="00BA13DF">
        <w:rPr>
          <w:color w:val="636466"/>
          <w:szCs w:val="22"/>
        </w:rPr>
        <w:t>(dále jen „</w:t>
      </w:r>
      <w:r w:rsidR="00AD3138">
        <w:rPr>
          <w:b/>
          <w:color w:val="636466"/>
          <w:szCs w:val="22"/>
        </w:rPr>
        <w:t>Poskytovatel</w:t>
      </w:r>
      <w:r w:rsidRPr="00BA13DF">
        <w:rPr>
          <w:color w:val="636466"/>
          <w:szCs w:val="22"/>
        </w:rPr>
        <w:t>“)</w:t>
      </w:r>
    </w:p>
    <w:p w14:paraId="0514CF0A" w14:textId="70851869" w:rsidR="00931602" w:rsidRDefault="007268D2" w:rsidP="00B51F32">
      <w:pPr>
        <w:pStyle w:val="NAKITOdstavec"/>
        <w:jc w:val="both"/>
      </w:pPr>
      <w:r w:rsidRPr="00BA13DF">
        <w:t>(</w:t>
      </w:r>
      <w:r w:rsidR="00B51F32">
        <w:t>dále jednotlivě</w:t>
      </w:r>
      <w:r w:rsidRPr="00BA13DF">
        <w:t xml:space="preserve"> jako „</w:t>
      </w:r>
      <w:r w:rsidRPr="00BA13DF">
        <w:rPr>
          <w:b/>
        </w:rPr>
        <w:t>Smluvní strana</w:t>
      </w:r>
      <w:r w:rsidRPr="00BA13DF">
        <w:t>“ a společně jako „</w:t>
      </w:r>
      <w:r w:rsidRPr="00BA13DF">
        <w:rPr>
          <w:b/>
        </w:rPr>
        <w:t>Smluvní strany</w:t>
      </w:r>
      <w:r w:rsidRPr="00BA13DF">
        <w:t>“</w:t>
      </w:r>
      <w:r w:rsidR="00B51F32">
        <w:t>)</w:t>
      </w:r>
    </w:p>
    <w:p w14:paraId="0476AC1E" w14:textId="534F7414" w:rsidR="007268D2" w:rsidRPr="00CB6D84" w:rsidRDefault="007268D2" w:rsidP="006A7DAE">
      <w:pPr>
        <w:pStyle w:val="NAKITTitulek4"/>
        <w:spacing w:after="240"/>
        <w:ind w:right="289"/>
        <w:jc w:val="center"/>
        <w:rPr>
          <w:sz w:val="22"/>
          <w:szCs w:val="22"/>
        </w:rPr>
      </w:pPr>
      <w:r w:rsidRPr="00CB6D84">
        <w:rPr>
          <w:sz w:val="22"/>
          <w:szCs w:val="22"/>
        </w:rPr>
        <w:t>Preambule</w:t>
      </w:r>
    </w:p>
    <w:p w14:paraId="6AD93BF9" w14:textId="341C09EC" w:rsidR="00A75FA0" w:rsidRDefault="00B51F32" w:rsidP="009350AE">
      <w:pPr>
        <w:pStyle w:val="NAKITTitulek4"/>
        <w:spacing w:after="240"/>
        <w:ind w:right="289"/>
        <w:jc w:val="both"/>
        <w:rPr>
          <w:rFonts w:eastAsia="Calibri" w:cstheme="minorBidi"/>
          <w:b w:val="0"/>
          <w:sz w:val="22"/>
          <w:szCs w:val="22"/>
        </w:rPr>
      </w:pPr>
      <w:r>
        <w:rPr>
          <w:rFonts w:eastAsia="Calibri" w:cstheme="minorBidi"/>
          <w:b w:val="0"/>
          <w:sz w:val="22"/>
          <w:szCs w:val="22"/>
        </w:rPr>
        <w:t xml:space="preserve">Vzhledem k tomu, že na straně </w:t>
      </w:r>
      <w:r w:rsidR="00E048AB">
        <w:rPr>
          <w:rFonts w:eastAsia="Calibri" w:cstheme="minorBidi"/>
          <w:b w:val="0"/>
          <w:sz w:val="22"/>
          <w:szCs w:val="22"/>
        </w:rPr>
        <w:t xml:space="preserve">Poskytovatele </w:t>
      </w:r>
      <w:r>
        <w:rPr>
          <w:rFonts w:eastAsia="Calibri" w:cstheme="minorBidi"/>
          <w:b w:val="0"/>
          <w:sz w:val="22"/>
          <w:szCs w:val="22"/>
        </w:rPr>
        <w:t>došlo k</w:t>
      </w:r>
      <w:r w:rsidR="00E048AB">
        <w:rPr>
          <w:rFonts w:eastAsia="Calibri" w:cstheme="minorBidi"/>
          <w:b w:val="0"/>
          <w:sz w:val="22"/>
          <w:szCs w:val="22"/>
        </w:rPr>
        <w:t> ukončení poskytování práva užití (licencí) k části Software - některých licenčních položek uvedených v Příloze č. 1 RS a jejich nahrazením novým Software – novými licenčními položkami, uzavírají Smluvní strany dle článku 1.9</w:t>
      </w:r>
      <w:r w:rsidR="00A75FA0">
        <w:rPr>
          <w:rFonts w:eastAsia="Calibri" w:cstheme="minorBidi"/>
          <w:b w:val="0"/>
          <w:sz w:val="22"/>
          <w:szCs w:val="22"/>
        </w:rPr>
        <w:t>.</w:t>
      </w:r>
      <w:r w:rsidR="00E048AB">
        <w:rPr>
          <w:rFonts w:eastAsia="Calibri" w:cstheme="minorBidi"/>
          <w:b w:val="0"/>
          <w:sz w:val="22"/>
          <w:szCs w:val="22"/>
        </w:rPr>
        <w:t xml:space="preserve"> RS </w:t>
      </w:r>
      <w:r w:rsidR="00A75FA0">
        <w:rPr>
          <w:rFonts w:eastAsia="Calibri" w:cstheme="minorBidi"/>
          <w:b w:val="0"/>
          <w:sz w:val="22"/>
          <w:szCs w:val="22"/>
        </w:rPr>
        <w:t>tento dodatek.</w:t>
      </w:r>
    </w:p>
    <w:p w14:paraId="56B120B8" w14:textId="657C1A96" w:rsidR="007268D2" w:rsidRPr="006A7DAE" w:rsidRDefault="009350AE" w:rsidP="006A7DAE">
      <w:pPr>
        <w:pStyle w:val="NAKITslovanseznam"/>
        <w:ind w:right="-11"/>
        <w:contextualSpacing w:val="0"/>
        <w:jc w:val="center"/>
        <w:rPr>
          <w:b/>
        </w:rPr>
      </w:pPr>
      <w:r>
        <w:rPr>
          <w:b/>
        </w:rPr>
        <w:t>Předmět dodatku</w:t>
      </w:r>
    </w:p>
    <w:p w14:paraId="02943BE4" w14:textId="7F1A5110" w:rsidR="005F6A7D" w:rsidRDefault="009350AE" w:rsidP="00A75FA0">
      <w:pPr>
        <w:pStyle w:val="NAKITslovanseznam"/>
        <w:numPr>
          <w:ilvl w:val="0"/>
          <w:numId w:val="0"/>
        </w:numPr>
        <w:ind w:right="-11"/>
        <w:contextualSpacing w:val="0"/>
        <w:jc w:val="both"/>
      </w:pPr>
      <w:r>
        <w:t xml:space="preserve">Smluvní strany se dohodly, že na základě tohoto dodatku se stávající znění Přílohy č. </w:t>
      </w:r>
      <w:r w:rsidR="00A75FA0">
        <w:t>1</w:t>
      </w:r>
      <w:r>
        <w:t xml:space="preserve"> </w:t>
      </w:r>
      <w:r w:rsidR="00A75FA0">
        <w:t>RS mění tak, že z přílohy č. 1 RS se vyjímají licenční položky uvedené v Příloze č. 1A tohoto Dodatku</w:t>
      </w:r>
      <w:r>
        <w:t xml:space="preserve"> </w:t>
      </w:r>
      <w:r w:rsidR="00A75FA0">
        <w:t>a nahrazují se (vřazují se do Přílohy č. 1 RS) licenční položky uvedené</w:t>
      </w:r>
      <w:r w:rsidR="005F6A7D">
        <w:t xml:space="preserve"> v Příloze č. 1B tohoto Dodatku a tvoří tak nové </w:t>
      </w:r>
      <w:r w:rsidR="005F6A7D">
        <w:lastRenderedPageBreak/>
        <w:t xml:space="preserve">aktualizované znění Přílohy č. 1, </w:t>
      </w:r>
      <w:r w:rsidR="000B3DFD">
        <w:t>jež</w:t>
      </w:r>
      <w:r w:rsidR="005F6A7D">
        <w:t xml:space="preserve"> tvoří Přílohu č. 2 tohoto Dodatku a nahrazuje  stávající Přílohu č. 1 RS. </w:t>
      </w:r>
    </w:p>
    <w:p w14:paraId="4FFFAFE0" w14:textId="4C415CDC" w:rsidR="00A75FA0" w:rsidRDefault="005F6A7D" w:rsidP="00A75FA0">
      <w:pPr>
        <w:pStyle w:val="NAKITslovanseznam"/>
        <w:numPr>
          <w:ilvl w:val="0"/>
          <w:numId w:val="0"/>
        </w:numPr>
        <w:ind w:right="-11"/>
        <w:contextualSpacing w:val="0"/>
        <w:jc w:val="both"/>
      </w:pPr>
      <w:r>
        <w:t xml:space="preserve"> </w:t>
      </w:r>
    </w:p>
    <w:p w14:paraId="72CEC5D7" w14:textId="25C365B1" w:rsidR="00284315" w:rsidRPr="00323881" w:rsidRDefault="007268D2" w:rsidP="00323881">
      <w:pPr>
        <w:pStyle w:val="NAKITslovanseznam"/>
        <w:ind w:right="-11"/>
        <w:contextualSpacing w:val="0"/>
        <w:jc w:val="center"/>
        <w:rPr>
          <w:b/>
        </w:rPr>
      </w:pPr>
      <w:r w:rsidRPr="005B0700">
        <w:rPr>
          <w:b/>
        </w:rPr>
        <w:t>Závěrečná ustanovení</w:t>
      </w:r>
      <w:bookmarkStart w:id="2" w:name="_Ref333226359"/>
    </w:p>
    <w:p w14:paraId="271BCA05" w14:textId="1479CB28" w:rsidR="007268D2" w:rsidRPr="00BA13DF" w:rsidRDefault="007268D2" w:rsidP="005B0700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 w:rsidRPr="00BA13DF">
        <w:rPr>
          <w:rFonts w:eastAsia="Calibri"/>
        </w:rPr>
        <w:t>T</w:t>
      </w:r>
      <w:r w:rsidR="009350AE">
        <w:rPr>
          <w:rFonts w:eastAsia="Calibri"/>
        </w:rPr>
        <w:t>ento dodatek je vyhotoven</w:t>
      </w:r>
      <w:r w:rsidRPr="00BA13DF">
        <w:rPr>
          <w:rFonts w:eastAsia="Calibri"/>
        </w:rPr>
        <w:t xml:space="preserve"> </w:t>
      </w:r>
      <w:r w:rsidRPr="0036107F">
        <w:rPr>
          <w:rFonts w:eastAsia="Calibri"/>
        </w:rPr>
        <w:t>ve čtyřech (4)</w:t>
      </w:r>
      <w:r w:rsidRPr="00BA13DF">
        <w:rPr>
          <w:rFonts w:eastAsia="Calibri"/>
        </w:rPr>
        <w:t xml:space="preserve"> rovnocenných vyhotoveních, z nichž každé má platnost originálu. Každá ze Smluvních stran obdrží po dvou (2) stejnopisech. </w:t>
      </w:r>
    </w:p>
    <w:p w14:paraId="7021DDC2" w14:textId="6086946C" w:rsidR="007268D2" w:rsidRPr="00BA13DF" w:rsidRDefault="009350AE" w:rsidP="005B0700">
      <w:pPr>
        <w:pStyle w:val="NAKITslovanseznam"/>
        <w:numPr>
          <w:ilvl w:val="1"/>
          <w:numId w:val="4"/>
        </w:numPr>
        <w:spacing w:after="0"/>
        <w:ind w:right="-11"/>
        <w:contextualSpacing w:val="0"/>
        <w:jc w:val="both"/>
      </w:pPr>
      <w:r>
        <w:rPr>
          <w:rFonts w:eastAsia="Calibri"/>
        </w:rPr>
        <w:t>Nedílnou součást tohoto dodatku</w:t>
      </w:r>
      <w:r w:rsidR="007268D2" w:rsidRPr="00BA13DF">
        <w:rPr>
          <w:rFonts w:eastAsia="Calibri"/>
        </w:rPr>
        <w:t xml:space="preserve"> tvoří následující přílohy:</w:t>
      </w:r>
    </w:p>
    <w:p w14:paraId="5C623E7E" w14:textId="582D318E" w:rsidR="00A75FA0" w:rsidRDefault="00A75FA0" w:rsidP="005B0700">
      <w:pPr>
        <w:pStyle w:val="Odstavecseseznamem"/>
        <w:jc w:val="both"/>
      </w:pPr>
      <w:r>
        <w:t xml:space="preserve">Příloha č. 1A - </w:t>
      </w:r>
      <w:r w:rsidR="0036107F">
        <w:t xml:space="preserve">Seznam </w:t>
      </w:r>
      <w:r>
        <w:t>vyjmutých licenčních položek z Přílohy č. 1 RS</w:t>
      </w:r>
    </w:p>
    <w:p w14:paraId="1C8CAB87" w14:textId="1F0A59DC" w:rsidR="00A75FA0" w:rsidRDefault="00A75FA0" w:rsidP="005B0700">
      <w:pPr>
        <w:pStyle w:val="Odstavecseseznamem"/>
        <w:jc w:val="both"/>
      </w:pPr>
      <w:r>
        <w:t>Příloha č. 1B – Seznam nově vložených licenčních položek do Přílohy č. 1 RS</w:t>
      </w:r>
    </w:p>
    <w:p w14:paraId="6B2618AC" w14:textId="1E38EDBE" w:rsidR="005F6A7D" w:rsidRDefault="005F6A7D" w:rsidP="005B0700">
      <w:pPr>
        <w:pStyle w:val="Odstavecseseznamem"/>
        <w:jc w:val="both"/>
      </w:pPr>
      <w:r>
        <w:t>Příloha č. 2 – Příloha č. 1 RS</w:t>
      </w:r>
    </w:p>
    <w:p w14:paraId="1B68FB9B" w14:textId="77777777" w:rsidR="00323881" w:rsidRPr="00BA13DF" w:rsidRDefault="00323881" w:rsidP="00323881">
      <w:pPr>
        <w:pStyle w:val="Odstavecseseznamem"/>
        <w:numPr>
          <w:ilvl w:val="0"/>
          <w:numId w:val="0"/>
        </w:numPr>
        <w:ind w:left="1134"/>
        <w:jc w:val="both"/>
      </w:pPr>
    </w:p>
    <w:p w14:paraId="3AFC44D9" w14:textId="7D7D6CE1" w:rsidR="007268D2" w:rsidRDefault="007268D2" w:rsidP="005B0700">
      <w:pPr>
        <w:pStyle w:val="NAKITOdstavec"/>
        <w:spacing w:after="60"/>
        <w:jc w:val="both"/>
      </w:pPr>
      <w:r w:rsidRPr="00BA13DF">
        <w:t>Smluvní strany prohlašují, že t</w:t>
      </w:r>
      <w:r w:rsidR="009350AE">
        <w:t xml:space="preserve">ento dodatek </w:t>
      </w:r>
      <w:r w:rsidRPr="00BA13DF">
        <w:t>je projevem jejic</w:t>
      </w:r>
      <w:r w:rsidR="009350AE">
        <w:t>h pravé a svobodné vůle a nebyl sjednán</w:t>
      </w:r>
      <w:r w:rsidRPr="00BA13DF">
        <w:t xml:space="preserve"> v tísni ani za jinak jednostranně nevýhodných podmínek. Na důkaz to</w:t>
      </w:r>
      <w:r w:rsidR="00D6220B">
        <w:t>ho připojují Smluvní strany své </w:t>
      </w:r>
      <w:r w:rsidRPr="00BA13DF">
        <w:t>podpisy.</w:t>
      </w:r>
    </w:p>
    <w:p w14:paraId="1DE1D367" w14:textId="77777777" w:rsidR="002F6832" w:rsidRDefault="002F6832" w:rsidP="005B0700">
      <w:pPr>
        <w:pStyle w:val="NAKITOdstavec"/>
        <w:spacing w:after="60"/>
        <w:jc w:val="both"/>
      </w:pPr>
    </w:p>
    <w:p w14:paraId="69841D21" w14:textId="77777777" w:rsidR="002F6832" w:rsidRDefault="002F6832" w:rsidP="002F6832">
      <w:pPr>
        <w:pStyle w:val="NAKITOdstavec"/>
        <w:spacing w:after="60"/>
        <w:jc w:val="both"/>
      </w:pPr>
      <w:r>
        <w:t>V Praze  ......................  dne ......................                   V Praze  ......................  dne ......................</w:t>
      </w:r>
    </w:p>
    <w:p w14:paraId="1E920505" w14:textId="77777777" w:rsidR="002F6832" w:rsidRDefault="002F6832" w:rsidP="002F6832">
      <w:pPr>
        <w:pStyle w:val="NAKITOdstavec"/>
        <w:spacing w:after="60"/>
        <w:jc w:val="both"/>
      </w:pPr>
    </w:p>
    <w:p w14:paraId="62D753F3" w14:textId="77777777" w:rsidR="002F6832" w:rsidRDefault="002F6832" w:rsidP="002F6832">
      <w:pPr>
        <w:pStyle w:val="NAKITOdstavec"/>
        <w:spacing w:after="60"/>
        <w:jc w:val="both"/>
      </w:pPr>
    </w:p>
    <w:p w14:paraId="79BC87E3" w14:textId="77777777" w:rsidR="002F6832" w:rsidRDefault="002F6832" w:rsidP="002F6832">
      <w:pPr>
        <w:pStyle w:val="NAKITOdstavec"/>
        <w:spacing w:after="60"/>
        <w:jc w:val="both"/>
      </w:pPr>
    </w:p>
    <w:p w14:paraId="50B5FDE9" w14:textId="4710E55E" w:rsidR="002F6832" w:rsidRDefault="002F6832" w:rsidP="002F6832">
      <w:pPr>
        <w:pStyle w:val="NAKITOdstavec"/>
        <w:spacing w:after="60"/>
        <w:jc w:val="both"/>
      </w:pPr>
      <w:r>
        <w:t>....................................................................                    ....................................................................</w:t>
      </w:r>
    </w:p>
    <w:p w14:paraId="01942E4D" w14:textId="32A65B36" w:rsidR="002F6832" w:rsidRDefault="002F6832" w:rsidP="002F6832">
      <w:pPr>
        <w:pStyle w:val="NAKITOdstavec"/>
        <w:spacing w:after="60"/>
        <w:jc w:val="both"/>
        <w:rPr>
          <w:b/>
        </w:rPr>
      </w:pPr>
      <w:r w:rsidRPr="002F6832">
        <w:rPr>
          <w:b/>
        </w:rPr>
        <w:t xml:space="preserve">Národní agentura pro komunikační a </w:t>
      </w:r>
      <w:r>
        <w:rPr>
          <w:b/>
        </w:rPr>
        <w:t xml:space="preserve">                        </w:t>
      </w:r>
      <w:r w:rsidRPr="002F6832">
        <w:rPr>
          <w:b/>
        </w:rPr>
        <w:t>SAP ČR, spol. s r. o.</w:t>
      </w:r>
    </w:p>
    <w:p w14:paraId="58CD452A" w14:textId="18CC2368" w:rsidR="00A75FA0" w:rsidRPr="002F6832" w:rsidRDefault="00A75FA0" w:rsidP="002F6832">
      <w:pPr>
        <w:pStyle w:val="NAKITOdstavec"/>
        <w:spacing w:after="60"/>
        <w:jc w:val="both"/>
        <w:rPr>
          <w:b/>
        </w:rPr>
      </w:pPr>
      <w:r w:rsidRPr="002F6832">
        <w:rPr>
          <w:b/>
        </w:rPr>
        <w:t>informační technologie</w:t>
      </w:r>
      <w:r>
        <w:rPr>
          <w:b/>
        </w:rPr>
        <w:t xml:space="preserve">, s.p. </w:t>
      </w:r>
    </w:p>
    <w:p w14:paraId="4F69FBFA" w14:textId="73C7238D" w:rsidR="002F6832" w:rsidRDefault="002F6832" w:rsidP="00A75FA0">
      <w:pPr>
        <w:pStyle w:val="NAKITOdstavec"/>
        <w:spacing w:after="60"/>
      </w:pPr>
      <w:r>
        <w:tab/>
      </w:r>
      <w:r>
        <w:tab/>
      </w:r>
      <w:r>
        <w:tab/>
      </w:r>
      <w:r>
        <w:tab/>
      </w:r>
    </w:p>
    <w:p w14:paraId="24330E5A" w14:textId="77777777" w:rsidR="00A75FA0" w:rsidRDefault="00A75FA0" w:rsidP="005B0700">
      <w:pPr>
        <w:pStyle w:val="NAKITOdstavec"/>
        <w:spacing w:after="60"/>
        <w:jc w:val="both"/>
        <w:sectPr w:rsidR="00A75FA0" w:rsidSect="00BC6D1C">
          <w:headerReference w:type="default" r:id="rId11"/>
          <w:footerReference w:type="default" r:id="rId12"/>
          <w:pgSz w:w="11906" w:h="16838" w:code="9"/>
          <w:pgMar w:top="1985" w:right="851" w:bottom="1134" w:left="1134" w:header="850" w:footer="397" w:gutter="0"/>
          <w:pgNumType w:start="1"/>
          <w:cols w:space="708"/>
          <w:docGrid w:linePitch="360"/>
        </w:sectPr>
      </w:pPr>
    </w:p>
    <w:p w14:paraId="07208762" w14:textId="2F066A91" w:rsidR="002F6832" w:rsidRDefault="002F6832" w:rsidP="005B0700">
      <w:pPr>
        <w:pStyle w:val="NAKITOdstavec"/>
        <w:spacing w:after="60"/>
        <w:jc w:val="both"/>
      </w:pPr>
    </w:p>
    <w:p w14:paraId="6DEDE271" w14:textId="3DCB8954" w:rsidR="00FC32CB" w:rsidRPr="00BC7400" w:rsidRDefault="005D3528" w:rsidP="00FC32CB">
      <w:pPr>
        <w:autoSpaceDE w:val="0"/>
        <w:autoSpaceDN w:val="0"/>
        <w:adjustRightInd w:val="0"/>
        <w:rPr>
          <w:rFonts w:ascii="Calibri" w:hAnsi="Calibri" w:cs="Calibri"/>
          <w:bCs/>
          <w:color w:val="auto"/>
          <w:szCs w:val="40"/>
          <w:lang w:eastAsia="cs-CZ"/>
        </w:rPr>
      </w:pPr>
      <w:r w:rsidRPr="00BC7400">
        <w:rPr>
          <w:rFonts w:ascii="Calibri" w:hAnsi="Calibri" w:cs="Calibri"/>
          <w:bCs/>
          <w:color w:val="auto"/>
          <w:szCs w:val="40"/>
          <w:lang w:eastAsia="cs-CZ"/>
        </w:rPr>
        <w:t xml:space="preserve">Příloha č. 1A, </w:t>
      </w:r>
      <w:r w:rsidR="00A75FA0" w:rsidRPr="00BC7400">
        <w:rPr>
          <w:rFonts w:ascii="Calibri" w:hAnsi="Calibri" w:cs="Calibri"/>
          <w:bCs/>
          <w:color w:val="auto"/>
          <w:szCs w:val="40"/>
          <w:lang w:eastAsia="cs-CZ"/>
        </w:rPr>
        <w:t>Příloha č. 1B</w:t>
      </w:r>
      <w:bookmarkEnd w:id="2"/>
      <w:r w:rsidRPr="00BC7400">
        <w:rPr>
          <w:rFonts w:ascii="Calibri" w:hAnsi="Calibri" w:cs="Calibri"/>
          <w:bCs/>
          <w:color w:val="auto"/>
          <w:szCs w:val="40"/>
          <w:lang w:eastAsia="cs-CZ"/>
        </w:rPr>
        <w:t xml:space="preserve"> a </w:t>
      </w:r>
      <w:r w:rsidR="00FC32CB" w:rsidRPr="00BC7400">
        <w:rPr>
          <w:rFonts w:ascii="Calibri" w:hAnsi="Calibri" w:cs="Calibri"/>
          <w:bCs/>
          <w:color w:val="auto"/>
          <w:szCs w:val="40"/>
          <w:lang w:eastAsia="cs-CZ"/>
        </w:rPr>
        <w:t>P</w:t>
      </w:r>
      <w:r w:rsidRPr="00BC7400">
        <w:rPr>
          <w:rFonts w:ascii="Calibri" w:hAnsi="Calibri" w:cs="Calibri"/>
          <w:bCs/>
          <w:color w:val="auto"/>
          <w:szCs w:val="40"/>
          <w:lang w:eastAsia="cs-CZ"/>
        </w:rPr>
        <w:t>říloha č. 2 jsou součástí obchodního tajemství společnosti SAP ČR, spol. s r. o., a proto nebudou zveřejněny v Registru smluv.</w:t>
      </w:r>
      <w:bookmarkStart w:id="3" w:name="_GoBack"/>
      <w:bookmarkEnd w:id="3"/>
    </w:p>
    <w:p w14:paraId="5D899397" w14:textId="5D22F020" w:rsidR="00FC32CB" w:rsidRDefault="00FC32CB" w:rsidP="00FC32CB">
      <w:pPr>
        <w:autoSpaceDE w:val="0"/>
        <w:autoSpaceDN w:val="0"/>
        <w:adjustRightInd w:val="0"/>
        <w:rPr>
          <w:rFonts w:ascii="Calibri" w:hAnsi="Calibri" w:cs="Calibri"/>
          <w:bCs/>
          <w:color w:val="1F497D"/>
          <w:szCs w:val="40"/>
          <w:lang w:eastAsia="cs-CZ"/>
        </w:rPr>
      </w:pPr>
    </w:p>
    <w:p w14:paraId="2062E44D" w14:textId="29107D50" w:rsidR="00FC32CB" w:rsidRPr="00FC32CB" w:rsidRDefault="00FC32CB" w:rsidP="00FC32CB">
      <w:pPr>
        <w:autoSpaceDE w:val="0"/>
        <w:autoSpaceDN w:val="0"/>
        <w:adjustRightInd w:val="0"/>
        <w:rPr>
          <w:rFonts w:ascii="Calibri" w:hAnsi="Calibri" w:cs="Calibri"/>
          <w:bCs/>
          <w:color w:val="1F497D"/>
          <w:szCs w:val="40"/>
          <w:lang w:eastAsia="cs-CZ"/>
        </w:rPr>
      </w:pPr>
    </w:p>
    <w:sectPr w:rsidR="00FC32CB" w:rsidRPr="00FC32CB" w:rsidSect="00A75FA0">
      <w:pgSz w:w="16838" w:h="11906" w:orient="landscape" w:code="9"/>
      <w:pgMar w:top="1134" w:right="1985" w:bottom="851" w:left="1134" w:header="85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6B85" w14:textId="77777777" w:rsidR="00ED638D" w:rsidRDefault="00ED638D" w:rsidP="00CA6D79">
      <w:pPr>
        <w:spacing w:after="0" w:line="240" w:lineRule="auto"/>
      </w:pPr>
      <w:r>
        <w:separator/>
      </w:r>
    </w:p>
  </w:endnote>
  <w:endnote w:type="continuationSeparator" w:id="0">
    <w:p w14:paraId="70F34A68" w14:textId="77777777" w:rsidR="00ED638D" w:rsidRDefault="00ED638D" w:rsidP="00C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0417" w14:textId="77777777" w:rsidR="007867DB" w:rsidRPr="00223614" w:rsidRDefault="007867DB" w:rsidP="00223614">
    <w:pPr>
      <w:pStyle w:val="Zpat"/>
      <w:tabs>
        <w:tab w:val="clear" w:pos="4536"/>
        <w:tab w:val="clear" w:pos="9072"/>
      </w:tabs>
      <w:spacing w:before="120"/>
      <w:rPr>
        <w:rFonts w:cs="Arial"/>
        <w:sz w:val="16"/>
      </w:rPr>
    </w:pPr>
    <w:r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DD5188" wp14:editId="678D9284">
              <wp:simplePos x="0" y="0"/>
              <wp:positionH relativeFrom="rightMargin">
                <wp:posOffset>-39370</wp:posOffset>
              </wp:positionH>
              <wp:positionV relativeFrom="margin">
                <wp:posOffset>8667862</wp:posOffset>
              </wp:positionV>
              <wp:extent cx="571500" cy="328994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89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082A" w14:textId="7653A59B" w:rsidR="007867DB" w:rsidRDefault="007867DB" w:rsidP="00A92E9F">
                          <w:pPr>
                            <w:pBdr>
                              <w:top w:val="single" w:sz="4" w:space="1" w:color="BFBF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C74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D5188" id="Obdélník 6" o:spid="_x0000_s1026" style="position:absolute;margin-left:-3.1pt;margin-top:682.5pt;width:4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" o:allowincell="f" stroked="f">
              <v:textbox>
                <w:txbxContent>
                  <w:p w14:paraId="5160082A" w14:textId="7653A59B" w:rsidR="007867DB" w:rsidRDefault="007867DB" w:rsidP="00A92E9F">
                    <w:pPr>
                      <w:pBdr>
                        <w:top w:val="single" w:sz="4" w:space="1" w:color="BFBF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C74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AB010" wp14:editId="0F81350D">
              <wp:simplePos x="0" y="0"/>
              <wp:positionH relativeFrom="column">
                <wp:posOffset>-1905</wp:posOffset>
              </wp:positionH>
              <wp:positionV relativeFrom="paragraph">
                <wp:posOffset>-36195</wp:posOffset>
              </wp:positionV>
              <wp:extent cx="6300000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87CE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2.85pt" to="495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" strokecolor="#00b0f0" strokeweight="1pt"/>
          </w:pict>
        </mc:Fallback>
      </mc:AlternateContent>
    </w:r>
    <w:r>
      <w:rPr>
        <w:rFonts w:cs="Arial"/>
        <w:b/>
        <w:sz w:val="16"/>
      </w:rPr>
      <w:t>Národní agentura pro komunikační a informační technologie, s. p., Kodaňská 1441/46, 101 00 Praha 10</w:t>
    </w:r>
    <w:r>
      <w:rPr>
        <w:rFonts w:cs="Arial"/>
        <w:sz w:val="16"/>
      </w:rPr>
      <w:br/>
      <w:t>Zapsaná v Obchodním rejstříku u Městského soudu v Praze, spisová značka A 77322</w:t>
    </w:r>
    <w:r>
      <w:rPr>
        <w:rFonts w:cs="Arial"/>
        <w:sz w:val="16"/>
      </w:rPr>
      <w:br/>
      <w:t xml:space="preserve">info@nakit.cz, </w:t>
    </w:r>
    <w:r w:rsidRPr="00C9195C">
      <w:rPr>
        <w:rFonts w:cs="Arial"/>
        <w:sz w:val="16"/>
      </w:rPr>
      <w:t>+420 234 066 500</w:t>
    </w:r>
    <w:r>
      <w:rPr>
        <w:rFonts w:cs="Arial"/>
        <w:sz w:val="16"/>
      </w:rPr>
      <w:t>, www.nakit.cz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CBA6" w14:textId="77777777" w:rsidR="00ED638D" w:rsidRDefault="00ED638D" w:rsidP="00CA6D79">
      <w:pPr>
        <w:spacing w:after="0" w:line="240" w:lineRule="auto"/>
      </w:pPr>
      <w:r>
        <w:separator/>
      </w:r>
    </w:p>
  </w:footnote>
  <w:footnote w:type="continuationSeparator" w:id="0">
    <w:p w14:paraId="1BC24D00" w14:textId="77777777" w:rsidR="00ED638D" w:rsidRDefault="00ED638D" w:rsidP="00CA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67D5" w14:textId="75BFC69D" w:rsidR="007867DB" w:rsidRDefault="00E048AB" w:rsidP="00245E88">
    <w:pPr>
      <w:pStyle w:val="NAKIThlavikanzevdokumentu"/>
      <w:ind w:left="3540"/>
    </w:pPr>
    <w:r>
      <w:rPr>
        <w:bCs/>
      </w:rPr>
      <w:t>Dodatek č. 2</w:t>
    </w:r>
    <w:r w:rsidR="0036107F">
      <w:rPr>
        <w:bCs/>
      </w:rPr>
      <w:t xml:space="preserve"> ke smlouvě č. 2016/022 NAKIT</w:t>
    </w:r>
  </w:p>
  <w:p w14:paraId="6EFB426C" w14:textId="77777777" w:rsidR="007867DB" w:rsidRPr="00FD5279" w:rsidRDefault="007867DB" w:rsidP="00A92E9F">
    <w:pPr>
      <w:pStyle w:val="NAKIThlavikapodnadpis"/>
      <w:ind w:left="0"/>
      <w:rPr>
        <w:b/>
        <w:color w:val="636466"/>
      </w:rPr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63360" behindDoc="0" locked="0" layoutInCell="1" allowOverlap="1" wp14:anchorId="5B003A0E" wp14:editId="32C0006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000" cy="532800"/>
          <wp:effectExtent l="0" t="0" r="0" b="635"/>
          <wp:wrapNone/>
          <wp:docPr id="4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EC15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4C04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OpenSymbol" w:hAnsi="OpenSymbol"/>
      </w:rPr>
    </w:lvl>
  </w:abstractNum>
  <w:abstractNum w:abstractNumId="7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9757D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9E125E6"/>
    <w:multiLevelType w:val="multilevel"/>
    <w:tmpl w:val="5810B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D8130C8"/>
    <w:multiLevelType w:val="hybridMultilevel"/>
    <w:tmpl w:val="28CEA9C4"/>
    <w:lvl w:ilvl="0" w:tplc="FFFFFFFF">
      <w:start w:val="1"/>
      <w:numFmt w:val="decimal"/>
      <w:lvlText w:val="14.%1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b w:val="0"/>
        <w:i w:val="0"/>
        <w:sz w:val="20"/>
      </w:rPr>
    </w:lvl>
    <w:lvl w:ilvl="3" w:tplc="EA509624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C0C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3C2E9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5C1752"/>
    <w:multiLevelType w:val="hybridMultilevel"/>
    <w:tmpl w:val="1AD6DD00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D557829"/>
    <w:multiLevelType w:val="multilevel"/>
    <w:tmpl w:val="1F542B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E47480A"/>
    <w:multiLevelType w:val="multilevel"/>
    <w:tmpl w:val="128E3DEE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35E76AE"/>
    <w:multiLevelType w:val="hybridMultilevel"/>
    <w:tmpl w:val="90BE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9" w15:restartNumberingAfterBreak="0">
    <w:nsid w:val="2B202E21"/>
    <w:multiLevelType w:val="multilevel"/>
    <w:tmpl w:val="4232C28A"/>
    <w:lvl w:ilvl="0">
      <w:start w:val="1"/>
      <w:numFmt w:val="decimal"/>
      <w:pStyle w:val="mvcrprvnstrana"/>
      <w:suff w:val="nothing"/>
      <w:lvlText w:val="Článek 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69"/>
        </w:tabs>
        <w:ind w:left="1469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2D694F8C"/>
    <w:multiLevelType w:val="hybridMultilevel"/>
    <w:tmpl w:val="FA4E427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2EB759C1"/>
    <w:multiLevelType w:val="multilevel"/>
    <w:tmpl w:val="12DA92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22" w15:restartNumberingAfterBreak="0">
    <w:nsid w:val="362C6FCD"/>
    <w:multiLevelType w:val="multilevel"/>
    <w:tmpl w:val="FF7855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3B18418C"/>
    <w:multiLevelType w:val="multilevel"/>
    <w:tmpl w:val="2CE498CC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DC39BF"/>
    <w:multiLevelType w:val="multilevel"/>
    <w:tmpl w:val="2D50A6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6F7FF0"/>
    <w:multiLevelType w:val="multilevel"/>
    <w:tmpl w:val="C60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544532"/>
    <w:multiLevelType w:val="multilevel"/>
    <w:tmpl w:val="829AF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807FF"/>
    <w:multiLevelType w:val="multilevel"/>
    <w:tmpl w:val="DAF216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30" w15:restartNumberingAfterBreak="0">
    <w:nsid w:val="4EE73D6D"/>
    <w:multiLevelType w:val="hybridMultilevel"/>
    <w:tmpl w:val="D7FA365C"/>
    <w:lvl w:ilvl="0" w:tplc="FC0861E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F5CC1C3C">
      <w:start w:val="4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455A01"/>
    <w:multiLevelType w:val="multilevel"/>
    <w:tmpl w:val="15129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32" w15:restartNumberingAfterBreak="0">
    <w:nsid w:val="505D53B6"/>
    <w:multiLevelType w:val="hybridMultilevel"/>
    <w:tmpl w:val="6FDCA568"/>
    <w:lvl w:ilvl="0" w:tplc="2A5A29BC">
      <w:start w:val="1"/>
      <w:numFmt w:val="lowerLetter"/>
      <w:lvlText w:val="%1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FC6211"/>
    <w:multiLevelType w:val="multilevel"/>
    <w:tmpl w:val="05CCD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5FEE6D0E"/>
    <w:multiLevelType w:val="multilevel"/>
    <w:tmpl w:val="F4089FCC"/>
    <w:lvl w:ilvl="0">
      <w:start w:val="1"/>
      <w:numFmt w:val="decimal"/>
      <w:pStyle w:val="Podpora-bod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Podpora-bod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0364C07"/>
    <w:multiLevelType w:val="multilevel"/>
    <w:tmpl w:val="65ACE0B2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7" w15:restartNumberingAfterBreak="0">
    <w:nsid w:val="6F36298A"/>
    <w:multiLevelType w:val="multilevel"/>
    <w:tmpl w:val="76841C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1284B4E"/>
    <w:multiLevelType w:val="multilevel"/>
    <w:tmpl w:val="40BE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39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5DE"/>
    <w:multiLevelType w:val="multilevel"/>
    <w:tmpl w:val="D5804D06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9AA31B9"/>
    <w:multiLevelType w:val="multilevel"/>
    <w:tmpl w:val="526EC306"/>
    <w:lvl w:ilvl="0">
      <w:start w:val="1"/>
      <w:numFmt w:val="decimal"/>
      <w:pStyle w:val="Odstavecnorml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7AA9778E"/>
    <w:multiLevelType w:val="multilevel"/>
    <w:tmpl w:val="949C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CBA33AD"/>
    <w:multiLevelType w:val="multilevel"/>
    <w:tmpl w:val="F45AB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E67EB8"/>
    <w:multiLevelType w:val="multilevel"/>
    <w:tmpl w:val="49187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7F2E4B5F"/>
    <w:multiLevelType w:val="multilevel"/>
    <w:tmpl w:val="31700B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3"/>
  </w:num>
  <w:num w:numId="5">
    <w:abstractNumId w:val="18"/>
  </w:num>
  <w:num w:numId="6">
    <w:abstractNumId w:val="35"/>
  </w:num>
  <w:num w:numId="7">
    <w:abstractNumId w:val="1"/>
  </w:num>
  <w:num w:numId="8">
    <w:abstractNumId w:val="28"/>
  </w:num>
  <w:num w:numId="9">
    <w:abstractNumId w:val="13"/>
  </w:num>
  <w:num w:numId="10">
    <w:abstractNumId w:val="36"/>
  </w:num>
  <w:num w:numId="11">
    <w:abstractNumId w:val="12"/>
  </w:num>
  <w:num w:numId="12">
    <w:abstractNumId w:val="9"/>
  </w:num>
  <w:num w:numId="13">
    <w:abstractNumId w:val="0"/>
  </w:num>
  <w:num w:numId="14">
    <w:abstractNumId w:val="16"/>
  </w:num>
  <w:num w:numId="15">
    <w:abstractNumId w:val="39"/>
  </w:num>
  <w:num w:numId="16">
    <w:abstractNumId w:val="41"/>
  </w:num>
  <w:num w:numId="17">
    <w:abstractNumId w:val="40"/>
  </w:num>
  <w:num w:numId="18">
    <w:abstractNumId w:val="34"/>
  </w:num>
  <w:num w:numId="19">
    <w:abstractNumId w:val="22"/>
  </w:num>
  <w:num w:numId="20">
    <w:abstractNumId w:val="19"/>
  </w:num>
  <w:num w:numId="21">
    <w:abstractNumId w:val="42"/>
  </w:num>
  <w:num w:numId="22">
    <w:abstractNumId w:val="38"/>
  </w:num>
  <w:num w:numId="23">
    <w:abstractNumId w:val="14"/>
  </w:num>
  <w:num w:numId="24">
    <w:abstractNumId w:val="11"/>
  </w:num>
  <w:num w:numId="25">
    <w:abstractNumId w:val="17"/>
  </w:num>
  <w:num w:numId="26">
    <w:abstractNumId w:val="43"/>
  </w:num>
  <w:num w:numId="27">
    <w:abstractNumId w:val="33"/>
  </w:num>
  <w:num w:numId="28">
    <w:abstractNumId w:val="31"/>
  </w:num>
  <w:num w:numId="29">
    <w:abstractNumId w:val="32"/>
  </w:num>
  <w:num w:numId="30">
    <w:abstractNumId w:val="44"/>
  </w:num>
  <w:num w:numId="31">
    <w:abstractNumId w:val="37"/>
  </w:num>
  <w:num w:numId="32">
    <w:abstractNumId w:val="15"/>
  </w:num>
  <w:num w:numId="33">
    <w:abstractNumId w:val="21"/>
  </w:num>
  <w:num w:numId="34">
    <w:abstractNumId w:val="30"/>
  </w:num>
  <w:num w:numId="35">
    <w:abstractNumId w:val="26"/>
  </w:num>
  <w:num w:numId="36">
    <w:abstractNumId w:val="25"/>
  </w:num>
  <w:num w:numId="37">
    <w:abstractNumId w:val="10"/>
  </w:num>
  <w:num w:numId="38">
    <w:abstractNumId w:val="45"/>
  </w:num>
  <w:num w:numId="39">
    <w:abstractNumId w:val="29"/>
  </w:num>
  <w:num w:numId="40">
    <w:abstractNumId w:val="27"/>
  </w:num>
  <w:num w:numId="41">
    <w:abstractNumId w:val="23"/>
  </w:num>
  <w:num w:numId="42">
    <w:abstractNumId w:val="23"/>
  </w:num>
  <w:num w:numId="4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9"/>
    <w:rsid w:val="00007AB6"/>
    <w:rsid w:val="000128D0"/>
    <w:rsid w:val="00013423"/>
    <w:rsid w:val="00014B79"/>
    <w:rsid w:val="000159C7"/>
    <w:rsid w:val="000434F8"/>
    <w:rsid w:val="00053372"/>
    <w:rsid w:val="000670A1"/>
    <w:rsid w:val="000743CE"/>
    <w:rsid w:val="000800AB"/>
    <w:rsid w:val="00080C1C"/>
    <w:rsid w:val="000A2094"/>
    <w:rsid w:val="000B1749"/>
    <w:rsid w:val="000B3DFD"/>
    <w:rsid w:val="000B6B8B"/>
    <w:rsid w:val="000C728C"/>
    <w:rsid w:val="000E436B"/>
    <w:rsid w:val="000E7B97"/>
    <w:rsid w:val="000F0548"/>
    <w:rsid w:val="000F10C3"/>
    <w:rsid w:val="00112257"/>
    <w:rsid w:val="0011265E"/>
    <w:rsid w:val="001354AC"/>
    <w:rsid w:val="00141B6B"/>
    <w:rsid w:val="00147FDE"/>
    <w:rsid w:val="00165182"/>
    <w:rsid w:val="00183611"/>
    <w:rsid w:val="001841FD"/>
    <w:rsid w:val="00185D64"/>
    <w:rsid w:val="00186037"/>
    <w:rsid w:val="0018673B"/>
    <w:rsid w:val="001A150F"/>
    <w:rsid w:val="001A70E4"/>
    <w:rsid w:val="001C45B1"/>
    <w:rsid w:val="001D0263"/>
    <w:rsid w:val="001D33E0"/>
    <w:rsid w:val="001E1B79"/>
    <w:rsid w:val="001F2825"/>
    <w:rsid w:val="001F7B9E"/>
    <w:rsid w:val="002010F0"/>
    <w:rsid w:val="00210C31"/>
    <w:rsid w:val="0021119C"/>
    <w:rsid w:val="00214A06"/>
    <w:rsid w:val="00223614"/>
    <w:rsid w:val="0022441F"/>
    <w:rsid w:val="00226243"/>
    <w:rsid w:val="0022726A"/>
    <w:rsid w:val="002332F8"/>
    <w:rsid w:val="002334BA"/>
    <w:rsid w:val="00245E88"/>
    <w:rsid w:val="00250A39"/>
    <w:rsid w:val="00256144"/>
    <w:rsid w:val="002604B9"/>
    <w:rsid w:val="00261C28"/>
    <w:rsid w:val="00263B31"/>
    <w:rsid w:val="00284315"/>
    <w:rsid w:val="0029625A"/>
    <w:rsid w:val="00296D63"/>
    <w:rsid w:val="002A2661"/>
    <w:rsid w:val="002A4D93"/>
    <w:rsid w:val="002B3246"/>
    <w:rsid w:val="002C1711"/>
    <w:rsid w:val="002C5D37"/>
    <w:rsid w:val="002D7B36"/>
    <w:rsid w:val="002F6832"/>
    <w:rsid w:val="00311893"/>
    <w:rsid w:val="00316950"/>
    <w:rsid w:val="00323881"/>
    <w:rsid w:val="003412F1"/>
    <w:rsid w:val="00356B80"/>
    <w:rsid w:val="0036107F"/>
    <w:rsid w:val="00361665"/>
    <w:rsid w:val="003640DF"/>
    <w:rsid w:val="00373801"/>
    <w:rsid w:val="0038313F"/>
    <w:rsid w:val="0039074A"/>
    <w:rsid w:val="003908F6"/>
    <w:rsid w:val="00392DFA"/>
    <w:rsid w:val="003B181D"/>
    <w:rsid w:val="003B2EB0"/>
    <w:rsid w:val="003B6517"/>
    <w:rsid w:val="003C69B6"/>
    <w:rsid w:val="003E24C8"/>
    <w:rsid w:val="003E66D6"/>
    <w:rsid w:val="003F61D2"/>
    <w:rsid w:val="0040101D"/>
    <w:rsid w:val="00423EB5"/>
    <w:rsid w:val="00426E2B"/>
    <w:rsid w:val="004550E0"/>
    <w:rsid w:val="0046425B"/>
    <w:rsid w:val="004C017C"/>
    <w:rsid w:val="004C2F74"/>
    <w:rsid w:val="004C6CEC"/>
    <w:rsid w:val="004C6E8D"/>
    <w:rsid w:val="004E1340"/>
    <w:rsid w:val="004E7446"/>
    <w:rsid w:val="004F4FCB"/>
    <w:rsid w:val="00505AD0"/>
    <w:rsid w:val="005142D5"/>
    <w:rsid w:val="005209A0"/>
    <w:rsid w:val="00523106"/>
    <w:rsid w:val="00526F2B"/>
    <w:rsid w:val="0055363B"/>
    <w:rsid w:val="005676A3"/>
    <w:rsid w:val="005822CD"/>
    <w:rsid w:val="00593640"/>
    <w:rsid w:val="005A10E8"/>
    <w:rsid w:val="005B0700"/>
    <w:rsid w:val="005D15F3"/>
    <w:rsid w:val="005D1BA5"/>
    <w:rsid w:val="005D3528"/>
    <w:rsid w:val="005E16D6"/>
    <w:rsid w:val="005F6A7D"/>
    <w:rsid w:val="006030A0"/>
    <w:rsid w:val="006059FB"/>
    <w:rsid w:val="00614C89"/>
    <w:rsid w:val="00622908"/>
    <w:rsid w:val="00633253"/>
    <w:rsid w:val="00643EA6"/>
    <w:rsid w:val="0065405D"/>
    <w:rsid w:val="0066727F"/>
    <w:rsid w:val="0067405F"/>
    <w:rsid w:val="00693AF1"/>
    <w:rsid w:val="006A074B"/>
    <w:rsid w:val="006A3468"/>
    <w:rsid w:val="006A6CC6"/>
    <w:rsid w:val="006A7DAE"/>
    <w:rsid w:val="006B03DE"/>
    <w:rsid w:val="006C282B"/>
    <w:rsid w:val="006D0309"/>
    <w:rsid w:val="006D2BA5"/>
    <w:rsid w:val="006D4CCD"/>
    <w:rsid w:val="006D546A"/>
    <w:rsid w:val="006D57C8"/>
    <w:rsid w:val="006D5C2E"/>
    <w:rsid w:val="006E6CB0"/>
    <w:rsid w:val="006F26DA"/>
    <w:rsid w:val="006F2E6E"/>
    <w:rsid w:val="00712C47"/>
    <w:rsid w:val="00717346"/>
    <w:rsid w:val="007211AA"/>
    <w:rsid w:val="00721A66"/>
    <w:rsid w:val="007268D2"/>
    <w:rsid w:val="0073170B"/>
    <w:rsid w:val="00745DC4"/>
    <w:rsid w:val="00760C3C"/>
    <w:rsid w:val="007655F1"/>
    <w:rsid w:val="00765CB6"/>
    <w:rsid w:val="00776619"/>
    <w:rsid w:val="00782EC6"/>
    <w:rsid w:val="007867DB"/>
    <w:rsid w:val="00787F1D"/>
    <w:rsid w:val="00790247"/>
    <w:rsid w:val="00797484"/>
    <w:rsid w:val="007A2B14"/>
    <w:rsid w:val="007C6A7D"/>
    <w:rsid w:val="008319C9"/>
    <w:rsid w:val="0084223B"/>
    <w:rsid w:val="00844FB5"/>
    <w:rsid w:val="00850213"/>
    <w:rsid w:val="00857FE2"/>
    <w:rsid w:val="00867669"/>
    <w:rsid w:val="0086783A"/>
    <w:rsid w:val="00877EFA"/>
    <w:rsid w:val="008859FA"/>
    <w:rsid w:val="008A3DDC"/>
    <w:rsid w:val="008B3753"/>
    <w:rsid w:val="008C2627"/>
    <w:rsid w:val="008C794E"/>
    <w:rsid w:val="008D6B7E"/>
    <w:rsid w:val="008D6C69"/>
    <w:rsid w:val="008E1BB1"/>
    <w:rsid w:val="008E3341"/>
    <w:rsid w:val="008E7A20"/>
    <w:rsid w:val="008F023F"/>
    <w:rsid w:val="008F7DC3"/>
    <w:rsid w:val="00913FD6"/>
    <w:rsid w:val="00931602"/>
    <w:rsid w:val="00932273"/>
    <w:rsid w:val="009350AE"/>
    <w:rsid w:val="00936053"/>
    <w:rsid w:val="00941227"/>
    <w:rsid w:val="00944CFD"/>
    <w:rsid w:val="00955194"/>
    <w:rsid w:val="00961B85"/>
    <w:rsid w:val="00970850"/>
    <w:rsid w:val="009715F7"/>
    <w:rsid w:val="009743CB"/>
    <w:rsid w:val="00991550"/>
    <w:rsid w:val="00992684"/>
    <w:rsid w:val="009C2470"/>
    <w:rsid w:val="009C3AAD"/>
    <w:rsid w:val="009C4834"/>
    <w:rsid w:val="009E0A3D"/>
    <w:rsid w:val="009F315E"/>
    <w:rsid w:val="00A03680"/>
    <w:rsid w:val="00A13470"/>
    <w:rsid w:val="00A277C9"/>
    <w:rsid w:val="00A41AC4"/>
    <w:rsid w:val="00A620F0"/>
    <w:rsid w:val="00A64819"/>
    <w:rsid w:val="00A70119"/>
    <w:rsid w:val="00A74094"/>
    <w:rsid w:val="00A75FA0"/>
    <w:rsid w:val="00A8270D"/>
    <w:rsid w:val="00A85907"/>
    <w:rsid w:val="00A9013D"/>
    <w:rsid w:val="00A92E9F"/>
    <w:rsid w:val="00AD3138"/>
    <w:rsid w:val="00AE0280"/>
    <w:rsid w:val="00B172A8"/>
    <w:rsid w:val="00B22F30"/>
    <w:rsid w:val="00B33F60"/>
    <w:rsid w:val="00B40793"/>
    <w:rsid w:val="00B50A93"/>
    <w:rsid w:val="00B51F32"/>
    <w:rsid w:val="00B65E26"/>
    <w:rsid w:val="00B67E19"/>
    <w:rsid w:val="00B77072"/>
    <w:rsid w:val="00B8385A"/>
    <w:rsid w:val="00B92917"/>
    <w:rsid w:val="00BA13DF"/>
    <w:rsid w:val="00BB1374"/>
    <w:rsid w:val="00BC628D"/>
    <w:rsid w:val="00BC6D1C"/>
    <w:rsid w:val="00BC7400"/>
    <w:rsid w:val="00BE101C"/>
    <w:rsid w:val="00BE3605"/>
    <w:rsid w:val="00BF618D"/>
    <w:rsid w:val="00C0353C"/>
    <w:rsid w:val="00C2337E"/>
    <w:rsid w:val="00C3060A"/>
    <w:rsid w:val="00C512C4"/>
    <w:rsid w:val="00C53648"/>
    <w:rsid w:val="00C9195C"/>
    <w:rsid w:val="00C95693"/>
    <w:rsid w:val="00C95D50"/>
    <w:rsid w:val="00C97F3D"/>
    <w:rsid w:val="00C97F8F"/>
    <w:rsid w:val="00CA5717"/>
    <w:rsid w:val="00CA6D79"/>
    <w:rsid w:val="00CA7B6A"/>
    <w:rsid w:val="00CB0C08"/>
    <w:rsid w:val="00CB6D84"/>
    <w:rsid w:val="00CD4035"/>
    <w:rsid w:val="00CF2A95"/>
    <w:rsid w:val="00D210AB"/>
    <w:rsid w:val="00D33D68"/>
    <w:rsid w:val="00D519F8"/>
    <w:rsid w:val="00D5303F"/>
    <w:rsid w:val="00D6220B"/>
    <w:rsid w:val="00D63B5D"/>
    <w:rsid w:val="00D64543"/>
    <w:rsid w:val="00D65300"/>
    <w:rsid w:val="00D829FF"/>
    <w:rsid w:val="00D85631"/>
    <w:rsid w:val="00DA510F"/>
    <w:rsid w:val="00DE35EA"/>
    <w:rsid w:val="00DF38D7"/>
    <w:rsid w:val="00DF6135"/>
    <w:rsid w:val="00E04350"/>
    <w:rsid w:val="00E048AB"/>
    <w:rsid w:val="00E1679A"/>
    <w:rsid w:val="00E2447F"/>
    <w:rsid w:val="00E25DDD"/>
    <w:rsid w:val="00E276B7"/>
    <w:rsid w:val="00E403F1"/>
    <w:rsid w:val="00E4111A"/>
    <w:rsid w:val="00E4600E"/>
    <w:rsid w:val="00E5264D"/>
    <w:rsid w:val="00E57104"/>
    <w:rsid w:val="00E76B45"/>
    <w:rsid w:val="00E819BB"/>
    <w:rsid w:val="00E94789"/>
    <w:rsid w:val="00E95476"/>
    <w:rsid w:val="00EA2D4D"/>
    <w:rsid w:val="00EA4865"/>
    <w:rsid w:val="00EC4D11"/>
    <w:rsid w:val="00ED0AE8"/>
    <w:rsid w:val="00ED2231"/>
    <w:rsid w:val="00ED638D"/>
    <w:rsid w:val="00EE0B06"/>
    <w:rsid w:val="00EF1274"/>
    <w:rsid w:val="00F04FC7"/>
    <w:rsid w:val="00F07349"/>
    <w:rsid w:val="00F21ED2"/>
    <w:rsid w:val="00F22D4A"/>
    <w:rsid w:val="00F26C1F"/>
    <w:rsid w:val="00F33AD3"/>
    <w:rsid w:val="00F47DD0"/>
    <w:rsid w:val="00F62F20"/>
    <w:rsid w:val="00F63289"/>
    <w:rsid w:val="00F64063"/>
    <w:rsid w:val="00F64F2A"/>
    <w:rsid w:val="00F75927"/>
    <w:rsid w:val="00F8119B"/>
    <w:rsid w:val="00F93BA5"/>
    <w:rsid w:val="00F96697"/>
    <w:rsid w:val="00FA01DA"/>
    <w:rsid w:val="00FA3DDA"/>
    <w:rsid w:val="00FA5E6A"/>
    <w:rsid w:val="00FB134A"/>
    <w:rsid w:val="00FC03D1"/>
    <w:rsid w:val="00FC32CB"/>
    <w:rsid w:val="00FC35A6"/>
    <w:rsid w:val="00FD5279"/>
    <w:rsid w:val="00FD6C9B"/>
    <w:rsid w:val="00FF3BA6"/>
    <w:rsid w:val="1F5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FA5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B181D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,h1,H1,Základní kapitola,Kapitola,Chapter,1,section,ASAPHeading 1,Celého textu,V_Head1,Záhlaví 1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EF1274"/>
    <w:pPr>
      <w:keepNext/>
      <w:keepLines/>
      <w:numPr>
        <w:numId w:val="1"/>
      </w:numPr>
      <w:spacing w:after="0"/>
      <w:ind w:left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"/>
    <w:basedOn w:val="Normln"/>
    <w:next w:val="Normln"/>
    <w:link w:val="Nadpis2Char"/>
    <w:uiPriority w:val="99"/>
    <w:unhideWhenUsed/>
    <w:qFormat/>
    <w:rsid w:val="00EF1274"/>
    <w:pPr>
      <w:keepNext/>
      <w:keepLines/>
      <w:numPr>
        <w:ilvl w:val="1"/>
        <w:numId w:val="1"/>
      </w:numPr>
      <w:spacing w:after="0"/>
      <w:ind w:left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,Podkapitola podkapitoly základní kapitoly,Podkapitola2,H3,Nadpis_3_úroveň,Záhlaví 3,V_Head3,V_Head31,V_Head32,ASAPHeading 3,Sub Paragraph,Podkapitola21,Podkapitola 2,Podkapitola 21,Podkapitola 22,Podkapitola 23,Podkapitola 24"/>
    <w:basedOn w:val="Normln"/>
    <w:next w:val="Normln"/>
    <w:link w:val="Nadpis3Char"/>
    <w:unhideWhenUsed/>
    <w:qFormat/>
    <w:rsid w:val="00EF1274"/>
    <w:pPr>
      <w:keepNext/>
      <w:keepLines/>
      <w:numPr>
        <w:ilvl w:val="2"/>
        <w:numId w:val="1"/>
      </w:numPr>
      <w:spacing w:before="40" w:after="0"/>
      <w:ind w:left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nhideWhenUsed/>
    <w:qFormat/>
    <w:rsid w:val="00EF1274"/>
    <w:pPr>
      <w:keepNext/>
      <w:keepLines/>
      <w:numPr>
        <w:ilvl w:val="3"/>
        <w:numId w:val="1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paragraph" w:styleId="Nadpis5">
    <w:name w:val="heading 5"/>
    <w:aliases w:val="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cpNormal"/>
    <w:link w:val="Nadpis5Char"/>
    <w:rsid w:val="001A70E4"/>
    <w:pPr>
      <w:keepNext/>
      <w:keepLines/>
      <w:tabs>
        <w:tab w:val="num" w:pos="2071"/>
      </w:tabs>
      <w:spacing w:before="260" w:after="120" w:line="260" w:lineRule="atLeast"/>
      <w:ind w:left="2071" w:right="0" w:hanging="1078"/>
      <w:outlineLvl w:val="4"/>
    </w:pPr>
    <w:rPr>
      <w:rFonts w:eastAsia="Times New Roman" w:cs="Times New Roman"/>
      <w:b/>
      <w:color w:val="000000"/>
      <w:sz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rsid w:val="00991550"/>
    <w:pPr>
      <w:spacing w:before="240" w:after="60" w:line="240" w:lineRule="auto"/>
      <w:ind w:left="1152" w:right="0" w:hanging="1152"/>
      <w:outlineLvl w:val="5"/>
    </w:pPr>
    <w:rPr>
      <w:rFonts w:ascii="Times New Roman" w:eastAsia="Times New Roman" w:hAnsi="Times New Roman" w:cs="Times New Roman"/>
      <w:i/>
      <w:color w:val="auto"/>
      <w:szCs w:val="20"/>
      <w:lang w:eastAsia="cs-CZ"/>
    </w:rPr>
  </w:style>
  <w:style w:type="paragraph" w:styleId="Nadpis7">
    <w:name w:val="heading 7"/>
    <w:aliases w:val="PA Appendix Major,ASAPHeading 7"/>
    <w:basedOn w:val="Normln"/>
    <w:next w:val="Normln"/>
    <w:link w:val="Nadpis7Char"/>
    <w:rsid w:val="00991550"/>
    <w:pPr>
      <w:spacing w:before="240" w:after="60" w:line="240" w:lineRule="auto"/>
      <w:ind w:left="1296" w:right="0" w:hanging="1296"/>
      <w:outlineLvl w:val="6"/>
    </w:pPr>
    <w:rPr>
      <w:rFonts w:eastAsia="Times New Roman" w:cs="Times New Roman"/>
      <w:color w:val="auto"/>
      <w:sz w:val="20"/>
      <w:szCs w:val="20"/>
      <w:lang w:eastAsia="cs-CZ"/>
    </w:rPr>
  </w:style>
  <w:style w:type="paragraph" w:styleId="Nadpis8">
    <w:name w:val="heading 8"/>
    <w:aliases w:val="PA Appendix Minor,ASAPHeading 8"/>
    <w:basedOn w:val="Normln"/>
    <w:next w:val="Normln"/>
    <w:link w:val="Nadpis8Char"/>
    <w:rsid w:val="00991550"/>
    <w:pPr>
      <w:spacing w:before="240" w:after="60" w:line="240" w:lineRule="auto"/>
      <w:ind w:left="1440" w:right="0" w:hanging="1440"/>
      <w:outlineLvl w:val="7"/>
    </w:pPr>
    <w:rPr>
      <w:rFonts w:eastAsia="Times New Roman" w:cs="Times New Roman"/>
      <w:i/>
      <w:color w:val="auto"/>
      <w:sz w:val="20"/>
      <w:szCs w:val="20"/>
      <w:lang w:eastAsia="cs-CZ"/>
    </w:rPr>
  </w:style>
  <w:style w:type="paragraph" w:styleId="Nadpis9">
    <w:name w:val="heading 9"/>
    <w:aliases w:val="h9,heading9,Příloha,ASAPHeading 9,Titre 10"/>
    <w:basedOn w:val="Normln"/>
    <w:next w:val="Normln"/>
    <w:link w:val="Nadpis9Char"/>
    <w:rsid w:val="00991550"/>
    <w:pPr>
      <w:spacing w:before="240" w:after="60" w:line="240" w:lineRule="auto"/>
      <w:ind w:left="1584" w:right="0" w:hanging="1584"/>
      <w:outlineLvl w:val="8"/>
    </w:pPr>
    <w:rPr>
      <w:rFonts w:eastAsia="Times New Roman" w:cs="Times New Roman"/>
      <w:b/>
      <w:i/>
      <w:color w:val="auto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"/>
    <w:basedOn w:val="Normln"/>
    <w:link w:val="OdstavecseseznamemChar"/>
    <w:uiPriority w:val="34"/>
    <w:qFormat/>
    <w:rsid w:val="001D33E0"/>
    <w:pPr>
      <w:numPr>
        <w:numId w:val="5"/>
      </w:numPr>
      <w:ind w:left="1134" w:right="-13" w:hanging="426"/>
      <w:contextualSpacing/>
    </w:pPr>
  </w:style>
  <w:style w:type="paragraph" w:styleId="Zhlav">
    <w:name w:val="header"/>
    <w:aliases w:val="h,Header/Footer,hd"/>
    <w:basedOn w:val="Normln"/>
    <w:link w:val="Zhlav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eader/Footer Char,hd Char"/>
    <w:basedOn w:val="Standardnpsmoodstavce"/>
    <w:link w:val="Zhlav"/>
    <w:uiPriority w:val="99"/>
    <w:rsid w:val="003B181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1D"/>
    <w:rPr>
      <w:rFonts w:ascii="Arial" w:hAnsi="Arial"/>
      <w:color w:val="69696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paragraph" w:customStyle="1" w:styleId="NAKITmalnadpiskoilka">
    <w:name w:val="NAKIT malý nadpis košilka"/>
    <w:basedOn w:val="NAKITOdstavec"/>
    <w:qFormat/>
    <w:rsid w:val="00E2447F"/>
    <w:rPr>
      <w:b/>
      <w:color w:val="17365D" w:themeColor="text2" w:themeShade="BF"/>
      <w:sz w:val="14"/>
    </w:rPr>
  </w:style>
  <w:style w:type="character" w:customStyle="1" w:styleId="Nadpis1Char">
    <w:name w:val="Nadpis 1 Char"/>
    <w:aliases w:val="NAKIT Heading 1 Char,h1 Char,H1 Char,Základní kapitola Char,Kapitola Char,Chapter Char,1 Char,section Char,ASAPHeading 1 Char,Celého textu Char,V_Head1 Char,Záhlaví 1 Char,Kapitola1 Char,Kapitola2 Char,Kapitola3 Char,Kapitola4 Char"/>
    <w:basedOn w:val="Standardnpsmoodstavce"/>
    <w:link w:val="Nadpis1"/>
    <w:uiPriority w:val="99"/>
    <w:rsid w:val="00EF1274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DE35EA"/>
    <w:pPr>
      <w:spacing w:line="259" w:lineRule="auto"/>
      <w:ind w:right="0"/>
      <w:outlineLvl w:val="9"/>
    </w:pPr>
    <w:rPr>
      <w:lang w:val="en-US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1Char">
    <w:name w:val="NAKIT Titulek 1 Char"/>
    <w:basedOn w:val="Standardnpsmoodstavce"/>
    <w:link w:val="NAKIT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NAKITTitulek3">
    <w:name w:val="NAKIT Titulek 3"/>
    <w:basedOn w:val="Normln"/>
    <w:link w:val="NAKIT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F1274"/>
    <w:rPr>
      <w:rFonts w:ascii="Arial" w:hAnsi="Arial" w:cs="Arial"/>
      <w:b/>
      <w:color w:val="236384"/>
      <w:sz w:val="24"/>
      <w:szCs w:val="24"/>
    </w:rPr>
  </w:style>
  <w:style w:type="paragraph" w:customStyle="1" w:styleId="NAKITHypertextovodkaz">
    <w:name w:val="NAKIT Hypertextový odkaz"/>
    <w:basedOn w:val="Normln"/>
    <w:link w:val="NAKITHypertextovodkazChar"/>
    <w:rsid w:val="00913FD6"/>
    <w:rPr>
      <w:rFonts w:cs="Arial"/>
      <w:color w:val="236384"/>
      <w:sz w:val="20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AKITNzevdokumentu">
    <w:name w:val="NAKIT Název dokumentu"/>
    <w:basedOn w:val="Normln"/>
    <w:next w:val="NAKITPodtitulekdokumentu"/>
    <w:link w:val="NAKIT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13FD6"/>
    <w:rPr>
      <w:rFonts w:ascii="Arial" w:hAnsi="Arial" w:cs="Arial"/>
      <w:color w:val="236384"/>
      <w:sz w:val="20"/>
      <w:szCs w:val="2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NzevdokumentuChar">
    <w:name w:val="NAKIT Název dokumentu Char"/>
    <w:basedOn w:val="Standardnpsmoodstavce"/>
    <w:link w:val="NAKIT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uiPriority w:val="59"/>
    <w:rsid w:val="009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KITPodtitulekdokumentuChar">
    <w:name w:val="NAKIT Podtitulek dokumentu Char"/>
    <w:basedOn w:val="Standardnpsmoodstavce"/>
    <w:link w:val="NAKIT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unhideWhenUsed/>
    <w:rsid w:val="00E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rsid w:val="00F07349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,Podkapitola podkapitoly základní kapitoly Char,Podkapitola2 Char,H3 Char,Nadpis_3_úroveň Char,Záhlaví 3 Char,V_Head3 Char,V_Head31 Char,V_Head32 Char,ASAPHeading 3 Char,Sub Paragraph Char,Podkapitola21 Char"/>
    <w:basedOn w:val="Standardnpsmoodstavce"/>
    <w:link w:val="Nadpis3"/>
    <w:rsid w:val="00EF1274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"/>
    <w:basedOn w:val="Standardnpsmoodstavce"/>
    <w:link w:val="Nadpis2"/>
    <w:uiPriority w:val="99"/>
    <w:rsid w:val="00EF1274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rsid w:val="00EF1274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8C2627"/>
    <w:pPr>
      <w:numPr>
        <w:numId w:val="2"/>
      </w:numPr>
    </w:pPr>
  </w:style>
  <w:style w:type="numbering" w:customStyle="1" w:styleId="SeznamII">
    <w:name w:val="Seznam II."/>
    <w:uiPriority w:val="99"/>
    <w:rsid w:val="006D2BA5"/>
    <w:pPr>
      <w:numPr>
        <w:numId w:val="3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FA01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708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96D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NAKITOdstavec">
    <w:name w:val="NAKIT Odstavec"/>
    <w:basedOn w:val="Normln"/>
    <w:link w:val="NAKITOdstavecChar"/>
    <w:qFormat/>
    <w:rsid w:val="00FB134A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FB134A"/>
    <w:rPr>
      <w:rFonts w:ascii="Arial" w:hAnsi="Arial" w:cs="Arial"/>
      <w:color w:val="696969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39"/>
    <w:unhideWhenUsed/>
    <w:rsid w:val="00F07349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rsid w:val="00F07349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unhideWhenUsed/>
    <w:rsid w:val="00F07349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rsid w:val="00F07349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rsid w:val="00F07349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rsid w:val="00F07349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rsid w:val="00F07349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rsid w:val="00F07349"/>
    <w:pPr>
      <w:spacing w:after="0"/>
      <w:ind w:left="1760"/>
    </w:pPr>
    <w:rPr>
      <w:sz w:val="20"/>
      <w:szCs w:val="20"/>
    </w:rPr>
  </w:style>
  <w:style w:type="paragraph" w:customStyle="1" w:styleId="NAKITVelkynazevdokumentu">
    <w:name w:val="NAKIT 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anseznam">
    <w:name w:val="NAKIT číslovaný seznam"/>
    <w:basedOn w:val="Odstavecseseznamem"/>
    <w:qFormat/>
    <w:rsid w:val="00FB134A"/>
    <w:pPr>
      <w:numPr>
        <w:numId w:val="4"/>
      </w:numPr>
    </w:pPr>
  </w:style>
  <w:style w:type="paragraph" w:customStyle="1" w:styleId="NAKITnadpistabulky">
    <w:name w:val="NAKIT 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13FD6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NAKIThlavikanzevdokumentu">
    <w:name w:val="NAKIT hlavička název dokumentu"/>
    <w:basedOn w:val="Normln"/>
    <w:qFormat/>
    <w:rsid w:val="008D6C69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8D6C69"/>
    <w:rPr>
      <w:b w:val="0"/>
      <w:color w:val="808080" w:themeColor="background1" w:themeShade="80"/>
      <w:sz w:val="22"/>
    </w:rPr>
  </w:style>
  <w:style w:type="paragraph" w:customStyle="1" w:styleId="NAKITslovnstrnek">
    <w:name w:val="NAKIT číslování stránek"/>
    <w:basedOn w:val="Normln"/>
    <w:qFormat/>
    <w:rsid w:val="00F75927"/>
    <w:pPr>
      <w:pBdr>
        <w:top w:val="single" w:sz="4" w:space="1" w:color="BFBFBF" w:themeColor="background1" w:themeShade="BF"/>
      </w:pBdr>
    </w:pPr>
  </w:style>
  <w:style w:type="paragraph" w:customStyle="1" w:styleId="cpozodstavecneslovan">
    <w:name w:val="cpoz_odstavec nečíslovaný"/>
    <w:basedOn w:val="Normln"/>
    <w:uiPriority w:val="1"/>
    <w:rsid w:val="00053372"/>
    <w:pPr>
      <w:spacing w:before="240" w:after="120" w:line="276" w:lineRule="auto"/>
      <w:ind w:right="0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lnek">
    <w:name w:val="Článek"/>
    <w:basedOn w:val="Nadpis1"/>
    <w:rsid w:val="0067405F"/>
    <w:pPr>
      <w:keepLines w:val="0"/>
      <w:numPr>
        <w:numId w:val="0"/>
      </w:numPr>
      <w:tabs>
        <w:tab w:val="num" w:pos="432"/>
      </w:tabs>
      <w:spacing w:before="240" w:after="120" w:line="360" w:lineRule="auto"/>
      <w:ind w:left="432" w:right="0" w:hanging="432"/>
      <w:jc w:val="center"/>
    </w:pPr>
    <w:rPr>
      <w:rFonts w:ascii="Times New Roman" w:eastAsia="Times New Roman" w:hAnsi="Times New Roman" w:cs="Arial"/>
      <w:bCs/>
      <w:color w:val="auto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67405F"/>
    <w:pPr>
      <w:tabs>
        <w:tab w:val="num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67405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67405F"/>
  </w:style>
  <w:style w:type="paragraph" w:styleId="Zkladntext">
    <w:name w:val="Body Text"/>
    <w:aliases w:val="b, A"/>
    <w:basedOn w:val="Normln"/>
    <w:link w:val="ZkladntextChar"/>
    <w:uiPriority w:val="99"/>
    <w:rsid w:val="0067405F"/>
    <w:p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674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67405F"/>
    <w:pPr>
      <w:spacing w:after="120" w:line="360" w:lineRule="auto"/>
      <w:ind w:left="283" w:right="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6740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67405F"/>
    <w:pPr>
      <w:widowControl w:val="0"/>
      <w:tabs>
        <w:tab w:val="right" w:pos="8953"/>
      </w:tabs>
      <w:spacing w:after="0" w:line="240" w:lineRule="auto"/>
      <w:ind w:right="0"/>
      <w:jc w:val="center"/>
      <w:outlineLvl w:val="0"/>
    </w:pPr>
    <w:rPr>
      <w:rFonts w:eastAsia="Times New Roman" w:cs="Arial"/>
      <w:color w:val="auto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67405F"/>
    <w:rPr>
      <w:rFonts w:ascii="Arial" w:eastAsia="Times New Roman" w:hAnsi="Arial" w:cs="Arial"/>
      <w:sz w:val="38"/>
      <w:szCs w:val="38"/>
      <w:lang w:val="en-GB" w:eastAsia="cs-CZ"/>
    </w:rPr>
  </w:style>
  <w:style w:type="character" w:styleId="Odkaznakoment">
    <w:name w:val="annotation reference"/>
    <w:rsid w:val="006740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405F"/>
    <w:pPr>
      <w:spacing w:after="120" w:line="360" w:lineRule="auto"/>
      <w:ind w:right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74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ytabulek">
    <w:name w:val="nadpisy tabulek"/>
    <w:basedOn w:val="Odstavecseseznamem"/>
    <w:rsid w:val="0067405F"/>
    <w:pPr>
      <w:numPr>
        <w:numId w:val="0"/>
      </w:numPr>
      <w:tabs>
        <w:tab w:val="num" w:pos="360"/>
      </w:tabs>
      <w:suppressAutoHyphens/>
      <w:autoSpaceDN w:val="0"/>
      <w:spacing w:after="160" w:line="259" w:lineRule="auto"/>
      <w:ind w:left="720" w:right="0"/>
      <w:textAlignment w:val="baseline"/>
    </w:pPr>
    <w:rPr>
      <w:rFonts w:ascii="Calibri" w:eastAsia="Calibri" w:hAnsi="Calibri" w:cs="Times New Roman"/>
      <w:b/>
      <w:color w:val="auto"/>
      <w:spacing w:val="2"/>
      <w:szCs w:val="20"/>
    </w:rPr>
  </w:style>
  <w:style w:type="character" w:customStyle="1" w:styleId="OdstavecseseznamemChar">
    <w:name w:val="Odstavec se seznamem Char"/>
    <w:aliases w:val="NAKIT List Paragraph Char,Odstavec 1 Char,cp_Odstavec se seznamem Char"/>
    <w:link w:val="Odstavecseseznamem"/>
    <w:uiPriority w:val="34"/>
    <w:rsid w:val="001D33E0"/>
    <w:rPr>
      <w:rFonts w:ascii="Arial" w:hAnsi="Arial"/>
      <w:color w:val="696969"/>
    </w:rPr>
  </w:style>
  <w:style w:type="paragraph" w:customStyle="1" w:styleId="Smlouva2">
    <w:name w:val="Smlouva 2"/>
    <w:basedOn w:val="Odstavec2"/>
    <w:link w:val="Smlouva2Char"/>
    <w:rsid w:val="0067405F"/>
    <w:pPr>
      <w:numPr>
        <w:ilvl w:val="1"/>
        <w:numId w:val="6"/>
      </w:numPr>
      <w:tabs>
        <w:tab w:val="left" w:pos="709"/>
      </w:tabs>
      <w:spacing w:before="60" w:line="240" w:lineRule="auto"/>
    </w:pPr>
    <w:rPr>
      <w:sz w:val="22"/>
      <w:szCs w:val="22"/>
    </w:rPr>
  </w:style>
  <w:style w:type="paragraph" w:customStyle="1" w:styleId="Smlouva1">
    <w:name w:val="Smlouva 1"/>
    <w:link w:val="Smlouva1Char"/>
    <w:rsid w:val="0067405F"/>
    <w:pPr>
      <w:numPr>
        <w:numId w:val="6"/>
      </w:num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lang w:eastAsia="cs-CZ"/>
    </w:rPr>
  </w:style>
  <w:style w:type="character" w:customStyle="1" w:styleId="Smlouva2Char">
    <w:name w:val="Smlouva 2 Char"/>
    <w:link w:val="Smlouva2"/>
    <w:rsid w:val="0067405F"/>
    <w:rPr>
      <w:rFonts w:ascii="Times New Roman" w:eastAsia="Times New Roman" w:hAnsi="Times New Roman" w:cs="Times New Roman"/>
      <w:lang w:eastAsia="cs-CZ"/>
    </w:rPr>
  </w:style>
  <w:style w:type="character" w:customStyle="1" w:styleId="Smlouva1Char">
    <w:name w:val="Smlouva 1 Char"/>
    <w:link w:val="Smlouva1"/>
    <w:rsid w:val="0067405F"/>
    <w:rPr>
      <w:rFonts w:ascii="Times New Roman" w:eastAsia="Times New Roman" w:hAnsi="Times New Roman" w:cs="Times New Roman"/>
      <w:b/>
      <w:bCs/>
      <w:kern w:val="32"/>
      <w:lang w:eastAsia="cs-CZ"/>
    </w:rPr>
  </w:style>
  <w:style w:type="paragraph" w:customStyle="1" w:styleId="ACNormln">
    <w:name w:val="AC Normální"/>
    <w:basedOn w:val="Normln"/>
    <w:link w:val="ACNormlnChar"/>
    <w:rsid w:val="0067405F"/>
    <w:pPr>
      <w:spacing w:before="120" w:after="0" w:line="240" w:lineRule="auto"/>
      <w:ind w:right="0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styleId="Hypertextovodkaz">
    <w:name w:val="Hyperlink"/>
    <w:rsid w:val="0067405F"/>
    <w:rPr>
      <w:color w:val="0000FF"/>
      <w:u w:val="single"/>
    </w:rPr>
  </w:style>
  <w:style w:type="paragraph" w:customStyle="1" w:styleId="cislovani1">
    <w:name w:val="cislovani 1"/>
    <w:basedOn w:val="Smlouva2"/>
    <w:link w:val="cislovani1Char"/>
    <w:rsid w:val="0067405F"/>
    <w:pPr>
      <w:tabs>
        <w:tab w:val="clear" w:pos="709"/>
      </w:tabs>
    </w:pPr>
  </w:style>
  <w:style w:type="character" w:customStyle="1" w:styleId="cislovani1Char">
    <w:name w:val="cislovani 1 Char"/>
    <w:link w:val="cislovani1"/>
    <w:rsid w:val="0067405F"/>
    <w:rPr>
      <w:rFonts w:ascii="Times New Roman" w:eastAsia="Times New Roman" w:hAnsi="Times New Roman" w:cs="Times New Roman"/>
      <w:lang w:eastAsia="cs-CZ"/>
    </w:rPr>
  </w:style>
  <w:style w:type="paragraph" w:customStyle="1" w:styleId="cpNormal1">
    <w:name w:val="cp_Normal_1"/>
    <w:basedOn w:val="Normln"/>
    <w:rsid w:val="0067405F"/>
    <w:pPr>
      <w:spacing w:after="260" w:line="260" w:lineRule="exact"/>
      <w:ind w:right="0"/>
    </w:pPr>
    <w:rPr>
      <w:rFonts w:ascii="Times New Roman" w:eastAsia="Calibri" w:hAnsi="Times New Roman" w:cs="Times New Roman"/>
      <w:color w:val="auto"/>
    </w:rPr>
  </w:style>
  <w:style w:type="paragraph" w:customStyle="1" w:styleId="Textodst1sl">
    <w:name w:val="Text odst.1čísl"/>
    <w:basedOn w:val="Normln"/>
    <w:link w:val="Textodst1slChar"/>
    <w:uiPriority w:val="99"/>
    <w:rsid w:val="0067405F"/>
    <w:pPr>
      <w:tabs>
        <w:tab w:val="left" w:pos="0"/>
        <w:tab w:val="left" w:pos="284"/>
      </w:tabs>
      <w:spacing w:before="80" w:after="0" w:line="240" w:lineRule="auto"/>
      <w:ind w:right="0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6740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NormlnChar">
    <w:name w:val="AC Normální Char"/>
    <w:link w:val="ACNormln"/>
    <w:rsid w:val="0067405F"/>
    <w:rPr>
      <w:rFonts w:ascii="Times New Roman" w:eastAsia="Times New Roman" w:hAnsi="Times New Roman" w:cs="Times New Roman"/>
      <w:lang w:val="x-none" w:eastAsia="x-none"/>
    </w:rPr>
  </w:style>
  <w:style w:type="paragraph" w:customStyle="1" w:styleId="Odstdop">
    <w:name w:val="Odst. č.dop."/>
    <w:rsid w:val="0067405F"/>
    <w:pPr>
      <w:suppressAutoHyphens/>
      <w:spacing w:before="120" w:after="0" w:line="240" w:lineRule="auto"/>
      <w:ind w:firstLine="709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smlouva">
    <w:name w:val="smlouva"/>
    <w:basedOn w:val="Normln"/>
    <w:rsid w:val="0067405F"/>
    <w:pPr>
      <w:tabs>
        <w:tab w:val="num" w:pos="720"/>
      </w:tabs>
      <w:spacing w:after="0" w:line="240" w:lineRule="auto"/>
      <w:ind w:left="720" w:right="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5Char">
    <w:name w:val="Nadpis 5 Char"/>
    <w:aliases w:val="Odstavec 21 Char,Odstavec 22 Char,Odstavec 211 Char,Odstavec 23 Char,Odstavec 212 Char,Odstavec 24 Char,Odstavec 213 Char,Odstavec 25 Char,Odstavec 214 Char,Odstavec 26 Char,Odstavec 27 Char,Odstavec 215 Char,Odstavec 221 Char,h5 Char"/>
    <w:basedOn w:val="Standardnpsmoodstavce"/>
    <w:link w:val="Nadpis5"/>
    <w:rsid w:val="001A70E4"/>
    <w:rPr>
      <w:rFonts w:ascii="Arial" w:eastAsia="Times New Roman" w:hAnsi="Arial" w:cs="Times New Roman"/>
      <w:b/>
      <w:color w:val="000000"/>
      <w:sz w:val="20"/>
    </w:rPr>
  </w:style>
  <w:style w:type="paragraph" w:customStyle="1" w:styleId="cpAdresa">
    <w:name w:val="cp_Adresa"/>
    <w:basedOn w:val="Normln"/>
    <w:rsid w:val="001A70E4"/>
    <w:pPr>
      <w:spacing w:after="1021" w:line="260" w:lineRule="atLeast"/>
      <w:ind w:left="4536" w:right="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">
    <w:name w:val="cp_Normal"/>
    <w:basedOn w:val="Normln"/>
    <w:rsid w:val="001A70E4"/>
    <w:pPr>
      <w:spacing w:after="260" w:line="260" w:lineRule="atLeast"/>
      <w:ind w:right="0"/>
    </w:pPr>
    <w:rPr>
      <w:rFonts w:ascii="Times New Roman" w:eastAsia="Calibri" w:hAnsi="Times New Roman" w:cs="Times New Roman"/>
      <w:color w:val="auto"/>
    </w:rPr>
  </w:style>
  <w:style w:type="numbering" w:customStyle="1" w:styleId="NumHeading">
    <w:name w:val="Num_Heading"/>
    <w:basedOn w:val="Bezseznamu"/>
    <w:uiPriority w:val="99"/>
    <w:rsid w:val="001A70E4"/>
    <w:pPr>
      <w:numPr>
        <w:numId w:val="14"/>
      </w:numPr>
    </w:pPr>
  </w:style>
  <w:style w:type="paragraph" w:customStyle="1" w:styleId="cpListBullet">
    <w:name w:val="cp_List Bullet"/>
    <w:basedOn w:val="Seznamsodrkami"/>
    <w:rsid w:val="001A70E4"/>
    <w:pPr>
      <w:numPr>
        <w:numId w:val="8"/>
      </w:numPr>
    </w:pPr>
  </w:style>
  <w:style w:type="paragraph" w:styleId="Seznamsodrkami">
    <w:name w:val="List Bullet"/>
    <w:basedOn w:val="Normln"/>
    <w:uiPriority w:val="99"/>
    <w:unhideWhenUsed/>
    <w:rsid w:val="001A70E4"/>
    <w:pPr>
      <w:numPr>
        <w:numId w:val="7"/>
      </w:numPr>
      <w:spacing w:after="0" w:line="260" w:lineRule="exact"/>
      <w:ind w:right="0"/>
      <w:contextualSpacing/>
    </w:pPr>
    <w:rPr>
      <w:rFonts w:ascii="Times New Roman" w:eastAsia="Calibri" w:hAnsi="Times New Roman" w:cs="Times New Roman"/>
      <w:color w:val="auto"/>
    </w:rPr>
  </w:style>
  <w:style w:type="numbering" w:customStyle="1" w:styleId="cpBulleting">
    <w:name w:val="cp_Bulleting"/>
    <w:basedOn w:val="Bezseznamu"/>
    <w:uiPriority w:val="99"/>
    <w:rsid w:val="001A70E4"/>
    <w:pPr>
      <w:numPr>
        <w:numId w:val="8"/>
      </w:numPr>
    </w:pPr>
  </w:style>
  <w:style w:type="paragraph" w:customStyle="1" w:styleId="cpListBullet2">
    <w:name w:val="cp_List Bullet2"/>
    <w:basedOn w:val="cpListBullet"/>
    <w:rsid w:val="001A70E4"/>
    <w:pPr>
      <w:numPr>
        <w:ilvl w:val="1"/>
      </w:numPr>
    </w:pPr>
  </w:style>
  <w:style w:type="paragraph" w:customStyle="1" w:styleId="cpListBullet3">
    <w:name w:val="cp_List Bullet3"/>
    <w:basedOn w:val="cpListBullet2"/>
    <w:rsid w:val="001A70E4"/>
    <w:pPr>
      <w:numPr>
        <w:ilvl w:val="2"/>
      </w:numPr>
    </w:pPr>
  </w:style>
  <w:style w:type="paragraph" w:customStyle="1" w:styleId="cpListBullet4">
    <w:name w:val="cp_List Bullet4"/>
    <w:basedOn w:val="cpListBullet3"/>
    <w:rsid w:val="001A70E4"/>
    <w:pPr>
      <w:numPr>
        <w:ilvl w:val="3"/>
      </w:numPr>
    </w:pPr>
  </w:style>
  <w:style w:type="paragraph" w:customStyle="1" w:styleId="cpListBullet5">
    <w:name w:val="cp_List Bullet5"/>
    <w:basedOn w:val="cpListBullet4"/>
    <w:rsid w:val="001A70E4"/>
    <w:pPr>
      <w:numPr>
        <w:ilvl w:val="4"/>
      </w:numPr>
    </w:pPr>
  </w:style>
  <w:style w:type="paragraph" w:customStyle="1" w:styleId="cpListNumber">
    <w:name w:val="cp_List Number"/>
    <w:basedOn w:val="cpListBullet"/>
    <w:rsid w:val="001A70E4"/>
    <w:pPr>
      <w:numPr>
        <w:numId w:val="9"/>
      </w:numPr>
      <w:spacing w:after="260"/>
    </w:pPr>
  </w:style>
  <w:style w:type="numbering" w:customStyle="1" w:styleId="cpNumbering">
    <w:name w:val="cp_Numbering"/>
    <w:basedOn w:val="cpBulleting"/>
    <w:uiPriority w:val="99"/>
    <w:rsid w:val="001A70E4"/>
    <w:pPr>
      <w:numPr>
        <w:numId w:val="9"/>
      </w:numPr>
    </w:pPr>
  </w:style>
  <w:style w:type="paragraph" w:customStyle="1" w:styleId="cpListNumber2">
    <w:name w:val="cp_List Number2"/>
    <w:basedOn w:val="cpListNumber"/>
    <w:rsid w:val="001A70E4"/>
    <w:pPr>
      <w:numPr>
        <w:ilvl w:val="1"/>
      </w:numPr>
    </w:pPr>
  </w:style>
  <w:style w:type="paragraph" w:customStyle="1" w:styleId="cpListNumber3">
    <w:name w:val="cp_List Number3"/>
    <w:basedOn w:val="cpListNumber2"/>
    <w:rsid w:val="001A70E4"/>
    <w:pPr>
      <w:numPr>
        <w:ilvl w:val="2"/>
      </w:numPr>
    </w:pPr>
  </w:style>
  <w:style w:type="paragraph" w:customStyle="1" w:styleId="cpListNumber4">
    <w:name w:val="cp_List Number4"/>
    <w:basedOn w:val="cpListNumber3"/>
    <w:rsid w:val="001A70E4"/>
    <w:pPr>
      <w:numPr>
        <w:ilvl w:val="3"/>
      </w:numPr>
    </w:pPr>
  </w:style>
  <w:style w:type="paragraph" w:customStyle="1" w:styleId="cpListNumber5">
    <w:name w:val="cp_List Number5"/>
    <w:basedOn w:val="cpListNumber4"/>
    <w:rsid w:val="001A70E4"/>
    <w:pPr>
      <w:numPr>
        <w:ilvl w:val="4"/>
      </w:numPr>
    </w:pPr>
  </w:style>
  <w:style w:type="table" w:customStyle="1" w:styleId="LightList-Accent11">
    <w:name w:val="Light List - Accent 11"/>
    <w:basedOn w:val="Normlntabulka"/>
    <w:uiPriority w:val="61"/>
    <w:rsid w:val="001A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1A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1A70E4"/>
    <w:pPr>
      <w:spacing w:after="0" w:line="240" w:lineRule="auto"/>
      <w:jc w:val="center"/>
    </w:pPr>
    <w:rPr>
      <w:rFonts w:ascii="Arial" w:eastAsia="Calibri" w:hAnsi="Arial" w:cs="Times New Roman"/>
      <w:sz w:val="16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rsid w:val="001A70E4"/>
    <w:pPr>
      <w:spacing w:line="240" w:lineRule="auto"/>
      <w:ind w:right="0"/>
    </w:pPr>
    <w:rPr>
      <w:rFonts w:ascii="Times New Roman" w:eastAsia="Calibri" w:hAnsi="Times New Roman" w:cs="Times New Roman"/>
      <w:bCs/>
      <w:i/>
      <w:color w:val="auto"/>
      <w:sz w:val="16"/>
      <w:szCs w:val="18"/>
    </w:rPr>
  </w:style>
  <w:style w:type="character" w:styleId="Nzevknihy">
    <w:name w:val="Book Title"/>
    <w:uiPriority w:val="33"/>
    <w:rsid w:val="001A70E4"/>
    <w:rPr>
      <w:b/>
      <w:bCs/>
      <w:smallCaps/>
      <w:spacing w:val="5"/>
    </w:rPr>
  </w:style>
  <w:style w:type="paragraph" w:styleId="Seznamsodrkami2">
    <w:name w:val="List Bullet 2"/>
    <w:basedOn w:val="Normln"/>
    <w:rsid w:val="001A70E4"/>
    <w:pPr>
      <w:tabs>
        <w:tab w:val="num" w:pos="643"/>
      </w:tabs>
      <w:spacing w:after="0" w:line="260" w:lineRule="exact"/>
      <w:ind w:left="643" w:right="0" w:hanging="360"/>
    </w:pPr>
    <w:rPr>
      <w:rFonts w:ascii="Times New Roman" w:eastAsia="Calibri" w:hAnsi="Times New Roman" w:cs="Times New Roman"/>
      <w:color w:val="auto"/>
    </w:rPr>
  </w:style>
  <w:style w:type="paragraph" w:styleId="slovanseznam">
    <w:name w:val="List Number"/>
    <w:basedOn w:val="Normln"/>
    <w:uiPriority w:val="99"/>
    <w:unhideWhenUsed/>
    <w:rsid w:val="001A70E4"/>
    <w:pPr>
      <w:tabs>
        <w:tab w:val="num" w:pos="360"/>
      </w:tabs>
      <w:spacing w:after="0" w:line="260" w:lineRule="exact"/>
      <w:ind w:left="360" w:right="0" w:hanging="36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3">
    <w:name w:val="cp_Normal_3"/>
    <w:basedOn w:val="Normln"/>
    <w:rsid w:val="001A70E4"/>
    <w:pPr>
      <w:spacing w:after="320" w:line="320" w:lineRule="exact"/>
      <w:ind w:right="0" w:firstLine="964"/>
    </w:pPr>
    <w:rPr>
      <w:rFonts w:ascii="Times New Roman" w:eastAsia="Calibri" w:hAnsi="Times New Roman" w:cs="Times New Roman"/>
      <w:color w:val="auto"/>
    </w:rPr>
  </w:style>
  <w:style w:type="paragraph" w:customStyle="1" w:styleId="Textbodu">
    <w:name w:val="Text bodu"/>
    <w:basedOn w:val="Normln"/>
    <w:rsid w:val="001A70E4"/>
    <w:pPr>
      <w:numPr>
        <w:ilvl w:val="8"/>
        <w:numId w:val="10"/>
      </w:numPr>
      <w:tabs>
        <w:tab w:val="clear" w:pos="3175"/>
        <w:tab w:val="num" w:pos="851"/>
      </w:tabs>
      <w:spacing w:after="0" w:line="240" w:lineRule="auto"/>
      <w:ind w:left="851" w:right="0" w:hanging="426"/>
      <w:jc w:val="both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psmene">
    <w:name w:val="Text písmene"/>
    <w:basedOn w:val="Normln"/>
    <w:rsid w:val="001A70E4"/>
    <w:pPr>
      <w:numPr>
        <w:ilvl w:val="1"/>
        <w:numId w:val="10"/>
      </w:numPr>
      <w:spacing w:after="0" w:line="240" w:lineRule="auto"/>
      <w:ind w:right="0"/>
      <w:jc w:val="both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A70E4"/>
    <w:pPr>
      <w:numPr>
        <w:numId w:val="10"/>
      </w:numPr>
      <w:tabs>
        <w:tab w:val="left" w:pos="851"/>
      </w:tabs>
      <w:spacing w:before="120" w:after="120" w:line="240" w:lineRule="auto"/>
      <w:ind w:right="0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1A70E4"/>
    <w:pPr>
      <w:spacing w:after="0" w:line="260" w:lineRule="exact"/>
      <w:ind w:left="283" w:right="0" w:hanging="283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2">
    <w:name w:val="cp_Normal_2"/>
    <w:basedOn w:val="cpNormal1"/>
    <w:rsid w:val="001A70E4"/>
    <w:pPr>
      <w:spacing w:after="320" w:line="320" w:lineRule="exact"/>
      <w:ind w:firstLine="397"/>
    </w:pPr>
  </w:style>
  <w:style w:type="numbering" w:styleId="1ai">
    <w:name w:val="Outline List 1"/>
    <w:basedOn w:val="Bezseznamu"/>
    <w:rsid w:val="001A70E4"/>
    <w:pPr>
      <w:numPr>
        <w:numId w:val="11"/>
      </w:numPr>
    </w:pPr>
  </w:style>
  <w:style w:type="numbering" w:styleId="111111">
    <w:name w:val="Outline List 2"/>
    <w:basedOn w:val="Bezseznamu"/>
    <w:rsid w:val="001A70E4"/>
    <w:pPr>
      <w:numPr>
        <w:numId w:val="12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0E4"/>
    <w:pPr>
      <w:spacing w:after="0" w:line="260" w:lineRule="exact"/>
      <w:jc w:val="left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0E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A70E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Seznamsodrkami3">
    <w:name w:val="List Bullet 3"/>
    <w:basedOn w:val="Normln"/>
    <w:uiPriority w:val="99"/>
    <w:unhideWhenUsed/>
    <w:rsid w:val="001A70E4"/>
    <w:pPr>
      <w:numPr>
        <w:numId w:val="13"/>
      </w:numPr>
      <w:spacing w:after="0" w:line="260" w:lineRule="exact"/>
      <w:ind w:right="0"/>
      <w:contextualSpacing/>
    </w:pPr>
    <w:rPr>
      <w:rFonts w:ascii="Times New Roman" w:eastAsia="Calibri" w:hAnsi="Times New Roman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70E4"/>
    <w:pPr>
      <w:spacing w:after="0" w:line="240" w:lineRule="auto"/>
      <w:ind w:right="0"/>
    </w:pPr>
    <w:rPr>
      <w:rFonts w:ascii="Consolas" w:eastAsia="Calibri" w:hAnsi="Consolas" w:cs="Times New Roman"/>
      <w:color w:val="auto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70E4"/>
    <w:rPr>
      <w:rFonts w:ascii="Consolas" w:eastAsia="Calibri" w:hAnsi="Consolas" w:cs="Times New Roman"/>
      <w:sz w:val="21"/>
      <w:szCs w:val="21"/>
      <w:lang w:eastAsia="cs-CZ"/>
    </w:rPr>
  </w:style>
  <w:style w:type="paragraph" w:styleId="Normlnodsazen">
    <w:name w:val="Normal Indent"/>
    <w:basedOn w:val="Normln"/>
    <w:uiPriority w:val="99"/>
    <w:unhideWhenUsed/>
    <w:rsid w:val="001A70E4"/>
    <w:pPr>
      <w:spacing w:after="0" w:line="260" w:lineRule="exact"/>
      <w:ind w:left="708" w:right="0"/>
    </w:pPr>
    <w:rPr>
      <w:rFonts w:ascii="Times New Roman" w:eastAsia="Calibri" w:hAnsi="Times New Roman" w:cs="Times New Roman"/>
      <w:color w:val="auto"/>
    </w:rPr>
  </w:style>
  <w:style w:type="paragraph" w:customStyle="1" w:styleId="NormlnsWWW5">
    <w:name w:val="Normální (síť WWW)5"/>
    <w:basedOn w:val="Normln"/>
    <w:rsid w:val="00992684"/>
    <w:pPr>
      <w:widowControl w:val="0"/>
      <w:adjustRightInd w:val="0"/>
      <w:spacing w:before="50" w:after="100" w:afterAutospacing="1" w:line="360" w:lineRule="atLeast"/>
      <w:ind w:right="0"/>
      <w:jc w:val="both"/>
      <w:textAlignment w:val="baseline"/>
    </w:pPr>
    <w:rPr>
      <w:rFonts w:ascii="Tahoma" w:eastAsia="Arial Unicode MS" w:hAnsi="Tahoma" w:cs="Tahoma"/>
      <w:color w:val="auto"/>
      <w:lang w:eastAsia="cs-CZ"/>
    </w:rPr>
  </w:style>
  <w:style w:type="character" w:customStyle="1" w:styleId="platne">
    <w:name w:val="platne"/>
    <w:rsid w:val="001A150F"/>
  </w:style>
  <w:style w:type="paragraph" w:styleId="Zkladntext2">
    <w:name w:val="Body Text 2"/>
    <w:basedOn w:val="Normln"/>
    <w:link w:val="Zkladntext2Char"/>
    <w:unhideWhenUsed/>
    <w:rsid w:val="009915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91550"/>
    <w:rPr>
      <w:rFonts w:ascii="Arial" w:hAnsi="Arial"/>
      <w:color w:val="696969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991550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aliases w:val="PA Appendix Major Char,ASAPHeading 7 Char"/>
    <w:basedOn w:val="Standardnpsmoodstavce"/>
    <w:link w:val="Nadpis7"/>
    <w:uiPriority w:val="9"/>
    <w:rsid w:val="0099155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PA Appendix Minor Char,ASAPHeading 8 Char"/>
    <w:basedOn w:val="Standardnpsmoodstavce"/>
    <w:link w:val="Nadpis8"/>
    <w:uiPriority w:val="9"/>
    <w:rsid w:val="0099155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eading9 Char,Příloha Char,ASAPHeading 9 Char,Titre 10 Char"/>
    <w:basedOn w:val="Standardnpsmoodstavce"/>
    <w:link w:val="Nadpis9"/>
    <w:uiPriority w:val="9"/>
    <w:rsid w:val="00991550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adpis1h1H1">
    <w:name w:val="Nadpis 1.h1.H1"/>
    <w:basedOn w:val="Normln"/>
    <w:next w:val="Normln"/>
    <w:rsid w:val="00991550"/>
    <w:pPr>
      <w:keepNext/>
      <w:tabs>
        <w:tab w:val="num" w:pos="360"/>
      </w:tabs>
      <w:spacing w:before="300" w:line="240" w:lineRule="auto"/>
      <w:ind w:left="360" w:right="0" w:hanging="360"/>
      <w:jc w:val="both"/>
      <w:outlineLvl w:val="0"/>
    </w:pPr>
    <w:rPr>
      <w:rFonts w:eastAsia="Times New Roman" w:cs="Times New Roman"/>
      <w:b/>
      <w:caps/>
      <w:color w:val="000000"/>
      <w:kern w:val="28"/>
      <w:szCs w:val="20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991550"/>
    <w:pPr>
      <w:keepLines/>
      <w:autoSpaceDE w:val="0"/>
      <w:autoSpaceDN w:val="0"/>
      <w:spacing w:before="360" w:after="240" w:line="240" w:lineRule="auto"/>
      <w:ind w:right="0"/>
      <w:jc w:val="center"/>
      <w:outlineLvl w:val="0"/>
    </w:pPr>
    <w:rPr>
      <w:rFonts w:eastAsia="Times New Roman" w:cs="Arial"/>
      <w:b/>
      <w:bCs/>
      <w:color w:val="auto"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rsid w:val="00991550"/>
    <w:pPr>
      <w:spacing w:before="60" w:after="60" w:line="240" w:lineRule="auto"/>
      <w:ind w:right="0" w:firstLine="142"/>
      <w:jc w:val="center"/>
      <w:outlineLvl w:val="1"/>
    </w:pPr>
    <w:rPr>
      <w:rFonts w:eastAsia="Times New Roman" w:cs="Arial"/>
      <w:color w:val="auto"/>
      <w:sz w:val="24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991550"/>
    <w:rPr>
      <w:rFonts w:ascii="Arial" w:eastAsia="Times New Roman" w:hAnsi="Arial" w:cs="Arial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991550"/>
  </w:style>
  <w:style w:type="paragraph" w:customStyle="1" w:styleId="Tabulkov">
    <w:name w:val="Tabulkový"/>
    <w:basedOn w:val="Normln"/>
    <w:rsid w:val="00991550"/>
    <w:pPr>
      <w:spacing w:after="0" w:line="240" w:lineRule="auto"/>
      <w:ind w:right="0"/>
      <w:jc w:val="both"/>
    </w:pPr>
    <w:rPr>
      <w:rFonts w:ascii="Tahoma" w:eastAsia="Times New Roman" w:hAnsi="Tahoma" w:cs="Times New Roman"/>
      <w:color w:val="auto"/>
      <w:sz w:val="18"/>
      <w:szCs w:val="24"/>
      <w:lang w:eastAsia="cs-CZ"/>
    </w:rPr>
  </w:style>
  <w:style w:type="paragraph" w:customStyle="1" w:styleId="NadpisM">
    <w:name w:val="Nadpis M"/>
    <w:basedOn w:val="Normln"/>
    <w:rsid w:val="00991550"/>
    <w:pPr>
      <w:keepNext/>
      <w:numPr>
        <w:numId w:val="15"/>
      </w:numPr>
      <w:tabs>
        <w:tab w:val="left" w:pos="567"/>
      </w:tabs>
      <w:spacing w:before="240" w:after="60" w:line="240" w:lineRule="auto"/>
      <w:ind w:right="0" w:firstLine="0"/>
      <w:jc w:val="both"/>
      <w:outlineLvl w:val="0"/>
    </w:pPr>
    <w:rPr>
      <w:rFonts w:ascii="Tahoma" w:eastAsia="Times New Roman" w:hAnsi="Tahoma" w:cs="Arial"/>
      <w:b/>
      <w:bCs/>
      <w:color w:val="auto"/>
      <w:kern w:val="32"/>
      <w:sz w:val="24"/>
      <w:szCs w:val="32"/>
      <w:lang w:eastAsia="cs-CZ"/>
    </w:rPr>
  </w:style>
  <w:style w:type="paragraph" w:customStyle="1" w:styleId="cpTabulkasmluvnistrany">
    <w:name w:val="cp_Tabulka smluvni strany"/>
    <w:basedOn w:val="Normln"/>
    <w:rsid w:val="00991550"/>
    <w:pPr>
      <w:framePr w:hSpace="141" w:wrap="around" w:vAnchor="text" w:hAnchor="margin" w:y="501"/>
      <w:spacing w:after="120" w:line="260" w:lineRule="exact"/>
      <w:ind w:right="0"/>
    </w:pPr>
    <w:rPr>
      <w:rFonts w:ascii="Times New Roman" w:eastAsia="Times New Roman" w:hAnsi="Times New Roman" w:cs="Times New Roman"/>
      <w:bCs/>
      <w:color w:val="auto"/>
    </w:rPr>
  </w:style>
  <w:style w:type="paragraph" w:customStyle="1" w:styleId="Odstavecnormln">
    <w:name w:val="Odstavec normální"/>
    <w:basedOn w:val="Normln"/>
    <w:link w:val="OdstavecnormlnChar"/>
    <w:rsid w:val="00991550"/>
    <w:pPr>
      <w:numPr>
        <w:numId w:val="16"/>
      </w:numPr>
      <w:spacing w:after="240" w:line="240" w:lineRule="auto"/>
      <w:ind w:right="0"/>
      <w:jc w:val="both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OdstavecnormlnChar">
    <w:name w:val="Odstavec normální Char"/>
    <w:link w:val="Odstavecnormln"/>
    <w:locked/>
    <w:rsid w:val="00991550"/>
    <w:rPr>
      <w:rFonts w:ascii="Calibri" w:eastAsia="Times New Roman" w:hAnsi="Calibri" w:cs="Times New Roman"/>
      <w:sz w:val="24"/>
      <w:szCs w:val="24"/>
    </w:rPr>
  </w:style>
  <w:style w:type="paragraph" w:customStyle="1" w:styleId="bno">
    <w:name w:val="_bno"/>
    <w:basedOn w:val="Normln"/>
    <w:link w:val="bnoChar"/>
    <w:uiPriority w:val="99"/>
    <w:rsid w:val="00991550"/>
    <w:pPr>
      <w:spacing w:after="120" w:line="320" w:lineRule="atLeast"/>
      <w:ind w:left="720" w:right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bnoChar">
    <w:name w:val="_bno Char"/>
    <w:basedOn w:val="Standardnpsmoodstavce"/>
    <w:link w:val="bno"/>
    <w:uiPriority w:val="99"/>
    <w:rsid w:val="009915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91550"/>
    <w:pPr>
      <w:spacing w:after="120" w:line="240" w:lineRule="auto"/>
      <w:ind w:left="283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155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VcerovovTun">
    <w:name w:val="Styl Víceúrovňové Tučné"/>
    <w:basedOn w:val="Bezseznamu"/>
    <w:rsid w:val="00991550"/>
    <w:pPr>
      <w:numPr>
        <w:numId w:val="17"/>
      </w:numPr>
    </w:pPr>
  </w:style>
  <w:style w:type="paragraph" w:customStyle="1" w:styleId="Podpora-bod1">
    <w:name w:val="Podpora - bod 1"/>
    <w:basedOn w:val="Normln"/>
    <w:link w:val="Podpora-bod1Char"/>
    <w:rsid w:val="00991550"/>
    <w:pPr>
      <w:numPr>
        <w:numId w:val="18"/>
      </w:numPr>
      <w:tabs>
        <w:tab w:val="left" w:pos="567"/>
      </w:tabs>
      <w:spacing w:before="240" w:after="120" w:line="240" w:lineRule="auto"/>
      <w:ind w:right="0"/>
      <w:outlineLvl w:val="4"/>
    </w:pPr>
    <w:rPr>
      <w:rFonts w:ascii="Times New Roman" w:eastAsiaTheme="majorEastAsia" w:hAnsi="Times New Roman" w:cstheme="majorBidi"/>
      <w:b/>
      <w:color w:val="auto"/>
      <w:spacing w:val="2"/>
      <w:lang w:eastAsia="cs-CZ"/>
    </w:rPr>
  </w:style>
  <w:style w:type="paragraph" w:customStyle="1" w:styleId="Podpora-bod2">
    <w:name w:val="Podpora - bod 2"/>
    <w:basedOn w:val="Podpora-bod1"/>
    <w:link w:val="Podpora-bod2Char1"/>
    <w:rsid w:val="00991550"/>
    <w:pPr>
      <w:numPr>
        <w:ilvl w:val="1"/>
      </w:numPr>
    </w:pPr>
    <w:rPr>
      <w:b w:val="0"/>
    </w:rPr>
  </w:style>
  <w:style w:type="character" w:customStyle="1" w:styleId="Podpora-bod1Char">
    <w:name w:val="Podpora - bod 1 Char"/>
    <w:basedOn w:val="Standardnpsmoodstavce"/>
    <w:link w:val="Podpora-bod1"/>
    <w:rsid w:val="00991550"/>
    <w:rPr>
      <w:rFonts w:ascii="Times New Roman" w:eastAsiaTheme="majorEastAsia" w:hAnsi="Times New Roman" w:cstheme="majorBidi"/>
      <w:b/>
      <w:spacing w:val="2"/>
      <w:lang w:eastAsia="cs-CZ"/>
    </w:rPr>
  </w:style>
  <w:style w:type="character" w:customStyle="1" w:styleId="Podpora-bod2Char1">
    <w:name w:val="Podpora - bod 2 Char1"/>
    <w:basedOn w:val="Podpora-bod1Char"/>
    <w:link w:val="Podpora-bod2"/>
    <w:rsid w:val="00991550"/>
    <w:rPr>
      <w:rFonts w:ascii="Times New Roman" w:eastAsiaTheme="majorEastAsia" w:hAnsi="Times New Roman" w:cstheme="majorBidi"/>
      <w:b w:val="0"/>
      <w:spacing w:val="2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991550"/>
    <w:pPr>
      <w:numPr>
        <w:ilvl w:val="1"/>
        <w:numId w:val="19"/>
      </w:numPr>
      <w:spacing w:after="120" w:line="280" w:lineRule="exact"/>
      <w:ind w:right="0"/>
      <w:jc w:val="both"/>
    </w:pPr>
    <w:rPr>
      <w:rFonts w:ascii="Calibri" w:eastAsia="MS Mincho" w:hAnsi="Calibri" w:cs="Times New Roman"/>
      <w:color w:val="auto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991550"/>
    <w:pPr>
      <w:keepNext/>
      <w:numPr>
        <w:numId w:val="19"/>
      </w:numPr>
      <w:suppressAutoHyphens/>
      <w:spacing w:before="360" w:after="120" w:line="280" w:lineRule="exact"/>
      <w:ind w:right="0"/>
      <w:jc w:val="both"/>
      <w:outlineLvl w:val="0"/>
    </w:pPr>
    <w:rPr>
      <w:rFonts w:ascii="Calibri" w:eastAsia="MS Mincho" w:hAnsi="Calibri" w:cs="Times New Roman"/>
      <w:b/>
      <w:color w:val="auto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1550"/>
    <w:rPr>
      <w:rFonts w:ascii="Calibri" w:eastAsia="MS Mincho" w:hAnsi="Calibri" w:cs="Times New Roman"/>
      <w:szCs w:val="24"/>
      <w:lang w:eastAsia="cs-CZ"/>
    </w:rPr>
  </w:style>
  <w:style w:type="paragraph" w:customStyle="1" w:styleId="Zkladntextodsazen31">
    <w:name w:val="Základní text odsazený 31"/>
    <w:basedOn w:val="Normln"/>
    <w:rsid w:val="00991550"/>
    <w:pPr>
      <w:spacing w:after="0" w:line="240" w:lineRule="auto"/>
      <w:ind w:left="426" w:right="0" w:hanging="426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bh1">
    <w:name w:val="_bh1"/>
    <w:basedOn w:val="Normln"/>
    <w:next w:val="bh2"/>
    <w:uiPriority w:val="99"/>
    <w:rsid w:val="00991550"/>
    <w:pPr>
      <w:tabs>
        <w:tab w:val="num" w:pos="720"/>
      </w:tabs>
      <w:spacing w:before="60" w:after="120" w:line="320" w:lineRule="atLeast"/>
      <w:ind w:left="720" w:right="0" w:hanging="720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cs-CZ"/>
    </w:rPr>
  </w:style>
  <w:style w:type="paragraph" w:customStyle="1" w:styleId="bh2">
    <w:name w:val="_bh2"/>
    <w:basedOn w:val="Normln"/>
    <w:link w:val="bh2Char"/>
    <w:uiPriority w:val="99"/>
    <w:rsid w:val="00991550"/>
    <w:pPr>
      <w:tabs>
        <w:tab w:val="num" w:pos="720"/>
      </w:tabs>
      <w:spacing w:before="60" w:after="120" w:line="320" w:lineRule="atLeast"/>
      <w:ind w:left="720" w:right="0" w:hanging="720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  <w:lang w:val="x-none" w:eastAsia="x-none"/>
    </w:rPr>
  </w:style>
  <w:style w:type="paragraph" w:customStyle="1" w:styleId="bh3">
    <w:name w:val="_bh3"/>
    <w:basedOn w:val="Normln"/>
    <w:link w:val="bh3Char"/>
    <w:uiPriority w:val="99"/>
    <w:rsid w:val="00991550"/>
    <w:pPr>
      <w:tabs>
        <w:tab w:val="num" w:pos="1440"/>
      </w:tabs>
      <w:spacing w:before="60" w:after="120" w:line="320" w:lineRule="atLeast"/>
      <w:ind w:left="1440" w:right="0" w:hanging="720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bh2Char">
    <w:name w:val="_bh2 Char"/>
    <w:link w:val="bh2"/>
    <w:uiPriority w:val="99"/>
    <w:locked/>
    <w:rsid w:val="00991550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OdrkaChar">
    <w:name w:val="Odrážka Char"/>
    <w:basedOn w:val="Standardnpsmoodstavce"/>
    <w:link w:val="Odrka"/>
    <w:locked/>
    <w:rsid w:val="00991550"/>
  </w:style>
  <w:style w:type="paragraph" w:customStyle="1" w:styleId="Odrka">
    <w:name w:val="Odrážka"/>
    <w:basedOn w:val="Normln"/>
    <w:link w:val="OdrkaChar"/>
    <w:rsid w:val="00991550"/>
    <w:pPr>
      <w:spacing w:before="60" w:after="120" w:line="240" w:lineRule="auto"/>
      <w:ind w:right="0"/>
      <w:jc w:val="both"/>
    </w:pPr>
    <w:rPr>
      <w:rFonts w:asciiTheme="minorHAnsi" w:hAnsiTheme="minorHAnsi"/>
      <w:color w:val="auto"/>
    </w:rPr>
  </w:style>
  <w:style w:type="character" w:customStyle="1" w:styleId="TextkomenteChar1">
    <w:name w:val="Text komentáře Char1"/>
    <w:basedOn w:val="Standardnpsmoodstavce"/>
    <w:uiPriority w:val="99"/>
    <w:locked/>
    <w:rsid w:val="00991550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xtodst2slovan">
    <w:name w:val="Text odst.2 číslovaný"/>
    <w:basedOn w:val="Textodst1sl"/>
    <w:rsid w:val="00991550"/>
    <w:pPr>
      <w:tabs>
        <w:tab w:val="clear" w:pos="0"/>
        <w:tab w:val="clear" w:pos="284"/>
      </w:tabs>
      <w:spacing w:before="0"/>
      <w:outlineLvl w:val="2"/>
    </w:pPr>
    <w:rPr>
      <w:lang w:val="cs-CZ" w:eastAsia="cs-CZ"/>
    </w:rPr>
  </w:style>
  <w:style w:type="paragraph" w:customStyle="1" w:styleId="mvcrprvnstrana">
    <w:name w:val="mvcr_první strana"/>
    <w:basedOn w:val="Normln"/>
    <w:autoRedefine/>
    <w:uiPriority w:val="99"/>
    <w:rsid w:val="00991550"/>
    <w:pPr>
      <w:numPr>
        <w:numId w:val="20"/>
      </w:numPr>
      <w:spacing w:before="5000" w:line="240" w:lineRule="auto"/>
      <w:ind w:right="0"/>
      <w:jc w:val="center"/>
    </w:pPr>
    <w:rPr>
      <w:rFonts w:ascii="Calibri" w:eastAsia="Calibri" w:hAnsi="Calibri" w:cs="Times New Roman"/>
      <w:bCs/>
      <w:color w:val="auto"/>
      <w:sz w:val="24"/>
      <w:szCs w:val="24"/>
    </w:rPr>
  </w:style>
  <w:style w:type="character" w:customStyle="1" w:styleId="bh3Char">
    <w:name w:val="_bh3 Char"/>
    <w:basedOn w:val="Standardnpsmoodstavce"/>
    <w:link w:val="bh3"/>
    <w:uiPriority w:val="99"/>
    <w:locked/>
    <w:rsid w:val="009915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1">
    <w:name w:val="st1"/>
    <w:basedOn w:val="Standardnpsmoodstavce"/>
    <w:uiPriority w:val="99"/>
    <w:rsid w:val="00991550"/>
    <w:rPr>
      <w:rFonts w:ascii="Times New Roman" w:hAnsi="Times New Roman" w:cs="Times New Roman" w:hint="default"/>
    </w:rPr>
  </w:style>
  <w:style w:type="paragraph" w:customStyle="1" w:styleId="Default">
    <w:name w:val="Default"/>
    <w:rsid w:val="00991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ckQuotation">
    <w:name w:val="Block Quotation"/>
    <w:basedOn w:val="Normln"/>
    <w:rsid w:val="00991550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paragraph" w:customStyle="1" w:styleId="RLTextlnkuslovan-rove2">
    <w:name w:val="RL Text článku číslovaný - úroveň 2"/>
    <w:basedOn w:val="RLlneksmlouvy"/>
    <w:rsid w:val="00991550"/>
    <w:pPr>
      <w:numPr>
        <w:numId w:val="0"/>
      </w:numPr>
      <w:spacing w:before="0"/>
      <w:ind w:left="1474" w:hanging="737"/>
      <w:outlineLvl w:val="6"/>
    </w:pPr>
    <w:rPr>
      <w:rFonts w:ascii="Arial" w:eastAsia="Times New Roman" w:hAnsi="Arial"/>
      <w:b w:val="0"/>
      <w:sz w:val="20"/>
      <w:szCs w:val="20"/>
    </w:rPr>
  </w:style>
  <w:style w:type="paragraph" w:customStyle="1" w:styleId="RLTextlnkuslovan-rove3">
    <w:name w:val="RL Text článku číslovaný - úroveň 3"/>
    <w:basedOn w:val="Normln"/>
    <w:rsid w:val="00991550"/>
    <w:pPr>
      <w:tabs>
        <w:tab w:val="left" w:pos="680"/>
      </w:tabs>
      <w:spacing w:after="120" w:line="280" w:lineRule="exact"/>
      <w:ind w:left="2211" w:right="0" w:hanging="737"/>
      <w:jc w:val="both"/>
    </w:pPr>
    <w:rPr>
      <w:rFonts w:eastAsia="Times New Roman" w:cs="Times New Roman"/>
      <w:color w:val="auto"/>
      <w:sz w:val="20"/>
      <w:szCs w:val="20"/>
      <w:lang w:eastAsia="cs-CZ"/>
    </w:rPr>
  </w:style>
  <w:style w:type="character" w:customStyle="1" w:styleId="WW8Num1z0">
    <w:name w:val="WW8Num1z0"/>
    <w:rsid w:val="004E7446"/>
    <w:rPr>
      <w:rFonts w:ascii="Arial" w:hAnsi="Arial"/>
      <w:b/>
      <w:i w:val="0"/>
      <w:sz w:val="18"/>
    </w:rPr>
  </w:style>
  <w:style w:type="character" w:customStyle="1" w:styleId="WW8Num2z0">
    <w:name w:val="WW8Num2z0"/>
    <w:rsid w:val="004E7446"/>
    <w:rPr>
      <w:rFonts w:ascii="Arial" w:hAnsi="Arial"/>
      <w:b/>
      <w:i w:val="0"/>
      <w:sz w:val="18"/>
    </w:rPr>
  </w:style>
  <w:style w:type="character" w:customStyle="1" w:styleId="WW8Num5z0">
    <w:name w:val="WW8Num5z0"/>
    <w:rsid w:val="004E7446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4E7446"/>
    <w:rPr>
      <w:rFonts w:ascii="Wingdings 2" w:hAnsi="Wingdings 2"/>
    </w:rPr>
  </w:style>
  <w:style w:type="character" w:customStyle="1" w:styleId="WW8Num6z0">
    <w:name w:val="WW8Num6z0"/>
    <w:rsid w:val="004E7446"/>
    <w:rPr>
      <w:rFonts w:ascii="Symbol" w:hAnsi="Symbol"/>
    </w:rPr>
  </w:style>
  <w:style w:type="character" w:customStyle="1" w:styleId="WW8Num7z0">
    <w:name w:val="WW8Num7z0"/>
    <w:rsid w:val="004E7446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4E7446"/>
    <w:rPr>
      <w:rFonts w:ascii="Wingdings" w:hAnsi="Wingdings"/>
    </w:rPr>
  </w:style>
  <w:style w:type="character" w:customStyle="1" w:styleId="WW8Num9z0">
    <w:name w:val="WW8Num9z0"/>
    <w:rsid w:val="004E7446"/>
    <w:rPr>
      <w:rFonts w:ascii="OpenSymbol" w:hAnsi="OpenSymbol"/>
    </w:rPr>
  </w:style>
  <w:style w:type="character" w:customStyle="1" w:styleId="WW8Num10z0">
    <w:name w:val="WW8Num10z0"/>
    <w:rsid w:val="004E7446"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  <w:rsid w:val="004E7446"/>
  </w:style>
  <w:style w:type="character" w:customStyle="1" w:styleId="Standardnpsmoodstavce2">
    <w:name w:val="Standardní písmo odstavce2"/>
    <w:rsid w:val="004E7446"/>
  </w:style>
  <w:style w:type="character" w:customStyle="1" w:styleId="DefaultParagraphFont1">
    <w:name w:val="Default Paragraph Font1"/>
    <w:rsid w:val="004E7446"/>
  </w:style>
  <w:style w:type="character" w:customStyle="1" w:styleId="Absatz-Standardschriftart">
    <w:name w:val="Absatz-Standardschriftart"/>
    <w:rsid w:val="004E7446"/>
  </w:style>
  <w:style w:type="character" w:customStyle="1" w:styleId="WW-Absatz-Standardschriftart">
    <w:name w:val="WW-Absatz-Standardschriftart"/>
    <w:rsid w:val="004E7446"/>
  </w:style>
  <w:style w:type="character" w:customStyle="1" w:styleId="WW-DefaultParagraphFont">
    <w:name w:val="WW-Default Paragraph Font"/>
    <w:rsid w:val="004E7446"/>
  </w:style>
  <w:style w:type="character" w:customStyle="1" w:styleId="WW-Absatz-Standardschriftart1">
    <w:name w:val="WW-Absatz-Standardschriftart1"/>
    <w:rsid w:val="004E7446"/>
  </w:style>
  <w:style w:type="character" w:customStyle="1" w:styleId="WW8Num4z0">
    <w:name w:val="WW8Num4z0"/>
    <w:rsid w:val="004E7446"/>
    <w:rPr>
      <w:rFonts w:ascii="Arial Unicode MS" w:hAnsi="Arial Unicode MS"/>
    </w:rPr>
  </w:style>
  <w:style w:type="character" w:customStyle="1" w:styleId="WW8Num4z1">
    <w:name w:val="WW8Num4z1"/>
    <w:rsid w:val="004E7446"/>
    <w:rPr>
      <w:rFonts w:ascii="Courier New" w:hAnsi="Courier New" w:cs="Arial"/>
    </w:rPr>
  </w:style>
  <w:style w:type="character" w:customStyle="1" w:styleId="WW8Num4z2">
    <w:name w:val="WW8Num4z2"/>
    <w:rsid w:val="004E7446"/>
    <w:rPr>
      <w:rFonts w:ascii="Wingdings" w:hAnsi="Wingdings"/>
    </w:rPr>
  </w:style>
  <w:style w:type="character" w:customStyle="1" w:styleId="WW8Num4z3">
    <w:name w:val="WW8Num4z3"/>
    <w:rsid w:val="004E7446"/>
    <w:rPr>
      <w:rFonts w:ascii="Symbol" w:hAnsi="Symbol"/>
    </w:rPr>
  </w:style>
  <w:style w:type="character" w:customStyle="1" w:styleId="WW8Num7z1">
    <w:name w:val="WW8Num7z1"/>
    <w:rsid w:val="004E7446"/>
    <w:rPr>
      <w:rFonts w:ascii="Wingdings 2" w:hAnsi="Wingdings 2"/>
    </w:rPr>
  </w:style>
  <w:style w:type="character" w:customStyle="1" w:styleId="WW8Num11z0">
    <w:name w:val="WW8Num11z0"/>
    <w:rsid w:val="004E7446"/>
    <w:rPr>
      <w:rFonts w:ascii="Symbol" w:hAnsi="Symbol"/>
    </w:rPr>
  </w:style>
  <w:style w:type="character" w:customStyle="1" w:styleId="WW8Num12z0">
    <w:name w:val="WW8Num12z0"/>
    <w:rsid w:val="004E7446"/>
    <w:rPr>
      <w:rFonts w:ascii="Symbol" w:hAnsi="Symbol"/>
    </w:rPr>
  </w:style>
  <w:style w:type="character" w:customStyle="1" w:styleId="WW8Num12z1">
    <w:name w:val="WW8Num12z1"/>
    <w:rsid w:val="004E7446"/>
    <w:rPr>
      <w:rFonts w:ascii="Wingdings 2" w:hAnsi="Wingdings 2"/>
    </w:rPr>
  </w:style>
  <w:style w:type="character" w:customStyle="1" w:styleId="WW8Num12z2">
    <w:name w:val="WW8Num12z2"/>
    <w:rsid w:val="004E7446"/>
    <w:rPr>
      <w:rFonts w:ascii="Wingdings" w:hAnsi="Wingdings"/>
    </w:rPr>
  </w:style>
  <w:style w:type="character" w:customStyle="1" w:styleId="WW8Num12z4">
    <w:name w:val="WW8Num12z4"/>
    <w:rsid w:val="004E7446"/>
    <w:rPr>
      <w:rFonts w:ascii="Courier New" w:hAnsi="Courier New" w:cs="Wingdings 2"/>
    </w:rPr>
  </w:style>
  <w:style w:type="character" w:customStyle="1" w:styleId="WW8Num14z0">
    <w:name w:val="WW8Num14z0"/>
    <w:rsid w:val="004E7446"/>
    <w:rPr>
      <w:rFonts w:ascii="Symbol" w:hAnsi="Symbol"/>
    </w:rPr>
  </w:style>
  <w:style w:type="character" w:customStyle="1" w:styleId="WW8Num14z1">
    <w:name w:val="WW8Num14z1"/>
    <w:rsid w:val="004E7446"/>
    <w:rPr>
      <w:rFonts w:ascii="Courier New" w:hAnsi="Courier New" w:cs="Courier New"/>
    </w:rPr>
  </w:style>
  <w:style w:type="character" w:customStyle="1" w:styleId="WW8Num14z2">
    <w:name w:val="WW8Num14z2"/>
    <w:rsid w:val="004E7446"/>
    <w:rPr>
      <w:rFonts w:ascii="Wingdings" w:hAnsi="Wingdings"/>
    </w:rPr>
  </w:style>
  <w:style w:type="character" w:customStyle="1" w:styleId="WW8Num16z0">
    <w:name w:val="WW8Num16z0"/>
    <w:rsid w:val="004E7446"/>
    <w:rPr>
      <w:color w:val="auto"/>
    </w:rPr>
  </w:style>
  <w:style w:type="character" w:customStyle="1" w:styleId="WW8Num17z0">
    <w:name w:val="WW8Num17z0"/>
    <w:rsid w:val="004E7446"/>
    <w:rPr>
      <w:rFonts w:ascii="Symbol" w:hAnsi="Symbol"/>
    </w:rPr>
  </w:style>
  <w:style w:type="character" w:customStyle="1" w:styleId="WW8Num17z1">
    <w:name w:val="WW8Num17z1"/>
    <w:rsid w:val="004E7446"/>
    <w:rPr>
      <w:rFonts w:ascii="Courier New" w:hAnsi="Courier New" w:cs="Arial"/>
    </w:rPr>
  </w:style>
  <w:style w:type="character" w:customStyle="1" w:styleId="WW8Num17z2">
    <w:name w:val="WW8Num17z2"/>
    <w:rsid w:val="004E7446"/>
    <w:rPr>
      <w:rFonts w:ascii="Wingdings" w:hAnsi="Wingdings"/>
    </w:rPr>
  </w:style>
  <w:style w:type="character" w:customStyle="1" w:styleId="WW8Num18z0">
    <w:name w:val="WW8Num18z0"/>
    <w:rsid w:val="004E7446"/>
    <w:rPr>
      <w:rFonts w:ascii="Symbol" w:hAnsi="Symbol"/>
    </w:rPr>
  </w:style>
  <w:style w:type="character" w:customStyle="1" w:styleId="WW8Num20z0">
    <w:name w:val="WW8Num20z0"/>
    <w:rsid w:val="004E7446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4E7446"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rsid w:val="004E7446"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rsid w:val="004E7446"/>
    <w:rPr>
      <w:rFonts w:ascii="Times New Roman" w:hAnsi="Times New Roman"/>
      <w:b/>
    </w:rPr>
  </w:style>
  <w:style w:type="character" w:customStyle="1" w:styleId="WW8Num21z0">
    <w:name w:val="WW8Num21z0"/>
    <w:rsid w:val="004E7446"/>
    <w:rPr>
      <w:rFonts w:ascii="Symbol" w:hAnsi="Symbol"/>
    </w:rPr>
  </w:style>
  <w:style w:type="character" w:customStyle="1" w:styleId="WW8Num21z1">
    <w:name w:val="WW8Num21z1"/>
    <w:rsid w:val="004E7446"/>
    <w:rPr>
      <w:rFonts w:ascii="Courier New" w:hAnsi="Courier New" w:cs="Arial"/>
    </w:rPr>
  </w:style>
  <w:style w:type="character" w:customStyle="1" w:styleId="WW8Num21z2">
    <w:name w:val="WW8Num21z2"/>
    <w:rsid w:val="004E7446"/>
    <w:rPr>
      <w:rFonts w:ascii="Wingdings" w:hAnsi="Wingdings"/>
    </w:rPr>
  </w:style>
  <w:style w:type="character" w:customStyle="1" w:styleId="WW8Num22z0">
    <w:name w:val="WW8Num22z0"/>
    <w:rsid w:val="004E7446"/>
    <w:rPr>
      <w:rFonts w:ascii="Symbol" w:hAnsi="Symbol"/>
    </w:rPr>
  </w:style>
  <w:style w:type="character" w:customStyle="1" w:styleId="WW8Num22z1">
    <w:name w:val="WW8Num22z1"/>
    <w:rsid w:val="004E7446"/>
    <w:rPr>
      <w:rFonts w:ascii="Courier New" w:hAnsi="Courier New" w:cs="Courier New"/>
    </w:rPr>
  </w:style>
  <w:style w:type="character" w:customStyle="1" w:styleId="WW8Num22z2">
    <w:name w:val="WW8Num22z2"/>
    <w:rsid w:val="004E7446"/>
    <w:rPr>
      <w:rFonts w:ascii="Wingdings" w:hAnsi="Wingdings"/>
    </w:rPr>
  </w:style>
  <w:style w:type="character" w:customStyle="1" w:styleId="WW8Num23z0">
    <w:name w:val="WW8Num23z0"/>
    <w:rsid w:val="004E7446"/>
    <w:rPr>
      <w:rFonts w:ascii="Wingdings" w:hAnsi="Wingdings"/>
    </w:rPr>
  </w:style>
  <w:style w:type="character" w:customStyle="1" w:styleId="WW8Num23z1">
    <w:name w:val="WW8Num23z1"/>
    <w:rsid w:val="004E7446"/>
    <w:rPr>
      <w:rFonts w:ascii="Courier New" w:hAnsi="Courier New" w:cs="Courier New"/>
    </w:rPr>
  </w:style>
  <w:style w:type="character" w:customStyle="1" w:styleId="WW8Num23z3">
    <w:name w:val="WW8Num23z3"/>
    <w:rsid w:val="004E7446"/>
    <w:rPr>
      <w:rFonts w:ascii="Symbol" w:hAnsi="Symbol"/>
    </w:rPr>
  </w:style>
  <w:style w:type="character" w:customStyle="1" w:styleId="WW8Num24z0">
    <w:name w:val="WW8Num24z0"/>
    <w:rsid w:val="004E7446"/>
    <w:rPr>
      <w:rFonts w:ascii="Symbol" w:hAnsi="Symbol"/>
    </w:rPr>
  </w:style>
  <w:style w:type="character" w:customStyle="1" w:styleId="WW8Num27z0">
    <w:name w:val="WW8Num27z0"/>
    <w:rsid w:val="004E7446"/>
    <w:rPr>
      <w:rFonts w:ascii="Wingdings" w:hAnsi="Wingdings"/>
    </w:rPr>
  </w:style>
  <w:style w:type="character" w:customStyle="1" w:styleId="WW8Num27z1">
    <w:name w:val="WW8Num27z1"/>
    <w:rsid w:val="004E7446"/>
    <w:rPr>
      <w:rFonts w:ascii="Courier New" w:hAnsi="Courier New" w:cs="Arial"/>
    </w:rPr>
  </w:style>
  <w:style w:type="character" w:customStyle="1" w:styleId="WW8Num27z3">
    <w:name w:val="WW8Num27z3"/>
    <w:rsid w:val="004E7446"/>
    <w:rPr>
      <w:rFonts w:ascii="Symbol" w:hAnsi="Symbol"/>
    </w:rPr>
  </w:style>
  <w:style w:type="character" w:customStyle="1" w:styleId="WW8Num28z0">
    <w:name w:val="WW8Num28z0"/>
    <w:rsid w:val="004E7446"/>
    <w:rPr>
      <w:rFonts w:ascii="Tahoma" w:eastAsia="Luxi Sans" w:hAnsi="Tahoma" w:cs="Luxi Sans"/>
    </w:rPr>
  </w:style>
  <w:style w:type="character" w:customStyle="1" w:styleId="WW8Num28z1">
    <w:name w:val="WW8Num28z1"/>
    <w:rsid w:val="004E7446"/>
    <w:rPr>
      <w:rFonts w:ascii="Courier New" w:hAnsi="Courier New" w:cs="Arial"/>
    </w:rPr>
  </w:style>
  <w:style w:type="character" w:customStyle="1" w:styleId="WW8Num28z2">
    <w:name w:val="WW8Num28z2"/>
    <w:rsid w:val="004E7446"/>
    <w:rPr>
      <w:rFonts w:ascii="Wingdings" w:hAnsi="Wingdings"/>
    </w:rPr>
  </w:style>
  <w:style w:type="character" w:customStyle="1" w:styleId="WW8Num28z3">
    <w:name w:val="WW8Num28z3"/>
    <w:rsid w:val="004E7446"/>
    <w:rPr>
      <w:rFonts w:ascii="Symbol" w:hAnsi="Symbol"/>
    </w:rPr>
  </w:style>
  <w:style w:type="character" w:customStyle="1" w:styleId="WW8Num29z0">
    <w:name w:val="WW8Num29z0"/>
    <w:rsid w:val="004E7446"/>
    <w:rPr>
      <w:rFonts w:ascii="Symbol" w:hAnsi="Symbol"/>
    </w:rPr>
  </w:style>
  <w:style w:type="character" w:customStyle="1" w:styleId="WW8Num29z1">
    <w:name w:val="WW8Num29z1"/>
    <w:rsid w:val="004E7446"/>
    <w:rPr>
      <w:rFonts w:ascii="Courier New" w:hAnsi="Courier New" w:cs="Courier New"/>
    </w:rPr>
  </w:style>
  <w:style w:type="character" w:customStyle="1" w:styleId="WW8Num29z2">
    <w:name w:val="WW8Num29z2"/>
    <w:rsid w:val="004E7446"/>
    <w:rPr>
      <w:rFonts w:ascii="Wingdings" w:hAnsi="Wingdings"/>
    </w:rPr>
  </w:style>
  <w:style w:type="character" w:customStyle="1" w:styleId="WW8NumSt18z0">
    <w:name w:val="WW8NumSt18z0"/>
    <w:rsid w:val="004E7446"/>
    <w:rPr>
      <w:rFonts w:ascii="Symbol" w:hAnsi="Symbol"/>
      <w:b w:val="0"/>
      <w:i w:val="0"/>
      <w:sz w:val="20"/>
      <w:u w:val="none"/>
    </w:rPr>
  </w:style>
  <w:style w:type="character" w:customStyle="1" w:styleId="Standardnpsmoodstavce10">
    <w:name w:val="Standardní písmo odstavce10"/>
    <w:rsid w:val="004E7446"/>
  </w:style>
  <w:style w:type="character" w:customStyle="1" w:styleId="Odkaznakoment1">
    <w:name w:val="Odkaz na komentář1"/>
    <w:rsid w:val="004E7446"/>
    <w:rPr>
      <w:sz w:val="16"/>
      <w:szCs w:val="16"/>
    </w:rPr>
  </w:style>
  <w:style w:type="character" w:customStyle="1" w:styleId="StyleArial">
    <w:name w:val="Style Arial"/>
    <w:rsid w:val="004E7446"/>
    <w:rPr>
      <w:rFonts w:ascii="Times New Roman" w:hAnsi="Times New Roman"/>
    </w:rPr>
  </w:style>
  <w:style w:type="character" w:customStyle="1" w:styleId="BalloonTextChar">
    <w:name w:val="Balloon Text Char"/>
    <w:rsid w:val="004E7446"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rsid w:val="004E7446"/>
    <w:rPr>
      <w:sz w:val="16"/>
      <w:szCs w:val="16"/>
    </w:rPr>
  </w:style>
  <w:style w:type="character" w:customStyle="1" w:styleId="CommentTextChar">
    <w:name w:val="Comment Text Char"/>
    <w:rsid w:val="004E7446"/>
    <w:rPr>
      <w:lang w:val="cs-CZ"/>
    </w:rPr>
  </w:style>
  <w:style w:type="character" w:customStyle="1" w:styleId="CommentSubjectChar">
    <w:name w:val="Comment Subject Char"/>
    <w:rsid w:val="004E7446"/>
    <w:rPr>
      <w:b/>
      <w:bCs/>
      <w:lang w:val="cs-CZ"/>
    </w:rPr>
  </w:style>
  <w:style w:type="character" w:customStyle="1" w:styleId="Odkaznakoment2">
    <w:name w:val="Odkaz na komentář2"/>
    <w:rsid w:val="004E7446"/>
    <w:rPr>
      <w:sz w:val="16"/>
      <w:szCs w:val="16"/>
    </w:rPr>
  </w:style>
  <w:style w:type="character" w:styleId="Sledovanodkaz">
    <w:name w:val="FollowedHyperlink"/>
    <w:semiHidden/>
    <w:rsid w:val="004E7446"/>
    <w:rPr>
      <w:color w:val="800080"/>
      <w:u w:val="single"/>
    </w:rPr>
  </w:style>
  <w:style w:type="paragraph" w:customStyle="1" w:styleId="a">
    <w:qFormat/>
    <w:rsid w:val="004E7446"/>
    <w:pPr>
      <w:spacing w:line="312" w:lineRule="auto"/>
      <w:ind w:right="288"/>
    </w:pPr>
    <w:rPr>
      <w:rFonts w:ascii="Arial" w:hAnsi="Arial"/>
      <w:color w:val="696969"/>
    </w:rPr>
  </w:style>
  <w:style w:type="paragraph" w:customStyle="1" w:styleId="Heading">
    <w:name w:val="Heading"/>
    <w:basedOn w:val="Normln"/>
    <w:next w:val="Zkladntext"/>
    <w:rsid w:val="004E7446"/>
    <w:pPr>
      <w:keepNext/>
      <w:suppressAutoHyphens/>
      <w:spacing w:before="240" w:after="120" w:line="240" w:lineRule="auto"/>
      <w:ind w:right="0"/>
    </w:pPr>
    <w:rPr>
      <w:rFonts w:eastAsia="Lucida Sans Unicode" w:cs="Tahoma"/>
      <w:color w:val="auto"/>
      <w:sz w:val="28"/>
      <w:szCs w:val="28"/>
      <w:lang w:eastAsia="ar-SA"/>
    </w:rPr>
  </w:style>
  <w:style w:type="paragraph" w:customStyle="1" w:styleId="Titulek1">
    <w:name w:val="Titulek1"/>
    <w:basedOn w:val="Normln"/>
    <w:rsid w:val="004E7446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Normln"/>
    <w:rsid w:val="004E7446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Caption1">
    <w:name w:val="Caption1"/>
    <w:basedOn w:val="Normln"/>
    <w:rsid w:val="004E7446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4E7446"/>
    <w:pPr>
      <w:suppressAutoHyphens/>
      <w:autoSpaceDE w:val="0"/>
      <w:spacing w:before="240" w:after="120" w:line="240" w:lineRule="auto"/>
      <w:ind w:right="0"/>
      <w:jc w:val="both"/>
    </w:pPr>
    <w:rPr>
      <w:rFonts w:ascii="Times New Roman" w:eastAsia="Times New Roman" w:hAnsi="Times New Roman" w:cs="Times New Roman"/>
      <w:color w:val="auto"/>
      <w:kern w:val="1"/>
      <w:sz w:val="20"/>
      <w:szCs w:val="24"/>
      <w:lang w:eastAsia="ar-SA"/>
    </w:rPr>
  </w:style>
  <w:style w:type="paragraph" w:customStyle="1" w:styleId="normalcond">
    <w:name w:val="normalcond"/>
    <w:basedOn w:val="Normln"/>
    <w:rsid w:val="004E7446"/>
    <w:pPr>
      <w:tabs>
        <w:tab w:val="left" w:pos="426"/>
        <w:tab w:val="left" w:pos="2269"/>
        <w:tab w:val="left" w:pos="5387"/>
        <w:tab w:val="left" w:pos="6379"/>
      </w:tabs>
      <w:suppressAutoHyphens/>
      <w:autoSpaceDE w:val="0"/>
      <w:spacing w:before="60" w:after="0" w:line="360" w:lineRule="atLeast"/>
      <w:ind w:right="0"/>
      <w:jc w:val="both"/>
    </w:pPr>
    <w:rPr>
      <w:rFonts w:ascii="Times New Roman" w:eastAsia="Times New Roman" w:hAnsi="Times New Roman" w:cs="Times New Roman"/>
      <w:color w:val="auto"/>
      <w:sz w:val="20"/>
      <w:szCs w:val="24"/>
      <w:lang w:val="en-GB" w:eastAsia="ar-SA"/>
    </w:rPr>
  </w:style>
  <w:style w:type="paragraph" w:customStyle="1" w:styleId="ACSmlouva">
    <w:name w:val="AC Smlouva"/>
    <w:basedOn w:val="Normln"/>
    <w:rsid w:val="004E7446"/>
    <w:pPr>
      <w:tabs>
        <w:tab w:val="left" w:pos="567"/>
      </w:tabs>
      <w:suppressAutoHyphens/>
      <w:spacing w:before="120" w:after="0" w:line="240" w:lineRule="auto"/>
      <w:ind w:right="0"/>
    </w:pPr>
    <w:rPr>
      <w:rFonts w:eastAsia="Times New Roman" w:cs="Times New Roman"/>
      <w:color w:val="auto"/>
      <w:spacing w:val="2"/>
      <w:sz w:val="20"/>
      <w:szCs w:val="20"/>
      <w:lang w:eastAsia="ar-SA"/>
    </w:rPr>
  </w:style>
  <w:style w:type="paragraph" w:customStyle="1" w:styleId="ACsodrkami">
    <w:name w:val="AC s odrážkami"/>
    <w:basedOn w:val="ACNormln"/>
    <w:rsid w:val="004E7446"/>
    <w:pPr>
      <w:widowControl w:val="0"/>
      <w:tabs>
        <w:tab w:val="num" w:pos="720"/>
      </w:tabs>
      <w:suppressAutoHyphens/>
      <w:spacing w:before="60"/>
      <w:ind w:left="720" w:hanging="360"/>
    </w:pPr>
    <w:rPr>
      <w:szCs w:val="20"/>
      <w:lang w:eastAsia="ar-SA"/>
    </w:rPr>
  </w:style>
  <w:style w:type="paragraph" w:customStyle="1" w:styleId="BodyText21">
    <w:name w:val="Body Text 21"/>
    <w:basedOn w:val="Normln"/>
    <w:rsid w:val="004E7446"/>
    <w:pPr>
      <w:suppressAutoHyphens/>
      <w:spacing w:after="0" w:line="240" w:lineRule="auto"/>
      <w:ind w:right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xtkomente1">
    <w:name w:val="Text komentáře1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xtbubliny1">
    <w:name w:val="Text bubliny1"/>
    <w:basedOn w:val="Normln"/>
    <w:rsid w:val="004E7446"/>
    <w:pPr>
      <w:suppressAutoHyphens/>
      <w:spacing w:after="0" w:line="240" w:lineRule="auto"/>
      <w:ind w:right="0"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dka">
    <w:name w:val="Řádka"/>
    <w:rsid w:val="004E7446"/>
    <w:pPr>
      <w:suppressAutoHyphens/>
      <w:spacing w:after="0" w:line="240" w:lineRule="auto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Odsazen1">
    <w:name w:val="Odsazení 1"/>
    <w:rsid w:val="004E7446"/>
    <w:pPr>
      <w:suppressAutoHyphens/>
      <w:spacing w:before="28" w:after="0" w:line="240" w:lineRule="auto"/>
      <w:ind w:left="1474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dkamal">
    <w:name w:val="Řádka malá"/>
    <w:rsid w:val="004E7446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exttabulky">
    <w:name w:val="Text tabulky"/>
    <w:rsid w:val="004E7446"/>
    <w:pPr>
      <w:keepLines/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customStyle="1" w:styleId="CommentSubject1">
    <w:name w:val="Comment Subject1"/>
    <w:basedOn w:val="Textkomente1"/>
    <w:next w:val="Textkomente1"/>
    <w:rsid w:val="004E7446"/>
    <w:rPr>
      <w:b/>
      <w:bCs/>
    </w:rPr>
  </w:style>
  <w:style w:type="paragraph" w:customStyle="1" w:styleId="Prosttext1">
    <w:name w:val="Prostý text1"/>
    <w:basedOn w:val="Normln"/>
    <w:rsid w:val="004E7446"/>
    <w:pPr>
      <w:suppressAutoHyphens/>
      <w:spacing w:after="0" w:line="240" w:lineRule="auto"/>
      <w:ind w:right="0"/>
    </w:pPr>
    <w:rPr>
      <w:rFonts w:ascii="Consolas" w:eastAsia="Calibri" w:hAnsi="Consolas" w:cs="Times New Roman"/>
      <w:color w:val="auto"/>
      <w:sz w:val="21"/>
      <w:szCs w:val="21"/>
      <w:lang w:val="en-US" w:eastAsia="ar-SA"/>
    </w:rPr>
  </w:style>
  <w:style w:type="paragraph" w:customStyle="1" w:styleId="Standard">
    <w:name w:val="Standard"/>
    <w:basedOn w:val="Normln"/>
    <w:rsid w:val="004E7446"/>
    <w:pPr>
      <w:suppressAutoHyphens/>
      <w:overflowPunct w:val="0"/>
      <w:autoSpaceDE w:val="0"/>
      <w:spacing w:after="240" w:line="240" w:lineRule="auto"/>
      <w:ind w:left="720" w:right="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pslosmlouvy">
    <w:name w:val="cp_Číslo smlouvy"/>
    <w:basedOn w:val="Normln"/>
    <w:rsid w:val="004E7446"/>
    <w:pPr>
      <w:suppressAutoHyphens/>
      <w:spacing w:after="260" w:line="260" w:lineRule="exact"/>
      <w:ind w:right="0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Revize1">
    <w:name w:val="Revize1"/>
    <w:rsid w:val="004E74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4E7446"/>
    <w:pPr>
      <w:suppressAutoHyphens/>
      <w:spacing w:after="0"/>
    </w:pPr>
    <w:rPr>
      <w:rFonts w:eastAsia="Arial"/>
      <w:sz w:val="24"/>
      <w:lang w:val="en-US" w:eastAsia="ar-SA"/>
    </w:rPr>
  </w:style>
  <w:style w:type="paragraph" w:customStyle="1" w:styleId="TableContents">
    <w:name w:val="Table Contents"/>
    <w:basedOn w:val="Normln"/>
    <w:rsid w:val="004E7446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E7446"/>
    <w:pPr>
      <w:jc w:val="center"/>
    </w:pPr>
    <w:rPr>
      <w:b/>
      <w:bCs/>
    </w:rPr>
  </w:style>
  <w:style w:type="paragraph" w:customStyle="1" w:styleId="BalloonText1">
    <w:name w:val="Balloon Text1"/>
    <w:basedOn w:val="Normln"/>
    <w:rsid w:val="004E7446"/>
    <w:pPr>
      <w:suppressAutoHyphens/>
      <w:spacing w:after="0" w:line="240" w:lineRule="auto"/>
      <w:ind w:right="0"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CommentText1">
    <w:name w:val="Comment Text1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mmentSubject10">
    <w:name w:val="Comment Subject1"/>
    <w:basedOn w:val="CommentText1"/>
    <w:next w:val="CommentText1"/>
    <w:rsid w:val="004E7446"/>
    <w:rPr>
      <w:b/>
      <w:bCs/>
    </w:rPr>
  </w:style>
  <w:style w:type="paragraph" w:customStyle="1" w:styleId="Textkomente2">
    <w:name w:val="Text komentáře2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xtkomenteChar2">
    <w:name w:val="Text komentáře Char2"/>
    <w:uiPriority w:val="99"/>
    <w:rsid w:val="004E7446"/>
    <w:rPr>
      <w:lang w:eastAsia="ar-SA"/>
    </w:rPr>
  </w:style>
  <w:style w:type="character" w:styleId="Siln">
    <w:name w:val="Strong"/>
    <w:uiPriority w:val="22"/>
    <w:rsid w:val="004E7446"/>
    <w:rPr>
      <w:b/>
      <w:bCs/>
    </w:rPr>
  </w:style>
  <w:style w:type="character" w:customStyle="1" w:styleId="Zkladntext9ptKurzva">
    <w:name w:val="Základní text + 9 pt;Kurzíva"/>
    <w:rsid w:val="004E74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table" w:styleId="Svtlstnovn">
    <w:name w:val="Light Shading"/>
    <w:basedOn w:val="Normlntabulka"/>
    <w:uiPriority w:val="60"/>
    <w:rsid w:val="004E7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draznn">
    <w:name w:val="Emphasis"/>
    <w:basedOn w:val="Standardnpsmoodstavce"/>
    <w:uiPriority w:val="20"/>
    <w:rsid w:val="004E7446"/>
    <w:rPr>
      <w:i/>
      <w:iCs/>
    </w:rPr>
  </w:style>
  <w:style w:type="character" w:customStyle="1" w:styleId="nowrap">
    <w:name w:val="nowrap"/>
    <w:basedOn w:val="Standardnpsmoodstavce"/>
    <w:rsid w:val="001D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00BEF536D41B41A76A330C8C1E5E42" ma:contentTypeVersion="2" ma:contentTypeDescription="Vytvoří nový dokument" ma:contentTypeScope="" ma:versionID="365ca087f6508e2787ac5b018cbcc39f">
  <xsd:schema xmlns:xsd="http://www.w3.org/2001/XMLSchema" xmlns:xs="http://www.w3.org/2001/XMLSchema" xmlns:p="http://schemas.microsoft.com/office/2006/metadata/properties" xmlns:ns2="cdf33a84-8700-4360-a16c-62041a624cb4" targetNamespace="http://schemas.microsoft.com/office/2006/metadata/properties" ma:root="true" ma:fieldsID="de887d7db86dd4257b4ee35eb2416819" ns2:_="">
    <xsd:import namespace="cdf33a84-8700-4360-a16c-62041a624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33a84-8700-4360-a16c-62041a624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A01E-9B0A-4C7C-BDC6-8FB5F0DAF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9E825-2C02-47B3-9C19-C8825671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33a84-8700-4360-a16c-62041a624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9A47B-AE8C-491F-A9C2-A6590C83A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129BC-465B-4DE6-8822-453EF51D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2017-11-13T10:33:00Z</dcterms:created>
  <dcterms:modified xsi:type="dcterms:W3CDTF">2017-11-21T10:08:00Z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0x0101007F00BEF536D41B41A76A330C8C1E5E42</vt:lpwstr>
  </property>
  <property fmtid="{D5CDD505-2E9C-101B-9397-08002B2CF9AE}" pid="3" name="_NewReviewCycle">
    <vt:lpwstr/>
  </property>
</Properties>
</file>