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3A" w:rsidRPr="00EB2AD8" w:rsidRDefault="00447A3A" w:rsidP="00447A3A">
      <w:pPr>
        <w:jc w:val="center"/>
        <w:rPr>
          <w:rFonts w:ascii="Calibri" w:hAnsi="Calibri" w:cs="Times New Roman"/>
        </w:rPr>
      </w:pPr>
      <w:r w:rsidRPr="00EB2AD8">
        <w:rPr>
          <w:rFonts w:ascii="Calibri" w:hAnsi="Calibri" w:cs="Times New Roman"/>
          <w:b/>
          <w:sz w:val="28"/>
        </w:rPr>
        <w:t xml:space="preserve">S M L O U V A  O  D Í L O </w:t>
      </w:r>
    </w:p>
    <w:p w:rsidR="00447A3A" w:rsidRPr="00EB2AD8" w:rsidRDefault="00447A3A" w:rsidP="00447A3A">
      <w:pPr>
        <w:pStyle w:val="ZkladntextIMP"/>
        <w:suppressAutoHyphens w:val="0"/>
        <w:spacing w:line="240" w:lineRule="auto"/>
        <w:jc w:val="center"/>
        <w:rPr>
          <w:rFonts w:ascii="Calibri" w:hAnsi="Calibri" w:cs="Times New Roman"/>
        </w:rPr>
      </w:pPr>
    </w:p>
    <w:p w:rsidR="00447A3A" w:rsidRPr="00EB2AD8" w:rsidRDefault="00447A3A" w:rsidP="00447A3A">
      <w:pPr>
        <w:shd w:val="clear" w:color="auto" w:fill="FFFFFF"/>
        <w:suppressAutoHyphens w:val="0"/>
        <w:jc w:val="center"/>
        <w:rPr>
          <w:rFonts w:ascii="Calibri" w:hAnsi="Calibri" w:cs="Times New Roman"/>
          <w:sz w:val="24"/>
          <w:szCs w:val="24"/>
        </w:rPr>
      </w:pPr>
      <w:r w:rsidRPr="00EB2AD8">
        <w:rPr>
          <w:rFonts w:ascii="Calibri" w:hAnsi="Calibri" w:cs="Times New Roman"/>
          <w:color w:val="000000"/>
          <w:sz w:val="24"/>
          <w:szCs w:val="24"/>
        </w:rPr>
        <w:t xml:space="preserve">Smlouva o dílo uzavřená podle ustanovení § </w:t>
      </w:r>
      <w:smartTag w:uri="urn:schemas-microsoft-com:office:smarttags" w:element="metricconverter">
        <w:smartTagPr>
          <w:attr w:name="ProductID" w:val="2586 a"/>
        </w:smartTagPr>
        <w:r w:rsidRPr="00EB2AD8">
          <w:rPr>
            <w:rFonts w:ascii="Calibri" w:hAnsi="Calibri" w:cs="Times New Roman"/>
            <w:color w:val="000000"/>
            <w:sz w:val="24"/>
            <w:szCs w:val="24"/>
          </w:rPr>
          <w:t>2586 a</w:t>
        </w:r>
      </w:smartTag>
      <w:r w:rsidRPr="00EB2AD8">
        <w:rPr>
          <w:rFonts w:ascii="Calibri" w:hAnsi="Calibri" w:cs="Times New Roman"/>
          <w:color w:val="000000"/>
          <w:sz w:val="24"/>
          <w:szCs w:val="24"/>
        </w:rPr>
        <w:t xml:space="preserve"> následujících zákona č. 89/2012 Sb., občanského zákoníku, ve znění pozdějších předpisů</w:t>
      </w:r>
    </w:p>
    <w:p w:rsidR="00447A3A" w:rsidRPr="00EB2AD8" w:rsidRDefault="00447A3A" w:rsidP="00447A3A">
      <w:pPr>
        <w:rPr>
          <w:rFonts w:ascii="Calibri" w:hAnsi="Calibri" w:cs="Times New Roman"/>
          <w:sz w:val="24"/>
          <w:szCs w:val="24"/>
        </w:rPr>
      </w:pPr>
    </w:p>
    <w:p w:rsidR="00447A3A" w:rsidRPr="00EB2AD8" w:rsidRDefault="00447A3A" w:rsidP="00447A3A">
      <w:pPr>
        <w:pStyle w:val="Nadpis1"/>
        <w:numPr>
          <w:ilvl w:val="0"/>
          <w:numId w:val="1"/>
        </w:numPr>
        <w:rPr>
          <w:rFonts w:ascii="Calibri" w:hAnsi="Calibri" w:cs="Times New Roman"/>
          <w:b/>
          <w:szCs w:val="24"/>
        </w:rPr>
      </w:pPr>
      <w:r w:rsidRPr="00EB2AD8">
        <w:rPr>
          <w:rFonts w:ascii="Calibri" w:hAnsi="Calibri" w:cs="Times New Roman"/>
          <w:b/>
        </w:rPr>
        <w:t>I. Smluvní strany</w:t>
      </w:r>
    </w:p>
    <w:p w:rsidR="00447A3A" w:rsidRPr="00EB2AD8" w:rsidRDefault="00447A3A" w:rsidP="00447A3A">
      <w:pPr>
        <w:pStyle w:val="Nadpis1"/>
        <w:numPr>
          <w:ilvl w:val="0"/>
          <w:numId w:val="1"/>
        </w:numPr>
        <w:jc w:val="left"/>
        <w:rPr>
          <w:rFonts w:ascii="Calibri" w:hAnsi="Calibri" w:cs="Times New Roman"/>
          <w:b/>
          <w:szCs w:val="24"/>
        </w:rPr>
      </w:pPr>
    </w:p>
    <w:p w:rsidR="00447A3A" w:rsidRPr="00EB2AD8" w:rsidRDefault="00447A3A" w:rsidP="00447A3A">
      <w:pPr>
        <w:pStyle w:val="Nadpis1"/>
        <w:numPr>
          <w:ilvl w:val="0"/>
          <w:numId w:val="1"/>
        </w:numPr>
        <w:jc w:val="left"/>
        <w:rPr>
          <w:rFonts w:ascii="Calibri" w:hAnsi="Calibri" w:cs="Times New Roman"/>
          <w:b/>
          <w:szCs w:val="24"/>
        </w:rPr>
      </w:pPr>
    </w:p>
    <w:p w:rsidR="00447A3A" w:rsidRPr="00EB2AD8" w:rsidRDefault="00447A3A" w:rsidP="00447A3A">
      <w:pPr>
        <w:pStyle w:val="Nadpis1"/>
        <w:numPr>
          <w:ilvl w:val="0"/>
          <w:numId w:val="1"/>
        </w:numPr>
        <w:jc w:val="left"/>
        <w:rPr>
          <w:rFonts w:ascii="Calibri" w:hAnsi="Calibri" w:cs="Times New Roman"/>
          <w:b/>
          <w:szCs w:val="24"/>
        </w:rPr>
      </w:pPr>
      <w:r w:rsidRPr="00EB2AD8">
        <w:rPr>
          <w:rFonts w:ascii="Calibri" w:hAnsi="Calibri" w:cs="Times New Roman"/>
          <w:b/>
          <w:szCs w:val="24"/>
        </w:rPr>
        <w:t>Objednatel:</w:t>
      </w:r>
      <w:r w:rsidRPr="00EB2AD8">
        <w:rPr>
          <w:rFonts w:ascii="Calibri" w:hAnsi="Calibri" w:cs="Times New Roman"/>
          <w:b/>
          <w:szCs w:val="24"/>
        </w:rPr>
        <w:tab/>
      </w:r>
    </w:p>
    <w:p w:rsidR="00447A3A" w:rsidRPr="00EB2AD8" w:rsidRDefault="00447A3A" w:rsidP="00447A3A">
      <w:pPr>
        <w:pStyle w:val="Nadpis1"/>
        <w:numPr>
          <w:ilvl w:val="0"/>
          <w:numId w:val="1"/>
        </w:numPr>
        <w:jc w:val="left"/>
        <w:rPr>
          <w:rFonts w:ascii="Calibri" w:hAnsi="Calibri" w:cs="Times New Roman"/>
          <w:b/>
          <w:szCs w:val="24"/>
        </w:rPr>
      </w:pPr>
    </w:p>
    <w:p w:rsidR="00447A3A" w:rsidRPr="00EB2AD8" w:rsidRDefault="00447A3A" w:rsidP="00447A3A">
      <w:pPr>
        <w:shd w:val="clear" w:color="auto" w:fill="FFFFFF"/>
        <w:suppressAutoHyphens w:val="0"/>
        <w:rPr>
          <w:rFonts w:ascii="Calibri" w:hAnsi="Calibri" w:cs="Times New Roman"/>
          <w:color w:val="000000"/>
          <w:sz w:val="24"/>
          <w:szCs w:val="24"/>
        </w:rPr>
      </w:pPr>
      <w:r w:rsidRPr="00EB2AD8">
        <w:rPr>
          <w:rFonts w:ascii="Calibri" w:hAnsi="Calibri" w:cs="Times New Roman"/>
          <w:b/>
          <w:color w:val="000000"/>
          <w:sz w:val="24"/>
          <w:szCs w:val="24"/>
        </w:rPr>
        <w:t>Město Trhové Sviny</w:t>
      </w:r>
    </w:p>
    <w:p w:rsidR="00447A3A" w:rsidRPr="00EB2AD8" w:rsidRDefault="00447A3A" w:rsidP="00447A3A">
      <w:pPr>
        <w:shd w:val="clear" w:color="auto" w:fill="FFFFFF"/>
        <w:suppressAutoHyphens w:val="0"/>
        <w:rPr>
          <w:rFonts w:ascii="Calibri" w:hAnsi="Calibri" w:cs="Times New Roman"/>
          <w:color w:val="000000"/>
          <w:sz w:val="24"/>
          <w:szCs w:val="24"/>
        </w:rPr>
      </w:pPr>
      <w:r w:rsidRPr="00EB2AD8">
        <w:rPr>
          <w:rFonts w:ascii="Calibri" w:hAnsi="Calibri" w:cs="Times New Roman"/>
          <w:color w:val="000000"/>
          <w:sz w:val="24"/>
          <w:szCs w:val="24"/>
        </w:rPr>
        <w:t>Se sídlem:</w:t>
      </w:r>
      <w:r w:rsidRPr="00EB2AD8">
        <w:rPr>
          <w:rFonts w:ascii="Calibri" w:hAnsi="Calibri"/>
          <w:sz w:val="24"/>
          <w:szCs w:val="24"/>
        </w:rPr>
        <w:t xml:space="preserve"> Žižkovo náměstí 32, 374 01 TRHOVÉ SVINY</w:t>
      </w:r>
    </w:p>
    <w:p w:rsidR="00447A3A" w:rsidRPr="00EB2AD8" w:rsidRDefault="00447A3A" w:rsidP="00447A3A">
      <w:pPr>
        <w:shd w:val="clear" w:color="auto" w:fill="FFFFFF"/>
        <w:suppressAutoHyphens w:val="0"/>
        <w:rPr>
          <w:rFonts w:ascii="Calibri" w:hAnsi="Calibri" w:cs="Times New Roman"/>
          <w:color w:val="000000"/>
          <w:sz w:val="24"/>
          <w:szCs w:val="24"/>
        </w:rPr>
      </w:pPr>
      <w:r w:rsidRPr="00EB2AD8">
        <w:rPr>
          <w:rFonts w:ascii="Calibri" w:hAnsi="Calibri" w:cs="Times New Roman"/>
          <w:color w:val="000000"/>
          <w:sz w:val="24"/>
          <w:szCs w:val="24"/>
        </w:rPr>
        <w:t>IČ: 00245551</w:t>
      </w:r>
    </w:p>
    <w:p w:rsidR="00447A3A" w:rsidRPr="00EB2AD8" w:rsidRDefault="00447A3A" w:rsidP="00447A3A">
      <w:pPr>
        <w:shd w:val="clear" w:color="auto" w:fill="FFFFFF"/>
        <w:suppressAutoHyphens w:val="0"/>
        <w:rPr>
          <w:rFonts w:ascii="Calibri" w:hAnsi="Calibri" w:cs="Times New Roman"/>
          <w:color w:val="000000"/>
          <w:sz w:val="24"/>
          <w:szCs w:val="24"/>
        </w:rPr>
      </w:pPr>
      <w:r w:rsidRPr="00EB2AD8">
        <w:rPr>
          <w:rFonts w:ascii="Calibri" w:hAnsi="Calibri" w:cs="Times New Roman"/>
          <w:color w:val="000000"/>
          <w:sz w:val="24"/>
          <w:szCs w:val="24"/>
        </w:rPr>
        <w:t>Zastoupeno: Pavlem Randou, starostou</w:t>
      </w:r>
    </w:p>
    <w:p w:rsidR="00447A3A" w:rsidRPr="00EB2AD8" w:rsidRDefault="00447A3A" w:rsidP="00447A3A">
      <w:pPr>
        <w:shd w:val="clear" w:color="auto" w:fill="FFFFFF"/>
        <w:suppressAutoHyphens w:val="0"/>
        <w:rPr>
          <w:rFonts w:ascii="Calibri" w:hAnsi="Calibri" w:cs="Times New Roman"/>
          <w:color w:val="000000"/>
          <w:sz w:val="24"/>
          <w:szCs w:val="24"/>
        </w:rPr>
      </w:pPr>
      <w:r w:rsidRPr="00EB2AD8">
        <w:rPr>
          <w:rFonts w:ascii="Calibri" w:hAnsi="Calibri" w:cs="Times New Roman"/>
          <w:color w:val="000000"/>
          <w:sz w:val="24"/>
          <w:szCs w:val="24"/>
        </w:rPr>
        <w:t>Bankovní spojení: 2422231/0100</w:t>
      </w:r>
    </w:p>
    <w:p w:rsidR="00447A3A" w:rsidRPr="00EB2AD8" w:rsidRDefault="00447A3A" w:rsidP="00447A3A">
      <w:pPr>
        <w:rPr>
          <w:rFonts w:ascii="Calibri" w:hAnsi="Calibri" w:cs="Times New Roman"/>
        </w:rPr>
      </w:pPr>
    </w:p>
    <w:p w:rsidR="00447A3A" w:rsidRPr="00EB2AD8" w:rsidRDefault="00447A3A" w:rsidP="00447A3A">
      <w:pPr>
        <w:pStyle w:val="Nadpis1"/>
        <w:numPr>
          <w:ilvl w:val="0"/>
          <w:numId w:val="1"/>
        </w:numPr>
        <w:jc w:val="left"/>
        <w:rPr>
          <w:rFonts w:ascii="Calibri" w:hAnsi="Calibri" w:cs="Times New Roman"/>
          <w:szCs w:val="24"/>
        </w:rPr>
      </w:pPr>
      <w:r w:rsidRPr="00EB2AD8">
        <w:rPr>
          <w:rFonts w:ascii="Calibri" w:hAnsi="Calibri" w:cs="Times New Roman"/>
          <w:b/>
          <w:bCs/>
          <w:szCs w:val="24"/>
        </w:rPr>
        <w:t>(dále jen „objednatel“)</w:t>
      </w:r>
    </w:p>
    <w:p w:rsidR="00447A3A" w:rsidRPr="00EB2AD8" w:rsidRDefault="00447A3A" w:rsidP="00447A3A">
      <w:pPr>
        <w:pStyle w:val="Nadpis1"/>
        <w:numPr>
          <w:ilvl w:val="0"/>
          <w:numId w:val="1"/>
        </w:numPr>
        <w:jc w:val="left"/>
        <w:rPr>
          <w:rFonts w:ascii="Calibri" w:hAnsi="Calibri" w:cs="Times New Roman"/>
          <w:szCs w:val="24"/>
        </w:rPr>
      </w:pPr>
      <w:r w:rsidRPr="00EB2AD8">
        <w:rPr>
          <w:rFonts w:ascii="Calibri" w:hAnsi="Calibri" w:cs="Times New Roman"/>
          <w:szCs w:val="24"/>
        </w:rPr>
        <w:tab/>
      </w:r>
      <w:r w:rsidRPr="00EB2AD8">
        <w:rPr>
          <w:rFonts w:ascii="Calibri" w:hAnsi="Calibri" w:cs="Times New Roman"/>
          <w:szCs w:val="24"/>
        </w:rPr>
        <w:tab/>
      </w:r>
    </w:p>
    <w:p w:rsidR="00447A3A" w:rsidRPr="00EB2AD8" w:rsidRDefault="00447A3A" w:rsidP="00447A3A">
      <w:pPr>
        <w:pStyle w:val="Nadpis1"/>
        <w:numPr>
          <w:ilvl w:val="0"/>
          <w:numId w:val="1"/>
        </w:numPr>
        <w:jc w:val="left"/>
        <w:rPr>
          <w:rFonts w:ascii="Calibri" w:hAnsi="Calibri" w:cs="Times New Roman"/>
          <w:szCs w:val="24"/>
        </w:rPr>
      </w:pPr>
    </w:p>
    <w:p w:rsidR="00447A3A" w:rsidRPr="00EB2AD8" w:rsidRDefault="00447A3A" w:rsidP="00447A3A">
      <w:pPr>
        <w:pStyle w:val="Nadpis1"/>
        <w:numPr>
          <w:ilvl w:val="0"/>
          <w:numId w:val="1"/>
        </w:numPr>
        <w:jc w:val="left"/>
        <w:rPr>
          <w:rFonts w:ascii="Calibri" w:hAnsi="Calibri" w:cs="Times New Roman"/>
          <w:b/>
          <w:szCs w:val="24"/>
        </w:rPr>
      </w:pPr>
      <w:r w:rsidRPr="00EB2AD8">
        <w:rPr>
          <w:rFonts w:ascii="Calibri" w:hAnsi="Calibri" w:cs="Times New Roman"/>
          <w:b/>
          <w:bCs/>
          <w:szCs w:val="24"/>
        </w:rPr>
        <w:t xml:space="preserve">Zhotovitel: </w:t>
      </w:r>
    </w:p>
    <w:p w:rsidR="00447A3A" w:rsidRPr="00EB2AD8" w:rsidRDefault="00447A3A" w:rsidP="00447A3A">
      <w:pPr>
        <w:pStyle w:val="Nadpis1"/>
        <w:numPr>
          <w:ilvl w:val="0"/>
          <w:numId w:val="1"/>
        </w:numPr>
        <w:jc w:val="left"/>
        <w:rPr>
          <w:rFonts w:ascii="Calibri" w:hAnsi="Calibri" w:cs="Times New Roman"/>
          <w:b/>
          <w:szCs w:val="24"/>
        </w:rPr>
      </w:pPr>
    </w:p>
    <w:p w:rsidR="00447A3A" w:rsidRPr="00EB2AD8" w:rsidRDefault="00447A3A" w:rsidP="00447A3A">
      <w:pPr>
        <w:rPr>
          <w:rFonts w:ascii="Calibri" w:hAnsi="Calibri" w:cs="Times New Roman"/>
        </w:rPr>
      </w:pPr>
      <w:r w:rsidRPr="00EB2AD8">
        <w:rPr>
          <w:rFonts w:ascii="Calibri" w:hAnsi="Calibri" w:cs="Times New Roman"/>
          <w:b/>
          <w:sz w:val="24"/>
          <w:szCs w:val="24"/>
        </w:rPr>
        <w:t xml:space="preserve">Název: </w:t>
      </w:r>
      <w:r w:rsidRPr="008B0146">
        <w:rPr>
          <w:rFonts w:ascii="Calibri" w:eastAsia="SimSun" w:hAnsi="Calibri"/>
          <w:b/>
          <w:sz w:val="22"/>
          <w:szCs w:val="22"/>
        </w:rPr>
        <w:t>Mgr. Michal Jarolímek</w:t>
      </w:r>
    </w:p>
    <w:p w:rsidR="00447A3A" w:rsidRPr="00EB2AD8" w:rsidRDefault="00447A3A" w:rsidP="00447A3A">
      <w:pPr>
        <w:pStyle w:val="Zkladntext"/>
        <w:rPr>
          <w:rFonts w:ascii="Calibri" w:hAnsi="Calibri" w:cs="Times New Roman"/>
        </w:rPr>
      </w:pPr>
      <w:r w:rsidRPr="00EB2AD8">
        <w:rPr>
          <w:rFonts w:ascii="Calibri" w:hAnsi="Calibri" w:cs="Times New Roman"/>
        </w:rPr>
        <w:t xml:space="preserve">Sídlo: </w:t>
      </w:r>
      <w:r>
        <w:rPr>
          <w:rFonts w:ascii="Calibri" w:eastAsia="SimSun" w:hAnsi="Calibri"/>
          <w:b/>
          <w:sz w:val="22"/>
          <w:szCs w:val="22"/>
        </w:rPr>
        <w:t>Pod Vodárnou 349, 373 33 Nové Hrady</w:t>
      </w:r>
    </w:p>
    <w:p w:rsidR="00447A3A" w:rsidRPr="00EB2AD8" w:rsidRDefault="00447A3A" w:rsidP="00447A3A">
      <w:pPr>
        <w:pStyle w:val="Zkladntext"/>
        <w:rPr>
          <w:rFonts w:ascii="Calibri" w:hAnsi="Calibri" w:cs="Times New Roman"/>
        </w:rPr>
      </w:pPr>
      <w:r w:rsidRPr="00EB2AD8">
        <w:rPr>
          <w:rFonts w:ascii="Calibri" w:hAnsi="Calibri" w:cs="Times New Roman"/>
        </w:rPr>
        <w:t xml:space="preserve">IČ:  </w:t>
      </w:r>
      <w:r>
        <w:rPr>
          <w:rFonts w:ascii="Calibri" w:eastAsia="SimSun" w:hAnsi="Calibri"/>
          <w:b/>
        </w:rPr>
        <w:t>735 570 30</w:t>
      </w:r>
    </w:p>
    <w:p w:rsidR="00447A3A" w:rsidRPr="00EB2AD8" w:rsidRDefault="00447A3A" w:rsidP="00447A3A">
      <w:pPr>
        <w:pStyle w:val="Zkladntext"/>
        <w:rPr>
          <w:rFonts w:ascii="Calibri" w:hAnsi="Calibri" w:cs="Times New Roman"/>
          <w:b/>
          <w:szCs w:val="24"/>
        </w:rPr>
      </w:pPr>
      <w:r w:rsidRPr="00EB2AD8">
        <w:rPr>
          <w:rFonts w:ascii="Calibri" w:hAnsi="Calibri" w:cs="Times New Roman"/>
        </w:rPr>
        <w:t xml:space="preserve">Bankovní spojení: </w:t>
      </w:r>
      <w:r w:rsidRPr="00EB2AD8">
        <w:rPr>
          <w:rFonts w:ascii="Calibri" w:eastAsia="SimSun" w:hAnsi="Calibri"/>
          <w:b/>
        </w:rPr>
        <w:t>[</w:t>
      </w:r>
      <w:r w:rsidRPr="00EB2AD8">
        <w:rPr>
          <w:rFonts w:ascii="Calibri" w:eastAsia="SimSun" w:hAnsi="Calibri"/>
          <w:b/>
          <w:highlight w:val="lightGray"/>
        </w:rPr>
        <w:t>●</w:t>
      </w:r>
      <w:r w:rsidRPr="00EB2AD8">
        <w:rPr>
          <w:rFonts w:ascii="Calibri" w:eastAsia="SimSun" w:hAnsi="Calibri"/>
          <w:b/>
        </w:rPr>
        <w:t>]</w:t>
      </w:r>
      <w:r w:rsidRPr="00EB2AD8">
        <w:rPr>
          <w:rFonts w:ascii="Calibri" w:hAnsi="Calibri"/>
        </w:rPr>
        <w:t>.</w:t>
      </w:r>
    </w:p>
    <w:p w:rsidR="00447A3A" w:rsidRPr="00EB2AD8" w:rsidRDefault="00447A3A" w:rsidP="00447A3A">
      <w:pPr>
        <w:pStyle w:val="Nadpis1"/>
        <w:numPr>
          <w:ilvl w:val="0"/>
          <w:numId w:val="1"/>
        </w:numPr>
        <w:rPr>
          <w:rFonts w:ascii="Calibri" w:hAnsi="Calibri" w:cs="Times New Roman"/>
          <w:szCs w:val="24"/>
        </w:rPr>
      </w:pPr>
      <w:r w:rsidRPr="00EB2AD8">
        <w:rPr>
          <w:rFonts w:ascii="Calibri" w:hAnsi="Calibri" w:cs="Times New Roman"/>
          <w:b/>
          <w:szCs w:val="24"/>
        </w:rPr>
        <w:tab/>
        <w:t xml:space="preserve"> </w:t>
      </w:r>
    </w:p>
    <w:p w:rsidR="00447A3A" w:rsidRPr="00EB2AD8" w:rsidRDefault="00447A3A" w:rsidP="00447A3A">
      <w:pPr>
        <w:pStyle w:val="Nadpis1"/>
        <w:numPr>
          <w:ilvl w:val="0"/>
          <w:numId w:val="1"/>
        </w:numPr>
        <w:jc w:val="left"/>
        <w:rPr>
          <w:rFonts w:ascii="Calibri" w:hAnsi="Calibri" w:cs="Times New Roman"/>
        </w:rPr>
      </w:pPr>
      <w:r w:rsidRPr="00EB2AD8">
        <w:rPr>
          <w:rFonts w:ascii="Calibri" w:hAnsi="Calibri" w:cs="Times New Roman"/>
          <w:szCs w:val="24"/>
        </w:rPr>
        <w:t>(</w:t>
      </w:r>
      <w:r w:rsidRPr="00EB2AD8">
        <w:rPr>
          <w:rFonts w:ascii="Calibri" w:hAnsi="Calibri" w:cs="Times New Roman"/>
          <w:b/>
          <w:bCs/>
          <w:szCs w:val="24"/>
        </w:rPr>
        <w:t>dále jen „zhotovitel“)</w:t>
      </w:r>
    </w:p>
    <w:p w:rsidR="00447A3A" w:rsidRPr="00EB2AD8" w:rsidRDefault="00447A3A" w:rsidP="00447A3A">
      <w:pPr>
        <w:pStyle w:val="Nadpis4"/>
        <w:numPr>
          <w:ilvl w:val="3"/>
          <w:numId w:val="1"/>
        </w:numPr>
        <w:tabs>
          <w:tab w:val="left" w:pos="0"/>
        </w:tabs>
        <w:rPr>
          <w:rFonts w:ascii="Calibri" w:hAnsi="Calibri" w:cs="Times New Roman"/>
        </w:rPr>
      </w:pPr>
      <w:r w:rsidRPr="00EB2AD8">
        <w:rPr>
          <w:rFonts w:ascii="Calibri" w:hAnsi="Calibri" w:cs="Times New Roman"/>
        </w:rPr>
        <w:t>II. Předmět smlouvy</w:t>
      </w:r>
    </w:p>
    <w:p w:rsidR="00447A3A" w:rsidRPr="00EB2AD8" w:rsidRDefault="00447A3A" w:rsidP="00447A3A">
      <w:pPr>
        <w:jc w:val="both"/>
        <w:rPr>
          <w:rFonts w:ascii="Calibri" w:hAnsi="Calibri" w:cs="Times New Roman"/>
          <w:sz w:val="24"/>
        </w:rPr>
      </w:pPr>
    </w:p>
    <w:p w:rsidR="00447A3A" w:rsidRPr="00EB2AD8" w:rsidRDefault="00447A3A" w:rsidP="00447A3A">
      <w:pPr>
        <w:pStyle w:val="Zkladntext"/>
        <w:ind w:left="284" w:hanging="284"/>
        <w:rPr>
          <w:rFonts w:ascii="Calibri" w:hAnsi="Calibri"/>
        </w:rPr>
      </w:pPr>
      <w:r w:rsidRPr="00EB2AD8">
        <w:rPr>
          <w:rFonts w:ascii="Calibri" w:hAnsi="Calibri"/>
        </w:rPr>
        <w:t xml:space="preserve">1. Zhotovitel se zavazuje, že pro objednatele provede dílo </w:t>
      </w:r>
      <w:r w:rsidRPr="008B0146">
        <w:rPr>
          <w:rFonts w:ascii="Calibri" w:hAnsi="Calibri"/>
          <w:b/>
        </w:rPr>
        <w:t xml:space="preserve">Zpracování projektové žádosti včetně studie proveditelnosti </w:t>
      </w:r>
      <w:r>
        <w:rPr>
          <w:rFonts w:ascii="Calibri" w:hAnsi="Calibri"/>
        </w:rPr>
        <w:t xml:space="preserve"> na projekt Rozšíření pečovatelské služby v Trhových Svinech </w:t>
      </w:r>
      <w:r w:rsidRPr="00EB2AD8">
        <w:rPr>
          <w:rFonts w:ascii="Calibri" w:hAnsi="Calibri"/>
        </w:rPr>
        <w:t xml:space="preserve">(dále také „dílo“), a to v rozsahu </w:t>
      </w:r>
      <w:r>
        <w:rPr>
          <w:rFonts w:ascii="Calibri" w:hAnsi="Calibri"/>
        </w:rPr>
        <w:t>5. výzvy IROP (SCLLD), „MAS Sdružení Růže – IROP – sociální infrastruktura2“</w:t>
      </w:r>
    </w:p>
    <w:p w:rsidR="00447A3A" w:rsidRPr="00EB2AD8" w:rsidRDefault="00447A3A" w:rsidP="00447A3A">
      <w:pPr>
        <w:pStyle w:val="Zkladntext"/>
        <w:ind w:left="284" w:hanging="284"/>
        <w:rPr>
          <w:rFonts w:ascii="Calibri" w:hAnsi="Calibri"/>
        </w:rPr>
      </w:pPr>
    </w:p>
    <w:p w:rsidR="00447A3A" w:rsidRPr="00EB2AD8" w:rsidRDefault="00447A3A" w:rsidP="00447A3A">
      <w:pPr>
        <w:pStyle w:val="Zkladntext"/>
        <w:ind w:left="284" w:hanging="284"/>
        <w:rPr>
          <w:rFonts w:ascii="Calibri" w:hAnsi="Calibri" w:cs="Times New Roman"/>
        </w:rPr>
      </w:pPr>
      <w:r w:rsidRPr="00EB2AD8">
        <w:rPr>
          <w:rFonts w:ascii="Calibri" w:hAnsi="Calibri" w:cs="Times New Roman"/>
        </w:rPr>
        <w:t xml:space="preserve">2. Objednatel se zavazuje k převzetí díla a k zaplacení ceny za podmínek dále uvedených. </w:t>
      </w:r>
      <w:r w:rsidRPr="00EB2AD8">
        <w:rPr>
          <w:rFonts w:ascii="Calibri" w:hAnsi="Calibri" w:cs="Times New Roman"/>
        </w:rPr>
        <w:br/>
        <w:t>O předání a převzetí díla vyhotoví smluvní strany zápis.</w:t>
      </w:r>
    </w:p>
    <w:p w:rsidR="00447A3A" w:rsidRPr="00EB2AD8" w:rsidRDefault="00447A3A" w:rsidP="00447A3A">
      <w:pPr>
        <w:pStyle w:val="Zkladntext"/>
        <w:rPr>
          <w:rFonts w:ascii="Calibri" w:hAnsi="Calibri" w:cs="Times New Roman"/>
        </w:rPr>
      </w:pPr>
    </w:p>
    <w:p w:rsidR="00447A3A" w:rsidRPr="00EB2AD8" w:rsidRDefault="00447A3A" w:rsidP="00447A3A">
      <w:pPr>
        <w:rPr>
          <w:rFonts w:ascii="Calibri" w:hAnsi="Calibri" w:cs="Times New Roman"/>
        </w:rPr>
      </w:pPr>
    </w:p>
    <w:p w:rsidR="00447A3A" w:rsidRPr="00EB2AD8" w:rsidRDefault="00447A3A" w:rsidP="00447A3A">
      <w:pPr>
        <w:pStyle w:val="Nadpis4"/>
        <w:numPr>
          <w:ilvl w:val="3"/>
          <w:numId w:val="1"/>
        </w:numPr>
        <w:tabs>
          <w:tab w:val="left" w:pos="0"/>
        </w:tabs>
        <w:rPr>
          <w:rFonts w:ascii="Calibri" w:hAnsi="Calibri" w:cs="Times New Roman"/>
        </w:rPr>
      </w:pPr>
      <w:r w:rsidRPr="00EB2AD8">
        <w:rPr>
          <w:rFonts w:ascii="Calibri" w:hAnsi="Calibri" w:cs="Times New Roman"/>
        </w:rPr>
        <w:t>III. Doba plnění</w:t>
      </w:r>
    </w:p>
    <w:p w:rsidR="00447A3A" w:rsidRPr="00EB2AD8" w:rsidRDefault="00447A3A" w:rsidP="00447A3A">
      <w:pPr>
        <w:rPr>
          <w:rFonts w:ascii="Calibri" w:hAnsi="Calibri" w:cs="Times New Roman"/>
        </w:rPr>
      </w:pPr>
    </w:p>
    <w:p w:rsidR="00447A3A" w:rsidRPr="00EB2AD8" w:rsidRDefault="00447A3A" w:rsidP="00447A3A">
      <w:pPr>
        <w:tabs>
          <w:tab w:val="left" w:pos="284"/>
        </w:tabs>
        <w:ind w:left="284" w:hanging="284"/>
        <w:jc w:val="both"/>
        <w:rPr>
          <w:rFonts w:ascii="Calibri" w:hAnsi="Calibri" w:cs="Times New Roman"/>
          <w:sz w:val="24"/>
          <w:u w:val="single"/>
        </w:rPr>
      </w:pPr>
      <w:r w:rsidRPr="00EB2AD8">
        <w:rPr>
          <w:rFonts w:ascii="Calibri" w:hAnsi="Calibri" w:cs="Times New Roman"/>
          <w:sz w:val="24"/>
        </w:rPr>
        <w:t xml:space="preserve">1. Zhotovitel se zavazuje dokončit a předat objednateli dílo v termínu do </w:t>
      </w:r>
      <w:r>
        <w:rPr>
          <w:rFonts w:ascii="Calibri" w:hAnsi="Calibri" w:cs="Times New Roman"/>
          <w:b/>
          <w:sz w:val="24"/>
        </w:rPr>
        <w:t>30.11.2017</w:t>
      </w:r>
    </w:p>
    <w:p w:rsidR="00447A3A" w:rsidRPr="00EB2AD8" w:rsidRDefault="00447A3A" w:rsidP="00447A3A">
      <w:pPr>
        <w:tabs>
          <w:tab w:val="left" w:pos="284"/>
        </w:tabs>
        <w:ind w:left="284" w:hanging="284"/>
        <w:jc w:val="both"/>
        <w:rPr>
          <w:rFonts w:ascii="Calibri" w:hAnsi="Calibri" w:cs="Times New Roman"/>
          <w:sz w:val="24"/>
          <w:u w:val="single"/>
        </w:rPr>
      </w:pPr>
    </w:p>
    <w:p w:rsidR="00447A3A" w:rsidRPr="00EB2AD8" w:rsidRDefault="00447A3A" w:rsidP="00447A3A">
      <w:pPr>
        <w:pStyle w:val="Nadpis4"/>
        <w:tabs>
          <w:tab w:val="clear" w:pos="0"/>
        </w:tabs>
        <w:jc w:val="left"/>
        <w:rPr>
          <w:rFonts w:ascii="Calibri" w:hAnsi="Calibri" w:cs="Times New Roman"/>
        </w:rPr>
      </w:pPr>
    </w:p>
    <w:p w:rsidR="00447A3A" w:rsidRPr="00EB2AD8" w:rsidRDefault="00447A3A" w:rsidP="00447A3A">
      <w:pPr>
        <w:rPr>
          <w:rFonts w:ascii="Calibri" w:hAnsi="Calibri"/>
        </w:rPr>
      </w:pPr>
    </w:p>
    <w:p w:rsidR="00447A3A" w:rsidRPr="00EB2AD8" w:rsidRDefault="00447A3A" w:rsidP="00447A3A">
      <w:pPr>
        <w:rPr>
          <w:rFonts w:ascii="Calibri" w:hAnsi="Calibri"/>
        </w:rPr>
      </w:pPr>
    </w:p>
    <w:p w:rsidR="00447A3A" w:rsidRPr="00EB2AD8" w:rsidRDefault="00447A3A" w:rsidP="00447A3A">
      <w:pPr>
        <w:rPr>
          <w:rFonts w:ascii="Calibri" w:hAnsi="Calibri"/>
        </w:rPr>
      </w:pPr>
    </w:p>
    <w:p w:rsidR="00447A3A" w:rsidRPr="00EB2AD8" w:rsidRDefault="00447A3A" w:rsidP="00447A3A">
      <w:pPr>
        <w:pStyle w:val="Nadpis4"/>
        <w:numPr>
          <w:ilvl w:val="3"/>
          <w:numId w:val="1"/>
        </w:numPr>
        <w:tabs>
          <w:tab w:val="left" w:pos="0"/>
        </w:tabs>
        <w:rPr>
          <w:rFonts w:ascii="Calibri" w:hAnsi="Calibri" w:cs="Times New Roman"/>
        </w:rPr>
      </w:pPr>
      <w:r w:rsidRPr="00EB2AD8">
        <w:rPr>
          <w:rFonts w:ascii="Calibri" w:hAnsi="Calibri" w:cs="Times New Roman"/>
        </w:rPr>
        <w:t>IV. Cena díla</w:t>
      </w:r>
    </w:p>
    <w:p w:rsidR="00447A3A" w:rsidRPr="00EB2AD8" w:rsidRDefault="00447A3A" w:rsidP="00447A3A">
      <w:pPr>
        <w:rPr>
          <w:rFonts w:ascii="Calibri" w:hAnsi="Calibri" w:cs="Times New Roman"/>
          <w:sz w:val="24"/>
        </w:rPr>
      </w:pPr>
    </w:p>
    <w:p w:rsidR="00447A3A" w:rsidRPr="00D75AB5" w:rsidRDefault="00447A3A" w:rsidP="00447A3A">
      <w:pPr>
        <w:numPr>
          <w:ilvl w:val="0"/>
          <w:numId w:val="8"/>
        </w:numPr>
        <w:snapToGrid w:val="0"/>
        <w:spacing w:after="120"/>
        <w:jc w:val="both"/>
        <w:rPr>
          <w:rFonts w:ascii="Calibri" w:hAnsi="Calibri" w:cs="Times New Roman"/>
          <w:sz w:val="24"/>
        </w:rPr>
      </w:pPr>
      <w:r w:rsidRPr="00EB2AD8">
        <w:rPr>
          <w:rFonts w:ascii="Calibri" w:hAnsi="Calibri" w:cs="Times New Roman"/>
          <w:sz w:val="24"/>
        </w:rPr>
        <w:t>Cena díla je sjednána dohodou smluvních stran v souladu s nabídkou zhotovitele</w:t>
      </w:r>
      <w:r>
        <w:rPr>
          <w:rFonts w:ascii="Calibri" w:hAnsi="Calibri" w:cs="Times New Roman"/>
          <w:sz w:val="24"/>
        </w:rPr>
        <w:t xml:space="preserve"> ze dne 02.11.2017, která je nedílnou součástí této smlouvy a která byla schválena radou města dne 06.11.2017</w:t>
      </w:r>
      <w:r w:rsidRPr="00EB2AD8">
        <w:rPr>
          <w:rFonts w:ascii="Calibri" w:hAnsi="Calibri" w:cs="Times New Roman"/>
          <w:sz w:val="24"/>
        </w:rPr>
        <w:t>. Sjednaná cena činí:</w:t>
      </w:r>
    </w:p>
    <w:p w:rsidR="00447A3A" w:rsidRPr="00EB2AD8" w:rsidRDefault="00447A3A" w:rsidP="00447A3A">
      <w:pPr>
        <w:rPr>
          <w:rFonts w:ascii="Calibri" w:hAnsi="Calibri"/>
          <w:sz w:val="24"/>
        </w:rPr>
      </w:pPr>
    </w:p>
    <w:tbl>
      <w:tblPr>
        <w:tblW w:w="8643"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447A3A" w:rsidRPr="00EB2AD8" w:rsidTr="00592B22">
        <w:trPr>
          <w:cantSplit/>
          <w:trHeight w:val="415"/>
        </w:trPr>
        <w:tc>
          <w:tcPr>
            <w:tcW w:w="3547" w:type="dxa"/>
            <w:vAlign w:val="center"/>
          </w:tcPr>
          <w:p w:rsidR="00447A3A" w:rsidRPr="00EB2AD8" w:rsidRDefault="00447A3A" w:rsidP="00592B22">
            <w:pPr>
              <w:rPr>
                <w:rFonts w:ascii="Calibri" w:hAnsi="Calibri"/>
                <w:b/>
                <w:caps/>
              </w:rPr>
            </w:pPr>
            <w:r w:rsidRPr="00EB2AD8">
              <w:rPr>
                <w:rFonts w:ascii="Calibri" w:hAnsi="Calibri"/>
                <w:b/>
                <w:caps/>
              </w:rPr>
              <w:lastRenderedPageBreak/>
              <w:t xml:space="preserve">NABÍDKOVÁ CENA bez DPH </w:t>
            </w:r>
          </w:p>
        </w:tc>
        <w:tc>
          <w:tcPr>
            <w:tcW w:w="5096" w:type="dxa"/>
            <w:vAlign w:val="center"/>
          </w:tcPr>
          <w:p w:rsidR="00447A3A" w:rsidRPr="008B0146" w:rsidRDefault="00447A3A" w:rsidP="00592B22">
            <w:pPr>
              <w:jc w:val="right"/>
              <w:rPr>
                <w:rFonts w:ascii="Calibri" w:hAnsi="Calibri"/>
                <w:b/>
              </w:rPr>
            </w:pPr>
            <w:r w:rsidRPr="008B0146">
              <w:rPr>
                <w:rFonts w:ascii="Calibri" w:hAnsi="Calibri"/>
                <w:b/>
              </w:rPr>
              <w:t>57.600 Kč</w:t>
            </w:r>
          </w:p>
        </w:tc>
      </w:tr>
      <w:tr w:rsidR="00447A3A" w:rsidRPr="00EB2AD8" w:rsidTr="00592B22">
        <w:trPr>
          <w:cantSplit/>
          <w:trHeight w:val="415"/>
        </w:trPr>
        <w:tc>
          <w:tcPr>
            <w:tcW w:w="3547" w:type="dxa"/>
            <w:vAlign w:val="center"/>
          </w:tcPr>
          <w:p w:rsidR="00447A3A" w:rsidRPr="00EB2AD8" w:rsidRDefault="00447A3A" w:rsidP="00592B22">
            <w:pPr>
              <w:pStyle w:val="Nadpis5"/>
              <w:rPr>
                <w:rFonts w:ascii="Calibri" w:hAnsi="Calibri"/>
              </w:rPr>
            </w:pPr>
            <w:r w:rsidRPr="00EB2AD8">
              <w:rPr>
                <w:rFonts w:ascii="Calibri" w:hAnsi="Calibri"/>
              </w:rPr>
              <w:t>DPH 21%</w:t>
            </w:r>
          </w:p>
        </w:tc>
        <w:tc>
          <w:tcPr>
            <w:tcW w:w="5096" w:type="dxa"/>
            <w:vAlign w:val="center"/>
          </w:tcPr>
          <w:p w:rsidR="00447A3A" w:rsidRPr="008B0146" w:rsidRDefault="00447A3A" w:rsidP="00592B22">
            <w:pPr>
              <w:jc w:val="right"/>
              <w:rPr>
                <w:rFonts w:ascii="Calibri" w:hAnsi="Calibri"/>
                <w:b/>
              </w:rPr>
            </w:pPr>
            <w:r w:rsidRPr="008B0146">
              <w:rPr>
                <w:rFonts w:ascii="Calibri" w:hAnsi="Calibri"/>
                <w:b/>
              </w:rPr>
              <w:t>12.096 Kč</w:t>
            </w:r>
          </w:p>
        </w:tc>
      </w:tr>
      <w:tr w:rsidR="00447A3A" w:rsidRPr="00EB2AD8" w:rsidTr="00592B22">
        <w:trPr>
          <w:cantSplit/>
          <w:trHeight w:val="415"/>
        </w:trPr>
        <w:tc>
          <w:tcPr>
            <w:tcW w:w="3547" w:type="dxa"/>
            <w:vAlign w:val="center"/>
          </w:tcPr>
          <w:p w:rsidR="00447A3A" w:rsidRPr="00EB2AD8" w:rsidRDefault="00447A3A" w:rsidP="00592B22">
            <w:pPr>
              <w:rPr>
                <w:rFonts w:ascii="Calibri" w:hAnsi="Calibri"/>
                <w:b/>
                <w:caps/>
              </w:rPr>
            </w:pPr>
            <w:r w:rsidRPr="00EB2AD8">
              <w:rPr>
                <w:rFonts w:ascii="Calibri" w:hAnsi="Calibri"/>
                <w:b/>
                <w:caps/>
              </w:rPr>
              <w:t>NABÍDKOVÁ CENA s DPH CELKEM</w:t>
            </w:r>
          </w:p>
        </w:tc>
        <w:tc>
          <w:tcPr>
            <w:tcW w:w="5096" w:type="dxa"/>
            <w:vAlign w:val="center"/>
          </w:tcPr>
          <w:p w:rsidR="00447A3A" w:rsidRPr="008B0146" w:rsidRDefault="00447A3A" w:rsidP="00592B22">
            <w:pPr>
              <w:jc w:val="right"/>
              <w:rPr>
                <w:rFonts w:ascii="Calibri" w:hAnsi="Calibri"/>
                <w:b/>
              </w:rPr>
            </w:pPr>
            <w:r w:rsidRPr="008B0146">
              <w:rPr>
                <w:rFonts w:ascii="Calibri" w:hAnsi="Calibri"/>
                <w:b/>
              </w:rPr>
              <w:t>69.696 Kč</w:t>
            </w:r>
          </w:p>
        </w:tc>
      </w:tr>
    </w:tbl>
    <w:p w:rsidR="00447A3A" w:rsidRPr="00EB2AD8" w:rsidRDefault="00447A3A" w:rsidP="00447A3A">
      <w:pPr>
        <w:rPr>
          <w:rFonts w:ascii="Calibri" w:hAnsi="Calibri"/>
        </w:rPr>
      </w:pPr>
    </w:p>
    <w:p w:rsidR="00447A3A" w:rsidRPr="00EB2AD8" w:rsidRDefault="00447A3A" w:rsidP="00447A3A">
      <w:pPr>
        <w:snapToGrid w:val="0"/>
        <w:spacing w:after="120"/>
        <w:ind w:left="284"/>
        <w:jc w:val="both"/>
        <w:rPr>
          <w:rFonts w:ascii="Calibri" w:hAnsi="Calibri" w:cs="Times New Roman"/>
          <w:sz w:val="24"/>
        </w:rPr>
      </w:pPr>
    </w:p>
    <w:p w:rsidR="00447A3A" w:rsidRPr="00EB2AD8" w:rsidRDefault="00447A3A" w:rsidP="00447A3A">
      <w:pPr>
        <w:snapToGrid w:val="0"/>
        <w:spacing w:after="120"/>
        <w:ind w:left="284"/>
        <w:jc w:val="both"/>
        <w:rPr>
          <w:rFonts w:ascii="Calibri" w:hAnsi="Calibri" w:cs="Times New Roman"/>
          <w:sz w:val="24"/>
        </w:rPr>
      </w:pPr>
    </w:p>
    <w:p w:rsidR="00447A3A" w:rsidRPr="00D75AB5" w:rsidRDefault="00447A3A" w:rsidP="00447A3A">
      <w:pPr>
        <w:numPr>
          <w:ilvl w:val="0"/>
          <w:numId w:val="8"/>
        </w:numPr>
        <w:snapToGrid w:val="0"/>
        <w:spacing w:after="120"/>
        <w:ind w:left="709" w:hanging="284"/>
        <w:jc w:val="both"/>
        <w:rPr>
          <w:rFonts w:ascii="Calibri" w:hAnsi="Calibri" w:cs="Times New Roman"/>
        </w:rPr>
      </w:pPr>
      <w:r w:rsidRPr="00D75AB5">
        <w:rPr>
          <w:rFonts w:ascii="Calibri" w:hAnsi="Calibri" w:cs="Times New Roman"/>
          <w:sz w:val="24"/>
        </w:rPr>
        <w:t xml:space="preserve">Celková nabídková cena za provedení veřejné zakázky bude stanovena jako nejvýše přípustná a musí zahrnovat veškeré náklady a poplatky, které účastníku vzniknou s plněním veřejné zakázky. </w:t>
      </w:r>
    </w:p>
    <w:p w:rsidR="00447A3A" w:rsidRPr="00D75AB5" w:rsidRDefault="00447A3A" w:rsidP="00447A3A">
      <w:pPr>
        <w:numPr>
          <w:ilvl w:val="0"/>
          <w:numId w:val="8"/>
        </w:numPr>
        <w:snapToGrid w:val="0"/>
        <w:spacing w:after="120"/>
        <w:ind w:left="709" w:hanging="284"/>
        <w:jc w:val="both"/>
        <w:rPr>
          <w:rFonts w:ascii="Calibri" w:hAnsi="Calibri" w:cs="Times New Roman"/>
          <w:sz w:val="24"/>
        </w:rPr>
      </w:pPr>
      <w:r w:rsidRPr="00D75AB5">
        <w:rPr>
          <w:rFonts w:ascii="Calibri" w:hAnsi="Calibri" w:cs="Times New Roman"/>
          <w:sz w:val="24"/>
        </w:rPr>
        <w:t xml:space="preserve">Cena díla je dohodnuta jako cena nejvýše přípustná, kterou je možné překročit jen za těchto podmínek: </w:t>
      </w:r>
    </w:p>
    <w:p w:rsidR="00447A3A" w:rsidRPr="00EB2AD8" w:rsidRDefault="00447A3A" w:rsidP="00447A3A">
      <w:pPr>
        <w:pStyle w:val="Zkladntext"/>
        <w:numPr>
          <w:ilvl w:val="0"/>
          <w:numId w:val="5"/>
        </w:numPr>
        <w:tabs>
          <w:tab w:val="clear" w:pos="0"/>
          <w:tab w:val="num" w:pos="1134"/>
        </w:tabs>
        <w:suppressAutoHyphens w:val="0"/>
        <w:ind w:left="1134"/>
        <w:rPr>
          <w:rFonts w:ascii="Calibri" w:hAnsi="Calibri" w:cs="Times New Roman"/>
          <w:szCs w:val="24"/>
        </w:rPr>
      </w:pPr>
      <w:r w:rsidRPr="00EB2AD8">
        <w:rPr>
          <w:rFonts w:ascii="Calibri" w:hAnsi="Calibri" w:cs="Times New Roman"/>
        </w:rPr>
        <w:t>pokud dojde ke změnám, doplňkům nebo rozšíření předmětu díla na základě požadavku objednatele,</w:t>
      </w:r>
    </w:p>
    <w:p w:rsidR="00447A3A" w:rsidRPr="00EB2AD8" w:rsidRDefault="00447A3A" w:rsidP="00447A3A">
      <w:pPr>
        <w:numPr>
          <w:ilvl w:val="0"/>
          <w:numId w:val="5"/>
        </w:numPr>
        <w:tabs>
          <w:tab w:val="clear" w:pos="0"/>
          <w:tab w:val="num" w:pos="1134"/>
        </w:tabs>
        <w:suppressAutoHyphens w:val="0"/>
        <w:ind w:left="1134"/>
        <w:jc w:val="both"/>
        <w:rPr>
          <w:rFonts w:ascii="Calibri" w:hAnsi="Calibri" w:cs="Times New Roman"/>
        </w:rPr>
      </w:pPr>
      <w:r w:rsidRPr="00EB2AD8">
        <w:rPr>
          <w:rFonts w:ascii="Calibri" w:hAnsi="Calibri" w:cs="Times New Roman"/>
          <w:sz w:val="24"/>
          <w:szCs w:val="24"/>
        </w:rPr>
        <w:t>pokud v průběhu provádění díla dojde ke změnám sazeb daně z přidané hodnoty.</w:t>
      </w:r>
    </w:p>
    <w:p w:rsidR="00447A3A" w:rsidRPr="00EB2AD8" w:rsidRDefault="00447A3A" w:rsidP="00447A3A">
      <w:pPr>
        <w:pStyle w:val="Nadpis4"/>
        <w:numPr>
          <w:ilvl w:val="3"/>
          <w:numId w:val="1"/>
        </w:numPr>
        <w:tabs>
          <w:tab w:val="left" w:pos="0"/>
        </w:tabs>
        <w:rPr>
          <w:rFonts w:ascii="Calibri" w:hAnsi="Calibri" w:cs="Times New Roman"/>
        </w:rPr>
      </w:pPr>
    </w:p>
    <w:p w:rsidR="00447A3A" w:rsidRPr="00EB2AD8" w:rsidRDefault="00447A3A" w:rsidP="00447A3A">
      <w:pPr>
        <w:pStyle w:val="Nadpis4"/>
        <w:numPr>
          <w:ilvl w:val="3"/>
          <w:numId w:val="1"/>
        </w:numPr>
        <w:tabs>
          <w:tab w:val="left" w:pos="0"/>
        </w:tabs>
        <w:rPr>
          <w:rFonts w:ascii="Calibri" w:hAnsi="Calibri" w:cs="Times New Roman"/>
        </w:rPr>
      </w:pPr>
      <w:r w:rsidRPr="00EB2AD8">
        <w:rPr>
          <w:rFonts w:ascii="Calibri" w:hAnsi="Calibri" w:cs="Times New Roman"/>
        </w:rPr>
        <w:t>V. Platební podmínky</w:t>
      </w:r>
    </w:p>
    <w:p w:rsidR="00447A3A" w:rsidRPr="00EB2AD8" w:rsidRDefault="00447A3A" w:rsidP="00447A3A">
      <w:pPr>
        <w:jc w:val="both"/>
        <w:rPr>
          <w:rFonts w:ascii="Calibri" w:hAnsi="Calibri" w:cs="Times New Roman"/>
          <w:sz w:val="24"/>
        </w:rPr>
      </w:pPr>
    </w:p>
    <w:p w:rsidR="00447A3A" w:rsidRPr="00EB2AD8" w:rsidRDefault="00447A3A" w:rsidP="00447A3A">
      <w:pPr>
        <w:numPr>
          <w:ilvl w:val="0"/>
          <w:numId w:val="6"/>
        </w:numPr>
        <w:tabs>
          <w:tab w:val="left" w:pos="284"/>
        </w:tabs>
        <w:ind w:left="284" w:hanging="284"/>
        <w:jc w:val="both"/>
        <w:rPr>
          <w:rFonts w:ascii="Calibri" w:hAnsi="Calibri" w:cs="Times New Roman"/>
          <w:sz w:val="24"/>
        </w:rPr>
      </w:pPr>
      <w:r w:rsidRPr="00EB2AD8">
        <w:rPr>
          <w:rFonts w:ascii="Calibri" w:hAnsi="Calibri" w:cs="Times New Roman"/>
          <w:sz w:val="24"/>
        </w:rPr>
        <w:t xml:space="preserve">Cena díla bude uhrazena na základě faktury, kterou zhotovitel dodá s předáním díla. Zhotoviteli vzniká právo na úhradu ceny díla dle čl. IV. této smlouvy. </w:t>
      </w:r>
    </w:p>
    <w:p w:rsidR="00447A3A" w:rsidRPr="00EB2AD8" w:rsidRDefault="00447A3A" w:rsidP="00447A3A">
      <w:pPr>
        <w:jc w:val="both"/>
        <w:rPr>
          <w:rFonts w:ascii="Calibri" w:hAnsi="Calibri" w:cs="Times New Roman"/>
          <w:sz w:val="24"/>
        </w:rPr>
      </w:pPr>
    </w:p>
    <w:p w:rsidR="00447A3A" w:rsidRPr="00EB2AD8" w:rsidRDefault="00447A3A" w:rsidP="00447A3A">
      <w:pPr>
        <w:numPr>
          <w:ilvl w:val="0"/>
          <w:numId w:val="6"/>
        </w:numPr>
        <w:tabs>
          <w:tab w:val="left" w:pos="284"/>
        </w:tabs>
        <w:ind w:left="284" w:hanging="284"/>
        <w:jc w:val="both"/>
        <w:rPr>
          <w:rFonts w:ascii="Calibri" w:hAnsi="Calibri" w:cs="Times New Roman"/>
          <w:sz w:val="24"/>
        </w:rPr>
      </w:pPr>
      <w:r w:rsidRPr="00EB2AD8">
        <w:rPr>
          <w:rFonts w:ascii="Calibri" w:hAnsi="Calibri" w:cs="Times New Roman"/>
          <w:sz w:val="24"/>
        </w:rPr>
        <w:t>Faktura musí obsahovat náležitosti daňového dokladu podle v rozhodné době účinných právních předpisů.</w:t>
      </w:r>
    </w:p>
    <w:p w:rsidR="00447A3A" w:rsidRPr="00EB2AD8" w:rsidRDefault="00447A3A" w:rsidP="00447A3A">
      <w:pPr>
        <w:jc w:val="both"/>
        <w:rPr>
          <w:rFonts w:ascii="Calibri" w:hAnsi="Calibri" w:cs="Times New Roman"/>
          <w:sz w:val="24"/>
        </w:rPr>
      </w:pPr>
    </w:p>
    <w:p w:rsidR="00447A3A" w:rsidRPr="00EB2AD8" w:rsidRDefault="00447A3A" w:rsidP="00447A3A">
      <w:pPr>
        <w:numPr>
          <w:ilvl w:val="0"/>
          <w:numId w:val="6"/>
        </w:numPr>
        <w:tabs>
          <w:tab w:val="left" w:pos="284"/>
        </w:tabs>
        <w:ind w:left="284" w:hanging="284"/>
        <w:jc w:val="both"/>
        <w:rPr>
          <w:rFonts w:ascii="Calibri" w:hAnsi="Calibri" w:cs="Times New Roman"/>
          <w:sz w:val="24"/>
        </w:rPr>
      </w:pPr>
      <w:r w:rsidRPr="00EB2AD8">
        <w:rPr>
          <w:rFonts w:ascii="Calibri" w:hAnsi="Calibri" w:cs="Times New Roman"/>
          <w:sz w:val="24"/>
        </w:rPr>
        <w:t>Součástí fakturace musí být v příloze soupis prací potvrzený TDI.</w:t>
      </w:r>
    </w:p>
    <w:p w:rsidR="00447A3A" w:rsidRPr="00EB2AD8" w:rsidRDefault="00447A3A" w:rsidP="00447A3A">
      <w:pPr>
        <w:ind w:left="720"/>
        <w:jc w:val="both"/>
        <w:rPr>
          <w:rFonts w:ascii="Calibri" w:hAnsi="Calibri" w:cs="Times New Roman"/>
          <w:sz w:val="24"/>
        </w:rPr>
      </w:pPr>
    </w:p>
    <w:p w:rsidR="00447A3A" w:rsidRPr="00EB2AD8" w:rsidRDefault="00447A3A" w:rsidP="00447A3A">
      <w:pPr>
        <w:ind w:left="284" w:hanging="284"/>
        <w:jc w:val="both"/>
        <w:rPr>
          <w:rFonts w:ascii="Calibri" w:hAnsi="Calibri" w:cs="Times New Roman"/>
          <w:color w:val="FF0000"/>
          <w:sz w:val="24"/>
          <w:szCs w:val="24"/>
        </w:rPr>
      </w:pPr>
      <w:r w:rsidRPr="00EB2AD8">
        <w:rPr>
          <w:rFonts w:ascii="Calibri" w:hAnsi="Calibri" w:cs="Times New Roman"/>
          <w:sz w:val="24"/>
        </w:rPr>
        <w:t>4. Daň z přidané hodnoty bude stanovena a fakturována v souladu s právními předpisy účinnými v rozhodné době.</w:t>
      </w:r>
    </w:p>
    <w:p w:rsidR="00447A3A" w:rsidRPr="00EB2AD8" w:rsidRDefault="00447A3A" w:rsidP="00447A3A">
      <w:pPr>
        <w:jc w:val="both"/>
        <w:rPr>
          <w:rFonts w:ascii="Calibri" w:hAnsi="Calibri" w:cs="Times New Roman"/>
          <w:color w:val="FF0000"/>
          <w:sz w:val="24"/>
          <w:szCs w:val="24"/>
        </w:rPr>
      </w:pPr>
    </w:p>
    <w:p w:rsidR="00447A3A" w:rsidRPr="00EB2AD8" w:rsidRDefault="00447A3A" w:rsidP="00447A3A">
      <w:pPr>
        <w:pStyle w:val="Zkladntext"/>
        <w:tabs>
          <w:tab w:val="left" w:pos="284"/>
        </w:tabs>
        <w:ind w:left="284" w:hanging="284"/>
        <w:rPr>
          <w:rFonts w:ascii="Calibri" w:hAnsi="Calibri" w:cs="Times New Roman"/>
        </w:rPr>
      </w:pPr>
      <w:r w:rsidRPr="00EB2AD8">
        <w:rPr>
          <w:rFonts w:ascii="Calibri" w:hAnsi="Calibri" w:cs="Times New Roman"/>
        </w:rPr>
        <w:t>5. 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447A3A" w:rsidRPr="00EB2AD8" w:rsidRDefault="00447A3A" w:rsidP="00447A3A">
      <w:pPr>
        <w:pStyle w:val="Zkladntext"/>
        <w:tabs>
          <w:tab w:val="left" w:pos="284"/>
        </w:tabs>
        <w:ind w:left="284" w:hanging="284"/>
        <w:rPr>
          <w:rFonts w:ascii="Calibri" w:hAnsi="Calibri" w:cs="Times New Roman"/>
        </w:rPr>
      </w:pPr>
    </w:p>
    <w:p w:rsidR="00447A3A" w:rsidRPr="00EB2AD8" w:rsidRDefault="00447A3A" w:rsidP="00447A3A">
      <w:pPr>
        <w:pStyle w:val="Zkladntext"/>
        <w:tabs>
          <w:tab w:val="left" w:pos="284"/>
        </w:tabs>
        <w:ind w:left="284" w:hanging="284"/>
        <w:rPr>
          <w:rFonts w:ascii="Calibri" w:hAnsi="Calibri" w:cs="Times New Roman"/>
        </w:rPr>
      </w:pPr>
      <w:r w:rsidRPr="00EB2AD8">
        <w:rPr>
          <w:rFonts w:ascii="Calibri" w:hAnsi="Calibri" w:cs="Times New Roman"/>
        </w:rPr>
        <w:t>6. Splatnost sjednaných faktur činí 14 dnů ode dne jejich doručení objednateli.</w:t>
      </w:r>
    </w:p>
    <w:p w:rsidR="00447A3A" w:rsidRPr="00EB2AD8" w:rsidRDefault="00447A3A" w:rsidP="00447A3A">
      <w:pPr>
        <w:pStyle w:val="Zkladntext"/>
        <w:tabs>
          <w:tab w:val="left" w:pos="284"/>
        </w:tabs>
        <w:ind w:left="284" w:hanging="284"/>
        <w:rPr>
          <w:rFonts w:ascii="Calibri" w:hAnsi="Calibri" w:cs="Times New Roman"/>
        </w:rPr>
      </w:pPr>
    </w:p>
    <w:p w:rsidR="00447A3A" w:rsidRPr="00EB2AD8" w:rsidRDefault="00447A3A" w:rsidP="00447A3A">
      <w:pPr>
        <w:pStyle w:val="Zkladntext"/>
        <w:tabs>
          <w:tab w:val="left" w:pos="284"/>
        </w:tabs>
        <w:ind w:left="284" w:hanging="284"/>
        <w:rPr>
          <w:rFonts w:ascii="Calibri" w:hAnsi="Calibri" w:cs="Times New Roman"/>
        </w:rPr>
      </w:pPr>
      <w:r w:rsidRPr="00EB2AD8">
        <w:rPr>
          <w:rFonts w:ascii="Calibri" w:hAnsi="Calibri" w:cs="Times New Roman"/>
        </w:rPr>
        <w:t>7. 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447A3A" w:rsidRPr="00EB2AD8" w:rsidRDefault="00447A3A" w:rsidP="00447A3A">
      <w:pPr>
        <w:pStyle w:val="Zkladntext"/>
        <w:tabs>
          <w:tab w:val="left" w:pos="284"/>
        </w:tabs>
        <w:ind w:left="284" w:hanging="284"/>
        <w:rPr>
          <w:rFonts w:ascii="Calibri" w:hAnsi="Calibri" w:cs="Times New Roman"/>
        </w:rPr>
      </w:pPr>
      <w:r w:rsidRPr="00EB2AD8">
        <w:rPr>
          <w:rFonts w:ascii="Calibri" w:hAnsi="Calibri" w:cs="Times New Roman"/>
        </w:rPr>
        <w:t> </w:t>
      </w:r>
    </w:p>
    <w:p w:rsidR="00447A3A" w:rsidRPr="00EB2AD8" w:rsidRDefault="00447A3A" w:rsidP="00447A3A">
      <w:pPr>
        <w:pStyle w:val="Zkladntext"/>
        <w:tabs>
          <w:tab w:val="left" w:pos="284"/>
        </w:tabs>
        <w:ind w:left="284" w:hanging="284"/>
        <w:rPr>
          <w:rFonts w:ascii="Calibri" w:hAnsi="Calibri" w:cs="Times New Roman"/>
        </w:rPr>
      </w:pPr>
      <w:r w:rsidRPr="00EB2AD8">
        <w:rPr>
          <w:rFonts w:ascii="Calibri" w:hAnsi="Calibri" w:cs="Times New Roman"/>
        </w:rPr>
        <w:t>8.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447A3A" w:rsidRDefault="00447A3A" w:rsidP="00447A3A">
      <w:pPr>
        <w:pStyle w:val="Zkladntext"/>
        <w:tabs>
          <w:tab w:val="left" w:pos="284"/>
        </w:tabs>
        <w:ind w:left="284" w:hanging="284"/>
        <w:rPr>
          <w:rFonts w:ascii="Calibri" w:hAnsi="Calibri" w:cs="Times New Roman"/>
        </w:rPr>
      </w:pPr>
    </w:p>
    <w:p w:rsidR="00447A3A" w:rsidRDefault="00447A3A" w:rsidP="00447A3A">
      <w:pPr>
        <w:pStyle w:val="Zkladntext"/>
        <w:tabs>
          <w:tab w:val="left" w:pos="284"/>
        </w:tabs>
        <w:ind w:left="284" w:hanging="284"/>
        <w:rPr>
          <w:rFonts w:ascii="Calibri" w:hAnsi="Calibri" w:cs="Times New Roman"/>
        </w:rPr>
      </w:pPr>
    </w:p>
    <w:p w:rsidR="00447A3A" w:rsidRPr="00EB2AD8" w:rsidRDefault="00447A3A" w:rsidP="00447A3A">
      <w:pPr>
        <w:pStyle w:val="Zkladntext"/>
        <w:tabs>
          <w:tab w:val="left" w:pos="284"/>
        </w:tabs>
        <w:ind w:left="284" w:hanging="284"/>
        <w:rPr>
          <w:rFonts w:ascii="Calibri" w:hAnsi="Calibri" w:cs="Times New Roman"/>
        </w:rPr>
      </w:pPr>
    </w:p>
    <w:p w:rsidR="00447A3A" w:rsidRPr="00EB2AD8" w:rsidRDefault="00447A3A" w:rsidP="00447A3A">
      <w:pPr>
        <w:pStyle w:val="Nadpis4"/>
        <w:tabs>
          <w:tab w:val="clear" w:pos="0"/>
        </w:tabs>
        <w:rPr>
          <w:rFonts w:ascii="Calibri" w:hAnsi="Calibri" w:cs="Times New Roman"/>
        </w:rPr>
      </w:pPr>
      <w:r w:rsidRPr="00EB2AD8">
        <w:rPr>
          <w:rFonts w:ascii="Calibri" w:hAnsi="Calibri" w:cs="Times New Roman"/>
        </w:rPr>
        <w:lastRenderedPageBreak/>
        <w:t>VI. Spolupůsobení a podklady objednatele</w:t>
      </w:r>
    </w:p>
    <w:p w:rsidR="00447A3A" w:rsidRPr="00EB2AD8" w:rsidRDefault="00447A3A" w:rsidP="00447A3A">
      <w:pPr>
        <w:rPr>
          <w:rFonts w:ascii="Calibri" w:hAnsi="Calibri" w:cs="Times New Roman"/>
          <w:sz w:val="24"/>
        </w:rPr>
      </w:pPr>
    </w:p>
    <w:p w:rsidR="00447A3A" w:rsidRPr="00EB2AD8" w:rsidRDefault="00447A3A" w:rsidP="00447A3A">
      <w:pPr>
        <w:pStyle w:val="Zkladntext"/>
        <w:numPr>
          <w:ilvl w:val="0"/>
          <w:numId w:val="3"/>
        </w:numPr>
        <w:tabs>
          <w:tab w:val="left" w:pos="284"/>
        </w:tabs>
        <w:ind w:left="284" w:hanging="284"/>
        <w:rPr>
          <w:rFonts w:ascii="Calibri" w:hAnsi="Calibri" w:cs="Times New Roman"/>
        </w:rPr>
      </w:pPr>
      <w:r w:rsidRPr="00EB2AD8">
        <w:rPr>
          <w:rFonts w:ascii="Calibri" w:hAnsi="Calibri" w:cs="Times New Roman"/>
        </w:rPr>
        <w:t>Zhotovitel vypracuje dílo uvedené v čl. II. této smlouvy.</w:t>
      </w:r>
    </w:p>
    <w:p w:rsidR="00447A3A" w:rsidRPr="00EB2AD8" w:rsidRDefault="00447A3A" w:rsidP="00447A3A">
      <w:pPr>
        <w:pStyle w:val="Zkladntext"/>
        <w:ind w:left="284"/>
        <w:rPr>
          <w:rFonts w:ascii="Calibri" w:hAnsi="Calibri" w:cs="Times New Roman"/>
        </w:rPr>
      </w:pPr>
    </w:p>
    <w:p w:rsidR="00447A3A" w:rsidRPr="00EB2AD8" w:rsidRDefault="00447A3A" w:rsidP="00447A3A">
      <w:pPr>
        <w:pStyle w:val="Zkladntext"/>
        <w:numPr>
          <w:ilvl w:val="0"/>
          <w:numId w:val="3"/>
        </w:numPr>
        <w:tabs>
          <w:tab w:val="left" w:pos="284"/>
        </w:tabs>
        <w:ind w:left="284" w:hanging="284"/>
        <w:rPr>
          <w:rFonts w:ascii="Calibri" w:hAnsi="Calibri" w:cs="Times New Roman"/>
        </w:rPr>
      </w:pPr>
      <w:r w:rsidRPr="00EB2AD8">
        <w:rPr>
          <w:rFonts w:ascii="Calibri" w:hAnsi="Calibri" w:cs="Times New Roman"/>
        </w:rPr>
        <w:t>Objednatel se zavazuje, že v době zpracovávání díla se bude zúčastňovat všech jednání, týkajících se tohoto díla, na která bude zhotovitelem pozván.</w:t>
      </w:r>
    </w:p>
    <w:p w:rsidR="00447A3A" w:rsidRPr="00EB2AD8" w:rsidRDefault="00447A3A" w:rsidP="00447A3A">
      <w:pPr>
        <w:jc w:val="both"/>
        <w:rPr>
          <w:rFonts w:ascii="Calibri" w:hAnsi="Calibri" w:cs="Times New Roman"/>
          <w:sz w:val="24"/>
        </w:rPr>
      </w:pPr>
    </w:p>
    <w:p w:rsidR="00447A3A" w:rsidRPr="00EB2AD8" w:rsidRDefault="00447A3A" w:rsidP="00447A3A">
      <w:pPr>
        <w:pStyle w:val="Zkladntext"/>
        <w:numPr>
          <w:ilvl w:val="0"/>
          <w:numId w:val="3"/>
        </w:numPr>
        <w:tabs>
          <w:tab w:val="left" w:pos="284"/>
        </w:tabs>
        <w:ind w:left="284" w:hanging="284"/>
        <w:rPr>
          <w:rFonts w:ascii="Calibri" w:hAnsi="Calibri" w:cs="Times New Roman"/>
        </w:rPr>
      </w:pPr>
      <w:r w:rsidRPr="00EB2AD8">
        <w:rPr>
          <w:rFonts w:ascii="Calibri" w:hAnsi="Calibri" w:cs="Times New Roman"/>
        </w:rPr>
        <w:t>Objednatel bude zhotovitele informovat o všech změnách, které mu budou známy a mohou ovlivnit výsledek prací na díle.</w:t>
      </w:r>
    </w:p>
    <w:p w:rsidR="00447A3A" w:rsidRPr="00EB2AD8" w:rsidRDefault="00447A3A" w:rsidP="00447A3A">
      <w:pPr>
        <w:pStyle w:val="Zkladntext"/>
        <w:rPr>
          <w:rFonts w:ascii="Calibri" w:hAnsi="Calibri" w:cs="Times New Roman"/>
        </w:rPr>
      </w:pPr>
    </w:p>
    <w:p w:rsidR="00447A3A" w:rsidRPr="00EB2AD8" w:rsidRDefault="00447A3A" w:rsidP="00447A3A">
      <w:pPr>
        <w:pStyle w:val="Zkladntext"/>
        <w:numPr>
          <w:ilvl w:val="0"/>
          <w:numId w:val="3"/>
        </w:numPr>
        <w:tabs>
          <w:tab w:val="left" w:pos="284"/>
        </w:tabs>
        <w:ind w:left="284" w:hanging="284"/>
        <w:rPr>
          <w:rFonts w:ascii="Calibri" w:hAnsi="Calibri" w:cs="Times New Roman"/>
        </w:rPr>
      </w:pPr>
      <w:r w:rsidRPr="00EB2AD8">
        <w:rPr>
          <w:rFonts w:ascii="Calibri" w:hAnsi="Calibri" w:cs="Times New Roman"/>
        </w:rPr>
        <w:t>Objednatel se zavazuje, že zhotoviteli zpřístupní objekty k měření a získání potřebných údajů.</w:t>
      </w:r>
    </w:p>
    <w:p w:rsidR="00447A3A" w:rsidRPr="00EB2AD8" w:rsidRDefault="00447A3A" w:rsidP="00447A3A">
      <w:pPr>
        <w:pStyle w:val="Nadpis4"/>
        <w:tabs>
          <w:tab w:val="clear" w:pos="0"/>
        </w:tabs>
        <w:jc w:val="left"/>
        <w:rPr>
          <w:rFonts w:ascii="Calibri" w:hAnsi="Calibri" w:cs="Times New Roman"/>
        </w:rPr>
      </w:pPr>
    </w:p>
    <w:p w:rsidR="00447A3A" w:rsidRPr="00EB2AD8" w:rsidRDefault="00447A3A" w:rsidP="00447A3A">
      <w:pPr>
        <w:pStyle w:val="Zkladntext"/>
        <w:rPr>
          <w:rFonts w:ascii="Calibri" w:hAnsi="Calibri" w:cs="Times New Roman"/>
        </w:rPr>
      </w:pPr>
    </w:p>
    <w:p w:rsidR="00447A3A" w:rsidRPr="00EB2AD8" w:rsidRDefault="00447A3A" w:rsidP="00447A3A">
      <w:pPr>
        <w:pStyle w:val="Zkladntext"/>
        <w:ind w:left="284" w:hanging="284"/>
        <w:jc w:val="center"/>
        <w:rPr>
          <w:rFonts w:ascii="Calibri" w:hAnsi="Calibri"/>
          <w:b/>
        </w:rPr>
      </w:pPr>
      <w:r>
        <w:rPr>
          <w:rFonts w:ascii="Calibri" w:hAnsi="Calibri"/>
          <w:b/>
        </w:rPr>
        <w:t>VI</w:t>
      </w:r>
      <w:r w:rsidRPr="00EB2AD8">
        <w:rPr>
          <w:rFonts w:ascii="Calibri" w:hAnsi="Calibri"/>
          <w:b/>
        </w:rPr>
        <w:t>I. Sankce</w:t>
      </w:r>
    </w:p>
    <w:p w:rsidR="00447A3A" w:rsidRPr="00EB2AD8" w:rsidRDefault="00447A3A" w:rsidP="00447A3A">
      <w:pPr>
        <w:rPr>
          <w:rFonts w:ascii="Calibri" w:hAnsi="Calibri" w:cs="Times New Roman"/>
        </w:rPr>
      </w:pPr>
    </w:p>
    <w:p w:rsidR="00447A3A" w:rsidRPr="00EB2AD8" w:rsidRDefault="00447A3A" w:rsidP="00447A3A">
      <w:pPr>
        <w:numPr>
          <w:ilvl w:val="0"/>
          <w:numId w:val="4"/>
        </w:numPr>
        <w:tabs>
          <w:tab w:val="left" w:pos="284"/>
        </w:tabs>
        <w:ind w:left="284" w:hanging="284"/>
        <w:jc w:val="both"/>
        <w:rPr>
          <w:rFonts w:ascii="Calibri" w:hAnsi="Calibri" w:cs="Times New Roman"/>
          <w:sz w:val="24"/>
        </w:rPr>
      </w:pPr>
      <w:r w:rsidRPr="00EB2AD8">
        <w:rPr>
          <w:rFonts w:ascii="Calibri" w:hAnsi="Calibri" w:cs="Times New Roman"/>
          <w:sz w:val="24"/>
        </w:rPr>
        <w:t>V případě prodlení s termínem předání díla je objednatel oprávněn účtovat zhotoviteli smluvní pokutu ve výši 0,05 % z ceny díla za každý započatý den prodlení.</w:t>
      </w:r>
    </w:p>
    <w:p w:rsidR="00447A3A" w:rsidRPr="00EB2AD8" w:rsidRDefault="00447A3A" w:rsidP="00447A3A">
      <w:pPr>
        <w:ind w:left="360"/>
        <w:jc w:val="both"/>
        <w:rPr>
          <w:rFonts w:ascii="Calibri" w:hAnsi="Calibri" w:cs="Times New Roman"/>
          <w:sz w:val="24"/>
        </w:rPr>
      </w:pPr>
    </w:p>
    <w:p w:rsidR="00447A3A" w:rsidRPr="00EB2AD8" w:rsidRDefault="00447A3A" w:rsidP="00447A3A">
      <w:pPr>
        <w:numPr>
          <w:ilvl w:val="0"/>
          <w:numId w:val="4"/>
        </w:numPr>
        <w:tabs>
          <w:tab w:val="left" w:pos="284"/>
        </w:tabs>
        <w:ind w:left="284" w:hanging="284"/>
        <w:jc w:val="both"/>
        <w:rPr>
          <w:rFonts w:ascii="Calibri" w:hAnsi="Calibri" w:cs="Times New Roman"/>
          <w:sz w:val="24"/>
        </w:rPr>
      </w:pPr>
      <w:r w:rsidRPr="00EB2AD8">
        <w:rPr>
          <w:rFonts w:ascii="Calibri" w:hAnsi="Calibri" w:cs="Times New Roman"/>
          <w:sz w:val="24"/>
        </w:rPr>
        <w:t>V případě prodlení s termínem splatnosti faktury je zhotovitel oprávněn účtovat objednateli úrok z prodlení ve výši 0,05 % z dlužné částky za každý započatý den prodlení.</w:t>
      </w:r>
    </w:p>
    <w:p w:rsidR="00447A3A" w:rsidRPr="00EB2AD8" w:rsidRDefault="00447A3A" w:rsidP="00447A3A">
      <w:pPr>
        <w:tabs>
          <w:tab w:val="left" w:pos="284"/>
        </w:tabs>
        <w:jc w:val="both"/>
        <w:rPr>
          <w:rFonts w:ascii="Calibri" w:hAnsi="Calibri" w:cs="Times New Roman"/>
          <w:sz w:val="24"/>
        </w:rPr>
      </w:pPr>
    </w:p>
    <w:p w:rsidR="00447A3A" w:rsidRPr="00EB2AD8" w:rsidRDefault="00447A3A" w:rsidP="00447A3A">
      <w:pPr>
        <w:pStyle w:val="Barevnseznamzvraznn11"/>
        <w:rPr>
          <w:rFonts w:ascii="Calibri" w:hAnsi="Calibri" w:cs="Times New Roman"/>
        </w:rPr>
      </w:pPr>
    </w:p>
    <w:p w:rsidR="00447A3A" w:rsidRPr="00EB2AD8" w:rsidRDefault="00447A3A" w:rsidP="00447A3A">
      <w:pPr>
        <w:numPr>
          <w:ilvl w:val="0"/>
          <w:numId w:val="4"/>
        </w:numPr>
        <w:tabs>
          <w:tab w:val="left" w:pos="284"/>
        </w:tabs>
        <w:ind w:left="284" w:hanging="284"/>
        <w:jc w:val="both"/>
        <w:rPr>
          <w:rFonts w:ascii="Calibri" w:hAnsi="Calibri" w:cs="Times New Roman"/>
          <w:sz w:val="24"/>
        </w:rPr>
      </w:pPr>
      <w:r w:rsidRPr="00EB2AD8">
        <w:rPr>
          <w:rFonts w:ascii="Calibri" w:hAnsi="Calibri" w:cs="Times New Roman"/>
          <w:sz w:val="24"/>
        </w:rPr>
        <w:t xml:space="preserve">Smluvní pokuta a úrok z prodlení jsou splatné do 30 kalendářních dnů ode dne, kdy oprávněná strana doručí druhé smluvní straně písemné vyúčtování sankce. </w:t>
      </w:r>
    </w:p>
    <w:p w:rsidR="00447A3A" w:rsidRPr="00EB2AD8" w:rsidRDefault="00447A3A" w:rsidP="00447A3A">
      <w:pPr>
        <w:tabs>
          <w:tab w:val="left" w:pos="284"/>
        </w:tabs>
        <w:jc w:val="both"/>
        <w:rPr>
          <w:rFonts w:ascii="Calibri" w:hAnsi="Calibri" w:cs="Times New Roman"/>
          <w:sz w:val="24"/>
        </w:rPr>
      </w:pPr>
    </w:p>
    <w:p w:rsidR="00447A3A" w:rsidRPr="00EB2AD8" w:rsidRDefault="00447A3A" w:rsidP="00447A3A">
      <w:pPr>
        <w:pStyle w:val="Nadpis4"/>
        <w:tabs>
          <w:tab w:val="clear" w:pos="0"/>
        </w:tabs>
        <w:rPr>
          <w:rFonts w:ascii="Calibri" w:hAnsi="Calibri" w:cs="Times New Roman"/>
        </w:rPr>
      </w:pPr>
    </w:p>
    <w:p w:rsidR="00447A3A" w:rsidRPr="00EB2AD8" w:rsidRDefault="00447A3A" w:rsidP="00447A3A">
      <w:pPr>
        <w:rPr>
          <w:rFonts w:ascii="Calibri" w:hAnsi="Calibri"/>
        </w:rPr>
      </w:pPr>
    </w:p>
    <w:p w:rsidR="00447A3A" w:rsidRPr="00EB2AD8" w:rsidRDefault="00447A3A" w:rsidP="00447A3A">
      <w:pPr>
        <w:rPr>
          <w:rFonts w:ascii="Calibri" w:hAnsi="Calibri"/>
        </w:rPr>
      </w:pPr>
    </w:p>
    <w:p w:rsidR="00447A3A" w:rsidRPr="00EB2AD8" w:rsidRDefault="00447A3A" w:rsidP="00447A3A">
      <w:pPr>
        <w:rPr>
          <w:rFonts w:ascii="Calibri" w:hAnsi="Calibri"/>
        </w:rPr>
      </w:pPr>
    </w:p>
    <w:p w:rsidR="00447A3A" w:rsidRPr="00EB2AD8" w:rsidRDefault="00447A3A" w:rsidP="00447A3A">
      <w:pPr>
        <w:pStyle w:val="Nadpis4"/>
        <w:numPr>
          <w:ilvl w:val="3"/>
          <w:numId w:val="1"/>
        </w:numPr>
        <w:tabs>
          <w:tab w:val="left" w:pos="0"/>
        </w:tabs>
        <w:rPr>
          <w:rFonts w:ascii="Calibri" w:hAnsi="Calibri" w:cs="Times New Roman"/>
        </w:rPr>
      </w:pPr>
      <w:r>
        <w:rPr>
          <w:rFonts w:ascii="Calibri" w:hAnsi="Calibri" w:cs="Times New Roman"/>
        </w:rPr>
        <w:t>VIII</w:t>
      </w:r>
      <w:r w:rsidRPr="00EB2AD8">
        <w:rPr>
          <w:rFonts w:ascii="Calibri" w:hAnsi="Calibri" w:cs="Times New Roman"/>
        </w:rPr>
        <w:t>. Odstoupení od smlouvy</w:t>
      </w:r>
    </w:p>
    <w:p w:rsidR="00447A3A" w:rsidRPr="00EB2AD8" w:rsidRDefault="00447A3A" w:rsidP="00447A3A">
      <w:pPr>
        <w:rPr>
          <w:rFonts w:ascii="Calibri" w:hAnsi="Calibri" w:cs="Times New Roman"/>
          <w:sz w:val="24"/>
        </w:rPr>
      </w:pPr>
    </w:p>
    <w:p w:rsidR="00447A3A" w:rsidRPr="00EB2AD8" w:rsidRDefault="00447A3A" w:rsidP="00447A3A">
      <w:pPr>
        <w:numPr>
          <w:ilvl w:val="0"/>
          <w:numId w:val="2"/>
        </w:numPr>
        <w:tabs>
          <w:tab w:val="left" w:pos="284"/>
        </w:tabs>
        <w:ind w:left="284" w:hanging="284"/>
        <w:jc w:val="both"/>
        <w:rPr>
          <w:rFonts w:ascii="Calibri" w:hAnsi="Calibri" w:cs="Times New Roman"/>
          <w:sz w:val="24"/>
        </w:rPr>
      </w:pPr>
      <w:r w:rsidRPr="00EB2AD8">
        <w:rPr>
          <w:rFonts w:ascii="Calibri" w:hAnsi="Calibri" w:cs="Times New Roman"/>
          <w:sz w:val="24"/>
        </w:rPr>
        <w:t>Dojde-li k odstoupení od smlouvy z důvodů na straně objednatele, bude zhotovitel účtovat objednateli rozpracované práce ve výši odpovídající rozsahu vykonaných prací ke dni odstoupení.</w:t>
      </w:r>
    </w:p>
    <w:p w:rsidR="00447A3A" w:rsidRPr="00EB2AD8" w:rsidRDefault="00447A3A" w:rsidP="00447A3A">
      <w:pPr>
        <w:ind w:left="360"/>
        <w:jc w:val="both"/>
        <w:rPr>
          <w:rFonts w:ascii="Calibri" w:hAnsi="Calibri" w:cs="Times New Roman"/>
          <w:sz w:val="24"/>
        </w:rPr>
      </w:pPr>
    </w:p>
    <w:p w:rsidR="00447A3A" w:rsidRPr="00EB2AD8" w:rsidRDefault="00447A3A" w:rsidP="00447A3A">
      <w:pPr>
        <w:numPr>
          <w:ilvl w:val="0"/>
          <w:numId w:val="2"/>
        </w:numPr>
        <w:tabs>
          <w:tab w:val="left" w:pos="284"/>
        </w:tabs>
        <w:ind w:left="284" w:hanging="284"/>
        <w:jc w:val="both"/>
        <w:rPr>
          <w:rFonts w:ascii="Calibri" w:hAnsi="Calibri" w:cs="Times New Roman"/>
          <w:sz w:val="24"/>
        </w:rPr>
      </w:pPr>
      <w:r w:rsidRPr="00EB2AD8">
        <w:rPr>
          <w:rFonts w:ascii="Calibri" w:hAnsi="Calibri" w:cs="Times New Roman"/>
          <w:sz w:val="24"/>
        </w:rPr>
        <w:t>V případě, že od smlouvy odstoupí zhotovitel, je povinen uhradit objednateli případnou škodu, která by mu odstoupením od smlouvy vznikla.</w:t>
      </w:r>
    </w:p>
    <w:p w:rsidR="00447A3A" w:rsidRPr="00EB2AD8" w:rsidRDefault="00447A3A" w:rsidP="00447A3A">
      <w:pPr>
        <w:tabs>
          <w:tab w:val="left" w:pos="284"/>
        </w:tabs>
        <w:jc w:val="both"/>
        <w:rPr>
          <w:rFonts w:ascii="Calibri" w:hAnsi="Calibri" w:cs="Times New Roman"/>
          <w:sz w:val="24"/>
        </w:rPr>
      </w:pPr>
    </w:p>
    <w:p w:rsidR="00447A3A" w:rsidRPr="00EB2AD8" w:rsidRDefault="00447A3A" w:rsidP="00447A3A">
      <w:pPr>
        <w:tabs>
          <w:tab w:val="left" w:pos="284"/>
        </w:tabs>
        <w:jc w:val="both"/>
        <w:rPr>
          <w:rFonts w:ascii="Calibri" w:hAnsi="Calibri" w:cs="Times New Roman"/>
          <w:sz w:val="24"/>
        </w:rPr>
      </w:pPr>
    </w:p>
    <w:p w:rsidR="00447A3A" w:rsidRPr="00EB2AD8" w:rsidRDefault="00447A3A" w:rsidP="00447A3A">
      <w:pPr>
        <w:pStyle w:val="Nadpis4"/>
        <w:numPr>
          <w:ilvl w:val="3"/>
          <w:numId w:val="1"/>
        </w:numPr>
        <w:tabs>
          <w:tab w:val="left" w:pos="0"/>
        </w:tabs>
        <w:rPr>
          <w:rFonts w:ascii="Calibri" w:hAnsi="Calibri" w:cs="Times New Roman"/>
        </w:rPr>
      </w:pPr>
      <w:r>
        <w:rPr>
          <w:rFonts w:ascii="Calibri" w:hAnsi="Calibri" w:cs="Times New Roman"/>
        </w:rPr>
        <w:t>I</w:t>
      </w:r>
      <w:r w:rsidRPr="00EB2AD8">
        <w:rPr>
          <w:rFonts w:ascii="Calibri" w:hAnsi="Calibri" w:cs="Times New Roman"/>
        </w:rPr>
        <w:t>X. Ostatní ujednání</w:t>
      </w:r>
    </w:p>
    <w:p w:rsidR="00447A3A" w:rsidRPr="00EB2AD8" w:rsidRDefault="00447A3A" w:rsidP="00447A3A">
      <w:pPr>
        <w:pStyle w:val="Barevnseznamzvraznn11"/>
        <w:ind w:left="0"/>
        <w:rPr>
          <w:rFonts w:ascii="Calibri" w:hAnsi="Calibri" w:cs="Times New Roman"/>
        </w:rPr>
      </w:pPr>
    </w:p>
    <w:p w:rsidR="00447A3A" w:rsidRPr="00EB2AD8" w:rsidRDefault="00447A3A" w:rsidP="00447A3A">
      <w:pPr>
        <w:ind w:left="284" w:hanging="284"/>
        <w:jc w:val="both"/>
        <w:rPr>
          <w:rFonts w:ascii="Calibri" w:hAnsi="Calibri" w:cs="Times New Roman"/>
          <w:sz w:val="24"/>
        </w:rPr>
      </w:pPr>
      <w:r w:rsidRPr="00EB2AD8">
        <w:rPr>
          <w:rFonts w:ascii="Calibri" w:hAnsi="Calibri" w:cs="Times New Roman"/>
          <w:sz w:val="24"/>
        </w:rPr>
        <w:t xml:space="preserve">1. Zhotovitel je vlastníkem zhotovovaného díla a nese nebezpečí škody na něm až do okamžiku jeho převzetí objednatelem. </w:t>
      </w:r>
    </w:p>
    <w:p w:rsidR="00447A3A" w:rsidRPr="00EB2AD8" w:rsidRDefault="00447A3A" w:rsidP="00447A3A">
      <w:pPr>
        <w:pStyle w:val="Barevnseznamzvraznn11"/>
        <w:ind w:left="0"/>
        <w:rPr>
          <w:rFonts w:ascii="Calibri" w:hAnsi="Calibri" w:cs="Times New Roman"/>
          <w:sz w:val="24"/>
        </w:rPr>
      </w:pPr>
    </w:p>
    <w:p w:rsidR="00447A3A" w:rsidRPr="00EB2AD8" w:rsidRDefault="00447A3A" w:rsidP="00447A3A">
      <w:pPr>
        <w:tabs>
          <w:tab w:val="left" w:pos="284"/>
        </w:tabs>
        <w:ind w:left="284" w:hanging="284"/>
        <w:jc w:val="both"/>
        <w:rPr>
          <w:rFonts w:ascii="Calibri" w:hAnsi="Calibri"/>
        </w:rPr>
      </w:pPr>
    </w:p>
    <w:p w:rsidR="00447A3A" w:rsidRPr="00EB2AD8" w:rsidRDefault="00447A3A" w:rsidP="00447A3A">
      <w:pPr>
        <w:tabs>
          <w:tab w:val="left" w:pos="284"/>
        </w:tabs>
        <w:ind w:left="284" w:hanging="284"/>
        <w:jc w:val="both"/>
        <w:rPr>
          <w:rFonts w:ascii="Calibri" w:hAnsi="Calibri"/>
        </w:rPr>
      </w:pPr>
    </w:p>
    <w:p w:rsidR="00447A3A" w:rsidRPr="00EB2AD8" w:rsidRDefault="00447A3A" w:rsidP="00447A3A">
      <w:pPr>
        <w:tabs>
          <w:tab w:val="left" w:pos="284"/>
        </w:tabs>
        <w:ind w:left="284" w:hanging="284"/>
        <w:jc w:val="both"/>
        <w:rPr>
          <w:rFonts w:ascii="Calibri" w:hAnsi="Calibri"/>
        </w:rPr>
      </w:pPr>
    </w:p>
    <w:p w:rsidR="00447A3A" w:rsidRPr="00EB2AD8" w:rsidRDefault="00447A3A" w:rsidP="00447A3A">
      <w:pPr>
        <w:pStyle w:val="Nadpis4"/>
        <w:numPr>
          <w:ilvl w:val="3"/>
          <w:numId w:val="1"/>
        </w:numPr>
        <w:tabs>
          <w:tab w:val="left" w:pos="0"/>
        </w:tabs>
        <w:rPr>
          <w:rFonts w:ascii="Calibri" w:hAnsi="Calibri" w:cs="Times New Roman"/>
          <w:szCs w:val="24"/>
        </w:rPr>
      </w:pPr>
      <w:r w:rsidRPr="00EB2AD8">
        <w:rPr>
          <w:rFonts w:ascii="Calibri" w:hAnsi="Calibri" w:cs="Times New Roman"/>
        </w:rPr>
        <w:t>X. Závěrečná ustanovení</w:t>
      </w:r>
    </w:p>
    <w:p w:rsidR="00447A3A" w:rsidRPr="00EB2AD8" w:rsidRDefault="00447A3A" w:rsidP="00447A3A">
      <w:pPr>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 w:val="24"/>
          <w:szCs w:val="24"/>
        </w:rPr>
      </w:pPr>
      <w:r w:rsidRPr="00EB2AD8">
        <w:rPr>
          <w:rFonts w:ascii="Calibri" w:hAnsi="Calibri" w:cs="Times New Roman"/>
          <w:sz w:val="24"/>
          <w:szCs w:val="24"/>
        </w:rPr>
        <w:t>Smluvní strany shodně prohlašují, že došlo k dohodě o celém obsahu smlouvy.</w:t>
      </w:r>
    </w:p>
    <w:p w:rsidR="00447A3A" w:rsidRPr="00EB2AD8" w:rsidRDefault="00447A3A" w:rsidP="00447A3A">
      <w:pPr>
        <w:jc w:val="both"/>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 w:val="24"/>
          <w:szCs w:val="24"/>
        </w:rPr>
      </w:pPr>
      <w:r w:rsidRPr="00EB2AD8">
        <w:rPr>
          <w:rFonts w:ascii="Calibri" w:hAnsi="Calibri" w:cs="Times New Roman"/>
          <w:sz w:val="24"/>
          <w:szCs w:val="24"/>
        </w:rPr>
        <w:t>Zhotovitel není oprávněn převést svá práva a závazky, vyplývající z této smlouvy na třetí osobu.</w:t>
      </w: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 w:val="24"/>
          <w:szCs w:val="24"/>
        </w:rPr>
      </w:pPr>
      <w:r w:rsidRPr="00EB2AD8">
        <w:rPr>
          <w:rFonts w:ascii="Calibri" w:hAnsi="Calibri" w:cs="Times New Roman"/>
          <w:sz w:val="24"/>
          <w:szCs w:val="24"/>
        </w:rPr>
        <w:t>Smluvní strany prohlašují, že tato smlouva neobsahuje žádné obchodní tajemství.</w:t>
      </w: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 w:val="24"/>
          <w:szCs w:val="24"/>
        </w:rPr>
      </w:pPr>
      <w:r w:rsidRPr="00EB2AD8">
        <w:rPr>
          <w:rFonts w:ascii="Calibri" w:hAnsi="Calibri" w:cs="Times New Roman"/>
          <w:sz w:val="24"/>
          <w:szCs w:val="24"/>
        </w:rPr>
        <w:t>Smluvní strany prohlašují, že souhlasí se zveřejněním smlouvy v registru smluv.</w:t>
      </w:r>
    </w:p>
    <w:p w:rsidR="00447A3A" w:rsidRPr="00EB2AD8" w:rsidRDefault="00447A3A" w:rsidP="00447A3A">
      <w:pPr>
        <w:jc w:val="both"/>
        <w:rPr>
          <w:rFonts w:ascii="Calibri" w:hAnsi="Calibri" w:cs="Times New Roman"/>
          <w:sz w:val="24"/>
          <w:szCs w:val="24"/>
        </w:rPr>
      </w:pPr>
    </w:p>
    <w:p w:rsidR="00447A3A" w:rsidRPr="00EB2AD8" w:rsidRDefault="00447A3A" w:rsidP="00447A3A">
      <w:pPr>
        <w:numPr>
          <w:ilvl w:val="0"/>
          <w:numId w:val="7"/>
        </w:numPr>
        <w:tabs>
          <w:tab w:val="left" w:pos="0"/>
        </w:tabs>
        <w:suppressAutoHyphens w:val="0"/>
        <w:jc w:val="both"/>
        <w:rPr>
          <w:rFonts w:ascii="Calibri" w:hAnsi="Calibri" w:cs="Times New Roman"/>
          <w:sz w:val="24"/>
          <w:szCs w:val="24"/>
        </w:rPr>
      </w:pPr>
      <w:r w:rsidRPr="00EB2AD8">
        <w:rPr>
          <w:rFonts w:ascii="Calibri" w:hAnsi="Calibri" w:cs="Times New Roman"/>
          <w:sz w:val="24"/>
          <w:szCs w:val="24"/>
        </w:rPr>
        <w:t>Tuto smlouvu lze měnit pouze písemnými dodatky, označenými jako dodatek s pořadovým číslem ke smlouvě o dílo a potvrzenými oběma smluvními stranami.</w:t>
      </w:r>
    </w:p>
    <w:p w:rsidR="00447A3A" w:rsidRPr="00EB2AD8" w:rsidRDefault="00447A3A" w:rsidP="00447A3A">
      <w:pPr>
        <w:tabs>
          <w:tab w:val="left" w:pos="0"/>
        </w:tabs>
        <w:suppressAutoHyphens w:val="0"/>
        <w:jc w:val="both"/>
        <w:rPr>
          <w:rFonts w:ascii="Calibri" w:hAnsi="Calibri" w:cs="Times New Roman"/>
          <w:sz w:val="24"/>
          <w:szCs w:val="24"/>
        </w:rPr>
      </w:pPr>
    </w:p>
    <w:p w:rsidR="00447A3A" w:rsidRPr="00EB2AD8" w:rsidRDefault="00447A3A" w:rsidP="00447A3A">
      <w:pPr>
        <w:numPr>
          <w:ilvl w:val="0"/>
          <w:numId w:val="7"/>
        </w:numPr>
        <w:tabs>
          <w:tab w:val="left" w:pos="0"/>
        </w:tabs>
        <w:suppressAutoHyphens w:val="0"/>
        <w:jc w:val="both"/>
        <w:rPr>
          <w:rFonts w:ascii="Calibri" w:hAnsi="Calibri" w:cs="Times New Roman"/>
          <w:sz w:val="24"/>
          <w:szCs w:val="24"/>
        </w:rPr>
      </w:pPr>
      <w:r w:rsidRPr="00EB2AD8">
        <w:rPr>
          <w:rFonts w:ascii="Calibri" w:hAnsi="Calibri"/>
          <w:sz w:val="24"/>
          <w:szCs w:val="24"/>
        </w:rPr>
        <w:t>Doručování písemností bude probíhat osobně, datovou schránkou nebo se na adresu sídla/místa podnikání s možností uložení písemnosti na poště. Písemnost se považuje za doručenou desátým dnem od uložení písemnosti, i když se adresát o uložení nedozvěděl.</w:t>
      </w:r>
    </w:p>
    <w:p w:rsidR="00447A3A" w:rsidRPr="00EB2AD8" w:rsidRDefault="00447A3A" w:rsidP="00447A3A">
      <w:pPr>
        <w:jc w:val="both"/>
        <w:rPr>
          <w:rFonts w:ascii="Calibri" w:hAnsi="Calibri" w:cs="Times New Roman"/>
          <w:sz w:val="24"/>
          <w:szCs w:val="24"/>
        </w:rPr>
      </w:pPr>
    </w:p>
    <w:p w:rsidR="00447A3A" w:rsidRPr="00EB2AD8" w:rsidRDefault="00447A3A" w:rsidP="00447A3A">
      <w:pPr>
        <w:numPr>
          <w:ilvl w:val="0"/>
          <w:numId w:val="7"/>
        </w:numPr>
        <w:tabs>
          <w:tab w:val="clear" w:pos="360"/>
        </w:tabs>
        <w:suppressAutoHyphens w:val="0"/>
        <w:jc w:val="both"/>
        <w:rPr>
          <w:rFonts w:ascii="Calibri" w:hAnsi="Calibri" w:cs="Times New Roman"/>
          <w:sz w:val="24"/>
          <w:szCs w:val="24"/>
        </w:rPr>
      </w:pPr>
      <w:r w:rsidRPr="00EB2AD8">
        <w:rPr>
          <w:rFonts w:ascii="Calibri" w:hAnsi="Calibri" w:cs="Times New Roman"/>
          <w:sz w:val="24"/>
          <w:szCs w:val="24"/>
        </w:rPr>
        <w:t>Smlouva je vyhotovena ve dvou stejnopisech, z nichž po jednom obdrží objednatel a zhotovitel. Případné dodatky k této smlouvě o dílo budou vyhotoveny rovněž ve dvou stejnopisech.</w:t>
      </w:r>
    </w:p>
    <w:p w:rsidR="00447A3A" w:rsidRPr="00EB2AD8" w:rsidRDefault="00447A3A" w:rsidP="00447A3A">
      <w:pPr>
        <w:suppressAutoHyphens w:val="0"/>
        <w:ind w:left="360"/>
        <w:jc w:val="both"/>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 w:val="24"/>
          <w:szCs w:val="24"/>
        </w:rPr>
      </w:pPr>
      <w:r w:rsidRPr="00EB2AD8">
        <w:rPr>
          <w:rFonts w:ascii="Calibri" w:hAnsi="Calibri" w:cs="Times New Roman"/>
          <w:sz w:val="24"/>
          <w:szCs w:val="24"/>
        </w:rPr>
        <w:t>Tato smlouva nabývá platnosti a účinnosti dnem podpisu oprávněných zástupců smluvních stran.</w:t>
      </w:r>
    </w:p>
    <w:p w:rsidR="00447A3A" w:rsidRPr="00EB2AD8" w:rsidRDefault="00447A3A" w:rsidP="00447A3A">
      <w:pPr>
        <w:jc w:val="both"/>
        <w:rPr>
          <w:rFonts w:ascii="Calibri" w:hAnsi="Calibri" w:cs="Times New Roman"/>
          <w:sz w:val="24"/>
          <w:szCs w:val="24"/>
        </w:rPr>
      </w:pPr>
    </w:p>
    <w:p w:rsidR="00447A3A" w:rsidRPr="00EB2AD8" w:rsidRDefault="00447A3A" w:rsidP="00447A3A">
      <w:pPr>
        <w:pStyle w:val="Zkladntext"/>
        <w:numPr>
          <w:ilvl w:val="0"/>
          <w:numId w:val="7"/>
        </w:numPr>
        <w:suppressAutoHyphens w:val="0"/>
        <w:rPr>
          <w:rFonts w:ascii="Calibri" w:hAnsi="Calibri" w:cs="Times New Roman"/>
          <w:szCs w:val="24"/>
        </w:rPr>
      </w:pPr>
      <w:r w:rsidRPr="00EB2AD8">
        <w:rPr>
          <w:rFonts w:ascii="Calibri" w:hAnsi="Calibri" w:cs="Times New Roman"/>
          <w:szCs w:val="24"/>
        </w:rPr>
        <w:t>Vztahy mezi smluvními stranami výslovně neupravené touto smlouvou se řídí ustanoveními občanského zákoníku a předpisů souvisejících.</w:t>
      </w:r>
    </w:p>
    <w:p w:rsidR="00447A3A" w:rsidRPr="00EB2AD8" w:rsidRDefault="00447A3A" w:rsidP="00447A3A">
      <w:pPr>
        <w:jc w:val="both"/>
        <w:rPr>
          <w:rFonts w:ascii="Calibri" w:hAnsi="Calibri" w:cs="Times New Roman"/>
          <w:sz w:val="24"/>
          <w:szCs w:val="24"/>
        </w:rPr>
      </w:pPr>
    </w:p>
    <w:p w:rsidR="00447A3A" w:rsidRPr="00EB2AD8" w:rsidRDefault="00447A3A" w:rsidP="00447A3A">
      <w:pPr>
        <w:numPr>
          <w:ilvl w:val="0"/>
          <w:numId w:val="7"/>
        </w:numPr>
        <w:suppressAutoHyphens w:val="0"/>
        <w:jc w:val="both"/>
        <w:rPr>
          <w:rFonts w:ascii="Calibri" w:hAnsi="Calibri" w:cs="Times New Roman"/>
          <w:szCs w:val="24"/>
        </w:rPr>
      </w:pPr>
      <w:r w:rsidRPr="00EB2AD8">
        <w:rPr>
          <w:rFonts w:ascii="Calibri" w:hAnsi="Calibri" w:cs="Times New Roman"/>
          <w:sz w:val="24"/>
          <w:szCs w:val="24"/>
        </w:rPr>
        <w:t>Obě smluvní strany prohlašují, že tato smlouva je projevem jejich svobodné a vážné vůle, což stvrzují svými podpisy.</w:t>
      </w:r>
    </w:p>
    <w:p w:rsidR="00447A3A" w:rsidRPr="00EB2AD8" w:rsidRDefault="00447A3A" w:rsidP="00447A3A">
      <w:pPr>
        <w:suppressAutoHyphens w:val="0"/>
        <w:jc w:val="both"/>
        <w:rPr>
          <w:rFonts w:ascii="Calibri" w:hAnsi="Calibri" w:cs="Times New Roman"/>
          <w:szCs w:val="24"/>
        </w:rPr>
      </w:pPr>
    </w:p>
    <w:p w:rsidR="00447A3A" w:rsidRPr="00EB2AD8" w:rsidRDefault="00447A3A" w:rsidP="00447A3A">
      <w:pPr>
        <w:suppressAutoHyphens w:val="0"/>
        <w:jc w:val="both"/>
        <w:rPr>
          <w:rFonts w:ascii="Calibri" w:hAnsi="Calibri" w:cs="Times New Roman"/>
          <w:sz w:val="24"/>
          <w:szCs w:val="24"/>
        </w:rPr>
      </w:pPr>
      <w:r w:rsidRPr="00EB2AD8">
        <w:rPr>
          <w:rFonts w:ascii="Calibri" w:hAnsi="Calibri" w:cs="Times New Roman"/>
          <w:sz w:val="24"/>
          <w:szCs w:val="24"/>
        </w:rPr>
        <w:t>Přílohy:</w:t>
      </w:r>
    </w:p>
    <w:p w:rsidR="00447A3A" w:rsidRPr="00EB2AD8" w:rsidRDefault="00447A3A" w:rsidP="00447A3A">
      <w:pPr>
        <w:numPr>
          <w:ilvl w:val="0"/>
          <w:numId w:val="9"/>
        </w:numPr>
        <w:suppressAutoHyphens w:val="0"/>
        <w:jc w:val="both"/>
        <w:rPr>
          <w:rFonts w:ascii="Calibri" w:hAnsi="Calibri" w:cs="Times New Roman"/>
          <w:sz w:val="24"/>
          <w:szCs w:val="24"/>
        </w:rPr>
      </w:pPr>
      <w:r>
        <w:rPr>
          <w:rFonts w:ascii="Calibri" w:hAnsi="Calibri" w:cs="Times New Roman"/>
          <w:sz w:val="24"/>
          <w:szCs w:val="24"/>
        </w:rPr>
        <w:t>Cenová nabídka ze dne 02.11.2017</w:t>
      </w: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suppressAutoHyphens w:val="0"/>
        <w:jc w:val="both"/>
        <w:rPr>
          <w:rFonts w:ascii="Calibri" w:hAnsi="Calibri" w:cs="Times New Roman"/>
          <w:sz w:val="24"/>
          <w:szCs w:val="24"/>
        </w:rPr>
      </w:pPr>
    </w:p>
    <w:p w:rsidR="00447A3A" w:rsidRPr="00EB2AD8" w:rsidRDefault="00447A3A" w:rsidP="00447A3A">
      <w:pPr>
        <w:rPr>
          <w:rFonts w:ascii="Calibri" w:hAnsi="Calibri"/>
          <w:sz w:val="24"/>
          <w:szCs w:val="24"/>
        </w:rPr>
      </w:pPr>
      <w:r w:rsidRPr="00EB2AD8">
        <w:rPr>
          <w:rFonts w:ascii="Calibri" w:hAnsi="Calibri"/>
          <w:sz w:val="24"/>
          <w:szCs w:val="24"/>
        </w:rPr>
        <w:t>V Trhových Svin</w:t>
      </w:r>
      <w:r w:rsidRPr="00EB2AD8">
        <w:rPr>
          <w:rFonts w:ascii="Calibri" w:hAnsi="Calibri"/>
          <w:color w:val="0000FF"/>
          <w:sz w:val="24"/>
          <w:szCs w:val="24"/>
        </w:rPr>
        <w:t>e</w:t>
      </w:r>
      <w:r w:rsidRPr="00EB2AD8">
        <w:rPr>
          <w:rFonts w:ascii="Calibri" w:hAnsi="Calibri"/>
          <w:sz w:val="24"/>
          <w:szCs w:val="24"/>
        </w:rPr>
        <w:t xml:space="preserve">ch dne:                       </w:t>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t xml:space="preserve">           V ……… dne:</w:t>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p>
    <w:p w:rsidR="00447A3A" w:rsidRPr="00EB2AD8" w:rsidRDefault="00447A3A" w:rsidP="00447A3A">
      <w:pPr>
        <w:ind w:left="360"/>
        <w:rPr>
          <w:rFonts w:ascii="Calibri" w:hAnsi="Calibri"/>
          <w:sz w:val="24"/>
          <w:szCs w:val="24"/>
        </w:rPr>
      </w:pPr>
      <w:r w:rsidRPr="00EB2AD8">
        <w:rPr>
          <w:rFonts w:ascii="Calibri" w:hAnsi="Calibri"/>
          <w:sz w:val="24"/>
          <w:szCs w:val="24"/>
        </w:rPr>
        <w:br/>
        <w:t>Za objednatele:</w:t>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r>
      <w:r w:rsidRPr="00EB2AD8">
        <w:rPr>
          <w:rFonts w:ascii="Calibri" w:hAnsi="Calibri"/>
          <w:sz w:val="24"/>
          <w:szCs w:val="24"/>
        </w:rPr>
        <w:tab/>
        <w:t>Za zhotovitele:</w:t>
      </w:r>
    </w:p>
    <w:p w:rsidR="00447A3A" w:rsidRPr="00EB2AD8" w:rsidRDefault="00447A3A" w:rsidP="00447A3A">
      <w:pPr>
        <w:ind w:right="3526"/>
        <w:jc w:val="both"/>
        <w:rPr>
          <w:rFonts w:ascii="Calibri" w:hAnsi="Calibri" w:cs="Times New Roman"/>
          <w:sz w:val="24"/>
          <w:szCs w:val="24"/>
        </w:rPr>
      </w:pPr>
    </w:p>
    <w:p w:rsidR="00447A3A" w:rsidRPr="00EB2AD8" w:rsidRDefault="00447A3A" w:rsidP="00447A3A">
      <w:pPr>
        <w:ind w:right="3526"/>
        <w:jc w:val="both"/>
        <w:rPr>
          <w:rFonts w:ascii="Calibri" w:hAnsi="Calibri" w:cs="Times New Roman"/>
          <w:sz w:val="24"/>
          <w:szCs w:val="24"/>
        </w:rPr>
      </w:pPr>
    </w:p>
    <w:p w:rsidR="00447A3A" w:rsidRPr="00EB2AD8" w:rsidRDefault="00447A3A" w:rsidP="00447A3A">
      <w:pPr>
        <w:ind w:right="3526"/>
        <w:jc w:val="both"/>
        <w:rPr>
          <w:rFonts w:ascii="Calibri" w:hAnsi="Calibri" w:cs="Times New Roman"/>
          <w:sz w:val="24"/>
          <w:szCs w:val="24"/>
        </w:rPr>
      </w:pPr>
    </w:p>
    <w:p w:rsidR="00447A3A" w:rsidRPr="00EB2AD8" w:rsidRDefault="00447A3A" w:rsidP="00447A3A">
      <w:pPr>
        <w:ind w:right="3526"/>
        <w:jc w:val="both"/>
        <w:rPr>
          <w:rFonts w:ascii="Calibri" w:hAnsi="Calibri" w:cs="Times New Roman"/>
          <w:sz w:val="24"/>
          <w:szCs w:val="24"/>
        </w:rPr>
      </w:pPr>
    </w:p>
    <w:p w:rsidR="00447A3A" w:rsidRPr="00EB2AD8" w:rsidRDefault="00447A3A" w:rsidP="00447A3A">
      <w:pPr>
        <w:ind w:right="-37"/>
        <w:jc w:val="both"/>
        <w:rPr>
          <w:rFonts w:ascii="Calibri" w:hAnsi="Calibri" w:cs="Times New Roman"/>
          <w:sz w:val="24"/>
          <w:szCs w:val="24"/>
        </w:rPr>
      </w:pPr>
      <w:r w:rsidRPr="00EB2AD8">
        <w:rPr>
          <w:rFonts w:ascii="Calibri" w:hAnsi="Calibri" w:cs="Times New Roman"/>
          <w:sz w:val="24"/>
          <w:szCs w:val="24"/>
        </w:rPr>
        <w:t>…………………………………</w:t>
      </w:r>
      <w:r w:rsidRPr="00EB2AD8">
        <w:rPr>
          <w:rFonts w:ascii="Calibri" w:hAnsi="Calibri" w:cs="Times New Roman"/>
          <w:sz w:val="24"/>
          <w:szCs w:val="24"/>
        </w:rPr>
        <w:tab/>
      </w:r>
      <w:r w:rsidRPr="00EB2AD8">
        <w:rPr>
          <w:rFonts w:ascii="Calibri" w:hAnsi="Calibri" w:cs="Times New Roman"/>
          <w:sz w:val="24"/>
          <w:szCs w:val="24"/>
        </w:rPr>
        <w:tab/>
        <w:t xml:space="preserve"> </w:t>
      </w:r>
      <w:r w:rsidRPr="00EB2AD8">
        <w:rPr>
          <w:rFonts w:ascii="Calibri" w:hAnsi="Calibri" w:cs="Times New Roman"/>
          <w:sz w:val="24"/>
          <w:szCs w:val="24"/>
        </w:rPr>
        <w:tab/>
      </w:r>
      <w:r w:rsidRPr="00EB2AD8">
        <w:rPr>
          <w:rFonts w:ascii="Calibri" w:hAnsi="Calibri" w:cs="Times New Roman"/>
          <w:sz w:val="24"/>
          <w:szCs w:val="24"/>
        </w:rPr>
        <w:tab/>
        <w:t>……………………………..……</w:t>
      </w:r>
    </w:p>
    <w:p w:rsidR="00447A3A" w:rsidRPr="00EB2AD8" w:rsidRDefault="00447A3A" w:rsidP="00447A3A">
      <w:pPr>
        <w:tabs>
          <w:tab w:val="left" w:pos="284"/>
        </w:tabs>
        <w:jc w:val="both"/>
        <w:rPr>
          <w:rFonts w:ascii="Calibri" w:hAnsi="Calibri" w:cs="Times New Roman"/>
          <w:sz w:val="24"/>
        </w:rPr>
      </w:pPr>
      <w:r w:rsidRPr="00EB2AD8">
        <w:rPr>
          <w:rFonts w:ascii="Calibri" w:hAnsi="Calibri" w:cs="Times New Roman"/>
          <w:sz w:val="24"/>
          <w:szCs w:val="24"/>
        </w:rPr>
        <w:t xml:space="preserve">             Pavel Randa</w:t>
      </w:r>
      <w:r w:rsidRPr="00EB2AD8">
        <w:rPr>
          <w:rFonts w:ascii="Calibri" w:hAnsi="Calibri" w:cs="Times New Roman"/>
          <w:sz w:val="24"/>
          <w:szCs w:val="24"/>
        </w:rPr>
        <w:tab/>
      </w:r>
      <w:r w:rsidRPr="00EB2AD8">
        <w:rPr>
          <w:rFonts w:ascii="Calibri" w:hAnsi="Calibri" w:cs="Times New Roman"/>
          <w:sz w:val="24"/>
          <w:szCs w:val="24"/>
        </w:rPr>
        <w:tab/>
      </w:r>
      <w:r w:rsidRPr="00EB2AD8">
        <w:rPr>
          <w:rFonts w:ascii="Calibri" w:hAnsi="Calibri" w:cs="Times New Roman"/>
          <w:sz w:val="24"/>
          <w:szCs w:val="24"/>
        </w:rPr>
        <w:tab/>
      </w:r>
      <w:r w:rsidRPr="00EB2AD8">
        <w:rPr>
          <w:rFonts w:ascii="Calibri" w:hAnsi="Calibri" w:cs="Times New Roman"/>
          <w:sz w:val="24"/>
          <w:szCs w:val="24"/>
        </w:rPr>
        <w:tab/>
        <w:t xml:space="preserve">  </w:t>
      </w:r>
      <w:r w:rsidRPr="00EB2AD8">
        <w:rPr>
          <w:rFonts w:ascii="Calibri" w:hAnsi="Calibri" w:cs="Times New Roman"/>
          <w:sz w:val="24"/>
          <w:szCs w:val="24"/>
        </w:rPr>
        <w:tab/>
        <w:t xml:space="preserve">             </w:t>
      </w:r>
    </w:p>
    <w:p w:rsidR="00447A3A" w:rsidRPr="00EB2AD8" w:rsidRDefault="00447A3A" w:rsidP="00447A3A">
      <w:pPr>
        <w:pStyle w:val="Nadpis1"/>
        <w:numPr>
          <w:ilvl w:val="0"/>
          <w:numId w:val="1"/>
        </w:numPr>
        <w:rPr>
          <w:rFonts w:ascii="Calibri" w:hAnsi="Calibri" w:cs="Times New Roman"/>
        </w:rPr>
      </w:pPr>
    </w:p>
    <w:p w:rsidR="00447A3A" w:rsidRPr="00EB2AD8" w:rsidRDefault="00447A3A" w:rsidP="00447A3A">
      <w:pPr>
        <w:rPr>
          <w:rFonts w:ascii="Calibri" w:hAnsi="Calibri"/>
        </w:rPr>
      </w:pPr>
    </w:p>
    <w:p w:rsidR="00447A3A" w:rsidRPr="00EB2AD8" w:rsidRDefault="00447A3A" w:rsidP="00447A3A">
      <w:pPr>
        <w:rPr>
          <w:rFonts w:ascii="Calibri" w:hAnsi="Calibri"/>
        </w:rPr>
      </w:pPr>
    </w:p>
    <w:p w:rsidR="00447A3A" w:rsidRDefault="00447A3A" w:rsidP="00447A3A"/>
    <w:p w:rsidR="000D6EAB" w:rsidRDefault="000D6EAB">
      <w:bookmarkStart w:id="0" w:name="_GoBack"/>
      <w:bookmarkEnd w:id="0"/>
    </w:p>
    <w:sectPr w:rsidR="000D6EAB" w:rsidSect="00CB42B9">
      <w:pgSz w:w="11906" w:h="16838"/>
      <w:pgMar w:top="840" w:right="1152" w:bottom="840" w:left="1152"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7" w15:restartNumberingAfterBreak="0">
    <w:nsid w:val="432C2D27"/>
    <w:multiLevelType w:val="hybridMultilevel"/>
    <w:tmpl w:val="1C3212D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15:restartNumberingAfterBreak="0">
    <w:nsid w:val="53937479"/>
    <w:multiLevelType w:val="hybridMultilevel"/>
    <w:tmpl w:val="1C66F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3A"/>
    <w:rsid w:val="000D6EAB"/>
    <w:rsid w:val="0044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79475C-1814-4390-81D0-68DF5405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7A3A"/>
    <w:pPr>
      <w:suppressAutoHyphens/>
      <w:spacing w:after="0" w:line="240" w:lineRule="auto"/>
    </w:pPr>
    <w:rPr>
      <w:rFonts w:ascii="Times New Roman" w:eastAsia="Times New Roman" w:hAnsi="Times New Roman" w:cs="Arial"/>
      <w:sz w:val="20"/>
      <w:szCs w:val="20"/>
      <w:lang w:eastAsia="ar-SA"/>
    </w:rPr>
  </w:style>
  <w:style w:type="paragraph" w:styleId="Nadpis1">
    <w:name w:val="heading 1"/>
    <w:basedOn w:val="Normln"/>
    <w:next w:val="Normln"/>
    <w:link w:val="Nadpis1Char"/>
    <w:qFormat/>
    <w:rsid w:val="00447A3A"/>
    <w:pPr>
      <w:keepNext/>
      <w:tabs>
        <w:tab w:val="num" w:pos="0"/>
      </w:tabs>
      <w:jc w:val="center"/>
      <w:outlineLvl w:val="0"/>
    </w:pPr>
    <w:rPr>
      <w:sz w:val="24"/>
    </w:rPr>
  </w:style>
  <w:style w:type="paragraph" w:styleId="Nadpis4">
    <w:name w:val="heading 4"/>
    <w:basedOn w:val="Normln"/>
    <w:next w:val="Normln"/>
    <w:link w:val="Nadpis4Char"/>
    <w:qFormat/>
    <w:rsid w:val="00447A3A"/>
    <w:pPr>
      <w:keepNext/>
      <w:tabs>
        <w:tab w:val="num" w:pos="0"/>
      </w:tabs>
      <w:jc w:val="center"/>
      <w:outlineLvl w:val="3"/>
    </w:pPr>
    <w:rPr>
      <w:b/>
      <w:bCs/>
      <w:sz w:val="24"/>
    </w:rPr>
  </w:style>
  <w:style w:type="paragraph" w:styleId="Nadpis5">
    <w:name w:val="heading 5"/>
    <w:basedOn w:val="Normln"/>
    <w:next w:val="Normln"/>
    <w:link w:val="Nadpis5Char"/>
    <w:qFormat/>
    <w:rsid w:val="00447A3A"/>
    <w:pPr>
      <w:keepNext/>
      <w:ind w:left="284"/>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A3A"/>
    <w:rPr>
      <w:rFonts w:ascii="Times New Roman" w:eastAsia="Times New Roman" w:hAnsi="Times New Roman" w:cs="Arial"/>
      <w:sz w:val="24"/>
      <w:szCs w:val="20"/>
      <w:lang w:eastAsia="ar-SA"/>
    </w:rPr>
  </w:style>
  <w:style w:type="character" w:customStyle="1" w:styleId="Nadpis4Char">
    <w:name w:val="Nadpis 4 Char"/>
    <w:basedOn w:val="Standardnpsmoodstavce"/>
    <w:link w:val="Nadpis4"/>
    <w:rsid w:val="00447A3A"/>
    <w:rPr>
      <w:rFonts w:ascii="Times New Roman" w:eastAsia="Times New Roman" w:hAnsi="Times New Roman" w:cs="Arial"/>
      <w:b/>
      <w:bCs/>
      <w:sz w:val="24"/>
      <w:szCs w:val="20"/>
      <w:lang w:eastAsia="ar-SA"/>
    </w:rPr>
  </w:style>
  <w:style w:type="character" w:customStyle="1" w:styleId="Nadpis5Char">
    <w:name w:val="Nadpis 5 Char"/>
    <w:basedOn w:val="Standardnpsmoodstavce"/>
    <w:link w:val="Nadpis5"/>
    <w:rsid w:val="00447A3A"/>
    <w:rPr>
      <w:rFonts w:ascii="Times New Roman" w:eastAsia="Times New Roman" w:hAnsi="Times New Roman" w:cs="Arial"/>
      <w:sz w:val="24"/>
      <w:szCs w:val="20"/>
      <w:lang w:eastAsia="ar-SA"/>
    </w:rPr>
  </w:style>
  <w:style w:type="paragraph" w:styleId="Zkladntext">
    <w:name w:val="Body Text"/>
    <w:basedOn w:val="Normln"/>
    <w:link w:val="ZkladntextChar"/>
    <w:rsid w:val="00447A3A"/>
    <w:pPr>
      <w:jc w:val="both"/>
    </w:pPr>
    <w:rPr>
      <w:sz w:val="24"/>
    </w:rPr>
  </w:style>
  <w:style w:type="character" w:customStyle="1" w:styleId="ZkladntextChar">
    <w:name w:val="Základní text Char"/>
    <w:basedOn w:val="Standardnpsmoodstavce"/>
    <w:link w:val="Zkladntext"/>
    <w:rsid w:val="00447A3A"/>
    <w:rPr>
      <w:rFonts w:ascii="Times New Roman" w:eastAsia="Times New Roman" w:hAnsi="Times New Roman" w:cs="Arial"/>
      <w:sz w:val="24"/>
      <w:szCs w:val="20"/>
      <w:lang w:eastAsia="ar-SA"/>
    </w:rPr>
  </w:style>
  <w:style w:type="paragraph" w:customStyle="1" w:styleId="ZkladntextIMP">
    <w:name w:val="Základní text_IMP"/>
    <w:basedOn w:val="Normln"/>
    <w:rsid w:val="00447A3A"/>
    <w:pPr>
      <w:spacing w:line="276" w:lineRule="auto"/>
    </w:pPr>
    <w:rPr>
      <w:sz w:val="24"/>
    </w:rPr>
  </w:style>
  <w:style w:type="paragraph" w:customStyle="1" w:styleId="Barevnseznamzvraznn11">
    <w:name w:val="Barevný seznam – zvýraznění 11"/>
    <w:basedOn w:val="Normln"/>
    <w:rsid w:val="00447A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5494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Božáková</dc:creator>
  <cp:keywords/>
  <dc:description/>
  <cp:lastModifiedBy>Ivana Božáková</cp:lastModifiedBy>
  <cp:revision>1</cp:revision>
  <dcterms:created xsi:type="dcterms:W3CDTF">2017-11-08T07:45:00Z</dcterms:created>
  <dcterms:modified xsi:type="dcterms:W3CDTF">2017-11-08T07:46:00Z</dcterms:modified>
</cp:coreProperties>
</file>