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SMLOUVA</w:t>
      </w:r>
      <w:r w:rsidR="003A56E4"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 O POŘÁDÁNÍ LYŽAŘSKÉHO VÝCVIKOVÉHO KURZU (LVK)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6B8A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EF4EBC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Firma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SKIAREÁL KLÍNOVEC  s.r.o</w:t>
      </w:r>
    </w:p>
    <w:p w:rsidR="00313774" w:rsidRPr="00856FDB" w:rsidRDefault="00EF4EBC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se sídlem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Belgická 681, 120 00 Praha 2</w:t>
      </w:r>
      <w:r w:rsidR="005512F6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12DF5" w:rsidRPr="00856FDB" w:rsidRDefault="00D12DF5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IČO: 43227317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,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DIČO: CZ43227317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jejímž jménem jedná jednatel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 xml:space="preserve">Martin </w:t>
      </w:r>
      <w:r w:rsidR="00EF4EBC" w:rsidRPr="00856FDB">
        <w:rPr>
          <w:rFonts w:ascii="Arial" w:hAnsi="Arial" w:cs="Arial"/>
          <w:color w:val="000000" w:themeColor="text1"/>
          <w:sz w:val="22"/>
          <w:szCs w:val="22"/>
        </w:rPr>
        <w:t>P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íša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dále jen „poskytovatel“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Společně s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7887" w:rsidRPr="00C30F6E" w:rsidRDefault="00C87887" w:rsidP="00C87887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0F6E">
        <w:rPr>
          <w:rFonts w:ascii="Arial" w:hAnsi="Arial" w:cs="Arial"/>
          <w:color w:val="000000" w:themeColor="text1"/>
          <w:sz w:val="22"/>
          <w:szCs w:val="22"/>
        </w:rPr>
        <w:t xml:space="preserve">Ubytovatel: </w:t>
      </w:r>
      <w:r w:rsidRPr="00C30F6E">
        <w:rPr>
          <w:rFonts w:ascii="Arial" w:hAnsi="Arial" w:cs="Arial"/>
          <w:sz w:val="22"/>
          <w:szCs w:val="22"/>
        </w:rPr>
        <w:t>Mgr. Viktor Procházka</w:t>
      </w:r>
    </w:p>
    <w:p w:rsidR="00C87887" w:rsidRPr="00C30F6E" w:rsidRDefault="00C87887" w:rsidP="00C87887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0F6E">
        <w:rPr>
          <w:rFonts w:ascii="Arial" w:hAnsi="Arial" w:cs="Arial"/>
          <w:color w:val="000000" w:themeColor="text1"/>
          <w:sz w:val="22"/>
          <w:szCs w:val="22"/>
        </w:rPr>
        <w:t xml:space="preserve">Adresa: </w:t>
      </w:r>
      <w:r w:rsidRPr="00C30F6E">
        <w:rPr>
          <w:rFonts w:ascii="Arial" w:hAnsi="Arial" w:cs="Arial"/>
          <w:sz w:val="22"/>
          <w:szCs w:val="22"/>
        </w:rPr>
        <w:t xml:space="preserve">40001 Ústí nad Labem - </w:t>
      </w:r>
      <w:proofErr w:type="spellStart"/>
      <w:r w:rsidRPr="00C30F6E">
        <w:rPr>
          <w:rFonts w:ascii="Arial" w:hAnsi="Arial" w:cs="Arial"/>
          <w:sz w:val="22"/>
          <w:szCs w:val="22"/>
        </w:rPr>
        <w:t>Klíše</w:t>
      </w:r>
      <w:proofErr w:type="spellEnd"/>
      <w:r w:rsidRPr="00C30F6E">
        <w:rPr>
          <w:rFonts w:ascii="Arial" w:hAnsi="Arial" w:cs="Arial"/>
          <w:sz w:val="22"/>
          <w:szCs w:val="22"/>
        </w:rPr>
        <w:t>, Za Válcovnou 867/33</w:t>
      </w:r>
    </w:p>
    <w:p w:rsidR="00C87887" w:rsidRPr="00C30F6E" w:rsidRDefault="00C87887" w:rsidP="00C87887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0F6E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C30F6E">
        <w:rPr>
          <w:rFonts w:ascii="Arial" w:hAnsi="Arial" w:cs="Arial"/>
          <w:sz w:val="22"/>
          <w:szCs w:val="22"/>
        </w:rPr>
        <w:t xml:space="preserve"> 14854911, DIČO: CZ6401011485</w:t>
      </w:r>
    </w:p>
    <w:p w:rsidR="00C87887" w:rsidRPr="00C30F6E" w:rsidRDefault="00C87887" w:rsidP="00C87887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0F6E">
        <w:rPr>
          <w:rFonts w:ascii="Arial" w:hAnsi="Arial" w:cs="Arial"/>
          <w:color w:val="000000" w:themeColor="text1"/>
          <w:sz w:val="22"/>
          <w:szCs w:val="22"/>
        </w:rPr>
        <w:t>dále jen „ubytovatel“</w:t>
      </w:r>
    </w:p>
    <w:p w:rsidR="00EF28E6" w:rsidRPr="00856FDB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313774" w:rsidRPr="006775FD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Pr="00C87887" w:rsidRDefault="003A56E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7887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C8788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C87887" w:rsidRPr="00C87887">
        <w:rPr>
          <w:rFonts w:ascii="Arial" w:hAnsi="Arial" w:cs="Arial"/>
          <w:sz w:val="22"/>
          <w:szCs w:val="22"/>
        </w:rPr>
        <w:t>VOŠZ a SŠZ, příspěvková organizace</w:t>
      </w:r>
    </w:p>
    <w:p w:rsidR="007C51F4" w:rsidRPr="00C87887" w:rsidRDefault="007C51F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7887">
        <w:rPr>
          <w:rFonts w:ascii="Arial" w:hAnsi="Arial" w:cs="Arial"/>
          <w:color w:val="000000" w:themeColor="text1"/>
          <w:sz w:val="22"/>
          <w:szCs w:val="22"/>
        </w:rPr>
        <w:t>Adresa:</w:t>
      </w:r>
      <w:r w:rsidR="007A1115" w:rsidRPr="00C878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7887" w:rsidRPr="00C87887">
        <w:rPr>
          <w:rFonts w:ascii="Arial" w:hAnsi="Arial" w:cs="Arial"/>
          <w:sz w:val="22"/>
          <w:szCs w:val="22"/>
        </w:rPr>
        <w:t>Palachova 35, Ústí nad Labem 400 01</w:t>
      </w:r>
    </w:p>
    <w:p w:rsidR="00254E24" w:rsidRPr="00C87887" w:rsidRDefault="0031377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7887">
        <w:rPr>
          <w:rFonts w:ascii="Arial" w:hAnsi="Arial" w:cs="Arial"/>
          <w:color w:val="000000" w:themeColor="text1"/>
          <w:sz w:val="22"/>
          <w:szCs w:val="22"/>
        </w:rPr>
        <w:t>IČO</w:t>
      </w:r>
      <w:r w:rsidR="00EF28E6" w:rsidRPr="00C87887">
        <w:rPr>
          <w:rFonts w:ascii="Arial" w:hAnsi="Arial" w:cs="Arial"/>
          <w:color w:val="000000" w:themeColor="text1"/>
          <w:sz w:val="22"/>
          <w:szCs w:val="22"/>
        </w:rPr>
        <w:t>:</w:t>
      </w:r>
      <w:r w:rsidR="00C87887" w:rsidRPr="00C878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7887" w:rsidRPr="00C87887">
        <w:rPr>
          <w:rFonts w:ascii="Arial" w:hAnsi="Arial" w:cs="Arial"/>
          <w:sz w:val="22"/>
          <w:szCs w:val="22"/>
        </w:rPr>
        <w:t>00673358</w:t>
      </w:r>
    </w:p>
    <w:p w:rsidR="00313774" w:rsidRPr="00C87887" w:rsidRDefault="0031377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7887">
        <w:rPr>
          <w:rFonts w:ascii="Arial" w:hAnsi="Arial" w:cs="Arial"/>
          <w:color w:val="000000" w:themeColor="text1"/>
          <w:sz w:val="22"/>
          <w:szCs w:val="22"/>
        </w:rPr>
        <w:t>dále jen „</w:t>
      </w:r>
      <w:r w:rsidR="003A56E4" w:rsidRPr="00C87887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C87887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Default="00313774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uzavírají tuto smlouvu:</w:t>
      </w:r>
    </w:p>
    <w:p w:rsidR="000E53EB" w:rsidRDefault="000E53E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0E53EB" w:rsidRDefault="000E53E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I. PŘEDMĚT </w:t>
      </w: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SMLOUVY</w:t>
      </w:r>
    </w:p>
    <w:p w:rsidR="000E53EB" w:rsidRPr="000E53EB" w:rsidRDefault="000E53EB" w:rsidP="000E53EB">
      <w:pPr>
        <w:pStyle w:val="Odstavecseseznamem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Poskytovatel</w:t>
      </w:r>
      <w:r w:rsidR="007C6F28">
        <w:rPr>
          <w:rFonts w:ascii="Arial" w:hAnsi="Arial" w:cs="Arial"/>
          <w:color w:val="000000" w:themeColor="text1"/>
          <w:sz w:val="22"/>
          <w:szCs w:val="22"/>
        </w:rPr>
        <w:t xml:space="preserve"> a ubytovatel se zavazují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že objednateli zajistí pořádání LVK 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>v 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>rozsah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 xml:space="preserve">u objednaných služeb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>uvedených v článku II. této smlouvy.</w:t>
      </w:r>
    </w:p>
    <w:p w:rsidR="007C51F4" w:rsidRPr="00856FDB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A56E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se zavazuje, že </w:t>
      </w:r>
      <w:r w:rsidR="00761EF9">
        <w:rPr>
          <w:rFonts w:ascii="Arial" w:hAnsi="Arial" w:cs="Arial"/>
          <w:color w:val="000000" w:themeColor="text1"/>
          <w:sz w:val="22"/>
          <w:szCs w:val="22"/>
        </w:rPr>
        <w:t>uhrad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í předem stanovenou cenu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1EF9">
        <w:rPr>
          <w:rFonts w:ascii="Arial" w:hAnsi="Arial" w:cs="Arial"/>
          <w:color w:val="000000" w:themeColor="text1"/>
          <w:sz w:val="22"/>
          <w:szCs w:val="22"/>
        </w:rPr>
        <w:t xml:space="preserve">objednaných služeb uvedených v článku II. této smlouvy dle pokynů o platbě uvedených v článku IV. této smlouvy. 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II.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 VYMEZENÍ PŘEDMĚTU SMLOUVY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A56E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Předmětem smlouv</w:t>
      </w:r>
      <w:r w:rsidR="002C160B" w:rsidRPr="00856FDB">
        <w:rPr>
          <w:rFonts w:ascii="Arial" w:hAnsi="Arial" w:cs="Arial"/>
          <w:color w:val="000000" w:themeColor="text1"/>
          <w:sz w:val="22"/>
          <w:szCs w:val="22"/>
        </w:rPr>
        <w:t>y j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e pobytový 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>balíček,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jehož součástí jsou následující služby:</w:t>
      </w:r>
    </w:p>
    <w:p w:rsidR="003A56E4" w:rsidRPr="00856FDB" w:rsidRDefault="003A56E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561E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- s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kipas na </w:t>
      </w:r>
      <w:r w:rsidR="00C87887">
        <w:rPr>
          <w:rFonts w:ascii="Arial" w:hAnsi="Arial" w:cs="Arial"/>
          <w:color w:val="000000" w:themeColor="text1"/>
          <w:sz w:val="22"/>
          <w:szCs w:val="22"/>
        </w:rPr>
        <w:t>5 dní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platný na všech zařízeních </w:t>
      </w:r>
      <w:r w:rsidR="00796CCA" w:rsidRPr="00856FDB">
        <w:rPr>
          <w:rFonts w:ascii="Arial" w:hAnsi="Arial" w:cs="Arial"/>
          <w:color w:val="000000" w:themeColor="text1"/>
          <w:sz w:val="22"/>
          <w:szCs w:val="22"/>
        </w:rPr>
        <w:t xml:space="preserve">SKIAREÁLU KLÍNOVEC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s.r.o. </w:t>
      </w:r>
    </w:p>
    <w:p w:rsidR="00D74E0B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- ubytování s plnou penzí a pitným režimem na 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5</w:t>
      </w:r>
      <w:r w:rsidR="00C87887">
        <w:rPr>
          <w:rFonts w:ascii="Arial" w:hAnsi="Arial" w:cs="Arial"/>
          <w:color w:val="000000" w:themeColor="text1"/>
          <w:sz w:val="22"/>
          <w:szCs w:val="22"/>
        </w:rPr>
        <w:t xml:space="preserve"> nocí,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pobyt začíná večeří</w:t>
      </w:r>
      <w:r w:rsidR="00C87887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bu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 xml:space="preserve">de ukončen 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obědem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561E">
        <w:rPr>
          <w:rFonts w:ascii="Arial" w:hAnsi="Arial" w:cs="Arial"/>
          <w:color w:val="000000" w:themeColor="text1"/>
          <w:sz w:val="22"/>
          <w:szCs w:val="22"/>
        </w:rPr>
        <w:t>v</w:t>
      </w:r>
      <w:r w:rsidR="00761EF9">
        <w:rPr>
          <w:rFonts w:ascii="Arial" w:hAnsi="Arial" w:cs="Arial"/>
          <w:color w:val="000000" w:themeColor="text1"/>
          <w:sz w:val="22"/>
          <w:szCs w:val="22"/>
        </w:rPr>
        <w:t xml:space="preserve"> ubytovacím zařízení: </w:t>
      </w:r>
      <w:r w:rsidR="00C87887">
        <w:rPr>
          <w:rFonts w:ascii="Arial" w:hAnsi="Arial" w:cs="Arial"/>
          <w:color w:val="000000" w:themeColor="text1"/>
          <w:sz w:val="22"/>
          <w:szCs w:val="22"/>
        </w:rPr>
        <w:t>Pravý Klínovec</w:t>
      </w:r>
    </w:p>
    <w:p w:rsidR="00D74E0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0524" w:rsidRPr="00856FDB" w:rsidRDefault="008F052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4E23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Termín konání balíčku:</w:t>
      </w:r>
      <w:r w:rsidR="00254E24" w:rsidRPr="000E53E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od</w:t>
      </w:r>
      <w:r w:rsidR="00254E2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6FE0">
        <w:rPr>
          <w:rFonts w:ascii="Arial" w:hAnsi="Arial" w:cs="Arial"/>
          <w:color w:val="000000" w:themeColor="text1"/>
          <w:sz w:val="22"/>
          <w:szCs w:val="22"/>
          <w:lang w:eastAsia="cs-CZ"/>
        </w:rPr>
        <w:t>14</w:t>
      </w:r>
      <w:r w:rsidR="00C87887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. 01. </w:t>
      </w:r>
      <w:r w:rsidR="00761EF9">
        <w:rPr>
          <w:rFonts w:ascii="Arial" w:hAnsi="Arial" w:cs="Arial"/>
          <w:color w:val="000000" w:themeColor="text1"/>
          <w:sz w:val="22"/>
          <w:szCs w:val="22"/>
          <w:lang w:eastAsia="cs-CZ"/>
        </w:rPr>
        <w:t>201</w:t>
      </w:r>
      <w:r w:rsidR="005B6FE0">
        <w:rPr>
          <w:rFonts w:ascii="Arial" w:hAnsi="Arial" w:cs="Arial"/>
          <w:color w:val="000000" w:themeColor="text1"/>
          <w:sz w:val="22"/>
          <w:szCs w:val="22"/>
          <w:lang w:eastAsia="cs-CZ"/>
        </w:rPr>
        <w:t>8</w:t>
      </w:r>
      <w:r w:rsidR="00761EF9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 do </w:t>
      </w:r>
      <w:r w:rsidR="00C87887">
        <w:rPr>
          <w:rFonts w:ascii="Arial" w:hAnsi="Arial" w:cs="Arial"/>
          <w:color w:val="000000" w:themeColor="text1"/>
          <w:sz w:val="22"/>
          <w:szCs w:val="22"/>
          <w:lang w:eastAsia="cs-CZ"/>
        </w:rPr>
        <w:t>1</w:t>
      </w:r>
      <w:r w:rsidR="005B6FE0">
        <w:rPr>
          <w:rFonts w:ascii="Arial" w:hAnsi="Arial" w:cs="Arial"/>
          <w:color w:val="000000" w:themeColor="text1"/>
          <w:sz w:val="22"/>
          <w:szCs w:val="22"/>
          <w:lang w:eastAsia="cs-CZ"/>
        </w:rPr>
        <w:t>9</w:t>
      </w:r>
      <w:r w:rsidR="00C87887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. 01. </w:t>
      </w:r>
      <w:r w:rsidR="00761EF9">
        <w:rPr>
          <w:rFonts w:ascii="Arial" w:hAnsi="Arial" w:cs="Arial"/>
          <w:color w:val="000000" w:themeColor="text1"/>
          <w:sz w:val="22"/>
          <w:szCs w:val="22"/>
          <w:lang w:eastAsia="cs-CZ"/>
        </w:rPr>
        <w:t>201</w:t>
      </w:r>
      <w:r w:rsidR="005B6FE0">
        <w:rPr>
          <w:rFonts w:ascii="Arial" w:hAnsi="Arial" w:cs="Arial"/>
          <w:color w:val="000000" w:themeColor="text1"/>
          <w:sz w:val="22"/>
          <w:szCs w:val="22"/>
          <w:lang w:eastAsia="cs-CZ"/>
        </w:rPr>
        <w:t>8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III.</w:t>
      </w:r>
      <w:r w:rsidR="004D6763">
        <w:rPr>
          <w:rFonts w:ascii="Arial" w:hAnsi="Arial" w:cs="Arial"/>
          <w:b/>
          <w:color w:val="000000" w:themeColor="text1"/>
          <w:sz w:val="22"/>
          <w:szCs w:val="22"/>
        </w:rPr>
        <w:t xml:space="preserve"> SPOLUÚ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>ČASTNÍCI POBYTU, ZASTOUPENÍ</w:t>
      </w:r>
      <w:r w:rsidR="004D67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2429C7" w:rsidRPr="00856FDB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pobyt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se zavazuje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splnit veškerá ustanovení této smlouvy za spoluúčastníky pobytu, které ve všech smluvní</w:t>
      </w:r>
      <w:r w:rsidR="007C51F4" w:rsidRPr="00856FDB">
        <w:rPr>
          <w:rFonts w:ascii="Arial" w:hAnsi="Arial" w:cs="Arial"/>
          <w:color w:val="000000" w:themeColor="text1"/>
          <w:sz w:val="22"/>
          <w:szCs w:val="22"/>
        </w:rPr>
        <w:t>ch záležitostech plně zastupuje.</w:t>
      </w:r>
    </w:p>
    <w:p w:rsidR="00313774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29C7" w:rsidRPr="00856FDB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Default="000E53EB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C51F4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IV.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 CENA POBYTU</w:t>
      </w:r>
    </w:p>
    <w:p w:rsidR="002429C7" w:rsidRPr="00856FDB" w:rsidRDefault="002429C7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>Počet spoluúčastníků, dále jen „žáků“:</w:t>
      </w:r>
      <w:r w:rsidR="002429C7"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C87887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  <w:r w:rsidR="005B6FE0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</w:p>
    <w:p w:rsidR="00761EF9" w:rsidRPr="00856FDB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Default="007C51F4" w:rsidP="005B6F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Ubytování 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 xml:space="preserve">a strava je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vč. DPH 15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%</w:t>
      </w:r>
    </w:p>
    <w:p w:rsidR="00761EF9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1EF9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Cena ubytování a stravy pro jednoho žáka v rámci pobytového balíčku: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 xml:space="preserve"> 2 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050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CZK vč. DPH</w:t>
      </w:r>
    </w:p>
    <w:p w:rsidR="00761EF9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>C</w:t>
      </w:r>
      <w:r w:rsidR="00761EF9" w:rsidRPr="002429C7">
        <w:rPr>
          <w:rFonts w:ascii="Arial" w:hAnsi="Arial" w:cs="Arial"/>
          <w:color w:val="000000" w:themeColor="text1"/>
          <w:sz w:val="22"/>
          <w:szCs w:val="22"/>
        </w:rPr>
        <w:t xml:space="preserve">ena ubytování a stravy pro 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>3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2</w:t>
      </w:r>
      <w:r w:rsidR="00761EF9" w:rsidRPr="002429C7">
        <w:rPr>
          <w:rFonts w:ascii="Arial" w:hAnsi="Arial" w:cs="Arial"/>
          <w:color w:val="000000" w:themeColor="text1"/>
          <w:sz w:val="22"/>
          <w:szCs w:val="22"/>
        </w:rPr>
        <w:t xml:space="preserve"> žá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 xml:space="preserve">ků v rámci pobytového balíčku: 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65 600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1EF9"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761EF9" w:rsidRPr="002429C7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 (vč. DPH 15%): 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>1 500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</w:t>
      </w:r>
    </w:p>
    <w:p w:rsidR="007C51F4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>C</w:t>
      </w:r>
      <w:r w:rsidR="007C51F4" w:rsidRPr="002429C7">
        <w:rPr>
          <w:rFonts w:ascii="Arial" w:hAnsi="Arial" w:cs="Arial"/>
          <w:color w:val="000000" w:themeColor="text1"/>
          <w:sz w:val="22"/>
          <w:szCs w:val="22"/>
        </w:rPr>
        <w:t xml:space="preserve">ena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skipasů pro 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>3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2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žáků v rámci pobytového balíčku: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48 0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28E6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Počet osob pedagogického doprovodu: </w:t>
      </w:r>
      <w:r w:rsidR="002A07C9">
        <w:rPr>
          <w:rFonts w:ascii="Arial" w:hAnsi="Arial" w:cs="Arial"/>
          <w:color w:val="000000" w:themeColor="text1"/>
          <w:sz w:val="22"/>
          <w:szCs w:val="22"/>
          <w:u w:val="single"/>
        </w:rPr>
        <w:t>4</w:t>
      </w:r>
    </w:p>
    <w:p w:rsidR="005B6FE0" w:rsidRPr="002429C7" w:rsidRDefault="005B6FE0" w:rsidP="00AF76A8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B6FE0" w:rsidRDefault="005B6FE0" w:rsidP="005B6F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Ubytování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strava je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vč. DPH 15</w:t>
      </w:r>
      <w:r>
        <w:rPr>
          <w:rFonts w:ascii="Arial" w:hAnsi="Arial" w:cs="Arial"/>
          <w:color w:val="000000" w:themeColor="text1"/>
          <w:sz w:val="22"/>
          <w:szCs w:val="22"/>
        </w:rPr>
        <w:t>%</w:t>
      </w:r>
    </w:p>
    <w:p w:rsidR="002429C7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29C7" w:rsidRDefault="002429C7" w:rsidP="00242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ubytování a stravy pro 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>2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pedago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 xml:space="preserve">gů v rámci pobytového balíčku: 4 </w:t>
      </w:r>
      <w:r w:rsidR="005B6FE0">
        <w:rPr>
          <w:rFonts w:ascii="Arial" w:hAnsi="Arial" w:cs="Arial"/>
          <w:color w:val="000000" w:themeColor="text1"/>
          <w:sz w:val="22"/>
          <w:szCs w:val="22"/>
        </w:rPr>
        <w:t>10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>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 vč. DPH</w:t>
      </w:r>
    </w:p>
    <w:p w:rsidR="002A07C9" w:rsidRPr="002429C7" w:rsidRDefault="002A07C9" w:rsidP="002A07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ubytování a stravy pro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pedago</w:t>
      </w:r>
      <w:r>
        <w:rPr>
          <w:rFonts w:ascii="Arial" w:hAnsi="Arial" w:cs="Arial"/>
          <w:color w:val="000000" w:themeColor="text1"/>
          <w:sz w:val="22"/>
          <w:szCs w:val="22"/>
        </w:rPr>
        <w:t>gů v rámci pobytového balíčku: 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 vč. DPH</w:t>
      </w:r>
    </w:p>
    <w:p w:rsidR="002A07C9" w:rsidRPr="002429C7" w:rsidRDefault="002A07C9" w:rsidP="00242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29C7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 (vč. DPH 15%): 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>1 500</w:t>
      </w:r>
      <w:r w:rsidR="002429C7" w:rsidRPr="002429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28E6" w:rsidRPr="002429C7">
        <w:rPr>
          <w:rFonts w:ascii="Arial" w:hAnsi="Arial" w:cs="Arial"/>
          <w:color w:val="000000" w:themeColor="text1"/>
          <w:sz w:val="22"/>
          <w:szCs w:val="22"/>
        </w:rPr>
        <w:t>CZK</w:t>
      </w:r>
    </w:p>
    <w:p w:rsidR="002429C7" w:rsidRDefault="002429C7" w:rsidP="00242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skipasů pro 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>1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pedagogů v rámci pobytového balíčku: </w:t>
      </w:r>
      <w:r w:rsidR="002A07C9">
        <w:rPr>
          <w:rFonts w:ascii="Arial" w:hAnsi="Arial" w:cs="Arial"/>
          <w:color w:val="000000" w:themeColor="text1"/>
          <w:sz w:val="22"/>
          <w:szCs w:val="22"/>
        </w:rPr>
        <w:t>1 500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 vč. DPH</w:t>
      </w:r>
    </w:p>
    <w:p w:rsidR="002A07C9" w:rsidRPr="002429C7" w:rsidRDefault="002A07C9" w:rsidP="002A07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skipasů pro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pedagogů v rámci pobytového balíčku: 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 vč. DPH</w:t>
      </w: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Celková cena pro všechny účastníky lyžařského výcvikového kurzu:</w:t>
      </w: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29C7" w:rsidRDefault="006C7BB4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0E53EB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Ubytování + strava: </w:t>
      </w:r>
      <w:r w:rsidR="005B6FE0">
        <w:rPr>
          <w:rFonts w:ascii="Arial" w:hAnsi="Arial" w:cs="Arial"/>
          <w:b/>
          <w:color w:val="000000" w:themeColor="text1"/>
          <w:sz w:val="22"/>
          <w:szCs w:val="22"/>
        </w:rPr>
        <w:t>69 700</w:t>
      </w:r>
      <w:r w:rsidR="002A07C9">
        <w:rPr>
          <w:rFonts w:ascii="Arial" w:hAnsi="Arial" w:cs="Arial"/>
          <w:b/>
          <w:color w:val="000000" w:themeColor="text1"/>
          <w:sz w:val="22"/>
          <w:szCs w:val="22"/>
        </w:rPr>
        <w:t xml:space="preserve"> CZK vč. DPH</w:t>
      </w:r>
    </w:p>
    <w:p w:rsidR="002429C7" w:rsidRPr="00856FDB" w:rsidRDefault="006C7BB4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0E53EB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A07C9">
        <w:rPr>
          <w:rFonts w:ascii="Arial" w:hAnsi="Arial" w:cs="Arial"/>
          <w:b/>
          <w:color w:val="000000" w:themeColor="text1"/>
          <w:sz w:val="22"/>
          <w:szCs w:val="22"/>
        </w:rPr>
        <w:t xml:space="preserve">Skipasy: </w:t>
      </w:r>
      <w:r w:rsidR="005B6FE0">
        <w:rPr>
          <w:rFonts w:ascii="Arial" w:hAnsi="Arial" w:cs="Arial"/>
          <w:b/>
          <w:color w:val="000000" w:themeColor="text1"/>
          <w:sz w:val="22"/>
          <w:szCs w:val="22"/>
        </w:rPr>
        <w:t>49 500</w:t>
      </w:r>
      <w:r w:rsidR="002A07C9">
        <w:rPr>
          <w:rFonts w:ascii="Arial" w:hAnsi="Arial" w:cs="Arial"/>
          <w:b/>
          <w:color w:val="000000" w:themeColor="text1"/>
          <w:sz w:val="22"/>
          <w:szCs w:val="22"/>
        </w:rPr>
        <w:t xml:space="preserve"> CZK vč. DPH</w:t>
      </w:r>
    </w:p>
    <w:p w:rsidR="0035206F" w:rsidRPr="00856FDB" w:rsidRDefault="0035206F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206F" w:rsidRPr="00856FDB" w:rsidRDefault="0035206F" w:rsidP="00AF76A8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Pr="000E53EB" w:rsidRDefault="00A5101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Pobyt bude uhrazen následujícím způsobem:</w:t>
      </w:r>
    </w:p>
    <w:p w:rsidR="000E53EB" w:rsidRDefault="000E53EB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C7BB4" w:rsidRDefault="00A5101B" w:rsidP="006C7BB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-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objednatel uhradí zálohu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ve výši 50 % </w:t>
      </w:r>
      <w:r w:rsidR="000E53EB">
        <w:rPr>
          <w:rFonts w:ascii="Arial" w:hAnsi="Arial" w:cs="Arial"/>
          <w:color w:val="000000" w:themeColor="text1"/>
          <w:sz w:val="22"/>
          <w:szCs w:val="22"/>
        </w:rPr>
        <w:t xml:space="preserve">1) z 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celkové ceny </w:t>
      </w:r>
      <w:r w:rsidR="000E53EB">
        <w:rPr>
          <w:rFonts w:ascii="Arial" w:hAnsi="Arial" w:cs="Arial"/>
          <w:color w:val="000000" w:themeColor="text1"/>
          <w:sz w:val="22"/>
          <w:szCs w:val="22"/>
        </w:rPr>
        <w:t>ubytování a stravy na účet ubytovatele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dle vystavených zálohových faktur</w:t>
      </w:r>
    </w:p>
    <w:p w:rsidR="000E53EB" w:rsidRDefault="006C7BB4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0E53EB">
        <w:rPr>
          <w:rFonts w:ascii="Arial" w:hAnsi="Arial" w:cs="Arial"/>
          <w:color w:val="000000" w:themeColor="text1"/>
          <w:sz w:val="22"/>
          <w:szCs w:val="22"/>
        </w:rPr>
        <w:t>) z celkové ceny skipasů na účet poskytovatele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dle vystavených zálohových faktur</w:t>
      </w:r>
    </w:p>
    <w:p w:rsidR="005629A4" w:rsidRDefault="005629A4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0E53EB" w:rsidRDefault="000E53EB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>zbý</w:t>
      </w:r>
      <w:r>
        <w:rPr>
          <w:rFonts w:ascii="Arial" w:hAnsi="Arial" w:cs="Arial"/>
          <w:color w:val="000000" w:themeColor="text1"/>
          <w:sz w:val="22"/>
          <w:szCs w:val="22"/>
        </w:rPr>
        <w:t>vající část ceny 1) ubytování a stravy uhradí objednatel na účet ubytovatele nejpozději do 5 pracovních dnů před příjezdem</w:t>
      </w:r>
      <w:r w:rsidR="005629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2) skipasů</w:t>
      </w:r>
      <w:r w:rsidR="005629A4">
        <w:rPr>
          <w:rFonts w:ascii="Arial" w:hAnsi="Arial" w:cs="Arial"/>
          <w:color w:val="000000" w:themeColor="text1"/>
          <w:sz w:val="22"/>
          <w:szCs w:val="22"/>
        </w:rPr>
        <w:t xml:space="preserve"> uhradí objednatel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 xml:space="preserve">na účet </w:t>
      </w:r>
      <w:r w:rsidR="005629A4">
        <w:rPr>
          <w:rFonts w:ascii="Arial" w:hAnsi="Arial" w:cs="Arial"/>
          <w:color w:val="000000" w:themeColor="text1"/>
          <w:sz w:val="22"/>
          <w:szCs w:val="22"/>
        </w:rPr>
        <w:t xml:space="preserve">poskytovatele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 xml:space="preserve">nejpozději </w:t>
      </w:r>
      <w:r w:rsidR="00A5101B" w:rsidRPr="000E53EB">
        <w:rPr>
          <w:rFonts w:ascii="Arial" w:hAnsi="Arial" w:cs="Arial"/>
          <w:color w:val="000000" w:themeColor="text1"/>
          <w:sz w:val="22"/>
          <w:szCs w:val="22"/>
        </w:rPr>
        <w:t xml:space="preserve">do 5 pracovních dnů před příjezdem. </w:t>
      </w:r>
    </w:p>
    <w:p w:rsidR="00EF28E6" w:rsidRDefault="00EF28E6" w:rsidP="00AF76A8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01B" w:rsidRPr="007C6F28" w:rsidRDefault="00EF28E6" w:rsidP="00AF76A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C6F28">
        <w:rPr>
          <w:rFonts w:ascii="Arial" w:hAnsi="Arial" w:cs="Arial"/>
          <w:b/>
          <w:color w:val="FF0000"/>
          <w:sz w:val="22"/>
          <w:szCs w:val="22"/>
        </w:rPr>
        <w:t>Faktury</w:t>
      </w:r>
      <w:r w:rsidR="007C6F28">
        <w:rPr>
          <w:rFonts w:ascii="Arial" w:hAnsi="Arial" w:cs="Arial"/>
          <w:b/>
          <w:color w:val="FF0000"/>
          <w:sz w:val="22"/>
          <w:szCs w:val="22"/>
        </w:rPr>
        <w:t xml:space="preserve"> a způsob fakturace</w:t>
      </w:r>
      <w:r w:rsidRPr="007C6F28">
        <w:rPr>
          <w:rFonts w:ascii="Arial" w:hAnsi="Arial" w:cs="Arial"/>
          <w:b/>
          <w:color w:val="FF0000"/>
          <w:sz w:val="22"/>
          <w:szCs w:val="22"/>
        </w:rPr>
        <w:t xml:space="preserve"> nelze zpětně měnit, proto je potřeba všechny informace, které chcete do faktur uvést nahlásit před vystavení</w:t>
      </w:r>
      <w:r w:rsidR="00AF76A8" w:rsidRPr="007C6F28">
        <w:rPr>
          <w:rFonts w:ascii="Arial" w:hAnsi="Arial" w:cs="Arial"/>
          <w:b/>
          <w:color w:val="FF0000"/>
          <w:sz w:val="22"/>
          <w:szCs w:val="22"/>
        </w:rPr>
        <w:t>m</w:t>
      </w:r>
      <w:r w:rsidRPr="007C6F28">
        <w:rPr>
          <w:rFonts w:ascii="Arial" w:hAnsi="Arial" w:cs="Arial"/>
          <w:b/>
          <w:color w:val="FF0000"/>
          <w:sz w:val="22"/>
          <w:szCs w:val="22"/>
        </w:rPr>
        <w:t xml:space="preserve"> faktury!</w:t>
      </w:r>
    </w:p>
    <w:p w:rsidR="00EF28E6" w:rsidRPr="00856FDB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01B" w:rsidRPr="00856FDB" w:rsidRDefault="00A5101B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Součástí ceny není záloha na bezdotykové nosiče </w:t>
      </w:r>
      <w:r w:rsidR="00476B8A"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skipasů. Záloha </w:t>
      </w:r>
      <w:r w:rsidR="00E47677" w:rsidRPr="00856FDB">
        <w:rPr>
          <w:rFonts w:ascii="Arial" w:hAnsi="Arial" w:cs="Arial"/>
          <w:b/>
          <w:color w:val="000000" w:themeColor="text1"/>
          <w:sz w:val="22"/>
          <w:szCs w:val="22"/>
        </w:rPr>
        <w:t>na bezdotykový nosič je 50 CZK!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D12DF5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 xml:space="preserve"> REKLAMACE</w:t>
      </w:r>
    </w:p>
    <w:p w:rsidR="00730E7C" w:rsidRPr="00856FDB" w:rsidRDefault="00730E7C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Poskytovatel je povinný poskytnout 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služby, které jsou součástí pobytu, řádně a včas, v souladu s touto smlouvou a obecně závaznými právními předpisy.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Jestliže se v průběhu pobytu vyskytnou vady poskytovaných služeb, je 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povinen tyto vady reklamovat neodkladně na místě a má právo požadovat</w:t>
      </w:r>
      <w:r w:rsidR="00F41208" w:rsidRPr="00856FDB">
        <w:rPr>
          <w:rFonts w:ascii="Arial" w:hAnsi="Arial" w:cs="Arial"/>
          <w:color w:val="000000" w:themeColor="text1"/>
          <w:sz w:val="22"/>
          <w:szCs w:val="22"/>
        </w:rPr>
        <w:t xml:space="preserve"> jejich odstranění. Firma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Skiareál Klínovec</w:t>
      </w:r>
      <w:r w:rsidR="00F41208" w:rsidRPr="00856FDB">
        <w:rPr>
          <w:rFonts w:ascii="Arial" w:hAnsi="Arial" w:cs="Arial"/>
          <w:color w:val="000000" w:themeColor="text1"/>
          <w:sz w:val="22"/>
          <w:szCs w:val="22"/>
        </w:rPr>
        <w:t xml:space="preserve"> s.r.o. j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e povinna reklamované vady podle svých možností na místě řešit.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Na zpětné reklamace nebude brán zřetel.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29A4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629A4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629A4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I.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 xml:space="preserve"> ODSTOUPENÍ OD SMLOUVY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i poskytovatel mohou před zahájením pobytu od cestovní smlouvy odsto</w:t>
      </w:r>
      <w:r w:rsidR="00984887" w:rsidRPr="00856FDB">
        <w:rPr>
          <w:rFonts w:ascii="Arial" w:hAnsi="Arial" w:cs="Arial"/>
          <w:color w:val="000000" w:themeColor="text1"/>
          <w:sz w:val="22"/>
          <w:szCs w:val="22"/>
        </w:rPr>
        <w:t>upit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, poskytovatel jen z důvod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porušení povinností objednatelem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Pokud objednatel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 xml:space="preserve"> odstoupí od smlouvy, 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aniž by důvodem bylo porušení povinností poskytovatele stanovené touto smlouvou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,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nebo občanským zákoníkem nebo pokud odstoupí od smlouvy poskytovatel před zahájením pobytu z důvod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porušení povinnosti objednatel</w:t>
      </w:r>
      <w:r w:rsidR="0005268D" w:rsidRPr="00856FDB">
        <w:rPr>
          <w:rFonts w:ascii="Arial" w:hAnsi="Arial" w:cs="Arial"/>
          <w:color w:val="000000" w:themeColor="text1"/>
          <w:sz w:val="22"/>
          <w:szCs w:val="22"/>
        </w:rPr>
        <w:t>e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, je objednatel povi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nen zaplatit poskytovateli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následující odstupné: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více než 60 dnů....... 10 %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60 – 30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dnů...............25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29 – 14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dnů...............50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14 dnů a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méně..........100%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Odstupné bude objednateli účtováno i v případě nedodržení počtu objednaných služeb (účastníků bude minimálně o 20% méně oproti objednávce)</w:t>
      </w:r>
    </w:p>
    <w:p w:rsidR="00476B8A" w:rsidRPr="00856FDB" w:rsidRDefault="00476B8A" w:rsidP="00AF76A8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6B8A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 případě nemožnosti zajištění konání LVK z důvodu vyšší moci bude objednateli vrácena celá záloha. 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476B8A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EF28E6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30E7C">
        <w:rPr>
          <w:rFonts w:ascii="Arial" w:hAnsi="Arial" w:cs="Arial"/>
          <w:b/>
          <w:color w:val="000000" w:themeColor="text1"/>
          <w:sz w:val="22"/>
          <w:szCs w:val="22"/>
        </w:rPr>
        <w:t xml:space="preserve"> ZÁVĚRE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>ČNÁ UJEDNÁNÍ</w:t>
      </w:r>
    </w:p>
    <w:p w:rsidR="005629A4" w:rsidRPr="00856FDB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Tato smlouva se podepisuje ve dvou vyhotoveních, z nichž každá smluvní strana obdrží jedno.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Smlouva nabývá platnosti a účinnosti ke dni, kdy byla současně podepsána oběmi smluvními stranami.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Smluvní strany prohlašují, že si tuto smlouvu před podpisem přečetly, že je v souladu s jejich vůlí a s obsahem této smlouvy souhlasí.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 poskytovatele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V ….......................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.....................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 xml:space="preserve">. dne ….................     </w:t>
      </w:r>
    </w:p>
    <w:p w:rsidR="00481A25" w:rsidRDefault="00481A25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1A25" w:rsidRDefault="00481A25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azítko a podpis...............................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 objednatele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V …..........................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 xml:space="preserve">.................... dne ….................  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481A25" w:rsidRDefault="00481A25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1A25" w:rsidRDefault="00481A25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razítko a podpis..................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</w:t>
      </w:r>
      <w:bookmarkStart w:id="0" w:name="_GoBack"/>
      <w:bookmarkEnd w:id="0"/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1208" w:rsidRPr="00856FDB" w:rsidRDefault="00F4120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41208" w:rsidRPr="00856FDB" w:rsidSect="00CC4A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5"/>
        </w:tabs>
        <w:ind w:left="56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80"/>
        </w:tabs>
        <w:ind w:left="11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85"/>
        </w:tabs>
        <w:ind w:left="13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95"/>
        </w:tabs>
        <w:ind w:left="179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976B10"/>
    <w:multiLevelType w:val="hybridMultilevel"/>
    <w:tmpl w:val="40463C3C"/>
    <w:lvl w:ilvl="0" w:tplc="6B3422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97F"/>
    <w:multiLevelType w:val="hybridMultilevel"/>
    <w:tmpl w:val="97147526"/>
    <w:lvl w:ilvl="0" w:tplc="32D69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1FE7"/>
    <w:multiLevelType w:val="hybridMultilevel"/>
    <w:tmpl w:val="63A88F14"/>
    <w:lvl w:ilvl="0" w:tplc="259E80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4D99"/>
    <w:multiLevelType w:val="hybridMultilevel"/>
    <w:tmpl w:val="515E14CC"/>
    <w:lvl w:ilvl="0" w:tplc="040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958CC"/>
    <w:multiLevelType w:val="hybridMultilevel"/>
    <w:tmpl w:val="5B2401F6"/>
    <w:lvl w:ilvl="0" w:tplc="6FCC68F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69"/>
    <w:rsid w:val="0005268D"/>
    <w:rsid w:val="00090D57"/>
    <w:rsid w:val="000C106A"/>
    <w:rsid w:val="000C3ADB"/>
    <w:rsid w:val="000C767E"/>
    <w:rsid w:val="000D06E0"/>
    <w:rsid w:val="000E53EB"/>
    <w:rsid w:val="00145092"/>
    <w:rsid w:val="00182AF8"/>
    <w:rsid w:val="001D63F3"/>
    <w:rsid w:val="001F0CE1"/>
    <w:rsid w:val="002429C7"/>
    <w:rsid w:val="00251933"/>
    <w:rsid w:val="00254E24"/>
    <w:rsid w:val="002601F1"/>
    <w:rsid w:val="002A07C9"/>
    <w:rsid w:val="002B7FB5"/>
    <w:rsid w:val="002C160B"/>
    <w:rsid w:val="00303A77"/>
    <w:rsid w:val="00313774"/>
    <w:rsid w:val="00341B14"/>
    <w:rsid w:val="0035206F"/>
    <w:rsid w:val="00381276"/>
    <w:rsid w:val="0038742E"/>
    <w:rsid w:val="003A1AE4"/>
    <w:rsid w:val="003A56E4"/>
    <w:rsid w:val="003B0316"/>
    <w:rsid w:val="003D2FDB"/>
    <w:rsid w:val="00411F83"/>
    <w:rsid w:val="00476B8A"/>
    <w:rsid w:val="00481A25"/>
    <w:rsid w:val="004A5103"/>
    <w:rsid w:val="004D6763"/>
    <w:rsid w:val="005467D6"/>
    <w:rsid w:val="005512F6"/>
    <w:rsid w:val="00553E69"/>
    <w:rsid w:val="005629A4"/>
    <w:rsid w:val="005B6FE0"/>
    <w:rsid w:val="005E5FAA"/>
    <w:rsid w:val="0060337A"/>
    <w:rsid w:val="006775FD"/>
    <w:rsid w:val="006C7BB4"/>
    <w:rsid w:val="00730E7C"/>
    <w:rsid w:val="00754560"/>
    <w:rsid w:val="00757207"/>
    <w:rsid w:val="00761EF9"/>
    <w:rsid w:val="00796CCA"/>
    <w:rsid w:val="007A1115"/>
    <w:rsid w:val="007A3CC4"/>
    <w:rsid w:val="007A5ABD"/>
    <w:rsid w:val="007B0833"/>
    <w:rsid w:val="007C51F4"/>
    <w:rsid w:val="007C6F28"/>
    <w:rsid w:val="00856FDB"/>
    <w:rsid w:val="008B249F"/>
    <w:rsid w:val="008C0FB2"/>
    <w:rsid w:val="008F0524"/>
    <w:rsid w:val="00904B4E"/>
    <w:rsid w:val="00973C4E"/>
    <w:rsid w:val="00984887"/>
    <w:rsid w:val="009871EE"/>
    <w:rsid w:val="009A3547"/>
    <w:rsid w:val="009F4E23"/>
    <w:rsid w:val="00A0138F"/>
    <w:rsid w:val="00A5101B"/>
    <w:rsid w:val="00A6366B"/>
    <w:rsid w:val="00A77B0B"/>
    <w:rsid w:val="00AF76A8"/>
    <w:rsid w:val="00B8270F"/>
    <w:rsid w:val="00B834DF"/>
    <w:rsid w:val="00B86E7F"/>
    <w:rsid w:val="00BF3D3A"/>
    <w:rsid w:val="00C32FCF"/>
    <w:rsid w:val="00C87887"/>
    <w:rsid w:val="00CC4A07"/>
    <w:rsid w:val="00CC561E"/>
    <w:rsid w:val="00D12DF5"/>
    <w:rsid w:val="00D32092"/>
    <w:rsid w:val="00D40C0D"/>
    <w:rsid w:val="00D471E9"/>
    <w:rsid w:val="00D74E0B"/>
    <w:rsid w:val="00DB59E2"/>
    <w:rsid w:val="00DD16E5"/>
    <w:rsid w:val="00DE3405"/>
    <w:rsid w:val="00E1056A"/>
    <w:rsid w:val="00E47677"/>
    <w:rsid w:val="00E67943"/>
    <w:rsid w:val="00E754F5"/>
    <w:rsid w:val="00EF28E6"/>
    <w:rsid w:val="00EF4EBC"/>
    <w:rsid w:val="00F41208"/>
    <w:rsid w:val="00F6444E"/>
    <w:rsid w:val="00F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03F4"/>
  <w15:docId w15:val="{FD31BC41-CE75-4854-87DC-7302668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A0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C4A0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CC4A07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CC4A07"/>
  </w:style>
  <w:style w:type="character" w:customStyle="1" w:styleId="Standardnpsmoodstavce1">
    <w:name w:val="Standardní písmo odstavce1"/>
    <w:rsid w:val="00CC4A07"/>
  </w:style>
  <w:style w:type="character" w:customStyle="1" w:styleId="Odrky">
    <w:name w:val="Odrážky"/>
    <w:rsid w:val="00CC4A07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CC4A07"/>
  </w:style>
  <w:style w:type="paragraph" w:customStyle="1" w:styleId="Nadpis">
    <w:name w:val="Nadpis"/>
    <w:basedOn w:val="Normln"/>
    <w:next w:val="Zkladntext"/>
    <w:rsid w:val="00CC4A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C4A07"/>
    <w:pPr>
      <w:spacing w:after="120"/>
    </w:pPr>
  </w:style>
  <w:style w:type="paragraph" w:styleId="Seznam">
    <w:name w:val="List"/>
    <w:basedOn w:val="Zkladntext"/>
    <w:rsid w:val="00CC4A07"/>
    <w:rPr>
      <w:rFonts w:cs="Tahoma"/>
    </w:rPr>
  </w:style>
  <w:style w:type="paragraph" w:customStyle="1" w:styleId="Popisek">
    <w:name w:val="Popisek"/>
    <w:basedOn w:val="Normln"/>
    <w:rsid w:val="00CC4A0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C4A07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A5101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B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B249F"/>
    <w:rPr>
      <w:rFonts w:ascii="Courier New" w:hAnsi="Courier New" w:cs="Courier New"/>
    </w:rPr>
  </w:style>
  <w:style w:type="character" w:customStyle="1" w:styleId="st">
    <w:name w:val="st"/>
    <w:basedOn w:val="Standardnpsmoodstavce"/>
    <w:rsid w:val="008B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1FA4-BF2C-4BE6-A362-3D3DB8A7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CDL SYSTEM a.s.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Sport Klinovec</dc:creator>
  <cp:lastModifiedBy>Uživatel systému Windows</cp:lastModifiedBy>
  <cp:revision>3</cp:revision>
  <cp:lastPrinted>2016-10-25T11:11:00Z</cp:lastPrinted>
  <dcterms:created xsi:type="dcterms:W3CDTF">2017-11-21T07:13:00Z</dcterms:created>
  <dcterms:modified xsi:type="dcterms:W3CDTF">2017-11-21T07:13:00Z</dcterms:modified>
</cp:coreProperties>
</file>