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FBFA" w14:textId="77777777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SMLOUVA O DÍLO</w:t>
      </w:r>
    </w:p>
    <w:p w14:paraId="2E16941E" w14:textId="56E0129C" w:rsidR="00C40418" w:rsidRPr="00684A7F" w:rsidRDefault="00C40418" w:rsidP="00C40418">
      <w:pPr>
        <w:spacing w:before="120" w:after="120" w:line="276" w:lineRule="auto"/>
        <w:jc w:val="center"/>
        <w:rPr>
          <w:b/>
          <w:sz w:val="24"/>
          <w:szCs w:val="24"/>
        </w:rPr>
      </w:pPr>
      <w:r w:rsidRPr="00684A7F">
        <w:rPr>
          <w:b/>
          <w:sz w:val="24"/>
          <w:szCs w:val="24"/>
        </w:rPr>
        <w:t>číslo smlouvy:</w:t>
      </w:r>
      <w:r w:rsidRPr="00684A7F">
        <w:rPr>
          <w:sz w:val="24"/>
          <w:szCs w:val="24"/>
        </w:rPr>
        <w:t xml:space="preserve"> </w:t>
      </w:r>
      <w:r w:rsidR="00800D58">
        <w:rPr>
          <w:sz w:val="24"/>
          <w:szCs w:val="24"/>
        </w:rPr>
        <w:t>01PU-003491</w:t>
      </w:r>
    </w:p>
    <w:p w14:paraId="333D04C3" w14:textId="77777777" w:rsidR="00C40418" w:rsidRPr="00684A7F" w:rsidRDefault="00C40418" w:rsidP="00C40418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14:paraId="46EC79B7" w14:textId="77777777" w:rsidR="00C40418" w:rsidRPr="00684A7F" w:rsidRDefault="00C40418" w:rsidP="002360DE">
      <w:pPr>
        <w:pStyle w:val="Odstavecseseznamem"/>
        <w:numPr>
          <w:ilvl w:val="0"/>
          <w:numId w:val="18"/>
        </w:numPr>
        <w:spacing w:after="60" w:line="276" w:lineRule="auto"/>
        <w:ind w:left="426" w:hanging="284"/>
        <w:contextualSpacing w:val="0"/>
        <w:jc w:val="both"/>
        <w:rPr>
          <w:b/>
          <w:bCs/>
          <w:sz w:val="24"/>
          <w:szCs w:val="24"/>
        </w:rPr>
      </w:pPr>
      <w:r w:rsidRPr="00684A7F">
        <w:rPr>
          <w:b/>
          <w:bCs/>
          <w:sz w:val="24"/>
          <w:szCs w:val="24"/>
        </w:rPr>
        <w:t xml:space="preserve">Ředitelství silnic a dálnic ČR </w:t>
      </w:r>
    </w:p>
    <w:p w14:paraId="79064941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se sídlem: Na Pankráci 546/56, 140 00 Praha 4 </w:t>
      </w:r>
    </w:p>
    <w:p w14:paraId="01353269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>IČO, DIČ: 65993390, CZ65993390</w:t>
      </w:r>
    </w:p>
    <w:p w14:paraId="70DB99EB" w14:textId="77777777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>ČNB</w:t>
      </w:r>
      <w:r w:rsidRPr="00684A7F">
        <w:rPr>
          <w:bCs/>
          <w:sz w:val="24"/>
          <w:szCs w:val="24"/>
        </w:rPr>
        <w:t xml:space="preserve">, č. </w:t>
      </w:r>
      <w:proofErr w:type="spellStart"/>
      <w:r w:rsidRPr="00684A7F">
        <w:rPr>
          <w:bCs/>
          <w:sz w:val="24"/>
          <w:szCs w:val="24"/>
        </w:rPr>
        <w:t>ú.</w:t>
      </w:r>
      <w:proofErr w:type="spellEnd"/>
      <w:r w:rsidRPr="00684A7F">
        <w:rPr>
          <w:bCs/>
          <w:sz w:val="24"/>
          <w:szCs w:val="24"/>
        </w:rPr>
        <w:t xml:space="preserve"> 20001-15937031/0710</w:t>
      </w:r>
    </w:p>
    <w:p w14:paraId="33ACB9EB" w14:textId="0A1EC261" w:rsidR="00C40418" w:rsidRPr="00684A7F" w:rsidRDefault="00C40418" w:rsidP="00C40418">
      <w:pPr>
        <w:spacing w:after="60" w:line="276" w:lineRule="auto"/>
        <w:ind w:left="425"/>
        <w:jc w:val="both"/>
        <w:rPr>
          <w:bCs/>
          <w:sz w:val="24"/>
          <w:szCs w:val="24"/>
        </w:rPr>
      </w:pPr>
      <w:r w:rsidRPr="00684A7F">
        <w:rPr>
          <w:bCs/>
          <w:sz w:val="24"/>
          <w:szCs w:val="24"/>
        </w:rPr>
        <w:t xml:space="preserve">zastoupeno: </w:t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r w:rsidRPr="00684A7F">
        <w:rPr>
          <w:bCs/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</w:rPr>
        <w:t>xxxxxxxxxxxxxxxxxxxxxxxxxx</w:t>
      </w:r>
      <w:proofErr w:type="spellEnd"/>
    </w:p>
    <w:p w14:paraId="046540D2" w14:textId="1AB3FF02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</w:rPr>
        <w:t>xxxxxxxxxxxxxxxxxxxxxxxxxxxx</w:t>
      </w:r>
      <w:proofErr w:type="spellEnd"/>
    </w:p>
    <w:p w14:paraId="3B74609A" w14:textId="7AF615F2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technických: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</w:rPr>
        <w:t>xxxxxxxxxxxxxxxxxxxxxxxxxxxxxxxxx</w:t>
      </w:r>
      <w:proofErr w:type="spellEnd"/>
    </w:p>
    <w:p w14:paraId="7AAAC324" w14:textId="77777777" w:rsidR="00C40418" w:rsidRPr="00684A7F" w:rsidRDefault="00C40418" w:rsidP="00C40418">
      <w:pPr>
        <w:spacing w:after="60" w:line="276" w:lineRule="auto"/>
        <w:ind w:firstLine="425"/>
        <w:jc w:val="both"/>
        <w:rPr>
          <w:color w:val="000000"/>
          <w:sz w:val="24"/>
          <w:szCs w:val="24"/>
        </w:rPr>
      </w:pPr>
      <w:r w:rsidRPr="00684A7F" w:rsidDel="00684A7F">
        <w:rPr>
          <w:sz w:val="24"/>
          <w:szCs w:val="24"/>
        </w:rPr>
        <w:t xml:space="preserve"> </w:t>
      </w: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objednatel</w:t>
      </w:r>
      <w:r w:rsidRPr="00684A7F">
        <w:rPr>
          <w:color w:val="000000"/>
          <w:sz w:val="24"/>
          <w:szCs w:val="24"/>
        </w:rPr>
        <w:t xml:space="preserve">“) </w:t>
      </w:r>
    </w:p>
    <w:p w14:paraId="040D3C0F" w14:textId="77777777" w:rsidR="00C40418" w:rsidRPr="00684A7F" w:rsidRDefault="00C40418" w:rsidP="00C40418">
      <w:pPr>
        <w:spacing w:after="60" w:line="276" w:lineRule="auto"/>
        <w:ind w:firstLine="426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14:paraId="0AC5C838" w14:textId="706874B4" w:rsidR="00C40418" w:rsidRPr="00684A7F" w:rsidRDefault="00C40418" w:rsidP="002360DE">
      <w:pPr>
        <w:pStyle w:val="Odstavecseseznamem"/>
        <w:numPr>
          <w:ilvl w:val="0"/>
          <w:numId w:val="18"/>
        </w:numPr>
        <w:spacing w:after="60" w:line="276" w:lineRule="auto"/>
        <w:ind w:left="426" w:hanging="284"/>
        <w:jc w:val="both"/>
        <w:rPr>
          <w:color w:val="000000"/>
          <w:sz w:val="24"/>
          <w:szCs w:val="24"/>
        </w:rPr>
      </w:pPr>
      <w:r w:rsidRPr="00684A7F">
        <w:rPr>
          <w:b/>
          <w:color w:val="000000"/>
          <w:sz w:val="24"/>
          <w:szCs w:val="24"/>
        </w:rPr>
        <w:t xml:space="preserve">název: </w:t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Pr="00684A7F">
        <w:rPr>
          <w:b/>
          <w:color w:val="000000"/>
          <w:sz w:val="24"/>
          <w:szCs w:val="24"/>
        </w:rPr>
        <w:tab/>
      </w:r>
      <w:r w:rsidR="00B67CA7">
        <w:rPr>
          <w:b/>
          <w:color w:val="000000"/>
          <w:sz w:val="24"/>
          <w:szCs w:val="24"/>
        </w:rPr>
        <w:t>ELIMO mont s.r.o.</w:t>
      </w:r>
    </w:p>
    <w:p w14:paraId="609ECBBB" w14:textId="108A972E" w:rsidR="00C40418" w:rsidRPr="00684A7F" w:rsidRDefault="00C40418" w:rsidP="00C40418">
      <w:pPr>
        <w:spacing w:after="60" w:line="276" w:lineRule="auto"/>
        <w:ind w:left="425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B67CA7">
        <w:rPr>
          <w:color w:val="000000"/>
          <w:sz w:val="24"/>
          <w:szCs w:val="24"/>
        </w:rPr>
        <w:t xml:space="preserve">U </w:t>
      </w:r>
      <w:proofErr w:type="spellStart"/>
      <w:r w:rsidR="00B67CA7">
        <w:rPr>
          <w:color w:val="000000"/>
          <w:sz w:val="24"/>
          <w:szCs w:val="24"/>
        </w:rPr>
        <w:t>Tonasa</w:t>
      </w:r>
      <w:proofErr w:type="spellEnd"/>
      <w:r w:rsidR="00B67CA7">
        <w:rPr>
          <w:color w:val="000000"/>
          <w:sz w:val="24"/>
          <w:szCs w:val="24"/>
        </w:rPr>
        <w:t xml:space="preserve"> 666</w:t>
      </w:r>
    </w:p>
    <w:p w14:paraId="46FAB866" w14:textId="2E65D65C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="00B67CA7">
        <w:rPr>
          <w:color w:val="000000"/>
          <w:sz w:val="24"/>
          <w:szCs w:val="24"/>
        </w:rPr>
        <w:t>28751078</w:t>
      </w:r>
      <w:r w:rsidRPr="00684A7F">
        <w:rPr>
          <w:color w:val="000000"/>
          <w:sz w:val="24"/>
          <w:szCs w:val="24"/>
        </w:rPr>
        <w:t xml:space="preserve">, </w:t>
      </w:r>
      <w:r w:rsidR="00B67CA7">
        <w:rPr>
          <w:color w:val="000000"/>
          <w:sz w:val="24"/>
          <w:szCs w:val="24"/>
        </w:rPr>
        <w:t>CZ28751078</w:t>
      </w:r>
      <w:r w:rsidRPr="00684A7F">
        <w:rPr>
          <w:sz w:val="24"/>
          <w:szCs w:val="24"/>
          <w:shd w:val="clear" w:color="auto" w:fill="FFFF00"/>
        </w:rPr>
        <w:t xml:space="preserve"> </w:t>
      </w:r>
    </w:p>
    <w:p w14:paraId="1B80F760" w14:textId="34566231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="00B67CA7">
        <w:rPr>
          <w:sz w:val="24"/>
          <w:szCs w:val="24"/>
        </w:rPr>
        <w:t>107-1455970227/0100</w:t>
      </w:r>
    </w:p>
    <w:p w14:paraId="3D9EDAF1" w14:textId="6B2518CF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  <w:shd w:val="clear" w:color="auto" w:fill="FFFF00"/>
        </w:rPr>
        <w:t>xxxxxxxxxxxxxxxxxx</w:t>
      </w:r>
      <w:proofErr w:type="spellEnd"/>
    </w:p>
    <w:p w14:paraId="12422AD1" w14:textId="6E176582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  <w:shd w:val="clear" w:color="auto" w:fill="FFFF00"/>
        </w:rPr>
        <w:t>xxxxxxxxxxxxxxxxxx</w:t>
      </w:r>
      <w:proofErr w:type="spellEnd"/>
    </w:p>
    <w:p w14:paraId="0F71508C" w14:textId="551917F3" w:rsidR="00C40418" w:rsidRPr="00684A7F" w:rsidRDefault="00C40418" w:rsidP="00C40418">
      <w:pPr>
        <w:spacing w:after="60" w:line="276" w:lineRule="auto"/>
        <w:ind w:left="425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kontaktní osoba ve věcech technických: </w:t>
      </w:r>
      <w:r w:rsidRPr="00684A7F">
        <w:rPr>
          <w:sz w:val="24"/>
          <w:szCs w:val="24"/>
        </w:rPr>
        <w:tab/>
      </w:r>
      <w:proofErr w:type="spellStart"/>
      <w:r w:rsidR="00B67CA7" w:rsidRPr="00B67CA7">
        <w:rPr>
          <w:sz w:val="24"/>
          <w:szCs w:val="24"/>
          <w:highlight w:val="black"/>
          <w:shd w:val="clear" w:color="auto" w:fill="FFFF00"/>
        </w:rPr>
        <w:t>xxxxxxxxxxxxxxxxxxxxxx</w:t>
      </w:r>
      <w:proofErr w:type="spellEnd"/>
    </w:p>
    <w:p w14:paraId="092BBC51" w14:textId="77777777" w:rsidR="00C40418" w:rsidRPr="00684A7F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14:paraId="6DE41E67" w14:textId="77777777" w:rsidR="00C40418" w:rsidRPr="00684A7F" w:rsidRDefault="00C40418" w:rsidP="00C40418">
      <w:pPr>
        <w:spacing w:after="60" w:line="276" w:lineRule="auto"/>
        <w:ind w:firstLine="357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14:paraId="636F5159" w14:textId="77777777" w:rsidR="00C40418" w:rsidRDefault="00C40418" w:rsidP="00C40418">
      <w:pPr>
        <w:spacing w:after="60" w:line="276" w:lineRule="auto"/>
        <w:jc w:val="both"/>
        <w:rPr>
          <w:bCs/>
          <w:sz w:val="24"/>
          <w:szCs w:val="24"/>
        </w:rPr>
      </w:pPr>
    </w:p>
    <w:p w14:paraId="4090ADF5" w14:textId="5CB290D4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bCs/>
          <w:sz w:val="24"/>
          <w:szCs w:val="24"/>
        </w:rPr>
        <w:t>Protože</w:t>
      </w:r>
      <w:r w:rsidRPr="00684A7F">
        <w:rPr>
          <w:sz w:val="24"/>
          <w:szCs w:val="24"/>
        </w:rPr>
        <w:t xml:space="preserve"> si objednatel přeje, aby stavba </w:t>
      </w:r>
      <w:r w:rsidR="00800D58">
        <w:rPr>
          <w:b/>
          <w:sz w:val="24"/>
          <w:szCs w:val="24"/>
        </w:rPr>
        <w:t>Rozšíření solankového hospodářství Mankovice</w:t>
      </w:r>
      <w:r w:rsidRPr="00684A7F">
        <w:rPr>
          <w:b/>
          <w:bCs/>
          <w:sz w:val="24"/>
          <w:szCs w:val="24"/>
        </w:rPr>
        <w:t>,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bCs/>
          <w:sz w:val="24"/>
          <w:szCs w:val="24"/>
        </w:rPr>
        <w:t>ISPROFIN/ISPROFOND</w:t>
      </w:r>
      <w:r w:rsidRPr="00684A7F">
        <w:rPr>
          <w:b/>
          <w:bCs/>
          <w:sz w:val="24"/>
          <w:szCs w:val="24"/>
        </w:rPr>
        <w:t xml:space="preserve"> </w:t>
      </w:r>
      <w:r w:rsidR="00E658E7" w:rsidRPr="00E658E7">
        <w:rPr>
          <w:bCs/>
          <w:sz w:val="24"/>
          <w:szCs w:val="24"/>
        </w:rPr>
        <w:t>6</w:t>
      </w:r>
      <w:r w:rsidR="00E658E7">
        <w:rPr>
          <w:bCs/>
          <w:sz w:val="24"/>
          <w:szCs w:val="24"/>
        </w:rPr>
        <w:t>1</w:t>
      </w:r>
      <w:r w:rsidR="00E658E7" w:rsidRPr="00E658E7">
        <w:rPr>
          <w:bCs/>
          <w:sz w:val="24"/>
          <w:szCs w:val="24"/>
        </w:rPr>
        <w:t>0</w:t>
      </w:r>
      <w:r w:rsidR="00BC5410" w:rsidRPr="00E658E7">
        <w:rPr>
          <w:sz w:val="24"/>
          <w:szCs w:val="24"/>
        </w:rPr>
        <w:t xml:space="preserve"> </w:t>
      </w:r>
      <w:r w:rsidR="00E658E7" w:rsidRPr="00E658E7">
        <w:rPr>
          <w:sz w:val="24"/>
          <w:szCs w:val="24"/>
        </w:rPr>
        <w:t>000</w:t>
      </w:r>
      <w:r w:rsidR="00BC5410" w:rsidRPr="00E658E7">
        <w:rPr>
          <w:sz w:val="24"/>
          <w:szCs w:val="24"/>
        </w:rPr>
        <w:t xml:space="preserve"> 00</w:t>
      </w:r>
      <w:r w:rsidR="00BC5410" w:rsidRPr="00DB5AE6">
        <w:rPr>
          <w:sz w:val="24"/>
          <w:szCs w:val="24"/>
        </w:rPr>
        <w:t>0</w:t>
      </w:r>
      <w:r w:rsidR="00E658E7">
        <w:rPr>
          <w:sz w:val="24"/>
          <w:szCs w:val="24"/>
        </w:rPr>
        <w:t>0</w:t>
      </w:r>
      <w:r w:rsidRPr="00684A7F">
        <w:rPr>
          <w:b/>
          <w:bCs/>
          <w:sz w:val="24"/>
          <w:szCs w:val="24"/>
        </w:rPr>
        <w:t xml:space="preserve"> </w:t>
      </w:r>
      <w:r w:rsidRPr="00684A7F">
        <w:rPr>
          <w:sz w:val="24"/>
          <w:szCs w:val="24"/>
        </w:rPr>
        <w:t xml:space="preserve">byla realizována dodavatelem/zhotovitelem a přijal dodavatelovu/zhotovitelovu nabídku na provedení a dokončení této stavby a na odstranění všech vad na ní za cenu ve výši </w:t>
      </w:r>
      <w:r w:rsidR="00B67CA7">
        <w:rPr>
          <w:sz w:val="24"/>
          <w:szCs w:val="24"/>
        </w:rPr>
        <w:t>5.115.700,-</w:t>
      </w:r>
      <w:r w:rsidRPr="00684A7F">
        <w:rPr>
          <w:sz w:val="24"/>
          <w:szCs w:val="24"/>
        </w:rPr>
        <w:t xml:space="preserve"> Kč bez DPH, kalkulovanou takto:</w:t>
      </w: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410"/>
        <w:gridCol w:w="2126"/>
        <w:gridCol w:w="2619"/>
      </w:tblGrid>
      <w:tr w:rsidR="00C40418" w:rsidRPr="00684A7F" w14:paraId="300C51C8" w14:textId="77777777" w:rsidTr="00D97B69">
        <w:trPr>
          <w:cantSplit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5B1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Název stavby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A17ED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DAE2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DC64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C40418" w:rsidRPr="00684A7F" w14:paraId="30326743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4424" w14:textId="77777777" w:rsidR="00C40418" w:rsidRPr="00684A7F" w:rsidRDefault="00C40418" w:rsidP="0014587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4F4CB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CFCF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DA7" w14:textId="77777777" w:rsidR="00C40418" w:rsidRPr="00684A7F" w:rsidRDefault="00C40418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C40418" w:rsidRPr="00684A7F" w14:paraId="3DE3432A" w14:textId="77777777" w:rsidTr="00D97B69">
        <w:trPr>
          <w:cantSplit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35C8" w14:textId="5E47EA9A" w:rsidR="00C40418" w:rsidRPr="00684A7F" w:rsidRDefault="00800D58" w:rsidP="00145873">
            <w:pPr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Rozšíření solankového hospodářství Mankovice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F53A" w14:textId="2A0EAE8E" w:rsidR="00C40418" w:rsidRPr="00684A7F" w:rsidRDefault="00B67CA7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5.115.700,-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750E" w14:textId="32BF60CB" w:rsidR="00C40418" w:rsidRPr="00684A7F" w:rsidRDefault="00B67CA7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1.074.297,-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82C3" w14:textId="247028E1" w:rsidR="00C40418" w:rsidRPr="00684A7F" w:rsidRDefault="00B67CA7" w:rsidP="0014587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6.189.997,-</w:t>
            </w:r>
          </w:p>
        </w:tc>
      </w:tr>
    </w:tbl>
    <w:p w14:paraId="2B69BC60" w14:textId="77777777" w:rsidR="00FC3943" w:rsidRDefault="00FC3943" w:rsidP="00C40418">
      <w:pPr>
        <w:spacing w:before="120" w:after="120" w:line="276" w:lineRule="auto"/>
        <w:jc w:val="both"/>
        <w:rPr>
          <w:sz w:val="24"/>
          <w:szCs w:val="24"/>
        </w:rPr>
      </w:pPr>
    </w:p>
    <w:p w14:paraId="5294714E" w14:textId="77777777" w:rsidR="00C40418" w:rsidRDefault="00C40418" w:rsidP="00C40418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kterážto cena byla spočtena na základě závazných jednotkových 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14:paraId="23CBAF61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5813E13F" w14:textId="6ABB94A3" w:rsidR="00C40418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 této Smlouvě o dílo budou mít slova a výrazy stejný význam, jaký je jim připisován zadávacími podmínkami veřejné zakázky na stavební práce s názvem </w:t>
      </w:r>
      <w:r w:rsidR="00800D58">
        <w:rPr>
          <w:b/>
          <w:sz w:val="24"/>
          <w:szCs w:val="24"/>
        </w:rPr>
        <w:t>Rozšíření solankového hospodářství Mankovice</w:t>
      </w:r>
      <w:r w:rsidRPr="00684A7F">
        <w:rPr>
          <w:sz w:val="24"/>
          <w:szCs w:val="24"/>
        </w:rPr>
        <w:t xml:space="preserve">, číslo veřejné zakázky </w:t>
      </w:r>
      <w:r w:rsidR="00800D58">
        <w:rPr>
          <w:b/>
          <w:sz w:val="24"/>
          <w:szCs w:val="24"/>
        </w:rPr>
        <w:t>01PU-003491</w:t>
      </w:r>
      <w:r w:rsidRPr="00684A7F">
        <w:rPr>
          <w:sz w:val="24"/>
          <w:szCs w:val="24"/>
        </w:rPr>
        <w:t xml:space="preserve">. </w:t>
      </w:r>
    </w:p>
    <w:p w14:paraId="126C76BC" w14:textId="77777777" w:rsidR="00FC3943" w:rsidRPr="00684A7F" w:rsidRDefault="00FC3943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</w:p>
    <w:p w14:paraId="0DB512E5" w14:textId="77777777" w:rsidR="00C40418" w:rsidRDefault="00C40418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14:paraId="6613C530" w14:textId="77777777" w:rsidR="00FC3943" w:rsidRPr="00684A7F" w:rsidRDefault="00FC3943" w:rsidP="00C40418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</w:p>
    <w:p w14:paraId="76A288F8" w14:textId="77777777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Smlouva o dílo</w:t>
      </w:r>
    </w:p>
    <w:p w14:paraId="546D919F" w14:textId="69EC943C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Dopis o přijetí nabídky (</w:t>
      </w:r>
      <w:r>
        <w:rPr>
          <w:szCs w:val="24"/>
        </w:rPr>
        <w:t>O</w:t>
      </w:r>
      <w:r w:rsidRPr="00684A7F">
        <w:rPr>
          <w:szCs w:val="24"/>
        </w:rPr>
        <w:t>známení o výběru dodavatele)</w:t>
      </w:r>
      <w:r w:rsidR="00FA7C85" w:rsidRPr="00FA7C85">
        <w:rPr>
          <w:rStyle w:val="Znakapoznpodarou"/>
          <w:szCs w:val="24"/>
        </w:rPr>
        <w:t xml:space="preserve"> </w:t>
      </w:r>
      <w:r w:rsidR="00FA7C85" w:rsidRPr="0002730B">
        <w:rPr>
          <w:rStyle w:val="Znakapoznpodarou"/>
          <w:szCs w:val="24"/>
        </w:rPr>
        <w:footnoteReference w:id="1"/>
      </w:r>
    </w:p>
    <w:p w14:paraId="0A786099" w14:textId="77777777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 xml:space="preserve">Příloha a Oceněný soupis prací - výkaz výměr </w:t>
      </w:r>
    </w:p>
    <w:p w14:paraId="471E8D45" w14:textId="523057FF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Obecné podmínky</w:t>
      </w:r>
      <w:r w:rsidR="00FA7C85" w:rsidRPr="0002730B">
        <w:rPr>
          <w:rStyle w:val="Znakapoznpodarou"/>
          <w:szCs w:val="24"/>
        </w:rPr>
        <w:footnoteReference w:id="2"/>
      </w:r>
    </w:p>
    <w:p w14:paraId="7A1E790A" w14:textId="16500A33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Smluvní podmínky pro stavby menšího rozsahu – Zvláštní podmínky</w:t>
      </w:r>
      <w:r w:rsidR="00FA7C85" w:rsidRPr="0002730B">
        <w:rPr>
          <w:rStyle w:val="Znakapoznpodarou"/>
          <w:szCs w:val="24"/>
        </w:rPr>
        <w:footnoteReference w:id="3"/>
      </w:r>
    </w:p>
    <w:p w14:paraId="7E1660D3" w14:textId="21ECEBB0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Technická specifikace</w:t>
      </w:r>
      <w:r w:rsidR="00FA7C85" w:rsidRPr="0002730B">
        <w:rPr>
          <w:rStyle w:val="Znakapoznpodarou"/>
          <w:szCs w:val="24"/>
        </w:rPr>
        <w:footnoteReference w:id="4"/>
      </w:r>
    </w:p>
    <w:p w14:paraId="3B8D89F2" w14:textId="298F7DD6" w:rsidR="00C40418" w:rsidRPr="00684A7F" w:rsidRDefault="00C40418" w:rsidP="002360DE">
      <w:pPr>
        <w:pStyle w:val="Zkladntex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684A7F">
        <w:rPr>
          <w:szCs w:val="24"/>
        </w:rPr>
        <w:t>Výkresy</w:t>
      </w:r>
      <w:r w:rsidR="00FA7C85" w:rsidRPr="0002730B">
        <w:rPr>
          <w:rStyle w:val="Znakapoznpodarou"/>
          <w:szCs w:val="24"/>
        </w:rPr>
        <w:footnoteReference w:id="5"/>
      </w:r>
      <w:r w:rsidRPr="00684A7F">
        <w:rPr>
          <w:szCs w:val="24"/>
        </w:rPr>
        <w:t xml:space="preserve"> </w:t>
      </w:r>
      <w:r w:rsidR="001333A9">
        <w:rPr>
          <w:szCs w:val="24"/>
        </w:rPr>
        <w:t>- není použito</w:t>
      </w:r>
    </w:p>
    <w:p w14:paraId="1F80B9CD" w14:textId="77777777" w:rsidR="00FC3943" w:rsidRPr="00FC35BC" w:rsidRDefault="00FC3943" w:rsidP="00FC3943">
      <w:pPr>
        <w:pStyle w:val="Zkladntext"/>
        <w:spacing w:line="276" w:lineRule="auto"/>
        <w:rPr>
          <w:szCs w:val="24"/>
        </w:rPr>
      </w:pPr>
    </w:p>
    <w:p w14:paraId="560BCF4E" w14:textId="77777777" w:rsidR="00C40418" w:rsidRPr="00684A7F" w:rsidRDefault="00C40418" w:rsidP="00C40418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Vzhledem k platbám, které má objednatel uhradit dodavateli/zhotoviteli, tak jak je zde uvedeno, se dodavatel/zhotovitel tímto zavazuje objednateli, že provede a dokončí stavbu a odstraní na ní všechny vady, v souladu s ustanoveními Smlouvy. </w:t>
      </w:r>
    </w:p>
    <w:p w14:paraId="1E1CBF46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dodavateli/zhotoviteli, vzhledem k provedení a dokončení stavby a odstranění vad na ní, cenu díla v době a způsobem předepsaným ve Smlouvě.</w:t>
      </w:r>
    </w:p>
    <w:p w14:paraId="4FE2B566" w14:textId="396E87FB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Do registru smluv bude vložen elektronický obraz textového obsahu Smlouvy v otevřeném a strojově čitelném formátu a rovněž </w:t>
      </w:r>
      <w:proofErr w:type="spellStart"/>
      <w:r w:rsidRPr="00684A7F">
        <w:rPr>
          <w:sz w:val="24"/>
          <w:szCs w:val="24"/>
        </w:rPr>
        <w:t>metadata</w:t>
      </w:r>
      <w:proofErr w:type="spellEnd"/>
      <w:r w:rsidRPr="00684A7F">
        <w:rPr>
          <w:sz w:val="24"/>
          <w:szCs w:val="24"/>
        </w:rPr>
        <w:t xml:space="preserve"> Smlouvy.</w:t>
      </w:r>
    </w:p>
    <w:p w14:paraId="4755E325" w14:textId="7777777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</w:t>
      </w:r>
      <w:proofErr w:type="spellStart"/>
      <w:r w:rsidRPr="00684A7F">
        <w:rPr>
          <w:sz w:val="24"/>
          <w:szCs w:val="24"/>
        </w:rPr>
        <w:t>ust</w:t>
      </w:r>
      <w:proofErr w:type="spellEnd"/>
      <w:r w:rsidRPr="00684A7F">
        <w:rPr>
          <w:sz w:val="24"/>
          <w:szCs w:val="24"/>
        </w:rPr>
        <w:t>. § 3 odst. 1 zákona o registru smluv námi označené před podpisem Smlouvy.</w:t>
      </w:r>
    </w:p>
    <w:p w14:paraId="44F7DB28" w14:textId="77777777" w:rsidR="00C40418" w:rsidRPr="00684A7F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Případné spory mezi stranami projedná a rozhodne příslušný obecný soud České republiky v souladu s obecně závaznými předpisy České republiky. </w:t>
      </w:r>
    </w:p>
    <w:p w14:paraId="739F69C4" w14:textId="7B203617" w:rsidR="00C40418" w:rsidRPr="00684A7F" w:rsidRDefault="00C40418" w:rsidP="00C40418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Tato Smlouva o dílo je vyhotovena v</w:t>
      </w:r>
      <w:r w:rsidR="00596CED">
        <w:rPr>
          <w:sz w:val="24"/>
          <w:szCs w:val="24"/>
        </w:rPr>
        <w:t>e dvou</w:t>
      </w:r>
      <w:r w:rsidRPr="00684A7F">
        <w:rPr>
          <w:sz w:val="24"/>
          <w:szCs w:val="24"/>
        </w:rPr>
        <w:t xml:space="preserve"> stejnopisech, z nichž </w:t>
      </w:r>
      <w:r w:rsidR="00596CED">
        <w:rPr>
          <w:sz w:val="24"/>
          <w:szCs w:val="24"/>
        </w:rPr>
        <w:t>obě smluvní strany obdrží po jednom</w:t>
      </w:r>
      <w:r w:rsidRPr="00684A7F">
        <w:rPr>
          <w:sz w:val="24"/>
          <w:szCs w:val="24"/>
        </w:rPr>
        <w:t>.</w:t>
      </w:r>
    </w:p>
    <w:p w14:paraId="45A9750C" w14:textId="77777777" w:rsidR="00C40418" w:rsidRDefault="00C40418" w:rsidP="00C40418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lastRenderedPageBreak/>
        <w:t>Na důkaz</w:t>
      </w:r>
      <w:r w:rsidRPr="00684A7F">
        <w:rPr>
          <w:b/>
          <w:sz w:val="24"/>
          <w:szCs w:val="24"/>
        </w:rPr>
        <w:t xml:space="preserve"> </w:t>
      </w:r>
      <w:r w:rsidRPr="00684A7F">
        <w:rPr>
          <w:sz w:val="24"/>
          <w:szCs w:val="24"/>
        </w:rPr>
        <w:t>toho strany uzavírají tuto Smlouvu o dílo, která vstupuje v platnost podpisem obou stran.</w:t>
      </w:r>
    </w:p>
    <w:p w14:paraId="10FC161E" w14:textId="77777777" w:rsidR="00C40418" w:rsidRPr="00684A7F" w:rsidRDefault="00C40418" w:rsidP="00C40418">
      <w:pPr>
        <w:spacing w:after="60" w:line="276" w:lineRule="auto"/>
        <w:jc w:val="both"/>
        <w:rPr>
          <w:sz w:val="24"/>
          <w:szCs w:val="24"/>
        </w:rPr>
      </w:pPr>
    </w:p>
    <w:p w14:paraId="31E93EB0" w14:textId="279A9BF7" w:rsidR="00C40418" w:rsidRPr="00684A7F" w:rsidRDefault="00C40418" w:rsidP="00C40418">
      <w:pPr>
        <w:pStyle w:val="Export0"/>
        <w:keepNext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Datum: _____</w:t>
      </w:r>
      <w:r w:rsidR="00B67CA7">
        <w:rPr>
          <w:rFonts w:ascii="Times New Roman" w:hAnsi="Times New Roman"/>
          <w:szCs w:val="24"/>
        </w:rPr>
        <w:t>14.11.2017</w:t>
      </w:r>
      <w:r w:rsidRPr="00684A7F">
        <w:rPr>
          <w:rFonts w:ascii="Times New Roman" w:hAnsi="Times New Roman"/>
          <w:szCs w:val="24"/>
        </w:rPr>
        <w:t>____________________</w:t>
      </w:r>
      <w:r w:rsidRPr="00684A7F">
        <w:rPr>
          <w:rFonts w:ascii="Times New Roman" w:hAnsi="Times New Roman"/>
          <w:szCs w:val="24"/>
        </w:rPr>
        <w:tab/>
        <w:t>Datum: ____</w:t>
      </w:r>
      <w:r w:rsidR="00B67CA7">
        <w:rPr>
          <w:rFonts w:ascii="Times New Roman" w:hAnsi="Times New Roman"/>
          <w:szCs w:val="24"/>
        </w:rPr>
        <w:t>30.10.2017</w:t>
      </w:r>
      <w:r w:rsidRPr="00684A7F">
        <w:rPr>
          <w:rFonts w:ascii="Times New Roman" w:hAnsi="Times New Roman"/>
          <w:szCs w:val="24"/>
        </w:rPr>
        <w:t>_____________</w:t>
      </w:r>
    </w:p>
    <w:p w14:paraId="5C16ABD8" w14:textId="7F8A8D3A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PODEPSÁN ___</w:t>
      </w:r>
      <w:proofErr w:type="spellStart"/>
      <w:r w:rsidR="00A47A7D" w:rsidRPr="00A47A7D">
        <w:rPr>
          <w:rFonts w:ascii="Times New Roman" w:hAnsi="Times New Roman"/>
          <w:szCs w:val="24"/>
          <w:highlight w:val="black"/>
        </w:rPr>
        <w:t>xxxxxxxxxx</w:t>
      </w:r>
      <w:proofErr w:type="spellEnd"/>
      <w:r w:rsidRPr="00684A7F">
        <w:rPr>
          <w:rFonts w:ascii="Times New Roman" w:hAnsi="Times New Roman"/>
          <w:szCs w:val="24"/>
        </w:rPr>
        <w:t>___________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>PODEPSÁN ______</w:t>
      </w:r>
      <w:proofErr w:type="spellStart"/>
      <w:r w:rsidR="00A47A7D" w:rsidRPr="00A47A7D">
        <w:rPr>
          <w:rFonts w:ascii="Times New Roman" w:hAnsi="Times New Roman"/>
          <w:szCs w:val="24"/>
          <w:highlight w:val="black"/>
        </w:rPr>
        <w:t>xxxxxxxxx</w:t>
      </w:r>
      <w:proofErr w:type="spellEnd"/>
      <w:r w:rsidRPr="00684A7F">
        <w:rPr>
          <w:rFonts w:ascii="Times New Roman" w:hAnsi="Times New Roman"/>
          <w:szCs w:val="24"/>
        </w:rPr>
        <w:t>_______</w:t>
      </w:r>
    </w:p>
    <w:p w14:paraId="6CCB695D" w14:textId="00F1D844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Jméno:</w:t>
      </w:r>
      <w:r w:rsidRPr="00684A7F">
        <w:rPr>
          <w:rFonts w:ascii="Times New Roman" w:hAnsi="Times New Roman"/>
          <w:szCs w:val="24"/>
        </w:rPr>
        <w:tab/>
      </w:r>
      <w:r w:rsidR="00596CED">
        <w:rPr>
          <w:rFonts w:ascii="Times New Roman" w:hAnsi="Times New Roman"/>
          <w:szCs w:val="24"/>
        </w:rPr>
        <w:t xml:space="preserve"> </w:t>
      </w:r>
      <w:proofErr w:type="spellStart"/>
      <w:r w:rsidR="00A47A7D" w:rsidRPr="00A47A7D">
        <w:rPr>
          <w:rFonts w:ascii="Times New Roman" w:hAnsi="Times New Roman"/>
          <w:b/>
          <w:szCs w:val="24"/>
          <w:highlight w:val="black"/>
        </w:rPr>
        <w:t>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Jméno:</w:t>
      </w:r>
      <w:r w:rsidR="00A47A7D" w:rsidRPr="00A47A7D">
        <w:rPr>
          <w:rFonts w:ascii="Times New Roman" w:hAnsi="Times New Roman"/>
          <w:szCs w:val="24"/>
          <w:highlight w:val="black"/>
        </w:rPr>
        <w:t>xxxxxxxxxxxxxxxx</w:t>
      </w:r>
      <w:proofErr w:type="spellEnd"/>
    </w:p>
    <w:p w14:paraId="52960434" w14:textId="59026073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Funkce:</w:t>
      </w:r>
      <w:r w:rsidR="00596CED">
        <w:rPr>
          <w:rFonts w:ascii="Times New Roman" w:hAnsi="Times New Roman"/>
          <w:szCs w:val="24"/>
        </w:rPr>
        <w:t xml:space="preserve"> </w:t>
      </w:r>
      <w:proofErr w:type="spellStart"/>
      <w:r w:rsidR="00A47A7D" w:rsidRPr="00A47A7D">
        <w:rPr>
          <w:rFonts w:ascii="Times New Roman" w:hAnsi="Times New Roman"/>
          <w:b/>
          <w:szCs w:val="24"/>
          <w:highlight w:val="black"/>
        </w:rPr>
        <w:t>xxxxxxxxxxxxxxxxxxxxxx</w:t>
      </w:r>
      <w:proofErr w:type="spellEnd"/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proofErr w:type="spellStart"/>
      <w:r w:rsidRPr="00684A7F">
        <w:rPr>
          <w:rFonts w:ascii="Times New Roman" w:hAnsi="Times New Roman"/>
          <w:szCs w:val="24"/>
        </w:rPr>
        <w:t>Funkce:</w:t>
      </w:r>
      <w:r w:rsidR="00A47A7D" w:rsidRPr="00A47A7D">
        <w:rPr>
          <w:rFonts w:ascii="Times New Roman" w:hAnsi="Times New Roman"/>
          <w:szCs w:val="24"/>
          <w:highlight w:val="black"/>
        </w:rPr>
        <w:t>xxxxxxxxxxxxxxxxxxx</w:t>
      </w:r>
      <w:proofErr w:type="spellEnd"/>
    </w:p>
    <w:p w14:paraId="602C1CA0" w14:textId="77777777" w:rsidR="00C40418" w:rsidRPr="00684A7F" w:rsidRDefault="00C40418" w:rsidP="00C40418">
      <w:pPr>
        <w:pStyle w:val="Export0"/>
        <w:spacing w:after="60" w:line="276" w:lineRule="auto"/>
        <w:rPr>
          <w:rFonts w:ascii="Times New Roman" w:hAnsi="Times New Roman"/>
          <w:szCs w:val="24"/>
        </w:rPr>
      </w:pPr>
      <w:r w:rsidRPr="00684A7F">
        <w:rPr>
          <w:rFonts w:ascii="Times New Roman" w:hAnsi="Times New Roman"/>
          <w:szCs w:val="24"/>
        </w:rPr>
        <w:t>za objednatele</w:t>
      </w:r>
      <w:r w:rsidRPr="00684A7F">
        <w:rPr>
          <w:rFonts w:ascii="Times New Roman" w:hAnsi="Times New Roman"/>
          <w:szCs w:val="24"/>
        </w:rPr>
        <w:tab/>
        <w:t xml:space="preserve"> </w:t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</w:r>
      <w:r w:rsidRPr="00684A7F">
        <w:rPr>
          <w:rFonts w:ascii="Times New Roman" w:hAnsi="Times New Roman"/>
          <w:szCs w:val="24"/>
        </w:rPr>
        <w:tab/>
        <w:t xml:space="preserve">za dodavatele/zhotovitele </w:t>
      </w:r>
    </w:p>
    <w:p w14:paraId="175308E2" w14:textId="36F486E4" w:rsidR="00C40418" w:rsidRDefault="00C40418" w:rsidP="00C40418">
      <w:pPr>
        <w:pStyle w:val="Export0"/>
        <w:spacing w:after="60" w:line="276" w:lineRule="auto"/>
        <w:rPr>
          <w:rFonts w:ascii="Times New Roman" w:hAnsi="Times New Roman"/>
          <w:b/>
          <w:bCs/>
          <w:szCs w:val="24"/>
        </w:rPr>
      </w:pPr>
      <w:r w:rsidRPr="00684A7F">
        <w:rPr>
          <w:rFonts w:ascii="Times New Roman" w:hAnsi="Times New Roman"/>
          <w:b/>
          <w:bCs/>
          <w:szCs w:val="24"/>
        </w:rPr>
        <w:t>Ředitelství silnic a dálnic ČR</w:t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Pr="00684A7F">
        <w:rPr>
          <w:rFonts w:ascii="Times New Roman" w:hAnsi="Times New Roman"/>
          <w:b/>
          <w:bCs/>
          <w:szCs w:val="24"/>
        </w:rPr>
        <w:tab/>
      </w:r>
      <w:r w:rsidR="00A47A7D">
        <w:rPr>
          <w:rFonts w:ascii="Times New Roman" w:hAnsi="Times New Roman"/>
          <w:b/>
          <w:bCs/>
          <w:szCs w:val="24"/>
        </w:rPr>
        <w:t>ELIMO mont s.r.o.</w:t>
      </w:r>
      <w:bookmarkStart w:id="0" w:name="_GoBack"/>
      <w:bookmarkEnd w:id="0"/>
    </w:p>
    <w:p w14:paraId="4EDFD641" w14:textId="498EB718" w:rsidR="00315B6D" w:rsidRDefault="00315B6D" w:rsidP="00315B6D">
      <w:pPr>
        <w:rPr>
          <w:sz w:val="24"/>
          <w:szCs w:val="24"/>
        </w:rPr>
      </w:pPr>
    </w:p>
    <w:sectPr w:rsidR="00315B6D" w:rsidSect="00B00623"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E217" w14:textId="77777777" w:rsidR="001103CC" w:rsidRDefault="001103CC">
      <w:r>
        <w:separator/>
      </w:r>
    </w:p>
  </w:endnote>
  <w:endnote w:type="continuationSeparator" w:id="0">
    <w:p w14:paraId="4A009F21" w14:textId="77777777" w:rsidR="001103CC" w:rsidRDefault="001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FABB" w14:textId="77777777" w:rsidR="001103CC" w:rsidRDefault="001103CC">
      <w:r>
        <w:separator/>
      </w:r>
    </w:p>
  </w:footnote>
  <w:footnote w:type="continuationSeparator" w:id="0">
    <w:p w14:paraId="3F428D81" w14:textId="77777777" w:rsidR="001103CC" w:rsidRDefault="001103CC">
      <w:r>
        <w:continuationSeparator/>
      </w:r>
    </w:p>
  </w:footnote>
  <w:footnote w:id="1">
    <w:p w14:paraId="7D5CBDDC" w14:textId="77777777" w:rsidR="00800D58" w:rsidRPr="00381C62" w:rsidRDefault="00800D58" w:rsidP="00FA7C85">
      <w:pPr>
        <w:pStyle w:val="Textpoznpodarou"/>
        <w:rPr>
          <w:lang w:val="cs-CZ"/>
        </w:rPr>
      </w:pPr>
      <w:r w:rsidRPr="00F950DF">
        <w:rPr>
          <w:vertAlign w:val="superscript"/>
        </w:rPr>
        <w:footnoteRef/>
      </w:r>
      <w:r>
        <w:t xml:space="preserve"> </w:t>
      </w:r>
      <w:r w:rsidRPr="00381C62">
        <w:t>Z povahy tohoto dokumentu bude předloženo až vybraným účastníkem před podpisem smlouvy.</w:t>
      </w:r>
    </w:p>
  </w:footnote>
  <w:footnote w:id="2">
    <w:p w14:paraId="23ACADF3" w14:textId="77777777" w:rsidR="00800D58" w:rsidRPr="00B94998" w:rsidRDefault="00800D58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>y</w:t>
      </w:r>
      <w:r>
        <w:t xml:space="preserve"> </w:t>
      </w:r>
      <w:r w:rsidRPr="00B94998">
        <w:t xml:space="preserve">předložit na elektronickém </w:t>
      </w:r>
      <w:r>
        <w:t xml:space="preserve">datovém </w:t>
      </w:r>
      <w:r w:rsidRPr="00B94998">
        <w:t>nosiči.</w:t>
      </w:r>
    </w:p>
  </w:footnote>
  <w:footnote w:id="3">
    <w:p w14:paraId="17A3F9EE" w14:textId="77777777" w:rsidR="00800D58" w:rsidRPr="0054002C" w:rsidRDefault="00800D58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4">
    <w:p w14:paraId="191A9628" w14:textId="77777777" w:rsidR="00800D58" w:rsidRPr="0054002C" w:rsidRDefault="00800D58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  <w:footnote w:id="5">
    <w:p w14:paraId="17322C31" w14:textId="77777777" w:rsidR="00800D58" w:rsidRPr="0054002C" w:rsidRDefault="00800D58" w:rsidP="00FA7C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94998">
        <w:t xml:space="preserve">Uchazeč je oprávněn tuto přílohu </w:t>
      </w:r>
      <w:r>
        <w:t>Smlouv</w:t>
      </w:r>
      <w:r w:rsidRPr="00B94998">
        <w:t xml:space="preserve">y předložit na elektronickém </w:t>
      </w:r>
      <w:r>
        <w:t xml:space="preserve">datovém </w:t>
      </w:r>
      <w:r w:rsidRPr="00B94998">
        <w:t>nosiči.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6D7"/>
    <w:multiLevelType w:val="multilevel"/>
    <w:tmpl w:val="8236F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" w15:restartNumberingAfterBreak="0">
    <w:nsid w:val="4F640087"/>
    <w:multiLevelType w:val="hybridMultilevel"/>
    <w:tmpl w:val="B81EE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4D4"/>
    <w:multiLevelType w:val="multilevel"/>
    <w:tmpl w:val="65109FFC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hint="default"/>
      </w:rPr>
    </w:lvl>
  </w:abstractNum>
  <w:abstractNum w:abstractNumId="18" w15:restartNumberingAfterBreak="0">
    <w:nsid w:val="69E01242"/>
    <w:multiLevelType w:val="multilevel"/>
    <w:tmpl w:val="E3AE44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6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A104D"/>
    <w:multiLevelType w:val="hybridMultilevel"/>
    <w:tmpl w:val="FBF0E68A"/>
    <w:lvl w:ilvl="0" w:tplc="4392C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23"/>
  </w:num>
  <w:num w:numId="5">
    <w:abstractNumId w:val="19"/>
  </w:num>
  <w:num w:numId="6">
    <w:abstractNumId w:val="22"/>
  </w:num>
  <w:num w:numId="7">
    <w:abstractNumId w:val="15"/>
  </w:num>
  <w:num w:numId="8">
    <w:abstractNumId w:val="10"/>
  </w:num>
  <w:num w:numId="9">
    <w:abstractNumId w:val="21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29"/>
  </w:num>
  <w:num w:numId="13">
    <w:abstractNumId w:val="26"/>
  </w:num>
  <w:num w:numId="14">
    <w:abstractNumId w:val="12"/>
  </w:num>
  <w:num w:numId="15">
    <w:abstractNumId w:val="25"/>
  </w:num>
  <w:num w:numId="16">
    <w:abstractNumId w:val="8"/>
  </w:num>
  <w:num w:numId="17">
    <w:abstractNumId w:val="16"/>
  </w:num>
  <w:num w:numId="18">
    <w:abstractNumId w:val="27"/>
  </w:num>
  <w:num w:numId="19">
    <w:abstractNumId w:val="13"/>
  </w:num>
  <w:num w:numId="20">
    <w:abstractNumId w:val="28"/>
  </w:num>
  <w:num w:numId="21">
    <w:abstractNumId w:val="9"/>
  </w:num>
  <w:num w:numId="22">
    <w:abstractNumId w:val="2"/>
  </w:num>
  <w:num w:numId="23">
    <w:abstractNumId w:val="17"/>
  </w:num>
  <w:num w:numId="24">
    <w:abstractNumId w:val="14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1DA6"/>
    <w:rsid w:val="00002495"/>
    <w:rsid w:val="000025CC"/>
    <w:rsid w:val="000044C4"/>
    <w:rsid w:val="00005140"/>
    <w:rsid w:val="00007632"/>
    <w:rsid w:val="0000767A"/>
    <w:rsid w:val="000079B9"/>
    <w:rsid w:val="00014710"/>
    <w:rsid w:val="00014913"/>
    <w:rsid w:val="00014F12"/>
    <w:rsid w:val="00014FE9"/>
    <w:rsid w:val="000150A0"/>
    <w:rsid w:val="000156A5"/>
    <w:rsid w:val="00015F51"/>
    <w:rsid w:val="00015F6D"/>
    <w:rsid w:val="0001780B"/>
    <w:rsid w:val="00017DF4"/>
    <w:rsid w:val="00021A6A"/>
    <w:rsid w:val="00021C42"/>
    <w:rsid w:val="000223B8"/>
    <w:rsid w:val="000235C8"/>
    <w:rsid w:val="00026928"/>
    <w:rsid w:val="000275E8"/>
    <w:rsid w:val="000300A8"/>
    <w:rsid w:val="00033D5A"/>
    <w:rsid w:val="000341E8"/>
    <w:rsid w:val="00035508"/>
    <w:rsid w:val="000356F5"/>
    <w:rsid w:val="00035D2B"/>
    <w:rsid w:val="00037D14"/>
    <w:rsid w:val="00040466"/>
    <w:rsid w:val="00040905"/>
    <w:rsid w:val="00041338"/>
    <w:rsid w:val="00043DC3"/>
    <w:rsid w:val="00043EB2"/>
    <w:rsid w:val="00043FD1"/>
    <w:rsid w:val="00044228"/>
    <w:rsid w:val="0004576C"/>
    <w:rsid w:val="000457E8"/>
    <w:rsid w:val="00046A30"/>
    <w:rsid w:val="00047AC9"/>
    <w:rsid w:val="00050F79"/>
    <w:rsid w:val="00051C69"/>
    <w:rsid w:val="000527C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1DD"/>
    <w:rsid w:val="0007359E"/>
    <w:rsid w:val="00075A2C"/>
    <w:rsid w:val="000760BB"/>
    <w:rsid w:val="00076C7C"/>
    <w:rsid w:val="00076E77"/>
    <w:rsid w:val="000772D6"/>
    <w:rsid w:val="00081170"/>
    <w:rsid w:val="0008420E"/>
    <w:rsid w:val="000878CC"/>
    <w:rsid w:val="000902FF"/>
    <w:rsid w:val="00090C9C"/>
    <w:rsid w:val="0009244B"/>
    <w:rsid w:val="000924A5"/>
    <w:rsid w:val="00092D10"/>
    <w:rsid w:val="00092DBC"/>
    <w:rsid w:val="000A0CA9"/>
    <w:rsid w:val="000A0F78"/>
    <w:rsid w:val="000A256D"/>
    <w:rsid w:val="000A2AC1"/>
    <w:rsid w:val="000A30D8"/>
    <w:rsid w:val="000A31D2"/>
    <w:rsid w:val="000A3C89"/>
    <w:rsid w:val="000A5BD8"/>
    <w:rsid w:val="000B04BB"/>
    <w:rsid w:val="000B41E4"/>
    <w:rsid w:val="000B422C"/>
    <w:rsid w:val="000B6A59"/>
    <w:rsid w:val="000B6E9D"/>
    <w:rsid w:val="000B7976"/>
    <w:rsid w:val="000C0C4F"/>
    <w:rsid w:val="000C2DEB"/>
    <w:rsid w:val="000C30FA"/>
    <w:rsid w:val="000C3CB6"/>
    <w:rsid w:val="000C79BF"/>
    <w:rsid w:val="000D07C2"/>
    <w:rsid w:val="000D5E88"/>
    <w:rsid w:val="000D5F16"/>
    <w:rsid w:val="000E0543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498"/>
    <w:rsid w:val="000F7FBD"/>
    <w:rsid w:val="0010145A"/>
    <w:rsid w:val="0010252C"/>
    <w:rsid w:val="00103181"/>
    <w:rsid w:val="00104138"/>
    <w:rsid w:val="001041EC"/>
    <w:rsid w:val="0010642D"/>
    <w:rsid w:val="001103CC"/>
    <w:rsid w:val="00110F75"/>
    <w:rsid w:val="00111CFF"/>
    <w:rsid w:val="00112140"/>
    <w:rsid w:val="00113BD5"/>
    <w:rsid w:val="001174F8"/>
    <w:rsid w:val="00120C7D"/>
    <w:rsid w:val="001225DD"/>
    <w:rsid w:val="00124F26"/>
    <w:rsid w:val="0012562C"/>
    <w:rsid w:val="00126166"/>
    <w:rsid w:val="00126F01"/>
    <w:rsid w:val="00130220"/>
    <w:rsid w:val="00130A49"/>
    <w:rsid w:val="001333A9"/>
    <w:rsid w:val="00133403"/>
    <w:rsid w:val="001348B1"/>
    <w:rsid w:val="00134F94"/>
    <w:rsid w:val="0013561D"/>
    <w:rsid w:val="0013639C"/>
    <w:rsid w:val="001404B8"/>
    <w:rsid w:val="001420BE"/>
    <w:rsid w:val="00142B60"/>
    <w:rsid w:val="001435DE"/>
    <w:rsid w:val="00145873"/>
    <w:rsid w:val="001461E1"/>
    <w:rsid w:val="001464D5"/>
    <w:rsid w:val="00147992"/>
    <w:rsid w:val="00150854"/>
    <w:rsid w:val="00152B1C"/>
    <w:rsid w:val="0015342F"/>
    <w:rsid w:val="00153D7F"/>
    <w:rsid w:val="0015483B"/>
    <w:rsid w:val="00157A43"/>
    <w:rsid w:val="001608D2"/>
    <w:rsid w:val="001618B3"/>
    <w:rsid w:val="00166BB2"/>
    <w:rsid w:val="00167F2F"/>
    <w:rsid w:val="00170860"/>
    <w:rsid w:val="00170D4C"/>
    <w:rsid w:val="00171217"/>
    <w:rsid w:val="001808B1"/>
    <w:rsid w:val="0018392C"/>
    <w:rsid w:val="00184825"/>
    <w:rsid w:val="00190175"/>
    <w:rsid w:val="00191A21"/>
    <w:rsid w:val="00192094"/>
    <w:rsid w:val="00193FEC"/>
    <w:rsid w:val="00194344"/>
    <w:rsid w:val="00194609"/>
    <w:rsid w:val="001950A2"/>
    <w:rsid w:val="001958D2"/>
    <w:rsid w:val="00195C90"/>
    <w:rsid w:val="00196E6A"/>
    <w:rsid w:val="00196F5C"/>
    <w:rsid w:val="00197560"/>
    <w:rsid w:val="00197597"/>
    <w:rsid w:val="001A099D"/>
    <w:rsid w:val="001A0C28"/>
    <w:rsid w:val="001A13A7"/>
    <w:rsid w:val="001A301B"/>
    <w:rsid w:val="001A3548"/>
    <w:rsid w:val="001A3FFE"/>
    <w:rsid w:val="001A53A6"/>
    <w:rsid w:val="001A5801"/>
    <w:rsid w:val="001A6245"/>
    <w:rsid w:val="001A6B20"/>
    <w:rsid w:val="001A74B3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814"/>
    <w:rsid w:val="001C2874"/>
    <w:rsid w:val="001C2BFD"/>
    <w:rsid w:val="001C2C99"/>
    <w:rsid w:val="001C31AD"/>
    <w:rsid w:val="001C6762"/>
    <w:rsid w:val="001C6915"/>
    <w:rsid w:val="001C7033"/>
    <w:rsid w:val="001C7EEB"/>
    <w:rsid w:val="001D1187"/>
    <w:rsid w:val="001D15DE"/>
    <w:rsid w:val="001D19F2"/>
    <w:rsid w:val="001D1DFD"/>
    <w:rsid w:val="001D3F5D"/>
    <w:rsid w:val="001D4753"/>
    <w:rsid w:val="001E16E8"/>
    <w:rsid w:val="001E178E"/>
    <w:rsid w:val="001E34AE"/>
    <w:rsid w:val="001E37DC"/>
    <w:rsid w:val="001E3EF2"/>
    <w:rsid w:val="001E4F35"/>
    <w:rsid w:val="001E5195"/>
    <w:rsid w:val="001E569A"/>
    <w:rsid w:val="001E5AEC"/>
    <w:rsid w:val="001E65DC"/>
    <w:rsid w:val="001E662A"/>
    <w:rsid w:val="001F014E"/>
    <w:rsid w:val="001F089E"/>
    <w:rsid w:val="001F30DE"/>
    <w:rsid w:val="001F420D"/>
    <w:rsid w:val="001F45CE"/>
    <w:rsid w:val="00202A51"/>
    <w:rsid w:val="00202E81"/>
    <w:rsid w:val="00204554"/>
    <w:rsid w:val="00204807"/>
    <w:rsid w:val="00206E3F"/>
    <w:rsid w:val="00206ED1"/>
    <w:rsid w:val="00206F0C"/>
    <w:rsid w:val="00207676"/>
    <w:rsid w:val="00207ED9"/>
    <w:rsid w:val="0021240C"/>
    <w:rsid w:val="002133F9"/>
    <w:rsid w:val="0021396D"/>
    <w:rsid w:val="00215103"/>
    <w:rsid w:val="0021514B"/>
    <w:rsid w:val="00217C33"/>
    <w:rsid w:val="00217D7F"/>
    <w:rsid w:val="00220D76"/>
    <w:rsid w:val="002215D6"/>
    <w:rsid w:val="00221C96"/>
    <w:rsid w:val="00222644"/>
    <w:rsid w:val="00224949"/>
    <w:rsid w:val="00224DF9"/>
    <w:rsid w:val="00226948"/>
    <w:rsid w:val="00233080"/>
    <w:rsid w:val="00233AD1"/>
    <w:rsid w:val="00234753"/>
    <w:rsid w:val="00234EE8"/>
    <w:rsid w:val="002360DE"/>
    <w:rsid w:val="00237052"/>
    <w:rsid w:val="002371C0"/>
    <w:rsid w:val="00240730"/>
    <w:rsid w:val="00240F57"/>
    <w:rsid w:val="002411A7"/>
    <w:rsid w:val="00241DDD"/>
    <w:rsid w:val="00242267"/>
    <w:rsid w:val="002431BD"/>
    <w:rsid w:val="00244FB8"/>
    <w:rsid w:val="00246384"/>
    <w:rsid w:val="00247C33"/>
    <w:rsid w:val="00247CE5"/>
    <w:rsid w:val="002506AC"/>
    <w:rsid w:val="00252CF7"/>
    <w:rsid w:val="002531B0"/>
    <w:rsid w:val="00257371"/>
    <w:rsid w:val="00260AFB"/>
    <w:rsid w:val="002619DF"/>
    <w:rsid w:val="00263D94"/>
    <w:rsid w:val="00266C6D"/>
    <w:rsid w:val="0027066E"/>
    <w:rsid w:val="00271768"/>
    <w:rsid w:val="00271CBC"/>
    <w:rsid w:val="00272726"/>
    <w:rsid w:val="00273D30"/>
    <w:rsid w:val="00275F5E"/>
    <w:rsid w:val="00277B9C"/>
    <w:rsid w:val="002806AF"/>
    <w:rsid w:val="00280962"/>
    <w:rsid w:val="00281E95"/>
    <w:rsid w:val="00281ED4"/>
    <w:rsid w:val="0028239D"/>
    <w:rsid w:val="00282F77"/>
    <w:rsid w:val="00282F8B"/>
    <w:rsid w:val="002853C6"/>
    <w:rsid w:val="00285B04"/>
    <w:rsid w:val="00285BC4"/>
    <w:rsid w:val="002861E3"/>
    <w:rsid w:val="0028643C"/>
    <w:rsid w:val="002868B5"/>
    <w:rsid w:val="00286FE7"/>
    <w:rsid w:val="00292859"/>
    <w:rsid w:val="00293F90"/>
    <w:rsid w:val="002A0546"/>
    <w:rsid w:val="002A20EA"/>
    <w:rsid w:val="002A2936"/>
    <w:rsid w:val="002A351C"/>
    <w:rsid w:val="002A36F8"/>
    <w:rsid w:val="002A47E7"/>
    <w:rsid w:val="002A7285"/>
    <w:rsid w:val="002A74B3"/>
    <w:rsid w:val="002B0ADA"/>
    <w:rsid w:val="002B26FD"/>
    <w:rsid w:val="002B57C1"/>
    <w:rsid w:val="002B58A7"/>
    <w:rsid w:val="002B5953"/>
    <w:rsid w:val="002B6E22"/>
    <w:rsid w:val="002B7080"/>
    <w:rsid w:val="002C3323"/>
    <w:rsid w:val="002C3C4C"/>
    <w:rsid w:val="002C3E77"/>
    <w:rsid w:val="002C4570"/>
    <w:rsid w:val="002C4C30"/>
    <w:rsid w:val="002C5269"/>
    <w:rsid w:val="002C5B74"/>
    <w:rsid w:val="002C77CA"/>
    <w:rsid w:val="002C7CD5"/>
    <w:rsid w:val="002D093B"/>
    <w:rsid w:val="002D3BF9"/>
    <w:rsid w:val="002D3D34"/>
    <w:rsid w:val="002D51AC"/>
    <w:rsid w:val="002E069B"/>
    <w:rsid w:val="002E2431"/>
    <w:rsid w:val="002E2B9C"/>
    <w:rsid w:val="002E31C6"/>
    <w:rsid w:val="002E3E76"/>
    <w:rsid w:val="002E40BE"/>
    <w:rsid w:val="002E5046"/>
    <w:rsid w:val="002E78DC"/>
    <w:rsid w:val="002E7B58"/>
    <w:rsid w:val="002F3AAA"/>
    <w:rsid w:val="002F60CB"/>
    <w:rsid w:val="002F69B1"/>
    <w:rsid w:val="002F6E8E"/>
    <w:rsid w:val="002F7FD1"/>
    <w:rsid w:val="003004B2"/>
    <w:rsid w:val="00307184"/>
    <w:rsid w:val="00310036"/>
    <w:rsid w:val="003101AB"/>
    <w:rsid w:val="00310775"/>
    <w:rsid w:val="0031188B"/>
    <w:rsid w:val="003123F7"/>
    <w:rsid w:val="0031281F"/>
    <w:rsid w:val="0031408A"/>
    <w:rsid w:val="0031531F"/>
    <w:rsid w:val="003158F8"/>
    <w:rsid w:val="00315A88"/>
    <w:rsid w:val="00315B6D"/>
    <w:rsid w:val="00320FB3"/>
    <w:rsid w:val="00321A37"/>
    <w:rsid w:val="00322C7C"/>
    <w:rsid w:val="003233C2"/>
    <w:rsid w:val="00323A50"/>
    <w:rsid w:val="00323D72"/>
    <w:rsid w:val="00325453"/>
    <w:rsid w:val="00325FA4"/>
    <w:rsid w:val="0033222C"/>
    <w:rsid w:val="0033260D"/>
    <w:rsid w:val="00332754"/>
    <w:rsid w:val="00337C82"/>
    <w:rsid w:val="00340755"/>
    <w:rsid w:val="00340ACA"/>
    <w:rsid w:val="00341BE8"/>
    <w:rsid w:val="0034245E"/>
    <w:rsid w:val="0034254F"/>
    <w:rsid w:val="00343FD4"/>
    <w:rsid w:val="00344014"/>
    <w:rsid w:val="003445A3"/>
    <w:rsid w:val="00345A4D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367A"/>
    <w:rsid w:val="003660F8"/>
    <w:rsid w:val="00371367"/>
    <w:rsid w:val="003756D5"/>
    <w:rsid w:val="00380130"/>
    <w:rsid w:val="00381107"/>
    <w:rsid w:val="00387C4C"/>
    <w:rsid w:val="003905B8"/>
    <w:rsid w:val="003913EF"/>
    <w:rsid w:val="00392122"/>
    <w:rsid w:val="00392B57"/>
    <w:rsid w:val="003939C3"/>
    <w:rsid w:val="00393A6C"/>
    <w:rsid w:val="003944C4"/>
    <w:rsid w:val="003967CC"/>
    <w:rsid w:val="00397B47"/>
    <w:rsid w:val="003A0621"/>
    <w:rsid w:val="003A0EAF"/>
    <w:rsid w:val="003A2125"/>
    <w:rsid w:val="003A2541"/>
    <w:rsid w:val="003A4214"/>
    <w:rsid w:val="003A510F"/>
    <w:rsid w:val="003A56F9"/>
    <w:rsid w:val="003A68AB"/>
    <w:rsid w:val="003B24B5"/>
    <w:rsid w:val="003B2B46"/>
    <w:rsid w:val="003B2F4C"/>
    <w:rsid w:val="003B488A"/>
    <w:rsid w:val="003B5142"/>
    <w:rsid w:val="003B5753"/>
    <w:rsid w:val="003B6ABA"/>
    <w:rsid w:val="003C0EFB"/>
    <w:rsid w:val="003C0FEB"/>
    <w:rsid w:val="003C1EF4"/>
    <w:rsid w:val="003C2EC5"/>
    <w:rsid w:val="003C65F8"/>
    <w:rsid w:val="003C6612"/>
    <w:rsid w:val="003C73BB"/>
    <w:rsid w:val="003D0BAC"/>
    <w:rsid w:val="003D318C"/>
    <w:rsid w:val="003D3B6B"/>
    <w:rsid w:val="003D4999"/>
    <w:rsid w:val="003D748B"/>
    <w:rsid w:val="003E0789"/>
    <w:rsid w:val="003E0D28"/>
    <w:rsid w:val="003E103C"/>
    <w:rsid w:val="003E1121"/>
    <w:rsid w:val="003E1564"/>
    <w:rsid w:val="003E3860"/>
    <w:rsid w:val="003E38CE"/>
    <w:rsid w:val="003E40D0"/>
    <w:rsid w:val="003E4B0C"/>
    <w:rsid w:val="003E66A2"/>
    <w:rsid w:val="003E77C5"/>
    <w:rsid w:val="003F01D1"/>
    <w:rsid w:val="003F1CE8"/>
    <w:rsid w:val="003F6676"/>
    <w:rsid w:val="003F7214"/>
    <w:rsid w:val="00401D09"/>
    <w:rsid w:val="00402248"/>
    <w:rsid w:val="0040358D"/>
    <w:rsid w:val="00403948"/>
    <w:rsid w:val="0040635E"/>
    <w:rsid w:val="00411052"/>
    <w:rsid w:val="004114C6"/>
    <w:rsid w:val="0041225E"/>
    <w:rsid w:val="00414CEE"/>
    <w:rsid w:val="004166CB"/>
    <w:rsid w:val="0042084A"/>
    <w:rsid w:val="00423C0C"/>
    <w:rsid w:val="0042463D"/>
    <w:rsid w:val="00427D56"/>
    <w:rsid w:val="00430C56"/>
    <w:rsid w:val="004327FB"/>
    <w:rsid w:val="00433333"/>
    <w:rsid w:val="004362EC"/>
    <w:rsid w:val="00436887"/>
    <w:rsid w:val="004370BD"/>
    <w:rsid w:val="00443D34"/>
    <w:rsid w:val="00444EA3"/>
    <w:rsid w:val="0044543D"/>
    <w:rsid w:val="00445884"/>
    <w:rsid w:val="004458C8"/>
    <w:rsid w:val="00445DCA"/>
    <w:rsid w:val="0044710E"/>
    <w:rsid w:val="0044761F"/>
    <w:rsid w:val="004522DA"/>
    <w:rsid w:val="00452CD1"/>
    <w:rsid w:val="00453863"/>
    <w:rsid w:val="0045407C"/>
    <w:rsid w:val="0045670A"/>
    <w:rsid w:val="00460292"/>
    <w:rsid w:val="00460537"/>
    <w:rsid w:val="0046293A"/>
    <w:rsid w:val="00462B28"/>
    <w:rsid w:val="0046441B"/>
    <w:rsid w:val="004649AB"/>
    <w:rsid w:val="00472665"/>
    <w:rsid w:val="00472FB5"/>
    <w:rsid w:val="0047344D"/>
    <w:rsid w:val="0047354E"/>
    <w:rsid w:val="0047428A"/>
    <w:rsid w:val="00474871"/>
    <w:rsid w:val="00475B8C"/>
    <w:rsid w:val="004762BB"/>
    <w:rsid w:val="004803D8"/>
    <w:rsid w:val="0048141F"/>
    <w:rsid w:val="004821C9"/>
    <w:rsid w:val="0048227A"/>
    <w:rsid w:val="00484585"/>
    <w:rsid w:val="00484712"/>
    <w:rsid w:val="004848DA"/>
    <w:rsid w:val="00484959"/>
    <w:rsid w:val="004854F2"/>
    <w:rsid w:val="004871DC"/>
    <w:rsid w:val="00487D75"/>
    <w:rsid w:val="00491FF7"/>
    <w:rsid w:val="00492F21"/>
    <w:rsid w:val="00497229"/>
    <w:rsid w:val="004A0469"/>
    <w:rsid w:val="004A11CD"/>
    <w:rsid w:val="004A15EF"/>
    <w:rsid w:val="004A1B6E"/>
    <w:rsid w:val="004A4B16"/>
    <w:rsid w:val="004A6D99"/>
    <w:rsid w:val="004A7D1F"/>
    <w:rsid w:val="004B068F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32D8"/>
    <w:rsid w:val="004E49BD"/>
    <w:rsid w:val="004E5A58"/>
    <w:rsid w:val="004E5E24"/>
    <w:rsid w:val="004E658C"/>
    <w:rsid w:val="004E6BAD"/>
    <w:rsid w:val="004E75E2"/>
    <w:rsid w:val="004F05BB"/>
    <w:rsid w:val="004F211E"/>
    <w:rsid w:val="004F2ACB"/>
    <w:rsid w:val="004F3FA6"/>
    <w:rsid w:val="004F40B6"/>
    <w:rsid w:val="004F4677"/>
    <w:rsid w:val="004F4AD9"/>
    <w:rsid w:val="0050021A"/>
    <w:rsid w:val="00501E4D"/>
    <w:rsid w:val="00502845"/>
    <w:rsid w:val="00503EB7"/>
    <w:rsid w:val="00505442"/>
    <w:rsid w:val="00505A5D"/>
    <w:rsid w:val="005064F8"/>
    <w:rsid w:val="00507878"/>
    <w:rsid w:val="005137ED"/>
    <w:rsid w:val="00513D2C"/>
    <w:rsid w:val="00517B3A"/>
    <w:rsid w:val="00520689"/>
    <w:rsid w:val="0052488B"/>
    <w:rsid w:val="00525AB3"/>
    <w:rsid w:val="0053146E"/>
    <w:rsid w:val="00533767"/>
    <w:rsid w:val="0053431C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BCA"/>
    <w:rsid w:val="00552D7E"/>
    <w:rsid w:val="00556B00"/>
    <w:rsid w:val="00556E14"/>
    <w:rsid w:val="0056015B"/>
    <w:rsid w:val="005619DF"/>
    <w:rsid w:val="0056260F"/>
    <w:rsid w:val="00563E7B"/>
    <w:rsid w:val="005665AC"/>
    <w:rsid w:val="005671DE"/>
    <w:rsid w:val="005723B6"/>
    <w:rsid w:val="00573A65"/>
    <w:rsid w:val="0057433D"/>
    <w:rsid w:val="00575017"/>
    <w:rsid w:val="00575A77"/>
    <w:rsid w:val="00581698"/>
    <w:rsid w:val="005828A3"/>
    <w:rsid w:val="00583DB3"/>
    <w:rsid w:val="0058425B"/>
    <w:rsid w:val="005858AE"/>
    <w:rsid w:val="00586271"/>
    <w:rsid w:val="00586C4B"/>
    <w:rsid w:val="00587EAB"/>
    <w:rsid w:val="00590CC8"/>
    <w:rsid w:val="00592B9F"/>
    <w:rsid w:val="00594D40"/>
    <w:rsid w:val="005956B7"/>
    <w:rsid w:val="00596764"/>
    <w:rsid w:val="00596CED"/>
    <w:rsid w:val="005A1151"/>
    <w:rsid w:val="005A14A8"/>
    <w:rsid w:val="005A23B6"/>
    <w:rsid w:val="005A2463"/>
    <w:rsid w:val="005A6CE7"/>
    <w:rsid w:val="005A75B5"/>
    <w:rsid w:val="005B37CD"/>
    <w:rsid w:val="005B4B23"/>
    <w:rsid w:val="005B7836"/>
    <w:rsid w:val="005C106A"/>
    <w:rsid w:val="005C1092"/>
    <w:rsid w:val="005C29D2"/>
    <w:rsid w:val="005C47E3"/>
    <w:rsid w:val="005C4879"/>
    <w:rsid w:val="005C4CF8"/>
    <w:rsid w:val="005C79D6"/>
    <w:rsid w:val="005C7ADE"/>
    <w:rsid w:val="005D34F8"/>
    <w:rsid w:val="005D4E18"/>
    <w:rsid w:val="005D5903"/>
    <w:rsid w:val="005D60E1"/>
    <w:rsid w:val="005D746E"/>
    <w:rsid w:val="005E216F"/>
    <w:rsid w:val="005E2F78"/>
    <w:rsid w:val="005E36DF"/>
    <w:rsid w:val="005E42F5"/>
    <w:rsid w:val="005E616E"/>
    <w:rsid w:val="005E6A0E"/>
    <w:rsid w:val="005E740D"/>
    <w:rsid w:val="005F04B4"/>
    <w:rsid w:val="005F369D"/>
    <w:rsid w:val="005F5B54"/>
    <w:rsid w:val="005F5E4F"/>
    <w:rsid w:val="005F645C"/>
    <w:rsid w:val="005F683C"/>
    <w:rsid w:val="005F683D"/>
    <w:rsid w:val="005F7A9F"/>
    <w:rsid w:val="00600C37"/>
    <w:rsid w:val="00600C6D"/>
    <w:rsid w:val="0060107D"/>
    <w:rsid w:val="00601AAE"/>
    <w:rsid w:val="00602624"/>
    <w:rsid w:val="00602D2A"/>
    <w:rsid w:val="00603205"/>
    <w:rsid w:val="006052D2"/>
    <w:rsid w:val="006059B4"/>
    <w:rsid w:val="00605ED7"/>
    <w:rsid w:val="006066DC"/>
    <w:rsid w:val="00607D51"/>
    <w:rsid w:val="00613835"/>
    <w:rsid w:val="00614C03"/>
    <w:rsid w:val="00615804"/>
    <w:rsid w:val="006171A1"/>
    <w:rsid w:val="006175F0"/>
    <w:rsid w:val="00617D93"/>
    <w:rsid w:val="00622163"/>
    <w:rsid w:val="00622C4C"/>
    <w:rsid w:val="00622EA0"/>
    <w:rsid w:val="00623ECB"/>
    <w:rsid w:val="006249B5"/>
    <w:rsid w:val="006250B7"/>
    <w:rsid w:val="00625907"/>
    <w:rsid w:val="006259E2"/>
    <w:rsid w:val="00626E9F"/>
    <w:rsid w:val="006278F3"/>
    <w:rsid w:val="00630C4A"/>
    <w:rsid w:val="00634541"/>
    <w:rsid w:val="006403BF"/>
    <w:rsid w:val="006414B7"/>
    <w:rsid w:val="00641AE8"/>
    <w:rsid w:val="00641BA3"/>
    <w:rsid w:val="00642D56"/>
    <w:rsid w:val="006437B8"/>
    <w:rsid w:val="00644FA4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299C"/>
    <w:rsid w:val="006579B6"/>
    <w:rsid w:val="00660C00"/>
    <w:rsid w:val="0066189E"/>
    <w:rsid w:val="00664FDE"/>
    <w:rsid w:val="0066586B"/>
    <w:rsid w:val="00667F83"/>
    <w:rsid w:val="006714AA"/>
    <w:rsid w:val="006715C5"/>
    <w:rsid w:val="006727E9"/>
    <w:rsid w:val="00672DBD"/>
    <w:rsid w:val="006730A6"/>
    <w:rsid w:val="006749C0"/>
    <w:rsid w:val="00675486"/>
    <w:rsid w:val="0067623E"/>
    <w:rsid w:val="006806F7"/>
    <w:rsid w:val="00680DA3"/>
    <w:rsid w:val="00680E62"/>
    <w:rsid w:val="0068161B"/>
    <w:rsid w:val="00681A27"/>
    <w:rsid w:val="00682D40"/>
    <w:rsid w:val="006834CC"/>
    <w:rsid w:val="00683909"/>
    <w:rsid w:val="00684A7F"/>
    <w:rsid w:val="00684F51"/>
    <w:rsid w:val="00685380"/>
    <w:rsid w:val="006920F3"/>
    <w:rsid w:val="00692276"/>
    <w:rsid w:val="0069478D"/>
    <w:rsid w:val="00695BC1"/>
    <w:rsid w:val="00696542"/>
    <w:rsid w:val="006A3D64"/>
    <w:rsid w:val="006A3EEA"/>
    <w:rsid w:val="006A558A"/>
    <w:rsid w:val="006A775A"/>
    <w:rsid w:val="006A7C5A"/>
    <w:rsid w:val="006B06F1"/>
    <w:rsid w:val="006B12E1"/>
    <w:rsid w:val="006B61A3"/>
    <w:rsid w:val="006B636F"/>
    <w:rsid w:val="006B72F4"/>
    <w:rsid w:val="006B7723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D76A9"/>
    <w:rsid w:val="006E1A06"/>
    <w:rsid w:val="006E1E27"/>
    <w:rsid w:val="006E3FC0"/>
    <w:rsid w:val="006E5FC7"/>
    <w:rsid w:val="006E64B6"/>
    <w:rsid w:val="006E7AA7"/>
    <w:rsid w:val="006F3894"/>
    <w:rsid w:val="006F3AF0"/>
    <w:rsid w:val="006F45D0"/>
    <w:rsid w:val="006F509E"/>
    <w:rsid w:val="006F5A2B"/>
    <w:rsid w:val="006F7E55"/>
    <w:rsid w:val="00701254"/>
    <w:rsid w:val="007020A0"/>
    <w:rsid w:val="00703CD1"/>
    <w:rsid w:val="00706394"/>
    <w:rsid w:val="007065DC"/>
    <w:rsid w:val="00710049"/>
    <w:rsid w:val="00710696"/>
    <w:rsid w:val="00713793"/>
    <w:rsid w:val="007137E5"/>
    <w:rsid w:val="00713EDA"/>
    <w:rsid w:val="00714569"/>
    <w:rsid w:val="007145A2"/>
    <w:rsid w:val="0071661E"/>
    <w:rsid w:val="00716700"/>
    <w:rsid w:val="00716C71"/>
    <w:rsid w:val="00721889"/>
    <w:rsid w:val="00721DB1"/>
    <w:rsid w:val="00724AC8"/>
    <w:rsid w:val="00725DD5"/>
    <w:rsid w:val="00726741"/>
    <w:rsid w:val="0072783F"/>
    <w:rsid w:val="007301D7"/>
    <w:rsid w:val="00732418"/>
    <w:rsid w:val="007373C7"/>
    <w:rsid w:val="00737A6A"/>
    <w:rsid w:val="00737F83"/>
    <w:rsid w:val="00743CEB"/>
    <w:rsid w:val="0074443D"/>
    <w:rsid w:val="00746447"/>
    <w:rsid w:val="0074670C"/>
    <w:rsid w:val="007506BE"/>
    <w:rsid w:val="00751916"/>
    <w:rsid w:val="007523D6"/>
    <w:rsid w:val="00754BE6"/>
    <w:rsid w:val="00756A15"/>
    <w:rsid w:val="00760D2B"/>
    <w:rsid w:val="00762600"/>
    <w:rsid w:val="00765A00"/>
    <w:rsid w:val="00765C5E"/>
    <w:rsid w:val="00767475"/>
    <w:rsid w:val="00772617"/>
    <w:rsid w:val="007741F1"/>
    <w:rsid w:val="00775892"/>
    <w:rsid w:val="00777A91"/>
    <w:rsid w:val="00780909"/>
    <w:rsid w:val="007831BD"/>
    <w:rsid w:val="0078675D"/>
    <w:rsid w:val="00791042"/>
    <w:rsid w:val="00793B35"/>
    <w:rsid w:val="00793D2B"/>
    <w:rsid w:val="007A05B2"/>
    <w:rsid w:val="007A231A"/>
    <w:rsid w:val="007A2703"/>
    <w:rsid w:val="007A4033"/>
    <w:rsid w:val="007A41BF"/>
    <w:rsid w:val="007A44BB"/>
    <w:rsid w:val="007A567B"/>
    <w:rsid w:val="007B3F0C"/>
    <w:rsid w:val="007B465B"/>
    <w:rsid w:val="007B49BE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C6F22"/>
    <w:rsid w:val="007C7E6B"/>
    <w:rsid w:val="007D0043"/>
    <w:rsid w:val="007D1A52"/>
    <w:rsid w:val="007D3476"/>
    <w:rsid w:val="007D46C9"/>
    <w:rsid w:val="007D50FA"/>
    <w:rsid w:val="007D550C"/>
    <w:rsid w:val="007D6C67"/>
    <w:rsid w:val="007E1319"/>
    <w:rsid w:val="007E1710"/>
    <w:rsid w:val="007E1C11"/>
    <w:rsid w:val="007E5B56"/>
    <w:rsid w:val="007E5B8E"/>
    <w:rsid w:val="007F0F5A"/>
    <w:rsid w:val="007F2074"/>
    <w:rsid w:val="007F2A33"/>
    <w:rsid w:val="007F6CA3"/>
    <w:rsid w:val="00800D58"/>
    <w:rsid w:val="0080168D"/>
    <w:rsid w:val="0080169B"/>
    <w:rsid w:val="00807ED7"/>
    <w:rsid w:val="00811548"/>
    <w:rsid w:val="00812425"/>
    <w:rsid w:val="00813C96"/>
    <w:rsid w:val="008152BF"/>
    <w:rsid w:val="00816399"/>
    <w:rsid w:val="008212CD"/>
    <w:rsid w:val="008215D2"/>
    <w:rsid w:val="00822A52"/>
    <w:rsid w:val="00822DF9"/>
    <w:rsid w:val="00824522"/>
    <w:rsid w:val="00824704"/>
    <w:rsid w:val="008258C8"/>
    <w:rsid w:val="008260C5"/>
    <w:rsid w:val="008307EF"/>
    <w:rsid w:val="00832F90"/>
    <w:rsid w:val="00836BEC"/>
    <w:rsid w:val="00840266"/>
    <w:rsid w:val="00840F63"/>
    <w:rsid w:val="0084305C"/>
    <w:rsid w:val="00844102"/>
    <w:rsid w:val="00845C26"/>
    <w:rsid w:val="00846A42"/>
    <w:rsid w:val="00853CAB"/>
    <w:rsid w:val="00855C65"/>
    <w:rsid w:val="00862535"/>
    <w:rsid w:val="00862C4A"/>
    <w:rsid w:val="00863227"/>
    <w:rsid w:val="00865FAF"/>
    <w:rsid w:val="00866F8A"/>
    <w:rsid w:val="008673F5"/>
    <w:rsid w:val="00867986"/>
    <w:rsid w:val="00870D41"/>
    <w:rsid w:val="00871096"/>
    <w:rsid w:val="00872457"/>
    <w:rsid w:val="008735BD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4106"/>
    <w:rsid w:val="00896040"/>
    <w:rsid w:val="008A0315"/>
    <w:rsid w:val="008A077F"/>
    <w:rsid w:val="008A1292"/>
    <w:rsid w:val="008A1379"/>
    <w:rsid w:val="008A1797"/>
    <w:rsid w:val="008A18DC"/>
    <w:rsid w:val="008A304B"/>
    <w:rsid w:val="008A37FB"/>
    <w:rsid w:val="008A4930"/>
    <w:rsid w:val="008A49CE"/>
    <w:rsid w:val="008A4C4E"/>
    <w:rsid w:val="008A552E"/>
    <w:rsid w:val="008A5962"/>
    <w:rsid w:val="008A5D8B"/>
    <w:rsid w:val="008A7140"/>
    <w:rsid w:val="008A7AAF"/>
    <w:rsid w:val="008B3A79"/>
    <w:rsid w:val="008B488D"/>
    <w:rsid w:val="008C053E"/>
    <w:rsid w:val="008C2F51"/>
    <w:rsid w:val="008C3E11"/>
    <w:rsid w:val="008C5106"/>
    <w:rsid w:val="008C693F"/>
    <w:rsid w:val="008C6DB6"/>
    <w:rsid w:val="008C6ED7"/>
    <w:rsid w:val="008C7AFC"/>
    <w:rsid w:val="008D0043"/>
    <w:rsid w:val="008D0B84"/>
    <w:rsid w:val="008D1853"/>
    <w:rsid w:val="008D1F6E"/>
    <w:rsid w:val="008D2AF4"/>
    <w:rsid w:val="008D3068"/>
    <w:rsid w:val="008D322E"/>
    <w:rsid w:val="008D49BA"/>
    <w:rsid w:val="008D4D76"/>
    <w:rsid w:val="008D5429"/>
    <w:rsid w:val="008D5D34"/>
    <w:rsid w:val="008E08EB"/>
    <w:rsid w:val="008E1937"/>
    <w:rsid w:val="008E4F37"/>
    <w:rsid w:val="008E6B64"/>
    <w:rsid w:val="008E704A"/>
    <w:rsid w:val="008F04FD"/>
    <w:rsid w:val="008F0FF7"/>
    <w:rsid w:val="008F11D6"/>
    <w:rsid w:val="008F2BA6"/>
    <w:rsid w:val="008F3DEB"/>
    <w:rsid w:val="008F4D41"/>
    <w:rsid w:val="008F5714"/>
    <w:rsid w:val="008F5DAB"/>
    <w:rsid w:val="008F6A3E"/>
    <w:rsid w:val="008F7279"/>
    <w:rsid w:val="008F7D42"/>
    <w:rsid w:val="009003CE"/>
    <w:rsid w:val="009010EA"/>
    <w:rsid w:val="009026A9"/>
    <w:rsid w:val="009070C5"/>
    <w:rsid w:val="009105B0"/>
    <w:rsid w:val="0091100A"/>
    <w:rsid w:val="00915C47"/>
    <w:rsid w:val="0092004B"/>
    <w:rsid w:val="0092521C"/>
    <w:rsid w:val="0092585A"/>
    <w:rsid w:val="009265D5"/>
    <w:rsid w:val="0093127E"/>
    <w:rsid w:val="009319F7"/>
    <w:rsid w:val="009341D8"/>
    <w:rsid w:val="00937287"/>
    <w:rsid w:val="0094184C"/>
    <w:rsid w:val="00944002"/>
    <w:rsid w:val="0094432F"/>
    <w:rsid w:val="00944FA3"/>
    <w:rsid w:val="00946862"/>
    <w:rsid w:val="00947EE4"/>
    <w:rsid w:val="0095082A"/>
    <w:rsid w:val="00951933"/>
    <w:rsid w:val="009521D2"/>
    <w:rsid w:val="00953DEC"/>
    <w:rsid w:val="009566C3"/>
    <w:rsid w:val="00956F98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4848"/>
    <w:rsid w:val="00975096"/>
    <w:rsid w:val="00976A9D"/>
    <w:rsid w:val="00976C8F"/>
    <w:rsid w:val="00977E9B"/>
    <w:rsid w:val="00982386"/>
    <w:rsid w:val="00982D59"/>
    <w:rsid w:val="009836E4"/>
    <w:rsid w:val="0098383F"/>
    <w:rsid w:val="0098494F"/>
    <w:rsid w:val="0098710C"/>
    <w:rsid w:val="009879F8"/>
    <w:rsid w:val="009908C4"/>
    <w:rsid w:val="00991B96"/>
    <w:rsid w:val="00994838"/>
    <w:rsid w:val="00996374"/>
    <w:rsid w:val="009976D3"/>
    <w:rsid w:val="009A014F"/>
    <w:rsid w:val="009A18D9"/>
    <w:rsid w:val="009A25C4"/>
    <w:rsid w:val="009A2B57"/>
    <w:rsid w:val="009A52A9"/>
    <w:rsid w:val="009A57D7"/>
    <w:rsid w:val="009A658A"/>
    <w:rsid w:val="009A6D8B"/>
    <w:rsid w:val="009A7226"/>
    <w:rsid w:val="009A729F"/>
    <w:rsid w:val="009A7B00"/>
    <w:rsid w:val="009B06CF"/>
    <w:rsid w:val="009B1DC7"/>
    <w:rsid w:val="009B2FC9"/>
    <w:rsid w:val="009B50AC"/>
    <w:rsid w:val="009B6D04"/>
    <w:rsid w:val="009B78DB"/>
    <w:rsid w:val="009C029C"/>
    <w:rsid w:val="009C1170"/>
    <w:rsid w:val="009C2748"/>
    <w:rsid w:val="009C5624"/>
    <w:rsid w:val="009C6538"/>
    <w:rsid w:val="009C72DB"/>
    <w:rsid w:val="009C7AE6"/>
    <w:rsid w:val="009D001C"/>
    <w:rsid w:val="009D3DE4"/>
    <w:rsid w:val="009D671E"/>
    <w:rsid w:val="009D788E"/>
    <w:rsid w:val="009E0CCD"/>
    <w:rsid w:val="009E0FAA"/>
    <w:rsid w:val="009E2E11"/>
    <w:rsid w:val="009E3E90"/>
    <w:rsid w:val="009E46A6"/>
    <w:rsid w:val="009E4940"/>
    <w:rsid w:val="009E52C6"/>
    <w:rsid w:val="009E6E37"/>
    <w:rsid w:val="009E7D85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974"/>
    <w:rsid w:val="00A00BD8"/>
    <w:rsid w:val="00A01940"/>
    <w:rsid w:val="00A04F43"/>
    <w:rsid w:val="00A04F62"/>
    <w:rsid w:val="00A06FD4"/>
    <w:rsid w:val="00A07866"/>
    <w:rsid w:val="00A103B6"/>
    <w:rsid w:val="00A103C1"/>
    <w:rsid w:val="00A10A1B"/>
    <w:rsid w:val="00A11A7A"/>
    <w:rsid w:val="00A13A90"/>
    <w:rsid w:val="00A141FC"/>
    <w:rsid w:val="00A1579C"/>
    <w:rsid w:val="00A17D5D"/>
    <w:rsid w:val="00A21876"/>
    <w:rsid w:val="00A227AD"/>
    <w:rsid w:val="00A22B72"/>
    <w:rsid w:val="00A23533"/>
    <w:rsid w:val="00A24757"/>
    <w:rsid w:val="00A25428"/>
    <w:rsid w:val="00A25DA4"/>
    <w:rsid w:val="00A2677B"/>
    <w:rsid w:val="00A27029"/>
    <w:rsid w:val="00A30B08"/>
    <w:rsid w:val="00A315B7"/>
    <w:rsid w:val="00A3188F"/>
    <w:rsid w:val="00A31F86"/>
    <w:rsid w:val="00A34DB5"/>
    <w:rsid w:val="00A35A4C"/>
    <w:rsid w:val="00A369EE"/>
    <w:rsid w:val="00A3701F"/>
    <w:rsid w:val="00A37AD7"/>
    <w:rsid w:val="00A40D79"/>
    <w:rsid w:val="00A40FF9"/>
    <w:rsid w:val="00A411A3"/>
    <w:rsid w:val="00A41984"/>
    <w:rsid w:val="00A41AC3"/>
    <w:rsid w:val="00A41DD0"/>
    <w:rsid w:val="00A41E90"/>
    <w:rsid w:val="00A43D82"/>
    <w:rsid w:val="00A459C4"/>
    <w:rsid w:val="00A461E5"/>
    <w:rsid w:val="00A46883"/>
    <w:rsid w:val="00A47382"/>
    <w:rsid w:val="00A47A7D"/>
    <w:rsid w:val="00A506C5"/>
    <w:rsid w:val="00A50AE6"/>
    <w:rsid w:val="00A51444"/>
    <w:rsid w:val="00A54F5E"/>
    <w:rsid w:val="00A56697"/>
    <w:rsid w:val="00A6452D"/>
    <w:rsid w:val="00A64919"/>
    <w:rsid w:val="00A65327"/>
    <w:rsid w:val="00A65E4F"/>
    <w:rsid w:val="00A679F5"/>
    <w:rsid w:val="00A71FB5"/>
    <w:rsid w:val="00A73BCC"/>
    <w:rsid w:val="00A73C51"/>
    <w:rsid w:val="00A75A3F"/>
    <w:rsid w:val="00A75B42"/>
    <w:rsid w:val="00A75B6D"/>
    <w:rsid w:val="00A75C67"/>
    <w:rsid w:val="00A75F25"/>
    <w:rsid w:val="00A8028B"/>
    <w:rsid w:val="00A81CBD"/>
    <w:rsid w:val="00A82A4C"/>
    <w:rsid w:val="00A83336"/>
    <w:rsid w:val="00A84445"/>
    <w:rsid w:val="00A84EC4"/>
    <w:rsid w:val="00A87B7F"/>
    <w:rsid w:val="00A90C72"/>
    <w:rsid w:val="00A92965"/>
    <w:rsid w:val="00A92B54"/>
    <w:rsid w:val="00A95978"/>
    <w:rsid w:val="00A95B0A"/>
    <w:rsid w:val="00AA06ED"/>
    <w:rsid w:val="00AA2253"/>
    <w:rsid w:val="00AA2F09"/>
    <w:rsid w:val="00AA3DF1"/>
    <w:rsid w:val="00AA7490"/>
    <w:rsid w:val="00AB0882"/>
    <w:rsid w:val="00AB1B54"/>
    <w:rsid w:val="00AB6464"/>
    <w:rsid w:val="00AC026C"/>
    <w:rsid w:val="00AC0AE1"/>
    <w:rsid w:val="00AC2B93"/>
    <w:rsid w:val="00AC61B4"/>
    <w:rsid w:val="00AC6544"/>
    <w:rsid w:val="00AC69F1"/>
    <w:rsid w:val="00AC7E74"/>
    <w:rsid w:val="00AD0489"/>
    <w:rsid w:val="00AD47D4"/>
    <w:rsid w:val="00AD47FF"/>
    <w:rsid w:val="00AD63EC"/>
    <w:rsid w:val="00AD72B0"/>
    <w:rsid w:val="00AE0EC4"/>
    <w:rsid w:val="00AE1683"/>
    <w:rsid w:val="00AE2789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2442"/>
    <w:rsid w:val="00AF3811"/>
    <w:rsid w:val="00AF43E5"/>
    <w:rsid w:val="00AF5DE8"/>
    <w:rsid w:val="00AF6307"/>
    <w:rsid w:val="00AF631C"/>
    <w:rsid w:val="00B00623"/>
    <w:rsid w:val="00B017D3"/>
    <w:rsid w:val="00B01D72"/>
    <w:rsid w:val="00B04A34"/>
    <w:rsid w:val="00B05398"/>
    <w:rsid w:val="00B07700"/>
    <w:rsid w:val="00B12E6B"/>
    <w:rsid w:val="00B20065"/>
    <w:rsid w:val="00B203E4"/>
    <w:rsid w:val="00B21960"/>
    <w:rsid w:val="00B22F58"/>
    <w:rsid w:val="00B24368"/>
    <w:rsid w:val="00B2439D"/>
    <w:rsid w:val="00B25077"/>
    <w:rsid w:val="00B2524F"/>
    <w:rsid w:val="00B25922"/>
    <w:rsid w:val="00B25BFF"/>
    <w:rsid w:val="00B25C03"/>
    <w:rsid w:val="00B26436"/>
    <w:rsid w:val="00B34DC1"/>
    <w:rsid w:val="00B35998"/>
    <w:rsid w:val="00B366D0"/>
    <w:rsid w:val="00B42628"/>
    <w:rsid w:val="00B437C8"/>
    <w:rsid w:val="00B44BF9"/>
    <w:rsid w:val="00B4540D"/>
    <w:rsid w:val="00B4568A"/>
    <w:rsid w:val="00B45BCE"/>
    <w:rsid w:val="00B45D5D"/>
    <w:rsid w:val="00B46555"/>
    <w:rsid w:val="00B46DEC"/>
    <w:rsid w:val="00B4750B"/>
    <w:rsid w:val="00B47D33"/>
    <w:rsid w:val="00B47F06"/>
    <w:rsid w:val="00B500ED"/>
    <w:rsid w:val="00B523F5"/>
    <w:rsid w:val="00B54357"/>
    <w:rsid w:val="00B55B43"/>
    <w:rsid w:val="00B56037"/>
    <w:rsid w:val="00B56F42"/>
    <w:rsid w:val="00B6116B"/>
    <w:rsid w:val="00B61273"/>
    <w:rsid w:val="00B61788"/>
    <w:rsid w:val="00B64405"/>
    <w:rsid w:val="00B646B9"/>
    <w:rsid w:val="00B67CA7"/>
    <w:rsid w:val="00B67DA4"/>
    <w:rsid w:val="00B702CB"/>
    <w:rsid w:val="00B70821"/>
    <w:rsid w:val="00B7145B"/>
    <w:rsid w:val="00B775E2"/>
    <w:rsid w:val="00B807F9"/>
    <w:rsid w:val="00B8137D"/>
    <w:rsid w:val="00B81453"/>
    <w:rsid w:val="00B82976"/>
    <w:rsid w:val="00B82A34"/>
    <w:rsid w:val="00B8745E"/>
    <w:rsid w:val="00B910B7"/>
    <w:rsid w:val="00B92F74"/>
    <w:rsid w:val="00B940BC"/>
    <w:rsid w:val="00B94C2F"/>
    <w:rsid w:val="00B94CAC"/>
    <w:rsid w:val="00B95511"/>
    <w:rsid w:val="00B96F9A"/>
    <w:rsid w:val="00BA1E54"/>
    <w:rsid w:val="00BA4A7E"/>
    <w:rsid w:val="00BA50AE"/>
    <w:rsid w:val="00BA50BC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5410"/>
    <w:rsid w:val="00BC6459"/>
    <w:rsid w:val="00BC66CB"/>
    <w:rsid w:val="00BC748E"/>
    <w:rsid w:val="00BD0B70"/>
    <w:rsid w:val="00BD3006"/>
    <w:rsid w:val="00BD53EC"/>
    <w:rsid w:val="00BE019D"/>
    <w:rsid w:val="00BE1D97"/>
    <w:rsid w:val="00BE484F"/>
    <w:rsid w:val="00BE5F5E"/>
    <w:rsid w:val="00BE6E92"/>
    <w:rsid w:val="00BE6FF6"/>
    <w:rsid w:val="00BF2023"/>
    <w:rsid w:val="00BF2BF5"/>
    <w:rsid w:val="00BF4040"/>
    <w:rsid w:val="00BF449A"/>
    <w:rsid w:val="00BF7429"/>
    <w:rsid w:val="00C0180D"/>
    <w:rsid w:val="00C0350C"/>
    <w:rsid w:val="00C03883"/>
    <w:rsid w:val="00C0427C"/>
    <w:rsid w:val="00C04862"/>
    <w:rsid w:val="00C05DB8"/>
    <w:rsid w:val="00C05F78"/>
    <w:rsid w:val="00C06749"/>
    <w:rsid w:val="00C07F2C"/>
    <w:rsid w:val="00C10E66"/>
    <w:rsid w:val="00C12EA0"/>
    <w:rsid w:val="00C13CD2"/>
    <w:rsid w:val="00C13D55"/>
    <w:rsid w:val="00C13E8B"/>
    <w:rsid w:val="00C13F9A"/>
    <w:rsid w:val="00C15047"/>
    <w:rsid w:val="00C1578E"/>
    <w:rsid w:val="00C16602"/>
    <w:rsid w:val="00C16ABB"/>
    <w:rsid w:val="00C173D4"/>
    <w:rsid w:val="00C2001D"/>
    <w:rsid w:val="00C20AF9"/>
    <w:rsid w:val="00C21145"/>
    <w:rsid w:val="00C2262E"/>
    <w:rsid w:val="00C23163"/>
    <w:rsid w:val="00C23E72"/>
    <w:rsid w:val="00C24D58"/>
    <w:rsid w:val="00C25063"/>
    <w:rsid w:val="00C25D3B"/>
    <w:rsid w:val="00C25EBA"/>
    <w:rsid w:val="00C27795"/>
    <w:rsid w:val="00C27B91"/>
    <w:rsid w:val="00C3173F"/>
    <w:rsid w:val="00C3240A"/>
    <w:rsid w:val="00C32A94"/>
    <w:rsid w:val="00C359DF"/>
    <w:rsid w:val="00C3644B"/>
    <w:rsid w:val="00C374C9"/>
    <w:rsid w:val="00C40418"/>
    <w:rsid w:val="00C4275C"/>
    <w:rsid w:val="00C43578"/>
    <w:rsid w:val="00C43ECD"/>
    <w:rsid w:val="00C50200"/>
    <w:rsid w:val="00C51027"/>
    <w:rsid w:val="00C545AA"/>
    <w:rsid w:val="00C549DC"/>
    <w:rsid w:val="00C54B9B"/>
    <w:rsid w:val="00C54BF6"/>
    <w:rsid w:val="00C56681"/>
    <w:rsid w:val="00C6064E"/>
    <w:rsid w:val="00C6209B"/>
    <w:rsid w:val="00C6244E"/>
    <w:rsid w:val="00C64086"/>
    <w:rsid w:val="00C65419"/>
    <w:rsid w:val="00C6636E"/>
    <w:rsid w:val="00C66AE6"/>
    <w:rsid w:val="00C66E77"/>
    <w:rsid w:val="00C70DDD"/>
    <w:rsid w:val="00C74A75"/>
    <w:rsid w:val="00C75350"/>
    <w:rsid w:val="00C75DBD"/>
    <w:rsid w:val="00C75F74"/>
    <w:rsid w:val="00C75FC9"/>
    <w:rsid w:val="00C80847"/>
    <w:rsid w:val="00C80F8F"/>
    <w:rsid w:val="00C815FD"/>
    <w:rsid w:val="00C81695"/>
    <w:rsid w:val="00C81A16"/>
    <w:rsid w:val="00C838E8"/>
    <w:rsid w:val="00C83AC3"/>
    <w:rsid w:val="00C86BC6"/>
    <w:rsid w:val="00C873C8"/>
    <w:rsid w:val="00C9222C"/>
    <w:rsid w:val="00C92EC5"/>
    <w:rsid w:val="00C93812"/>
    <w:rsid w:val="00C94E42"/>
    <w:rsid w:val="00C96203"/>
    <w:rsid w:val="00C9710C"/>
    <w:rsid w:val="00C97271"/>
    <w:rsid w:val="00CA5231"/>
    <w:rsid w:val="00CA7507"/>
    <w:rsid w:val="00CA7CFC"/>
    <w:rsid w:val="00CB0099"/>
    <w:rsid w:val="00CB0A75"/>
    <w:rsid w:val="00CB10B1"/>
    <w:rsid w:val="00CB166F"/>
    <w:rsid w:val="00CB1882"/>
    <w:rsid w:val="00CB1B55"/>
    <w:rsid w:val="00CB294E"/>
    <w:rsid w:val="00CB2F3A"/>
    <w:rsid w:val="00CB2F7B"/>
    <w:rsid w:val="00CB3D7C"/>
    <w:rsid w:val="00CB40B7"/>
    <w:rsid w:val="00CB4109"/>
    <w:rsid w:val="00CB584B"/>
    <w:rsid w:val="00CB5987"/>
    <w:rsid w:val="00CB608B"/>
    <w:rsid w:val="00CC1441"/>
    <w:rsid w:val="00CC16FD"/>
    <w:rsid w:val="00CC426D"/>
    <w:rsid w:val="00CC5635"/>
    <w:rsid w:val="00CC62FF"/>
    <w:rsid w:val="00CD108D"/>
    <w:rsid w:val="00CD1EE7"/>
    <w:rsid w:val="00CD3C3E"/>
    <w:rsid w:val="00CD4231"/>
    <w:rsid w:val="00CD43BC"/>
    <w:rsid w:val="00CD50A1"/>
    <w:rsid w:val="00CD69E9"/>
    <w:rsid w:val="00CD7419"/>
    <w:rsid w:val="00CE1E0F"/>
    <w:rsid w:val="00CE288B"/>
    <w:rsid w:val="00CE30F6"/>
    <w:rsid w:val="00CE31D8"/>
    <w:rsid w:val="00CE39F6"/>
    <w:rsid w:val="00CE3C50"/>
    <w:rsid w:val="00CE53B8"/>
    <w:rsid w:val="00CF1892"/>
    <w:rsid w:val="00CF50AC"/>
    <w:rsid w:val="00CF5F10"/>
    <w:rsid w:val="00CF60E2"/>
    <w:rsid w:val="00CF6B91"/>
    <w:rsid w:val="00D01AF6"/>
    <w:rsid w:val="00D02074"/>
    <w:rsid w:val="00D02CAE"/>
    <w:rsid w:val="00D0325D"/>
    <w:rsid w:val="00D0329C"/>
    <w:rsid w:val="00D04C87"/>
    <w:rsid w:val="00D05976"/>
    <w:rsid w:val="00D063D0"/>
    <w:rsid w:val="00D06B13"/>
    <w:rsid w:val="00D078BF"/>
    <w:rsid w:val="00D07C82"/>
    <w:rsid w:val="00D10A4C"/>
    <w:rsid w:val="00D12906"/>
    <w:rsid w:val="00D12B30"/>
    <w:rsid w:val="00D20E45"/>
    <w:rsid w:val="00D21ECA"/>
    <w:rsid w:val="00D22EED"/>
    <w:rsid w:val="00D231C9"/>
    <w:rsid w:val="00D2478B"/>
    <w:rsid w:val="00D2786C"/>
    <w:rsid w:val="00D314FB"/>
    <w:rsid w:val="00D32B82"/>
    <w:rsid w:val="00D3544A"/>
    <w:rsid w:val="00D35BE5"/>
    <w:rsid w:val="00D35C96"/>
    <w:rsid w:val="00D40A6A"/>
    <w:rsid w:val="00D43B81"/>
    <w:rsid w:val="00D457D1"/>
    <w:rsid w:val="00D45F70"/>
    <w:rsid w:val="00D46E3E"/>
    <w:rsid w:val="00D47811"/>
    <w:rsid w:val="00D47EA8"/>
    <w:rsid w:val="00D52DFD"/>
    <w:rsid w:val="00D56578"/>
    <w:rsid w:val="00D56F0C"/>
    <w:rsid w:val="00D60B70"/>
    <w:rsid w:val="00D60F15"/>
    <w:rsid w:val="00D61D94"/>
    <w:rsid w:val="00D6220B"/>
    <w:rsid w:val="00D62C81"/>
    <w:rsid w:val="00D62D89"/>
    <w:rsid w:val="00D6425C"/>
    <w:rsid w:val="00D65685"/>
    <w:rsid w:val="00D65BDB"/>
    <w:rsid w:val="00D70BF6"/>
    <w:rsid w:val="00D70D6A"/>
    <w:rsid w:val="00D733D7"/>
    <w:rsid w:val="00D74592"/>
    <w:rsid w:val="00D749E6"/>
    <w:rsid w:val="00D74E39"/>
    <w:rsid w:val="00D759A7"/>
    <w:rsid w:val="00D77845"/>
    <w:rsid w:val="00D804DF"/>
    <w:rsid w:val="00D81E1A"/>
    <w:rsid w:val="00D826F9"/>
    <w:rsid w:val="00D82EEA"/>
    <w:rsid w:val="00D83361"/>
    <w:rsid w:val="00D8342F"/>
    <w:rsid w:val="00D83A36"/>
    <w:rsid w:val="00D84676"/>
    <w:rsid w:val="00D85AF6"/>
    <w:rsid w:val="00D908B5"/>
    <w:rsid w:val="00D93667"/>
    <w:rsid w:val="00D93A87"/>
    <w:rsid w:val="00D949FE"/>
    <w:rsid w:val="00D95DDC"/>
    <w:rsid w:val="00D960B2"/>
    <w:rsid w:val="00D962F2"/>
    <w:rsid w:val="00D9772D"/>
    <w:rsid w:val="00D979A7"/>
    <w:rsid w:val="00D979DC"/>
    <w:rsid w:val="00D97B69"/>
    <w:rsid w:val="00DA230E"/>
    <w:rsid w:val="00DA3FE1"/>
    <w:rsid w:val="00DA4B8D"/>
    <w:rsid w:val="00DA6CC7"/>
    <w:rsid w:val="00DB00CF"/>
    <w:rsid w:val="00DB047E"/>
    <w:rsid w:val="00DB0941"/>
    <w:rsid w:val="00DB3DB1"/>
    <w:rsid w:val="00DB50AF"/>
    <w:rsid w:val="00DB5AE6"/>
    <w:rsid w:val="00DC097A"/>
    <w:rsid w:val="00DC0A9A"/>
    <w:rsid w:val="00DC31DC"/>
    <w:rsid w:val="00DD1423"/>
    <w:rsid w:val="00DD2831"/>
    <w:rsid w:val="00DD3AE4"/>
    <w:rsid w:val="00DD4646"/>
    <w:rsid w:val="00DD4875"/>
    <w:rsid w:val="00DD630E"/>
    <w:rsid w:val="00DD6EEB"/>
    <w:rsid w:val="00DE0145"/>
    <w:rsid w:val="00DE174B"/>
    <w:rsid w:val="00DE1C82"/>
    <w:rsid w:val="00DE3480"/>
    <w:rsid w:val="00DE45F4"/>
    <w:rsid w:val="00DE4C2D"/>
    <w:rsid w:val="00DE6750"/>
    <w:rsid w:val="00DF017A"/>
    <w:rsid w:val="00DF0BB4"/>
    <w:rsid w:val="00DF18FF"/>
    <w:rsid w:val="00DF4491"/>
    <w:rsid w:val="00DF516A"/>
    <w:rsid w:val="00DF5467"/>
    <w:rsid w:val="00DF6181"/>
    <w:rsid w:val="00DF6C5E"/>
    <w:rsid w:val="00DF6F13"/>
    <w:rsid w:val="00E0269C"/>
    <w:rsid w:val="00E047C6"/>
    <w:rsid w:val="00E04BBF"/>
    <w:rsid w:val="00E04D7B"/>
    <w:rsid w:val="00E05E29"/>
    <w:rsid w:val="00E136EC"/>
    <w:rsid w:val="00E14517"/>
    <w:rsid w:val="00E14601"/>
    <w:rsid w:val="00E14AD5"/>
    <w:rsid w:val="00E14D1F"/>
    <w:rsid w:val="00E14DBB"/>
    <w:rsid w:val="00E14DE0"/>
    <w:rsid w:val="00E15DF8"/>
    <w:rsid w:val="00E16023"/>
    <w:rsid w:val="00E16310"/>
    <w:rsid w:val="00E16328"/>
    <w:rsid w:val="00E20C8B"/>
    <w:rsid w:val="00E2132F"/>
    <w:rsid w:val="00E219E0"/>
    <w:rsid w:val="00E249B3"/>
    <w:rsid w:val="00E24E4D"/>
    <w:rsid w:val="00E25D2E"/>
    <w:rsid w:val="00E25D4C"/>
    <w:rsid w:val="00E277D2"/>
    <w:rsid w:val="00E30CD3"/>
    <w:rsid w:val="00E319D5"/>
    <w:rsid w:val="00E33FAC"/>
    <w:rsid w:val="00E33FF8"/>
    <w:rsid w:val="00E345B0"/>
    <w:rsid w:val="00E35384"/>
    <w:rsid w:val="00E35F03"/>
    <w:rsid w:val="00E3654A"/>
    <w:rsid w:val="00E36640"/>
    <w:rsid w:val="00E36E81"/>
    <w:rsid w:val="00E4182B"/>
    <w:rsid w:val="00E419CB"/>
    <w:rsid w:val="00E421AD"/>
    <w:rsid w:val="00E422BF"/>
    <w:rsid w:val="00E43592"/>
    <w:rsid w:val="00E43A77"/>
    <w:rsid w:val="00E43AE8"/>
    <w:rsid w:val="00E44B60"/>
    <w:rsid w:val="00E460FA"/>
    <w:rsid w:val="00E4667C"/>
    <w:rsid w:val="00E46BEF"/>
    <w:rsid w:val="00E47177"/>
    <w:rsid w:val="00E51659"/>
    <w:rsid w:val="00E53BF6"/>
    <w:rsid w:val="00E55270"/>
    <w:rsid w:val="00E5745A"/>
    <w:rsid w:val="00E60204"/>
    <w:rsid w:val="00E607BC"/>
    <w:rsid w:val="00E60B31"/>
    <w:rsid w:val="00E658E7"/>
    <w:rsid w:val="00E67D1F"/>
    <w:rsid w:val="00E729D8"/>
    <w:rsid w:val="00E7328B"/>
    <w:rsid w:val="00E74578"/>
    <w:rsid w:val="00E77E69"/>
    <w:rsid w:val="00E81522"/>
    <w:rsid w:val="00E81C8E"/>
    <w:rsid w:val="00E8229E"/>
    <w:rsid w:val="00E8336B"/>
    <w:rsid w:val="00E8516F"/>
    <w:rsid w:val="00E866DE"/>
    <w:rsid w:val="00E870C2"/>
    <w:rsid w:val="00E873D7"/>
    <w:rsid w:val="00E90863"/>
    <w:rsid w:val="00E93A44"/>
    <w:rsid w:val="00E94239"/>
    <w:rsid w:val="00E944F2"/>
    <w:rsid w:val="00E95CBB"/>
    <w:rsid w:val="00E963DA"/>
    <w:rsid w:val="00E9671C"/>
    <w:rsid w:val="00E97791"/>
    <w:rsid w:val="00EA0AEA"/>
    <w:rsid w:val="00EA0B35"/>
    <w:rsid w:val="00EA1A22"/>
    <w:rsid w:val="00EA2D9E"/>
    <w:rsid w:val="00EA3098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63E6"/>
    <w:rsid w:val="00EC6DCB"/>
    <w:rsid w:val="00ED232F"/>
    <w:rsid w:val="00ED35A8"/>
    <w:rsid w:val="00ED52D9"/>
    <w:rsid w:val="00ED52F5"/>
    <w:rsid w:val="00ED6110"/>
    <w:rsid w:val="00ED6F24"/>
    <w:rsid w:val="00ED791F"/>
    <w:rsid w:val="00EE060B"/>
    <w:rsid w:val="00EE17C0"/>
    <w:rsid w:val="00EE3A9A"/>
    <w:rsid w:val="00EE472A"/>
    <w:rsid w:val="00EE5F44"/>
    <w:rsid w:val="00EE7F9A"/>
    <w:rsid w:val="00EF1466"/>
    <w:rsid w:val="00EF1553"/>
    <w:rsid w:val="00EF1737"/>
    <w:rsid w:val="00EF206D"/>
    <w:rsid w:val="00EF2A8B"/>
    <w:rsid w:val="00EF3976"/>
    <w:rsid w:val="00EF4C40"/>
    <w:rsid w:val="00EF5B44"/>
    <w:rsid w:val="00EF60C8"/>
    <w:rsid w:val="00F01578"/>
    <w:rsid w:val="00F037FF"/>
    <w:rsid w:val="00F06938"/>
    <w:rsid w:val="00F06F66"/>
    <w:rsid w:val="00F07B2C"/>
    <w:rsid w:val="00F102E0"/>
    <w:rsid w:val="00F11019"/>
    <w:rsid w:val="00F11AB4"/>
    <w:rsid w:val="00F11AC6"/>
    <w:rsid w:val="00F13D53"/>
    <w:rsid w:val="00F14C31"/>
    <w:rsid w:val="00F165C2"/>
    <w:rsid w:val="00F1705C"/>
    <w:rsid w:val="00F202B0"/>
    <w:rsid w:val="00F20D46"/>
    <w:rsid w:val="00F2187E"/>
    <w:rsid w:val="00F23742"/>
    <w:rsid w:val="00F239EF"/>
    <w:rsid w:val="00F24B5A"/>
    <w:rsid w:val="00F2522E"/>
    <w:rsid w:val="00F26CB6"/>
    <w:rsid w:val="00F27FD8"/>
    <w:rsid w:val="00F30A51"/>
    <w:rsid w:val="00F3159B"/>
    <w:rsid w:val="00F3247D"/>
    <w:rsid w:val="00F32CD2"/>
    <w:rsid w:val="00F34090"/>
    <w:rsid w:val="00F3483B"/>
    <w:rsid w:val="00F3642F"/>
    <w:rsid w:val="00F364E9"/>
    <w:rsid w:val="00F37D67"/>
    <w:rsid w:val="00F400FD"/>
    <w:rsid w:val="00F407DB"/>
    <w:rsid w:val="00F422ED"/>
    <w:rsid w:val="00F44E83"/>
    <w:rsid w:val="00F45C1F"/>
    <w:rsid w:val="00F51AF8"/>
    <w:rsid w:val="00F51F05"/>
    <w:rsid w:val="00F5700E"/>
    <w:rsid w:val="00F57A9F"/>
    <w:rsid w:val="00F60968"/>
    <w:rsid w:val="00F622FB"/>
    <w:rsid w:val="00F63A54"/>
    <w:rsid w:val="00F63C41"/>
    <w:rsid w:val="00F64C5F"/>
    <w:rsid w:val="00F673CB"/>
    <w:rsid w:val="00F70E07"/>
    <w:rsid w:val="00F71D53"/>
    <w:rsid w:val="00F71E74"/>
    <w:rsid w:val="00F72787"/>
    <w:rsid w:val="00F7329B"/>
    <w:rsid w:val="00F73344"/>
    <w:rsid w:val="00F73468"/>
    <w:rsid w:val="00F76471"/>
    <w:rsid w:val="00F77248"/>
    <w:rsid w:val="00F77B7E"/>
    <w:rsid w:val="00F77DB3"/>
    <w:rsid w:val="00F81231"/>
    <w:rsid w:val="00F81498"/>
    <w:rsid w:val="00F8312A"/>
    <w:rsid w:val="00F83844"/>
    <w:rsid w:val="00F84AED"/>
    <w:rsid w:val="00F90ACC"/>
    <w:rsid w:val="00F91FD0"/>
    <w:rsid w:val="00F94B5E"/>
    <w:rsid w:val="00F95E78"/>
    <w:rsid w:val="00F96287"/>
    <w:rsid w:val="00F969C6"/>
    <w:rsid w:val="00FA3094"/>
    <w:rsid w:val="00FA4DFC"/>
    <w:rsid w:val="00FA5CC5"/>
    <w:rsid w:val="00FA77FF"/>
    <w:rsid w:val="00FA796D"/>
    <w:rsid w:val="00FA7A9A"/>
    <w:rsid w:val="00FA7C85"/>
    <w:rsid w:val="00FB08AC"/>
    <w:rsid w:val="00FB0C15"/>
    <w:rsid w:val="00FB1F5C"/>
    <w:rsid w:val="00FB2126"/>
    <w:rsid w:val="00FB22A9"/>
    <w:rsid w:val="00FB3705"/>
    <w:rsid w:val="00FB391F"/>
    <w:rsid w:val="00FB3E64"/>
    <w:rsid w:val="00FC073D"/>
    <w:rsid w:val="00FC0CC3"/>
    <w:rsid w:val="00FC10AF"/>
    <w:rsid w:val="00FC35BC"/>
    <w:rsid w:val="00FC3943"/>
    <w:rsid w:val="00FC3FBB"/>
    <w:rsid w:val="00FC4A82"/>
    <w:rsid w:val="00FC4EFE"/>
    <w:rsid w:val="00FC70D8"/>
    <w:rsid w:val="00FC7898"/>
    <w:rsid w:val="00FD0818"/>
    <w:rsid w:val="00FD088D"/>
    <w:rsid w:val="00FD1440"/>
    <w:rsid w:val="00FD2769"/>
    <w:rsid w:val="00FD3A13"/>
    <w:rsid w:val="00FD49E5"/>
    <w:rsid w:val="00FD4ADA"/>
    <w:rsid w:val="00FD5BEE"/>
    <w:rsid w:val="00FD68C0"/>
    <w:rsid w:val="00FE1836"/>
    <w:rsid w:val="00FE1D31"/>
    <w:rsid w:val="00FE43E4"/>
    <w:rsid w:val="00FE5C85"/>
    <w:rsid w:val="00FE6DFB"/>
    <w:rsid w:val="00FF094A"/>
    <w:rsid w:val="00FF1A98"/>
    <w:rsid w:val="00FF2475"/>
    <w:rsid w:val="00FF2FED"/>
    <w:rsid w:val="00FF35FC"/>
    <w:rsid w:val="00FF394F"/>
    <w:rsid w:val="00FF5C1B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3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14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jc w:val="both"/>
    </w:pPr>
    <w:rPr>
      <w:szCs w:val="24"/>
    </w:rPr>
  </w:style>
  <w:style w:type="paragraph" w:customStyle="1" w:styleId="Seznam21">
    <w:name w:val="Seznam 21"/>
    <w:basedOn w:val="Normln"/>
    <w:rsid w:val="004A7D1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4A7D1F"/>
    <w:pPr>
      <w:numPr>
        <w:numId w:val="22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4A7D1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4A7D1F"/>
    <w:pPr>
      <w:suppressAutoHyphens/>
      <w:spacing w:before="240" w:after="2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1596-DD49-4B69-9391-8BD18509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4180</CharactersWithSpaces>
  <SharedDoc>false</SharedDoc>
  <HLinks>
    <vt:vector size="6" baseType="variant">
      <vt:variant>
        <vt:i4>3080297</vt:i4>
      </vt:variant>
      <vt:variant>
        <vt:i4>93</vt:i4>
      </vt:variant>
      <vt:variant>
        <vt:i4>0</vt:i4>
      </vt:variant>
      <vt:variant>
        <vt:i4>5</vt:i4>
      </vt:variant>
      <vt:variant>
        <vt:lpwstr>http://rejstrik-firem.kurzy.cz/65993390/reditelstvi-silnic-a-dalnic-cr/registrace-dph/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2017-11-20T08:12:00Z</dcterms:created>
  <dcterms:modified xsi:type="dcterms:W3CDTF">2017-11-20T08:23:00Z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314.4</vt:lpwstr>
  </property>
</Properties>
</file>