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8EF" w:rsidRDefault="00F958EF" w:rsidP="00F958EF">
      <w:pPr>
        <w:pStyle w:val="Nzev"/>
        <w:rPr>
          <w:rFonts w:ascii="Times" w:hAnsi="Times"/>
        </w:rPr>
      </w:pPr>
      <w:r>
        <w:rPr>
          <w:rFonts w:ascii="Times" w:hAnsi="Times"/>
          <w:sz w:val="64"/>
        </w:rPr>
        <w:t>OBCHODNÍ</w:t>
      </w:r>
      <w:r>
        <w:rPr>
          <w:rFonts w:ascii="Times" w:hAnsi="Times"/>
          <w:sz w:val="64"/>
        </w:rPr>
        <w:t> </w:t>
      </w:r>
      <w:r>
        <w:rPr>
          <w:rFonts w:ascii="Times" w:hAnsi="Times"/>
          <w:sz w:val="64"/>
        </w:rPr>
        <w:t>PODMÍNKY</w:t>
      </w:r>
      <w:r>
        <w:rPr>
          <w:rFonts w:ascii="Times" w:hAnsi="Times"/>
          <w:sz w:val="56"/>
        </w:rPr>
        <w:br/>
      </w:r>
      <w:r>
        <w:rPr>
          <w:rFonts w:ascii="Times" w:hAnsi="Times"/>
          <w:sz w:val="56"/>
        </w:rPr>
        <w:br/>
      </w:r>
      <w:r>
        <w:rPr>
          <w:rFonts w:ascii="Times" w:hAnsi="Times"/>
          <w:sz w:val="36"/>
        </w:rPr>
        <w:t>PRO POSKYTOVÁNÍ KONZULTAČNÍCH SLUŽEB PRO STAVBY POZEMNÍCH KOMUNIKACÍ</w:t>
      </w:r>
      <w:r>
        <w:rPr>
          <w:rFonts w:ascii="Times" w:hAnsi="Times"/>
          <w:sz w:val="32"/>
        </w:rPr>
        <w:br/>
      </w:r>
      <w:r>
        <w:rPr>
          <w:rFonts w:ascii="Times" w:hAnsi="Times"/>
          <w:sz w:val="32"/>
        </w:rPr>
        <w:br/>
      </w:r>
      <w:r>
        <w:rPr>
          <w:rFonts w:ascii="Times" w:hAnsi="Times"/>
          <w:sz w:val="32"/>
        </w:rPr>
        <w:br/>
      </w:r>
      <w:r>
        <w:rPr>
          <w:rFonts w:ascii="Times" w:hAnsi="Times"/>
          <w:sz w:val="32"/>
        </w:rPr>
        <w:br/>
      </w:r>
      <w:r>
        <w:rPr>
          <w:rFonts w:ascii="Times" w:hAnsi="Times"/>
          <w:sz w:val="32"/>
        </w:rPr>
        <w:br/>
      </w:r>
      <w:r>
        <w:rPr>
          <w:rFonts w:ascii="Times" w:hAnsi="Times"/>
          <w:caps/>
          <w:sz w:val="32"/>
        </w:rPr>
        <w:t>Všeobecné obchodní podmínky</w:t>
      </w:r>
      <w:r>
        <w:rPr>
          <w:rFonts w:ascii="Times" w:hAnsi="Times"/>
          <w:caps/>
          <w:sz w:val="32"/>
        </w:rPr>
        <w:br/>
        <w:t>Zvláštní obchodní podmínky</w:t>
      </w:r>
      <w:r>
        <w:rPr>
          <w:rFonts w:ascii="Times" w:hAnsi="Times"/>
          <w:caps/>
          <w:sz w:val="32"/>
        </w:rPr>
        <w:br/>
        <w:t>Přílohy A, B, C</w:t>
      </w:r>
      <w:r>
        <w:rPr>
          <w:rFonts w:ascii="Times" w:hAnsi="Times"/>
          <w:caps/>
          <w:sz w:val="32"/>
        </w:rPr>
        <w:br/>
      </w:r>
      <w:r>
        <w:rPr>
          <w:rFonts w:ascii="Times" w:hAnsi="Times"/>
          <w:caps/>
          <w:sz w:val="32"/>
        </w:rPr>
        <w:br/>
      </w:r>
      <w:r>
        <w:rPr>
          <w:rFonts w:ascii="Times" w:hAnsi="Times"/>
          <w:caps/>
          <w:sz w:val="32"/>
        </w:rPr>
        <w:br/>
      </w:r>
      <w:r>
        <w:rPr>
          <w:rFonts w:ascii="Times" w:hAnsi="Times"/>
          <w:caps/>
          <w:sz w:val="32"/>
        </w:rPr>
        <w:br/>
      </w:r>
    </w:p>
    <w:p w:rsidR="00F958EF" w:rsidRDefault="00F958EF" w:rsidP="00F958EF">
      <w:pPr>
        <w:pStyle w:val="Nzev"/>
        <w:rPr>
          <w:rFonts w:ascii="Times" w:hAnsi="Times"/>
        </w:rPr>
      </w:pPr>
    </w:p>
    <w:p w:rsidR="00F958EF" w:rsidRPr="004077DD" w:rsidRDefault="00F958EF" w:rsidP="00F958EF">
      <w:pPr>
        <w:pStyle w:val="Nzev"/>
        <w:jc w:val="both"/>
        <w:rPr>
          <w:sz w:val="22"/>
          <w:szCs w:val="22"/>
        </w:rPr>
      </w:pPr>
      <w:r w:rsidRPr="00CC179E">
        <w:rPr>
          <w:rFonts w:ascii="Bookman" w:hAnsi="Bookman"/>
          <w:sz w:val="22"/>
          <w:szCs w:val="22"/>
        </w:rPr>
        <w:t>Obchodní podmínky byly zpracovány na podklad</w:t>
      </w:r>
      <w:r w:rsidRPr="00CC179E">
        <w:rPr>
          <w:rFonts w:ascii="Bookman" w:hAnsi="Bookman" w:hint="eastAsia"/>
          <w:sz w:val="22"/>
          <w:szCs w:val="22"/>
        </w:rPr>
        <w:t>ě</w:t>
      </w:r>
      <w:r w:rsidRPr="00CC179E">
        <w:rPr>
          <w:rFonts w:ascii="Bookman" w:hAnsi="Bookman"/>
          <w:sz w:val="22"/>
          <w:szCs w:val="22"/>
        </w:rPr>
        <w:t xml:space="preserve"> </w:t>
      </w:r>
      <w:r w:rsidRPr="00D1027A">
        <w:rPr>
          <w:rFonts w:ascii="Bookman" w:hAnsi="Bookman"/>
          <w:sz w:val="22"/>
          <w:szCs w:val="22"/>
        </w:rPr>
        <w:t xml:space="preserve">Obchodních podmínek pro poskytování konzultačních služeb pro stavby </w:t>
      </w:r>
      <w:r>
        <w:rPr>
          <w:rFonts w:ascii="Bookman" w:hAnsi="Bookman"/>
          <w:sz w:val="22"/>
          <w:szCs w:val="22"/>
        </w:rPr>
        <w:t>pozemních komunikací</w:t>
      </w:r>
      <w:r w:rsidRPr="00D1027A">
        <w:rPr>
          <w:rFonts w:ascii="Bookman" w:hAnsi="Bookman"/>
          <w:sz w:val="22"/>
          <w:szCs w:val="22"/>
        </w:rPr>
        <w:t xml:space="preserve">, schválených </w:t>
      </w:r>
      <w:r>
        <w:rPr>
          <w:rFonts w:ascii="Times" w:hAnsi="Times"/>
          <w:sz w:val="24"/>
        </w:rPr>
        <w:t>MD-OI, č.j. 321/08-910-IPK/1 ze dne 9. 4. 2008</w:t>
      </w:r>
      <w:r w:rsidRPr="00CC179E">
        <w:rPr>
          <w:rFonts w:ascii="Bookman" w:hAnsi="Bookman"/>
          <w:sz w:val="22"/>
          <w:szCs w:val="22"/>
        </w:rPr>
        <w:t xml:space="preserve">, </w:t>
      </w:r>
      <w:r>
        <w:rPr>
          <w:rFonts w:ascii="Times" w:hAnsi="Times"/>
          <w:sz w:val="24"/>
        </w:rPr>
        <w:t>s účinností od 1. května 2008</w:t>
      </w:r>
      <w:r w:rsidRPr="00CC179E">
        <w:rPr>
          <w:rFonts w:ascii="Bookman" w:hAnsi="Bookman"/>
          <w:sz w:val="22"/>
          <w:szCs w:val="22"/>
        </w:rPr>
        <w:t xml:space="preserve">, </w:t>
      </w:r>
      <w:r w:rsidRPr="00D1027A">
        <w:rPr>
          <w:rFonts w:ascii="Bookman" w:hAnsi="Bookman"/>
          <w:sz w:val="22"/>
          <w:szCs w:val="22"/>
        </w:rPr>
        <w:t>se současným zrušením Obchodních podmínek pro poskytování konzultačních služeb pro stavby PK, schválených MD-OPK č.j. 636/03-120 – RS/1 ze dne 19. 12. 2003</w:t>
      </w:r>
      <w:r w:rsidRPr="00CC179E">
        <w:rPr>
          <w:rFonts w:ascii="Bookman" w:hAnsi="Bookman"/>
          <w:sz w:val="22"/>
          <w:szCs w:val="22"/>
        </w:rPr>
        <w:t xml:space="preserve">, Praha, duben 2008. </w:t>
      </w:r>
      <w:r w:rsidRPr="009A696A">
        <w:rPr>
          <w:rFonts w:ascii="Bookman" w:hAnsi="Bookman"/>
          <w:sz w:val="22"/>
          <w:szCs w:val="22"/>
        </w:rPr>
        <w:t>Obchodní podmínky byly s ohledem na požadavky vyplývající z</w:t>
      </w:r>
      <w:r>
        <w:rPr>
          <w:rFonts w:ascii="Bookman" w:hAnsi="Bookman"/>
          <w:sz w:val="22"/>
          <w:szCs w:val="22"/>
        </w:rPr>
        <w:t> </w:t>
      </w:r>
      <w:r w:rsidRPr="009A696A">
        <w:rPr>
          <w:rFonts w:ascii="Bookman" w:hAnsi="Bookman"/>
          <w:sz w:val="22"/>
          <w:szCs w:val="22"/>
        </w:rPr>
        <w:t>institutu rámcové smlouvy vhodně doplněny a upraveny.</w:t>
      </w:r>
    </w:p>
    <w:p w:rsidR="00F958EF" w:rsidRDefault="00F958EF" w:rsidP="00F958EF">
      <w:pPr>
        <w:pStyle w:val="Nzev"/>
      </w:pPr>
    </w:p>
    <w:p w:rsidR="00F958EF" w:rsidRDefault="00F958EF" w:rsidP="00F958EF">
      <w:pPr>
        <w:pStyle w:val="Nadpis1"/>
      </w:pPr>
    </w:p>
    <w:p w:rsidR="00F958EF" w:rsidRDefault="00F958EF" w:rsidP="00F958EF">
      <w:pPr>
        <w:pStyle w:val="Nadpis1"/>
      </w:pPr>
      <w:r>
        <w:t>OBSAH</w:t>
      </w:r>
    </w:p>
    <w:p w:rsidR="00F958EF" w:rsidRDefault="00F958EF" w:rsidP="00F958EF">
      <w:pPr>
        <w:pStyle w:val="obsah1"/>
      </w:pPr>
      <w:r>
        <w:t>III.</w:t>
      </w:r>
      <w:r>
        <w:tab/>
        <w:t>VŠEOBECNÉ OBCHODNÍ PODMÍNKY</w:t>
      </w:r>
    </w:p>
    <w:p w:rsidR="00F958EF" w:rsidRDefault="00F958EF" w:rsidP="00F958EF">
      <w:pPr>
        <w:pStyle w:val="obsah2"/>
      </w:pPr>
    </w:p>
    <w:p w:rsidR="00F958EF" w:rsidRDefault="00F958EF" w:rsidP="00F958EF">
      <w:pPr>
        <w:pStyle w:val="obsah2"/>
      </w:pPr>
      <w:r>
        <w:t>DEFINICE A VÝKLAD POJMŮ</w:t>
      </w:r>
      <w:r>
        <w:tab/>
      </w:r>
    </w:p>
    <w:p w:rsidR="00F958EF" w:rsidRDefault="00F958EF" w:rsidP="00F958EF">
      <w:pPr>
        <w:pStyle w:val="obsah2"/>
        <w:tabs>
          <w:tab w:val="right" w:leader="dot" w:pos="9300"/>
        </w:tabs>
      </w:pPr>
      <w:r>
        <w:tab/>
        <w:t>1. DEFINICE</w:t>
      </w:r>
    </w:p>
    <w:p w:rsidR="00F958EF" w:rsidRDefault="00F958EF" w:rsidP="00F958EF">
      <w:pPr>
        <w:pStyle w:val="obsah2"/>
        <w:tabs>
          <w:tab w:val="right" w:leader="dot" w:pos="9300"/>
        </w:tabs>
      </w:pPr>
      <w:r>
        <w:tab/>
        <w:t>2. VÝKLAD POJMŮ</w:t>
      </w:r>
    </w:p>
    <w:p w:rsidR="00F958EF" w:rsidRDefault="00F958EF" w:rsidP="00F958EF">
      <w:pPr>
        <w:pStyle w:val="obsah2"/>
        <w:tabs>
          <w:tab w:val="right" w:leader="dot" w:pos="9300"/>
        </w:tabs>
      </w:pPr>
    </w:p>
    <w:p w:rsidR="00F958EF" w:rsidRDefault="00F958EF" w:rsidP="00F958EF">
      <w:pPr>
        <w:pStyle w:val="obsah2"/>
      </w:pPr>
      <w:r>
        <w:t>POVINNOSTI KONZULTANTA</w:t>
      </w:r>
      <w:r>
        <w:tab/>
      </w:r>
    </w:p>
    <w:p w:rsidR="00F958EF" w:rsidRDefault="00F958EF" w:rsidP="00F958EF">
      <w:pPr>
        <w:pStyle w:val="obsah2"/>
        <w:tabs>
          <w:tab w:val="right" w:leader="dot" w:pos="9300"/>
        </w:tabs>
      </w:pPr>
      <w:r>
        <w:tab/>
        <w:t>3.1 ROZSAH SLUŽEB</w:t>
      </w:r>
    </w:p>
    <w:p w:rsidR="00F958EF" w:rsidRDefault="00F958EF" w:rsidP="00F958EF">
      <w:pPr>
        <w:pStyle w:val="obsah2"/>
        <w:tabs>
          <w:tab w:val="right" w:leader="dot" w:pos="9300"/>
        </w:tabs>
      </w:pPr>
      <w:r>
        <w:tab/>
        <w:t>3.2 ZAJIŠTĚNÍ JAKOSTI</w:t>
      </w:r>
    </w:p>
    <w:p w:rsidR="00F958EF" w:rsidRDefault="00F958EF" w:rsidP="00F958EF">
      <w:pPr>
        <w:pStyle w:val="obsah2"/>
        <w:tabs>
          <w:tab w:val="right" w:leader="dot" w:pos="9300"/>
        </w:tabs>
      </w:pPr>
      <w:r>
        <w:tab/>
        <w:t>4. BĚŽNÉ, DODATEČNÉ A MIMOŘÁDNÉ SLUŽBY</w:t>
      </w:r>
    </w:p>
    <w:p w:rsidR="00F958EF" w:rsidRDefault="00F958EF" w:rsidP="00F958EF">
      <w:pPr>
        <w:pStyle w:val="obsah2"/>
        <w:tabs>
          <w:tab w:val="right" w:leader="dot" w:pos="9300"/>
        </w:tabs>
      </w:pPr>
      <w:r>
        <w:tab/>
        <w:t>5. POTŘEBNÁ PÉČE A PRAVOMOCE</w:t>
      </w:r>
    </w:p>
    <w:p w:rsidR="00F958EF" w:rsidRDefault="00F958EF" w:rsidP="00F958EF">
      <w:pPr>
        <w:pStyle w:val="obsah2"/>
        <w:tabs>
          <w:tab w:val="right" w:leader="dot" w:pos="9300"/>
        </w:tabs>
      </w:pPr>
      <w:r>
        <w:tab/>
        <w:t xml:space="preserve">6. VĚCI VE VLASTNICTVÍ OBJEDNATELE – DOSTATEČNOST NABÍDKY </w:t>
      </w:r>
      <w:r>
        <w:br/>
      </w:r>
      <w:r>
        <w:tab/>
        <w:t xml:space="preserve">    – DŮVĚRNOST</w:t>
      </w:r>
    </w:p>
    <w:p w:rsidR="00F958EF" w:rsidRDefault="00F958EF" w:rsidP="00F958EF">
      <w:pPr>
        <w:pStyle w:val="obsah2"/>
        <w:tabs>
          <w:tab w:val="right" w:leader="dot" w:pos="9300"/>
        </w:tabs>
      </w:pPr>
    </w:p>
    <w:p w:rsidR="00F958EF" w:rsidRDefault="00F958EF" w:rsidP="00F958EF">
      <w:pPr>
        <w:pStyle w:val="obsah2"/>
      </w:pPr>
      <w:r>
        <w:t>POVINNOSTI OBJEDNATELE</w:t>
      </w:r>
      <w:r>
        <w:tab/>
      </w:r>
    </w:p>
    <w:p w:rsidR="00F958EF" w:rsidRDefault="00F958EF" w:rsidP="00F958EF">
      <w:pPr>
        <w:pStyle w:val="obsah2"/>
        <w:tabs>
          <w:tab w:val="right" w:leader="dot" w:pos="9300"/>
        </w:tabs>
      </w:pPr>
      <w:r>
        <w:tab/>
        <w:t>7. INFORMACE</w:t>
      </w:r>
    </w:p>
    <w:p w:rsidR="00F958EF" w:rsidRDefault="00F958EF" w:rsidP="00F958EF">
      <w:pPr>
        <w:pStyle w:val="obsah2"/>
        <w:tabs>
          <w:tab w:val="right" w:leader="dot" w:pos="9300"/>
        </w:tabs>
      </w:pPr>
      <w:r>
        <w:tab/>
        <w:t>8. ROZHODOVÁNÍ</w:t>
      </w:r>
    </w:p>
    <w:p w:rsidR="00F958EF" w:rsidRDefault="00F958EF" w:rsidP="00F958EF">
      <w:pPr>
        <w:pStyle w:val="obsah2"/>
        <w:tabs>
          <w:tab w:val="right" w:leader="dot" w:pos="9300"/>
        </w:tabs>
      </w:pPr>
      <w:r>
        <w:tab/>
        <w:t>9. POSKYTNUTÍ POMOCI</w:t>
      </w:r>
    </w:p>
    <w:p w:rsidR="00F958EF" w:rsidRDefault="00F958EF" w:rsidP="00F958EF">
      <w:pPr>
        <w:pStyle w:val="obsah2"/>
        <w:tabs>
          <w:tab w:val="right" w:leader="dot" w:pos="9300"/>
        </w:tabs>
      </w:pPr>
      <w:r>
        <w:tab/>
        <w:t>10. PODKLADY K PROVEDENÍ SLUŽEB</w:t>
      </w:r>
    </w:p>
    <w:p w:rsidR="00F958EF" w:rsidRDefault="00F958EF" w:rsidP="00F958EF">
      <w:pPr>
        <w:pStyle w:val="obsah2"/>
        <w:tabs>
          <w:tab w:val="right" w:leader="dot" w:pos="9300"/>
        </w:tabs>
      </w:pPr>
      <w:r>
        <w:tab/>
        <w:t>11. POSKYTNUTÍ PERSONÁLU OBJEDNATELE</w:t>
      </w:r>
    </w:p>
    <w:p w:rsidR="00F958EF" w:rsidRDefault="00F958EF" w:rsidP="00F958EF">
      <w:pPr>
        <w:pStyle w:val="obsah2"/>
        <w:tabs>
          <w:tab w:val="right" w:leader="dot" w:pos="9300"/>
        </w:tabs>
      </w:pPr>
      <w:r>
        <w:tab/>
        <w:t>12. SLUŽBY TŘETÍCH STRAN</w:t>
      </w:r>
    </w:p>
    <w:p w:rsidR="00F958EF" w:rsidRDefault="00F958EF" w:rsidP="00F958EF">
      <w:pPr>
        <w:pStyle w:val="obsah2"/>
        <w:tabs>
          <w:tab w:val="right" w:leader="dot" w:pos="9300"/>
        </w:tabs>
      </w:pPr>
    </w:p>
    <w:p w:rsidR="00F958EF" w:rsidRDefault="00F958EF" w:rsidP="00F958EF">
      <w:pPr>
        <w:pStyle w:val="obsah2"/>
      </w:pPr>
      <w:r>
        <w:t>PERSONÁL</w:t>
      </w:r>
      <w:r>
        <w:tab/>
      </w:r>
    </w:p>
    <w:p w:rsidR="00F958EF" w:rsidRDefault="00F958EF" w:rsidP="00F958EF">
      <w:pPr>
        <w:pStyle w:val="obsah2"/>
        <w:tabs>
          <w:tab w:val="right" w:leader="dot" w:pos="9300"/>
        </w:tabs>
      </w:pPr>
      <w:r>
        <w:tab/>
        <w:t>13. PERSONÁL KONZULTANTA</w:t>
      </w:r>
    </w:p>
    <w:p w:rsidR="00F958EF" w:rsidRDefault="00F958EF" w:rsidP="00F958EF">
      <w:pPr>
        <w:pStyle w:val="obsah2"/>
        <w:tabs>
          <w:tab w:val="right" w:leader="dot" w:pos="9300"/>
        </w:tabs>
      </w:pPr>
      <w:r>
        <w:tab/>
        <w:t>14. POVĚŘENÍ ZÁSTUPCI</w:t>
      </w:r>
    </w:p>
    <w:p w:rsidR="00F958EF" w:rsidRDefault="00F958EF" w:rsidP="00F958EF">
      <w:pPr>
        <w:pStyle w:val="obsah2"/>
        <w:tabs>
          <w:tab w:val="right" w:leader="dot" w:pos="9300"/>
        </w:tabs>
      </w:pPr>
      <w:r>
        <w:tab/>
        <w:t>15. ZMĚNY PERSONÁLU</w:t>
      </w:r>
    </w:p>
    <w:p w:rsidR="00F958EF" w:rsidRDefault="00F958EF" w:rsidP="00F958EF">
      <w:pPr>
        <w:pStyle w:val="obsah2"/>
        <w:tabs>
          <w:tab w:val="right" w:leader="dot" w:pos="9300"/>
        </w:tabs>
      </w:pPr>
    </w:p>
    <w:p w:rsidR="00F958EF" w:rsidRDefault="00F958EF" w:rsidP="00F958EF">
      <w:pPr>
        <w:pStyle w:val="obsah2"/>
      </w:pPr>
      <w:r>
        <w:t>ODPOVĚDNOST A POJIŠTĚNÍ</w:t>
      </w:r>
      <w:r>
        <w:tab/>
      </w:r>
    </w:p>
    <w:p w:rsidR="00F958EF" w:rsidRDefault="00F958EF" w:rsidP="00F958EF">
      <w:pPr>
        <w:pStyle w:val="obsah2"/>
        <w:tabs>
          <w:tab w:val="right" w:leader="dot" w:pos="9300"/>
        </w:tabs>
      </w:pPr>
      <w:r>
        <w:tab/>
        <w:t xml:space="preserve">16. ODPOVĚDNOST ZA ŠKODY – </w:t>
      </w:r>
    </w:p>
    <w:p w:rsidR="00F958EF" w:rsidRDefault="00F958EF" w:rsidP="00F958EF">
      <w:pPr>
        <w:pStyle w:val="obsah2"/>
        <w:tabs>
          <w:tab w:val="right" w:leader="dot" w:pos="9300"/>
        </w:tabs>
      </w:pPr>
      <w:r>
        <w:tab/>
        <w:t xml:space="preserve">      NÁHRADA ŠKODY</w:t>
      </w:r>
    </w:p>
    <w:p w:rsidR="00F958EF" w:rsidRDefault="00F958EF" w:rsidP="00F958EF">
      <w:pPr>
        <w:pStyle w:val="obsah2"/>
        <w:tabs>
          <w:tab w:val="right" w:leader="dot" w:pos="9300"/>
        </w:tabs>
      </w:pPr>
      <w:r>
        <w:tab/>
        <w:t>17. DOBA TRVÁNÍ ODPOVĚDNOSTI ZA ŠKODY</w:t>
      </w:r>
    </w:p>
    <w:p w:rsidR="00F958EF" w:rsidRDefault="00F958EF" w:rsidP="00F958EF">
      <w:pPr>
        <w:pStyle w:val="obsah2"/>
        <w:tabs>
          <w:tab w:val="right" w:leader="dot" w:pos="9300"/>
        </w:tabs>
      </w:pPr>
      <w:r>
        <w:tab/>
        <w:t>18. ODPOVĚDNOST KONZULTANTA</w:t>
      </w:r>
    </w:p>
    <w:p w:rsidR="00F958EF" w:rsidRDefault="00F958EF" w:rsidP="00F958EF">
      <w:pPr>
        <w:pStyle w:val="obsah2"/>
        <w:tabs>
          <w:tab w:val="right" w:leader="dot" w:pos="9300"/>
        </w:tabs>
      </w:pPr>
      <w:r>
        <w:tab/>
        <w:t>19. POJIŠTĚNÍ ODPOVĚDNOSTI ZA ŠKODY</w:t>
      </w:r>
    </w:p>
    <w:p w:rsidR="00F958EF" w:rsidRDefault="00F958EF" w:rsidP="00F958EF">
      <w:pPr>
        <w:pStyle w:val="obsah2"/>
        <w:tabs>
          <w:tab w:val="right" w:leader="dot" w:pos="9300"/>
        </w:tabs>
      </w:pPr>
      <w:r>
        <w:tab/>
        <w:t>20. POJIŠTĚNÍ VĚCÍ VE VLASTNICTVÍ OBJEDNATELE</w:t>
      </w:r>
    </w:p>
    <w:p w:rsidR="00F958EF" w:rsidRDefault="00F958EF" w:rsidP="00F958EF">
      <w:pPr>
        <w:pStyle w:val="obsah2"/>
        <w:tabs>
          <w:tab w:val="right" w:leader="dot" w:pos="9300"/>
        </w:tabs>
      </w:pPr>
      <w:r>
        <w:tab/>
      </w:r>
    </w:p>
    <w:p w:rsidR="00F958EF" w:rsidRDefault="00F958EF" w:rsidP="00F958EF">
      <w:pPr>
        <w:pStyle w:val="obsah2"/>
        <w:tabs>
          <w:tab w:val="right" w:leader="dot" w:pos="9300"/>
        </w:tabs>
      </w:pPr>
    </w:p>
    <w:p w:rsidR="00F958EF" w:rsidRDefault="00F958EF" w:rsidP="00F958EF">
      <w:pPr>
        <w:pStyle w:val="obsah2"/>
      </w:pPr>
      <w:r>
        <w:t xml:space="preserve">ZAHÁJENÍ A DOKONČENÍ SLUŽEB, ZMĚNY A ODSTOUPENÍ OD SMLOUVY </w:t>
      </w:r>
      <w:r>
        <w:tab/>
      </w:r>
    </w:p>
    <w:p w:rsidR="00F958EF" w:rsidRDefault="00F958EF" w:rsidP="00F958EF">
      <w:pPr>
        <w:pStyle w:val="obsah2"/>
        <w:tabs>
          <w:tab w:val="right" w:leader="dot" w:pos="9300"/>
        </w:tabs>
      </w:pPr>
      <w:r>
        <w:tab/>
        <w:t>21. PLATNOST SMLOUVY</w:t>
      </w:r>
    </w:p>
    <w:p w:rsidR="00F958EF" w:rsidRDefault="00F958EF" w:rsidP="00F958EF">
      <w:pPr>
        <w:pStyle w:val="obsah2"/>
        <w:tabs>
          <w:tab w:val="right" w:leader="dot" w:pos="9300"/>
        </w:tabs>
      </w:pPr>
      <w:r>
        <w:tab/>
        <w:t>22. ZAHÁJENÍ A DOKONČENÍ</w:t>
      </w:r>
    </w:p>
    <w:p w:rsidR="00F958EF" w:rsidRDefault="00F958EF" w:rsidP="00F958EF">
      <w:pPr>
        <w:pStyle w:val="obsah2"/>
        <w:tabs>
          <w:tab w:val="right" w:leader="dot" w:pos="9300"/>
        </w:tabs>
      </w:pPr>
      <w:r>
        <w:tab/>
        <w:t>23. ZMĚNY</w:t>
      </w:r>
    </w:p>
    <w:p w:rsidR="00F958EF" w:rsidRDefault="00F958EF" w:rsidP="00F958EF">
      <w:pPr>
        <w:pStyle w:val="obsah2"/>
        <w:tabs>
          <w:tab w:val="right" w:leader="dot" w:pos="9300"/>
        </w:tabs>
      </w:pPr>
      <w:r>
        <w:tab/>
        <w:t>24. DALŠÍ NÁVRHY</w:t>
      </w:r>
    </w:p>
    <w:p w:rsidR="00F958EF" w:rsidRDefault="00F958EF" w:rsidP="00F958EF">
      <w:pPr>
        <w:pStyle w:val="obsah2"/>
        <w:tabs>
          <w:tab w:val="right" w:leader="dot" w:pos="9300"/>
        </w:tabs>
      </w:pPr>
      <w:r>
        <w:tab/>
        <w:t xml:space="preserve">25. ZTÍŽENÍ NEBO ZDRŽENÍ SLUŽEB, SMLUVNÍ POKUTY </w:t>
      </w:r>
      <w:r>
        <w:br/>
      </w:r>
      <w:r>
        <w:tab/>
        <w:t xml:space="preserve">      PŘI PRODLENÍ KONZULTANTA</w:t>
      </w:r>
    </w:p>
    <w:p w:rsidR="00F958EF" w:rsidRDefault="00F958EF" w:rsidP="00F958EF">
      <w:pPr>
        <w:pStyle w:val="obsah2"/>
        <w:tabs>
          <w:tab w:val="right" w:leader="dot" w:pos="9300"/>
        </w:tabs>
      </w:pPr>
      <w:r>
        <w:tab/>
        <w:t>26. ZMĚNĚNÉ OKOLNOSTI – VYŠŠÍ MOC</w:t>
      </w:r>
    </w:p>
    <w:p w:rsidR="00F958EF" w:rsidRDefault="00F958EF" w:rsidP="00F958EF">
      <w:pPr>
        <w:pStyle w:val="obsah2"/>
        <w:tabs>
          <w:tab w:val="right" w:leader="dot" w:pos="9300"/>
        </w:tabs>
      </w:pPr>
      <w:r>
        <w:tab/>
        <w:t>27. PŘERUŠENÍ, ZASTAVENÍ NEBO ODSTOUPENÍ OD SMLOUVY</w:t>
      </w:r>
    </w:p>
    <w:p w:rsidR="00F958EF" w:rsidRDefault="00F958EF" w:rsidP="00F958EF">
      <w:pPr>
        <w:pStyle w:val="obsah2"/>
        <w:tabs>
          <w:tab w:val="left" w:pos="2260"/>
          <w:tab w:val="right" w:leader="dot" w:pos="9300"/>
        </w:tabs>
      </w:pPr>
      <w:r>
        <w:tab/>
      </w:r>
      <w:r>
        <w:tab/>
        <w:t>27.1 OZNÁMENÍM OBJEDNATELE</w:t>
      </w:r>
    </w:p>
    <w:p w:rsidR="00F958EF" w:rsidRDefault="00F958EF" w:rsidP="00F958EF">
      <w:pPr>
        <w:pStyle w:val="obsah2"/>
        <w:tabs>
          <w:tab w:val="left" w:pos="2260"/>
          <w:tab w:val="right" w:leader="dot" w:pos="9300"/>
        </w:tabs>
      </w:pPr>
      <w:r>
        <w:tab/>
      </w:r>
      <w:r>
        <w:tab/>
        <w:t>27.2 OZNÁMENÍM KONZULTANTA</w:t>
      </w:r>
    </w:p>
    <w:p w:rsidR="00F958EF" w:rsidRDefault="00F958EF" w:rsidP="00F958EF">
      <w:pPr>
        <w:pStyle w:val="obsah2"/>
        <w:tabs>
          <w:tab w:val="right" w:leader="dot" w:pos="9300"/>
        </w:tabs>
      </w:pPr>
      <w:r>
        <w:tab/>
        <w:t>28. MIMOŘÁDNÉ SLUŽBY</w:t>
      </w:r>
    </w:p>
    <w:p w:rsidR="00F958EF" w:rsidRDefault="00F958EF" w:rsidP="00F958EF">
      <w:pPr>
        <w:pStyle w:val="obsah2"/>
        <w:tabs>
          <w:tab w:val="right" w:leader="dot" w:pos="9300"/>
        </w:tabs>
      </w:pPr>
      <w:r>
        <w:tab/>
        <w:t>29. PRÁVA A POVINNOSTI SMLUVNÍCH STRAN</w:t>
      </w:r>
    </w:p>
    <w:p w:rsidR="00F958EF" w:rsidRDefault="00F958EF" w:rsidP="00F958EF">
      <w:pPr>
        <w:pStyle w:val="obsah2"/>
        <w:tabs>
          <w:tab w:val="right" w:leader="dot" w:pos="9300"/>
        </w:tabs>
      </w:pPr>
    </w:p>
    <w:p w:rsidR="00F958EF" w:rsidRDefault="00F958EF" w:rsidP="00F958EF">
      <w:pPr>
        <w:pStyle w:val="obsah2"/>
      </w:pPr>
      <w:r>
        <w:t>PLATBY</w:t>
      </w:r>
      <w:r>
        <w:tab/>
      </w:r>
      <w:r>
        <w:tab/>
      </w:r>
    </w:p>
    <w:p w:rsidR="00F958EF" w:rsidRDefault="00F958EF" w:rsidP="00F958EF">
      <w:pPr>
        <w:pStyle w:val="obsah2"/>
        <w:tabs>
          <w:tab w:val="right" w:leader="dot" w:pos="9300"/>
        </w:tabs>
      </w:pPr>
      <w:r>
        <w:tab/>
        <w:t>30. PLATBY KONZULTANTOVI</w:t>
      </w:r>
    </w:p>
    <w:p w:rsidR="00F958EF" w:rsidRDefault="00F958EF" w:rsidP="00F958EF">
      <w:pPr>
        <w:pStyle w:val="obsah2"/>
        <w:tabs>
          <w:tab w:val="right" w:leader="dot" w:pos="9300"/>
        </w:tabs>
      </w:pPr>
      <w:r>
        <w:tab/>
        <w:t>31. TERMÍNY PLATEB</w:t>
      </w:r>
    </w:p>
    <w:p w:rsidR="00F958EF" w:rsidRDefault="00F958EF" w:rsidP="00F958EF">
      <w:pPr>
        <w:pStyle w:val="obsah2"/>
        <w:tabs>
          <w:tab w:val="right" w:leader="dot" w:pos="9300"/>
        </w:tabs>
      </w:pPr>
      <w:r>
        <w:tab/>
        <w:t>32. MĚNA PLATEB</w:t>
      </w:r>
    </w:p>
    <w:p w:rsidR="00F958EF" w:rsidRDefault="00F958EF" w:rsidP="00F958EF">
      <w:pPr>
        <w:pStyle w:val="obsah2"/>
        <w:tabs>
          <w:tab w:val="right" w:leader="dot" w:pos="9300"/>
        </w:tabs>
      </w:pPr>
      <w:r>
        <w:tab/>
        <w:t>33. SPORNÉ PLATBY</w:t>
      </w:r>
    </w:p>
    <w:p w:rsidR="00F958EF" w:rsidRDefault="00F958EF" w:rsidP="00F958EF">
      <w:pPr>
        <w:pStyle w:val="obsah2"/>
        <w:tabs>
          <w:tab w:val="right" w:leader="dot" w:pos="9300"/>
        </w:tabs>
      </w:pPr>
      <w:r>
        <w:tab/>
        <w:t>34. KONTROLA OBJEDNATELE</w:t>
      </w:r>
    </w:p>
    <w:p w:rsidR="00F958EF" w:rsidRDefault="00F958EF" w:rsidP="00F958EF">
      <w:pPr>
        <w:pStyle w:val="obsah2"/>
        <w:tabs>
          <w:tab w:val="right" w:leader="dot" w:pos="9300"/>
        </w:tabs>
      </w:pPr>
    </w:p>
    <w:p w:rsidR="00F958EF" w:rsidRDefault="00F958EF" w:rsidP="00F958EF">
      <w:pPr>
        <w:pStyle w:val="obsah2"/>
      </w:pPr>
      <w:r>
        <w:t>VŠEOBECNÁ USTANOVENÍ</w:t>
      </w:r>
      <w:r>
        <w:tab/>
      </w:r>
    </w:p>
    <w:p w:rsidR="00F958EF" w:rsidRDefault="00F958EF" w:rsidP="00F958EF">
      <w:pPr>
        <w:pStyle w:val="obsah2"/>
        <w:tabs>
          <w:tab w:val="right" w:leader="dot" w:pos="9300"/>
        </w:tabs>
      </w:pPr>
      <w:r>
        <w:tab/>
        <w:t>35. JAZYK A PRÁVNÍ PŘEDPISY</w:t>
      </w:r>
    </w:p>
    <w:p w:rsidR="00F958EF" w:rsidRDefault="00F958EF" w:rsidP="00F958EF">
      <w:pPr>
        <w:pStyle w:val="obsah2"/>
        <w:tabs>
          <w:tab w:val="right" w:leader="dot" w:pos="9300"/>
        </w:tabs>
      </w:pPr>
      <w:r>
        <w:tab/>
        <w:t>36. ZMĚNY PRÁVNÍCH PŘEDPISŮ</w:t>
      </w:r>
    </w:p>
    <w:p w:rsidR="00F958EF" w:rsidRDefault="00F958EF" w:rsidP="00F958EF">
      <w:pPr>
        <w:pStyle w:val="obsah2"/>
        <w:tabs>
          <w:tab w:val="right" w:leader="dot" w:pos="9300"/>
        </w:tabs>
      </w:pPr>
      <w:r>
        <w:tab/>
        <w:t>37. PŘEVEDENÍ A SUB-KONZULTANT</w:t>
      </w:r>
    </w:p>
    <w:p w:rsidR="00F958EF" w:rsidRDefault="00F958EF" w:rsidP="00F958EF">
      <w:pPr>
        <w:pStyle w:val="obsah2"/>
        <w:tabs>
          <w:tab w:val="right" w:leader="dot" w:pos="9300"/>
        </w:tabs>
      </w:pPr>
      <w:r>
        <w:tab/>
        <w:t>38. VLASTNICKÁ PRÁVA</w:t>
      </w:r>
    </w:p>
    <w:p w:rsidR="00F958EF" w:rsidRDefault="00F958EF" w:rsidP="00F958EF">
      <w:pPr>
        <w:pStyle w:val="obsah2"/>
      </w:pPr>
      <w:r>
        <w:tab/>
        <w:t>39. KONFLIKT ZÁJMŮ, KORUPCE A PODVODY</w:t>
      </w:r>
    </w:p>
    <w:p w:rsidR="00F958EF" w:rsidRDefault="00F958EF" w:rsidP="00F958EF">
      <w:pPr>
        <w:pStyle w:val="obsah2"/>
      </w:pPr>
      <w:r>
        <w:tab/>
        <w:t>40. OZNÁMENÍ</w:t>
      </w:r>
    </w:p>
    <w:p w:rsidR="00F958EF" w:rsidRDefault="00F958EF" w:rsidP="00F958EF">
      <w:pPr>
        <w:pStyle w:val="obsah2"/>
      </w:pPr>
      <w:r>
        <w:tab/>
        <w:t>41. PUBLIKACE</w:t>
      </w:r>
    </w:p>
    <w:p w:rsidR="00F958EF" w:rsidRDefault="00F958EF" w:rsidP="00F958EF">
      <w:pPr>
        <w:pStyle w:val="obsah2"/>
      </w:pPr>
    </w:p>
    <w:p w:rsidR="00F958EF" w:rsidRDefault="00F958EF" w:rsidP="00F958EF">
      <w:pPr>
        <w:pStyle w:val="obsah2"/>
      </w:pPr>
      <w:r>
        <w:t>ŘEŠENÍ SPORŮ</w:t>
      </w:r>
      <w:r>
        <w:tab/>
      </w:r>
    </w:p>
    <w:p w:rsidR="00F958EF" w:rsidRDefault="00F958EF" w:rsidP="00F958EF">
      <w:pPr>
        <w:pStyle w:val="obsah2"/>
      </w:pPr>
      <w:r>
        <w:tab/>
        <w:t>42.1 SMÍRNÉ ŘEŠENÍ</w:t>
      </w:r>
    </w:p>
    <w:p w:rsidR="00F958EF" w:rsidRDefault="00F958EF" w:rsidP="00F958EF">
      <w:pPr>
        <w:pStyle w:val="obsah2"/>
      </w:pPr>
      <w:r>
        <w:tab/>
        <w:t>42.2 ROZHODČÍ ŘÍZENÍ</w:t>
      </w:r>
    </w:p>
    <w:p w:rsidR="00F958EF" w:rsidRDefault="00F958EF" w:rsidP="00F958EF">
      <w:pPr>
        <w:pStyle w:val="obsah2"/>
      </w:pPr>
    </w:p>
    <w:p w:rsidR="00F958EF" w:rsidRDefault="00F958EF" w:rsidP="00F958EF">
      <w:pPr>
        <w:pStyle w:val="obsah1"/>
      </w:pPr>
      <w:r>
        <w:t>IV.</w:t>
      </w:r>
      <w:r>
        <w:tab/>
        <w:t>ZVLÁŠTNÍ OBCHODNÍ PODMÍNKY</w:t>
      </w:r>
      <w:r>
        <w:tab/>
      </w:r>
    </w:p>
    <w:p w:rsidR="00F958EF" w:rsidRDefault="00F958EF" w:rsidP="00F958EF">
      <w:pPr>
        <w:pStyle w:val="obsah2"/>
      </w:pPr>
    </w:p>
    <w:p w:rsidR="00F958EF" w:rsidRDefault="00F958EF" w:rsidP="00F958EF">
      <w:pPr>
        <w:pStyle w:val="obsah2"/>
      </w:pPr>
      <w:r>
        <w:t xml:space="preserve">PŘÍLOHY </w:t>
      </w:r>
      <w:r>
        <w:tab/>
      </w:r>
    </w:p>
    <w:p w:rsidR="00F958EF" w:rsidRDefault="00F958EF" w:rsidP="00F958EF">
      <w:pPr>
        <w:pStyle w:val="obsah2"/>
      </w:pPr>
      <w:r>
        <w:tab/>
        <w:t>A – Rozsah služeb</w:t>
      </w:r>
    </w:p>
    <w:p w:rsidR="00F958EF" w:rsidRDefault="00F958EF" w:rsidP="00F958EF">
      <w:pPr>
        <w:pStyle w:val="obsah2"/>
      </w:pPr>
      <w:r>
        <w:tab/>
        <w:t>B – Personál, podklady, vybavení a služby třetích stran poskytnuté objednatelem</w:t>
      </w:r>
    </w:p>
    <w:p w:rsidR="00F958EF" w:rsidRDefault="00F958EF" w:rsidP="00F958EF">
      <w:pPr>
        <w:pStyle w:val="obsah2"/>
      </w:pPr>
      <w:r>
        <w:rPr>
          <w:caps/>
        </w:rPr>
        <w:tab/>
        <w:t>C – p</w:t>
      </w:r>
      <w:r>
        <w:t>latby a platební podmínky</w:t>
      </w:r>
    </w:p>
    <w:p w:rsidR="00F958EF" w:rsidRDefault="00F958EF" w:rsidP="00F958EF">
      <w:pPr>
        <w:pStyle w:val="obsah2"/>
      </w:pPr>
      <w:r>
        <w:t xml:space="preserve"> </w:t>
      </w:r>
    </w:p>
    <w:p w:rsidR="00F958EF" w:rsidRDefault="00F958EF" w:rsidP="00F958EF">
      <w:pPr>
        <w:pStyle w:val="obsah1"/>
        <w:rPr>
          <w:caps w:val="0"/>
        </w:rPr>
      </w:pPr>
      <w:r>
        <w:tab/>
      </w:r>
    </w:p>
    <w:p w:rsidR="00F958EF" w:rsidRDefault="00F958EF" w:rsidP="00F958EF">
      <w:pPr>
        <w:pStyle w:val="obsah1"/>
        <w:rPr>
          <w:caps w:val="0"/>
        </w:rPr>
      </w:pPr>
    </w:p>
    <w:p w:rsidR="00F958EF" w:rsidRDefault="00F958EF" w:rsidP="00F958EF">
      <w:pPr>
        <w:pStyle w:val="Nadpis1"/>
      </w:pPr>
    </w:p>
    <w:p w:rsidR="00F958EF" w:rsidRDefault="00F958EF" w:rsidP="00F958EF">
      <w:pPr>
        <w:pStyle w:val="Nadpis1"/>
      </w:pPr>
    </w:p>
    <w:p w:rsidR="00F958EF" w:rsidRDefault="00F958EF" w:rsidP="00F958EF">
      <w:pPr>
        <w:pStyle w:val="Nadpis1"/>
      </w:pPr>
    </w:p>
    <w:p w:rsidR="00F958EF" w:rsidRDefault="00F958EF" w:rsidP="00F958EF">
      <w:pPr>
        <w:pStyle w:val="Nadpis1"/>
      </w:pPr>
    </w:p>
    <w:p w:rsidR="00F958EF" w:rsidRDefault="00F958EF" w:rsidP="00F958EF">
      <w:pPr>
        <w:pStyle w:val="Nadpis1"/>
      </w:pPr>
    </w:p>
    <w:p w:rsidR="00F958EF" w:rsidRDefault="00F958EF" w:rsidP="00F958EF">
      <w:pPr>
        <w:pStyle w:val="Nadpis1"/>
      </w:pPr>
    </w:p>
    <w:p w:rsidR="00F958EF" w:rsidRDefault="00F958EF" w:rsidP="00F958EF">
      <w:pPr>
        <w:pStyle w:val="Nadpis1"/>
      </w:pPr>
    </w:p>
    <w:p w:rsidR="00F958EF" w:rsidRDefault="00F958EF" w:rsidP="00F958EF">
      <w:pPr>
        <w:pStyle w:val="Nadpis1"/>
      </w:pPr>
    </w:p>
    <w:p w:rsidR="00F958EF" w:rsidRDefault="00F958EF" w:rsidP="00F958EF">
      <w:pPr>
        <w:pStyle w:val="Nadpis1"/>
      </w:pPr>
    </w:p>
    <w:p w:rsidR="00F958EF" w:rsidRDefault="00F958EF" w:rsidP="00F958EF">
      <w:pPr>
        <w:pStyle w:val="Nadpis1"/>
      </w:pPr>
    </w:p>
    <w:p w:rsidR="00F958EF" w:rsidRDefault="00F958EF" w:rsidP="00F958EF">
      <w:pPr>
        <w:pStyle w:val="Nadpis1"/>
      </w:pPr>
    </w:p>
    <w:p w:rsidR="00F958EF" w:rsidRDefault="00F958EF" w:rsidP="00F958EF">
      <w:pPr>
        <w:pStyle w:val="Nadpis1"/>
      </w:pPr>
    </w:p>
    <w:p w:rsidR="00F958EF" w:rsidRDefault="00F958EF" w:rsidP="00F958EF">
      <w:pPr>
        <w:pStyle w:val="Nadpis1"/>
      </w:pPr>
    </w:p>
    <w:p w:rsidR="00F958EF" w:rsidRDefault="00F958EF" w:rsidP="00F958EF">
      <w:pPr>
        <w:pStyle w:val="Nadpis1"/>
      </w:pPr>
    </w:p>
    <w:p w:rsidR="00F958EF" w:rsidRDefault="00F958EF" w:rsidP="00F958EF">
      <w:pPr>
        <w:pStyle w:val="Nadpis1"/>
      </w:pPr>
    </w:p>
    <w:p w:rsidR="00F958EF" w:rsidRDefault="00F958EF" w:rsidP="00F958EF">
      <w:pPr>
        <w:pStyle w:val="Nadpis1"/>
      </w:pPr>
    </w:p>
    <w:p w:rsidR="00F958EF" w:rsidRDefault="00F958EF" w:rsidP="00F958EF">
      <w:pPr>
        <w:pStyle w:val="Nadpis1"/>
      </w:pPr>
    </w:p>
    <w:p w:rsidR="00F958EF" w:rsidRDefault="00F958EF" w:rsidP="00F958EF">
      <w:pPr>
        <w:pStyle w:val="Nadpis1"/>
      </w:pPr>
    </w:p>
    <w:p w:rsidR="00F958EF" w:rsidRDefault="00F958EF" w:rsidP="00F958EF">
      <w:pPr>
        <w:pStyle w:val="Nadpis1"/>
      </w:pPr>
    </w:p>
    <w:p w:rsidR="00F958EF" w:rsidRDefault="00F958EF" w:rsidP="00F958EF">
      <w:pPr>
        <w:pStyle w:val="Nadpis1"/>
      </w:pPr>
    </w:p>
    <w:p w:rsidR="00F958EF" w:rsidRDefault="00F958EF" w:rsidP="00F958EF">
      <w:pPr>
        <w:pStyle w:val="Nadpis1"/>
      </w:pPr>
      <w:r>
        <w:t>III. VŠEOBECNÉ OBCHODNÍ PODMÍNKY</w:t>
      </w:r>
    </w:p>
    <w:p w:rsidR="00F958EF" w:rsidRDefault="00F958EF" w:rsidP="00F958EF">
      <w:pPr>
        <w:pStyle w:val="nadpis11"/>
        <w:jc w:val="center"/>
        <w:rPr>
          <w:sz w:val="24"/>
        </w:rPr>
      </w:pPr>
      <w:r>
        <w:rPr>
          <w:sz w:val="24"/>
        </w:rPr>
        <w:t>DEFINICE A VÝKLAD POJMŮ</w:t>
      </w:r>
    </w:p>
    <w:p w:rsidR="00F958EF" w:rsidRDefault="00F958EF" w:rsidP="00F958EF">
      <w:pPr>
        <w:pStyle w:val="nadpis11"/>
      </w:pPr>
      <w:r>
        <w:t>DEFINICE</w:t>
      </w:r>
    </w:p>
    <w:p w:rsidR="00F958EF" w:rsidRDefault="00F958EF" w:rsidP="00F958EF">
      <w:pPr>
        <w:pStyle w:val="text"/>
      </w:pPr>
      <w:r>
        <w:t>Níže uvedené pojmy a výrazy mají následující význam, s výjimkou případů, kdy kontext vyžaduje jiný výklad:</w:t>
      </w:r>
    </w:p>
    <w:p w:rsidR="00F958EF" w:rsidRDefault="00F958EF" w:rsidP="00F958EF">
      <w:pPr>
        <w:pStyle w:val="textodsazen"/>
      </w:pPr>
      <w:r>
        <w:rPr>
          <w:b/>
        </w:rPr>
        <w:t>1.1 „Zakázka“</w:t>
      </w:r>
      <w:r>
        <w:t xml:space="preserve"> znamená veřejnou zakázku na uzavření Rámcové smlouvy.</w:t>
      </w:r>
    </w:p>
    <w:p w:rsidR="00F958EF" w:rsidRDefault="00F958EF" w:rsidP="00F958EF">
      <w:pPr>
        <w:pStyle w:val="textodsazen"/>
      </w:pPr>
      <w:r>
        <w:rPr>
          <w:rStyle w:val="boldik"/>
        </w:rPr>
        <w:t>1.2 „Konzultační služby“</w:t>
      </w:r>
      <w:r>
        <w:t xml:space="preserve"> jsou činnosti, které má provést konzultant v souladu se Smlouvou. Služby vyžádané objednatelem podle Smlouvy jsou „konkrétní služby“. Příkladem konzultačních služeb pro stavby pozemních komunikací je výkon inženýrských činností ve výstavbě zahrnující zařízení záležitostí v souvislosti s přípravou a realizací staveb, výkon stavebního dozoru nebo supervize, provedení odborné expertizy apod.</w:t>
      </w:r>
    </w:p>
    <w:p w:rsidR="00F958EF" w:rsidRDefault="00F958EF" w:rsidP="00F958EF">
      <w:pPr>
        <w:pStyle w:val="textodsazen"/>
      </w:pPr>
      <w:r>
        <w:rPr>
          <w:rStyle w:val="boldik"/>
        </w:rPr>
        <w:t>1.3 „Objednatel“</w:t>
      </w:r>
      <w:r>
        <w:t xml:space="preserve"> znamená stranu uvedenou vRámcové smlouvě a ve Smlouvě, která přijala nabídku nebo objednala provedení služeb, popřípadě její právní nástupce. Ve fázi zadání veřejné zakázky je objednatel zároveň zadavatelem ve smyslu Zákona o VZ.</w:t>
      </w:r>
    </w:p>
    <w:p w:rsidR="00F958EF" w:rsidRDefault="00F958EF" w:rsidP="00F958EF">
      <w:pPr>
        <w:pStyle w:val="textodsazen"/>
      </w:pPr>
      <w:r>
        <w:rPr>
          <w:rStyle w:val="boldik"/>
        </w:rPr>
        <w:t>1.4 „Konzultant“</w:t>
      </w:r>
      <w:r>
        <w:t xml:space="preserve"> znamená stranu uvedenou v Rámcové smlouvě a ve Smlouvě, popřípadě její právní nástupce, mající oprávnění k činnostem uvedeným v Rámcové smlouvě, resp.  ve Smlouvě podle zvláštních předpisů. Ve fázi zadání veřejné zakázky je konzultant dodavatelem ve smyslu Zákona o VZ.</w:t>
      </w:r>
    </w:p>
    <w:p w:rsidR="00F958EF" w:rsidRDefault="00F958EF" w:rsidP="00F958EF">
      <w:pPr>
        <w:pStyle w:val="textodsazen"/>
      </w:pPr>
      <w:r>
        <w:rPr>
          <w:rStyle w:val="boldik"/>
        </w:rPr>
        <w:t>1.5 „Sub-konzultant“</w:t>
      </w:r>
      <w:r>
        <w:t xml:space="preserve"> znamená právnickou nebo fyzickou osobu uvedenou v Rámcové smlouvě nebo jinou osobu určenou jako sub-konzultant, která má oprávnění k činnostem podle zvláštních předpisů a je pověřena konzultantem provedením části služeb, a právní nástupci všech těchto osob. Ve fázi zadání zakázky je sub-konzultant subdodavatelem ve smyslu Zákona o VZ.</w:t>
      </w:r>
    </w:p>
    <w:p w:rsidR="00F958EF" w:rsidRDefault="00F958EF" w:rsidP="00F958EF">
      <w:pPr>
        <w:pStyle w:val="textodsazen"/>
        <w:rPr>
          <w:rStyle w:val="boldik"/>
        </w:rPr>
      </w:pPr>
      <w:r>
        <w:rPr>
          <w:rStyle w:val="boldik"/>
        </w:rPr>
        <w:t xml:space="preserve">1.6 „Rámcová smlouva“ </w:t>
      </w:r>
      <w:r w:rsidRPr="00F81428">
        <w:rPr>
          <w:rStyle w:val="boldik"/>
        </w:rPr>
        <w:t>je vícestranný</w:t>
      </w:r>
      <w:r>
        <w:rPr>
          <w:rStyle w:val="boldik"/>
        </w:rPr>
        <w:t xml:space="preserve"> </w:t>
      </w:r>
      <w:r>
        <w:t>právní úkon, který musí mít náležitosti podle obchodního zákoníku. Rámcovou smlouvu tvoří Souhrn smluvních dohod, Dopis o přijetí nabídek (Oznámení o výběru nejvhodnějších nabídek), Dopisy nabídek a Zvláštní přílohy k nabídce, Zvláštní obchodní podmínky, včetně Přílohy A (Rozsah služeb), Přílohy B (Personál, podklady, zařízení a služby třetích stran poskytnuté objednatelem) a Přílohy C (Platby a platební podmínky), vzor Prováděcí smlouvy, tyto Všeobecné obchodní podmínky, Zvláštní technické podmínky a Technické podmínky (pokud pro konkrétní zakázku existují)a další související dokumenty specifikované v článku 2.3, Zvláštních obchodních podmínkách nebo Souhrnu smluvních dohod.</w:t>
      </w:r>
    </w:p>
    <w:p w:rsidR="00F958EF" w:rsidRDefault="00F958EF" w:rsidP="00F958EF">
      <w:pPr>
        <w:pStyle w:val="textodsazen"/>
      </w:pPr>
      <w:r>
        <w:rPr>
          <w:rStyle w:val="boldik"/>
        </w:rPr>
        <w:t>1.7 „Strana“</w:t>
      </w:r>
      <w:r>
        <w:t xml:space="preserve"> a </w:t>
      </w:r>
      <w:r>
        <w:rPr>
          <w:rStyle w:val="boldik"/>
        </w:rPr>
        <w:t>„Strany“</w:t>
      </w:r>
      <w:r>
        <w:t xml:space="preserve"> znamená objednatele a konzultanta a „třetí strana“ – znamená jakoukoliv jinou fyzickou nebo právnickou osobu tak, jak vyplývá z kontextu.</w:t>
      </w:r>
    </w:p>
    <w:p w:rsidR="00F958EF" w:rsidRDefault="00F958EF" w:rsidP="00F958EF">
      <w:pPr>
        <w:pStyle w:val="textodsazen"/>
      </w:pPr>
      <w:r>
        <w:rPr>
          <w:rStyle w:val="boldik"/>
        </w:rPr>
        <w:t>1.8 „Smlouva“</w:t>
      </w:r>
      <w:r>
        <w:t xml:space="preserve"> nebo také </w:t>
      </w:r>
      <w:r>
        <w:rPr>
          <w:b/>
        </w:rPr>
        <w:t>„Prováděcí smlouva“</w:t>
      </w:r>
      <w:r>
        <w:t xml:space="preserve"> je dvoustranný právní úkon, který musí mít náležitosti podle obchodního zákoníku. Smlouvou se ve smyslu Rámcové smlouvy rozumí </w:t>
      </w:r>
      <w:r w:rsidRPr="006B6C80">
        <w:t xml:space="preserve">smlouva na plnění </w:t>
      </w:r>
      <w:r>
        <w:t>D</w:t>
      </w:r>
      <w:r w:rsidRPr="006B6C80">
        <w:t>ílčí veřejné zakázky</w:t>
      </w:r>
      <w:r>
        <w:t>,</w:t>
      </w:r>
      <w:r w:rsidRPr="006B6C80">
        <w:t xml:space="preserve"> uzavřená na základě </w:t>
      </w:r>
      <w:r>
        <w:t>R</w:t>
      </w:r>
      <w:r w:rsidRPr="006B6C80">
        <w:t>ámcové smlouvy</w:t>
      </w:r>
      <w:r>
        <w:t xml:space="preserve">. </w:t>
      </w:r>
      <w:r>
        <w:rPr>
          <w:rStyle w:val="boldik"/>
        </w:rPr>
        <w:t>1.9 „Den“</w:t>
      </w:r>
      <w:r>
        <w:t xml:space="preserve"> je období mezi dvěma za sebou následujícími půlnocemi.</w:t>
      </w:r>
    </w:p>
    <w:p w:rsidR="00F958EF" w:rsidRDefault="00F958EF" w:rsidP="00F958EF">
      <w:pPr>
        <w:pStyle w:val="textodsazen"/>
      </w:pPr>
      <w:r>
        <w:rPr>
          <w:rStyle w:val="boldik"/>
        </w:rPr>
        <w:t>1.10 „Sazba“</w:t>
      </w:r>
      <w:r>
        <w:t xml:space="preserve"> je jednotková cena nabídnutá konzultantem, která se může měnit pouze za podmínek stanovených ve Smlouvě.</w:t>
      </w:r>
    </w:p>
    <w:p w:rsidR="00F958EF" w:rsidRDefault="00F958EF" w:rsidP="00F958EF">
      <w:pPr>
        <w:pStyle w:val="textodsazen"/>
      </w:pPr>
      <w:r>
        <w:rPr>
          <w:rStyle w:val="boldik"/>
        </w:rPr>
        <w:t>1.11 „Stavební dozor“</w:t>
      </w:r>
      <w:r>
        <w:t xml:space="preserve"> je činnost zajišťující kontrolu prováděných prací a dohled objednatele/správce stavby nad plněním závazků zhotovitele v rozsahu daném Smlouvou o dílo. Zahrnuje technický dozor stavebníka nad prováděním stavby ve smyslu stavebního zákona. Není totožný s pojmem „stavební dozor“ ve smyslu § 2 odst. 2 písm. d) stavebního zákona.</w:t>
      </w:r>
    </w:p>
    <w:p w:rsidR="00F958EF" w:rsidRDefault="00F958EF" w:rsidP="00F958EF">
      <w:pPr>
        <w:pStyle w:val="textodsazen"/>
      </w:pPr>
      <w:r>
        <w:rPr>
          <w:rStyle w:val="boldik"/>
        </w:rPr>
        <w:t>1.12 „Supervizí“</w:t>
      </w:r>
      <w:r>
        <w:t xml:space="preserve"> se rozumí zvláštní dozor objednatele nad prováděním stavby (pokud je vyžadován) z hlediska dodržení obecných a technických a kvalitativních podmínek a předpisů a monitorování časového postupu stavby a finančního a objemového plnění.</w:t>
      </w:r>
    </w:p>
    <w:p w:rsidR="00F958EF" w:rsidRDefault="00F958EF" w:rsidP="00F958EF">
      <w:pPr>
        <w:pStyle w:val="textodsazen"/>
      </w:pPr>
      <w:r>
        <w:rPr>
          <w:rStyle w:val="boldik"/>
        </w:rPr>
        <w:t>1.13 „Expertizou“</w:t>
      </w:r>
      <w:r>
        <w:t xml:space="preserve"> se rozumí odborné posouzení návrhu nebo díla nezávislou osobou určenou objednatelem.</w:t>
      </w:r>
    </w:p>
    <w:p w:rsidR="00F958EF" w:rsidRDefault="00F958EF" w:rsidP="00F958EF">
      <w:pPr>
        <w:pStyle w:val="textodsazen"/>
      </w:pPr>
      <w:r>
        <w:rPr>
          <w:rStyle w:val="boldik"/>
        </w:rPr>
        <w:lastRenderedPageBreak/>
        <w:t>1.14 „Dopis o přijetí nabídek“</w:t>
      </w:r>
      <w:r>
        <w:t xml:space="preserve"> znamená oznámení o výběru nejvhodnějších nabídek za účelem uzavření Rámcové smlouvy. Smlouva vznikne až podepsáním Prováděcí smlouvy oběma stranami.</w:t>
      </w:r>
    </w:p>
    <w:p w:rsidR="00F958EF" w:rsidRDefault="00F958EF" w:rsidP="00F958EF">
      <w:pPr>
        <w:pStyle w:val="textodsazen"/>
      </w:pPr>
      <w:r>
        <w:rPr>
          <w:rStyle w:val="boldik"/>
        </w:rPr>
        <w:t>1.15 „Dopis nabídky“</w:t>
      </w:r>
      <w:r>
        <w:t xml:space="preserve"> znamená dokument nadepsaný Dopis nabídky, který byl sestaven každým jednotlivým konzultantem a obsahuje podepsanou nabídku objednateli na uzavření Rámcové smlouvy, včetně příslušných dokumentů podle Zákona o VZ.</w:t>
      </w:r>
    </w:p>
    <w:p w:rsidR="00F958EF" w:rsidRDefault="00F958EF" w:rsidP="00F958EF">
      <w:pPr>
        <w:pStyle w:val="textodsazen"/>
      </w:pPr>
      <w:r>
        <w:rPr>
          <w:rStyle w:val="boldik"/>
        </w:rPr>
        <w:t>1.15 „Nabídka“</w:t>
      </w:r>
      <w:r>
        <w:t xml:space="preserve"> znamená Dopis nabídky a všechny ostatní dokumenty každého jednotlivého konzultanta, které uchazeč (dodavatel) v souladu se Zákonem o VZ předal spolu s Dopisem nabídky za účelem uzavření Rámcové smlouvy.</w:t>
      </w:r>
    </w:p>
    <w:p w:rsidR="00F958EF" w:rsidRDefault="00F958EF" w:rsidP="00F958EF">
      <w:pPr>
        <w:pStyle w:val="textodsazen"/>
      </w:pPr>
      <w:r>
        <w:rPr>
          <w:rStyle w:val="boldik"/>
        </w:rPr>
        <w:t xml:space="preserve">1.17 </w:t>
      </w:r>
      <w:r w:rsidRPr="00B26331">
        <w:rPr>
          <w:rStyle w:val="boldik"/>
        </w:rPr>
        <w:t xml:space="preserve">„Nabídka na plnění dílčí zakázky“ </w:t>
      </w:r>
      <w:r w:rsidRPr="0012681F">
        <w:t xml:space="preserve">znamená nabídku, kterou konkrétní </w:t>
      </w:r>
      <w:r>
        <w:t>konzultant</w:t>
      </w:r>
      <w:r w:rsidRPr="0012681F">
        <w:t xml:space="preserve"> podal </w:t>
      </w:r>
      <w:r>
        <w:t>za účelem uzavření</w:t>
      </w:r>
      <w:r w:rsidRPr="0012681F">
        <w:t xml:space="preserve"> Prováděcí smlouvy.</w:t>
      </w:r>
    </w:p>
    <w:p w:rsidR="00F958EF" w:rsidRDefault="00F958EF" w:rsidP="00F958EF">
      <w:pPr>
        <w:pStyle w:val="textodsazen"/>
      </w:pPr>
      <w:r>
        <w:rPr>
          <w:rStyle w:val="boldik"/>
        </w:rPr>
        <w:t>1.18 „Zvláštní příloha k nabídce“</w:t>
      </w:r>
      <w:r>
        <w:t xml:space="preserve"> znamená vyplněné stránky nadepsané</w:t>
      </w:r>
      <w:r w:rsidRPr="00BD6D64">
        <w:t xml:space="preserve"> Zvláštní příloha k nabídce, které jsou připojeny k Dopisu nabídky a tv</w:t>
      </w:r>
      <w:r>
        <w:t>oří jeho součást.</w:t>
      </w:r>
    </w:p>
    <w:p w:rsidR="00F958EF" w:rsidRDefault="00F958EF" w:rsidP="00F958EF">
      <w:pPr>
        <w:pStyle w:val="textodsazen"/>
      </w:pPr>
      <w:r>
        <w:rPr>
          <w:rStyle w:val="boldik"/>
        </w:rPr>
        <w:t>1.19 „Souhrn smluvních dohod“</w:t>
      </w:r>
      <w:r>
        <w:t xml:space="preserve"> znamená Rámcovou smlouvu jako smluvní dokument, který smluvní strany uzavřou do 30 dnů poté, co konzultanti obdrží Dopis o přijetí nabídek (pokud nebyly podány námitky ve smyslu Zákona o VZ – v tomto případě platí lhůty podle tohoto zákona).</w:t>
      </w:r>
    </w:p>
    <w:p w:rsidR="00F958EF" w:rsidRDefault="00F958EF" w:rsidP="00F958EF">
      <w:pPr>
        <w:pStyle w:val="nadpis11"/>
      </w:pPr>
      <w:r>
        <w:t>VÝKLAD</w:t>
      </w:r>
    </w:p>
    <w:p w:rsidR="00F958EF" w:rsidRDefault="00F958EF" w:rsidP="00F958EF">
      <w:pPr>
        <w:pStyle w:val="textodsazen"/>
      </w:pPr>
      <w:r>
        <w:rPr>
          <w:rStyle w:val="boldik"/>
        </w:rPr>
        <w:t>2.1</w:t>
      </w:r>
      <w:r>
        <w:t xml:space="preserve"> Nadpisy v těchto obchodních podmínkách nebudou použity při jejich výkladu. </w:t>
      </w:r>
    </w:p>
    <w:p w:rsidR="00F958EF" w:rsidRDefault="00F958EF" w:rsidP="00F958EF">
      <w:pPr>
        <w:pStyle w:val="textodsazen"/>
      </w:pPr>
      <w:r>
        <w:rPr>
          <w:rStyle w:val="boldik"/>
        </w:rPr>
        <w:t>2.2</w:t>
      </w:r>
      <w:r>
        <w:t xml:space="preserve"> Slova uvedená v jednotném čísle se použijí v množném čísle, nebo opačně, pokud to kontext vyžaduje.</w:t>
      </w:r>
    </w:p>
    <w:p w:rsidR="00F958EF" w:rsidRDefault="00F958EF" w:rsidP="00F958EF">
      <w:pPr>
        <w:pStyle w:val="textodsazen"/>
      </w:pPr>
      <w:r>
        <w:rPr>
          <w:rStyle w:val="boldik"/>
        </w:rPr>
        <w:t>2.3</w:t>
      </w:r>
      <w:r>
        <w:t xml:space="preserve"> Dokumenty tvořící Smlouvu budou pokládány za vzájemně se doplňující. Pro účely interpretace bude priorita dokumentů podle následujícího pořadí:</w:t>
      </w:r>
    </w:p>
    <w:p w:rsidR="00F958EF" w:rsidRDefault="00F958EF" w:rsidP="00F958EF">
      <w:pPr>
        <w:pStyle w:val="textodsazen2x"/>
      </w:pPr>
      <w:r>
        <w:t>a)</w:t>
      </w:r>
      <w:r>
        <w:tab/>
        <w:t>Prováděcí smlouva (Smlouva)</w:t>
      </w:r>
    </w:p>
    <w:p w:rsidR="00F958EF" w:rsidRDefault="00F958EF" w:rsidP="00F958EF">
      <w:pPr>
        <w:pStyle w:val="textodsazen2x"/>
      </w:pPr>
      <w:r>
        <w:t>b)</w:t>
      </w:r>
      <w:r>
        <w:tab/>
        <w:t>Nabídka na plnění dílčí zakázky</w:t>
      </w:r>
    </w:p>
    <w:p w:rsidR="00F958EF" w:rsidRDefault="00F958EF" w:rsidP="00F958EF">
      <w:pPr>
        <w:pStyle w:val="textodsazen2x"/>
      </w:pPr>
      <w:r>
        <w:t xml:space="preserve">c) </w:t>
      </w:r>
      <w:r>
        <w:tab/>
        <w:t>Rámcová smlouva - Souhrn smluvních dohod</w:t>
      </w:r>
    </w:p>
    <w:p w:rsidR="00F958EF" w:rsidRDefault="00F958EF" w:rsidP="00F958EF">
      <w:pPr>
        <w:pStyle w:val="textodsazen2x"/>
      </w:pPr>
      <w:r>
        <w:t>d)</w:t>
      </w:r>
      <w:r>
        <w:tab/>
        <w:t>Dopis o přijetí nabídek</w:t>
      </w:r>
    </w:p>
    <w:p w:rsidR="00F958EF" w:rsidRDefault="00F958EF" w:rsidP="00F958EF">
      <w:pPr>
        <w:pStyle w:val="textodsazen2x"/>
      </w:pPr>
      <w:r>
        <w:t>e)</w:t>
      </w:r>
      <w:r>
        <w:tab/>
        <w:t>Dopisy nabídek a Zvláštní přílohy k nabídce</w:t>
      </w:r>
    </w:p>
    <w:p w:rsidR="00F958EF" w:rsidRDefault="00F958EF" w:rsidP="00F958EF">
      <w:pPr>
        <w:pStyle w:val="textodsazen2x"/>
      </w:pPr>
      <w:r>
        <w:t>f)</w:t>
      </w:r>
      <w:r>
        <w:tab/>
        <w:t>Zvláštní obchodní podmínky včetně Přílohy A, B a C</w:t>
      </w:r>
    </w:p>
    <w:p w:rsidR="00F958EF" w:rsidRDefault="00F958EF" w:rsidP="00F958EF">
      <w:pPr>
        <w:pStyle w:val="textodsazen2x"/>
      </w:pPr>
      <w:r>
        <w:t>g)</w:t>
      </w:r>
      <w:r>
        <w:tab/>
        <w:t>Vzor Prováděcí smlouvy</w:t>
      </w:r>
    </w:p>
    <w:p w:rsidR="00F958EF" w:rsidRDefault="00F958EF" w:rsidP="00F958EF">
      <w:pPr>
        <w:pStyle w:val="textodsazen2x"/>
      </w:pPr>
      <w:r>
        <w:t>h)</w:t>
      </w:r>
      <w:r>
        <w:tab/>
        <w:t>Všeobecné obchodní podmínky</w:t>
      </w:r>
    </w:p>
    <w:p w:rsidR="00F958EF" w:rsidRDefault="00F958EF" w:rsidP="00F958EF">
      <w:pPr>
        <w:pStyle w:val="textodsazen2x"/>
      </w:pPr>
      <w:r>
        <w:t>i)</w:t>
      </w:r>
      <w:r>
        <w:tab/>
        <w:t>Vybrané části nabídek konzultantů, specifikované v Rámcové smlouvě – Souhrnu smluvních dohod</w:t>
      </w:r>
    </w:p>
    <w:p w:rsidR="00F958EF" w:rsidRDefault="00F958EF" w:rsidP="00F958EF">
      <w:pPr>
        <w:pStyle w:val="textodsazen2x"/>
      </w:pPr>
      <w:r>
        <w:t>j)</w:t>
      </w:r>
      <w:r>
        <w:tab/>
        <w:t>Zvláštní technické podmínky pro provedení služeb (pokud pro konkrétní zakázku existují)k)</w:t>
      </w:r>
      <w:r>
        <w:tab/>
        <w:t xml:space="preserve">Technické podmínky (pokud pro poskytované služby existují) </w:t>
      </w:r>
    </w:p>
    <w:p w:rsidR="00F958EF" w:rsidRDefault="00F958EF" w:rsidP="00F958EF">
      <w:pPr>
        <w:pStyle w:val="textodsazen2x"/>
      </w:pPr>
      <w:r>
        <w:t>l)</w:t>
      </w:r>
      <w:r>
        <w:tab/>
        <w:t xml:space="preserve">Související dokumenty tvořící součást Rámcové smlouvy a/nebo Smlouvy </w:t>
      </w:r>
    </w:p>
    <w:p w:rsidR="00F958EF" w:rsidRDefault="00F958EF" w:rsidP="00F958EF">
      <w:pPr>
        <w:pStyle w:val="textodsazen"/>
      </w:pPr>
      <w:r>
        <w:tab/>
        <w:t>Jestliže se v dokumentech najde dvojznačnost nebo nesrovnalost, platí ustanovení dokumentu s vyšší prioritou.</w:t>
      </w:r>
    </w:p>
    <w:p w:rsidR="00F958EF" w:rsidRDefault="00F958EF" w:rsidP="00F958EF">
      <w:pPr>
        <w:pStyle w:val="textodsazen"/>
      </w:pPr>
    </w:p>
    <w:p w:rsidR="00F958EF" w:rsidRDefault="00F958EF" w:rsidP="00F958EF">
      <w:pPr>
        <w:pStyle w:val="nadpis11"/>
        <w:jc w:val="center"/>
        <w:rPr>
          <w:sz w:val="24"/>
        </w:rPr>
      </w:pPr>
      <w:r>
        <w:rPr>
          <w:sz w:val="24"/>
        </w:rPr>
        <w:t>POVINNOSTI KONZULTANTA</w:t>
      </w:r>
    </w:p>
    <w:p w:rsidR="00F958EF" w:rsidRDefault="00F958EF" w:rsidP="00F958EF">
      <w:pPr>
        <w:pStyle w:val="nadpis11"/>
      </w:pPr>
      <w:r>
        <w:t>ROZSAH SLUŽEB</w:t>
      </w:r>
    </w:p>
    <w:p w:rsidR="00F958EF" w:rsidRDefault="00F958EF" w:rsidP="00F958EF">
      <w:pPr>
        <w:pStyle w:val="textodsazen"/>
      </w:pPr>
      <w:r>
        <w:rPr>
          <w:rStyle w:val="boldik"/>
        </w:rPr>
        <w:t>3.1</w:t>
      </w:r>
      <w:r>
        <w:t xml:space="preserve"> Obsah a rozsah služeb je rámcově stanoven v Příloze A, konkrétně bude stanoven ve Smlouvě.</w:t>
      </w:r>
    </w:p>
    <w:p w:rsidR="00F958EF" w:rsidRDefault="00F958EF" w:rsidP="00F958EF">
      <w:pPr>
        <w:pStyle w:val="nadpis11"/>
      </w:pPr>
      <w:r>
        <w:t>Zajištění jakosti</w:t>
      </w:r>
    </w:p>
    <w:p w:rsidR="00F958EF" w:rsidRDefault="00F958EF" w:rsidP="00F958EF">
      <w:pPr>
        <w:pStyle w:val="textodsazen"/>
        <w:numPr>
          <w:ilvl w:val="1"/>
          <w:numId w:val="16"/>
        </w:numPr>
      </w:pPr>
      <w:r>
        <w:t>Konzultant předloží bezodkladně po uzavření Rámcové smlouvy doklad o zavedeném systému zajištění jakosti ve smyslu Metodického pokynu Systém jakosti v oboru pozemních komunikací (MP SJ-PK), který bude zabezpečovat jakostní požadavky Rámcové smlouvy, resp. Smlouvy. Systém bude odpovídat podrobnostem uvedeným v Rámcové smlouvě. Objednatel je oprávněn podrobit přezkoumání jakýkoliv aspekt systému.</w:t>
      </w:r>
    </w:p>
    <w:p w:rsidR="00F958EF" w:rsidRDefault="00F958EF" w:rsidP="00F958EF">
      <w:pPr>
        <w:pStyle w:val="textodsazen"/>
        <w:numPr>
          <w:ilvl w:val="1"/>
          <w:numId w:val="16"/>
        </w:numPr>
        <w:rPr>
          <w:rFonts w:ascii="Times New Roman" w:hAnsi="Times New Roman" w:cs="Times New Roman"/>
          <w:szCs w:val="20"/>
        </w:rPr>
      </w:pPr>
      <w:r>
        <w:rPr>
          <w:rFonts w:ascii="Times New Roman" w:hAnsi="Times New Roman" w:cs="Times New Roman"/>
          <w:szCs w:val="20"/>
        </w:rPr>
        <w:lastRenderedPageBreak/>
        <w:t>Konzultant</w:t>
      </w:r>
      <w:r w:rsidRPr="00F10523">
        <w:rPr>
          <w:rFonts w:ascii="Times New Roman" w:hAnsi="Times New Roman" w:cs="Times New Roman"/>
          <w:szCs w:val="20"/>
        </w:rPr>
        <w:t xml:space="preserve"> nejpozději před podpisem </w:t>
      </w:r>
      <w:r>
        <w:rPr>
          <w:rFonts w:ascii="Times New Roman" w:hAnsi="Times New Roman" w:cs="Times New Roman"/>
          <w:szCs w:val="20"/>
        </w:rPr>
        <w:t>Rámcové smlouvy</w:t>
      </w:r>
      <w:r w:rsidRPr="00F10523">
        <w:rPr>
          <w:rFonts w:ascii="Times New Roman" w:hAnsi="Times New Roman" w:cs="Times New Roman"/>
          <w:szCs w:val="20"/>
        </w:rPr>
        <w:t xml:space="preserve"> </w:t>
      </w:r>
      <w:r>
        <w:rPr>
          <w:rFonts w:ascii="Times New Roman" w:hAnsi="Times New Roman" w:cs="Times New Roman"/>
          <w:szCs w:val="20"/>
        </w:rPr>
        <w:t xml:space="preserve">a následně pak před podpisem každé Smlouvy s konzultantem </w:t>
      </w:r>
      <w:r w:rsidRPr="00F10523">
        <w:rPr>
          <w:rFonts w:ascii="Times New Roman" w:hAnsi="Times New Roman" w:cs="Times New Roman"/>
          <w:szCs w:val="20"/>
        </w:rPr>
        <w:t>objednateli doloží, že disponuje platnými doklady o kvalitě poskytovaného plnění v následujícím rozsahu:</w:t>
      </w:r>
    </w:p>
    <w:p w:rsidR="00F958EF" w:rsidRPr="00F10523" w:rsidRDefault="00F958EF" w:rsidP="00F958EF">
      <w:pPr>
        <w:pStyle w:val="text"/>
        <w:ind w:left="1560" w:hanging="426"/>
        <w:rPr>
          <w:rFonts w:ascii="Times New Roman" w:hAnsi="Times New Roman" w:cs="Times New Roman"/>
          <w:szCs w:val="20"/>
        </w:rPr>
      </w:pPr>
    </w:p>
    <w:tbl>
      <w:tblPr>
        <w:tblW w:w="9072" w:type="dxa"/>
        <w:tblInd w:w="423" w:type="dxa"/>
        <w:tblLayout w:type="fixed"/>
        <w:tblCellMar>
          <w:left w:w="0" w:type="dxa"/>
          <w:right w:w="0" w:type="dxa"/>
        </w:tblCellMar>
        <w:tblLook w:val="0000"/>
      </w:tblPr>
      <w:tblGrid>
        <w:gridCol w:w="5387"/>
        <w:gridCol w:w="3685"/>
      </w:tblGrid>
      <w:tr w:rsidR="00F958EF" w:rsidRPr="00F10523" w:rsidTr="00417989">
        <w:trPr>
          <w:trHeight w:val="396"/>
        </w:trPr>
        <w:tc>
          <w:tcPr>
            <w:tcW w:w="5387" w:type="dxa"/>
            <w:tcBorders>
              <w:top w:val="single" w:sz="8" w:space="0" w:color="000000"/>
              <w:left w:val="single" w:sz="8" w:space="0" w:color="000000"/>
              <w:bottom w:val="single" w:sz="8" w:space="0" w:color="000000"/>
              <w:right w:val="single" w:sz="4" w:space="0" w:color="000000"/>
            </w:tcBorders>
            <w:tcMar>
              <w:top w:w="57" w:type="dxa"/>
              <w:left w:w="80" w:type="dxa"/>
              <w:bottom w:w="28" w:type="dxa"/>
              <w:right w:w="80" w:type="dxa"/>
            </w:tcMar>
            <w:vAlign w:val="center"/>
          </w:tcPr>
          <w:p w:rsidR="00F958EF" w:rsidRPr="00F10523" w:rsidRDefault="00F958EF" w:rsidP="00417989">
            <w:pPr>
              <w:pStyle w:val="tabulka"/>
              <w:ind w:left="428"/>
              <w:jc w:val="center"/>
              <w:rPr>
                <w:rFonts w:ascii="Times New Roman" w:hAnsi="Times New Roman" w:cs="Times New Roman"/>
                <w:sz w:val="20"/>
                <w:szCs w:val="20"/>
              </w:rPr>
            </w:pPr>
            <w:r w:rsidRPr="00F10523">
              <w:rPr>
                <w:rFonts w:ascii="Times New Roman" w:hAnsi="Times New Roman" w:cs="Times New Roman"/>
                <w:sz w:val="20"/>
                <w:szCs w:val="20"/>
              </w:rPr>
              <w:t xml:space="preserve">Požadovaný rozsah </w:t>
            </w:r>
          </w:p>
        </w:tc>
        <w:tc>
          <w:tcPr>
            <w:tcW w:w="3685" w:type="dxa"/>
            <w:tcBorders>
              <w:top w:val="single" w:sz="8" w:space="0" w:color="000000"/>
              <w:left w:val="single" w:sz="4" w:space="0" w:color="000000"/>
              <w:bottom w:val="single" w:sz="8" w:space="0" w:color="000000"/>
              <w:right w:val="single" w:sz="8" w:space="0" w:color="000000"/>
            </w:tcBorders>
            <w:tcMar>
              <w:top w:w="57" w:type="dxa"/>
              <w:left w:w="80" w:type="dxa"/>
              <w:bottom w:w="80" w:type="dxa"/>
              <w:right w:w="80" w:type="dxa"/>
            </w:tcMar>
            <w:vAlign w:val="center"/>
          </w:tcPr>
          <w:p w:rsidR="00F958EF" w:rsidRPr="00F10523" w:rsidRDefault="00F958EF" w:rsidP="00417989">
            <w:pPr>
              <w:pStyle w:val="tabulka"/>
              <w:ind w:left="144"/>
              <w:jc w:val="center"/>
              <w:rPr>
                <w:rFonts w:ascii="Times New Roman" w:hAnsi="Times New Roman" w:cs="Times New Roman"/>
                <w:sz w:val="20"/>
                <w:szCs w:val="20"/>
              </w:rPr>
            </w:pPr>
            <w:r w:rsidRPr="00F10523">
              <w:rPr>
                <w:rFonts w:ascii="Times New Roman" w:hAnsi="Times New Roman" w:cs="Times New Roman"/>
                <w:sz w:val="20"/>
                <w:szCs w:val="20"/>
              </w:rPr>
              <w:t>Činnost</w:t>
            </w:r>
          </w:p>
        </w:tc>
      </w:tr>
      <w:tr w:rsidR="00F958EF" w:rsidRPr="00F10523" w:rsidTr="00417989">
        <w:trPr>
          <w:trHeight w:hRule="exact" w:val="2030"/>
        </w:trPr>
        <w:tc>
          <w:tcPr>
            <w:tcW w:w="5387" w:type="dxa"/>
            <w:tcBorders>
              <w:top w:val="single" w:sz="8" w:space="0" w:color="000000"/>
              <w:left w:val="single" w:sz="8" w:space="0" w:color="000000"/>
              <w:bottom w:val="single" w:sz="4" w:space="0" w:color="000000"/>
              <w:right w:val="single" w:sz="4" w:space="0" w:color="000000"/>
            </w:tcBorders>
            <w:tcMar>
              <w:top w:w="80" w:type="dxa"/>
              <w:left w:w="80" w:type="dxa"/>
              <w:bottom w:w="80" w:type="dxa"/>
              <w:right w:w="80" w:type="dxa"/>
            </w:tcMar>
            <w:vAlign w:val="center"/>
          </w:tcPr>
          <w:p w:rsidR="00F958EF" w:rsidRDefault="00F958EF" w:rsidP="00417989">
            <w:pPr>
              <w:pStyle w:val="text"/>
              <w:spacing w:before="0" w:line="240" w:lineRule="auto"/>
              <w:ind w:left="428"/>
              <w:textAlignment w:val="auto"/>
              <w:rPr>
                <w:rStyle w:val="Odkaznakoment"/>
                <w:rFonts w:ascii="Times New Roman" w:hAnsi="Times New Roman" w:cs="Times New Roman"/>
                <w:color w:val="auto"/>
                <w:spacing w:val="-1"/>
                <w:szCs w:val="20"/>
              </w:rPr>
            </w:pPr>
            <w:r w:rsidRPr="00A251F0">
              <w:rPr>
                <w:rFonts w:ascii="Times New Roman" w:hAnsi="Times New Roman" w:cs="Times New Roman"/>
                <w:szCs w:val="20"/>
              </w:rPr>
              <w:t xml:space="preserve">Doklad o certifikaci systému řízení jakosti - certifikát dle ČSN EN ISO 9001: 2009 v platném znění </w:t>
            </w:r>
          </w:p>
        </w:tc>
        <w:tc>
          <w:tcPr>
            <w:tcW w:w="3685" w:type="dxa"/>
            <w:tcBorders>
              <w:top w:val="single" w:sz="8"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rsidR="00F958EF" w:rsidRPr="00266E77" w:rsidRDefault="00F958EF" w:rsidP="00F958EF">
            <w:pPr>
              <w:numPr>
                <w:ilvl w:val="0"/>
                <w:numId w:val="18"/>
              </w:numPr>
              <w:ind w:left="452" w:hanging="357"/>
              <w:jc w:val="both"/>
              <w:rPr>
                <w:bCs/>
                <w:sz w:val="20"/>
                <w:szCs w:val="20"/>
                <w:lang w:eastAsia="en-US"/>
              </w:rPr>
            </w:pPr>
            <w:r w:rsidRPr="00266E77">
              <w:rPr>
                <w:bCs/>
                <w:sz w:val="20"/>
                <w:szCs w:val="20"/>
                <w:lang w:eastAsia="en-US"/>
              </w:rPr>
              <w:t xml:space="preserve">projektová činnost ve výstavbě, </w:t>
            </w:r>
          </w:p>
          <w:p w:rsidR="00F958EF" w:rsidRPr="00266E77" w:rsidRDefault="00F958EF" w:rsidP="00F958EF">
            <w:pPr>
              <w:numPr>
                <w:ilvl w:val="0"/>
                <w:numId w:val="18"/>
              </w:numPr>
              <w:ind w:left="452" w:hanging="357"/>
              <w:jc w:val="both"/>
              <w:rPr>
                <w:bCs/>
                <w:sz w:val="20"/>
                <w:szCs w:val="20"/>
                <w:lang w:eastAsia="en-US"/>
              </w:rPr>
            </w:pPr>
            <w:r w:rsidRPr="00266E77">
              <w:rPr>
                <w:bCs/>
                <w:sz w:val="20"/>
                <w:szCs w:val="20"/>
                <w:lang w:eastAsia="en-US"/>
              </w:rPr>
              <w:t>výkon zeměměřických činností,</w:t>
            </w:r>
          </w:p>
          <w:p w:rsidR="00F958EF" w:rsidRPr="00266E77" w:rsidRDefault="00F958EF" w:rsidP="00F958EF">
            <w:pPr>
              <w:numPr>
                <w:ilvl w:val="0"/>
                <w:numId w:val="18"/>
              </w:numPr>
              <w:ind w:left="452" w:hanging="357"/>
              <w:jc w:val="both"/>
              <w:rPr>
                <w:bCs/>
                <w:sz w:val="20"/>
                <w:szCs w:val="20"/>
                <w:lang w:eastAsia="en-US"/>
              </w:rPr>
            </w:pPr>
            <w:r w:rsidRPr="00266E77">
              <w:rPr>
                <w:bCs/>
                <w:sz w:val="20"/>
                <w:szCs w:val="20"/>
                <w:lang w:eastAsia="en-US"/>
              </w:rPr>
              <w:t>geologické práce,</w:t>
            </w:r>
          </w:p>
          <w:p w:rsidR="00F958EF" w:rsidRPr="00266E77" w:rsidRDefault="00F958EF" w:rsidP="00F958EF">
            <w:pPr>
              <w:numPr>
                <w:ilvl w:val="0"/>
                <w:numId w:val="18"/>
              </w:numPr>
              <w:ind w:left="452" w:hanging="357"/>
              <w:jc w:val="both"/>
              <w:rPr>
                <w:bCs/>
                <w:sz w:val="20"/>
                <w:szCs w:val="20"/>
                <w:lang w:eastAsia="en-US"/>
              </w:rPr>
            </w:pPr>
            <w:r w:rsidRPr="00266E77">
              <w:rPr>
                <w:bCs/>
                <w:sz w:val="20"/>
                <w:szCs w:val="20"/>
              </w:rPr>
              <w:t>poskytování služeb v oblasti bezpečnosti a ochrany zdraví při práci</w:t>
            </w:r>
          </w:p>
        </w:tc>
      </w:tr>
      <w:tr w:rsidR="00F958EF" w:rsidRPr="00F10523" w:rsidTr="00417989">
        <w:trPr>
          <w:trHeight w:hRule="exact" w:val="1619"/>
        </w:trPr>
        <w:tc>
          <w:tcPr>
            <w:tcW w:w="5387"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F958EF" w:rsidRDefault="00F958EF" w:rsidP="00417989">
            <w:pPr>
              <w:pStyle w:val="Noparagraphstyle"/>
              <w:spacing w:line="240" w:lineRule="auto"/>
              <w:ind w:left="428"/>
              <w:jc w:val="both"/>
              <w:textAlignment w:val="auto"/>
              <w:rPr>
                <w:rFonts w:ascii="Times New Roman" w:hAnsi="Times New Roman"/>
                <w:color w:val="auto"/>
                <w:sz w:val="20"/>
                <w:szCs w:val="20"/>
              </w:rPr>
            </w:pPr>
            <w:r w:rsidRPr="00A251F0">
              <w:rPr>
                <w:rFonts w:ascii="Times New Roman" w:hAnsi="Times New Roman"/>
                <w:sz w:val="20"/>
                <w:szCs w:val="20"/>
              </w:rPr>
              <w:t>Doklad o certifikaci řízení z hlediska ochrany životního prostředí - certifikát dle ČSN EN ISO 14001:2005 v platném znění</w:t>
            </w:r>
          </w:p>
        </w:tc>
        <w:tc>
          <w:tcPr>
            <w:tcW w:w="3685"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F958EF" w:rsidRPr="00266E77" w:rsidRDefault="00F958EF" w:rsidP="00F958EF">
            <w:pPr>
              <w:numPr>
                <w:ilvl w:val="0"/>
                <w:numId w:val="18"/>
              </w:numPr>
              <w:ind w:left="452" w:hanging="357"/>
              <w:jc w:val="both"/>
              <w:rPr>
                <w:bCs/>
                <w:sz w:val="20"/>
                <w:szCs w:val="20"/>
                <w:lang w:eastAsia="en-US"/>
              </w:rPr>
            </w:pPr>
            <w:r w:rsidRPr="00266E77">
              <w:rPr>
                <w:bCs/>
                <w:sz w:val="20"/>
                <w:szCs w:val="20"/>
                <w:lang w:eastAsia="en-US"/>
              </w:rPr>
              <w:t xml:space="preserve">projektová činnost ve výstavbě, </w:t>
            </w:r>
          </w:p>
          <w:p w:rsidR="00F958EF" w:rsidRPr="00266E77" w:rsidRDefault="00F958EF" w:rsidP="00F958EF">
            <w:pPr>
              <w:numPr>
                <w:ilvl w:val="0"/>
                <w:numId w:val="18"/>
              </w:numPr>
              <w:ind w:left="452" w:hanging="357"/>
              <w:jc w:val="both"/>
              <w:rPr>
                <w:bCs/>
                <w:sz w:val="20"/>
                <w:szCs w:val="20"/>
                <w:lang w:eastAsia="en-US"/>
              </w:rPr>
            </w:pPr>
            <w:r w:rsidRPr="00266E77">
              <w:rPr>
                <w:bCs/>
                <w:sz w:val="20"/>
                <w:szCs w:val="20"/>
                <w:lang w:eastAsia="en-US"/>
              </w:rPr>
              <w:t>výkon zeměměřických činností,</w:t>
            </w:r>
          </w:p>
          <w:p w:rsidR="00F958EF" w:rsidRPr="00266E77" w:rsidRDefault="00F958EF" w:rsidP="00F958EF">
            <w:pPr>
              <w:numPr>
                <w:ilvl w:val="0"/>
                <w:numId w:val="18"/>
              </w:numPr>
              <w:ind w:left="452" w:hanging="357"/>
              <w:jc w:val="both"/>
              <w:rPr>
                <w:bCs/>
                <w:sz w:val="20"/>
                <w:szCs w:val="20"/>
                <w:lang w:eastAsia="en-US"/>
              </w:rPr>
            </w:pPr>
            <w:r w:rsidRPr="00266E77">
              <w:rPr>
                <w:bCs/>
                <w:sz w:val="20"/>
                <w:szCs w:val="20"/>
                <w:lang w:eastAsia="en-US"/>
              </w:rPr>
              <w:t>geologické práce,</w:t>
            </w:r>
          </w:p>
          <w:p w:rsidR="00F958EF" w:rsidRPr="00266E77" w:rsidRDefault="00F958EF" w:rsidP="00F958EF">
            <w:pPr>
              <w:numPr>
                <w:ilvl w:val="0"/>
                <w:numId w:val="18"/>
              </w:numPr>
              <w:ind w:left="452" w:hanging="357"/>
              <w:jc w:val="both"/>
              <w:rPr>
                <w:bCs/>
                <w:sz w:val="20"/>
                <w:szCs w:val="20"/>
                <w:lang w:eastAsia="en-US"/>
              </w:rPr>
            </w:pPr>
            <w:r w:rsidRPr="00266E77">
              <w:rPr>
                <w:bCs/>
                <w:sz w:val="20"/>
                <w:szCs w:val="20"/>
              </w:rPr>
              <w:t>poskytování služeb v oblasti bezpečnosti a ochrany zdraví při práci</w:t>
            </w:r>
          </w:p>
        </w:tc>
      </w:tr>
      <w:tr w:rsidR="00F958EF" w:rsidRPr="00F10523" w:rsidTr="00417989">
        <w:trPr>
          <w:trHeight w:hRule="exact" w:val="1527"/>
        </w:trPr>
        <w:tc>
          <w:tcPr>
            <w:tcW w:w="5387"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F958EF" w:rsidRDefault="00F958EF" w:rsidP="00417989">
            <w:pPr>
              <w:pStyle w:val="Noparagraphstyle"/>
              <w:spacing w:line="240" w:lineRule="auto"/>
              <w:ind w:left="428"/>
              <w:jc w:val="both"/>
              <w:textAlignment w:val="auto"/>
              <w:rPr>
                <w:rFonts w:ascii="Times New Roman" w:hAnsi="Times New Roman"/>
                <w:sz w:val="20"/>
                <w:szCs w:val="20"/>
              </w:rPr>
            </w:pPr>
            <w:r w:rsidRPr="00A251F0">
              <w:rPr>
                <w:rFonts w:ascii="Times New Roman" w:hAnsi="Times New Roman"/>
                <w:sz w:val="20"/>
                <w:szCs w:val="20"/>
              </w:rPr>
              <w:t>Doklad o certifikaci řízení z hlediska bezpečnosti a ochrany zdraví při práci - certifikát dle ČSN OHSAS 18001:2008 v platném znění</w:t>
            </w:r>
          </w:p>
        </w:tc>
        <w:tc>
          <w:tcPr>
            <w:tcW w:w="3685"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F958EF" w:rsidRPr="00266E77" w:rsidRDefault="00F958EF" w:rsidP="00F958EF">
            <w:pPr>
              <w:numPr>
                <w:ilvl w:val="0"/>
                <w:numId w:val="18"/>
              </w:numPr>
              <w:ind w:left="452" w:hanging="357"/>
              <w:jc w:val="both"/>
              <w:rPr>
                <w:bCs/>
                <w:sz w:val="20"/>
                <w:szCs w:val="20"/>
                <w:lang w:eastAsia="en-US"/>
              </w:rPr>
            </w:pPr>
            <w:r w:rsidRPr="00266E77">
              <w:rPr>
                <w:bCs/>
                <w:sz w:val="20"/>
                <w:szCs w:val="20"/>
                <w:lang w:eastAsia="en-US"/>
              </w:rPr>
              <w:t xml:space="preserve">projektová činnost ve výstavbě, </w:t>
            </w:r>
          </w:p>
          <w:p w:rsidR="00F958EF" w:rsidRPr="00266E77" w:rsidRDefault="00F958EF" w:rsidP="00F958EF">
            <w:pPr>
              <w:numPr>
                <w:ilvl w:val="0"/>
                <w:numId w:val="18"/>
              </w:numPr>
              <w:ind w:left="452" w:hanging="357"/>
              <w:jc w:val="both"/>
              <w:rPr>
                <w:bCs/>
                <w:sz w:val="20"/>
                <w:szCs w:val="20"/>
                <w:lang w:eastAsia="en-US"/>
              </w:rPr>
            </w:pPr>
            <w:r w:rsidRPr="00266E77">
              <w:rPr>
                <w:bCs/>
                <w:sz w:val="20"/>
                <w:szCs w:val="20"/>
                <w:lang w:eastAsia="en-US"/>
              </w:rPr>
              <w:t>výkon zeměměřických činností,</w:t>
            </w:r>
          </w:p>
          <w:p w:rsidR="00F958EF" w:rsidRPr="00266E77" w:rsidRDefault="00F958EF" w:rsidP="00F958EF">
            <w:pPr>
              <w:numPr>
                <w:ilvl w:val="0"/>
                <w:numId w:val="18"/>
              </w:numPr>
              <w:ind w:left="452" w:hanging="357"/>
              <w:jc w:val="both"/>
              <w:rPr>
                <w:bCs/>
                <w:sz w:val="20"/>
                <w:szCs w:val="20"/>
                <w:lang w:eastAsia="en-US"/>
              </w:rPr>
            </w:pPr>
            <w:r w:rsidRPr="00266E77">
              <w:rPr>
                <w:bCs/>
                <w:sz w:val="20"/>
                <w:szCs w:val="20"/>
                <w:lang w:eastAsia="en-US"/>
              </w:rPr>
              <w:t>geologické práce,</w:t>
            </w:r>
          </w:p>
          <w:p w:rsidR="00F958EF" w:rsidRPr="00266E77" w:rsidRDefault="00F958EF" w:rsidP="00F958EF">
            <w:pPr>
              <w:numPr>
                <w:ilvl w:val="0"/>
                <w:numId w:val="18"/>
              </w:numPr>
              <w:ind w:left="452" w:hanging="357"/>
              <w:jc w:val="both"/>
              <w:rPr>
                <w:bCs/>
                <w:sz w:val="20"/>
                <w:szCs w:val="20"/>
                <w:lang w:eastAsia="en-US"/>
              </w:rPr>
            </w:pPr>
            <w:r w:rsidRPr="00266E77">
              <w:rPr>
                <w:bCs/>
                <w:sz w:val="20"/>
                <w:szCs w:val="20"/>
              </w:rPr>
              <w:t>poskytování služeb v oblasti bezpečnosti a ochrany zdraví při práci</w:t>
            </w:r>
          </w:p>
        </w:tc>
      </w:tr>
    </w:tbl>
    <w:p w:rsidR="00F958EF" w:rsidRDefault="00F958EF" w:rsidP="00F958EF">
      <w:pPr>
        <w:pStyle w:val="text"/>
        <w:ind w:left="644"/>
        <w:rPr>
          <w:rFonts w:ascii="Times New Roman" w:hAnsi="Times New Roman" w:cs="Times New Roman"/>
          <w:sz w:val="24"/>
        </w:rPr>
      </w:pPr>
    </w:p>
    <w:p w:rsidR="00F958EF" w:rsidRDefault="00F958EF" w:rsidP="00F958EF">
      <w:pPr>
        <w:pStyle w:val="text"/>
        <w:ind w:left="644"/>
        <w:rPr>
          <w:rFonts w:ascii="Times New Roman" w:hAnsi="Times New Roman" w:cs="Times New Roman"/>
          <w:sz w:val="24"/>
        </w:rPr>
      </w:pPr>
      <w:r>
        <w:rPr>
          <w:rFonts w:ascii="Times New Roman" w:hAnsi="Times New Roman" w:cs="Times New Roman"/>
          <w:sz w:val="24"/>
        </w:rPr>
        <w:t xml:space="preserve">Konzultant je povinen zajistit platnost dokladů o kvalitě poskytovaného plnění ve shora uvedeném rozsahu po celou dobu trvání Rámcové smlouvy, resp. s ním uzavřených Smluv, </w:t>
      </w:r>
      <w:r w:rsidRPr="00F26F9B">
        <w:rPr>
          <w:rFonts w:ascii="Times New Roman" w:hAnsi="Times New Roman" w:cs="Times New Roman"/>
          <w:sz w:val="24"/>
        </w:rPr>
        <w:t>a tuto skutečnost na vyžádání objednateli bezodkladně dolož</w:t>
      </w:r>
      <w:r>
        <w:rPr>
          <w:rFonts w:ascii="Times New Roman" w:hAnsi="Times New Roman" w:cs="Times New Roman"/>
          <w:sz w:val="24"/>
        </w:rPr>
        <w:t>it</w:t>
      </w:r>
      <w:r w:rsidRPr="00F26F9B">
        <w:rPr>
          <w:rFonts w:ascii="Times New Roman" w:hAnsi="Times New Roman" w:cs="Times New Roman"/>
          <w:sz w:val="24"/>
        </w:rPr>
        <w:t xml:space="preserve"> předložením</w:t>
      </w:r>
      <w:r>
        <w:rPr>
          <w:rFonts w:ascii="Times New Roman" w:hAnsi="Times New Roman" w:cs="Times New Roman"/>
          <w:sz w:val="24"/>
        </w:rPr>
        <w:t xml:space="preserve"> příslušných dokladů.</w:t>
      </w:r>
    </w:p>
    <w:p w:rsidR="00F958EF" w:rsidRDefault="00F958EF" w:rsidP="00F958EF">
      <w:pPr>
        <w:pStyle w:val="text"/>
        <w:ind w:left="644"/>
        <w:rPr>
          <w:rFonts w:ascii="Times New Roman" w:hAnsi="Times New Roman" w:cs="Times New Roman"/>
          <w:sz w:val="24"/>
        </w:rPr>
      </w:pPr>
      <w:r>
        <w:rPr>
          <w:rFonts w:ascii="Times New Roman" w:hAnsi="Times New Roman" w:cs="Times New Roman"/>
          <w:sz w:val="24"/>
        </w:rPr>
        <w:t>Pakliže konzultant v souvislosti s uzavřením Rámcové smlouvy nebo Smlouvy nebo kdykoli v průběhu jejího trvání předloží objednateli jiné než shora uvedené doklady (např. zahraniční doklady či doklady vydané pro jiné než stanovené činnosti) a objednatel tyto neakceptuje z důvodu jejich nerovnocennosti se shora uvedenými doklady, je konzultant povinen objednateli bezodkladně předložit jiné doklady o kvalitě poskytovaného plnění, odpovídající Rámcové smlouvě. Konzultant je rovněž povinen před ukončením platnosti dříve předloženého dokladu doložit objednateli nový platný doklad o kvalitě poskytovaného plnění odpovídající Rámcové smlouvě.</w:t>
      </w:r>
    </w:p>
    <w:p w:rsidR="00F958EF" w:rsidRDefault="00F958EF" w:rsidP="00F958EF">
      <w:pPr>
        <w:pStyle w:val="nadpis11"/>
      </w:pPr>
      <w:r>
        <w:t>BĚŽNÉ, DODATEČNÉ A MIMOŘÁDNÉ SLUŽBY (čl. 4) - nevyužito.</w:t>
      </w:r>
    </w:p>
    <w:p w:rsidR="00F958EF" w:rsidRDefault="00F958EF" w:rsidP="00F958EF">
      <w:pPr>
        <w:pStyle w:val="nadpis11"/>
      </w:pPr>
      <w:r>
        <w:t>POTŘEBNÁ PÉČE A PRAVOMOCE</w:t>
      </w:r>
    </w:p>
    <w:p w:rsidR="00F958EF" w:rsidRDefault="00F958EF" w:rsidP="00F958EF">
      <w:pPr>
        <w:pStyle w:val="textodsazen"/>
      </w:pPr>
      <w:r>
        <w:rPr>
          <w:rStyle w:val="boldik"/>
        </w:rPr>
        <w:t>5.1</w:t>
      </w:r>
      <w:r>
        <w:t xml:space="preserve"> Konzultant uplatní potřebnou péči a úsilí ke splnění Smlouvy.</w:t>
      </w:r>
    </w:p>
    <w:p w:rsidR="00F958EF" w:rsidRDefault="00F958EF" w:rsidP="00F958EF">
      <w:pPr>
        <w:pStyle w:val="textodsazen"/>
      </w:pPr>
      <w:r>
        <w:rPr>
          <w:rStyle w:val="boldik"/>
        </w:rPr>
        <w:t>5.2</w:t>
      </w:r>
      <w:r>
        <w:t xml:space="preserve"> V případě uplatňování pravomocí nebo plnění povinností vyplývajících z podmínek smlouvy mezi objednatelem a třetí stranou, konzultant:</w:t>
      </w:r>
    </w:p>
    <w:p w:rsidR="00F958EF" w:rsidRDefault="00F958EF" w:rsidP="00F958EF">
      <w:pPr>
        <w:pStyle w:val="textodsazen2x"/>
      </w:pPr>
      <w:r>
        <w:t>–</w:t>
      </w:r>
      <w:r>
        <w:tab/>
        <w:t>bude jednat v souladu s Rámcovou smlouvou a Smlouvou, i pokud nejsou tyto povinnosti popsány v</w:t>
      </w:r>
      <w:r w:rsidRPr="005B0219">
        <w:t xml:space="preserve"> </w:t>
      </w:r>
      <w:r>
        <w:t>Příloze A Zvláštních obchodních podmínek a/nebo ve Smlouvě ,</w:t>
      </w:r>
    </w:p>
    <w:p w:rsidR="00F958EF" w:rsidRDefault="00F958EF" w:rsidP="00F958EF">
      <w:pPr>
        <w:pStyle w:val="textodsazen2x"/>
      </w:pPr>
      <w:r>
        <w:t>–</w:t>
      </w:r>
      <w:r>
        <w:tab/>
        <w:t>je-li tak zmocněn, bude upravovat povinnosti jakékoliv třetí strany, které mohou mít vliv na cenu nebo kvalitu nebo termíny služeb, jen po předchozím souhlasu objednatele,</w:t>
      </w:r>
    </w:p>
    <w:p w:rsidR="00F958EF" w:rsidRDefault="00F958EF" w:rsidP="00F958EF">
      <w:pPr>
        <w:pStyle w:val="textodsazen2x"/>
      </w:pPr>
      <w:r>
        <w:t>–</w:t>
      </w:r>
      <w:r>
        <w:tab/>
        <w:t>upozorní neprodleně objednatele na nedostatky v činnosti třetí strany.</w:t>
      </w:r>
    </w:p>
    <w:p w:rsidR="00F958EF" w:rsidRDefault="00F958EF" w:rsidP="00F958EF">
      <w:pPr>
        <w:pStyle w:val="textodsazen"/>
      </w:pPr>
      <w:r>
        <w:rPr>
          <w:rStyle w:val="boldik"/>
        </w:rPr>
        <w:lastRenderedPageBreak/>
        <w:t>5.3</w:t>
      </w:r>
      <w:r>
        <w:t xml:space="preserve"> V případě potřeby objednatel vydá konzultantovi příslušné plné moci.</w:t>
      </w:r>
    </w:p>
    <w:p w:rsidR="00F958EF" w:rsidRDefault="00F958EF" w:rsidP="00F958EF">
      <w:pPr>
        <w:pStyle w:val="textodsazen"/>
      </w:pPr>
      <w:r>
        <w:rPr>
          <w:rStyle w:val="boldik"/>
        </w:rPr>
        <w:t>5.4</w:t>
      </w:r>
      <w:r>
        <w:t xml:space="preserve"> Konzultant bude prokazatelně průběžně informovat objednatele o průběhu služeb. Způsob informování je stanoven ve Zvláštních obchodních podmínkách a/nebo ve Smlouvě.</w:t>
      </w:r>
    </w:p>
    <w:p w:rsidR="00F958EF" w:rsidRDefault="00F958EF" w:rsidP="00F958EF">
      <w:pPr>
        <w:pStyle w:val="textodsazen"/>
      </w:pPr>
      <w:r>
        <w:rPr>
          <w:rStyle w:val="boldik"/>
        </w:rPr>
        <w:t xml:space="preserve">5.5. </w:t>
      </w:r>
      <w:r w:rsidRPr="00C1771E">
        <w:rPr>
          <w:rStyle w:val="boldik"/>
        </w:rPr>
        <w:t>Konzultant je povinen při plnění Smlouvy komunikovat se Zhotovitelem stavby, s objednatelem a s ostatními dotčenými subjekty výlučně v českém jazyce, pakliže objednatel nedá předem výslovný souhlas s použitím jiného pracovního jazyka. Veškeré písemné výstupy konzultanta dle Smlouvy musí být v českém jazyce.</w:t>
      </w:r>
    </w:p>
    <w:p w:rsidR="00F958EF" w:rsidRDefault="00F958EF" w:rsidP="00F958EF">
      <w:pPr>
        <w:pStyle w:val="nadpis11"/>
      </w:pPr>
      <w:r>
        <w:t>VĚCI VE VLASTNICTVÍ OBJEDNATELE</w:t>
      </w:r>
    </w:p>
    <w:p w:rsidR="00F958EF" w:rsidRDefault="00F958EF" w:rsidP="00F958EF">
      <w:pPr>
        <w:pStyle w:val="textodsazen"/>
      </w:pPr>
      <w:r>
        <w:rPr>
          <w:rStyle w:val="boldik"/>
        </w:rPr>
        <w:t>6.1</w:t>
      </w:r>
      <w:r>
        <w:t xml:space="preserve"> Cokoliv je dodáno nebo placeno objednatelem k použití konzultantem zůstane ve vlastnictví objednatele a kde je to možné, bude tak označeno. Při dokončení nebo předčasném ukončení služeb konzultant provede inventuru toho, co nespotřeboval a předá to objednateli dle jeho pokynů. </w:t>
      </w:r>
    </w:p>
    <w:p w:rsidR="00F958EF" w:rsidRDefault="00F958EF" w:rsidP="00F958EF">
      <w:pPr>
        <w:pStyle w:val="nadpis11"/>
      </w:pPr>
      <w:r>
        <w:t>DOSTATEČNOST NABÍDKY</w:t>
      </w:r>
    </w:p>
    <w:p w:rsidR="00F958EF" w:rsidRDefault="00F958EF" w:rsidP="00F958EF">
      <w:pPr>
        <w:pStyle w:val="textodsazen"/>
      </w:pPr>
      <w:r>
        <w:rPr>
          <w:rStyle w:val="boldik"/>
        </w:rPr>
        <w:t>6.2</w:t>
      </w:r>
      <w:r>
        <w:t xml:space="preserve"> Předpokládá se, že se konzultant před odevzdáním své Nabídky a/nebo Nabídky na plnění dílčí zakázky přesvědčil o její správnosti a dostatečnosti, včetně rozsahu a ceny. Ceny, případně způsob stanovení cen, uvedené v Nabídce, resp. v Nabídce na plnění dílčí zakázky pokrývají všechny smluvní závazky a všechny záležitosti a věci nezbytné k řádnému provedení služeb.</w:t>
      </w:r>
    </w:p>
    <w:p w:rsidR="00F958EF" w:rsidRDefault="00F958EF" w:rsidP="00F958EF">
      <w:pPr>
        <w:pStyle w:val="nadpis11"/>
      </w:pPr>
      <w:r>
        <w:t>DŮVĚRNOST</w:t>
      </w:r>
    </w:p>
    <w:p w:rsidR="00F958EF" w:rsidRDefault="00F958EF" w:rsidP="00F958EF">
      <w:pPr>
        <w:pStyle w:val="textodsazen"/>
      </w:pPr>
      <w:r>
        <w:rPr>
          <w:rStyle w:val="boldik"/>
        </w:rPr>
        <w:t>6.3</w:t>
      </w:r>
      <w:r>
        <w:t xml:space="preserve"> Veškeré informace týkající se služeb jakož i celé stavby, pro níž jsou služby prováděny, jsou důvěrné. Konzultant není oprávněn použít či zpřístupnit tyto informace k jiným účelům, než k plnění Smlouvy, není-li dále ve Zvláštních obchodních podmínkách a/nebo ve Smlouvě uvedeno jinak.</w:t>
      </w:r>
    </w:p>
    <w:p w:rsidR="00F958EF" w:rsidRDefault="00F958EF" w:rsidP="00F958EF">
      <w:pPr>
        <w:pStyle w:val="textodsazen"/>
      </w:pPr>
      <w:r>
        <w:rPr>
          <w:rStyle w:val="boldik"/>
        </w:rPr>
        <w:t>6.4</w:t>
      </w:r>
      <w:r>
        <w:t xml:space="preserve"> Konzultant je povinen zajistit, aby služby prováděly pouze osoby, které jsou zavázány k povinnosti chránit důvěrné informace. Konzultant odpovídá za škody způsobené porušením této povinnosti svojí vinou.</w:t>
      </w:r>
    </w:p>
    <w:p w:rsidR="00F958EF" w:rsidRDefault="00F958EF" w:rsidP="00F958EF">
      <w:pPr>
        <w:pStyle w:val="nadpis11"/>
        <w:jc w:val="center"/>
        <w:rPr>
          <w:sz w:val="24"/>
        </w:rPr>
      </w:pPr>
      <w:r>
        <w:rPr>
          <w:sz w:val="24"/>
        </w:rPr>
        <w:t>POVINNOSTI OBJEDNATELE</w:t>
      </w:r>
    </w:p>
    <w:p w:rsidR="00F958EF" w:rsidRDefault="00F958EF" w:rsidP="00F958EF">
      <w:pPr>
        <w:pStyle w:val="nadpis11"/>
      </w:pPr>
      <w:r>
        <w:t>INFORMACE</w:t>
      </w:r>
    </w:p>
    <w:p w:rsidR="00F958EF" w:rsidRDefault="00F958EF" w:rsidP="00F958EF">
      <w:pPr>
        <w:pStyle w:val="textodsazen"/>
      </w:pPr>
      <w:r>
        <w:rPr>
          <w:rStyle w:val="boldik"/>
        </w:rPr>
        <w:t>7.1</w:t>
      </w:r>
      <w:r>
        <w:t xml:space="preserve"> Aby nedošlo ke zdržování poskytování služeb, objednatel předá po podpisu Smlouvy konzultantovi v nezbytně nutné době bezplatně všechny informace, které získal a které se mohou služeb týkat. </w:t>
      </w:r>
    </w:p>
    <w:p w:rsidR="00F958EF" w:rsidRDefault="00F958EF" w:rsidP="00F958EF">
      <w:pPr>
        <w:pStyle w:val="nadpis11"/>
      </w:pPr>
      <w:r>
        <w:t>ROZHODOVÁNÍ</w:t>
      </w:r>
    </w:p>
    <w:p w:rsidR="00F958EF" w:rsidRDefault="00F958EF" w:rsidP="00F958EF">
      <w:pPr>
        <w:pStyle w:val="textodsazen"/>
      </w:pPr>
      <w:r>
        <w:rPr>
          <w:rStyle w:val="boldik"/>
        </w:rPr>
        <w:t>8.1</w:t>
      </w:r>
      <w:r>
        <w:t xml:space="preserve"> Na písemné dotazy konzultanta objednatel vydá stanovisko písemnou formou v nezbytně nutné době, aby nedošlo ke zdržování poskytování služeb.</w:t>
      </w:r>
    </w:p>
    <w:p w:rsidR="00F958EF" w:rsidRDefault="00F958EF" w:rsidP="00F958EF">
      <w:pPr>
        <w:pStyle w:val="nadpis11"/>
      </w:pPr>
      <w:r>
        <w:t>POSKYTNUTÍ POMOCI</w:t>
      </w:r>
    </w:p>
    <w:p w:rsidR="00F958EF" w:rsidRDefault="00F958EF" w:rsidP="00F958EF">
      <w:pPr>
        <w:pStyle w:val="textodsazen"/>
      </w:pPr>
      <w:r>
        <w:rPr>
          <w:rStyle w:val="boldik"/>
        </w:rPr>
        <w:t>9.1</w:t>
      </w:r>
      <w:r>
        <w:t xml:space="preserve"> Objednatel bude konzultantovi nápomocen při:</w:t>
      </w:r>
    </w:p>
    <w:p w:rsidR="00F958EF" w:rsidRDefault="00F958EF" w:rsidP="00F958EF">
      <w:pPr>
        <w:pStyle w:val="textodsazen2x"/>
      </w:pPr>
      <w:r>
        <w:t>–</w:t>
      </w:r>
      <w:r>
        <w:tab/>
        <w:t>zajištění přístupu všude tam, kde je to zapotřebí k provedení služeb,</w:t>
      </w:r>
    </w:p>
    <w:p w:rsidR="00F958EF" w:rsidRDefault="00F958EF" w:rsidP="00F958EF">
      <w:pPr>
        <w:pStyle w:val="textodsazen2x"/>
      </w:pPr>
      <w:r>
        <w:t>–</w:t>
      </w:r>
      <w:r>
        <w:tab/>
        <w:t>zajištění přístupu k jiným osobám za účelem získání potřebných informací k provedení služeb.</w:t>
      </w:r>
    </w:p>
    <w:p w:rsidR="00F958EF" w:rsidRDefault="00F958EF" w:rsidP="00F958EF">
      <w:pPr>
        <w:pStyle w:val="nadpis11"/>
      </w:pPr>
      <w:r>
        <w:t>PODKLADY K PROVEDENÍ SLUŽEB</w:t>
      </w:r>
    </w:p>
    <w:p w:rsidR="00F958EF" w:rsidRDefault="00F958EF" w:rsidP="00F958EF">
      <w:pPr>
        <w:pStyle w:val="textodsazen"/>
      </w:pPr>
      <w:r>
        <w:rPr>
          <w:rStyle w:val="boldik"/>
        </w:rPr>
        <w:t>10.1</w:t>
      </w:r>
      <w:r>
        <w:t xml:space="preserve"> Objednatel dá po podpisu Smlouvy konzultantovi bezplatně k disposici podklady k provedení služeb, uvedené v Příloze B Zvláštních obchodních podmínek a/nebo ve Smlouvě. Tyto podklady zůstávají ve vlastnictví objednatele a budou mu vráceny konzultantem při dokončení nebo předčasném ukončení služeb.</w:t>
      </w:r>
    </w:p>
    <w:p w:rsidR="00F958EF" w:rsidRDefault="00F958EF" w:rsidP="00F958EF">
      <w:pPr>
        <w:pStyle w:val="textodsazen"/>
      </w:pPr>
      <w:r>
        <w:rPr>
          <w:rStyle w:val="boldik"/>
        </w:rPr>
        <w:t>10.2</w:t>
      </w:r>
      <w:r>
        <w:t xml:space="preserve"> Objednatel poskytne konzultantovi bezplatně rovněž vybavení uvedené v Příloze B Zvláštních obchodních podmínek.</w:t>
      </w:r>
    </w:p>
    <w:p w:rsidR="00F958EF" w:rsidRDefault="00F958EF" w:rsidP="00F958EF">
      <w:pPr>
        <w:pStyle w:val="nadpis11"/>
      </w:pPr>
      <w:r>
        <w:lastRenderedPageBreak/>
        <w:t>poskytnutí PERSONÁLU OBJEDNATELE (čl. 11) - nevyužito</w:t>
      </w:r>
    </w:p>
    <w:p w:rsidR="00F958EF" w:rsidRDefault="00F958EF" w:rsidP="00F958EF">
      <w:pPr>
        <w:pStyle w:val="nadpis11"/>
      </w:pPr>
      <w:r>
        <w:t xml:space="preserve">SLUŽBY TŘETÍCH STRAN </w:t>
      </w:r>
    </w:p>
    <w:p w:rsidR="00F958EF" w:rsidRDefault="00F958EF" w:rsidP="00F958EF">
      <w:pPr>
        <w:pStyle w:val="textodsazen"/>
      </w:pPr>
      <w:r>
        <w:rPr>
          <w:rStyle w:val="boldik"/>
        </w:rPr>
        <w:t>12.1</w:t>
      </w:r>
      <w:r>
        <w:t xml:space="preserve"> Objednatel zajistí na své náklady služby od třetích stran uvedené v Příloze B Zvláštních obchodních podmínek a/nebo ve Smlouvě a konzultant bude spolupracovat s takovými poskytovateli služeb, ale nebude odpovědný za ně ani za jejich činnost.</w:t>
      </w:r>
    </w:p>
    <w:p w:rsidR="00F958EF" w:rsidRDefault="00F958EF" w:rsidP="00F958EF">
      <w:pPr>
        <w:pStyle w:val="nadpis11"/>
        <w:jc w:val="center"/>
      </w:pPr>
      <w:r>
        <w:rPr>
          <w:sz w:val="24"/>
        </w:rPr>
        <w:t>PERSONÁL</w:t>
      </w:r>
    </w:p>
    <w:p w:rsidR="00F958EF" w:rsidRDefault="00F958EF" w:rsidP="00F958EF">
      <w:pPr>
        <w:pStyle w:val="nadpis11"/>
      </w:pPr>
      <w:r>
        <w:t>PERSONÁL KONZULTANTA</w:t>
      </w:r>
    </w:p>
    <w:p w:rsidR="00F958EF" w:rsidRDefault="00F958EF" w:rsidP="00F958EF">
      <w:pPr>
        <w:pStyle w:val="textodsazen"/>
      </w:pPr>
      <w:r>
        <w:rPr>
          <w:rStyle w:val="boldik"/>
        </w:rPr>
        <w:t>13.1</w:t>
      </w:r>
      <w:r>
        <w:t xml:space="preserve"> Personál určený konzultantem k provádění služeb musí být způsobilý pro výkon těchto služeb a jeho kvalifikace musí být přijatelná pro objednatele.</w:t>
      </w:r>
    </w:p>
    <w:p w:rsidR="00F958EF" w:rsidRDefault="00F958EF" w:rsidP="00F958EF">
      <w:pPr>
        <w:pStyle w:val="textodsazen"/>
      </w:pPr>
      <w:r>
        <w:rPr>
          <w:rStyle w:val="boldik"/>
        </w:rPr>
        <w:t xml:space="preserve">13.2 </w:t>
      </w:r>
      <w:r w:rsidRPr="00A044F3">
        <w:rPr>
          <w:rStyle w:val="boldik"/>
        </w:rPr>
        <w:t>Do doby, než Ministerstvo dopravy (MD) zahájí vydávání „Oprávnění k výkonu stavebního dozoru na stavbách pozemních komunikací“ („Oprávnění“) podle Dodatku č. 1 MD-OSI, č.j. 999/09-910-IPK/1 ze dne 17.12.2009 s účinností od 1.1.2010 v platném znění, který upravuje Metodický pokyn MD ČR - Výkon stavebního dozoru na stavbách pozemních komunikací MD-OPK č.j. 254/06-120-RS/2 ze dne 26.4.2006 s účinností od 1.5.2006, nemá konzultant povinnost zajistit, aby jeho personál tímto Oprávněním disponoval. V př</w:t>
      </w:r>
      <w:r w:rsidRPr="007B1640">
        <w:rPr>
          <w:rStyle w:val="boldik"/>
        </w:rPr>
        <w:t xml:space="preserve">ípadě zahájení udělování Oprávnění MD je však konzultant povinen zajistit, aby jeho personál </w:t>
      </w:r>
      <w:r>
        <w:rPr>
          <w:rStyle w:val="boldik"/>
        </w:rPr>
        <w:t>získal</w:t>
      </w:r>
      <w:r w:rsidRPr="007B1640">
        <w:rPr>
          <w:rStyle w:val="boldik"/>
        </w:rPr>
        <w:t xml:space="preserve"> uvedené Oprávnění do </w:t>
      </w:r>
      <w:r>
        <w:rPr>
          <w:rStyle w:val="boldik"/>
        </w:rPr>
        <w:t>16</w:t>
      </w:r>
      <w:r w:rsidRPr="007B1640">
        <w:rPr>
          <w:rStyle w:val="boldik"/>
        </w:rPr>
        <w:t xml:space="preserve"> měsíců od zahájení vydávání Oprávnění MD. Porušení této povinnosti představuje podstatné porušení </w:t>
      </w:r>
      <w:r>
        <w:rPr>
          <w:rStyle w:val="boldik"/>
        </w:rPr>
        <w:t xml:space="preserve">Rámcové smlouvy a </w:t>
      </w:r>
      <w:r w:rsidRPr="007B1640">
        <w:rPr>
          <w:rStyle w:val="boldik"/>
        </w:rPr>
        <w:t>Smlouvy ze strany konzultanta</w:t>
      </w:r>
      <w:r>
        <w:rPr>
          <w:rStyle w:val="boldik"/>
        </w:rPr>
        <w:t>.</w:t>
      </w:r>
    </w:p>
    <w:p w:rsidR="00F958EF" w:rsidRDefault="00F958EF" w:rsidP="00F958EF">
      <w:pPr>
        <w:pStyle w:val="nadpis11"/>
      </w:pPr>
      <w:r>
        <w:t>POVĚŘENÍ ZÁSTUPCI</w:t>
      </w:r>
    </w:p>
    <w:p w:rsidR="00F958EF" w:rsidRDefault="00F958EF" w:rsidP="00F958EF">
      <w:pPr>
        <w:pStyle w:val="textodsazen"/>
      </w:pPr>
      <w:r>
        <w:rPr>
          <w:rStyle w:val="boldik"/>
        </w:rPr>
        <w:t>14.1</w:t>
      </w:r>
      <w:r>
        <w:t xml:space="preserve"> Každá strana určí svého odpovědného zástupce, který bude oprávněn k jednání ve věcech Rámcové smlouvy a Smlouvy.</w:t>
      </w:r>
    </w:p>
    <w:p w:rsidR="00F958EF" w:rsidRDefault="00F958EF" w:rsidP="00F958EF">
      <w:pPr>
        <w:pStyle w:val="nadpis11"/>
      </w:pPr>
      <w:r>
        <w:t xml:space="preserve">ZMĚNY PERSONÁLU </w:t>
      </w:r>
    </w:p>
    <w:p w:rsidR="00F958EF" w:rsidRDefault="00F958EF" w:rsidP="00F958EF">
      <w:pPr>
        <w:pStyle w:val="textodsazen"/>
      </w:pPr>
      <w:r>
        <w:rPr>
          <w:rStyle w:val="boldik"/>
        </w:rPr>
        <w:t>15.1</w:t>
      </w:r>
      <w:r>
        <w:t xml:space="preserve"> Jestliže je nutné nahradit jakoukoliv osobu určenou podle čl. 13.1, konzultant zařídí ihned náhradu jinou osobou s odpovídající kvalifikací. </w:t>
      </w:r>
    </w:p>
    <w:p w:rsidR="00F958EF" w:rsidRDefault="00F958EF" w:rsidP="00F958EF">
      <w:pPr>
        <w:pStyle w:val="textodsazen"/>
      </w:pPr>
      <w:r>
        <w:rPr>
          <w:rStyle w:val="boldik"/>
        </w:rPr>
        <w:t>15.2</w:t>
      </w:r>
      <w:r>
        <w:t xml:space="preserve"> Náklady na náhradu personálu určeného podle čl. 13.1 ponese konzultant. V případě, že náhrada je požadována objednatelem</w:t>
      </w:r>
    </w:p>
    <w:p w:rsidR="00F958EF" w:rsidRDefault="00F958EF" w:rsidP="00F958EF">
      <w:pPr>
        <w:pStyle w:val="textodsazen2x"/>
      </w:pPr>
      <w:r>
        <w:t>(i)</w:t>
      </w:r>
      <w:r>
        <w:tab/>
        <w:t>bude taková žádost písemná a bude obsahovat zdůvodnění,</w:t>
      </w:r>
    </w:p>
    <w:p w:rsidR="00F958EF" w:rsidRDefault="00F958EF" w:rsidP="00F958EF">
      <w:pPr>
        <w:pStyle w:val="textodsazen"/>
        <w:ind w:left="1985" w:hanging="284"/>
      </w:pPr>
      <w:r>
        <w:t>(ii)</w:t>
      </w:r>
      <w:r>
        <w:tab/>
        <w:t>objednatel ponese náklady na náhradu, pokud důvodem není prokázané nesprávné chování nebo neschopnost provádět uspokojivě služby.</w:t>
      </w:r>
    </w:p>
    <w:p w:rsidR="00F958EF" w:rsidRDefault="00F958EF" w:rsidP="00F958EF">
      <w:pPr>
        <w:pStyle w:val="textodsazen"/>
        <w:ind w:left="1560" w:hanging="426"/>
      </w:pPr>
      <w:r>
        <w:rPr>
          <w:b/>
        </w:rPr>
        <w:t>15.3</w:t>
      </w:r>
      <w:r>
        <w:t xml:space="preserve"> </w:t>
      </w:r>
      <w:r w:rsidRPr="00A044F3">
        <w:t>Konzultant je povinen zajistit, aby se osoby, kterými prokazoval splnění kvalifikace v</w:t>
      </w:r>
      <w:r>
        <w:t> </w:t>
      </w:r>
      <w:r w:rsidRPr="00A044F3">
        <w:t xml:space="preserve">zadávacím řízení zakázky (tým klíčových expertů/specialistů) podílely na plnění </w:t>
      </w:r>
      <w:r>
        <w:t xml:space="preserve">každé s ním uzavřené </w:t>
      </w:r>
      <w:r w:rsidRPr="00A044F3">
        <w:t xml:space="preserve">Smlouvy. Pokud byla pro takové osoby v zadávacích podmínkách stanovena odborná způsobilost, musí touto odbornou způsobilostí osoby disponovat po celou dobu </w:t>
      </w:r>
      <w:r>
        <w:t>trvání Rámcové smlouvy a plnění každé s ním uzavřené Smlouvy</w:t>
      </w:r>
      <w:r w:rsidRPr="00A044F3">
        <w:t xml:space="preserve">. Tím není dotčeno oprávnění objednatele požadovat výměnu pracovníka dle čl. 15.2 </w:t>
      </w:r>
      <w:r>
        <w:t>V</w:t>
      </w:r>
      <w:r w:rsidRPr="00A044F3">
        <w:t xml:space="preserve">OP. V případě, že se na straně konzultanta vyskytne potřeba takové změny v personálu, která představuje změnu v osobách realizačního týmu dokládaného konzultantem pro prokázání splnění kvalifikace v zadávacím řízení zakázky, je povinen tuto skutečnost bezodkladně oznámit objednateli, nejpozději však do 7 pracovních dnů od takového zjištění. Současně s tímto oznámením konzultant objednateli předloží životopis a potřebné doklady náhradního klíčového experta/specialisty, které doloží splnění minimálně stejných požadavků, jako byly v rámci zadávacích podmínek (kvalifikace) zakázky stanoveny pro takového experta/specialistu. Porušení povinnosti konzultanta plnit </w:t>
      </w:r>
      <w:r>
        <w:t xml:space="preserve">každou s ním uzavřenou </w:t>
      </w:r>
      <w:r w:rsidRPr="00A044F3">
        <w:t xml:space="preserve">Smlouvu osobami splňujícími kvalifikaci (tým klíčových expertů/specialistů) a/nebo oznámit objednateli uvedenou změnu personálu a/nebo nedoložení náhradního klíčového experta/specialisty splňujícího kvalifikaci zakázky, představuje podstatné porušení </w:t>
      </w:r>
      <w:r>
        <w:t xml:space="preserve">Rámcové smlouvy a </w:t>
      </w:r>
      <w:r w:rsidRPr="00A044F3">
        <w:t>Smlouvy ze strany konzultanta.</w:t>
      </w:r>
    </w:p>
    <w:p w:rsidR="00F958EF" w:rsidRDefault="00F958EF" w:rsidP="00F958EF">
      <w:pPr>
        <w:pStyle w:val="nadpis11"/>
        <w:jc w:val="center"/>
        <w:rPr>
          <w:sz w:val="24"/>
        </w:rPr>
      </w:pPr>
      <w:r>
        <w:rPr>
          <w:sz w:val="24"/>
        </w:rPr>
        <w:lastRenderedPageBreak/>
        <w:t>ODPOVĚDNOST A POJIŠTĚNÍ</w:t>
      </w:r>
    </w:p>
    <w:p w:rsidR="00F958EF" w:rsidRDefault="00F958EF" w:rsidP="00F958EF">
      <w:pPr>
        <w:pStyle w:val="nadpis11"/>
      </w:pPr>
      <w:r>
        <w:t xml:space="preserve">ODPOVĚDNOST ZA ŠKODY </w:t>
      </w:r>
    </w:p>
    <w:p w:rsidR="00F958EF" w:rsidRDefault="00F958EF" w:rsidP="00F958EF">
      <w:pPr>
        <w:pStyle w:val="textodsazen"/>
      </w:pPr>
      <w:r>
        <w:rPr>
          <w:rStyle w:val="boldik"/>
        </w:rPr>
        <w:t>16.1</w:t>
      </w:r>
      <w:r>
        <w:t xml:space="preserve"> Strana je odpovědná za vzniklou škodu, kterou způsobila druhé smluvní straně prokazatelným porušením povinností určených Rámcovou smlouvou a/nebo Smlouvou. </w:t>
      </w:r>
    </w:p>
    <w:p w:rsidR="00F958EF" w:rsidRDefault="00F958EF" w:rsidP="00F958EF">
      <w:pPr>
        <w:pStyle w:val="nadpis11"/>
      </w:pPr>
      <w:r>
        <w:t>NÁHRADA ŠKODY</w:t>
      </w:r>
    </w:p>
    <w:p w:rsidR="00F958EF" w:rsidRDefault="00F958EF" w:rsidP="00F958EF">
      <w:pPr>
        <w:pStyle w:val="textodsazen"/>
      </w:pPr>
      <w:r>
        <w:rPr>
          <w:rStyle w:val="boldik"/>
        </w:rPr>
        <w:t>16.2</w:t>
      </w:r>
      <w:r>
        <w:t xml:space="preserve"> Jestliže dojde k poskytnutí náhrady za škody jedné strany vůči druhé, platby se uskuteční podle následujících podmínek:</w:t>
      </w:r>
    </w:p>
    <w:p w:rsidR="00F958EF" w:rsidRDefault="00F958EF" w:rsidP="00F958EF">
      <w:pPr>
        <w:pStyle w:val="textodsazen2x"/>
      </w:pPr>
      <w:r>
        <w:t>a)</w:t>
      </w:r>
      <w:r>
        <w:tab/>
        <w:t xml:space="preserve">náhrada škody bude omezena na částku rovnající se výši prokázaných škod vzniklých neplněním povinností, </w:t>
      </w:r>
    </w:p>
    <w:p w:rsidR="00F958EF" w:rsidRDefault="00F958EF" w:rsidP="00F958EF">
      <w:pPr>
        <w:pStyle w:val="textodsazen2x"/>
      </w:pPr>
      <w:r>
        <w:t>b)</w:t>
      </w:r>
      <w:r>
        <w:tab/>
        <w:t>v případě společné odpovědnosti s třetí stranou bude náhrada škody omezena na podíl odpovídající podílu zavinění.</w:t>
      </w:r>
    </w:p>
    <w:p w:rsidR="00F958EF" w:rsidRDefault="00F958EF" w:rsidP="00F958EF">
      <w:pPr>
        <w:pStyle w:val="textodsazen"/>
      </w:pPr>
      <w:r>
        <w:rPr>
          <w:rStyle w:val="boldik"/>
        </w:rPr>
        <w:t>16.3</w:t>
      </w:r>
      <w:r>
        <w:t xml:space="preserve"> Jestliže kterákoli strana požaduje náhradu škody vůči straně druhé, avšak škoda nebude prokázána, žadatel musí nahradit straně druhé její prokazatelné výlohy, které vznikly jako obrana proti uplatněnému nároku na náhradu škody.</w:t>
      </w:r>
    </w:p>
    <w:p w:rsidR="00F958EF" w:rsidRDefault="00F958EF" w:rsidP="00F958EF">
      <w:pPr>
        <w:pStyle w:val="nadpis11"/>
      </w:pPr>
      <w:r>
        <w:t xml:space="preserve">DOBA TRVÁNÍ ODPOVĚDNOSTI ZA ŠKODY </w:t>
      </w:r>
    </w:p>
    <w:p w:rsidR="00F958EF" w:rsidRDefault="00F958EF" w:rsidP="00F958EF">
      <w:pPr>
        <w:pStyle w:val="textodsazen"/>
      </w:pPr>
      <w:r>
        <w:rPr>
          <w:rStyle w:val="boldik"/>
        </w:rPr>
        <w:t>17.1</w:t>
      </w:r>
      <w:r>
        <w:t xml:space="preserve"> Objednatel ani konzultant nebude odpovědný za jakoukoliv škodu vyplývající z jakékoliv události, pokud nárok nebude uplatněn před uplynutím doby stanovené příslušným právním předpisem, nebo v době uvedené ve Zvláštních obchodních podmínkách a/nebo ve Smlouvě.</w:t>
      </w:r>
    </w:p>
    <w:p w:rsidR="00F958EF" w:rsidRDefault="00F958EF" w:rsidP="00F958EF">
      <w:pPr>
        <w:pStyle w:val="nadpis11"/>
      </w:pPr>
      <w:r>
        <w:t xml:space="preserve">ODPOVĚDNOST KONZULTANTA </w:t>
      </w:r>
    </w:p>
    <w:p w:rsidR="00F958EF" w:rsidRDefault="00F958EF" w:rsidP="00F958EF">
      <w:pPr>
        <w:pStyle w:val="textodsazen"/>
      </w:pPr>
      <w:r>
        <w:rPr>
          <w:rStyle w:val="boldik"/>
        </w:rPr>
        <w:t>18.1</w:t>
      </w:r>
      <w:r>
        <w:t xml:space="preserve"> Konzultant odpovídá za řádné provedení služeb podle Smlouvy.</w:t>
      </w:r>
    </w:p>
    <w:p w:rsidR="00F958EF" w:rsidRDefault="00F958EF" w:rsidP="00F958EF">
      <w:pPr>
        <w:pStyle w:val="nadpis11"/>
      </w:pPr>
      <w:r>
        <w:t>POJIŠTĚNÍ ODPOVĚDNOSTI ZA ŠKODY</w:t>
      </w:r>
    </w:p>
    <w:p w:rsidR="00F958EF" w:rsidRDefault="00F958EF" w:rsidP="00F958EF">
      <w:pPr>
        <w:pStyle w:val="textodsazen"/>
      </w:pPr>
      <w:r>
        <w:rPr>
          <w:rStyle w:val="boldik"/>
        </w:rPr>
        <w:t>19.1</w:t>
      </w:r>
      <w:r>
        <w:t xml:space="preserve"> Konzultant je povinen sjednat na své náklady pojištění </w:t>
      </w:r>
    </w:p>
    <w:p w:rsidR="00F958EF" w:rsidRDefault="00F958EF" w:rsidP="00F958EF">
      <w:pPr>
        <w:pStyle w:val="textodsazen2x"/>
      </w:pPr>
      <w:r>
        <w:t>–</w:t>
      </w:r>
      <w:r>
        <w:tab/>
        <w:t xml:space="preserve">odpovědnosti za </w:t>
      </w:r>
      <w:r w:rsidRPr="008663D1">
        <w:t>za škodu ve smyslu § 43 a násl. zákona č. 37/2004 Sb., o pojistné smlouvě a o změně souvisejících zákonů, v platném znění</w:t>
      </w:r>
      <w:r>
        <w:t>,</w:t>
      </w:r>
    </w:p>
    <w:p w:rsidR="00F958EF" w:rsidRDefault="00F958EF" w:rsidP="00F958EF">
      <w:pPr>
        <w:pStyle w:val="textodsazen2x"/>
      </w:pPr>
      <w:r>
        <w:t>–</w:t>
      </w:r>
      <w:r>
        <w:tab/>
        <w:t>odpovědnosti vůči třetím osobám,</w:t>
      </w:r>
    </w:p>
    <w:p w:rsidR="00F958EF" w:rsidRDefault="00F958EF" w:rsidP="00F958EF">
      <w:pPr>
        <w:pStyle w:val="textodsazen2x"/>
      </w:pPr>
      <w:r>
        <w:t>–</w:t>
      </w:r>
      <w:r>
        <w:tab/>
        <w:t>případných dalších rizik uvedených ve Zvláštních obchodních podmínkách a/nebo ve Smlouvě.</w:t>
      </w:r>
    </w:p>
    <w:p w:rsidR="00F958EF" w:rsidRDefault="00F958EF" w:rsidP="00F958EF">
      <w:pPr>
        <w:pStyle w:val="textodsazen"/>
      </w:pPr>
      <w:r>
        <w:tab/>
        <w:t>Splnění této povinnosti doloží konzultant objednateli ověřenou kopií pojistných smluv ve lhůtě uvedené níže, ve Zvláštních obchodních podmínkách a/nebo ve Smlouvě.</w:t>
      </w:r>
    </w:p>
    <w:p w:rsidR="00F958EF" w:rsidRDefault="00F958EF" w:rsidP="00F958EF">
      <w:pPr>
        <w:pStyle w:val="textodsazen"/>
      </w:pPr>
    </w:p>
    <w:p w:rsidR="00F958EF" w:rsidRPr="00EC4752" w:rsidRDefault="00F958EF" w:rsidP="00F958EF">
      <w:pPr>
        <w:pStyle w:val="text"/>
        <w:tabs>
          <w:tab w:val="left" w:pos="680"/>
          <w:tab w:val="right" w:pos="4535"/>
        </w:tabs>
        <w:ind w:left="1134"/>
        <w:rPr>
          <w:rFonts w:ascii="Times New Roman" w:hAnsi="Times New Roman" w:cs="Times New Roman"/>
          <w:szCs w:val="20"/>
        </w:rPr>
      </w:pPr>
      <w:r w:rsidRPr="00C1771E">
        <w:rPr>
          <w:rFonts w:ascii="Times New Roman" w:hAnsi="Times New Roman" w:cs="Times New Roman"/>
          <w:szCs w:val="20"/>
        </w:rPr>
        <w:t>Druh a výše požadovaného pojištění:</w:t>
      </w:r>
    </w:p>
    <w:p w:rsidR="00F958EF" w:rsidRPr="00EC4752" w:rsidRDefault="00F958EF" w:rsidP="00F958EF">
      <w:pPr>
        <w:pStyle w:val="text"/>
        <w:tabs>
          <w:tab w:val="left" w:pos="680"/>
          <w:tab w:val="right" w:pos="4535"/>
        </w:tabs>
        <w:rPr>
          <w:rFonts w:ascii="Times New Roman" w:hAnsi="Times New Roman" w:cs="Times New Roman"/>
          <w:szCs w:val="20"/>
        </w:rPr>
      </w:pPr>
    </w:p>
    <w:tbl>
      <w:tblPr>
        <w:tblW w:w="9448" w:type="dxa"/>
        <w:tblInd w:w="80" w:type="dxa"/>
        <w:tblLayout w:type="fixed"/>
        <w:tblCellMar>
          <w:left w:w="0" w:type="dxa"/>
          <w:right w:w="0" w:type="dxa"/>
        </w:tblCellMar>
        <w:tblLook w:val="0000"/>
      </w:tblPr>
      <w:tblGrid>
        <w:gridCol w:w="6527"/>
        <w:gridCol w:w="2921"/>
      </w:tblGrid>
      <w:tr w:rsidR="00F958EF" w:rsidRPr="00D032C2" w:rsidTr="00417989">
        <w:trPr>
          <w:trHeight w:val="396"/>
        </w:trPr>
        <w:tc>
          <w:tcPr>
            <w:tcW w:w="6527" w:type="dxa"/>
            <w:tcBorders>
              <w:top w:val="single" w:sz="8" w:space="0" w:color="000000"/>
              <w:left w:val="single" w:sz="8" w:space="0" w:color="000000"/>
              <w:bottom w:val="single" w:sz="8" w:space="0" w:color="000000"/>
              <w:right w:val="single" w:sz="4" w:space="0" w:color="000000"/>
            </w:tcBorders>
            <w:tcMar>
              <w:top w:w="57" w:type="dxa"/>
              <w:left w:w="80" w:type="dxa"/>
              <w:bottom w:w="28" w:type="dxa"/>
              <w:right w:w="80" w:type="dxa"/>
            </w:tcMar>
            <w:vAlign w:val="center"/>
          </w:tcPr>
          <w:p w:rsidR="00F958EF" w:rsidRPr="00D032C2" w:rsidRDefault="00F958EF" w:rsidP="00417989">
            <w:pPr>
              <w:pStyle w:val="tabulka"/>
              <w:jc w:val="center"/>
              <w:rPr>
                <w:rFonts w:ascii="Times New Roman" w:hAnsi="Times New Roman" w:cs="Times New Roman"/>
                <w:sz w:val="20"/>
                <w:szCs w:val="20"/>
              </w:rPr>
            </w:pPr>
            <w:r w:rsidRPr="00F061BD">
              <w:rPr>
                <w:rFonts w:ascii="Times New Roman" w:hAnsi="Times New Roman" w:cs="Times New Roman"/>
                <w:sz w:val="20"/>
                <w:szCs w:val="20"/>
              </w:rPr>
              <w:t>Druh pojištění</w:t>
            </w:r>
          </w:p>
        </w:tc>
        <w:tc>
          <w:tcPr>
            <w:tcW w:w="2921" w:type="dxa"/>
            <w:tcBorders>
              <w:top w:val="single" w:sz="8" w:space="0" w:color="000000"/>
              <w:left w:val="single" w:sz="4" w:space="0" w:color="000000"/>
              <w:bottom w:val="single" w:sz="8" w:space="0" w:color="000000"/>
              <w:right w:val="single" w:sz="8" w:space="0" w:color="000000"/>
            </w:tcBorders>
            <w:tcMar>
              <w:top w:w="57" w:type="dxa"/>
              <w:left w:w="80" w:type="dxa"/>
              <w:bottom w:w="80" w:type="dxa"/>
              <w:right w:w="80" w:type="dxa"/>
            </w:tcMar>
            <w:vAlign w:val="center"/>
          </w:tcPr>
          <w:p w:rsidR="00F958EF" w:rsidRPr="00D032C2" w:rsidRDefault="00F958EF" w:rsidP="00417989">
            <w:pPr>
              <w:pStyle w:val="tabulka"/>
              <w:jc w:val="center"/>
              <w:rPr>
                <w:rFonts w:ascii="Times New Roman" w:hAnsi="Times New Roman" w:cs="Times New Roman"/>
                <w:sz w:val="20"/>
                <w:szCs w:val="20"/>
              </w:rPr>
            </w:pPr>
            <w:r w:rsidRPr="00F061BD">
              <w:rPr>
                <w:rFonts w:ascii="Times New Roman" w:hAnsi="Times New Roman" w:cs="Times New Roman"/>
                <w:sz w:val="20"/>
                <w:szCs w:val="20"/>
              </w:rPr>
              <w:t>Minimální hranice pojistného plnění</w:t>
            </w:r>
          </w:p>
        </w:tc>
      </w:tr>
      <w:tr w:rsidR="00F958EF" w:rsidRPr="00D032C2" w:rsidTr="00417989">
        <w:trPr>
          <w:trHeight w:hRule="exact" w:val="1393"/>
        </w:trPr>
        <w:tc>
          <w:tcPr>
            <w:tcW w:w="6527" w:type="dxa"/>
            <w:tcBorders>
              <w:top w:val="single" w:sz="8" w:space="0" w:color="000000"/>
              <w:left w:val="single" w:sz="8" w:space="0" w:color="000000"/>
              <w:bottom w:val="single" w:sz="4" w:space="0" w:color="000000"/>
              <w:right w:val="single" w:sz="4" w:space="0" w:color="000000"/>
            </w:tcBorders>
            <w:tcMar>
              <w:top w:w="80" w:type="dxa"/>
              <w:left w:w="80" w:type="dxa"/>
              <w:bottom w:w="80" w:type="dxa"/>
              <w:right w:w="80" w:type="dxa"/>
            </w:tcMar>
            <w:vAlign w:val="center"/>
          </w:tcPr>
          <w:p w:rsidR="00F958EF" w:rsidRPr="00D032C2" w:rsidRDefault="00F958EF" w:rsidP="00417989">
            <w:pPr>
              <w:pStyle w:val="Noparagraphstyle"/>
              <w:spacing w:line="240" w:lineRule="auto"/>
              <w:jc w:val="both"/>
              <w:textAlignment w:val="auto"/>
              <w:rPr>
                <w:rStyle w:val="Odkaznakoment"/>
                <w:rFonts w:ascii="Times New Roman" w:hAnsi="Times New Roman"/>
                <w:color w:val="auto"/>
                <w:spacing w:val="-1"/>
                <w:sz w:val="20"/>
                <w:szCs w:val="20"/>
              </w:rPr>
            </w:pPr>
            <w:r w:rsidRPr="00F061BD">
              <w:rPr>
                <w:rFonts w:ascii="Times New Roman" w:hAnsi="Times New Roman"/>
                <w:sz w:val="20"/>
                <w:szCs w:val="20"/>
              </w:rPr>
              <w:t>pojištění odpovědnosti za škodu způsobenou třetí osobě při výkonu všech podnikatelských činností, které mají být součástí plnění Rámcové smlouvy, resp. každé Smlouvy</w:t>
            </w:r>
          </w:p>
        </w:tc>
        <w:tc>
          <w:tcPr>
            <w:tcW w:w="2921" w:type="dxa"/>
            <w:tcBorders>
              <w:top w:val="single" w:sz="8"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rsidR="00F958EF" w:rsidRPr="00D032C2" w:rsidRDefault="00F958EF" w:rsidP="00417989">
            <w:pPr>
              <w:pStyle w:val="text"/>
              <w:tabs>
                <w:tab w:val="left" w:pos="680"/>
                <w:tab w:val="right" w:pos="4535"/>
              </w:tabs>
              <w:rPr>
                <w:rFonts w:ascii="Times New Roman" w:hAnsi="Times New Roman" w:cs="Times New Roman"/>
                <w:b/>
                <w:szCs w:val="20"/>
              </w:rPr>
            </w:pPr>
            <w:r w:rsidRPr="000058DE">
              <w:t xml:space="preserve">pro každou jednu škodnou událost minimálně </w:t>
            </w:r>
            <w:r w:rsidRPr="003B545A">
              <w:t>50.000.000,- Kč</w:t>
            </w:r>
          </w:p>
        </w:tc>
      </w:tr>
    </w:tbl>
    <w:p w:rsidR="00F958EF" w:rsidRPr="00D032C2" w:rsidRDefault="00F958EF" w:rsidP="00F958EF">
      <w:pPr>
        <w:jc w:val="both"/>
        <w:rPr>
          <w:sz w:val="20"/>
          <w:szCs w:val="20"/>
        </w:rPr>
      </w:pPr>
    </w:p>
    <w:p w:rsidR="00F958EF" w:rsidRDefault="00F958EF" w:rsidP="00F958EF">
      <w:pPr>
        <w:jc w:val="both"/>
      </w:pPr>
      <w:r w:rsidRPr="00F061BD">
        <w:rPr>
          <w:sz w:val="20"/>
          <w:szCs w:val="20"/>
        </w:rPr>
        <w:t xml:space="preserve">Lhůta pro předložení kopie pojistné smlouvy: </w:t>
      </w:r>
      <w:r w:rsidRPr="00F061BD">
        <w:rPr>
          <w:b/>
          <w:sz w:val="20"/>
          <w:szCs w:val="20"/>
        </w:rPr>
        <w:t xml:space="preserve">nejpozději před podpisem Rámcové smlouvy a následně pak před podpisem každé Smlouvy s konzultantem. </w:t>
      </w:r>
      <w:r w:rsidRPr="00F061BD">
        <w:rPr>
          <w:sz w:val="20"/>
          <w:szCs w:val="20"/>
        </w:rPr>
        <w:t xml:space="preserve">Pokud </w:t>
      </w:r>
      <w:r w:rsidRPr="005554D7">
        <w:rPr>
          <w:sz w:val="20"/>
          <w:szCs w:val="20"/>
        </w:rPr>
        <w:t>je</w:t>
      </w:r>
      <w:r w:rsidRPr="00C1771E">
        <w:rPr>
          <w:sz w:val="20"/>
          <w:szCs w:val="20"/>
        </w:rPr>
        <w:t xml:space="preserve"> Rámcová</w:t>
      </w:r>
      <w:r w:rsidRPr="00F061BD">
        <w:rPr>
          <w:b/>
          <w:sz w:val="20"/>
          <w:szCs w:val="20"/>
        </w:rPr>
        <w:t xml:space="preserve"> </w:t>
      </w:r>
      <w:r w:rsidRPr="00C1771E">
        <w:rPr>
          <w:sz w:val="20"/>
          <w:szCs w:val="20"/>
        </w:rPr>
        <w:t>s</w:t>
      </w:r>
      <w:r w:rsidRPr="00F061BD">
        <w:rPr>
          <w:sz w:val="20"/>
          <w:szCs w:val="20"/>
        </w:rPr>
        <w:t xml:space="preserve">mlouva uzavřena na straně konzultanta s více konzultanty současně (tj. konzultant podal nabídku na plnění veřejné zakázky ve sdružení), musí pojištění pokrývat odpovědnost za škodu způsobenou třetí osobě kterýmkoli z konzultantů. Splnění tohoto požadavku musí vyplývat buď ze samotné pojistné smlouvy, nebo z pojistné smlouvy a smlouvy o sdružení předkládané sdružením konzultanta dle § 51 odst. 6 </w:t>
      </w:r>
      <w:r>
        <w:rPr>
          <w:sz w:val="20"/>
          <w:szCs w:val="20"/>
        </w:rPr>
        <w:t>Z</w:t>
      </w:r>
      <w:r w:rsidRPr="00F061BD">
        <w:rPr>
          <w:sz w:val="20"/>
          <w:szCs w:val="20"/>
        </w:rPr>
        <w:t xml:space="preserve">ákona </w:t>
      </w:r>
      <w:r>
        <w:rPr>
          <w:sz w:val="20"/>
          <w:szCs w:val="20"/>
        </w:rPr>
        <w:t>o VZ</w:t>
      </w:r>
      <w:r w:rsidRPr="00F061BD">
        <w:rPr>
          <w:sz w:val="20"/>
          <w:szCs w:val="20"/>
        </w:rPr>
        <w:t xml:space="preserve">. Konzultant zajistí platnost pojištění v plném rozsahu po celou dobu trvání Rámcové smlouvy a každé s ním uzavřené Smlouvy, a platné pojištění objednateli kdykoliv na vyžádání v jím stanovené lhůtě doloží předložením pojistné smlouvy. Objednatel připouští, aby pojistná smlouva byla sjednána i na dobu kratší, např. 1 rok. V takovém případě musí být před uplynutím doby její účinnosti </w:t>
      </w:r>
      <w:r w:rsidRPr="00F061BD">
        <w:rPr>
          <w:sz w:val="20"/>
          <w:szCs w:val="20"/>
        </w:rPr>
        <w:lastRenderedPageBreak/>
        <w:t>prodloužena, vždy min. na období 1 roku, a zároveň musí být nová pojistná smlouva v této lhůtě předložena objednateli. Rozsah nově sjednaného či prodlouženého pojištění, ani okruh pojištěných nesmí být zúžen. Pojistná smlouva nesmí obsahovat ustanovení vylučující odpovědnost plnění pojišťovny (tzv. výluky z pojištění) s výjimkou výluk odpovídajících výlukám standardně uplatňovaným ve vztahu k obdobnému předmětu pojištění na trhu poskytování pojistných služeb v České republice. Bude-li to objednatel požadovat, je konzultant povinen nechat posoudit své pojistné smlouvy pojišťovacímu makléři určenému objednatelem.</w:t>
      </w:r>
    </w:p>
    <w:p w:rsidR="00F958EF" w:rsidRDefault="00F958EF" w:rsidP="00F958EF">
      <w:pPr>
        <w:pStyle w:val="textodsazen"/>
      </w:pPr>
    </w:p>
    <w:p w:rsidR="00F958EF" w:rsidRDefault="00F958EF" w:rsidP="00F958EF">
      <w:pPr>
        <w:pStyle w:val="nadpis11"/>
      </w:pPr>
      <w:r>
        <w:t xml:space="preserve">POJIŠTĚNÍ VĚCÍ VE VLASTNICTVÍ OBJEDNATELE </w:t>
      </w:r>
    </w:p>
    <w:p w:rsidR="00F958EF" w:rsidRDefault="00F958EF" w:rsidP="00F958EF">
      <w:pPr>
        <w:pStyle w:val="textodsazen"/>
      </w:pPr>
      <w:r>
        <w:rPr>
          <w:rStyle w:val="boldik"/>
        </w:rPr>
        <w:t>20.1</w:t>
      </w:r>
      <w:r>
        <w:t xml:space="preserve"> Konzultant je povinen, jestliže je to uvedeno ve Zvláštních obchodních podmínkách a/nebo ve Smlouvě uzavřít pojištění </w:t>
      </w:r>
      <w:r w:rsidRPr="00EE1301">
        <w:t xml:space="preserve">ve prospěch objednatele </w:t>
      </w:r>
      <w:r>
        <w:t>proti ztrátám a škodám na věcech ve vlastnictví objednatele dle článku 6 a 10 (včetně odpovědnosti za škody vzniklé užíváním těchto věcí) a náklady na pojištění zahrnout do návrhu ceny. Splnění této povinnosti doloží konzultant objednateli ověřenou kopií pojistné smlouvy ve lhůtě uvedené ve Zvláštních obchodních podmínkách a/nebo ve Smlouvě.</w:t>
      </w:r>
    </w:p>
    <w:p w:rsidR="00F958EF" w:rsidRDefault="00F958EF" w:rsidP="00F958EF">
      <w:pPr>
        <w:pStyle w:val="textodsazen"/>
      </w:pPr>
    </w:p>
    <w:p w:rsidR="00F958EF" w:rsidRDefault="00F958EF" w:rsidP="00F958EF">
      <w:pPr>
        <w:pStyle w:val="nadpis11"/>
        <w:jc w:val="center"/>
        <w:rPr>
          <w:sz w:val="24"/>
        </w:rPr>
      </w:pPr>
      <w:r>
        <w:rPr>
          <w:sz w:val="24"/>
        </w:rPr>
        <w:t xml:space="preserve">ZAHÁJENÍ A DOKONČENÍ SLUŽEB, </w:t>
      </w:r>
      <w:r>
        <w:rPr>
          <w:sz w:val="24"/>
        </w:rPr>
        <w:br/>
        <w:t>ZMĚNY A ODSTOUPENÍ OD SMLOUVY</w:t>
      </w:r>
    </w:p>
    <w:p w:rsidR="00F958EF" w:rsidRDefault="00F958EF" w:rsidP="00F958EF">
      <w:pPr>
        <w:pStyle w:val="nadpis11"/>
      </w:pPr>
      <w:r>
        <w:t>PLATNOST SMLOUVY</w:t>
      </w:r>
    </w:p>
    <w:p w:rsidR="00F958EF" w:rsidRDefault="00F958EF" w:rsidP="00F958EF">
      <w:pPr>
        <w:pStyle w:val="textodsazen"/>
      </w:pPr>
      <w:r>
        <w:rPr>
          <w:rStyle w:val="boldik"/>
        </w:rPr>
        <w:t>21.1</w:t>
      </w:r>
      <w:r>
        <w:t xml:space="preserve"> Rámcová smlouva, resp. Smlouva je platná od data posledního podpisu, potřebného k jejímu uzavření.</w:t>
      </w:r>
    </w:p>
    <w:p w:rsidR="00F958EF" w:rsidRDefault="00F958EF" w:rsidP="00F958EF">
      <w:pPr>
        <w:pStyle w:val="nadpis11"/>
      </w:pPr>
      <w:r>
        <w:t>ZAHÁJENÍ A DOKONČENÍ</w:t>
      </w:r>
    </w:p>
    <w:p w:rsidR="00F958EF" w:rsidRDefault="00F958EF" w:rsidP="00F958EF">
      <w:pPr>
        <w:pStyle w:val="textodsazen"/>
      </w:pPr>
      <w:r>
        <w:rPr>
          <w:rStyle w:val="boldik"/>
        </w:rPr>
        <w:t>22.1</w:t>
      </w:r>
      <w:r>
        <w:t xml:space="preserve"> Služby budou zahájeny a dokončeny v termínech nebo lhůtách stanovených ve Smlouvě. </w:t>
      </w:r>
    </w:p>
    <w:p w:rsidR="00F958EF" w:rsidRDefault="00F958EF" w:rsidP="00F958EF">
      <w:pPr>
        <w:pStyle w:val="textodsazen"/>
      </w:pPr>
      <w:r>
        <w:rPr>
          <w:rStyle w:val="boldik"/>
        </w:rPr>
        <w:t>22.2</w:t>
      </w:r>
      <w:r>
        <w:t xml:space="preserve"> Služby nebo jejich část jsou dokončeny předáním dokumentů podle Smlouvy (a Zvláštních obchodních podmínek) objednateli. </w:t>
      </w:r>
    </w:p>
    <w:p w:rsidR="00F958EF" w:rsidRDefault="00F958EF" w:rsidP="00F958EF">
      <w:pPr>
        <w:pStyle w:val="textodsazen"/>
      </w:pPr>
      <w:r>
        <w:rPr>
          <w:rStyle w:val="boldik"/>
        </w:rPr>
        <w:t>22.3</w:t>
      </w:r>
      <w:r>
        <w:t xml:space="preserve"> Není-li ve Zvláštních obchodních podmínkách a/nebo ve Smlouvě stanoveno jinak, budou tyto dokumenty konzultantem předány objednateli na adrese </w:t>
      </w:r>
      <w:r w:rsidRPr="00587E68">
        <w:t xml:space="preserve">Ředitelství silnic a dálnic ČR, generální ředitelství – obchodní oddělení, Čerčanská 2023/12, </w:t>
      </w:r>
      <w:r>
        <w:t xml:space="preserve">140 00 </w:t>
      </w:r>
      <w:r w:rsidRPr="00587E68">
        <w:t>Praha</w:t>
      </w:r>
      <w:r>
        <w:t xml:space="preserve"> 4 proti potvrzení.</w:t>
      </w:r>
    </w:p>
    <w:p w:rsidR="00F958EF" w:rsidRDefault="00F958EF" w:rsidP="00F958EF">
      <w:pPr>
        <w:pStyle w:val="nadpis11"/>
      </w:pPr>
      <w:r>
        <w:t>ZMĚNY</w:t>
      </w:r>
    </w:p>
    <w:p w:rsidR="00F958EF" w:rsidRDefault="00F958EF" w:rsidP="00F958EF">
      <w:pPr>
        <w:pStyle w:val="textodsazen"/>
      </w:pPr>
      <w:r>
        <w:rPr>
          <w:rStyle w:val="boldik"/>
        </w:rPr>
        <w:t>23.1</w:t>
      </w:r>
      <w:r>
        <w:t xml:space="preserve"> Rámcová smlouva a/nebo Smlouva může být změněna pouze písemnou dohodou formou dodatku ke Smlouvě. Veškeré změny Rámcové smlouvy a/nebo Smlouvy budou respektovat zadávací podmínky zakázky a Zákon o VZ.</w:t>
      </w:r>
    </w:p>
    <w:p w:rsidR="00F958EF" w:rsidRDefault="00F958EF" w:rsidP="00F958EF">
      <w:pPr>
        <w:pStyle w:val="nadpis11"/>
      </w:pPr>
      <w:r>
        <w:t>DALŠÍ NÁVRHY (čl. 24) - nevyužito</w:t>
      </w:r>
    </w:p>
    <w:p w:rsidR="00F958EF" w:rsidRDefault="00F958EF" w:rsidP="00F958EF">
      <w:pPr>
        <w:pStyle w:val="nadpis11"/>
      </w:pPr>
      <w:r>
        <w:t xml:space="preserve">Ztížení nebo zdržení služeb </w:t>
      </w:r>
    </w:p>
    <w:p w:rsidR="00F958EF" w:rsidRDefault="00F958EF" w:rsidP="00F958EF">
      <w:pPr>
        <w:pStyle w:val="textodsazen"/>
      </w:pPr>
      <w:r>
        <w:rPr>
          <w:rStyle w:val="boldik"/>
        </w:rPr>
        <w:t>25.1</w:t>
      </w:r>
      <w:r>
        <w:t xml:space="preserve"> Dojde-li ze strany objednatele nebo třetích stran ke ztížení nebo zdržení služeb konzultanta s následným zvětšením jejich rozsahu nebo prodloužením doby jejich provádění:</w:t>
      </w:r>
    </w:p>
    <w:p w:rsidR="00F958EF" w:rsidRDefault="00F958EF" w:rsidP="00F958EF">
      <w:pPr>
        <w:pStyle w:val="textodsazen2x"/>
      </w:pPr>
      <w:r>
        <w:t>a)</w:t>
      </w:r>
      <w:r>
        <w:tab/>
        <w:t>konzultant bude informovat objednatele o situaci a pravděpodobných důsledcích,</w:t>
      </w:r>
    </w:p>
    <w:p w:rsidR="00F958EF" w:rsidRDefault="00F958EF" w:rsidP="00F958EF">
      <w:pPr>
        <w:pStyle w:val="textodsazen2x"/>
      </w:pPr>
      <w:r>
        <w:t>b)</w:t>
      </w:r>
      <w:r>
        <w:tab/>
        <w:t xml:space="preserve">zvýšení rozsahu služeb bude řešeno v souladu se Zákonem o VZ, </w:t>
      </w:r>
    </w:p>
    <w:p w:rsidR="00F958EF" w:rsidRDefault="00F958EF" w:rsidP="00F958EF">
      <w:pPr>
        <w:pStyle w:val="textodsazen2x"/>
      </w:pPr>
      <w:r>
        <w:t>c)</w:t>
      </w:r>
      <w:r>
        <w:tab/>
        <w:t>termín pro dokončení služeb se patřičně upraví.</w:t>
      </w:r>
    </w:p>
    <w:p w:rsidR="00F958EF" w:rsidRDefault="00F958EF" w:rsidP="00F958EF">
      <w:pPr>
        <w:pStyle w:val="nadpis11"/>
      </w:pPr>
      <w:r>
        <w:t>SMLUVNÍ POKUTY PŘI PRODLENÍ KONZULTANTA</w:t>
      </w:r>
    </w:p>
    <w:p w:rsidR="00F958EF" w:rsidRDefault="00F958EF" w:rsidP="00F958EF">
      <w:pPr>
        <w:pStyle w:val="textodsazen"/>
      </w:pPr>
      <w:r>
        <w:rPr>
          <w:rStyle w:val="boldik"/>
        </w:rPr>
        <w:t>25.2</w:t>
      </w:r>
      <w:r>
        <w:t xml:space="preserve"> Jestliže konzultant neprovádí služby v termínech (lhůtách) podle článku 22.1, resp. podle Smlouvy, zaplatí objednateli na základě jeho vyúčtování za každý den prodlení smluvní pokutu, jejíž denní sazba a maximální výše se stanoví ve Zvláštních obchodních podmínkách nebo ve Smlouvě. </w:t>
      </w:r>
    </w:p>
    <w:p w:rsidR="00F958EF" w:rsidRDefault="00F958EF" w:rsidP="00F958EF">
      <w:pPr>
        <w:pStyle w:val="textodsazen"/>
      </w:pPr>
      <w:r>
        <w:rPr>
          <w:rStyle w:val="boldik"/>
        </w:rPr>
        <w:t>25.3</w:t>
      </w:r>
      <w:r>
        <w:t xml:space="preserve"> Zaplacení smluvní pokuty nezbavuje konzultanta povinnosti provádět služby ani jiných povinností, závazků nebo odpovědností plynoucích z Rámcové smlouvy a/nebo ze Smlouvy a z platných právních předpisů. </w:t>
      </w:r>
    </w:p>
    <w:p w:rsidR="00F958EF" w:rsidRPr="004763EC" w:rsidRDefault="00F958EF" w:rsidP="00F958EF">
      <w:pPr>
        <w:pStyle w:val="textodsazen"/>
        <w:rPr>
          <w:rStyle w:val="boldik"/>
          <w:b w:val="0"/>
        </w:rPr>
      </w:pPr>
      <w:r>
        <w:rPr>
          <w:rStyle w:val="boldik"/>
        </w:rPr>
        <w:t xml:space="preserve">25.4 </w:t>
      </w:r>
      <w:r w:rsidRPr="004763EC">
        <w:rPr>
          <w:rStyle w:val="boldik"/>
        </w:rPr>
        <w:t>Objednatel bude mít vůči konzultantovi právo na zaplacení smluvní pokuty ve výši 1 % z celkové ceny bez DPH</w:t>
      </w:r>
      <w:r>
        <w:rPr>
          <w:rStyle w:val="boldik"/>
        </w:rPr>
        <w:t xml:space="preserve"> (cena sjednaná v příslušné Smlouvě)</w:t>
      </w:r>
      <w:r w:rsidRPr="004763EC">
        <w:rPr>
          <w:rStyle w:val="boldik"/>
        </w:rPr>
        <w:t xml:space="preserve">, za každý níže uvedený </w:t>
      </w:r>
      <w:r w:rsidRPr="004763EC">
        <w:rPr>
          <w:rStyle w:val="boldik"/>
        </w:rPr>
        <w:lastRenderedPageBreak/>
        <w:t xml:space="preserve">případ porušení povinnosti, a to i opakovaně, nebo v případě trvání prodlení 1 % z celkové ceny bez DPH </w:t>
      </w:r>
      <w:r>
        <w:rPr>
          <w:rStyle w:val="boldik"/>
        </w:rPr>
        <w:t xml:space="preserve">(cena sjednaná v příslušné Smlouvě) </w:t>
      </w:r>
      <w:r w:rsidRPr="004763EC">
        <w:rPr>
          <w:rStyle w:val="boldik"/>
        </w:rPr>
        <w:t>za každý započatý den prodlení se splněním povinnosti, jestliže:</w:t>
      </w:r>
    </w:p>
    <w:p w:rsidR="00F958EF" w:rsidRPr="004763EC" w:rsidRDefault="00F958EF" w:rsidP="00F958EF">
      <w:pPr>
        <w:pStyle w:val="textodsazen"/>
        <w:rPr>
          <w:rStyle w:val="boldik"/>
          <w:b w:val="0"/>
        </w:rPr>
      </w:pPr>
      <w:r w:rsidRPr="004763EC">
        <w:rPr>
          <w:rStyle w:val="boldik"/>
        </w:rPr>
        <w:t>a)</w:t>
      </w:r>
      <w:r w:rsidRPr="004763EC">
        <w:rPr>
          <w:rStyle w:val="boldik"/>
        </w:rPr>
        <w:tab/>
        <w:t>v důsledku prodlení konzultanta s plněním povinností dle Smlouvy dojde k prodloužení termínu realizace stavby;</w:t>
      </w:r>
    </w:p>
    <w:p w:rsidR="00F958EF" w:rsidRPr="004763EC" w:rsidRDefault="00F958EF" w:rsidP="00F958EF">
      <w:pPr>
        <w:pStyle w:val="textodsazen"/>
        <w:rPr>
          <w:rStyle w:val="boldik"/>
          <w:b w:val="0"/>
        </w:rPr>
      </w:pPr>
      <w:r w:rsidRPr="004763EC">
        <w:rPr>
          <w:rStyle w:val="boldik"/>
        </w:rPr>
        <w:t>b)</w:t>
      </w:r>
      <w:r w:rsidRPr="004763EC">
        <w:rPr>
          <w:rStyle w:val="boldik"/>
        </w:rPr>
        <w:tab/>
        <w:t xml:space="preserve">konzultant nezajistí nepřetržitou platnost pojištění v rozsahu dle článku 19.1. </w:t>
      </w:r>
      <w:r>
        <w:rPr>
          <w:rStyle w:val="boldik"/>
        </w:rPr>
        <w:t>V</w:t>
      </w:r>
      <w:r w:rsidRPr="004763EC">
        <w:rPr>
          <w:rStyle w:val="boldik"/>
        </w:rPr>
        <w:t>OP nebo existenci pojištění objednateli nedoloží ve stanovené lhůtě;</w:t>
      </w:r>
    </w:p>
    <w:p w:rsidR="00F958EF" w:rsidRPr="004763EC" w:rsidRDefault="00F958EF" w:rsidP="00F958EF">
      <w:pPr>
        <w:pStyle w:val="textodsazen"/>
        <w:rPr>
          <w:rStyle w:val="boldik"/>
          <w:b w:val="0"/>
        </w:rPr>
      </w:pPr>
      <w:r w:rsidRPr="004763EC">
        <w:rPr>
          <w:rStyle w:val="boldik"/>
        </w:rPr>
        <w:t>c)</w:t>
      </w:r>
      <w:r w:rsidRPr="004763EC">
        <w:rPr>
          <w:rStyle w:val="boldik"/>
        </w:rPr>
        <w:tab/>
        <w:t xml:space="preserve">konzultant nezajistí platnost dokladů o kvalitě poskytovaného plnění dle článku 3.3. </w:t>
      </w:r>
      <w:r>
        <w:rPr>
          <w:rStyle w:val="boldik"/>
        </w:rPr>
        <w:t>V</w:t>
      </w:r>
      <w:r w:rsidRPr="004763EC">
        <w:rPr>
          <w:rStyle w:val="boldik"/>
        </w:rPr>
        <w:t>OP nebo tyto doklady objednateli nedoloží ve stanovené lhůtě;</w:t>
      </w:r>
    </w:p>
    <w:p w:rsidR="00F958EF" w:rsidRPr="004763EC" w:rsidRDefault="00F958EF" w:rsidP="00F958EF">
      <w:pPr>
        <w:pStyle w:val="textodsazen"/>
        <w:rPr>
          <w:rStyle w:val="boldik"/>
          <w:b w:val="0"/>
        </w:rPr>
      </w:pPr>
      <w:r w:rsidRPr="004763EC">
        <w:rPr>
          <w:rStyle w:val="boldik"/>
        </w:rPr>
        <w:t>d)</w:t>
      </w:r>
      <w:r w:rsidRPr="004763EC">
        <w:rPr>
          <w:rStyle w:val="boldik"/>
        </w:rPr>
        <w:tab/>
        <w:t>konzultant poruší nebo udělí pokyn v rozporu s obecně závaznými právními předpisy v oblasti bezpečnosti a ochrany zdraví při práci (BOZP);</w:t>
      </w:r>
    </w:p>
    <w:p w:rsidR="00F958EF" w:rsidRPr="004763EC" w:rsidRDefault="00F958EF" w:rsidP="00F958EF">
      <w:pPr>
        <w:pStyle w:val="textodsazen"/>
        <w:rPr>
          <w:rStyle w:val="boldik"/>
          <w:b w:val="0"/>
        </w:rPr>
      </w:pPr>
      <w:r w:rsidRPr="004763EC">
        <w:rPr>
          <w:rStyle w:val="boldik"/>
        </w:rPr>
        <w:t>e)</w:t>
      </w:r>
      <w:r w:rsidRPr="004763EC">
        <w:rPr>
          <w:rStyle w:val="boldik"/>
        </w:rPr>
        <w:tab/>
        <w:t>konzultant v rozporu se Smlouvou neposkytne objednateli, Správci stavby nebo jiné osobě přístup na staveniště;</w:t>
      </w:r>
    </w:p>
    <w:p w:rsidR="00F958EF" w:rsidRPr="004763EC" w:rsidRDefault="00F958EF" w:rsidP="00F958EF">
      <w:pPr>
        <w:pStyle w:val="textodsazen"/>
        <w:rPr>
          <w:rStyle w:val="boldik"/>
          <w:b w:val="0"/>
        </w:rPr>
      </w:pPr>
      <w:r w:rsidRPr="004763EC">
        <w:rPr>
          <w:rStyle w:val="boldik"/>
        </w:rPr>
        <w:t>f)</w:t>
      </w:r>
      <w:r w:rsidRPr="004763EC">
        <w:rPr>
          <w:rStyle w:val="boldik"/>
        </w:rPr>
        <w:tab/>
        <w:t>konzultant nebude plnit povinnosti podle Smlouvy - Metodický pokyn MD ČR - Výkon stavebního dozoru na stavbách pozemních komunikací MD-OPK č.j. 254/06-120-RS/2 ze dne 26.4.2006 s účinností od 1.5.2006 ve znění Dodatku č. 1 MD-OSI, č.j. 999/09-910-IPK/1 ze dne 17.12.2009 s účinností od 1.1.2010 – kap. 4.7 Kontrola kvality;</w:t>
      </w:r>
    </w:p>
    <w:p w:rsidR="00F958EF" w:rsidRPr="004763EC" w:rsidRDefault="00F958EF" w:rsidP="00F958EF">
      <w:pPr>
        <w:pStyle w:val="textodsazen"/>
        <w:rPr>
          <w:rStyle w:val="boldik"/>
          <w:b w:val="0"/>
        </w:rPr>
      </w:pPr>
      <w:r w:rsidRPr="004763EC">
        <w:rPr>
          <w:rStyle w:val="boldik"/>
        </w:rPr>
        <w:t>g)</w:t>
      </w:r>
      <w:r w:rsidRPr="004763EC">
        <w:rPr>
          <w:rStyle w:val="boldik"/>
        </w:rPr>
        <w:tab/>
        <w:t>konzultant nebude plnit povinnosti podle Smlouvy – Metodický pokyn MD ČR - Výkon stavebního dozoru na stavbách pozemních komunikací MD-OPK č.j. 254/06-120-RS/2 ze dne 26.4.2006 s účinností od 1.5.2006 ve znění Dodatku č. 1 MD-OSI, č.j. 999/09-910-IPK/1 ze dne 17.12.2009 s účinností od 1.1.2010 – kap. 4.8 Fakturace provedených prací;</w:t>
      </w:r>
    </w:p>
    <w:p w:rsidR="00F958EF" w:rsidRPr="004763EC" w:rsidRDefault="00F958EF" w:rsidP="00F958EF">
      <w:pPr>
        <w:pStyle w:val="textodsazen"/>
        <w:rPr>
          <w:rStyle w:val="boldik"/>
          <w:b w:val="0"/>
        </w:rPr>
      </w:pPr>
      <w:r w:rsidRPr="004763EC">
        <w:rPr>
          <w:rStyle w:val="boldik"/>
        </w:rPr>
        <w:t>h)</w:t>
      </w:r>
      <w:r w:rsidRPr="004763EC">
        <w:rPr>
          <w:rStyle w:val="boldik"/>
        </w:rPr>
        <w:tab/>
        <w:t>konzultant nebude plnit povinnosti podle Smlouvy – Metodický pokyn MD ČR - Výkon stavebního dozoru na stavbách pozemních komunikací MD-OPK č.j. 254/06-120-RS/2 ze dne 26.4.2006 s účinností od 1.5.2006 ve znění Dodatku č. 1 MD-OSI, č.j. 999/09-910-IPK/1 ze dne 17.12.2009 s účinností od 1.1.2010 – kap. 5 Výkon činnosti při přejímacím řízení;</w:t>
      </w:r>
    </w:p>
    <w:p w:rsidR="00F958EF" w:rsidRPr="004763EC" w:rsidRDefault="00F958EF" w:rsidP="00F958EF">
      <w:pPr>
        <w:pStyle w:val="textodsazen"/>
        <w:rPr>
          <w:rStyle w:val="boldik"/>
          <w:b w:val="0"/>
        </w:rPr>
      </w:pPr>
      <w:r>
        <w:rPr>
          <w:rStyle w:val="boldik"/>
        </w:rPr>
        <w:t>i</w:t>
      </w:r>
      <w:r w:rsidRPr="00C1771E">
        <w:rPr>
          <w:rStyle w:val="boldik"/>
        </w:rPr>
        <w:t>)</w:t>
      </w:r>
      <w:r w:rsidRPr="00C1771E">
        <w:rPr>
          <w:rStyle w:val="boldik"/>
        </w:rPr>
        <w:tab/>
        <w:t xml:space="preserve">konzultant poruší povinnost dle článku 5.5. </w:t>
      </w:r>
      <w:r>
        <w:rPr>
          <w:rStyle w:val="boldik"/>
        </w:rPr>
        <w:t>V</w:t>
      </w:r>
      <w:r w:rsidRPr="004763EC">
        <w:rPr>
          <w:rStyle w:val="boldik"/>
        </w:rPr>
        <w:t>OP.</w:t>
      </w:r>
    </w:p>
    <w:p w:rsidR="00F958EF" w:rsidRPr="004763EC" w:rsidRDefault="00F958EF" w:rsidP="00F958EF">
      <w:pPr>
        <w:pStyle w:val="textodsazen"/>
        <w:rPr>
          <w:rStyle w:val="boldik"/>
          <w:b w:val="0"/>
        </w:rPr>
      </w:pPr>
    </w:p>
    <w:p w:rsidR="00F958EF" w:rsidRDefault="00F958EF" w:rsidP="00F958EF">
      <w:pPr>
        <w:pStyle w:val="textodsazen"/>
        <w:ind w:firstLine="0"/>
        <w:rPr>
          <w:rStyle w:val="boldik"/>
          <w:b w:val="0"/>
        </w:rPr>
      </w:pPr>
      <w:r w:rsidRPr="00C1771E">
        <w:rPr>
          <w:rStyle w:val="boldik"/>
        </w:rPr>
        <w:t xml:space="preserve">Uplatněním nároku na zaplacení smluvní pokuty ani jejím skutečným uhrazením nezaniká povinnost smluvní strany splnit povinnost, jejíž plnění bylo smluvní pokutou zajištěno. Úhradou smluvní pokuty není dotčeno právo objednatele na náhradu škody způsobené porušením povinnosti konzultanta, na kterou se smluvní pokuta vztahuje, a to v rozsahu převyšujícím částku smluvní pokuty.  </w:t>
      </w:r>
    </w:p>
    <w:p w:rsidR="00F958EF" w:rsidRDefault="00F958EF" w:rsidP="00F958EF">
      <w:pPr>
        <w:pStyle w:val="textodsazen"/>
        <w:ind w:firstLine="0"/>
        <w:rPr>
          <w:rStyle w:val="boldik"/>
          <w:b w:val="0"/>
        </w:rPr>
      </w:pPr>
      <w:r w:rsidRPr="00C1771E">
        <w:rPr>
          <w:rStyle w:val="boldik"/>
        </w:rPr>
        <w:t xml:space="preserve">Smluvní pokuta je splatná do 28 dnů po doručení písemné výzvy k úhradě smluvní pokuty obsahující stručný popis a časové určení porušení smluvní povinnosti, za něž se smluvní pokuta požaduje. Výzva musí dále obsahovat informaci o požadovaném způsobu úhrady smluvní pokuty. </w:t>
      </w:r>
    </w:p>
    <w:p w:rsidR="00F958EF" w:rsidRDefault="00F958EF" w:rsidP="00F958EF">
      <w:pPr>
        <w:pStyle w:val="textodsazen"/>
        <w:ind w:firstLine="0"/>
        <w:rPr>
          <w:b/>
        </w:rPr>
      </w:pPr>
      <w:r w:rsidRPr="00C1771E">
        <w:rPr>
          <w:rStyle w:val="boldik"/>
        </w:rPr>
        <w:t>Smluvní strany se dohodly, že maximální celková výše smluvních pokut uhrazených konzultantem za porušení Smlouvy podle tohoto článku nepřesáhne částku 20 % z celkové ceny bez DPH</w:t>
      </w:r>
      <w:r>
        <w:rPr>
          <w:rStyle w:val="boldik"/>
        </w:rPr>
        <w:t xml:space="preserve"> (cena sjednaná v příslušné Smlouvě)</w:t>
      </w:r>
      <w:r w:rsidRPr="00C1771E">
        <w:rPr>
          <w:rStyle w:val="boldik"/>
        </w:rPr>
        <w:t>.</w:t>
      </w:r>
    </w:p>
    <w:p w:rsidR="00F958EF" w:rsidRDefault="00F958EF" w:rsidP="00F958EF">
      <w:pPr>
        <w:pStyle w:val="nadpis11"/>
      </w:pPr>
      <w:r>
        <w:t>ZMĚNĚNÉ OKOLNOSTI</w:t>
      </w:r>
    </w:p>
    <w:p w:rsidR="00F958EF" w:rsidRDefault="00F958EF" w:rsidP="00F958EF">
      <w:pPr>
        <w:pStyle w:val="textodsazen"/>
      </w:pPr>
      <w:r>
        <w:rPr>
          <w:rStyle w:val="boldik"/>
        </w:rPr>
        <w:t>26.1</w:t>
      </w:r>
      <w:r>
        <w:t xml:space="preserve"> Vzniknou-li okolnosti, za které není konzultant odpovědný a které mu zabraňují pokračovat ve službách v souladu se Smlouvou, zašle o tom oznámení objednateli.</w:t>
      </w:r>
    </w:p>
    <w:p w:rsidR="00F958EF" w:rsidRDefault="00F958EF" w:rsidP="00F958EF">
      <w:pPr>
        <w:pStyle w:val="textodsazen"/>
      </w:pPr>
      <w:r>
        <w:rPr>
          <w:rStyle w:val="boldik"/>
        </w:rPr>
        <w:t>26.2</w:t>
      </w:r>
      <w:r>
        <w:t xml:space="preserve"> V případě, kdy následkem okolností uvedených v čl. 26.1 musí být služby přerušeny, rozhodne objednatel o dalším postupu plnění Smlouvy.</w:t>
      </w:r>
    </w:p>
    <w:p w:rsidR="00F958EF" w:rsidRDefault="00F958EF" w:rsidP="00F958EF">
      <w:pPr>
        <w:pStyle w:val="textodsazen"/>
      </w:pPr>
      <w:r>
        <w:tab/>
        <w:t xml:space="preserve">Jestliže určité služby musí být zpožděny, termín jejich provádění se prodlouží o dobu vynucenou příslušnými okolnostmi, dohodnutou mezi objednatelem a konzultantem. </w:t>
      </w:r>
    </w:p>
    <w:p w:rsidR="00F958EF" w:rsidRDefault="00F958EF" w:rsidP="00F958EF">
      <w:pPr>
        <w:pStyle w:val="nadpis11"/>
      </w:pPr>
      <w:r>
        <w:t>VYŠŠÍ MOC</w:t>
      </w:r>
    </w:p>
    <w:p w:rsidR="00F958EF" w:rsidRDefault="00F958EF" w:rsidP="00F958EF">
      <w:pPr>
        <w:pStyle w:val="textodsazen"/>
      </w:pPr>
      <w:r>
        <w:rPr>
          <w:rStyle w:val="boldik"/>
        </w:rPr>
        <w:t>26.3</w:t>
      </w:r>
      <w:r>
        <w:t xml:space="preserve"> Vyšší mocí se rozumí mimořádné události nebo okolnosti:</w:t>
      </w:r>
    </w:p>
    <w:p w:rsidR="00F958EF" w:rsidRDefault="00F958EF" w:rsidP="00F958EF">
      <w:pPr>
        <w:pStyle w:val="textodsazen2x"/>
      </w:pPr>
      <w:r>
        <w:t>–</w:t>
      </w:r>
      <w:r>
        <w:tab/>
        <w:t xml:space="preserve">které se vymykají kontrole smluvní strany, </w:t>
      </w:r>
    </w:p>
    <w:p w:rsidR="00F958EF" w:rsidRDefault="00F958EF" w:rsidP="00F958EF">
      <w:pPr>
        <w:pStyle w:val="textodsazen2x"/>
      </w:pPr>
      <w:r>
        <w:t>–</w:t>
      </w:r>
      <w:r>
        <w:tab/>
        <w:t>před níž se tato strana nemohla přiměřeně ochránit před uzavřením Smlouvy,</w:t>
      </w:r>
    </w:p>
    <w:p w:rsidR="00F958EF" w:rsidRDefault="00F958EF" w:rsidP="00F958EF">
      <w:pPr>
        <w:pStyle w:val="textodsazen2x"/>
      </w:pPr>
      <w:r>
        <w:t>–</w:t>
      </w:r>
      <w:r>
        <w:tab/>
        <w:t>které se (vznikla-li) nemůže strana účelně vyhnout nebo ji překonat či odvrátit,</w:t>
      </w:r>
    </w:p>
    <w:p w:rsidR="00F958EF" w:rsidRDefault="00F958EF" w:rsidP="00F958EF">
      <w:pPr>
        <w:pStyle w:val="textodsazen2x"/>
      </w:pPr>
      <w:r>
        <w:t>–</w:t>
      </w:r>
      <w:r>
        <w:tab/>
        <w:t>kterou nemohla přičíst druhé straně.</w:t>
      </w:r>
    </w:p>
    <w:p w:rsidR="00F958EF" w:rsidRDefault="00F958EF" w:rsidP="00F958EF">
      <w:pPr>
        <w:pStyle w:val="textodsazen"/>
      </w:pPr>
      <w:r>
        <w:lastRenderedPageBreak/>
        <w:tab/>
        <w:t xml:space="preserve">Pokud tyto okolnosti brání dočasně nebo trvale splnění povinností vyplývajících ze Smlouvy dohodnou smluvní strany příslušnou úpravu smluvních vztahů. </w:t>
      </w:r>
    </w:p>
    <w:p w:rsidR="00F958EF" w:rsidRDefault="00F958EF" w:rsidP="00F958EF">
      <w:pPr>
        <w:pStyle w:val="nadpis11"/>
      </w:pPr>
      <w:r>
        <w:t>PŘERUŠENÍ SLUŽEB NEBO ODSTOUPENÍ OD SMLOUVY</w:t>
      </w:r>
    </w:p>
    <w:p w:rsidR="00F958EF" w:rsidRDefault="00F958EF" w:rsidP="00F958EF">
      <w:pPr>
        <w:pStyle w:val="nadpis11"/>
      </w:pPr>
      <w:r>
        <w:t>OZNÁMENÍM OBJEDNATELE</w:t>
      </w:r>
    </w:p>
    <w:p w:rsidR="00F958EF" w:rsidRDefault="00F958EF" w:rsidP="00F958EF">
      <w:pPr>
        <w:pStyle w:val="textodsazen"/>
      </w:pPr>
      <w:r>
        <w:rPr>
          <w:rStyle w:val="boldik"/>
        </w:rPr>
        <w:t>27.1</w:t>
      </w:r>
      <w:r>
        <w:t xml:space="preserve"> Objednatel může přerušit provádění všech nebo části služeb, nebo odstoupit od Smlouvy písemným oznámením konzultantovi. Konzultant provede patřičná opatření k dočasnému přerušení služeb do 14 dnů od obdržení tohoto oznámení.</w:t>
      </w:r>
    </w:p>
    <w:p w:rsidR="00F958EF" w:rsidRDefault="00F958EF" w:rsidP="00F958EF">
      <w:pPr>
        <w:pStyle w:val="textodsazen"/>
      </w:pPr>
      <w:r>
        <w:rPr>
          <w:rStyle w:val="boldik"/>
        </w:rPr>
        <w:t>27.1.1</w:t>
      </w:r>
      <w:r>
        <w:t xml:space="preserve"> Usoudí-li objednatel, že konzultant bez vážných důvodů neplní své povinnosti, oznámí konzultantovi své připomínky k jeho činnosti. Nedostane-li uspokojivou odpověď do 14 dnů, objednatel může dalším oznámením odstoupit od Smlouvy za předpokladu, že druhé oznámení zašle do 35 dnů od prvního oznámení.</w:t>
      </w:r>
    </w:p>
    <w:p w:rsidR="00F958EF" w:rsidRDefault="00F958EF" w:rsidP="00F958EF">
      <w:pPr>
        <w:pStyle w:val="textodsazen"/>
      </w:pPr>
      <w:r>
        <w:rPr>
          <w:rStyle w:val="boldik"/>
        </w:rPr>
        <w:t>27.1.2</w:t>
      </w:r>
      <w:r>
        <w:t xml:space="preserve"> Dojde-li k odstoupení od Smlouvy, uhradí objednatel konzultantovi částku odpovídající provedeným službám v rozsahu dokladovaném konzultantem a odsouhlaseném objednatelem. </w:t>
      </w:r>
    </w:p>
    <w:p w:rsidR="00F958EF" w:rsidRDefault="00F958EF" w:rsidP="00F958EF">
      <w:pPr>
        <w:pStyle w:val="nadpis11"/>
      </w:pPr>
      <w:r>
        <w:t>OZNÁMENÍM KONZULTANTA</w:t>
      </w:r>
    </w:p>
    <w:p w:rsidR="00F958EF" w:rsidRDefault="00F958EF" w:rsidP="00F958EF">
      <w:pPr>
        <w:pStyle w:val="textodsazen"/>
      </w:pPr>
      <w:r>
        <w:rPr>
          <w:rStyle w:val="boldik"/>
        </w:rPr>
        <w:t>27.2</w:t>
      </w:r>
      <w:r>
        <w:t xml:space="preserve"> Po 14 dnech od svého předchozího oznámení objednateli může konzultant dalším oznámením se 42 denní lhůtou odstoupit od Smlouvy, nebo podle svého uvážení, aniž by porušil svá práva na odstoupení, může zastavit provádění služeb, nebo jejich části:</w:t>
      </w:r>
    </w:p>
    <w:p w:rsidR="00F958EF" w:rsidRDefault="00F958EF" w:rsidP="00F958EF">
      <w:pPr>
        <w:pStyle w:val="textodsazen2x"/>
      </w:pPr>
      <w:r>
        <w:t>a)</w:t>
      </w:r>
      <w:r>
        <w:tab/>
        <w:t>jestliže do 28 dnů od data splatnosti faktury neobdržel platbu za část služeb, které do té doby nebyly písemně odmítnuty, nebo</w:t>
      </w:r>
    </w:p>
    <w:p w:rsidR="00F958EF" w:rsidRDefault="00F958EF" w:rsidP="00F958EF">
      <w:pPr>
        <w:pStyle w:val="textodsazen2x"/>
      </w:pPr>
      <w:r>
        <w:t>b)</w:t>
      </w:r>
      <w:r>
        <w:tab/>
        <w:t>jestliže služby byly přerušeny podle čl. 26 nebo čl. 27.1 a doba přerušení přesáhla 182 dní.</w:t>
      </w:r>
    </w:p>
    <w:p w:rsidR="00F958EF" w:rsidRDefault="00F958EF" w:rsidP="00F958EF">
      <w:pPr>
        <w:pStyle w:val="textodsazen"/>
      </w:pPr>
      <w:r>
        <w:rPr>
          <w:rStyle w:val="boldik"/>
        </w:rPr>
        <w:t>27.2.1</w:t>
      </w:r>
      <w:r>
        <w:t xml:space="preserve"> Odstoupí-li konzultant od Smlouvy podle čl. 27.2, platí ustanovení čl. 27.1.2 obdobně s tím, že objednatel uhradí konzultantovi kromě částky odpovídající provedeným službám také další prokazatelně účelně vynaložené náklady. </w:t>
      </w:r>
    </w:p>
    <w:p w:rsidR="00F958EF" w:rsidRDefault="00F958EF" w:rsidP="00F958EF">
      <w:pPr>
        <w:pStyle w:val="nadpis11"/>
      </w:pPr>
      <w:r>
        <w:t>MIMOŘÁDNÉ SLUŽBY (čl. 28) - nevyužito</w:t>
      </w:r>
    </w:p>
    <w:p w:rsidR="00F958EF" w:rsidRDefault="00F958EF" w:rsidP="00F958EF">
      <w:pPr>
        <w:pStyle w:val="nadpis11"/>
      </w:pPr>
      <w:r>
        <w:t>PRÁVA A POVINNOSTI SMLUVNÍCH STRAN</w:t>
      </w:r>
    </w:p>
    <w:p w:rsidR="00F958EF" w:rsidRDefault="00F958EF" w:rsidP="00F958EF">
      <w:pPr>
        <w:pStyle w:val="textodsazen"/>
      </w:pPr>
      <w:r>
        <w:rPr>
          <w:rStyle w:val="boldik"/>
        </w:rPr>
        <w:t>29.1</w:t>
      </w:r>
      <w:r>
        <w:t xml:space="preserve"> Práva a nároky vyplývající ze Smlouvy zůstávají v platnosti i po odstoupení od Rámcové smlouvy a/nebo Smlouvy. Po odstoupení od Rámcové smlouvy a/nebo Smlouvy zůstávají v platnosti ustanovení čl. 16.1 až 16.3 a 17.1.</w:t>
      </w:r>
    </w:p>
    <w:p w:rsidR="00F958EF" w:rsidRDefault="00F958EF" w:rsidP="00F958EF">
      <w:pPr>
        <w:pStyle w:val="nadpis11"/>
        <w:jc w:val="center"/>
      </w:pPr>
      <w:r>
        <w:rPr>
          <w:sz w:val="24"/>
        </w:rPr>
        <w:t>PLATBY</w:t>
      </w:r>
    </w:p>
    <w:p w:rsidR="00F958EF" w:rsidRDefault="00F958EF" w:rsidP="00F958EF">
      <w:pPr>
        <w:pStyle w:val="nadpis11"/>
      </w:pPr>
      <w:r>
        <w:t>PLATBY KONZULTANTOVI</w:t>
      </w:r>
    </w:p>
    <w:p w:rsidR="00F958EF" w:rsidRDefault="00F958EF" w:rsidP="00F958EF">
      <w:pPr>
        <w:pStyle w:val="textodsazen"/>
      </w:pPr>
      <w:r>
        <w:rPr>
          <w:rStyle w:val="boldik"/>
        </w:rPr>
        <w:t>30.1</w:t>
      </w:r>
      <w:r>
        <w:t xml:space="preserve"> Objednatel zaplatí konzultantovi za služby v souladu s obchodními podmínkami způsobem uvedeným v Příloze C Zvláštních obchodních podmínek a/nebo ve Smlouvě. Cena se určí jako součin potřebné doby a sazby podle Nabídky na plnění dílčí zakázky.</w:t>
      </w:r>
    </w:p>
    <w:p w:rsidR="00F958EF" w:rsidRDefault="00F958EF" w:rsidP="00F958EF">
      <w:pPr>
        <w:pStyle w:val="textodsazen"/>
      </w:pPr>
    </w:p>
    <w:p w:rsidR="00F958EF" w:rsidRDefault="00F958EF" w:rsidP="00F958EF">
      <w:pPr>
        <w:pStyle w:val="nadpis11"/>
      </w:pPr>
      <w:r>
        <w:t>TERMÍNY PLATEB</w:t>
      </w:r>
    </w:p>
    <w:p w:rsidR="00F958EF" w:rsidRDefault="00F958EF" w:rsidP="00F958EF">
      <w:pPr>
        <w:pStyle w:val="textodsazen"/>
      </w:pPr>
      <w:r>
        <w:rPr>
          <w:rStyle w:val="boldik"/>
        </w:rPr>
        <w:t>31.1</w:t>
      </w:r>
      <w:r>
        <w:t xml:space="preserve"> Platby, na které má konzultant nárok, budou uhrazovány v termínech dle Zvláštních obchodních podmínek a Smlouvy na základě prohlášení, jehož součástí bude faktura a výkaz potvrzený oběma smluvními stranami. Faktura musí mít náležitosti daňového dokladu a obchodní listiny podle příslušných právních předpisů, další náležitosti faktury mohou být stanoveny ve Zvláštních obchodních podmínkách a/nebo ve Smlouvě. </w:t>
      </w:r>
    </w:p>
    <w:p w:rsidR="00F958EF" w:rsidRDefault="00F958EF" w:rsidP="00F958EF">
      <w:pPr>
        <w:pStyle w:val="textodsazen"/>
      </w:pPr>
      <w:r>
        <w:rPr>
          <w:rStyle w:val="boldik"/>
        </w:rPr>
        <w:t>31.2</w:t>
      </w:r>
      <w:r>
        <w:t xml:space="preserve"> Peněžitý závazek objednatele placený prostřednictvím banky je splněn odepsáním příslušné částky z účtu objednatele ve prospěch účtu konzultanta.</w:t>
      </w:r>
    </w:p>
    <w:p w:rsidR="00F958EF" w:rsidRDefault="00F958EF" w:rsidP="00F958EF">
      <w:pPr>
        <w:pStyle w:val="textodsazen"/>
      </w:pPr>
      <w:r>
        <w:rPr>
          <w:rStyle w:val="boldik"/>
        </w:rPr>
        <w:t>31.3</w:t>
      </w:r>
      <w:r>
        <w:t xml:space="preserve"> Jestliže konzultant neobdrží platbu v termínu splatnosti, zaplatí objednatel konzultantovi úrok z prodlení ve výši stanovené obecně závaznými právními předpisy. Úhrada úroku z prodlení nezbavuje konzultanta práv uvedených v čl. 27.1.2. V případě prodlení s úhradou faktury nezaviněného objednatelem nebude úrok z prodlení uplatňován.</w:t>
      </w:r>
    </w:p>
    <w:p w:rsidR="00F958EF" w:rsidRDefault="00F958EF" w:rsidP="00F958EF">
      <w:pPr>
        <w:pStyle w:val="nadpis11"/>
      </w:pPr>
      <w:r>
        <w:lastRenderedPageBreak/>
        <w:t>MĚNA PLATEB</w:t>
      </w:r>
    </w:p>
    <w:p w:rsidR="00F958EF" w:rsidRDefault="00F958EF" w:rsidP="00F958EF">
      <w:pPr>
        <w:pStyle w:val="textodsazen"/>
      </w:pPr>
      <w:r>
        <w:rPr>
          <w:rStyle w:val="boldik"/>
        </w:rPr>
        <w:t>32.1</w:t>
      </w:r>
      <w:r>
        <w:t xml:space="preserve"> Měna plateb je koruna česká. </w:t>
      </w:r>
    </w:p>
    <w:p w:rsidR="00F958EF" w:rsidRDefault="00F958EF" w:rsidP="00F958EF">
      <w:pPr>
        <w:pStyle w:val="nadpis11"/>
      </w:pPr>
      <w:r>
        <w:t>SPORNÉ PLATBY</w:t>
      </w:r>
    </w:p>
    <w:p w:rsidR="00F958EF" w:rsidRDefault="00F958EF" w:rsidP="00F958EF">
      <w:pPr>
        <w:pStyle w:val="textodsazen"/>
      </w:pPr>
      <w:r>
        <w:rPr>
          <w:rStyle w:val="boldik"/>
        </w:rPr>
        <w:t>33.1</w:t>
      </w:r>
      <w:r>
        <w:t xml:space="preserve"> Jestliže bude jakákoliv položka faktury konzultanta objednatelem zpochybněna, objednatel vydá neprodleně oznámení s odůvodněním, nezdrží však proplacení nezpochybněných položek faktury. Na všechny zpochybněné položky, které po konečném rozhodnutí mají být konzultantovi proplaceny, se vztahuje ustanovení čl. 31.3.</w:t>
      </w:r>
    </w:p>
    <w:p w:rsidR="00F958EF" w:rsidRDefault="00F958EF" w:rsidP="00F958EF">
      <w:pPr>
        <w:pStyle w:val="textodsazen"/>
      </w:pPr>
      <w:r>
        <w:rPr>
          <w:rStyle w:val="boldik"/>
        </w:rPr>
        <w:t>33.2</w:t>
      </w:r>
      <w:r>
        <w:t xml:space="preserve"> Nebude-li doklad obsahovat všechny údaje a náležitosti podle platných právních předpisů a smluvních ujednání, nebo budou-li tyto údaje uvedeny chybně, je objednatel oprávněn fakturu vrátit konzultantovi bez zaplacení. Konzultant je povinen podle povahy nesprávnosti fakturu opravit nebo nově vyhotovit. V tomto případě lhůta splatnosti neběží, přičemž nová lhůta splatnosti začne běžet doručením řádně opravené nebo nově vyhotovené faktury objednateli. </w:t>
      </w:r>
    </w:p>
    <w:p w:rsidR="00F958EF" w:rsidRDefault="00F958EF" w:rsidP="00F958EF">
      <w:pPr>
        <w:pStyle w:val="nadpis11"/>
      </w:pPr>
      <w:r>
        <w:t>KONTROLA OBJEDNATELE</w:t>
      </w:r>
    </w:p>
    <w:p w:rsidR="00F958EF" w:rsidRDefault="00F958EF" w:rsidP="00F958EF">
      <w:pPr>
        <w:pStyle w:val="textodsazen"/>
      </w:pPr>
      <w:r>
        <w:rPr>
          <w:rStyle w:val="boldik"/>
        </w:rPr>
        <w:t>34.1</w:t>
      </w:r>
      <w:r>
        <w:t xml:space="preserve"> Konzultant povede aktuální záznamy určující příslušné doby a výdaje spojené se službami. Objednatel může do dvanácti měsíců po dokončení nebo zastavení služeb oznámením se sedmi denní lhůtou požadovat, aby on nebo oznámená osoba mohli provést kontrolu těchto výkazů a záznamů.</w:t>
      </w:r>
    </w:p>
    <w:p w:rsidR="00F958EF" w:rsidRDefault="00F958EF" w:rsidP="00F958EF">
      <w:pPr>
        <w:pStyle w:val="nadpis11"/>
        <w:jc w:val="center"/>
        <w:rPr>
          <w:sz w:val="24"/>
        </w:rPr>
      </w:pPr>
      <w:r>
        <w:rPr>
          <w:sz w:val="24"/>
        </w:rPr>
        <w:t>VŠEOBECNÁ USTANOVENÍ</w:t>
      </w:r>
    </w:p>
    <w:p w:rsidR="00F958EF" w:rsidRDefault="00F958EF" w:rsidP="00F958EF">
      <w:pPr>
        <w:pStyle w:val="nadpis11"/>
      </w:pPr>
      <w:r>
        <w:t>JAZYK A PRÁVNÍ PŘEDPISY</w:t>
      </w:r>
    </w:p>
    <w:p w:rsidR="00F958EF" w:rsidRDefault="00F958EF" w:rsidP="00F958EF">
      <w:pPr>
        <w:pStyle w:val="textodsazen"/>
      </w:pPr>
      <w:r>
        <w:rPr>
          <w:rStyle w:val="boldik"/>
        </w:rPr>
        <w:t>35.1</w:t>
      </w:r>
      <w:r>
        <w:t xml:space="preserve"> Jazykem Rámcové smlouvy a Smlouvy je jazyk český, není-li ve Zvláštních obchodních podmínkách a/nebo ve Smlouvě stanoveno jinak. </w:t>
      </w:r>
    </w:p>
    <w:p w:rsidR="00F958EF" w:rsidRDefault="00F958EF" w:rsidP="00F958EF">
      <w:pPr>
        <w:pStyle w:val="textodsazen"/>
      </w:pPr>
      <w:r>
        <w:rPr>
          <w:rStyle w:val="boldik"/>
        </w:rPr>
        <w:t>35.2</w:t>
      </w:r>
      <w:r>
        <w:t xml:space="preserve"> Rámcová smlouva a Smlouva se řídí právem České republiky. Platí pro ni Obchodní zákoník s výjimkou těch jeho ustanovení, která jsou ve smluvních podmínkách upravena odchylně. </w:t>
      </w:r>
    </w:p>
    <w:p w:rsidR="00F958EF" w:rsidRDefault="00F958EF" w:rsidP="00F958EF">
      <w:pPr>
        <w:pStyle w:val="nadpis11"/>
      </w:pPr>
      <w:r>
        <w:t xml:space="preserve">ZMĚNY PRÁVNÍCH PŘEDPISů </w:t>
      </w:r>
    </w:p>
    <w:p w:rsidR="00F958EF" w:rsidRDefault="00F958EF" w:rsidP="00F958EF">
      <w:pPr>
        <w:pStyle w:val="textodsazen"/>
      </w:pPr>
      <w:r>
        <w:rPr>
          <w:rStyle w:val="boldik"/>
        </w:rPr>
        <w:t>36.1</w:t>
      </w:r>
      <w:r>
        <w:t xml:space="preserve"> Jednotkové ceny uvedené v rozpisu služeb (soupisu prací</w:t>
      </w:r>
      <w:r w:rsidRPr="00B93815">
        <w:t>) části A</w:t>
      </w:r>
      <w:r>
        <w:t xml:space="preserve"> Zvláštních obchodních podmínek, stanovené zadavatelem jako maximální, se mohou zvýšit o procento odpovídající míře inflace, avšak pouze v případě, že míra inflace překročí 3 % podle oficiálních údajů Českého statistického úřadu. Míra inflace bude pro účely Rámcové smlouvy vyjádřena přírůstkem průměrného ročního indexu spotřebitelských cen, který vyjadřuje procentuální změnu průměrné cenové hladiny za poslední kalendářní rok oproti průměru za předchozí kalendářní rok. K navýšení může poprvé dojít druhý rok po uzavření Rámcové smlouvy, a to o míru inflace za předchozí kalendářní rok. V případě, že míra inflace bude záporná (deflace), budou jednotkové ceny sníženy oproti cenám uvedeným v nabídce konzultanta (nabídce předložené za účelem uzavření Rámcové smlouvy).</w:t>
      </w:r>
    </w:p>
    <w:p w:rsidR="00F958EF" w:rsidRDefault="00F958EF" w:rsidP="00F958EF">
      <w:pPr>
        <w:pStyle w:val="textodsazen"/>
      </w:pPr>
      <w:r>
        <w:rPr>
          <w:b/>
        </w:rPr>
        <w:t>36.2</w:t>
      </w:r>
      <w:r>
        <w:t xml:space="preserve"> Jednotkové ceny uvedené konzultantem v rozpisu služeb (soupisu prací</w:t>
      </w:r>
      <w:r w:rsidRPr="00FF32BB">
        <w:t>) části A</w:t>
      </w:r>
      <w:r>
        <w:t xml:space="preserve"> Zvláštních obchodních podmínek se mohou zvýšit též v případě, že dojde ke změně daňových právních předpisů, které budou mít prokazatelný vliv na výši jednotkových cen, a to zejména v případě zvýšení sazby DPH. V případě, že dojde ke snížení sazby DPH, budou jednotkové ceny sníženy oproti cenám uvedeným v nabídce konzultanta (nabídce předložené za účelem uzavření Rámcové smlouvy).</w:t>
      </w:r>
    </w:p>
    <w:p w:rsidR="00F958EF" w:rsidRDefault="00F958EF" w:rsidP="00F958EF">
      <w:pPr>
        <w:pStyle w:val="textodsazen"/>
      </w:pPr>
    </w:p>
    <w:p w:rsidR="00F958EF" w:rsidRDefault="00F958EF" w:rsidP="00F958EF">
      <w:pPr>
        <w:pStyle w:val="nadpis11"/>
      </w:pPr>
      <w:r>
        <w:t>PŘEVEDENÍ A SUB-KONZULTANT</w:t>
      </w:r>
    </w:p>
    <w:p w:rsidR="00F958EF" w:rsidRDefault="00F958EF" w:rsidP="00F958EF">
      <w:pPr>
        <w:pStyle w:val="textodsazen"/>
      </w:pPr>
      <w:r>
        <w:rPr>
          <w:rStyle w:val="boldik"/>
        </w:rPr>
        <w:t>37.1</w:t>
      </w:r>
      <w:r>
        <w:t xml:space="preserve"> Objednatel ani konzultant nepřevedou závazky plynoucí z Rámcové smlouvy a/nebo ze Smlouvy bez písemného souhlasu druhé strany.</w:t>
      </w:r>
    </w:p>
    <w:p w:rsidR="00F958EF" w:rsidRDefault="00F958EF" w:rsidP="00F958EF">
      <w:pPr>
        <w:pStyle w:val="textodsazen"/>
      </w:pPr>
      <w:r>
        <w:rPr>
          <w:rStyle w:val="boldik"/>
        </w:rPr>
        <w:t>37.2</w:t>
      </w:r>
      <w:r>
        <w:t xml:space="preserve"> Konzultant bez písemného souhlasu objednatele neuzavře se  sub-konzultantem smlouvu na provedení části služeb, přesahujících limit stanovený ve Zvláštních obchodních podmínkách. Za souhlas objednatele s uzavřením smlouvy se sub-konzultantem se považuje přijetí nabídky konzultanta, v níž jsou sub-konzultanti jmenovitě uvedeni, pokud objednatel s některým z nich nevysloví nesouhlas. </w:t>
      </w:r>
    </w:p>
    <w:p w:rsidR="00F958EF" w:rsidRDefault="00F958EF" w:rsidP="00F958EF">
      <w:pPr>
        <w:pStyle w:val="textodsazen"/>
      </w:pPr>
      <w:r>
        <w:rPr>
          <w:rStyle w:val="boldik"/>
        </w:rPr>
        <w:lastRenderedPageBreak/>
        <w:t>37.3</w:t>
      </w:r>
      <w:r>
        <w:t xml:space="preserve"> Konzultant bude odpovídat objednateli za služby sub-konzultantů, stejně jakoby je prováděl sám.</w:t>
      </w:r>
    </w:p>
    <w:p w:rsidR="00F958EF" w:rsidRDefault="00F958EF" w:rsidP="00F958EF">
      <w:pPr>
        <w:pStyle w:val="textodsazen"/>
        <w:rPr>
          <w:rStyle w:val="boldik"/>
          <w:b w:val="0"/>
        </w:rPr>
      </w:pPr>
      <w:r>
        <w:rPr>
          <w:rStyle w:val="boldik"/>
        </w:rPr>
        <w:t xml:space="preserve">37.4. </w:t>
      </w:r>
      <w:r w:rsidRPr="004763EC">
        <w:rPr>
          <w:rStyle w:val="boldik"/>
        </w:rPr>
        <w:t>Povinnosti konzultanta ve věcech smluv se sub-konzultanty se rozšiřují o závazky uvedené ve Zvláštní příloze k</w:t>
      </w:r>
      <w:r>
        <w:rPr>
          <w:rStyle w:val="boldik"/>
        </w:rPr>
        <w:t> </w:t>
      </w:r>
      <w:r w:rsidRPr="004763EC">
        <w:rPr>
          <w:rStyle w:val="boldik"/>
        </w:rPr>
        <w:t>nabídce</w:t>
      </w:r>
      <w:r>
        <w:rPr>
          <w:rStyle w:val="boldik"/>
        </w:rPr>
        <w:t xml:space="preserve"> na uzavření Rámcové smlouvy</w:t>
      </w:r>
      <w:r w:rsidRPr="004763EC">
        <w:rPr>
          <w:rStyle w:val="boldik"/>
        </w:rPr>
        <w:t>. K návrhu smlouvy se sub-konzultantem se objednatel vyjádří nejpozději do 30 dnů od jejího předložení. V případě kolize ustanovení obchodních podmínek a závazku konzultanta, obsaženého ve Zvláštní příloze k</w:t>
      </w:r>
      <w:r>
        <w:rPr>
          <w:rStyle w:val="boldik"/>
        </w:rPr>
        <w:t> </w:t>
      </w:r>
      <w:r w:rsidRPr="004763EC">
        <w:rPr>
          <w:rStyle w:val="boldik"/>
        </w:rPr>
        <w:t>nabídce</w:t>
      </w:r>
      <w:r>
        <w:rPr>
          <w:rStyle w:val="boldik"/>
        </w:rPr>
        <w:t xml:space="preserve"> na uzavření Rámcové smlouvy,</w:t>
      </w:r>
      <w:r w:rsidRPr="004763EC">
        <w:rPr>
          <w:rStyle w:val="boldik"/>
        </w:rPr>
        <w:t xml:space="preserve"> se přednostně použije znění </w:t>
      </w:r>
      <w:r>
        <w:rPr>
          <w:rStyle w:val="boldik"/>
        </w:rPr>
        <w:t xml:space="preserve">této </w:t>
      </w:r>
      <w:r w:rsidRPr="004763EC">
        <w:rPr>
          <w:rStyle w:val="boldik"/>
        </w:rPr>
        <w:t>Zvláštní přílohy k</w:t>
      </w:r>
      <w:r>
        <w:rPr>
          <w:rStyle w:val="boldik"/>
        </w:rPr>
        <w:t> </w:t>
      </w:r>
      <w:r w:rsidRPr="004763EC">
        <w:rPr>
          <w:rStyle w:val="boldik"/>
        </w:rPr>
        <w:t>nabídce.</w:t>
      </w:r>
    </w:p>
    <w:p w:rsidR="00F958EF" w:rsidRDefault="00F958EF" w:rsidP="00F958EF">
      <w:pPr>
        <w:pStyle w:val="textodsazen"/>
      </w:pPr>
    </w:p>
    <w:p w:rsidR="00F958EF" w:rsidRDefault="00F958EF" w:rsidP="00F958EF">
      <w:pPr>
        <w:pStyle w:val="textodsazen"/>
      </w:pPr>
      <w:r>
        <w:rPr>
          <w:rStyle w:val="boldik"/>
        </w:rPr>
        <w:t xml:space="preserve">38. VLASTNICKÁ PRÁVA </w:t>
      </w:r>
    </w:p>
    <w:p w:rsidR="00F958EF" w:rsidRDefault="00F958EF" w:rsidP="00F958EF">
      <w:pPr>
        <w:pStyle w:val="textodsazen"/>
      </w:pPr>
      <w:r>
        <w:rPr>
          <w:b/>
        </w:rPr>
        <w:t>38.1</w:t>
      </w:r>
      <w:r>
        <w:t xml:space="preserve"> </w:t>
      </w:r>
      <w:r w:rsidRPr="00D16CF4">
        <w:t>Strany prohlašují, že žádné z plnění konzultanta či sub-konzultanta na základě Smlouvy nenaplňuje definici autorského díla ve smyslu zákona č. 121/2000 Sb., o</w:t>
      </w:r>
      <w:r>
        <w:t> </w:t>
      </w:r>
      <w:r w:rsidRPr="00D16CF4">
        <w:t>právu autorském, o právech souvisejících s právem autorským a o změně některých zákonů, (autorský zákon), ve znění pozdějších předpisů.</w:t>
      </w:r>
    </w:p>
    <w:p w:rsidR="00F958EF" w:rsidRDefault="00F958EF" w:rsidP="00F958EF">
      <w:pPr>
        <w:pStyle w:val="nadpis11"/>
      </w:pPr>
      <w:r>
        <w:t>KONFLIKT ZÁJMŮ, KORUPCE A PODVODY</w:t>
      </w:r>
    </w:p>
    <w:p w:rsidR="00F958EF" w:rsidRDefault="00F958EF" w:rsidP="00F958EF">
      <w:pPr>
        <w:pStyle w:val="textodsazen"/>
      </w:pPr>
      <w:r>
        <w:rPr>
          <w:rStyle w:val="boldik"/>
        </w:rPr>
        <w:t xml:space="preserve">39.1 </w:t>
      </w:r>
      <w:r>
        <w:t>Nehledě na jakékoliv sankce, které mohou být vzneseny proti konzultantovi podle právních předpisů, objednatel bude oprávněn odstoupit od Rámcové smlouvy a/nebo Smlouvy v souladu s článkem 27.1 a bude se mít za to, že konzultant porušil ustanovení článku 5.1, jestliže je prokázáno, že konzultant se dopustil nesprávného jednání:</w:t>
      </w:r>
    </w:p>
    <w:p w:rsidR="00F958EF" w:rsidRDefault="00F958EF" w:rsidP="00F958EF">
      <w:pPr>
        <w:pStyle w:val="textodsazen2x"/>
      </w:pPr>
      <w:r>
        <w:t>(i)</w:t>
      </w:r>
      <w:r>
        <w:tab/>
        <w:t>nabízením, dáváním, přijímáním nebo zprostředkováváním nějaké hodnoty s cílem ovlivnit chování nebo konání kohokoliv, ať státního úředníka nebo někoho jiného, přímo nebo nepřímo, ve výběrovém řízení nebo při provádění Smlouvy; nebo</w:t>
      </w:r>
    </w:p>
    <w:p w:rsidR="00F958EF" w:rsidRDefault="00F958EF" w:rsidP="00F958EF">
      <w:pPr>
        <w:pStyle w:val="textodsazen2x"/>
      </w:pPr>
      <w:r>
        <w:t>(ii)</w:t>
      </w:r>
      <w:r>
        <w:tab/>
        <w:t xml:space="preserve">zkreslováním skutečností za účelem ovlivnění výběrového řízení nebo provádění Smlouvy ke škodě objednatele, včetně užití podvodných praktik k potlačení a snížení výhod volné a otevřené soutěže. </w:t>
      </w:r>
    </w:p>
    <w:p w:rsidR="00F958EF" w:rsidRDefault="00F958EF" w:rsidP="00F958EF">
      <w:pPr>
        <w:pStyle w:val="textodsazen2x"/>
      </w:pPr>
      <w:r w:rsidRPr="000625C3">
        <w:t>(iii) úmyslným nevykonáváním stavebního dozoru nebo zkreslováním činnosti stavebního dozoru ke škodě objednatele u smlouvy na zhotovení díla uzavřené mezi objednatelem a zhotovitelem stavby.</w:t>
      </w:r>
    </w:p>
    <w:p w:rsidR="00F958EF" w:rsidRDefault="00F958EF" w:rsidP="00F958EF">
      <w:pPr>
        <w:pStyle w:val="textodsazen2x"/>
        <w:ind w:left="1560" w:hanging="426"/>
      </w:pPr>
      <w:r>
        <w:rPr>
          <w:b/>
        </w:rPr>
        <w:t>39.2</w:t>
      </w:r>
      <w:r>
        <w:t xml:space="preserve"> V případě, že s konzultantem bude uzavřena konkrétní Smlouva, nebude k</w:t>
      </w:r>
      <w:r w:rsidRPr="00253F72">
        <w:t xml:space="preserve">onzultant ani žádný z jeho sub-konzultantů podílejících se na plnění </w:t>
      </w:r>
      <w:r>
        <w:t xml:space="preserve">této </w:t>
      </w:r>
      <w:r w:rsidRPr="00253F72">
        <w:t xml:space="preserve">Smlouvy připravovat ani podílet se na přípravě realizační dokumentace </w:t>
      </w:r>
      <w:r>
        <w:t>dané</w:t>
      </w:r>
      <w:r w:rsidRPr="00253F72">
        <w:t xml:space="preserve"> stavby pro potencionálního nebo konkrétního stavebního zhotovitele. Porušení této povinnosti konzultantem nebo sub-konzultantem představuje podstatné porušení </w:t>
      </w:r>
      <w:r>
        <w:t xml:space="preserve">Rámcové smlouvy a </w:t>
      </w:r>
      <w:r w:rsidRPr="00253F72">
        <w:t xml:space="preserve">Smlouvy ze strany konzultanta. V případě porušení této povinnosti konzultantem nebo sub-konzultantem zaplatí konzultant objednateli za každý takový jednotlivý případ smluvní pokutu ve výši </w:t>
      </w:r>
      <w:r w:rsidRPr="002101BF">
        <w:rPr>
          <w:rStyle w:val="boldik"/>
        </w:rPr>
        <w:t>10 % z celkové ceny bez DPH</w:t>
      </w:r>
      <w:r w:rsidRPr="002101BF">
        <w:t xml:space="preserve"> </w:t>
      </w:r>
      <w:r>
        <w:t>(</w:t>
      </w:r>
      <w:r>
        <w:rPr>
          <w:rStyle w:val="boldik"/>
        </w:rPr>
        <w:t>cena sjednaná v příslušné Smlouvě)</w:t>
      </w:r>
      <w:r w:rsidRPr="002101BF">
        <w:t xml:space="preserve"> za každý jednotlivý případ</w:t>
      </w:r>
      <w:r w:rsidRPr="00253F72">
        <w:t xml:space="preserve">. Pro vyloučení pochybností se stanoví, že závazek </w:t>
      </w:r>
      <w:r>
        <w:t xml:space="preserve">dle tohoto článku </w:t>
      </w:r>
      <w:r w:rsidRPr="00253F72">
        <w:t xml:space="preserve">trvá i po ukončení účinnosti </w:t>
      </w:r>
      <w:r>
        <w:t xml:space="preserve">Rámcové smlouvy a/nebo předmětné </w:t>
      </w:r>
      <w:r w:rsidRPr="00253F72">
        <w:t>Smlouvy.</w:t>
      </w:r>
    </w:p>
    <w:p w:rsidR="00F958EF" w:rsidRDefault="00F958EF" w:rsidP="00F958EF">
      <w:pPr>
        <w:pStyle w:val="nadpis11"/>
      </w:pPr>
      <w:r>
        <w:t>OZNÁMENÍ</w:t>
      </w:r>
    </w:p>
    <w:p w:rsidR="00F958EF" w:rsidRDefault="00F958EF" w:rsidP="00F958EF">
      <w:pPr>
        <w:pStyle w:val="textodsazen"/>
      </w:pPr>
      <w:r>
        <w:rPr>
          <w:rStyle w:val="boldik"/>
        </w:rPr>
        <w:t>40.1</w:t>
      </w:r>
      <w:r>
        <w:t xml:space="preserve"> Všechna oznámení v rámci Rámcové smlouvy a/nebo Smlouvy musí být podána písemně a jejich účinnost se počítá ode dne doručení na adresu uvedenou ve Zvláštních obchodních podmínkách a/nebo ve Smlouvě. Doručení může být osobně, faxem se zpětným potvrzením o příjmu, doporučeným dopisem na doručenku nebo e-mailem s následným potvrzením dopisem.</w:t>
      </w:r>
    </w:p>
    <w:p w:rsidR="00F958EF" w:rsidRDefault="00F958EF" w:rsidP="00F958EF">
      <w:pPr>
        <w:pStyle w:val="nadpis11"/>
      </w:pPr>
      <w:r>
        <w:t xml:space="preserve">PUBLIKACE </w:t>
      </w:r>
    </w:p>
    <w:p w:rsidR="00F958EF" w:rsidRDefault="00F958EF" w:rsidP="00F958EF">
      <w:pPr>
        <w:pStyle w:val="textodsazen"/>
      </w:pPr>
      <w:r>
        <w:rPr>
          <w:rStyle w:val="boldik"/>
        </w:rPr>
        <w:t>41.1</w:t>
      </w:r>
      <w:r>
        <w:t xml:space="preserve"> Není-li ve Zvláštních obchodních podmínkách a/nebo ve Smlouvě stanoveno jinak, může konzultant sám nebo ve spojení s jiným publikovat materiál vztahující se ke službám pouze po předchozím souhlasu objednatele. </w:t>
      </w:r>
    </w:p>
    <w:p w:rsidR="00F958EF" w:rsidRDefault="00F958EF" w:rsidP="00F958EF">
      <w:pPr>
        <w:pStyle w:val="nadpis11"/>
        <w:jc w:val="center"/>
        <w:rPr>
          <w:sz w:val="24"/>
        </w:rPr>
      </w:pPr>
      <w:r>
        <w:rPr>
          <w:sz w:val="24"/>
        </w:rPr>
        <w:t>ŘEŠENÍ SPORŮ</w:t>
      </w:r>
    </w:p>
    <w:p w:rsidR="00F958EF" w:rsidRDefault="00F958EF" w:rsidP="00F958EF">
      <w:pPr>
        <w:pStyle w:val="nadpis11"/>
      </w:pPr>
      <w:r>
        <w:t xml:space="preserve">SMÍRNÉ ŘEŠENÍ </w:t>
      </w:r>
    </w:p>
    <w:p w:rsidR="00F958EF" w:rsidRDefault="00F958EF" w:rsidP="00F958EF">
      <w:pPr>
        <w:pStyle w:val="textodsazen"/>
      </w:pPr>
      <w:r>
        <w:rPr>
          <w:rStyle w:val="boldik"/>
        </w:rPr>
        <w:t>42.1</w:t>
      </w:r>
      <w:r>
        <w:t xml:space="preserve"> Strany budou usilovat o smírné řešení jakýchkoliv sporů nebo neshod vznikajících mezi nimi vzhledem k jakékoliv věci související s Rámcovou smlouvou a/nebo se Smlouvou. Za tím </w:t>
      </w:r>
      <w:r>
        <w:lastRenderedPageBreak/>
        <w:t>účelem mohou stanovit nezávislou osobu, která posoudí zda došlo k provedení služeb v požadované kvalitě podle Rámcové smlouvy, resp. Smlouvy či nikoliv. Jestliže strany nevyřeší nějaký takový spor nebo neshodu do 28 dnů nebo do takové doby, na které se strany dohodnou, potom každá ze stran je oprávněna předložit spor k rozhodnutí obecnému soudu České republiky v souladu s obecně závaznými předpisy České republiky.</w:t>
      </w:r>
    </w:p>
    <w:p w:rsidR="00F958EF" w:rsidRDefault="00F958EF" w:rsidP="00F958EF">
      <w:pPr>
        <w:pStyle w:val="text"/>
      </w:pPr>
    </w:p>
    <w:p w:rsidR="00F958EF" w:rsidRDefault="00F958EF" w:rsidP="00F958EF">
      <w:pPr>
        <w:rPr>
          <w:rFonts w:ascii="Times" w:hAnsi="Times" w:cs="Times"/>
          <w:color w:val="000000"/>
          <w:sz w:val="20"/>
        </w:rPr>
      </w:pPr>
      <w:r>
        <w:br w:type="page"/>
      </w:r>
    </w:p>
    <w:p w:rsidR="00F958EF" w:rsidRDefault="00F958EF" w:rsidP="00F958EF">
      <w:pPr>
        <w:pStyle w:val="Nadpis1"/>
      </w:pPr>
    </w:p>
    <w:p w:rsidR="00F958EF" w:rsidRDefault="00F958EF" w:rsidP="00F958EF">
      <w:pPr>
        <w:pStyle w:val="Nadpis1"/>
      </w:pPr>
      <w:r>
        <w:t>IV. ZVLÁŠTNÍ OBCHODNÍ PODMÍNKY</w:t>
      </w:r>
    </w:p>
    <w:p w:rsidR="00F958EF" w:rsidRDefault="00F958EF" w:rsidP="00F958EF">
      <w:pPr>
        <w:pStyle w:val="nadpis11"/>
        <w:numPr>
          <w:ilvl w:val="0"/>
          <w:numId w:val="1"/>
        </w:numPr>
        <w:tabs>
          <w:tab w:val="left" w:pos="680"/>
          <w:tab w:val="right" w:pos="4535"/>
        </w:tabs>
        <w:jc w:val="center"/>
      </w:pPr>
      <w:r>
        <w:t>ODKAZY Z ČLÁNKŮ VOP</w:t>
      </w:r>
    </w:p>
    <w:p w:rsidR="00F958EF" w:rsidRDefault="00F958EF" w:rsidP="00F958EF">
      <w:pPr>
        <w:pStyle w:val="text"/>
      </w:pPr>
    </w:p>
    <w:p w:rsidR="00F958EF" w:rsidRPr="00D1302A" w:rsidRDefault="00F958EF" w:rsidP="00F958EF">
      <w:pPr>
        <w:pStyle w:val="text"/>
      </w:pPr>
    </w:p>
    <w:p w:rsidR="00F958EF" w:rsidRDefault="00F958EF" w:rsidP="00F958EF">
      <w:pPr>
        <w:pStyle w:val="text"/>
        <w:tabs>
          <w:tab w:val="left" w:pos="680"/>
          <w:tab w:val="right" w:pos="4535"/>
        </w:tabs>
        <w:ind w:left="709" w:hanging="709"/>
        <w:rPr>
          <w:rFonts w:ascii="Times New Roman" w:hAnsi="Times New Roman" w:cs="Times New Roman"/>
          <w:b/>
          <w:sz w:val="24"/>
        </w:rPr>
      </w:pPr>
      <w:r>
        <w:rPr>
          <w:rStyle w:val="boldik"/>
        </w:rPr>
        <w:t>1.</w:t>
      </w:r>
      <w:r>
        <w:tab/>
      </w:r>
      <w:r w:rsidRPr="00DE60CE">
        <w:rPr>
          <w:rFonts w:ascii="Times New Roman" w:hAnsi="Times New Roman" w:cs="Times New Roman"/>
          <w:sz w:val="24"/>
        </w:rPr>
        <w:t xml:space="preserve">Název zakázky: </w:t>
      </w:r>
      <w:r>
        <w:rPr>
          <w:rFonts w:ascii="Times New Roman" w:hAnsi="Times New Roman" w:cs="Times New Roman"/>
          <w:sz w:val="24"/>
        </w:rPr>
        <w:t>„</w:t>
      </w:r>
      <w:r w:rsidRPr="0099296D">
        <w:rPr>
          <w:rFonts w:ascii="Times New Roman" w:hAnsi="Times New Roman" w:cs="Times New Roman"/>
          <w:b/>
          <w:sz w:val="24"/>
        </w:rPr>
        <w:t>Rámcová smlouva na technický dozor investora menších staveb pozemních komunikací</w:t>
      </w:r>
      <w:r>
        <w:rPr>
          <w:rFonts w:ascii="Times New Roman" w:hAnsi="Times New Roman" w:cs="Times New Roman"/>
          <w:b/>
          <w:sz w:val="24"/>
        </w:rPr>
        <w:t>“</w:t>
      </w:r>
    </w:p>
    <w:p w:rsidR="00F958EF" w:rsidRPr="00DE60CE" w:rsidRDefault="00F958EF" w:rsidP="00F958EF">
      <w:pPr>
        <w:pStyle w:val="text"/>
        <w:tabs>
          <w:tab w:val="left" w:pos="680"/>
          <w:tab w:val="right" w:pos="4535"/>
        </w:tabs>
        <w:ind w:left="709" w:hanging="709"/>
        <w:rPr>
          <w:rFonts w:ascii="Times New Roman" w:hAnsi="Times New Roman" w:cs="Times New Roman"/>
          <w:sz w:val="24"/>
        </w:rPr>
      </w:pPr>
      <w:r>
        <w:rPr>
          <w:rFonts w:ascii="Times New Roman" w:hAnsi="Times New Roman" w:cs="Times New Roman"/>
          <w:sz w:val="24"/>
        </w:rPr>
        <w:t>1.3</w:t>
      </w:r>
      <w:r>
        <w:rPr>
          <w:rFonts w:ascii="Times New Roman" w:hAnsi="Times New Roman" w:cs="Times New Roman"/>
          <w:sz w:val="24"/>
        </w:rPr>
        <w:tab/>
        <w:t xml:space="preserve">Konzultant je povinen řídit se při plnění každé Smlouvy pokyny objednatele </w:t>
      </w:r>
      <w:r w:rsidRPr="005B54A0">
        <w:rPr>
          <w:rFonts w:ascii="Times New Roman" w:hAnsi="Times New Roman" w:cs="Times New Roman"/>
          <w:sz w:val="24"/>
        </w:rPr>
        <w:t>a Správce stavby. Výkonem funkce Správce stavby může být objednatelem pověřena i osoba odlišná od objednatele. O určení osoby Správce stavby, případně o změně v osobě Správce stavby, objednatel konzultanta bezodkladně písemně vyrozumí. Pakliže nebyl určen Správce stavby, vykonává jeho působnost objednatel</w:t>
      </w:r>
      <w:r>
        <w:rPr>
          <w:rFonts w:ascii="Times New Roman" w:hAnsi="Times New Roman" w:cs="Times New Roman"/>
          <w:sz w:val="24"/>
        </w:rPr>
        <w:t>.</w:t>
      </w:r>
    </w:p>
    <w:p w:rsidR="00F958EF" w:rsidRDefault="00F958EF" w:rsidP="00F958EF">
      <w:pPr>
        <w:pStyle w:val="ZkladntextIMP"/>
        <w:widowControl w:val="0"/>
        <w:numPr>
          <w:ilvl w:val="1"/>
          <w:numId w:val="13"/>
        </w:numPr>
        <w:tabs>
          <w:tab w:val="clear" w:pos="1440"/>
          <w:tab w:val="clear" w:pos="2160"/>
        </w:tabs>
        <w:suppressAutoHyphens w:val="0"/>
        <w:spacing w:line="100" w:lineRule="atLeast"/>
        <w:ind w:hanging="1084"/>
        <w:jc w:val="both"/>
        <w:rPr>
          <w:rFonts w:ascii="Times New Roman" w:hAnsi="Times New Roman"/>
          <w:szCs w:val="24"/>
        </w:rPr>
      </w:pPr>
      <w:r>
        <w:rPr>
          <w:rFonts w:ascii="Times New Roman" w:hAnsi="Times New Roman"/>
          <w:szCs w:val="24"/>
        </w:rPr>
        <w:t>Toto ustanovení VOP se doplňuje takto:</w:t>
      </w:r>
    </w:p>
    <w:p w:rsidR="00F958EF" w:rsidRPr="00DE60CE" w:rsidRDefault="00F958EF" w:rsidP="00F958EF">
      <w:pPr>
        <w:pStyle w:val="ZkladntextIMP"/>
        <w:widowControl w:val="0"/>
        <w:tabs>
          <w:tab w:val="clear" w:pos="1440"/>
          <w:tab w:val="clear" w:pos="2160"/>
        </w:tabs>
        <w:suppressAutoHyphens w:val="0"/>
        <w:spacing w:line="100" w:lineRule="atLeast"/>
        <w:ind w:left="1084"/>
        <w:jc w:val="both"/>
        <w:rPr>
          <w:rFonts w:ascii="Times New Roman" w:hAnsi="Times New Roman"/>
          <w:szCs w:val="24"/>
        </w:rPr>
      </w:pPr>
      <w:r w:rsidRPr="00DE60CE">
        <w:rPr>
          <w:rFonts w:ascii="Times New Roman" w:hAnsi="Times New Roman"/>
          <w:szCs w:val="24"/>
        </w:rPr>
        <w:t xml:space="preserve">V případě uplatňování pravomocí, nebo plnění povinností obsažených ve smlouvě mezi objednatelem a třetí stranou </w:t>
      </w:r>
    </w:p>
    <w:p w:rsidR="00F958EF" w:rsidRPr="00DE60CE" w:rsidRDefault="00F958EF" w:rsidP="00F958EF">
      <w:pPr>
        <w:pStyle w:val="ZkladntextIMP"/>
        <w:widowControl w:val="0"/>
        <w:numPr>
          <w:ilvl w:val="0"/>
          <w:numId w:val="5"/>
        </w:numPr>
        <w:tabs>
          <w:tab w:val="clear" w:pos="720"/>
          <w:tab w:val="left" w:pos="1080"/>
        </w:tabs>
        <w:suppressAutoHyphens w:val="0"/>
        <w:spacing w:line="100" w:lineRule="atLeast"/>
        <w:ind w:left="1080"/>
        <w:jc w:val="both"/>
        <w:rPr>
          <w:rFonts w:ascii="Times New Roman" w:hAnsi="Times New Roman"/>
          <w:szCs w:val="24"/>
        </w:rPr>
      </w:pPr>
      <w:r w:rsidRPr="00DE60CE">
        <w:rPr>
          <w:rFonts w:ascii="Times New Roman" w:hAnsi="Times New Roman"/>
          <w:szCs w:val="24"/>
        </w:rPr>
        <w:t>konzultant bude jednat v souladu s</w:t>
      </w:r>
      <w:r>
        <w:rPr>
          <w:rFonts w:ascii="Times New Roman" w:hAnsi="Times New Roman"/>
          <w:szCs w:val="24"/>
        </w:rPr>
        <w:t>e S</w:t>
      </w:r>
      <w:r w:rsidRPr="00DE60CE">
        <w:rPr>
          <w:rFonts w:ascii="Times New Roman" w:hAnsi="Times New Roman"/>
          <w:szCs w:val="24"/>
        </w:rPr>
        <w:t>mlouvou, i když nejsou tyto pravomoci a povinnosti detailně uvedeny v Příloze A</w:t>
      </w:r>
      <w:r>
        <w:rPr>
          <w:rFonts w:ascii="Times New Roman" w:hAnsi="Times New Roman"/>
          <w:szCs w:val="24"/>
        </w:rPr>
        <w:t xml:space="preserve"> Zvláštních obchodních podmínek a/nebo ve Smlouvě</w:t>
      </w:r>
      <w:r w:rsidRPr="00DE60CE">
        <w:rPr>
          <w:rFonts w:ascii="Times New Roman" w:hAnsi="Times New Roman"/>
          <w:szCs w:val="24"/>
        </w:rPr>
        <w:t xml:space="preserve">, </w:t>
      </w:r>
    </w:p>
    <w:p w:rsidR="00F958EF" w:rsidRPr="00DE60CE" w:rsidRDefault="00F958EF" w:rsidP="00F958EF">
      <w:pPr>
        <w:pStyle w:val="ZkladntextIMP"/>
        <w:widowControl w:val="0"/>
        <w:numPr>
          <w:ilvl w:val="0"/>
          <w:numId w:val="5"/>
        </w:numPr>
        <w:tabs>
          <w:tab w:val="clear" w:pos="720"/>
          <w:tab w:val="left" w:pos="1080"/>
        </w:tabs>
        <w:suppressAutoHyphens w:val="0"/>
        <w:spacing w:line="100" w:lineRule="atLeast"/>
        <w:ind w:left="1080"/>
        <w:jc w:val="both"/>
        <w:rPr>
          <w:rFonts w:ascii="Times New Roman" w:hAnsi="Times New Roman"/>
          <w:szCs w:val="24"/>
        </w:rPr>
      </w:pPr>
      <w:r w:rsidRPr="00DE60CE">
        <w:rPr>
          <w:rFonts w:ascii="Times New Roman" w:hAnsi="Times New Roman"/>
          <w:szCs w:val="24"/>
        </w:rPr>
        <w:t>jestliže je konzultant</w:t>
      </w:r>
      <w:r>
        <w:rPr>
          <w:rFonts w:ascii="Times New Roman" w:hAnsi="Times New Roman"/>
          <w:szCs w:val="24"/>
        </w:rPr>
        <w:t xml:space="preserve"> dle Smlouvy nebo pokynů objednatele </w:t>
      </w:r>
      <w:r w:rsidRPr="00DE60CE">
        <w:rPr>
          <w:rFonts w:ascii="Times New Roman" w:hAnsi="Times New Roman"/>
          <w:szCs w:val="24"/>
        </w:rPr>
        <w:t xml:space="preserve">oprávněn schvalovat, rozhodovat nebo jednat podle vlastního uvážení, bude jednat </w:t>
      </w:r>
      <w:r>
        <w:rPr>
          <w:rFonts w:ascii="Times New Roman" w:hAnsi="Times New Roman"/>
          <w:szCs w:val="24"/>
        </w:rPr>
        <w:t xml:space="preserve">s péčí řádného hospodáře </w:t>
      </w:r>
      <w:r w:rsidRPr="00DE60CE">
        <w:rPr>
          <w:rFonts w:ascii="Times New Roman" w:hAnsi="Times New Roman"/>
          <w:szCs w:val="24"/>
        </w:rPr>
        <w:t>jako odborník na základě své zkušenosti a úsudku; na</w:t>
      </w:r>
      <w:r>
        <w:rPr>
          <w:rFonts w:ascii="Times New Roman" w:hAnsi="Times New Roman"/>
          <w:szCs w:val="24"/>
        </w:rPr>
        <w:t> </w:t>
      </w:r>
      <w:r w:rsidRPr="00DE60CE">
        <w:rPr>
          <w:rFonts w:ascii="Times New Roman" w:hAnsi="Times New Roman"/>
          <w:szCs w:val="24"/>
        </w:rPr>
        <w:t>nedostatky v činnosti třetí strany upozorní neprodleně objednatele</w:t>
      </w:r>
      <w:r>
        <w:rPr>
          <w:rFonts w:ascii="Times New Roman" w:hAnsi="Times New Roman"/>
          <w:szCs w:val="24"/>
        </w:rPr>
        <w:t>,</w:t>
      </w:r>
      <w:r w:rsidRPr="00DE60CE">
        <w:rPr>
          <w:rFonts w:ascii="Times New Roman" w:hAnsi="Times New Roman"/>
          <w:szCs w:val="24"/>
        </w:rPr>
        <w:t xml:space="preserve"> </w:t>
      </w:r>
    </w:p>
    <w:p w:rsidR="00F958EF" w:rsidRPr="00DE60CE" w:rsidRDefault="00F958EF" w:rsidP="00F958EF">
      <w:pPr>
        <w:pStyle w:val="ZkladntextIMP"/>
        <w:widowControl w:val="0"/>
        <w:numPr>
          <w:ilvl w:val="0"/>
          <w:numId w:val="5"/>
        </w:numPr>
        <w:tabs>
          <w:tab w:val="clear" w:pos="720"/>
          <w:tab w:val="left" w:pos="1080"/>
        </w:tabs>
        <w:suppressAutoHyphens w:val="0"/>
        <w:spacing w:line="100" w:lineRule="atLeast"/>
        <w:ind w:left="1080"/>
        <w:jc w:val="both"/>
        <w:rPr>
          <w:rFonts w:ascii="Times New Roman" w:hAnsi="Times New Roman"/>
          <w:szCs w:val="24"/>
        </w:rPr>
      </w:pPr>
      <w:r w:rsidRPr="00DE60CE">
        <w:rPr>
          <w:rFonts w:ascii="Times New Roman" w:hAnsi="Times New Roman"/>
          <w:szCs w:val="24"/>
        </w:rPr>
        <w:t>je-li tak konzultant zmocněn, bude upravovat povinnosti jakékoliv třetí strany, které mohou mít významný vliv na ceny nebo kvalitu nebo termíny</w:t>
      </w:r>
      <w:r>
        <w:rPr>
          <w:rFonts w:ascii="Times New Roman" w:hAnsi="Times New Roman"/>
          <w:szCs w:val="24"/>
        </w:rPr>
        <w:t xml:space="preserve"> služeb </w:t>
      </w:r>
      <w:r w:rsidRPr="00DE60CE">
        <w:rPr>
          <w:rFonts w:ascii="Times New Roman" w:hAnsi="Times New Roman"/>
          <w:szCs w:val="24"/>
        </w:rPr>
        <w:t xml:space="preserve">jen po předchozím </w:t>
      </w:r>
      <w:r>
        <w:rPr>
          <w:rFonts w:ascii="Times New Roman" w:hAnsi="Times New Roman"/>
          <w:szCs w:val="24"/>
        </w:rPr>
        <w:t xml:space="preserve">písemném </w:t>
      </w:r>
      <w:r w:rsidRPr="00DE60CE">
        <w:rPr>
          <w:rFonts w:ascii="Times New Roman" w:hAnsi="Times New Roman"/>
          <w:szCs w:val="24"/>
        </w:rPr>
        <w:t>souhlasu objednatele (s výjimkou</w:t>
      </w:r>
      <w:r w:rsidRPr="00C605FC">
        <w:t xml:space="preserve"> </w:t>
      </w:r>
      <w:r>
        <w:rPr>
          <w:rFonts w:ascii="Times New Roman" w:hAnsi="Times New Roman"/>
        </w:rPr>
        <w:t xml:space="preserve">případů, kdy je opatření konzultanta </w:t>
      </w:r>
      <w:r w:rsidRPr="00C605FC">
        <w:rPr>
          <w:rFonts w:ascii="Times New Roman" w:hAnsi="Times New Roman"/>
          <w:szCs w:val="24"/>
        </w:rPr>
        <w:t>naléhavě nezbytn</w:t>
      </w:r>
      <w:r>
        <w:rPr>
          <w:rFonts w:ascii="Times New Roman" w:hAnsi="Times New Roman"/>
          <w:szCs w:val="24"/>
        </w:rPr>
        <w:t>é</w:t>
      </w:r>
      <w:r w:rsidRPr="00C605FC">
        <w:rPr>
          <w:rFonts w:ascii="Times New Roman" w:hAnsi="Times New Roman"/>
          <w:szCs w:val="24"/>
        </w:rPr>
        <w:t xml:space="preserve"> v zájmu </w:t>
      </w:r>
      <w:r>
        <w:rPr>
          <w:rFonts w:ascii="Times New Roman" w:hAnsi="Times New Roman"/>
          <w:szCs w:val="24"/>
        </w:rPr>
        <w:t>objednatele</w:t>
      </w:r>
      <w:r w:rsidRPr="00C605FC">
        <w:rPr>
          <w:rFonts w:ascii="Times New Roman" w:hAnsi="Times New Roman"/>
          <w:szCs w:val="24"/>
        </w:rPr>
        <w:t xml:space="preserve"> a </w:t>
      </w:r>
      <w:r>
        <w:rPr>
          <w:rFonts w:ascii="Times New Roman" w:hAnsi="Times New Roman"/>
          <w:szCs w:val="24"/>
        </w:rPr>
        <w:t>konzultant</w:t>
      </w:r>
      <w:r w:rsidRPr="00C605FC">
        <w:rPr>
          <w:rFonts w:ascii="Times New Roman" w:hAnsi="Times New Roman"/>
          <w:szCs w:val="24"/>
        </w:rPr>
        <w:t xml:space="preserve"> nemůže včas obdržet jeho souhlas</w:t>
      </w:r>
      <w:r>
        <w:rPr>
          <w:rFonts w:ascii="Times New Roman" w:hAnsi="Times New Roman"/>
          <w:szCs w:val="24"/>
        </w:rPr>
        <w:t>; v takovém případě</w:t>
      </w:r>
      <w:r w:rsidRPr="00DE60CE">
        <w:rPr>
          <w:rFonts w:ascii="Times New Roman" w:hAnsi="Times New Roman"/>
          <w:szCs w:val="24"/>
        </w:rPr>
        <w:t xml:space="preserve"> bude konzultant</w:t>
      </w:r>
      <w:r>
        <w:rPr>
          <w:rFonts w:ascii="Times New Roman" w:hAnsi="Times New Roman"/>
          <w:szCs w:val="24"/>
        </w:rPr>
        <w:t xml:space="preserve"> o provedených opatřeních neprodleně</w:t>
      </w:r>
      <w:r w:rsidRPr="00DE60CE">
        <w:rPr>
          <w:rFonts w:ascii="Times New Roman" w:hAnsi="Times New Roman"/>
          <w:szCs w:val="24"/>
        </w:rPr>
        <w:t xml:space="preserve"> informovat objednatele)</w:t>
      </w:r>
      <w:r>
        <w:rPr>
          <w:rFonts w:ascii="Times New Roman" w:hAnsi="Times New Roman"/>
          <w:szCs w:val="24"/>
        </w:rPr>
        <w:t>,</w:t>
      </w:r>
    </w:p>
    <w:p w:rsidR="00F958EF" w:rsidRPr="00DE60CE" w:rsidRDefault="00F958EF" w:rsidP="00F958EF">
      <w:pPr>
        <w:pStyle w:val="ZkladntextIMP"/>
        <w:widowControl w:val="0"/>
        <w:numPr>
          <w:ilvl w:val="0"/>
          <w:numId w:val="5"/>
        </w:numPr>
        <w:tabs>
          <w:tab w:val="clear" w:pos="720"/>
          <w:tab w:val="left" w:pos="1080"/>
        </w:tabs>
        <w:suppressAutoHyphens w:val="0"/>
        <w:spacing w:line="100" w:lineRule="atLeast"/>
        <w:ind w:left="1080"/>
        <w:jc w:val="both"/>
        <w:rPr>
          <w:rFonts w:ascii="Times New Roman" w:hAnsi="Times New Roman"/>
          <w:szCs w:val="24"/>
        </w:rPr>
      </w:pPr>
      <w:r w:rsidRPr="00DE60CE">
        <w:rPr>
          <w:rFonts w:ascii="Times New Roman" w:hAnsi="Times New Roman"/>
          <w:szCs w:val="24"/>
        </w:rPr>
        <w:t xml:space="preserve">veškerá </w:t>
      </w:r>
      <w:r>
        <w:rPr>
          <w:rFonts w:ascii="Times New Roman" w:hAnsi="Times New Roman"/>
          <w:szCs w:val="24"/>
        </w:rPr>
        <w:t xml:space="preserve">případná </w:t>
      </w:r>
      <w:r w:rsidRPr="00DE60CE">
        <w:rPr>
          <w:rFonts w:ascii="Times New Roman" w:hAnsi="Times New Roman"/>
          <w:szCs w:val="24"/>
        </w:rPr>
        <w:t xml:space="preserve">rozhodnutí </w:t>
      </w:r>
      <w:r>
        <w:rPr>
          <w:rFonts w:ascii="Times New Roman" w:hAnsi="Times New Roman"/>
          <w:szCs w:val="24"/>
        </w:rPr>
        <w:t>konzultanta</w:t>
      </w:r>
      <w:r w:rsidRPr="00DE60CE">
        <w:rPr>
          <w:rFonts w:ascii="Times New Roman" w:hAnsi="Times New Roman"/>
          <w:szCs w:val="24"/>
        </w:rPr>
        <w:t xml:space="preserve"> mohou být uplatněna pouze prostřednictvím stálých pracovníků </w:t>
      </w:r>
      <w:r>
        <w:rPr>
          <w:rFonts w:ascii="Times New Roman" w:hAnsi="Times New Roman"/>
          <w:szCs w:val="24"/>
        </w:rPr>
        <w:t xml:space="preserve">nebo specialistů </w:t>
      </w:r>
      <w:r w:rsidRPr="00DE60CE">
        <w:rPr>
          <w:rFonts w:ascii="Times New Roman" w:hAnsi="Times New Roman"/>
          <w:szCs w:val="24"/>
        </w:rPr>
        <w:t>delegovaných na</w:t>
      </w:r>
      <w:r>
        <w:rPr>
          <w:rFonts w:ascii="Times New Roman" w:hAnsi="Times New Roman"/>
          <w:szCs w:val="24"/>
        </w:rPr>
        <w:t> </w:t>
      </w:r>
      <w:r w:rsidRPr="00DE60CE">
        <w:rPr>
          <w:rFonts w:ascii="Times New Roman" w:hAnsi="Times New Roman"/>
          <w:szCs w:val="24"/>
        </w:rPr>
        <w:t>stavbu</w:t>
      </w:r>
      <w:r w:rsidRPr="005B54A0">
        <w:rPr>
          <w:rFonts w:ascii="Times New Roman" w:hAnsi="Times New Roman"/>
          <w:szCs w:val="24"/>
        </w:rPr>
        <w:t>, resp. po jejich schválení Správcem stavby</w:t>
      </w:r>
      <w:r>
        <w:rPr>
          <w:rFonts w:ascii="Times New Roman" w:hAnsi="Times New Roman"/>
          <w:szCs w:val="24"/>
        </w:rPr>
        <w:t>,</w:t>
      </w:r>
      <w:r w:rsidRPr="00DE60CE">
        <w:rPr>
          <w:rFonts w:ascii="Times New Roman" w:hAnsi="Times New Roman"/>
          <w:szCs w:val="24"/>
        </w:rPr>
        <w:t xml:space="preserve"> </w:t>
      </w:r>
    </w:p>
    <w:p w:rsidR="00F958EF" w:rsidRPr="00DE60CE" w:rsidRDefault="00F958EF" w:rsidP="00F958EF">
      <w:pPr>
        <w:pStyle w:val="ZkladntextIMP"/>
        <w:widowControl w:val="0"/>
        <w:numPr>
          <w:ilvl w:val="0"/>
          <w:numId w:val="5"/>
        </w:numPr>
        <w:tabs>
          <w:tab w:val="clear" w:pos="720"/>
          <w:tab w:val="left" w:pos="1080"/>
        </w:tabs>
        <w:suppressAutoHyphens w:val="0"/>
        <w:spacing w:line="100" w:lineRule="atLeast"/>
        <w:ind w:left="1080"/>
        <w:jc w:val="both"/>
        <w:rPr>
          <w:rFonts w:ascii="Times New Roman" w:hAnsi="Times New Roman"/>
          <w:szCs w:val="24"/>
        </w:rPr>
      </w:pPr>
      <w:r>
        <w:rPr>
          <w:rFonts w:ascii="Times New Roman" w:hAnsi="Times New Roman"/>
          <w:szCs w:val="24"/>
        </w:rPr>
        <w:t xml:space="preserve">v případě </w:t>
      </w:r>
      <w:r w:rsidRPr="00DE60CE">
        <w:rPr>
          <w:rFonts w:ascii="Times New Roman" w:hAnsi="Times New Roman"/>
          <w:szCs w:val="24"/>
        </w:rPr>
        <w:t xml:space="preserve">překročení pravomocí </w:t>
      </w:r>
      <w:r>
        <w:rPr>
          <w:rFonts w:ascii="Times New Roman" w:hAnsi="Times New Roman"/>
          <w:szCs w:val="24"/>
        </w:rPr>
        <w:t xml:space="preserve">stálých </w:t>
      </w:r>
      <w:r w:rsidRPr="00DE60CE">
        <w:rPr>
          <w:rFonts w:ascii="Times New Roman" w:hAnsi="Times New Roman"/>
          <w:szCs w:val="24"/>
        </w:rPr>
        <w:t xml:space="preserve">pracovníků </w:t>
      </w:r>
      <w:r>
        <w:rPr>
          <w:rFonts w:ascii="Times New Roman" w:hAnsi="Times New Roman"/>
          <w:szCs w:val="24"/>
        </w:rPr>
        <w:t xml:space="preserve">nebo specialistů konzultanta nebo sub-konzultanta </w:t>
      </w:r>
      <w:r w:rsidRPr="00DE60CE">
        <w:rPr>
          <w:rFonts w:ascii="Times New Roman" w:hAnsi="Times New Roman"/>
          <w:szCs w:val="24"/>
        </w:rPr>
        <w:t xml:space="preserve">delegovaných na stavbu </w:t>
      </w:r>
      <w:r>
        <w:rPr>
          <w:rFonts w:ascii="Times New Roman" w:hAnsi="Times New Roman"/>
          <w:szCs w:val="24"/>
        </w:rPr>
        <w:t>je objednatel oprávněn požadovat</w:t>
      </w:r>
      <w:r w:rsidRPr="00DE60CE">
        <w:rPr>
          <w:rFonts w:ascii="Times New Roman" w:hAnsi="Times New Roman"/>
          <w:szCs w:val="24"/>
        </w:rPr>
        <w:t xml:space="preserve"> jejich odvolání ze stavby</w:t>
      </w:r>
      <w:r>
        <w:rPr>
          <w:rFonts w:ascii="Times New Roman" w:hAnsi="Times New Roman"/>
          <w:szCs w:val="24"/>
        </w:rPr>
        <w:t>.</w:t>
      </w:r>
      <w:r w:rsidRPr="00DE60CE">
        <w:rPr>
          <w:rFonts w:ascii="Times New Roman" w:hAnsi="Times New Roman"/>
          <w:szCs w:val="24"/>
        </w:rPr>
        <w:t xml:space="preserve"> </w:t>
      </w:r>
      <w:r>
        <w:rPr>
          <w:rFonts w:ascii="Times New Roman" w:hAnsi="Times New Roman"/>
          <w:szCs w:val="24"/>
        </w:rPr>
        <w:t>O</w:t>
      </w:r>
      <w:r w:rsidRPr="00DE60CE">
        <w:rPr>
          <w:rFonts w:ascii="Times New Roman" w:hAnsi="Times New Roman"/>
          <w:szCs w:val="24"/>
        </w:rPr>
        <w:t>pakovan</w:t>
      </w:r>
      <w:r>
        <w:rPr>
          <w:rFonts w:ascii="Times New Roman" w:hAnsi="Times New Roman"/>
          <w:szCs w:val="24"/>
        </w:rPr>
        <w:t>é</w:t>
      </w:r>
      <w:r w:rsidRPr="00DE60CE">
        <w:rPr>
          <w:rFonts w:ascii="Times New Roman" w:hAnsi="Times New Roman"/>
          <w:szCs w:val="24"/>
        </w:rPr>
        <w:t xml:space="preserve"> </w:t>
      </w:r>
      <w:r>
        <w:rPr>
          <w:rFonts w:ascii="Times New Roman" w:hAnsi="Times New Roman"/>
          <w:szCs w:val="24"/>
        </w:rPr>
        <w:t>překročení pravomocí stálých pracovníků nebo specialistů konzultanta nebo sub-konzultanta může mít za následek</w:t>
      </w:r>
      <w:r w:rsidRPr="00DE60CE">
        <w:rPr>
          <w:rFonts w:ascii="Times New Roman" w:hAnsi="Times New Roman"/>
          <w:szCs w:val="24"/>
        </w:rPr>
        <w:t xml:space="preserve"> odvolání </w:t>
      </w:r>
      <w:r>
        <w:rPr>
          <w:rFonts w:ascii="Times New Roman" w:hAnsi="Times New Roman"/>
          <w:szCs w:val="24"/>
        </w:rPr>
        <w:t>příslušného sub-konzultanta z poskytování služeb dle Smlouvy objednatelem a/nebo bude důvodem pro odstoupení od Smlouvy a Rámcové smlouvy objednatelem pro podstatné porušení povinnosti ze strany konzultanta.</w:t>
      </w:r>
    </w:p>
    <w:p w:rsidR="00F958EF" w:rsidRPr="00DE60CE" w:rsidRDefault="00F958EF" w:rsidP="00F958EF">
      <w:pPr>
        <w:pStyle w:val="text"/>
        <w:tabs>
          <w:tab w:val="left" w:pos="680"/>
          <w:tab w:val="right" w:pos="4535"/>
        </w:tabs>
        <w:ind w:left="709" w:hanging="709"/>
        <w:rPr>
          <w:rStyle w:val="boldik"/>
          <w:rFonts w:ascii="Times New Roman" w:hAnsi="Times New Roman" w:cs="Times New Roman"/>
          <w:sz w:val="24"/>
        </w:rPr>
      </w:pPr>
    </w:p>
    <w:p w:rsidR="00F958EF" w:rsidRDefault="00F958EF" w:rsidP="00F958EF">
      <w:pPr>
        <w:pStyle w:val="text"/>
        <w:tabs>
          <w:tab w:val="left" w:pos="680"/>
          <w:tab w:val="right" w:pos="4535"/>
        </w:tabs>
        <w:ind w:left="709" w:hanging="709"/>
        <w:rPr>
          <w:rFonts w:ascii="Times New Roman" w:hAnsi="Times New Roman" w:cs="Times New Roman"/>
          <w:sz w:val="24"/>
        </w:rPr>
      </w:pPr>
      <w:r w:rsidRPr="00DE60CE">
        <w:rPr>
          <w:rStyle w:val="boldik"/>
          <w:rFonts w:ascii="Times New Roman" w:hAnsi="Times New Roman" w:cs="Times New Roman"/>
          <w:sz w:val="24"/>
        </w:rPr>
        <w:t>5.4</w:t>
      </w:r>
      <w:r w:rsidRPr="00DE60CE">
        <w:rPr>
          <w:rFonts w:ascii="Times New Roman" w:hAnsi="Times New Roman" w:cs="Times New Roman"/>
          <w:sz w:val="24"/>
        </w:rPr>
        <w:tab/>
      </w:r>
      <w:r w:rsidRPr="00037532">
        <w:rPr>
          <w:rFonts w:ascii="Times New Roman" w:hAnsi="Times New Roman"/>
          <w:sz w:val="24"/>
        </w:rPr>
        <w:t>Toto ustanovení VOP se doplňuje takto</w:t>
      </w:r>
      <w:r w:rsidRPr="007A28AB">
        <w:rPr>
          <w:rFonts w:ascii="Times New Roman" w:hAnsi="Times New Roman" w:cs="Times New Roman"/>
          <w:sz w:val="24"/>
        </w:rPr>
        <w:t>:</w:t>
      </w:r>
    </w:p>
    <w:p w:rsidR="00F958EF" w:rsidRPr="005C028D" w:rsidRDefault="00F958EF" w:rsidP="00F958EF">
      <w:pPr>
        <w:pStyle w:val="text"/>
        <w:tabs>
          <w:tab w:val="left" w:pos="680"/>
          <w:tab w:val="right" w:pos="4535"/>
        </w:tabs>
        <w:ind w:left="709" w:hanging="709"/>
        <w:rPr>
          <w:rFonts w:ascii="Times New Roman" w:hAnsi="Times New Roman" w:cs="Times New Roman"/>
          <w:color w:val="auto"/>
          <w:sz w:val="24"/>
        </w:rPr>
      </w:pPr>
      <w:r>
        <w:rPr>
          <w:rStyle w:val="boldik"/>
          <w:rFonts w:ascii="Times New Roman" w:hAnsi="Times New Roman" w:cs="Times New Roman"/>
          <w:sz w:val="24"/>
        </w:rPr>
        <w:tab/>
      </w:r>
      <w:r w:rsidRPr="00DE60CE">
        <w:rPr>
          <w:rFonts w:ascii="Times New Roman" w:hAnsi="Times New Roman" w:cs="Times New Roman"/>
          <w:sz w:val="24"/>
        </w:rPr>
        <w:t xml:space="preserve">Způsob </w:t>
      </w:r>
      <w:r w:rsidRPr="005C028D">
        <w:rPr>
          <w:rFonts w:ascii="Times New Roman" w:hAnsi="Times New Roman" w:cs="Times New Roman"/>
          <w:color w:val="auto"/>
          <w:sz w:val="24"/>
        </w:rPr>
        <w:t xml:space="preserve">informování o průběhu provádění služeb: </w:t>
      </w:r>
      <w:r>
        <w:rPr>
          <w:rFonts w:ascii="Times New Roman" w:hAnsi="Times New Roman" w:cs="Times New Roman"/>
          <w:color w:val="auto"/>
          <w:sz w:val="24"/>
        </w:rPr>
        <w:t xml:space="preserve">pakliže není ve Smlouvě uvedeno jinak, pak </w:t>
      </w:r>
      <w:r w:rsidRPr="00BE00A2">
        <w:rPr>
          <w:rFonts w:ascii="Times New Roman" w:hAnsi="Times New Roman" w:cs="Times New Roman"/>
          <w:color w:val="auto"/>
          <w:sz w:val="24"/>
        </w:rPr>
        <w:t xml:space="preserve">zejména </w:t>
      </w:r>
      <w:r w:rsidRPr="00C1771E">
        <w:rPr>
          <w:rFonts w:ascii="Times New Roman" w:hAnsi="Times New Roman" w:cs="Times New Roman"/>
          <w:color w:val="auto"/>
          <w:sz w:val="24"/>
        </w:rPr>
        <w:t>zápisy ve stavebním deníku, pravidelnými měsíčními zprávami o výkonu služeb, vedením měřických deníků, vedením záznamů a protokolů o provedených zkouškách, protokoly o geodetickém zaměření, kopiemi o ohlášení stavební činnosti na Oblastní inspektorát práce (OIP), týdenními zprávami koordinátora BOZP, plány BOZP a jejich aktualizacemi</w:t>
      </w:r>
      <w:r>
        <w:rPr>
          <w:rFonts w:ascii="Times New Roman" w:hAnsi="Times New Roman" w:cs="Times New Roman"/>
          <w:color w:val="auto"/>
          <w:sz w:val="24"/>
        </w:rPr>
        <w:t>.</w:t>
      </w:r>
    </w:p>
    <w:p w:rsidR="00F958EF" w:rsidRDefault="00F958EF" w:rsidP="00F958EF">
      <w:pPr>
        <w:pStyle w:val="ZkladntextIMP"/>
        <w:widowControl w:val="0"/>
        <w:tabs>
          <w:tab w:val="clear" w:pos="720"/>
          <w:tab w:val="left" w:pos="709"/>
        </w:tabs>
        <w:suppressAutoHyphens w:val="0"/>
        <w:spacing w:before="57" w:line="100" w:lineRule="atLeast"/>
        <w:ind w:left="709" w:hanging="709"/>
        <w:jc w:val="both"/>
        <w:rPr>
          <w:rFonts w:ascii="Times New Roman" w:hAnsi="Times New Roman"/>
          <w:szCs w:val="24"/>
        </w:rPr>
      </w:pPr>
      <w:r w:rsidRPr="00B34932">
        <w:rPr>
          <w:rFonts w:ascii="Times New Roman" w:hAnsi="Times New Roman"/>
          <w:b/>
          <w:szCs w:val="24"/>
        </w:rPr>
        <w:t>13.1</w:t>
      </w:r>
      <w:r w:rsidRPr="00DE60CE">
        <w:rPr>
          <w:rFonts w:ascii="Times New Roman" w:hAnsi="Times New Roman"/>
          <w:szCs w:val="24"/>
        </w:rPr>
        <w:t xml:space="preserve"> </w:t>
      </w:r>
      <w:r>
        <w:rPr>
          <w:rFonts w:ascii="Times New Roman" w:hAnsi="Times New Roman"/>
          <w:szCs w:val="24"/>
        </w:rPr>
        <w:tab/>
      </w:r>
      <w:r w:rsidRPr="007A28AB">
        <w:rPr>
          <w:rFonts w:ascii="Times New Roman" w:hAnsi="Times New Roman"/>
          <w:szCs w:val="24"/>
        </w:rPr>
        <w:t>Toto ustanovení VOP se doplňuje takto:</w:t>
      </w:r>
    </w:p>
    <w:p w:rsidR="00F958EF" w:rsidRPr="00DE60CE" w:rsidRDefault="00F958EF" w:rsidP="00F958EF">
      <w:pPr>
        <w:pStyle w:val="ZkladntextIMP"/>
        <w:widowControl w:val="0"/>
        <w:tabs>
          <w:tab w:val="clear" w:pos="720"/>
          <w:tab w:val="left" w:pos="851"/>
        </w:tabs>
        <w:suppressAutoHyphens w:val="0"/>
        <w:spacing w:line="100" w:lineRule="atLeast"/>
        <w:ind w:left="709" w:hanging="709"/>
        <w:jc w:val="both"/>
        <w:rPr>
          <w:rFonts w:ascii="Times New Roman" w:hAnsi="Times New Roman"/>
          <w:szCs w:val="24"/>
        </w:rPr>
      </w:pPr>
      <w:r>
        <w:rPr>
          <w:rFonts w:ascii="Times New Roman" w:hAnsi="Times New Roman"/>
          <w:b/>
          <w:szCs w:val="24"/>
        </w:rPr>
        <w:lastRenderedPageBreak/>
        <w:tab/>
      </w:r>
      <w:r w:rsidRPr="00DE60CE">
        <w:rPr>
          <w:rFonts w:ascii="Times New Roman" w:hAnsi="Times New Roman"/>
          <w:szCs w:val="24"/>
        </w:rPr>
        <w:t xml:space="preserve">Personál určený konzultantem k provádění služeb </w:t>
      </w:r>
      <w:r>
        <w:rPr>
          <w:rFonts w:ascii="Times New Roman" w:hAnsi="Times New Roman"/>
          <w:szCs w:val="24"/>
        </w:rPr>
        <w:t xml:space="preserve">dle Smlouvy </w:t>
      </w:r>
      <w:r w:rsidRPr="00DE60CE">
        <w:rPr>
          <w:rFonts w:ascii="Times New Roman" w:hAnsi="Times New Roman"/>
          <w:szCs w:val="24"/>
        </w:rPr>
        <w:t xml:space="preserve">musí být zdravotně vyšetřen a shledán způsobilým pro </w:t>
      </w:r>
      <w:r>
        <w:rPr>
          <w:rFonts w:ascii="Times New Roman" w:hAnsi="Times New Roman"/>
          <w:szCs w:val="24"/>
        </w:rPr>
        <w:t>poskytování daných služeb</w:t>
      </w:r>
      <w:r w:rsidRPr="00DE60CE">
        <w:rPr>
          <w:rFonts w:ascii="Times New Roman" w:hAnsi="Times New Roman"/>
          <w:szCs w:val="24"/>
        </w:rPr>
        <w:t xml:space="preserve"> a jeho kvalifikace musí být přijatelná pro objednatele. </w:t>
      </w:r>
    </w:p>
    <w:p w:rsidR="00F958EF" w:rsidRDefault="00F958EF" w:rsidP="00F958EF">
      <w:pPr>
        <w:pStyle w:val="ZkladntextIMP"/>
        <w:widowControl w:val="0"/>
        <w:tabs>
          <w:tab w:val="clear" w:pos="720"/>
          <w:tab w:val="clear" w:pos="1440"/>
          <w:tab w:val="left" w:pos="0"/>
          <w:tab w:val="left" w:pos="540"/>
        </w:tabs>
        <w:suppressAutoHyphens w:val="0"/>
        <w:spacing w:line="100" w:lineRule="atLeast"/>
        <w:ind w:left="709"/>
        <w:jc w:val="both"/>
        <w:rPr>
          <w:rFonts w:ascii="Times New Roman" w:hAnsi="Times New Roman"/>
          <w:szCs w:val="24"/>
        </w:rPr>
      </w:pPr>
      <w:r w:rsidRPr="00884327">
        <w:rPr>
          <w:rFonts w:ascii="Times New Roman" w:hAnsi="Times New Roman"/>
        </w:rPr>
        <w:t>Konzultant je povinen vykonávat svou činnost pouze prostřednictvím osob delegovaných na stavbu, nebude-li stranami písemně dohodnuto jinak.</w:t>
      </w:r>
      <w:r w:rsidRPr="00884327">
        <w:rPr>
          <w:rFonts w:ascii="Times New Roman" w:hAnsi="Times New Roman"/>
          <w:szCs w:val="24"/>
        </w:rPr>
        <w:t xml:space="preserve"> </w:t>
      </w:r>
      <w:r w:rsidRPr="0031152B">
        <w:rPr>
          <w:rFonts w:ascii="Times New Roman" w:hAnsi="Times New Roman"/>
          <w:szCs w:val="24"/>
        </w:rPr>
        <w:t>Výběr navržených osob delegovaných na stavbu podléhá schválení objednatele.</w:t>
      </w:r>
      <w:r>
        <w:rPr>
          <w:rFonts w:ascii="Times New Roman" w:hAnsi="Times New Roman"/>
          <w:szCs w:val="24"/>
        </w:rPr>
        <w:t xml:space="preserve"> V případě, že objednatel neschválí konkrétního pracovníka, je konzultant povinen navrhnout objednateli bezodkladně ke schválení jinou osobu s odpovídajícími zkušenostmi a odborností.</w:t>
      </w:r>
    </w:p>
    <w:p w:rsidR="00F958EF" w:rsidRPr="00DE60CE" w:rsidRDefault="00F958EF" w:rsidP="00F958EF">
      <w:pPr>
        <w:pStyle w:val="ZkladntextIMP"/>
        <w:widowControl w:val="0"/>
        <w:tabs>
          <w:tab w:val="clear" w:pos="720"/>
          <w:tab w:val="clear" w:pos="1440"/>
          <w:tab w:val="left" w:pos="0"/>
          <w:tab w:val="left" w:pos="540"/>
        </w:tabs>
        <w:suppressAutoHyphens w:val="0"/>
        <w:spacing w:line="100" w:lineRule="atLeast"/>
        <w:ind w:left="709"/>
        <w:jc w:val="both"/>
        <w:rPr>
          <w:rFonts w:ascii="Times New Roman" w:hAnsi="Times New Roman"/>
          <w:szCs w:val="24"/>
        </w:rPr>
      </w:pPr>
    </w:p>
    <w:p w:rsidR="00F958EF" w:rsidRPr="005C028D" w:rsidRDefault="00F958EF" w:rsidP="00F958EF">
      <w:pPr>
        <w:widowControl w:val="0"/>
        <w:suppressLineNumbers/>
        <w:ind w:left="709"/>
        <w:jc w:val="both"/>
      </w:pPr>
      <w:r w:rsidRPr="00DE60CE">
        <w:t xml:space="preserve">Požadavky </w:t>
      </w:r>
      <w:r w:rsidRPr="005C028D">
        <w:t>na minimální počet stálých pracovníků a specialistů přítomných na</w:t>
      </w:r>
      <w:r>
        <w:t> </w:t>
      </w:r>
      <w:r w:rsidRPr="005C028D">
        <w:t xml:space="preserve">stavbě </w:t>
      </w:r>
      <w:r>
        <w:t>budou</w:t>
      </w:r>
      <w:r w:rsidRPr="005C028D">
        <w:t xml:space="preserve"> uvedeny v </w:t>
      </w:r>
      <w:r>
        <w:t>o</w:t>
      </w:r>
      <w:r w:rsidRPr="005C028D">
        <w:t>ceněn</w:t>
      </w:r>
      <w:r>
        <w:t>ém</w:t>
      </w:r>
      <w:r w:rsidRPr="005C028D">
        <w:t xml:space="preserve"> </w:t>
      </w:r>
      <w:r>
        <w:t>rozpisu</w:t>
      </w:r>
      <w:r w:rsidRPr="005C028D">
        <w:t xml:space="preserve"> služeb</w:t>
      </w:r>
      <w:r>
        <w:t xml:space="preserve"> sloužícím pro uzavření konkrétní Smlouvy.</w:t>
      </w:r>
      <w:r w:rsidRPr="005C028D">
        <w:t xml:space="preserve"> </w:t>
      </w:r>
      <w:r>
        <w:t>Konzultant je oprávněn zvýšit počet pracovníků nad minimální počet uvedený</w:t>
      </w:r>
      <w:r w:rsidRPr="005C028D">
        <w:t xml:space="preserve"> v</w:t>
      </w:r>
      <w:r>
        <w:t> oceněném</w:t>
      </w:r>
      <w:r w:rsidRPr="005C028D">
        <w:t xml:space="preserve"> </w:t>
      </w:r>
      <w:r>
        <w:t>rozpisu</w:t>
      </w:r>
      <w:r w:rsidRPr="005C028D">
        <w:t xml:space="preserve"> služeb</w:t>
      </w:r>
      <w:r>
        <w:t>, pouze po předchozím písemném souhlasu objednatele. Tím není dotčen následný postup v</w:t>
      </w:r>
      <w:r w:rsidRPr="0031152B">
        <w:t>ýběr</w:t>
      </w:r>
      <w:r>
        <w:t>u</w:t>
      </w:r>
      <w:r w:rsidRPr="0031152B">
        <w:t xml:space="preserve"> navržených osob delegovaných na stavbu</w:t>
      </w:r>
      <w:r>
        <w:t>.</w:t>
      </w:r>
    </w:p>
    <w:p w:rsidR="00F958EF" w:rsidRPr="005C028D" w:rsidRDefault="00F958EF" w:rsidP="00F958EF">
      <w:pPr>
        <w:widowControl w:val="0"/>
        <w:suppressLineNumbers/>
        <w:ind w:left="709"/>
        <w:jc w:val="both"/>
      </w:pPr>
      <w:r w:rsidRPr="005C028D">
        <w:t xml:space="preserve">Objednatel má právo upravit interval poskytování služeb jednotlivci personálu konzultanta podle potřeby, a to výhradně v souvislosti s jejich vytížením </w:t>
      </w:r>
      <w:r>
        <w:t>při</w:t>
      </w:r>
      <w:r w:rsidRPr="005C028D">
        <w:t xml:space="preserve"> </w:t>
      </w:r>
      <w:r>
        <w:t xml:space="preserve">realizaci </w:t>
      </w:r>
      <w:r w:rsidRPr="005C028D">
        <w:t>stavebních prací a potřeb</w:t>
      </w:r>
      <w:r>
        <w:t>ách</w:t>
      </w:r>
      <w:r w:rsidRPr="005C028D">
        <w:t xml:space="preserve"> objednatele/technické dozorčí správy (TDS).</w:t>
      </w:r>
    </w:p>
    <w:p w:rsidR="00F958EF" w:rsidRPr="005C028D" w:rsidRDefault="00F958EF" w:rsidP="00F958EF">
      <w:pPr>
        <w:pStyle w:val="text"/>
        <w:tabs>
          <w:tab w:val="left" w:pos="680"/>
          <w:tab w:val="right" w:pos="4535"/>
        </w:tabs>
        <w:ind w:left="709" w:hanging="709"/>
        <w:rPr>
          <w:rFonts w:ascii="Times New Roman" w:hAnsi="Times New Roman" w:cs="Times New Roman"/>
          <w:color w:val="auto"/>
          <w:sz w:val="24"/>
        </w:rPr>
      </w:pPr>
    </w:p>
    <w:p w:rsidR="00F958EF" w:rsidRDefault="00F958EF" w:rsidP="00F958EF">
      <w:pPr>
        <w:pStyle w:val="text"/>
        <w:tabs>
          <w:tab w:val="left" w:pos="680"/>
          <w:tab w:val="right" w:pos="4535"/>
        </w:tabs>
        <w:ind w:left="709" w:hanging="709"/>
        <w:rPr>
          <w:rFonts w:ascii="Times New Roman" w:hAnsi="Times New Roman" w:cs="Times New Roman"/>
          <w:sz w:val="24"/>
        </w:rPr>
      </w:pPr>
      <w:r w:rsidRPr="00F17836">
        <w:rPr>
          <w:rFonts w:ascii="Times New Roman" w:hAnsi="Times New Roman" w:cs="Times New Roman"/>
          <w:b/>
          <w:sz w:val="24"/>
        </w:rPr>
        <w:t>15.2</w:t>
      </w:r>
      <w:r>
        <w:rPr>
          <w:rFonts w:ascii="Times New Roman" w:hAnsi="Times New Roman" w:cs="Times New Roman"/>
          <w:sz w:val="24"/>
        </w:rPr>
        <w:t xml:space="preserve">  </w:t>
      </w:r>
      <w:r w:rsidRPr="007A28AB">
        <w:rPr>
          <w:rFonts w:ascii="Times New Roman" w:hAnsi="Times New Roman"/>
          <w:sz w:val="24"/>
        </w:rPr>
        <w:t>Toto ustanovení VOP se doplňuje takto</w:t>
      </w:r>
      <w:r w:rsidRPr="007A28AB">
        <w:rPr>
          <w:rFonts w:ascii="Times New Roman" w:hAnsi="Times New Roman" w:cs="Times New Roman"/>
          <w:sz w:val="24"/>
        </w:rPr>
        <w:t>:</w:t>
      </w:r>
    </w:p>
    <w:p w:rsidR="00F958EF" w:rsidRPr="00DE60CE" w:rsidRDefault="00F958EF" w:rsidP="00F958EF">
      <w:pPr>
        <w:pStyle w:val="text"/>
        <w:tabs>
          <w:tab w:val="left" w:pos="680"/>
          <w:tab w:val="right" w:pos="4535"/>
        </w:tabs>
        <w:ind w:left="709" w:hanging="709"/>
        <w:rPr>
          <w:rFonts w:ascii="Times New Roman" w:hAnsi="Times New Roman" w:cs="Times New Roman"/>
          <w:sz w:val="24"/>
        </w:rPr>
      </w:pPr>
      <w:r>
        <w:rPr>
          <w:rFonts w:ascii="Times New Roman" w:hAnsi="Times New Roman" w:cs="Times New Roman"/>
          <w:sz w:val="24"/>
        </w:rPr>
        <w:tab/>
      </w:r>
      <w:r w:rsidRPr="002B57C8">
        <w:rPr>
          <w:rFonts w:ascii="Times New Roman" w:hAnsi="Times New Roman" w:cs="Times New Roman"/>
          <w:sz w:val="24"/>
        </w:rPr>
        <w:t xml:space="preserve">Objednatel má právo </w:t>
      </w:r>
      <w:r>
        <w:rPr>
          <w:rFonts w:ascii="Times New Roman" w:hAnsi="Times New Roman" w:cs="Times New Roman"/>
          <w:sz w:val="24"/>
        </w:rPr>
        <w:t xml:space="preserve">zejména </w:t>
      </w:r>
      <w:r w:rsidRPr="002B57C8">
        <w:rPr>
          <w:rFonts w:ascii="Times New Roman" w:hAnsi="Times New Roman" w:cs="Times New Roman"/>
          <w:sz w:val="24"/>
        </w:rPr>
        <w:t>při neplnění povinností personálu konzultanta</w:t>
      </w:r>
      <w:r>
        <w:rPr>
          <w:rFonts w:ascii="Times New Roman" w:hAnsi="Times New Roman" w:cs="Times New Roman"/>
          <w:sz w:val="24"/>
        </w:rPr>
        <w:t>, v případě nespokojenosti objednatele s kvalitou služeb poskytovaných konzultantem nebo v případě porušování povinností ze strany konzultanta,</w:t>
      </w:r>
      <w:r w:rsidRPr="002B57C8">
        <w:rPr>
          <w:rFonts w:ascii="Times New Roman" w:hAnsi="Times New Roman" w:cs="Times New Roman"/>
          <w:sz w:val="24"/>
        </w:rPr>
        <w:t xml:space="preserve"> požadovat výměnu konkrétního </w:t>
      </w:r>
      <w:r>
        <w:rPr>
          <w:rFonts w:ascii="Times New Roman" w:hAnsi="Times New Roman" w:cs="Times New Roman"/>
          <w:sz w:val="24"/>
        </w:rPr>
        <w:t>pracovníka</w:t>
      </w:r>
      <w:r w:rsidRPr="002B57C8">
        <w:rPr>
          <w:rFonts w:ascii="Times New Roman" w:hAnsi="Times New Roman" w:cs="Times New Roman"/>
          <w:sz w:val="24"/>
        </w:rPr>
        <w:t xml:space="preserve"> konzultanta za </w:t>
      </w:r>
      <w:r>
        <w:rPr>
          <w:rFonts w:ascii="Times New Roman" w:hAnsi="Times New Roman" w:cs="Times New Roman"/>
          <w:sz w:val="24"/>
        </w:rPr>
        <w:t>jiného pracovníka konzultanta</w:t>
      </w:r>
      <w:r w:rsidRPr="002B57C8">
        <w:rPr>
          <w:rFonts w:ascii="Times New Roman" w:hAnsi="Times New Roman" w:cs="Times New Roman"/>
          <w:sz w:val="24"/>
        </w:rPr>
        <w:t>. Výměna musí být konzultantem provedena na náklady konzultanta</w:t>
      </w:r>
      <w:r>
        <w:rPr>
          <w:rFonts w:ascii="Times New Roman" w:hAnsi="Times New Roman" w:cs="Times New Roman"/>
          <w:sz w:val="24"/>
        </w:rPr>
        <w:t>,</w:t>
      </w:r>
      <w:r w:rsidRPr="002B57C8">
        <w:rPr>
          <w:rFonts w:ascii="Times New Roman" w:hAnsi="Times New Roman" w:cs="Times New Roman"/>
          <w:sz w:val="24"/>
        </w:rPr>
        <w:t xml:space="preserve"> a to nejpozději do 30 dnů od</w:t>
      </w:r>
      <w:r>
        <w:rPr>
          <w:rFonts w:ascii="Times New Roman" w:hAnsi="Times New Roman" w:cs="Times New Roman"/>
          <w:sz w:val="24"/>
        </w:rPr>
        <w:t> </w:t>
      </w:r>
      <w:r w:rsidRPr="002B57C8">
        <w:rPr>
          <w:rFonts w:ascii="Times New Roman" w:hAnsi="Times New Roman" w:cs="Times New Roman"/>
          <w:sz w:val="24"/>
        </w:rPr>
        <w:t>prvního dne v měsíci, který následuje po dni předání požadavku objednatele na</w:t>
      </w:r>
      <w:r>
        <w:rPr>
          <w:rFonts w:ascii="Times New Roman" w:hAnsi="Times New Roman" w:cs="Times New Roman"/>
          <w:sz w:val="24"/>
        </w:rPr>
        <w:t> </w:t>
      </w:r>
      <w:r w:rsidRPr="002B57C8">
        <w:rPr>
          <w:rFonts w:ascii="Times New Roman" w:hAnsi="Times New Roman" w:cs="Times New Roman"/>
          <w:sz w:val="24"/>
        </w:rPr>
        <w:t xml:space="preserve">výměnu </w:t>
      </w:r>
      <w:r>
        <w:rPr>
          <w:rFonts w:ascii="Times New Roman" w:hAnsi="Times New Roman" w:cs="Times New Roman"/>
          <w:sz w:val="24"/>
        </w:rPr>
        <w:t xml:space="preserve">tohoto </w:t>
      </w:r>
      <w:r w:rsidRPr="002B57C8">
        <w:rPr>
          <w:rFonts w:ascii="Times New Roman" w:hAnsi="Times New Roman" w:cs="Times New Roman"/>
          <w:sz w:val="24"/>
        </w:rPr>
        <w:t>pracovníka.</w:t>
      </w:r>
      <w:r>
        <w:rPr>
          <w:rFonts w:ascii="Times New Roman" w:hAnsi="Times New Roman" w:cs="Times New Roman"/>
          <w:sz w:val="24"/>
        </w:rPr>
        <w:t xml:space="preserve"> Současně s touto výměnou (a rovněž v případě jakéhokoliv jiného případu výměny pracovníka) konzultant objednateli </w:t>
      </w:r>
      <w:r w:rsidRPr="00DE60CE">
        <w:rPr>
          <w:rFonts w:ascii="Times New Roman" w:hAnsi="Times New Roman" w:cs="Times New Roman"/>
          <w:sz w:val="24"/>
        </w:rPr>
        <w:t xml:space="preserve">doloží </w:t>
      </w:r>
      <w:r>
        <w:rPr>
          <w:rFonts w:ascii="Times New Roman" w:hAnsi="Times New Roman" w:cs="Times New Roman"/>
          <w:sz w:val="24"/>
        </w:rPr>
        <w:t xml:space="preserve">skutečnost, že nový pracovník má minimálně stejné zkušenosti a odbornost jako vyměňovaný pracovník, v případě expertů/specialistů pak konzultant doloží </w:t>
      </w:r>
      <w:r w:rsidRPr="00DE60CE">
        <w:rPr>
          <w:rFonts w:ascii="Times New Roman" w:hAnsi="Times New Roman" w:cs="Times New Roman"/>
          <w:sz w:val="24"/>
        </w:rPr>
        <w:t>splnění minimálně stejných požadavků, jako byly v rámci zadávacích podmínek (kvalifikace) zakázky stanoveny pro takového experta/specialistu</w:t>
      </w:r>
      <w:r>
        <w:rPr>
          <w:rFonts w:ascii="Times New Roman" w:hAnsi="Times New Roman" w:cs="Times New Roman"/>
          <w:sz w:val="24"/>
        </w:rPr>
        <w:t>.</w:t>
      </w:r>
    </w:p>
    <w:p w:rsidR="00F958EF" w:rsidRDefault="00F958EF" w:rsidP="00F958EF">
      <w:pPr>
        <w:pStyle w:val="text"/>
        <w:tabs>
          <w:tab w:val="left" w:pos="680"/>
          <w:tab w:val="right" w:pos="4535"/>
        </w:tabs>
      </w:pPr>
    </w:p>
    <w:p w:rsidR="00F958EF" w:rsidRPr="00DE60CE" w:rsidRDefault="00F958EF" w:rsidP="00F958EF">
      <w:pPr>
        <w:keepNext/>
        <w:autoSpaceDE w:val="0"/>
        <w:autoSpaceDN w:val="0"/>
        <w:adjustRightInd w:val="0"/>
        <w:jc w:val="both"/>
      </w:pPr>
    </w:p>
    <w:p w:rsidR="00F958EF" w:rsidRDefault="00F958EF" w:rsidP="00F958EF">
      <w:pPr>
        <w:pStyle w:val="text"/>
        <w:tabs>
          <w:tab w:val="left" w:pos="680"/>
          <w:tab w:val="right" w:pos="4535"/>
        </w:tabs>
        <w:ind w:left="675" w:hanging="675"/>
        <w:rPr>
          <w:rFonts w:ascii="Times New Roman" w:hAnsi="Times New Roman" w:cs="Times New Roman"/>
          <w:sz w:val="24"/>
        </w:rPr>
      </w:pPr>
      <w:r w:rsidRPr="00DE60CE">
        <w:rPr>
          <w:rStyle w:val="boldik"/>
          <w:rFonts w:ascii="Times New Roman" w:hAnsi="Times New Roman" w:cs="Times New Roman"/>
          <w:sz w:val="24"/>
        </w:rPr>
        <w:t>22.</w:t>
      </w:r>
      <w:r>
        <w:rPr>
          <w:rStyle w:val="boldik"/>
          <w:rFonts w:ascii="Times New Roman" w:hAnsi="Times New Roman" w:cs="Times New Roman"/>
          <w:sz w:val="24"/>
        </w:rPr>
        <w:t>1</w:t>
      </w:r>
      <w:r w:rsidRPr="00DE60CE">
        <w:rPr>
          <w:rFonts w:ascii="Times New Roman" w:hAnsi="Times New Roman" w:cs="Times New Roman"/>
          <w:sz w:val="24"/>
        </w:rPr>
        <w:tab/>
      </w:r>
      <w:r w:rsidRPr="007A28AB">
        <w:rPr>
          <w:rFonts w:ascii="Times New Roman" w:hAnsi="Times New Roman"/>
          <w:sz w:val="24"/>
        </w:rPr>
        <w:t>Toto ustanovení VOP se doplňuje takto</w:t>
      </w:r>
      <w:r>
        <w:rPr>
          <w:rFonts w:ascii="Times New Roman" w:hAnsi="Times New Roman" w:cs="Times New Roman"/>
          <w:sz w:val="24"/>
        </w:rPr>
        <w:t>:</w:t>
      </w:r>
    </w:p>
    <w:p w:rsidR="00F958EF" w:rsidRPr="009B0437" w:rsidRDefault="00F958EF" w:rsidP="00F958EF">
      <w:pPr>
        <w:pStyle w:val="text"/>
        <w:tabs>
          <w:tab w:val="left" w:pos="680"/>
          <w:tab w:val="right" w:pos="4535"/>
        </w:tabs>
        <w:ind w:left="675" w:hanging="675"/>
        <w:rPr>
          <w:rFonts w:ascii="Times New Roman" w:hAnsi="Times New Roman" w:cs="Times New Roman"/>
          <w:sz w:val="24"/>
        </w:rPr>
      </w:pPr>
      <w:r>
        <w:rPr>
          <w:rFonts w:ascii="Times New Roman" w:hAnsi="Times New Roman" w:cs="Times New Roman"/>
          <w:sz w:val="24"/>
        </w:rPr>
        <w:tab/>
      </w:r>
      <w:r w:rsidRPr="00DE60CE">
        <w:rPr>
          <w:rFonts w:ascii="Times New Roman" w:hAnsi="Times New Roman" w:cs="Times New Roman"/>
          <w:sz w:val="24"/>
        </w:rPr>
        <w:t xml:space="preserve">Zahájení služeb: </w:t>
      </w:r>
      <w:r w:rsidRPr="009B0437">
        <w:rPr>
          <w:rFonts w:ascii="Times New Roman" w:hAnsi="Times New Roman" w:cs="Times New Roman"/>
          <w:sz w:val="24"/>
        </w:rPr>
        <w:t xml:space="preserve">Konzultant je povinen zahájit poskytování služeb </w:t>
      </w:r>
      <w:r>
        <w:rPr>
          <w:rFonts w:ascii="Times New Roman" w:hAnsi="Times New Roman" w:cs="Times New Roman"/>
          <w:sz w:val="24"/>
        </w:rPr>
        <w:t xml:space="preserve">na základě uzavřené Smlouvy </w:t>
      </w:r>
      <w:r w:rsidRPr="009B0437">
        <w:rPr>
          <w:rFonts w:ascii="Times New Roman" w:hAnsi="Times New Roman" w:cs="Times New Roman"/>
          <w:sz w:val="24"/>
        </w:rPr>
        <w:t xml:space="preserve">a po písemném pokynu objednatele. Udělit takový písemný pokyn je za objednatele oprávněn pouze generální ředitel (osoba pověřená řízením objednatele) nebo ředitel úseku výstavby objednatele. Objednatel není povinen pokyn k zahájení poskytování služeb vydat. </w:t>
      </w:r>
    </w:p>
    <w:p w:rsidR="00F958EF" w:rsidRDefault="00F958EF" w:rsidP="00F958EF">
      <w:pPr>
        <w:pStyle w:val="text"/>
        <w:tabs>
          <w:tab w:val="left" w:pos="680"/>
          <w:tab w:val="right" w:pos="4535"/>
        </w:tabs>
        <w:ind w:left="675"/>
        <w:rPr>
          <w:rFonts w:ascii="Times New Roman" w:hAnsi="Times New Roman" w:cs="Times New Roman"/>
          <w:sz w:val="24"/>
        </w:rPr>
      </w:pPr>
      <w:r w:rsidRPr="00DE60CE">
        <w:rPr>
          <w:rFonts w:ascii="Times New Roman" w:hAnsi="Times New Roman" w:cs="Times New Roman"/>
          <w:sz w:val="24"/>
        </w:rPr>
        <w:tab/>
        <w:t>Termín nebo lhůta pro dokončení</w:t>
      </w:r>
      <w:r w:rsidRPr="0096784A">
        <w:rPr>
          <w:rFonts w:ascii="Times New Roman" w:hAnsi="Times New Roman" w:cs="Times New Roman"/>
          <w:sz w:val="24"/>
        </w:rPr>
        <w:t xml:space="preserve"> </w:t>
      </w:r>
      <w:r>
        <w:rPr>
          <w:rFonts w:ascii="Times New Roman" w:hAnsi="Times New Roman" w:cs="Times New Roman"/>
          <w:sz w:val="24"/>
        </w:rPr>
        <w:t>a dílčí termíny nebo lhůty pro dokončení budou uvedeny ve Smlouvě.</w:t>
      </w:r>
    </w:p>
    <w:p w:rsidR="00F958EF" w:rsidRDefault="00F958EF" w:rsidP="00F958EF">
      <w:pPr>
        <w:pStyle w:val="text"/>
        <w:tabs>
          <w:tab w:val="left" w:pos="680"/>
          <w:tab w:val="right" w:pos="4535"/>
        </w:tabs>
        <w:ind w:left="709" w:hanging="709"/>
        <w:rPr>
          <w:rFonts w:ascii="Times New Roman" w:hAnsi="Times New Roman" w:cs="Times New Roman"/>
          <w:sz w:val="24"/>
        </w:rPr>
      </w:pPr>
      <w:r w:rsidRPr="00DE60CE">
        <w:rPr>
          <w:rFonts w:ascii="Times New Roman" w:hAnsi="Times New Roman" w:cs="Times New Roman"/>
          <w:sz w:val="24"/>
        </w:rPr>
        <w:tab/>
      </w:r>
      <w:r>
        <w:rPr>
          <w:rFonts w:ascii="Times New Roman" w:hAnsi="Times New Roman" w:cs="Times New Roman"/>
          <w:sz w:val="24"/>
        </w:rPr>
        <w:t>T</w:t>
      </w:r>
      <w:r w:rsidRPr="006C7370">
        <w:rPr>
          <w:rFonts w:ascii="Times New Roman" w:hAnsi="Times New Roman" w:cs="Times New Roman"/>
          <w:sz w:val="24"/>
        </w:rPr>
        <w:t>ermín pro dokončení</w:t>
      </w:r>
      <w:r>
        <w:rPr>
          <w:rFonts w:ascii="Times New Roman" w:hAnsi="Times New Roman" w:cs="Times New Roman"/>
          <w:sz w:val="24"/>
        </w:rPr>
        <w:t xml:space="preserve"> odpovídá v souladu s účelem Smlouvy termínu </w:t>
      </w:r>
      <w:r w:rsidRPr="006C7370">
        <w:rPr>
          <w:rFonts w:ascii="Times New Roman" w:hAnsi="Times New Roman" w:cs="Times New Roman"/>
          <w:sz w:val="24"/>
        </w:rPr>
        <w:t>pro realizaci stavby</w:t>
      </w:r>
      <w:r>
        <w:rPr>
          <w:rFonts w:ascii="Times New Roman" w:hAnsi="Times New Roman" w:cs="Times New Roman"/>
          <w:sz w:val="24"/>
        </w:rPr>
        <w:t>, který byl/bude</w:t>
      </w:r>
      <w:r w:rsidRPr="006B7083">
        <w:rPr>
          <w:rFonts w:ascii="Times New Roman" w:hAnsi="Times New Roman" w:cs="Times New Roman"/>
          <w:sz w:val="24"/>
        </w:rPr>
        <w:t xml:space="preserve"> součástí zadávací dokumentace stavby</w:t>
      </w:r>
      <w:r>
        <w:rPr>
          <w:rFonts w:ascii="Times New Roman" w:hAnsi="Times New Roman" w:cs="Times New Roman"/>
          <w:sz w:val="24"/>
        </w:rPr>
        <w:t>, resp.</w:t>
      </w:r>
      <w:r w:rsidRPr="006B7083">
        <w:rPr>
          <w:rFonts w:ascii="Times New Roman" w:hAnsi="Times New Roman" w:cs="Times New Roman"/>
          <w:sz w:val="24"/>
        </w:rPr>
        <w:t xml:space="preserve"> </w:t>
      </w:r>
      <w:r>
        <w:rPr>
          <w:rFonts w:ascii="Times New Roman" w:hAnsi="Times New Roman" w:cs="Times New Roman"/>
          <w:sz w:val="24"/>
        </w:rPr>
        <w:t xml:space="preserve">je/bude součástí smlouvy se zhotovitelem stavby. </w:t>
      </w:r>
      <w:r w:rsidRPr="0096784A">
        <w:rPr>
          <w:rFonts w:ascii="Times New Roman" w:hAnsi="Times New Roman" w:cs="Times New Roman"/>
          <w:sz w:val="24"/>
        </w:rPr>
        <w:t>Termín pro dokončení však v žádném případě neuplyne před dokončením stavby</w:t>
      </w:r>
      <w:r>
        <w:rPr>
          <w:rFonts w:ascii="Times New Roman" w:hAnsi="Times New Roman" w:cs="Times New Roman"/>
          <w:sz w:val="24"/>
        </w:rPr>
        <w:t>.</w:t>
      </w:r>
    </w:p>
    <w:p w:rsidR="00F958EF" w:rsidRDefault="00F958EF" w:rsidP="00F958EF">
      <w:pPr>
        <w:pStyle w:val="text"/>
        <w:tabs>
          <w:tab w:val="left" w:pos="680"/>
          <w:tab w:val="right" w:pos="4535"/>
        </w:tabs>
        <w:ind w:left="709" w:hanging="709"/>
        <w:rPr>
          <w:rFonts w:ascii="Times New Roman" w:hAnsi="Times New Roman" w:cs="Times New Roman"/>
          <w:sz w:val="24"/>
        </w:rPr>
      </w:pPr>
      <w:r>
        <w:rPr>
          <w:rFonts w:ascii="Times New Roman" w:hAnsi="Times New Roman" w:cs="Times New Roman"/>
          <w:sz w:val="24"/>
        </w:rPr>
        <w:tab/>
      </w:r>
      <w:r w:rsidRPr="00DE60CE">
        <w:rPr>
          <w:rFonts w:ascii="Times New Roman" w:hAnsi="Times New Roman" w:cs="Times New Roman"/>
          <w:sz w:val="24"/>
        </w:rPr>
        <w:t>D</w:t>
      </w:r>
      <w:r>
        <w:rPr>
          <w:rFonts w:ascii="Times New Roman" w:hAnsi="Times New Roman" w:cs="Times New Roman"/>
          <w:sz w:val="24"/>
        </w:rPr>
        <w:t>alší d</w:t>
      </w:r>
      <w:r w:rsidRPr="00DE60CE">
        <w:rPr>
          <w:rFonts w:ascii="Times New Roman" w:hAnsi="Times New Roman" w:cs="Times New Roman"/>
          <w:sz w:val="24"/>
        </w:rPr>
        <w:t xml:space="preserve">ílčí termíny nebo lhůty pro dokončení částí služeb </w:t>
      </w:r>
      <w:r>
        <w:rPr>
          <w:rFonts w:ascii="Times New Roman" w:hAnsi="Times New Roman" w:cs="Times New Roman"/>
          <w:sz w:val="24"/>
        </w:rPr>
        <w:t>budou případně stanoveny pokynem objednatele.</w:t>
      </w:r>
    </w:p>
    <w:p w:rsidR="00F958EF" w:rsidRPr="00DE60CE" w:rsidRDefault="00F958EF" w:rsidP="00F958EF">
      <w:pPr>
        <w:pStyle w:val="text"/>
        <w:tabs>
          <w:tab w:val="left" w:pos="680"/>
          <w:tab w:val="right" w:pos="4535"/>
        </w:tabs>
        <w:ind w:left="709" w:hanging="709"/>
        <w:rPr>
          <w:rFonts w:ascii="Times New Roman" w:hAnsi="Times New Roman" w:cs="Times New Roman"/>
          <w:sz w:val="24"/>
        </w:rPr>
      </w:pPr>
      <w:r w:rsidRPr="00DE60CE">
        <w:rPr>
          <w:rStyle w:val="boldik"/>
          <w:rFonts w:ascii="Times New Roman" w:hAnsi="Times New Roman" w:cs="Times New Roman"/>
          <w:sz w:val="24"/>
        </w:rPr>
        <w:lastRenderedPageBreak/>
        <w:t>22.2</w:t>
      </w:r>
      <w:r w:rsidRPr="00DE60CE">
        <w:rPr>
          <w:rFonts w:ascii="Times New Roman" w:hAnsi="Times New Roman" w:cs="Times New Roman"/>
          <w:sz w:val="24"/>
        </w:rPr>
        <w:tab/>
      </w:r>
      <w:r w:rsidRPr="007A28AB">
        <w:rPr>
          <w:rFonts w:ascii="Times New Roman" w:hAnsi="Times New Roman"/>
          <w:sz w:val="24"/>
        </w:rPr>
        <w:t>Toto ustanovení VOP se doplňuje takto</w:t>
      </w:r>
      <w:r w:rsidRPr="00DE60CE">
        <w:rPr>
          <w:rFonts w:ascii="Times New Roman" w:hAnsi="Times New Roman" w:cs="Times New Roman"/>
          <w:sz w:val="24"/>
        </w:rPr>
        <w:t xml:space="preserve">: </w:t>
      </w:r>
    </w:p>
    <w:p w:rsidR="00F958EF" w:rsidRDefault="00F958EF" w:rsidP="00F958EF">
      <w:pPr>
        <w:ind w:left="709"/>
        <w:jc w:val="both"/>
      </w:pPr>
      <w:r>
        <w:t xml:space="preserve">Pakliže není ve Smlouvě uvedeno jinak, pak se zejména jedná o </w:t>
      </w:r>
      <w:r w:rsidRPr="00C1771E">
        <w:t>přejímací protokoly, seznamy stavebních deníků včetně předání stavebních deníků, konzultantem odsouhlasené dokumentace skutečného provedení (dokumentaci bude vyhotovovat zhotovitel stavby nikoli konzultant, který ji bude připomínkovat a odsouhlasovat),  havarijní, provozní řády, skutečné zaměření staveb, závěrečnou zprávu a vyhodnocení o činnosti koordinátora BOZP a vyhodnocené Souhrnné závěrečné zprávy zhotovitele o jakosti (SZZZJ)</w:t>
      </w:r>
      <w:r>
        <w:t xml:space="preserve"> a případně další dokumenty požadované objednatelem, které vzniknou při poskytování služeb a budou nezbytné pro řádné poskytování služeb. Konzultant odpovídá za úplnost a správnost předávaných dokumentů.</w:t>
      </w:r>
    </w:p>
    <w:p w:rsidR="00F958EF" w:rsidRDefault="00F958EF" w:rsidP="00F958EF">
      <w:pPr>
        <w:jc w:val="both"/>
      </w:pPr>
      <w:r w:rsidRPr="00365BFC">
        <w:rPr>
          <w:b/>
        </w:rPr>
        <w:t>22.3</w:t>
      </w:r>
      <w:r>
        <w:tab/>
      </w:r>
      <w:r w:rsidRPr="007A28AB">
        <w:t>Toto ustanovení VOP se doplňuje takto:</w:t>
      </w:r>
    </w:p>
    <w:p w:rsidR="00F958EF" w:rsidRPr="005C028D" w:rsidRDefault="00F958EF" w:rsidP="00F958EF">
      <w:pPr>
        <w:ind w:left="709" w:hanging="709"/>
        <w:jc w:val="both"/>
      </w:pPr>
      <w:r>
        <w:tab/>
        <w:t>D</w:t>
      </w:r>
      <w:r w:rsidRPr="005C028D">
        <w:t>okumenty budou konzultantem předány s detailním soupisem předávaných dokumentů.</w:t>
      </w:r>
    </w:p>
    <w:p w:rsidR="00F958EF" w:rsidRPr="00DE60CE" w:rsidRDefault="00F958EF" w:rsidP="00F958EF">
      <w:pPr>
        <w:pStyle w:val="text"/>
        <w:tabs>
          <w:tab w:val="left" w:pos="680"/>
          <w:tab w:val="right" w:pos="4535"/>
        </w:tabs>
        <w:ind w:left="675" w:hanging="675"/>
        <w:rPr>
          <w:rFonts w:ascii="Times New Roman" w:hAnsi="Times New Roman" w:cs="Times New Roman"/>
          <w:sz w:val="24"/>
        </w:rPr>
      </w:pPr>
      <w:r w:rsidRPr="00DE60CE">
        <w:rPr>
          <w:rStyle w:val="boldik"/>
          <w:rFonts w:ascii="Times New Roman" w:hAnsi="Times New Roman" w:cs="Times New Roman"/>
          <w:sz w:val="24"/>
        </w:rPr>
        <w:t>25.2</w:t>
      </w:r>
      <w:r w:rsidRPr="00DE60CE">
        <w:rPr>
          <w:rFonts w:ascii="Times New Roman" w:hAnsi="Times New Roman" w:cs="Times New Roman"/>
          <w:sz w:val="24"/>
        </w:rPr>
        <w:tab/>
        <w:t xml:space="preserve">Smluvní pokuta za nedodržení termínu provádění služeb: </w:t>
      </w:r>
      <w:r w:rsidRPr="00BA2294">
        <w:rPr>
          <w:rFonts w:ascii="Times New Roman" w:hAnsi="Times New Roman" w:cs="Times New Roman"/>
          <w:sz w:val="24"/>
        </w:rPr>
        <w:t>1 % z celkové ceny bez</w:t>
      </w:r>
      <w:r>
        <w:rPr>
          <w:rFonts w:ascii="Times New Roman" w:hAnsi="Times New Roman" w:cs="Times New Roman"/>
          <w:sz w:val="24"/>
        </w:rPr>
        <w:t> </w:t>
      </w:r>
      <w:r w:rsidRPr="00BA2294">
        <w:rPr>
          <w:rFonts w:ascii="Times New Roman" w:hAnsi="Times New Roman" w:cs="Times New Roman"/>
          <w:sz w:val="24"/>
        </w:rPr>
        <w:t>DPH</w:t>
      </w:r>
      <w:r>
        <w:rPr>
          <w:rFonts w:ascii="Times New Roman" w:hAnsi="Times New Roman" w:cs="Times New Roman"/>
          <w:sz w:val="24"/>
        </w:rPr>
        <w:t xml:space="preserve"> (</w:t>
      </w:r>
      <w:r w:rsidRPr="001D5E66">
        <w:rPr>
          <w:rFonts w:ascii="Times New Roman" w:hAnsi="Times New Roman" w:cs="Times New Roman"/>
          <w:sz w:val="24"/>
        </w:rPr>
        <w:t>cena sjednaná v příslušné Smlouvě</w:t>
      </w:r>
      <w:r>
        <w:rPr>
          <w:rFonts w:ascii="Times New Roman" w:hAnsi="Times New Roman" w:cs="Times New Roman"/>
          <w:sz w:val="24"/>
        </w:rPr>
        <w:t>)</w:t>
      </w:r>
      <w:r w:rsidRPr="00BA2294">
        <w:rPr>
          <w:rFonts w:ascii="Times New Roman" w:hAnsi="Times New Roman" w:cs="Times New Roman"/>
          <w:sz w:val="24"/>
        </w:rPr>
        <w:t>, a to za každý započatý den prodlení.</w:t>
      </w:r>
    </w:p>
    <w:p w:rsidR="00F958EF" w:rsidRPr="00DE60CE" w:rsidRDefault="00F958EF" w:rsidP="00F958EF">
      <w:pPr>
        <w:pStyle w:val="text"/>
        <w:tabs>
          <w:tab w:val="left" w:pos="680"/>
          <w:tab w:val="right" w:pos="4535"/>
        </w:tabs>
        <w:rPr>
          <w:rFonts w:ascii="Times New Roman" w:hAnsi="Times New Roman" w:cs="Times New Roman"/>
          <w:sz w:val="24"/>
        </w:rPr>
      </w:pPr>
      <w:r w:rsidRPr="00DE60CE">
        <w:rPr>
          <w:rStyle w:val="boldik"/>
          <w:rFonts w:ascii="Times New Roman" w:hAnsi="Times New Roman" w:cs="Times New Roman"/>
          <w:sz w:val="24"/>
        </w:rPr>
        <w:t>31.1</w:t>
      </w:r>
      <w:r w:rsidRPr="00DE60CE">
        <w:rPr>
          <w:rFonts w:ascii="Times New Roman" w:hAnsi="Times New Roman" w:cs="Times New Roman"/>
          <w:sz w:val="24"/>
        </w:rPr>
        <w:tab/>
        <w:t xml:space="preserve">Lhůta splatnosti faktur: </w:t>
      </w:r>
      <w:r>
        <w:rPr>
          <w:rFonts w:ascii="Times New Roman" w:hAnsi="Times New Roman" w:cs="Times New Roman"/>
          <w:sz w:val="24"/>
        </w:rPr>
        <w:t>30</w:t>
      </w:r>
      <w:r w:rsidRPr="00BA2294">
        <w:rPr>
          <w:rFonts w:ascii="Times New Roman" w:hAnsi="Times New Roman" w:cs="Times New Roman"/>
          <w:sz w:val="24"/>
        </w:rPr>
        <w:t xml:space="preserve"> kalendářních dnů</w:t>
      </w:r>
      <w:r>
        <w:rPr>
          <w:rFonts w:ascii="Times New Roman" w:hAnsi="Times New Roman" w:cs="Times New Roman"/>
          <w:sz w:val="24"/>
        </w:rPr>
        <w:t>.</w:t>
      </w:r>
    </w:p>
    <w:p w:rsidR="00F958EF" w:rsidRPr="00DE60CE" w:rsidRDefault="00F958EF" w:rsidP="00F958EF">
      <w:pPr>
        <w:pStyle w:val="text"/>
        <w:tabs>
          <w:tab w:val="left" w:pos="680"/>
          <w:tab w:val="right" w:pos="4535"/>
        </w:tabs>
        <w:ind w:left="709" w:hanging="709"/>
        <w:rPr>
          <w:rFonts w:ascii="Times New Roman" w:hAnsi="Times New Roman" w:cs="Times New Roman"/>
          <w:sz w:val="24"/>
        </w:rPr>
      </w:pPr>
      <w:r>
        <w:rPr>
          <w:rStyle w:val="boldik"/>
          <w:rFonts w:ascii="Times New Roman" w:hAnsi="Times New Roman" w:cs="Times New Roman"/>
          <w:sz w:val="24"/>
        </w:rPr>
        <w:t>.</w:t>
      </w:r>
    </w:p>
    <w:p w:rsidR="00F958EF" w:rsidRDefault="00F958EF" w:rsidP="00F958EF">
      <w:pPr>
        <w:pStyle w:val="text"/>
        <w:tabs>
          <w:tab w:val="left" w:pos="680"/>
          <w:tab w:val="right" w:pos="4535"/>
        </w:tabs>
        <w:rPr>
          <w:rFonts w:ascii="Times New Roman" w:hAnsi="Times New Roman" w:cs="Times New Roman"/>
          <w:sz w:val="24"/>
        </w:rPr>
      </w:pPr>
      <w:r w:rsidRPr="00DE60CE">
        <w:rPr>
          <w:rStyle w:val="boldik"/>
          <w:rFonts w:ascii="Times New Roman" w:hAnsi="Times New Roman" w:cs="Times New Roman"/>
          <w:sz w:val="24"/>
        </w:rPr>
        <w:t>37.2</w:t>
      </w:r>
      <w:r w:rsidRPr="00DE60CE">
        <w:rPr>
          <w:rFonts w:ascii="Times New Roman" w:hAnsi="Times New Roman" w:cs="Times New Roman"/>
          <w:sz w:val="24"/>
        </w:rPr>
        <w:tab/>
      </w:r>
      <w:r w:rsidRPr="00F85C2D">
        <w:rPr>
          <w:rFonts w:ascii="Times New Roman" w:hAnsi="Times New Roman" w:cs="Times New Roman"/>
          <w:sz w:val="24"/>
        </w:rPr>
        <w:t>Limit pro získání souhlasu objednatele s uzavřením smlouvy se sub-konzultant</w:t>
      </w:r>
      <w:r w:rsidRPr="00DE60CE">
        <w:rPr>
          <w:rFonts w:ascii="Times New Roman" w:hAnsi="Times New Roman" w:cs="Times New Roman"/>
          <w:sz w:val="24"/>
        </w:rPr>
        <w:t xml:space="preserve">em: </w:t>
      </w:r>
      <w:r w:rsidRPr="00DE60CE">
        <w:rPr>
          <w:rFonts w:ascii="Times New Roman" w:hAnsi="Times New Roman" w:cs="Times New Roman"/>
          <w:b/>
          <w:sz w:val="24"/>
        </w:rPr>
        <w:t xml:space="preserve"> </w:t>
      </w:r>
      <w:r w:rsidRPr="00C1771E">
        <w:rPr>
          <w:sz w:val="24"/>
        </w:rPr>
        <w:t xml:space="preserve">více než 5 % z celkového objemu </w:t>
      </w:r>
      <w:r>
        <w:rPr>
          <w:sz w:val="24"/>
        </w:rPr>
        <w:t xml:space="preserve">konkrétní Dílčí </w:t>
      </w:r>
      <w:r w:rsidRPr="00C1771E">
        <w:rPr>
          <w:sz w:val="24"/>
        </w:rPr>
        <w:t>zakázky (</w:t>
      </w:r>
      <w:r>
        <w:rPr>
          <w:sz w:val="24"/>
        </w:rPr>
        <w:t>Smlouvy</w:t>
      </w:r>
      <w:r w:rsidRPr="00C1771E">
        <w:rPr>
          <w:sz w:val="24"/>
        </w:rPr>
        <w:t>)</w:t>
      </w:r>
    </w:p>
    <w:p w:rsidR="00F958EF" w:rsidRPr="00DE60CE" w:rsidRDefault="00F958EF" w:rsidP="00F958EF">
      <w:pPr>
        <w:pStyle w:val="text"/>
        <w:tabs>
          <w:tab w:val="left" w:pos="680"/>
          <w:tab w:val="right" w:pos="4535"/>
        </w:tabs>
        <w:rPr>
          <w:rFonts w:ascii="Times New Roman" w:hAnsi="Times New Roman" w:cs="Times New Roman"/>
          <w:sz w:val="24"/>
        </w:rPr>
      </w:pPr>
      <w:r w:rsidRPr="00DE60CE">
        <w:rPr>
          <w:rStyle w:val="boldik"/>
          <w:rFonts w:ascii="Times New Roman" w:hAnsi="Times New Roman" w:cs="Times New Roman"/>
          <w:sz w:val="24"/>
        </w:rPr>
        <w:t>40.</w:t>
      </w:r>
      <w:r w:rsidRPr="00DE60CE">
        <w:rPr>
          <w:rFonts w:ascii="Times New Roman" w:hAnsi="Times New Roman" w:cs="Times New Roman"/>
          <w:sz w:val="24"/>
        </w:rPr>
        <w:tab/>
        <w:t xml:space="preserve">Oznámení </w:t>
      </w:r>
    </w:p>
    <w:p w:rsidR="00F958EF" w:rsidRDefault="00F958EF" w:rsidP="00F958EF">
      <w:pPr>
        <w:pStyle w:val="text"/>
        <w:tabs>
          <w:tab w:val="left" w:pos="680"/>
          <w:tab w:val="right" w:pos="4535"/>
        </w:tabs>
        <w:ind w:left="680"/>
        <w:rPr>
          <w:rFonts w:ascii="Times New Roman" w:hAnsi="Times New Roman" w:cs="Times New Roman"/>
          <w:sz w:val="24"/>
        </w:rPr>
      </w:pPr>
      <w:r w:rsidRPr="000E45D9">
        <w:rPr>
          <w:rFonts w:ascii="Times New Roman" w:hAnsi="Times New Roman" w:cs="Times New Roman"/>
          <w:sz w:val="24"/>
        </w:rPr>
        <w:t xml:space="preserve">Adresa objednatele: </w:t>
      </w:r>
      <w:r w:rsidRPr="00CF5281">
        <w:rPr>
          <w:rFonts w:ascii="Times New Roman" w:hAnsi="Times New Roman" w:cs="Times New Roman"/>
          <w:sz w:val="24"/>
        </w:rPr>
        <w:t xml:space="preserve">Ředitelství silnic a dálnic ČR, generální ředitelství – obchodní oddělení, Čerčanská 2023/12, </w:t>
      </w:r>
      <w:r>
        <w:rPr>
          <w:rFonts w:ascii="Times New Roman" w:hAnsi="Times New Roman" w:cs="Times New Roman"/>
          <w:sz w:val="24"/>
        </w:rPr>
        <w:t xml:space="preserve">140 00 </w:t>
      </w:r>
      <w:r w:rsidRPr="00CF5281">
        <w:rPr>
          <w:rFonts w:ascii="Times New Roman" w:hAnsi="Times New Roman" w:cs="Times New Roman"/>
          <w:sz w:val="24"/>
        </w:rPr>
        <w:t>Praha 4</w:t>
      </w:r>
    </w:p>
    <w:p w:rsidR="00F958EF" w:rsidRPr="000E45D9" w:rsidRDefault="00F958EF" w:rsidP="00F958EF">
      <w:pPr>
        <w:pStyle w:val="text"/>
        <w:tabs>
          <w:tab w:val="left" w:pos="680"/>
          <w:tab w:val="right" w:pos="4535"/>
        </w:tabs>
        <w:rPr>
          <w:rFonts w:ascii="Times New Roman" w:hAnsi="Times New Roman" w:cs="Times New Roman"/>
          <w:sz w:val="24"/>
        </w:rPr>
      </w:pPr>
      <w:r w:rsidRPr="000E45D9">
        <w:rPr>
          <w:rFonts w:ascii="Times New Roman" w:hAnsi="Times New Roman" w:cs="Times New Roman"/>
          <w:sz w:val="24"/>
        </w:rPr>
        <w:tab/>
        <w:t>Tel.:</w:t>
      </w:r>
      <w:r>
        <w:rPr>
          <w:rFonts w:ascii="Times New Roman" w:hAnsi="Times New Roman" w:cs="Times New Roman"/>
          <w:sz w:val="24"/>
        </w:rPr>
        <w:t xml:space="preserve"> </w:t>
      </w:r>
      <w:r w:rsidRPr="00CF5281">
        <w:rPr>
          <w:rFonts w:ascii="Times New Roman" w:hAnsi="Times New Roman" w:cs="Times New Roman"/>
          <w:sz w:val="24"/>
        </w:rPr>
        <w:t>241084502</w:t>
      </w:r>
      <w:r w:rsidRPr="000E45D9">
        <w:rPr>
          <w:rFonts w:ascii="Times New Roman" w:hAnsi="Times New Roman" w:cs="Times New Roman"/>
          <w:sz w:val="24"/>
        </w:rPr>
        <w:tab/>
      </w:r>
    </w:p>
    <w:p w:rsidR="00F958EF" w:rsidRPr="000E45D9" w:rsidRDefault="00F958EF" w:rsidP="00F958EF">
      <w:pPr>
        <w:pStyle w:val="text"/>
        <w:tabs>
          <w:tab w:val="left" w:pos="680"/>
          <w:tab w:val="right" w:pos="4535"/>
        </w:tabs>
        <w:spacing w:before="0"/>
        <w:rPr>
          <w:rFonts w:ascii="Times New Roman" w:hAnsi="Times New Roman" w:cs="Times New Roman"/>
          <w:sz w:val="24"/>
        </w:rPr>
      </w:pPr>
      <w:r w:rsidRPr="000E45D9">
        <w:rPr>
          <w:rFonts w:ascii="Times New Roman" w:hAnsi="Times New Roman" w:cs="Times New Roman"/>
          <w:sz w:val="24"/>
        </w:rPr>
        <w:tab/>
        <w:t>Fax:</w:t>
      </w:r>
      <w:r>
        <w:rPr>
          <w:rFonts w:ascii="Times New Roman" w:hAnsi="Times New Roman" w:cs="Times New Roman"/>
          <w:sz w:val="24"/>
        </w:rPr>
        <w:t xml:space="preserve"> </w:t>
      </w:r>
      <w:r w:rsidRPr="00CF5281">
        <w:rPr>
          <w:rFonts w:ascii="Times New Roman" w:hAnsi="Times New Roman" w:cs="Times New Roman"/>
          <w:sz w:val="24"/>
        </w:rPr>
        <w:t>241084575</w:t>
      </w:r>
      <w:r w:rsidRPr="000E45D9">
        <w:rPr>
          <w:rFonts w:ascii="Times New Roman" w:hAnsi="Times New Roman" w:cs="Times New Roman"/>
          <w:sz w:val="24"/>
        </w:rPr>
        <w:tab/>
      </w:r>
    </w:p>
    <w:p w:rsidR="00F958EF" w:rsidRPr="00DE60CE" w:rsidRDefault="00F958EF" w:rsidP="00F958EF">
      <w:pPr>
        <w:pStyle w:val="text"/>
        <w:tabs>
          <w:tab w:val="left" w:pos="680"/>
          <w:tab w:val="right" w:pos="4535"/>
        </w:tabs>
        <w:spacing w:before="0"/>
        <w:rPr>
          <w:rFonts w:ascii="Times New Roman" w:hAnsi="Times New Roman" w:cs="Times New Roman"/>
          <w:sz w:val="24"/>
        </w:rPr>
      </w:pPr>
      <w:r w:rsidRPr="000E45D9">
        <w:rPr>
          <w:rFonts w:ascii="Times New Roman" w:hAnsi="Times New Roman" w:cs="Times New Roman"/>
          <w:sz w:val="24"/>
        </w:rPr>
        <w:tab/>
        <w:t>E-mail:</w:t>
      </w:r>
      <w:r w:rsidRPr="000E45D9">
        <w:rPr>
          <w:rFonts w:ascii="Times New Roman" w:hAnsi="Times New Roman" w:cs="Times New Roman"/>
          <w:b/>
          <w:sz w:val="24"/>
        </w:rPr>
        <w:t xml:space="preserve"> </w:t>
      </w:r>
      <w:r w:rsidRPr="00CF5281">
        <w:rPr>
          <w:rFonts w:ascii="Times New Roman" w:hAnsi="Times New Roman" w:cs="Times New Roman"/>
          <w:sz w:val="24"/>
        </w:rPr>
        <w:t>matej.kral@rsd.cz</w:t>
      </w:r>
      <w:r w:rsidRPr="00DE60CE">
        <w:rPr>
          <w:rFonts w:ascii="Times New Roman" w:hAnsi="Times New Roman" w:cs="Times New Roman"/>
          <w:sz w:val="24"/>
        </w:rPr>
        <w:tab/>
      </w:r>
    </w:p>
    <w:p w:rsidR="00F958EF" w:rsidRDefault="00F958EF" w:rsidP="00F958EF">
      <w:pPr>
        <w:pStyle w:val="text"/>
        <w:tabs>
          <w:tab w:val="left" w:pos="680"/>
          <w:tab w:val="right" w:pos="4535"/>
        </w:tabs>
        <w:rPr>
          <w:rFonts w:ascii="Times New Roman" w:hAnsi="Times New Roman" w:cs="Times New Roman"/>
          <w:sz w:val="24"/>
        </w:rPr>
      </w:pPr>
      <w:r w:rsidRPr="00DE60CE">
        <w:rPr>
          <w:rFonts w:ascii="Times New Roman" w:hAnsi="Times New Roman" w:cs="Times New Roman"/>
          <w:sz w:val="24"/>
        </w:rPr>
        <w:tab/>
      </w:r>
    </w:p>
    <w:p w:rsidR="00F958EF" w:rsidRDefault="00F958EF" w:rsidP="00F958EF">
      <w:pPr>
        <w:pStyle w:val="text"/>
        <w:tabs>
          <w:tab w:val="left" w:pos="680"/>
          <w:tab w:val="right" w:pos="4535"/>
        </w:tabs>
        <w:ind w:left="680"/>
        <w:rPr>
          <w:rFonts w:ascii="Times New Roman" w:hAnsi="Times New Roman" w:cs="Times New Roman"/>
          <w:sz w:val="24"/>
        </w:rPr>
      </w:pPr>
      <w:r>
        <w:rPr>
          <w:rFonts w:ascii="Times New Roman" w:hAnsi="Times New Roman" w:cs="Times New Roman"/>
          <w:sz w:val="24"/>
        </w:rPr>
        <w:tab/>
        <w:t>Adresa jednotlivých konzultantů je uvedena v Rámcové smlouvě – souhnu smluvních dohod.</w:t>
      </w:r>
    </w:p>
    <w:p w:rsidR="00F958EF" w:rsidRDefault="00F958EF" w:rsidP="00F958EF">
      <w:pPr>
        <w:pStyle w:val="text"/>
        <w:tabs>
          <w:tab w:val="left" w:pos="680"/>
          <w:tab w:val="right" w:pos="4535"/>
        </w:tabs>
        <w:rPr>
          <w:rFonts w:ascii="Times New Roman" w:hAnsi="Times New Roman" w:cs="Times New Roman"/>
          <w:sz w:val="24"/>
        </w:rPr>
      </w:pPr>
      <w:r>
        <w:rPr>
          <w:rFonts w:ascii="Times New Roman" w:hAnsi="Times New Roman" w:cs="Times New Roman"/>
          <w:sz w:val="24"/>
        </w:rPr>
        <w:tab/>
      </w:r>
    </w:p>
    <w:p w:rsidR="00F958EF" w:rsidRPr="00DE60CE" w:rsidRDefault="00F958EF" w:rsidP="00F958EF">
      <w:pPr>
        <w:pStyle w:val="text"/>
        <w:tabs>
          <w:tab w:val="left" w:pos="680"/>
          <w:tab w:val="right" w:pos="4535"/>
        </w:tabs>
        <w:spacing w:before="0"/>
        <w:rPr>
          <w:rFonts w:ascii="Times New Roman" w:hAnsi="Times New Roman" w:cs="Times New Roman"/>
          <w:sz w:val="24"/>
        </w:rPr>
      </w:pPr>
    </w:p>
    <w:p w:rsidR="00F958EF" w:rsidRPr="00DE60CE" w:rsidRDefault="00F958EF" w:rsidP="00F958EF">
      <w:pPr>
        <w:pStyle w:val="text"/>
        <w:tabs>
          <w:tab w:val="left" w:pos="680"/>
          <w:tab w:val="right" w:pos="4535"/>
        </w:tabs>
        <w:spacing w:before="0"/>
        <w:rPr>
          <w:rFonts w:ascii="Times New Roman" w:hAnsi="Times New Roman" w:cs="Times New Roman"/>
          <w:sz w:val="24"/>
        </w:rPr>
      </w:pPr>
    </w:p>
    <w:p w:rsidR="00F958EF" w:rsidRPr="00DE60CE" w:rsidRDefault="00F958EF" w:rsidP="00F958EF">
      <w:pPr>
        <w:pStyle w:val="text"/>
        <w:tabs>
          <w:tab w:val="left" w:pos="680"/>
          <w:tab w:val="right" w:pos="4535"/>
        </w:tabs>
        <w:rPr>
          <w:rFonts w:ascii="Times New Roman" w:hAnsi="Times New Roman" w:cs="Times New Roman"/>
          <w:sz w:val="24"/>
        </w:rPr>
      </w:pPr>
      <w:r w:rsidRPr="00DE60CE">
        <w:rPr>
          <w:rStyle w:val="boldik"/>
          <w:rFonts w:ascii="Times New Roman" w:hAnsi="Times New Roman" w:cs="Times New Roman"/>
          <w:sz w:val="24"/>
        </w:rPr>
        <w:t>Případné další zvláštní obchodní podmínky</w:t>
      </w:r>
      <w:r w:rsidRPr="00DE60CE">
        <w:rPr>
          <w:rFonts w:ascii="Times New Roman" w:hAnsi="Times New Roman" w:cs="Times New Roman"/>
          <w:sz w:val="24"/>
        </w:rPr>
        <w:t xml:space="preserve"> (včetně zvláštních obchodních podmínek, stanovených oproti Všeobecným obchodním podmínkám jinak): </w:t>
      </w:r>
    </w:p>
    <w:p w:rsidR="00F958EF" w:rsidRPr="00116EB1" w:rsidRDefault="00F958EF" w:rsidP="00F958EF">
      <w:pPr>
        <w:pStyle w:val="text"/>
        <w:tabs>
          <w:tab w:val="left" w:pos="680"/>
          <w:tab w:val="right" w:pos="4535"/>
        </w:tabs>
        <w:ind w:left="709" w:hanging="709"/>
        <w:rPr>
          <w:rStyle w:val="boldik"/>
          <w:rFonts w:ascii="Times New Roman" w:hAnsi="Times New Roman" w:cs="Times New Roman"/>
          <w:b w:val="0"/>
          <w:sz w:val="24"/>
        </w:rPr>
      </w:pPr>
      <w:r>
        <w:rPr>
          <w:rStyle w:val="boldik"/>
          <w:rFonts w:ascii="Times New Roman" w:hAnsi="Times New Roman" w:cs="Times New Roman"/>
          <w:sz w:val="24"/>
        </w:rPr>
        <w:t>17.1</w:t>
      </w:r>
      <w:r>
        <w:rPr>
          <w:rStyle w:val="boldik"/>
          <w:rFonts w:ascii="Times New Roman" w:hAnsi="Times New Roman" w:cs="Times New Roman"/>
          <w:sz w:val="24"/>
        </w:rPr>
        <w:tab/>
      </w:r>
      <w:r w:rsidRPr="00116EB1">
        <w:rPr>
          <w:rStyle w:val="boldik"/>
          <w:rFonts w:ascii="Times New Roman" w:hAnsi="Times New Roman" w:cs="Times New Roman"/>
          <w:sz w:val="24"/>
        </w:rPr>
        <w:t xml:space="preserve">Smluvní strany </w:t>
      </w:r>
      <w:r>
        <w:rPr>
          <w:rStyle w:val="boldik"/>
          <w:rFonts w:ascii="Times New Roman" w:hAnsi="Times New Roman" w:cs="Times New Roman"/>
          <w:sz w:val="24"/>
        </w:rPr>
        <w:t xml:space="preserve">ve smyslu § 401 zákona č. 513/1991 Sb., obchodního zákoníku, ve znění pozdějších předpisů, </w:t>
      </w:r>
      <w:r w:rsidRPr="00116EB1">
        <w:rPr>
          <w:rStyle w:val="boldik"/>
          <w:rFonts w:ascii="Times New Roman" w:hAnsi="Times New Roman" w:cs="Times New Roman"/>
          <w:sz w:val="24"/>
        </w:rPr>
        <w:t>sjednávají</w:t>
      </w:r>
      <w:r>
        <w:rPr>
          <w:rStyle w:val="boldik"/>
          <w:rFonts w:ascii="Times New Roman" w:hAnsi="Times New Roman" w:cs="Times New Roman"/>
          <w:sz w:val="24"/>
        </w:rPr>
        <w:t xml:space="preserve"> prodloužení promlčecí doby </w:t>
      </w:r>
      <w:r w:rsidRPr="00D85469">
        <w:rPr>
          <w:rStyle w:val="boldik"/>
          <w:rFonts w:ascii="Times New Roman" w:hAnsi="Times New Roman" w:cs="Times New Roman"/>
          <w:sz w:val="24"/>
        </w:rPr>
        <w:t xml:space="preserve">práva </w:t>
      </w:r>
      <w:r>
        <w:rPr>
          <w:rStyle w:val="boldik"/>
          <w:rFonts w:ascii="Times New Roman" w:hAnsi="Times New Roman" w:cs="Times New Roman"/>
          <w:sz w:val="24"/>
        </w:rPr>
        <w:t xml:space="preserve">objednatele </w:t>
      </w:r>
      <w:r w:rsidRPr="00D85469">
        <w:rPr>
          <w:rStyle w:val="boldik"/>
          <w:rFonts w:ascii="Times New Roman" w:hAnsi="Times New Roman" w:cs="Times New Roman"/>
          <w:sz w:val="24"/>
        </w:rPr>
        <w:t xml:space="preserve">na náhradu škody </w:t>
      </w:r>
      <w:r>
        <w:rPr>
          <w:rStyle w:val="boldik"/>
          <w:rFonts w:ascii="Times New Roman" w:hAnsi="Times New Roman" w:cs="Times New Roman"/>
          <w:sz w:val="24"/>
        </w:rPr>
        <w:t>způsobené konzultantem v souvislosti s plněním Smlouvy.</w:t>
      </w:r>
      <w:r w:rsidRPr="00116EB1">
        <w:rPr>
          <w:rStyle w:val="boldik"/>
          <w:rFonts w:ascii="Times New Roman" w:hAnsi="Times New Roman" w:cs="Times New Roman"/>
          <w:sz w:val="24"/>
        </w:rPr>
        <w:t xml:space="preserve"> </w:t>
      </w:r>
      <w:r>
        <w:rPr>
          <w:rStyle w:val="boldik"/>
          <w:rFonts w:ascii="Times New Roman" w:hAnsi="Times New Roman" w:cs="Times New Roman"/>
          <w:sz w:val="24"/>
        </w:rPr>
        <w:t xml:space="preserve">Objednatel je oprávněn uplatnit nárok </w:t>
      </w:r>
      <w:r w:rsidRPr="008D78FA">
        <w:rPr>
          <w:rStyle w:val="boldik"/>
          <w:rFonts w:ascii="Times New Roman" w:hAnsi="Times New Roman" w:cs="Times New Roman"/>
          <w:sz w:val="24"/>
        </w:rPr>
        <w:t xml:space="preserve">na náhradu škody </w:t>
      </w:r>
      <w:r>
        <w:rPr>
          <w:rStyle w:val="boldik"/>
          <w:rFonts w:ascii="Times New Roman" w:hAnsi="Times New Roman" w:cs="Times New Roman"/>
          <w:sz w:val="24"/>
        </w:rPr>
        <w:t>způsobené konzultantem ve lhůtě</w:t>
      </w:r>
      <w:r w:rsidRPr="008D78FA">
        <w:rPr>
          <w:rStyle w:val="boldik"/>
          <w:rFonts w:ascii="Times New Roman" w:hAnsi="Times New Roman" w:cs="Times New Roman"/>
          <w:sz w:val="24"/>
        </w:rPr>
        <w:t xml:space="preserve"> 10 let ode dne, </w:t>
      </w:r>
      <w:r w:rsidRPr="0046403F">
        <w:rPr>
          <w:rStyle w:val="boldik"/>
          <w:rFonts w:ascii="Times New Roman" w:hAnsi="Times New Roman" w:cs="Times New Roman"/>
          <w:sz w:val="24"/>
        </w:rPr>
        <w:t xml:space="preserve">kdy se </w:t>
      </w:r>
      <w:r>
        <w:rPr>
          <w:rStyle w:val="boldik"/>
          <w:rFonts w:ascii="Times New Roman" w:hAnsi="Times New Roman" w:cs="Times New Roman"/>
          <w:sz w:val="24"/>
        </w:rPr>
        <w:t>objednatel</w:t>
      </w:r>
      <w:r w:rsidRPr="0046403F">
        <w:rPr>
          <w:rStyle w:val="boldik"/>
          <w:rFonts w:ascii="Times New Roman" w:hAnsi="Times New Roman" w:cs="Times New Roman"/>
          <w:sz w:val="24"/>
        </w:rPr>
        <w:t xml:space="preserve"> dozvěděl nebo mohl dozvědět o škodě a o tom, kdo je povinen k její náhradě</w:t>
      </w:r>
      <w:r>
        <w:rPr>
          <w:rStyle w:val="boldik"/>
          <w:rFonts w:ascii="Times New Roman" w:hAnsi="Times New Roman" w:cs="Times New Roman"/>
          <w:sz w:val="24"/>
        </w:rPr>
        <w:t>, ne však později než</w:t>
      </w:r>
      <w:r w:rsidRPr="00356DB1">
        <w:rPr>
          <w:rStyle w:val="boldik"/>
          <w:rFonts w:ascii="Times New Roman" w:hAnsi="Times New Roman" w:cs="Times New Roman"/>
          <w:sz w:val="24"/>
        </w:rPr>
        <w:t xml:space="preserve"> uplynutím 10 let ode dne, kdy došlo k porušení povinnosti</w:t>
      </w:r>
      <w:r>
        <w:rPr>
          <w:rStyle w:val="boldik"/>
          <w:rFonts w:ascii="Times New Roman" w:hAnsi="Times New Roman" w:cs="Times New Roman"/>
          <w:sz w:val="24"/>
        </w:rPr>
        <w:t>.</w:t>
      </w:r>
    </w:p>
    <w:p w:rsidR="00F958EF" w:rsidRPr="00DE60CE" w:rsidRDefault="00F958EF" w:rsidP="00F958EF">
      <w:pPr>
        <w:pStyle w:val="text"/>
        <w:tabs>
          <w:tab w:val="left" w:pos="680"/>
          <w:tab w:val="right" w:pos="4535"/>
        </w:tabs>
        <w:ind w:left="709" w:hanging="709"/>
        <w:rPr>
          <w:rFonts w:ascii="Times New Roman" w:hAnsi="Times New Roman" w:cs="Times New Roman"/>
          <w:sz w:val="24"/>
        </w:rPr>
      </w:pPr>
      <w:r w:rsidRPr="00DE60CE">
        <w:rPr>
          <w:rStyle w:val="boldik"/>
          <w:rFonts w:ascii="Times New Roman" w:hAnsi="Times New Roman" w:cs="Times New Roman"/>
          <w:sz w:val="24"/>
        </w:rPr>
        <w:t>27.</w:t>
      </w:r>
      <w:r w:rsidRPr="00DE60CE">
        <w:rPr>
          <w:rFonts w:ascii="Times New Roman" w:hAnsi="Times New Roman" w:cs="Times New Roman"/>
          <w:sz w:val="24"/>
        </w:rPr>
        <w:t>1</w:t>
      </w:r>
      <w:r w:rsidRPr="00DE60CE">
        <w:rPr>
          <w:rFonts w:ascii="Times New Roman" w:hAnsi="Times New Roman" w:cs="Times New Roman"/>
          <w:sz w:val="24"/>
        </w:rPr>
        <w:tab/>
        <w:t xml:space="preserve">Smluvní strany sjednávají, že objednatel je oprávněn od </w:t>
      </w:r>
      <w:r>
        <w:rPr>
          <w:rFonts w:ascii="Times New Roman" w:hAnsi="Times New Roman" w:cs="Times New Roman"/>
          <w:sz w:val="24"/>
        </w:rPr>
        <w:t xml:space="preserve">Rámcové smlouvy a/nebo jakékoli </w:t>
      </w:r>
      <w:r w:rsidRPr="00DE60CE">
        <w:rPr>
          <w:rFonts w:ascii="Times New Roman" w:hAnsi="Times New Roman" w:cs="Times New Roman"/>
          <w:sz w:val="24"/>
        </w:rPr>
        <w:t>Smlouvy</w:t>
      </w:r>
      <w:r>
        <w:rPr>
          <w:rFonts w:ascii="Times New Roman" w:hAnsi="Times New Roman" w:cs="Times New Roman"/>
          <w:sz w:val="24"/>
        </w:rPr>
        <w:t xml:space="preserve"> </w:t>
      </w:r>
      <w:r w:rsidRPr="00DE60CE">
        <w:rPr>
          <w:rFonts w:ascii="Times New Roman" w:hAnsi="Times New Roman" w:cs="Times New Roman"/>
          <w:sz w:val="24"/>
        </w:rPr>
        <w:t xml:space="preserve">odstoupit, nebo dát pokyn konzultantovi k přerušení poskytování služeb, a to i bez udání důvodů. Objednatel může dále od </w:t>
      </w:r>
      <w:r>
        <w:rPr>
          <w:rFonts w:ascii="Times New Roman" w:hAnsi="Times New Roman" w:cs="Times New Roman"/>
          <w:sz w:val="24"/>
        </w:rPr>
        <w:t xml:space="preserve">jakékoli </w:t>
      </w:r>
      <w:r w:rsidRPr="00DE60CE">
        <w:rPr>
          <w:rFonts w:ascii="Times New Roman" w:hAnsi="Times New Roman" w:cs="Times New Roman"/>
          <w:sz w:val="24"/>
        </w:rPr>
        <w:t xml:space="preserve">Smlouvy odstoupit, nebo dát pokyn konzultantovi k přerušení poskytování služeb mj. (nikoli však výlučně) v případě, že nebude zajištěno dostatečné financování předmětné stavby (např. dojde ke změně investiční politiky státu v rámci investorské přípravy silnic a dálnic v ČR, ke změně strategie přípravy vybraných silnic a dálnic v ČR Ministerstvem dopravy nebo objednatelem, nebude-li schválen investiční záměr </w:t>
      </w:r>
      <w:r w:rsidRPr="00DE60CE">
        <w:rPr>
          <w:rFonts w:ascii="Times New Roman" w:hAnsi="Times New Roman" w:cs="Times New Roman"/>
          <w:sz w:val="24"/>
        </w:rPr>
        <w:lastRenderedPageBreak/>
        <w:t>stavby, vznikne dlouhodobý nedostatek finančních prostředků v rámci připravované/zasmluvněné akce apod.) a/nebo nastanou jiné překážky realizace předmětné stavby (např. nemožnost projednání či vydání územního rozhodnutí a/nebo stavebního povolení apod.). V takovém případě budou strany postupovat dle čl. 27.1.2. Konzultant je povinen provést všechna nezbytná opatření k zamezení vzniku škody objednateli nejpozději do 5 pracovních dnů od</w:t>
      </w:r>
      <w:r>
        <w:rPr>
          <w:rFonts w:ascii="Times New Roman" w:hAnsi="Times New Roman" w:cs="Times New Roman"/>
          <w:sz w:val="24"/>
        </w:rPr>
        <w:t> </w:t>
      </w:r>
      <w:r w:rsidRPr="00DE60CE">
        <w:rPr>
          <w:rFonts w:ascii="Times New Roman" w:hAnsi="Times New Roman" w:cs="Times New Roman"/>
          <w:sz w:val="24"/>
        </w:rPr>
        <w:t xml:space="preserve">obdržení pokynu objednatele k přerušení poskytování služeb nebo od ukončení </w:t>
      </w:r>
      <w:r>
        <w:rPr>
          <w:rFonts w:ascii="Times New Roman" w:hAnsi="Times New Roman" w:cs="Times New Roman"/>
          <w:sz w:val="24"/>
        </w:rPr>
        <w:t xml:space="preserve">Rámcové smlouvy a/nebo jakékoli </w:t>
      </w:r>
      <w:r w:rsidRPr="00DE60CE">
        <w:rPr>
          <w:rFonts w:ascii="Times New Roman" w:hAnsi="Times New Roman" w:cs="Times New Roman"/>
          <w:sz w:val="24"/>
        </w:rPr>
        <w:t>Smlouvy</w:t>
      </w:r>
      <w:r>
        <w:rPr>
          <w:rFonts w:ascii="Times New Roman" w:hAnsi="Times New Roman" w:cs="Times New Roman"/>
          <w:sz w:val="24"/>
        </w:rPr>
        <w:t xml:space="preserve">. </w:t>
      </w:r>
      <w:r w:rsidRPr="008E30C2">
        <w:rPr>
          <w:rFonts w:ascii="Times New Roman" w:hAnsi="Times New Roman" w:cs="Times New Roman"/>
          <w:sz w:val="24"/>
        </w:rPr>
        <w:t>Odstoupení</w:t>
      </w:r>
      <w:r>
        <w:rPr>
          <w:rFonts w:ascii="Times New Roman" w:hAnsi="Times New Roman" w:cs="Times New Roman"/>
          <w:sz w:val="24"/>
        </w:rPr>
        <w:t>m</w:t>
      </w:r>
      <w:r w:rsidRPr="008E30C2">
        <w:rPr>
          <w:rFonts w:ascii="Times New Roman" w:hAnsi="Times New Roman" w:cs="Times New Roman"/>
          <w:sz w:val="24"/>
        </w:rPr>
        <w:t xml:space="preserve"> od</w:t>
      </w:r>
      <w:r>
        <w:rPr>
          <w:rFonts w:ascii="Times New Roman" w:hAnsi="Times New Roman" w:cs="Times New Roman"/>
          <w:sz w:val="24"/>
        </w:rPr>
        <w:t xml:space="preserve"> Rámcové smlouvy současně nedochází k odstoupení od uzavřených</w:t>
      </w:r>
      <w:r w:rsidRPr="008E30C2">
        <w:rPr>
          <w:rFonts w:ascii="Times New Roman" w:hAnsi="Times New Roman" w:cs="Times New Roman"/>
          <w:sz w:val="24"/>
        </w:rPr>
        <w:t xml:space="preserve"> </w:t>
      </w:r>
      <w:r>
        <w:rPr>
          <w:rFonts w:ascii="Times New Roman" w:hAnsi="Times New Roman" w:cs="Times New Roman"/>
          <w:sz w:val="24"/>
        </w:rPr>
        <w:t>S</w:t>
      </w:r>
      <w:r w:rsidRPr="008E30C2">
        <w:rPr>
          <w:rFonts w:ascii="Times New Roman" w:hAnsi="Times New Roman" w:cs="Times New Roman"/>
          <w:sz w:val="24"/>
        </w:rPr>
        <w:t>mluv</w:t>
      </w:r>
      <w:r>
        <w:rPr>
          <w:rFonts w:ascii="Times New Roman" w:hAnsi="Times New Roman" w:cs="Times New Roman"/>
          <w:sz w:val="24"/>
        </w:rPr>
        <w:t xml:space="preserve">. </w:t>
      </w:r>
      <w:r w:rsidRPr="00DC6C53">
        <w:rPr>
          <w:rFonts w:ascii="Times New Roman" w:hAnsi="Times New Roman" w:cs="Times New Roman"/>
          <w:sz w:val="24"/>
        </w:rPr>
        <w:t xml:space="preserve"> </w:t>
      </w:r>
      <w:r>
        <w:rPr>
          <w:rFonts w:ascii="Times New Roman" w:hAnsi="Times New Roman" w:cs="Times New Roman"/>
          <w:sz w:val="24"/>
        </w:rPr>
        <w:t xml:space="preserve">Odstoupením od Smlouvy současně nedochází k odstoupení od Rámcové smlouy. </w:t>
      </w:r>
      <w:r w:rsidRPr="008E30C2">
        <w:rPr>
          <w:rFonts w:ascii="Times New Roman" w:hAnsi="Times New Roman" w:cs="Times New Roman"/>
          <w:sz w:val="24"/>
        </w:rPr>
        <w:t>Odstoupení</w:t>
      </w:r>
      <w:r>
        <w:rPr>
          <w:rFonts w:ascii="Times New Roman" w:hAnsi="Times New Roman" w:cs="Times New Roman"/>
          <w:sz w:val="24"/>
        </w:rPr>
        <w:t>m</w:t>
      </w:r>
      <w:r w:rsidRPr="008E30C2">
        <w:rPr>
          <w:rFonts w:ascii="Times New Roman" w:hAnsi="Times New Roman" w:cs="Times New Roman"/>
          <w:sz w:val="24"/>
        </w:rPr>
        <w:t xml:space="preserve"> od </w:t>
      </w:r>
      <w:r>
        <w:rPr>
          <w:rFonts w:ascii="Times New Roman" w:hAnsi="Times New Roman" w:cs="Times New Roman"/>
          <w:sz w:val="24"/>
        </w:rPr>
        <w:t xml:space="preserve">jakékoli </w:t>
      </w:r>
      <w:r w:rsidRPr="008E30C2">
        <w:rPr>
          <w:rFonts w:ascii="Times New Roman" w:hAnsi="Times New Roman" w:cs="Times New Roman"/>
          <w:sz w:val="24"/>
        </w:rPr>
        <w:t xml:space="preserve">smlouvy </w:t>
      </w:r>
      <w:r>
        <w:rPr>
          <w:rFonts w:ascii="Times New Roman" w:hAnsi="Times New Roman" w:cs="Times New Roman"/>
          <w:sz w:val="24"/>
        </w:rPr>
        <w:t xml:space="preserve">není dotčen </w:t>
      </w:r>
      <w:r w:rsidRPr="008E30C2">
        <w:rPr>
          <w:rFonts w:ascii="Times New Roman" w:hAnsi="Times New Roman" w:cs="Times New Roman"/>
          <w:sz w:val="24"/>
        </w:rPr>
        <w:t>již existující</w:t>
      </w:r>
      <w:r>
        <w:rPr>
          <w:rFonts w:ascii="Times New Roman" w:hAnsi="Times New Roman" w:cs="Times New Roman"/>
          <w:sz w:val="24"/>
        </w:rPr>
        <w:t xml:space="preserve"> nárok smluvní strany</w:t>
      </w:r>
      <w:r w:rsidRPr="008E30C2">
        <w:rPr>
          <w:rFonts w:ascii="Times New Roman" w:hAnsi="Times New Roman" w:cs="Times New Roman"/>
          <w:sz w:val="24"/>
        </w:rPr>
        <w:t xml:space="preserve"> na</w:t>
      </w:r>
      <w:r>
        <w:rPr>
          <w:rFonts w:ascii="Times New Roman" w:hAnsi="Times New Roman" w:cs="Times New Roman"/>
          <w:sz w:val="24"/>
        </w:rPr>
        <w:t> </w:t>
      </w:r>
      <w:r w:rsidRPr="008E30C2">
        <w:rPr>
          <w:rFonts w:ascii="Times New Roman" w:hAnsi="Times New Roman" w:cs="Times New Roman"/>
          <w:sz w:val="24"/>
        </w:rPr>
        <w:t>zaplacení smluvní pokuty</w:t>
      </w:r>
      <w:r>
        <w:rPr>
          <w:rFonts w:ascii="Times New Roman" w:hAnsi="Times New Roman" w:cs="Times New Roman"/>
          <w:sz w:val="24"/>
        </w:rPr>
        <w:t>.</w:t>
      </w:r>
    </w:p>
    <w:p w:rsidR="00F958EF" w:rsidRPr="00454F01" w:rsidRDefault="00F958EF" w:rsidP="00F958EF">
      <w:pPr>
        <w:pStyle w:val="text"/>
        <w:tabs>
          <w:tab w:val="left" w:pos="680"/>
          <w:tab w:val="right" w:pos="4535"/>
        </w:tabs>
        <w:rPr>
          <w:rFonts w:ascii="Times New Roman" w:hAnsi="Times New Roman" w:cs="Times New Roman"/>
          <w:sz w:val="24"/>
        </w:rPr>
      </w:pPr>
      <w:r w:rsidRPr="00DE60CE">
        <w:rPr>
          <w:rStyle w:val="boldik"/>
          <w:rFonts w:ascii="Times New Roman" w:hAnsi="Times New Roman" w:cs="Times New Roman"/>
          <w:sz w:val="24"/>
        </w:rPr>
        <w:t>35.1</w:t>
      </w:r>
      <w:r w:rsidRPr="00DE60CE">
        <w:rPr>
          <w:rFonts w:ascii="Times New Roman" w:hAnsi="Times New Roman" w:cs="Times New Roman"/>
          <w:sz w:val="24"/>
        </w:rPr>
        <w:tab/>
        <w:t>Jazyk Smlouvy:</w:t>
      </w:r>
      <w:r w:rsidRPr="00DE60CE">
        <w:rPr>
          <w:rFonts w:ascii="Times New Roman" w:hAnsi="Times New Roman" w:cs="Times New Roman"/>
          <w:b/>
          <w:sz w:val="24"/>
        </w:rPr>
        <w:t xml:space="preserve"> </w:t>
      </w:r>
      <w:r w:rsidRPr="00454F01">
        <w:rPr>
          <w:rFonts w:ascii="Times New Roman" w:hAnsi="Times New Roman" w:cs="Times New Roman"/>
          <w:sz w:val="24"/>
        </w:rPr>
        <w:t>ČESKÝ</w:t>
      </w:r>
      <w:r>
        <w:rPr>
          <w:rFonts w:ascii="Times New Roman" w:hAnsi="Times New Roman" w:cs="Times New Roman"/>
          <w:sz w:val="24"/>
        </w:rPr>
        <w:t>.</w:t>
      </w:r>
    </w:p>
    <w:p w:rsidR="00F958EF" w:rsidRPr="00851B7A" w:rsidRDefault="00F958EF" w:rsidP="00F958EF">
      <w:pPr>
        <w:pStyle w:val="text"/>
        <w:tabs>
          <w:tab w:val="left" w:pos="680"/>
          <w:tab w:val="right" w:pos="4535"/>
        </w:tabs>
        <w:spacing w:line="240" w:lineRule="auto"/>
        <w:ind w:left="709" w:hanging="709"/>
        <w:rPr>
          <w:rFonts w:ascii="Times New Roman" w:hAnsi="Times New Roman" w:cs="Times New Roman"/>
          <w:sz w:val="24"/>
        </w:rPr>
      </w:pPr>
      <w:r w:rsidRPr="00DE60CE">
        <w:rPr>
          <w:rStyle w:val="boldik"/>
          <w:rFonts w:ascii="Times New Roman" w:hAnsi="Times New Roman" w:cs="Times New Roman"/>
          <w:sz w:val="24"/>
        </w:rPr>
        <w:t>37.4.</w:t>
      </w:r>
      <w:r w:rsidRPr="00DE60CE">
        <w:rPr>
          <w:rFonts w:ascii="Times New Roman" w:hAnsi="Times New Roman" w:cs="Times New Roman"/>
          <w:b/>
          <w:sz w:val="24"/>
        </w:rPr>
        <w:tab/>
      </w:r>
      <w:r w:rsidRPr="00DE60CE">
        <w:rPr>
          <w:rFonts w:ascii="Times New Roman" w:hAnsi="Times New Roman" w:cs="Times New Roman"/>
          <w:sz w:val="24"/>
        </w:rPr>
        <w:t>Část plnění realizovaná vlastními kapacitami konzultanta, tj. nikoliv prostřednictvím sub-konzultantů</w:t>
      </w:r>
      <w:r>
        <w:rPr>
          <w:rFonts w:ascii="Times New Roman" w:hAnsi="Times New Roman" w:cs="Times New Roman"/>
          <w:sz w:val="24"/>
        </w:rPr>
        <w:t xml:space="preserve"> </w:t>
      </w:r>
      <w:r w:rsidRPr="00851B7A">
        <w:rPr>
          <w:rFonts w:ascii="Times New Roman" w:hAnsi="Times New Roman" w:cs="Times New Roman"/>
          <w:sz w:val="24"/>
        </w:rPr>
        <w:t>- výkon pozic:</w:t>
      </w:r>
    </w:p>
    <w:p w:rsidR="00F958EF" w:rsidRPr="00851B7A" w:rsidRDefault="00F958EF" w:rsidP="00F958EF">
      <w:pPr>
        <w:numPr>
          <w:ilvl w:val="0"/>
          <w:numId w:val="17"/>
        </w:numPr>
        <w:tabs>
          <w:tab w:val="left" w:pos="1843"/>
        </w:tabs>
        <w:rPr>
          <w:b/>
          <w:bCs/>
        </w:rPr>
      </w:pPr>
      <w:r w:rsidRPr="00851B7A">
        <w:rPr>
          <w:b/>
        </w:rPr>
        <w:t>Specialisté:</w:t>
      </w:r>
    </w:p>
    <w:p w:rsidR="00F958EF" w:rsidRPr="00851B7A" w:rsidRDefault="00F958EF" w:rsidP="00F958EF">
      <w:pPr>
        <w:tabs>
          <w:tab w:val="left" w:pos="1701"/>
        </w:tabs>
        <w:ind w:left="2138" w:hanging="295"/>
        <w:jc w:val="both"/>
      </w:pPr>
      <w:r w:rsidRPr="00851B7A">
        <w:t>asistent správce stavby,</w:t>
      </w:r>
    </w:p>
    <w:p w:rsidR="00F958EF" w:rsidRPr="00851B7A" w:rsidRDefault="00F958EF" w:rsidP="00F958EF">
      <w:pPr>
        <w:ind w:left="1418" w:firstLine="425"/>
        <w:jc w:val="both"/>
      </w:pPr>
      <w:r w:rsidRPr="00851B7A">
        <w:t>rozpočtář,</w:t>
      </w:r>
    </w:p>
    <w:p w:rsidR="00F958EF" w:rsidRPr="00851B7A" w:rsidRDefault="00F958EF" w:rsidP="00F958EF">
      <w:pPr>
        <w:ind w:left="1418" w:firstLine="425"/>
        <w:jc w:val="both"/>
      </w:pPr>
      <w:r w:rsidRPr="00851B7A">
        <w:t>vedoucí oddělení přeložek,</w:t>
      </w:r>
    </w:p>
    <w:p w:rsidR="00F958EF" w:rsidRPr="00851B7A" w:rsidRDefault="00F958EF" w:rsidP="00F958EF">
      <w:pPr>
        <w:ind w:left="1418" w:firstLine="425"/>
        <w:jc w:val="both"/>
      </w:pPr>
      <w:r w:rsidRPr="00851B7A">
        <w:t>vedoucí oddělení mostů,</w:t>
      </w:r>
    </w:p>
    <w:p w:rsidR="00F958EF" w:rsidRPr="00851B7A" w:rsidRDefault="00F958EF" w:rsidP="00F958EF">
      <w:pPr>
        <w:ind w:left="1418" w:firstLine="425"/>
        <w:jc w:val="both"/>
      </w:pPr>
      <w:r w:rsidRPr="00851B7A">
        <w:t>vedoucí oddělení pozemních komunikací,</w:t>
      </w:r>
    </w:p>
    <w:p w:rsidR="00F958EF" w:rsidRPr="00851B7A" w:rsidRDefault="00F958EF" w:rsidP="00F958EF">
      <w:pPr>
        <w:ind w:left="1418" w:firstLine="425"/>
        <w:jc w:val="both"/>
      </w:pPr>
      <w:r w:rsidRPr="00851B7A">
        <w:t xml:space="preserve">inženýring, </w:t>
      </w:r>
      <w:r w:rsidRPr="00851B7A" w:rsidDel="008A33C5">
        <w:t xml:space="preserve"> </w:t>
      </w:r>
    </w:p>
    <w:p w:rsidR="00F958EF" w:rsidRPr="00851B7A" w:rsidRDefault="00F958EF" w:rsidP="00F958EF">
      <w:pPr>
        <w:tabs>
          <w:tab w:val="left" w:pos="1701"/>
          <w:tab w:val="left" w:pos="1843"/>
        </w:tabs>
        <w:ind w:firstLineChars="100" w:firstLine="240"/>
      </w:pPr>
      <w:r w:rsidRPr="00851B7A">
        <w:tab/>
      </w:r>
      <w:r w:rsidRPr="00851B7A">
        <w:tab/>
        <w:t>koordinátor BOZP,</w:t>
      </w:r>
      <w:r w:rsidRPr="00851B7A">
        <w:tab/>
      </w:r>
      <w:r w:rsidRPr="00851B7A">
        <w:tab/>
      </w:r>
      <w:r w:rsidRPr="00851B7A">
        <w:tab/>
      </w:r>
      <w:r w:rsidRPr="00851B7A">
        <w:tab/>
      </w:r>
      <w:r w:rsidRPr="00851B7A">
        <w:rPr>
          <w:b/>
          <w:bCs/>
          <w:i/>
          <w:iCs/>
        </w:rPr>
        <w:tab/>
      </w:r>
      <w:r w:rsidRPr="00851B7A">
        <w:tab/>
      </w:r>
    </w:p>
    <w:p w:rsidR="00F958EF" w:rsidRPr="00851B7A" w:rsidRDefault="00F958EF" w:rsidP="00F958EF">
      <w:pPr>
        <w:ind w:firstLineChars="100" w:firstLine="240"/>
        <w:rPr>
          <w:highlight w:val="yellow"/>
        </w:rPr>
      </w:pPr>
    </w:p>
    <w:p w:rsidR="00F958EF" w:rsidRPr="00851B7A" w:rsidRDefault="00F958EF" w:rsidP="00F958EF">
      <w:pPr>
        <w:numPr>
          <w:ilvl w:val="0"/>
          <w:numId w:val="17"/>
        </w:numPr>
        <w:ind w:left="1843" w:hanging="425"/>
        <w:rPr>
          <w:b/>
          <w:bCs/>
        </w:rPr>
      </w:pPr>
      <w:r w:rsidRPr="00851B7A">
        <w:rPr>
          <w:b/>
          <w:bCs/>
        </w:rPr>
        <w:t>Technická dozorčí správa:</w:t>
      </w:r>
    </w:p>
    <w:p w:rsidR="00F958EF" w:rsidRPr="00851B7A" w:rsidRDefault="00F958EF" w:rsidP="00F958EF">
      <w:pPr>
        <w:ind w:left="1418" w:firstLine="425"/>
        <w:jc w:val="both"/>
        <w:rPr>
          <w:bCs/>
        </w:rPr>
      </w:pPr>
      <w:r w:rsidRPr="00851B7A">
        <w:rPr>
          <w:bCs/>
        </w:rPr>
        <w:t>specialista geotechnik,</w:t>
      </w:r>
    </w:p>
    <w:p w:rsidR="00F958EF" w:rsidRPr="00851B7A" w:rsidRDefault="00F958EF" w:rsidP="00F958EF">
      <w:pPr>
        <w:ind w:left="1418" w:firstLine="425"/>
        <w:jc w:val="both"/>
        <w:rPr>
          <w:bCs/>
        </w:rPr>
      </w:pPr>
      <w:r w:rsidRPr="00851B7A">
        <w:rPr>
          <w:bCs/>
        </w:rPr>
        <w:t xml:space="preserve">specialista pro pozemní komunikace, </w:t>
      </w:r>
    </w:p>
    <w:p w:rsidR="00F958EF" w:rsidRPr="00851B7A" w:rsidRDefault="00F958EF" w:rsidP="00F958EF">
      <w:pPr>
        <w:ind w:left="1418" w:firstLine="425"/>
        <w:jc w:val="both"/>
        <w:rPr>
          <w:bCs/>
        </w:rPr>
      </w:pPr>
      <w:r w:rsidRPr="00851B7A">
        <w:rPr>
          <w:bCs/>
        </w:rPr>
        <w:t xml:space="preserve">specialista pro mostní konstrukce, </w:t>
      </w:r>
    </w:p>
    <w:p w:rsidR="00F958EF" w:rsidRPr="00851B7A" w:rsidRDefault="00F958EF" w:rsidP="00F958EF">
      <w:pPr>
        <w:ind w:left="1418" w:firstLine="425"/>
        <w:jc w:val="both"/>
        <w:rPr>
          <w:bCs/>
        </w:rPr>
      </w:pPr>
      <w:r w:rsidRPr="00851B7A">
        <w:rPr>
          <w:bCs/>
        </w:rPr>
        <w:t>specialista v oboru produktovody,</w:t>
      </w:r>
    </w:p>
    <w:p w:rsidR="00F958EF" w:rsidRPr="00851B7A" w:rsidRDefault="00F958EF" w:rsidP="00F958EF">
      <w:pPr>
        <w:ind w:left="1418" w:firstLine="425"/>
        <w:jc w:val="both"/>
        <w:rPr>
          <w:bCs/>
        </w:rPr>
      </w:pPr>
      <w:r w:rsidRPr="00851B7A">
        <w:rPr>
          <w:bCs/>
        </w:rPr>
        <w:t>specialista elektro,</w:t>
      </w:r>
    </w:p>
    <w:p w:rsidR="00F958EF" w:rsidRPr="00851B7A" w:rsidRDefault="00F958EF" w:rsidP="00F958EF">
      <w:pPr>
        <w:ind w:left="1555" w:firstLine="288"/>
        <w:jc w:val="both"/>
        <w:outlineLvl w:val="0"/>
      </w:pPr>
      <w:r w:rsidRPr="00851B7A">
        <w:rPr>
          <w:bCs/>
        </w:rPr>
        <w:t>specialista pro kontrolu jakosti,</w:t>
      </w:r>
    </w:p>
    <w:p w:rsidR="00F958EF" w:rsidRPr="00851B7A" w:rsidRDefault="00F958EF" w:rsidP="00F958EF">
      <w:pPr>
        <w:ind w:left="720"/>
        <w:jc w:val="both"/>
      </w:pPr>
    </w:p>
    <w:p w:rsidR="00F958EF" w:rsidRPr="00851B7A" w:rsidRDefault="00F958EF" w:rsidP="00F958EF">
      <w:pPr>
        <w:pStyle w:val="text"/>
        <w:tabs>
          <w:tab w:val="left" w:pos="680"/>
          <w:tab w:val="right" w:pos="4535"/>
        </w:tabs>
        <w:spacing w:line="240" w:lineRule="auto"/>
        <w:ind w:left="709" w:hanging="709"/>
        <w:rPr>
          <w:rFonts w:ascii="Times New Roman" w:hAnsi="Times New Roman" w:cs="Times New Roman"/>
          <w:sz w:val="24"/>
          <w:highlight w:val="green"/>
        </w:rPr>
      </w:pPr>
      <w:r w:rsidRPr="00851B7A">
        <w:rPr>
          <w:rFonts w:ascii="Times New Roman" w:hAnsi="Times New Roman" w:cs="Times New Roman"/>
          <w:sz w:val="24"/>
        </w:rPr>
        <w:tab/>
        <w:t>a to v rozsahu činností, které jsou pro tyto pozice definovány v Metodickém pokynu MD ČR - Výkon stavebního dozoru na stavbách pozemních komunikací schváleném MD-OPK pod č.j. 254/06-120-RS/2 dne 26.4.2006, s účinností od 1.5.2006, ve znění Dodatku č. 1 schváleném MD-OSI pod č.j. 999/09-910-IPK/1 dne 17.12.2009, s účinností od 1.1.2010 v platném znění a dále v rozsahu služeb uvedených v předmětu veřejné zakázky</w:t>
      </w:r>
      <w:r>
        <w:rPr>
          <w:rFonts w:ascii="Times New Roman" w:hAnsi="Times New Roman" w:cs="Times New Roman"/>
          <w:sz w:val="24"/>
        </w:rPr>
        <w:t xml:space="preserve"> na uzavření Rámcové smlouvy</w:t>
      </w:r>
      <w:r w:rsidRPr="00851B7A">
        <w:rPr>
          <w:rFonts w:ascii="Times New Roman" w:hAnsi="Times New Roman" w:cs="Times New Roman"/>
          <w:color w:val="1F497D"/>
          <w:sz w:val="24"/>
        </w:rPr>
        <w:t>.</w:t>
      </w:r>
    </w:p>
    <w:p w:rsidR="00F958EF" w:rsidRPr="00DE60CE" w:rsidRDefault="00F958EF" w:rsidP="00F958EF">
      <w:pPr>
        <w:pStyle w:val="text"/>
        <w:tabs>
          <w:tab w:val="left" w:pos="680"/>
          <w:tab w:val="right" w:pos="4535"/>
        </w:tabs>
        <w:ind w:left="709" w:hanging="709"/>
        <w:rPr>
          <w:rFonts w:ascii="Times New Roman" w:hAnsi="Times New Roman" w:cs="Times New Roman"/>
          <w:sz w:val="24"/>
        </w:rPr>
      </w:pPr>
      <w:r>
        <w:rPr>
          <w:sz w:val="24"/>
        </w:rPr>
        <w:tab/>
        <w:t xml:space="preserve">V případě porušení této povinnosti konzultanta má objednatel právo na smluvní pokutu ve výši </w:t>
      </w:r>
      <w:r w:rsidRPr="009F5778">
        <w:rPr>
          <w:sz w:val="24"/>
        </w:rPr>
        <w:t xml:space="preserve">10 % z celkové ceny bez DPH </w:t>
      </w:r>
      <w:r>
        <w:rPr>
          <w:sz w:val="24"/>
        </w:rPr>
        <w:t>(</w:t>
      </w:r>
      <w:r w:rsidRPr="007519D5">
        <w:rPr>
          <w:sz w:val="24"/>
        </w:rPr>
        <w:t>cena sjednaná v příslušné Smlouvě</w:t>
      </w:r>
      <w:r>
        <w:rPr>
          <w:sz w:val="24"/>
        </w:rPr>
        <w:t xml:space="preserve">) </w:t>
      </w:r>
      <w:r w:rsidRPr="009F5778">
        <w:rPr>
          <w:sz w:val="24"/>
        </w:rPr>
        <w:t>za každý jednotlivý případ</w:t>
      </w:r>
      <w:r>
        <w:rPr>
          <w:sz w:val="24"/>
        </w:rPr>
        <w:t>.</w:t>
      </w:r>
    </w:p>
    <w:p w:rsidR="00F958EF" w:rsidRPr="00DE60CE" w:rsidRDefault="00F958EF" w:rsidP="00F958EF">
      <w:pPr>
        <w:pStyle w:val="text"/>
        <w:tabs>
          <w:tab w:val="left" w:pos="680"/>
          <w:tab w:val="right" w:pos="4535"/>
        </w:tabs>
        <w:rPr>
          <w:rFonts w:ascii="Times New Roman" w:hAnsi="Times New Roman" w:cs="Times New Roman"/>
          <w:sz w:val="24"/>
        </w:rPr>
      </w:pPr>
    </w:p>
    <w:p w:rsidR="00F958EF" w:rsidRDefault="00F958EF" w:rsidP="00F958EF">
      <w:pPr>
        <w:spacing w:after="120"/>
        <w:ind w:left="709"/>
        <w:jc w:val="both"/>
      </w:pPr>
    </w:p>
    <w:p w:rsidR="00F958EF" w:rsidRPr="00DE60CE" w:rsidRDefault="00F958EF" w:rsidP="00F958EF">
      <w:pPr>
        <w:pStyle w:val="Nadpis1"/>
        <w:rPr>
          <w:rFonts w:ascii="Times New Roman" w:hAnsi="Times New Roman" w:cs="Times New Roman"/>
          <w:sz w:val="24"/>
        </w:rPr>
      </w:pPr>
      <w:r w:rsidRPr="00DE60CE">
        <w:rPr>
          <w:rFonts w:ascii="Times New Roman" w:hAnsi="Times New Roman" w:cs="Times New Roman"/>
          <w:sz w:val="24"/>
        </w:rPr>
        <w:t xml:space="preserve">Příloha A </w:t>
      </w:r>
    </w:p>
    <w:p w:rsidR="00F958EF" w:rsidRPr="00DE60CE" w:rsidRDefault="00F958EF" w:rsidP="00F958EF">
      <w:pPr>
        <w:pStyle w:val="nadpis11"/>
        <w:spacing w:after="240"/>
        <w:jc w:val="center"/>
        <w:rPr>
          <w:rFonts w:ascii="Times New Roman" w:hAnsi="Times New Roman" w:cs="Times New Roman"/>
          <w:sz w:val="24"/>
        </w:rPr>
      </w:pPr>
      <w:r w:rsidRPr="00DE60CE">
        <w:rPr>
          <w:rFonts w:ascii="Times New Roman" w:hAnsi="Times New Roman" w:cs="Times New Roman"/>
          <w:sz w:val="24"/>
        </w:rPr>
        <w:t>rozsah služeb</w:t>
      </w:r>
    </w:p>
    <w:p w:rsidR="00F958EF" w:rsidRDefault="00F958EF" w:rsidP="00F958EF">
      <w:pPr>
        <w:pStyle w:val="Zkladntextodsazen21"/>
        <w:spacing w:after="0" w:line="100" w:lineRule="atLeast"/>
        <w:ind w:left="0"/>
        <w:jc w:val="both"/>
        <w:rPr>
          <w:sz w:val="24"/>
          <w:szCs w:val="24"/>
        </w:rPr>
      </w:pPr>
      <w:r w:rsidRPr="00DE60CE">
        <w:rPr>
          <w:sz w:val="24"/>
          <w:szCs w:val="24"/>
        </w:rPr>
        <w:t xml:space="preserve">Výkon technického dozoru bude prováděn dle Metodického pokynu MD OPK Výkon stavebního dozoru na stavbách pozemních komunikací MD-OPK č.j. 254/06-120-RS/2 ze dne 26.4.2006 s účinností od 1.5.2006 ve znění Dodatku č. 1 MD-OSI, č.j. 999/09-910-IPK/1 </w:t>
      </w:r>
      <w:r w:rsidRPr="00DE60CE">
        <w:rPr>
          <w:sz w:val="24"/>
          <w:szCs w:val="24"/>
        </w:rPr>
        <w:lastRenderedPageBreak/>
        <w:t>ze</w:t>
      </w:r>
      <w:r>
        <w:rPr>
          <w:sz w:val="24"/>
          <w:szCs w:val="24"/>
        </w:rPr>
        <w:t> </w:t>
      </w:r>
      <w:r w:rsidRPr="00DE60CE">
        <w:rPr>
          <w:sz w:val="24"/>
          <w:szCs w:val="24"/>
        </w:rPr>
        <w:t>dne 17.12.2009 s účinností od 1.1.2010 v platném znění</w:t>
      </w:r>
      <w:r>
        <w:rPr>
          <w:sz w:val="24"/>
          <w:szCs w:val="24"/>
        </w:rPr>
        <w:t>,</w:t>
      </w:r>
      <w:r w:rsidRPr="00DE60CE">
        <w:rPr>
          <w:sz w:val="24"/>
          <w:szCs w:val="24"/>
        </w:rPr>
        <w:t xml:space="preserve"> a v souladu s</w:t>
      </w:r>
      <w:r>
        <w:rPr>
          <w:sz w:val="24"/>
          <w:szCs w:val="24"/>
        </w:rPr>
        <w:t xml:space="preserve"> uzavřenou Smlouvou, Rámcovou smlouvou</w:t>
      </w:r>
      <w:r w:rsidRPr="00DE60CE">
        <w:rPr>
          <w:sz w:val="24"/>
          <w:szCs w:val="24"/>
        </w:rPr>
        <w:t>, se Smlouvou o dílo na zhotovení stavby</w:t>
      </w:r>
      <w:r>
        <w:rPr>
          <w:sz w:val="24"/>
          <w:szCs w:val="24"/>
        </w:rPr>
        <w:t xml:space="preserve">, se všemi souvisejícími zákony, předpisy a normami upravujícími řádné poskytování služeb, včetně předpisů BOZP </w:t>
      </w:r>
      <w:r w:rsidRPr="00C1771E">
        <w:rPr>
          <w:sz w:val="24"/>
          <w:szCs w:val="24"/>
        </w:rPr>
        <w:t>a předpisů upravujících činnost úředně oprávněných zeměměřických inženýrů (ÚOZI)</w:t>
      </w:r>
      <w:r>
        <w:rPr>
          <w:sz w:val="24"/>
          <w:szCs w:val="24"/>
        </w:rPr>
        <w:t xml:space="preserve"> </w:t>
      </w:r>
      <w:r w:rsidRPr="00DE60CE">
        <w:rPr>
          <w:sz w:val="24"/>
          <w:szCs w:val="24"/>
        </w:rPr>
        <w:t xml:space="preserve">a dle pokynů objednatele. </w:t>
      </w:r>
    </w:p>
    <w:p w:rsidR="00F958EF" w:rsidRPr="00DE60CE" w:rsidRDefault="00F958EF" w:rsidP="00F958EF">
      <w:pPr>
        <w:pStyle w:val="Zkladntextodsazen21"/>
        <w:spacing w:after="0" w:line="100" w:lineRule="atLeast"/>
        <w:ind w:left="0"/>
        <w:jc w:val="both"/>
        <w:rPr>
          <w:sz w:val="24"/>
          <w:szCs w:val="24"/>
          <w:shd w:val="clear" w:color="auto" w:fill="FFFF00"/>
        </w:rPr>
      </w:pPr>
    </w:p>
    <w:p w:rsidR="00F958EF" w:rsidRPr="00DE60CE" w:rsidRDefault="00F958EF" w:rsidP="00F958EF">
      <w:pPr>
        <w:pStyle w:val="text"/>
        <w:rPr>
          <w:rFonts w:ascii="Times New Roman" w:hAnsi="Times New Roman" w:cs="Times New Roman"/>
          <w:color w:val="auto"/>
          <w:sz w:val="24"/>
        </w:rPr>
      </w:pPr>
      <w:r w:rsidRPr="00DE60CE">
        <w:rPr>
          <w:rFonts w:ascii="Times New Roman" w:hAnsi="Times New Roman" w:cs="Times New Roman"/>
          <w:color w:val="auto"/>
          <w:sz w:val="24"/>
        </w:rPr>
        <w:t xml:space="preserve">Součástí přílohy A je rozpis služeb stanovený objednatelem a oceněný </w:t>
      </w:r>
      <w:r>
        <w:rPr>
          <w:rFonts w:ascii="Times New Roman" w:hAnsi="Times New Roman" w:cs="Times New Roman"/>
          <w:color w:val="auto"/>
          <w:sz w:val="24"/>
        </w:rPr>
        <w:t xml:space="preserve">každým </w:t>
      </w:r>
      <w:r w:rsidRPr="00DE60CE">
        <w:rPr>
          <w:rFonts w:ascii="Times New Roman" w:hAnsi="Times New Roman" w:cs="Times New Roman"/>
          <w:color w:val="auto"/>
          <w:sz w:val="24"/>
        </w:rPr>
        <w:t>konzultantem</w:t>
      </w:r>
      <w:r>
        <w:rPr>
          <w:rFonts w:ascii="Times New Roman" w:hAnsi="Times New Roman" w:cs="Times New Roman"/>
          <w:color w:val="auto"/>
          <w:sz w:val="24"/>
        </w:rPr>
        <w:t>, se kterým je uzavírána Rámcová smlouva</w:t>
      </w:r>
      <w:r w:rsidRPr="00DE60CE">
        <w:rPr>
          <w:rFonts w:ascii="Times New Roman" w:hAnsi="Times New Roman" w:cs="Times New Roman"/>
          <w:color w:val="auto"/>
          <w:sz w:val="24"/>
        </w:rPr>
        <w:t>.</w:t>
      </w:r>
    </w:p>
    <w:p w:rsidR="00F958EF" w:rsidRDefault="00F958EF" w:rsidP="00F958EF">
      <w:pPr>
        <w:pStyle w:val="text"/>
        <w:rPr>
          <w:sz w:val="24"/>
          <w:highlight w:val="green"/>
        </w:rPr>
      </w:pPr>
    </w:p>
    <w:p w:rsidR="00F958EF" w:rsidRPr="00C8250A" w:rsidRDefault="00F958EF" w:rsidP="00F958EF">
      <w:pPr>
        <w:pStyle w:val="text"/>
      </w:pPr>
      <w:r w:rsidRPr="00C8250A">
        <w:rPr>
          <w:rFonts w:ascii="Times New Roman" w:hAnsi="Times New Roman" w:cs="Times New Roman"/>
          <w:sz w:val="24"/>
        </w:rPr>
        <w:t>Rozsah služeb je podrobně specifikován v níže uvedeném popisu, a dále rovněž v soupisu prací sloužícím k nacenění (oceněném rozpisu služeb) tvořícím nedílnou součást přílohy A. Soupis prací sloužící k nacenění (oceněný rozpis služeb) doplňuje níže uvedený popis rozsahu služeb, přičemž v případě věcného rozporu mezi níže uvedeným popisem a soupisem prací sloužícím k nacenění (oceněným rozpisem služeb) má přednost soupis prací sloužící k nacenění (oceněný rozpis služeb).</w:t>
      </w:r>
    </w:p>
    <w:p w:rsidR="00F958EF" w:rsidRDefault="00F958EF" w:rsidP="00F958EF">
      <w:pPr>
        <w:pStyle w:val="text"/>
      </w:pPr>
    </w:p>
    <w:p w:rsidR="00F958EF" w:rsidRDefault="00F958EF" w:rsidP="00F958EF">
      <w:pPr>
        <w:pStyle w:val="text"/>
        <w:rPr>
          <w:rFonts w:ascii="Times New Roman" w:hAnsi="Times New Roman" w:cs="Times New Roman"/>
          <w:sz w:val="24"/>
        </w:rPr>
      </w:pPr>
      <w:r w:rsidRPr="002E3905">
        <w:rPr>
          <w:sz w:val="24"/>
        </w:rPr>
        <w:t xml:space="preserve">Na základě Rámcové smlouvy bude </w:t>
      </w:r>
      <w:r>
        <w:rPr>
          <w:sz w:val="24"/>
        </w:rPr>
        <w:t>objednatel</w:t>
      </w:r>
      <w:r w:rsidRPr="002E3905">
        <w:rPr>
          <w:sz w:val="24"/>
        </w:rPr>
        <w:t xml:space="preserve"> jejím účastníkům zadávat jednotlivé dílčí veřejné zakázky na služby spočívající v provádění konkrétních </w:t>
      </w:r>
      <w:r>
        <w:rPr>
          <w:sz w:val="24"/>
        </w:rPr>
        <w:t>služeb dle aktuálních potřeb objednatele.</w:t>
      </w:r>
    </w:p>
    <w:p w:rsidR="00F958EF" w:rsidRDefault="00F958EF" w:rsidP="00F958EF">
      <w:pPr>
        <w:spacing w:before="120" w:line="288" w:lineRule="auto"/>
        <w:jc w:val="both"/>
        <w:outlineLvl w:val="0"/>
      </w:pPr>
      <w:r>
        <w:t>Výkon technického dozoru investora menších staveb pozemních komunikací realizovaných pro objednatele bude zahrnovat minimálně tyto činnosti:</w:t>
      </w:r>
    </w:p>
    <w:p w:rsidR="00F958EF" w:rsidRPr="003279FD" w:rsidRDefault="00F958EF" w:rsidP="00F958EF">
      <w:pPr>
        <w:numPr>
          <w:ilvl w:val="0"/>
          <w:numId w:val="19"/>
        </w:numPr>
        <w:spacing w:after="120"/>
        <w:ind w:firstLine="0"/>
        <w:jc w:val="both"/>
      </w:pPr>
      <w:r>
        <w:rPr>
          <w:color w:val="000000"/>
        </w:rPr>
        <w:t>k</w:t>
      </w:r>
      <w:r w:rsidRPr="003279FD">
        <w:rPr>
          <w:color w:val="000000"/>
        </w:rPr>
        <w:t>ontrol</w:t>
      </w:r>
      <w:r>
        <w:rPr>
          <w:color w:val="000000"/>
        </w:rPr>
        <w:t>a</w:t>
      </w:r>
      <w:r w:rsidRPr="003279FD">
        <w:rPr>
          <w:color w:val="000000"/>
        </w:rPr>
        <w:t xml:space="preserve"> technologick</w:t>
      </w:r>
      <w:r>
        <w:rPr>
          <w:color w:val="000000"/>
        </w:rPr>
        <w:t>ých</w:t>
      </w:r>
      <w:r w:rsidRPr="003279FD">
        <w:rPr>
          <w:color w:val="000000"/>
        </w:rPr>
        <w:t xml:space="preserve"> postup</w:t>
      </w:r>
      <w:r>
        <w:rPr>
          <w:color w:val="000000"/>
        </w:rPr>
        <w:t>ů</w:t>
      </w:r>
      <w:r w:rsidRPr="003279FD">
        <w:rPr>
          <w:color w:val="000000"/>
        </w:rPr>
        <w:t xml:space="preserve"> provádění stavby (souhrnně – kontrola jakosti a</w:t>
      </w:r>
      <w:r>
        <w:rPr>
          <w:color w:val="000000"/>
        </w:rPr>
        <w:t> </w:t>
      </w:r>
      <w:r w:rsidRPr="003279FD">
        <w:rPr>
          <w:color w:val="000000"/>
        </w:rPr>
        <w:t>kvality)</w:t>
      </w:r>
      <w:r>
        <w:rPr>
          <w:color w:val="000000"/>
        </w:rPr>
        <w:t>;</w:t>
      </w:r>
      <w:r w:rsidRPr="003279FD" w:rsidDel="003279FD">
        <w:rPr>
          <w:color w:val="000000"/>
        </w:rPr>
        <w:t xml:space="preserve"> </w:t>
      </w:r>
    </w:p>
    <w:p w:rsidR="00F958EF" w:rsidRPr="003279FD" w:rsidRDefault="00F958EF" w:rsidP="00F958EF">
      <w:pPr>
        <w:numPr>
          <w:ilvl w:val="0"/>
          <w:numId w:val="19"/>
        </w:numPr>
        <w:spacing w:after="120"/>
        <w:ind w:left="1418" w:hanging="284"/>
        <w:jc w:val="both"/>
      </w:pPr>
      <w:r>
        <w:rPr>
          <w:color w:val="000000"/>
        </w:rPr>
        <w:t>přebírání</w:t>
      </w:r>
      <w:r w:rsidRPr="003279FD">
        <w:rPr>
          <w:color w:val="000000"/>
        </w:rPr>
        <w:t xml:space="preserve"> proveden</w:t>
      </w:r>
      <w:r>
        <w:rPr>
          <w:color w:val="000000"/>
        </w:rPr>
        <w:t>ých</w:t>
      </w:r>
      <w:r w:rsidRPr="003279FD">
        <w:rPr>
          <w:color w:val="000000"/>
        </w:rPr>
        <w:t xml:space="preserve"> prác</w:t>
      </w:r>
      <w:r>
        <w:rPr>
          <w:color w:val="000000"/>
        </w:rPr>
        <w:t>í</w:t>
      </w:r>
      <w:r w:rsidRPr="003279FD">
        <w:rPr>
          <w:color w:val="000000"/>
        </w:rPr>
        <w:t xml:space="preserve">, které budou dalším postupem prací zakryty </w:t>
      </w:r>
      <w:r>
        <w:rPr>
          <w:color w:val="000000"/>
        </w:rPr>
        <w:t>–</w:t>
      </w:r>
      <w:r w:rsidRPr="003279FD">
        <w:rPr>
          <w:color w:val="000000"/>
        </w:rPr>
        <w:t xml:space="preserve"> zejména</w:t>
      </w:r>
      <w:r>
        <w:rPr>
          <w:color w:val="000000"/>
        </w:rPr>
        <w:t>:</w:t>
      </w:r>
    </w:p>
    <w:p w:rsidR="00F958EF" w:rsidRDefault="00F958EF" w:rsidP="00F958EF">
      <w:pPr>
        <w:numPr>
          <w:ilvl w:val="0"/>
          <w:numId w:val="20"/>
        </w:numPr>
        <w:spacing w:after="120"/>
        <w:ind w:hanging="11"/>
        <w:jc w:val="both"/>
        <w:rPr>
          <w:color w:val="000000"/>
        </w:rPr>
      </w:pPr>
      <w:r>
        <w:rPr>
          <w:color w:val="000000"/>
        </w:rPr>
        <w:t>z</w:t>
      </w:r>
      <w:r w:rsidRPr="003279FD">
        <w:rPr>
          <w:color w:val="000000"/>
        </w:rPr>
        <w:t>ákladové spáry</w:t>
      </w:r>
      <w:r>
        <w:rPr>
          <w:color w:val="000000"/>
        </w:rPr>
        <w:t>,</w:t>
      </w:r>
    </w:p>
    <w:p w:rsidR="00F958EF" w:rsidRDefault="00F958EF" w:rsidP="00F958EF">
      <w:pPr>
        <w:numPr>
          <w:ilvl w:val="0"/>
          <w:numId w:val="20"/>
        </w:numPr>
        <w:spacing w:after="120"/>
        <w:ind w:hanging="11"/>
        <w:jc w:val="both"/>
      </w:pPr>
      <w:r>
        <w:t>d</w:t>
      </w:r>
      <w:r w:rsidRPr="003279FD">
        <w:t>renážní systém</w:t>
      </w:r>
      <w:r>
        <w:t>,</w:t>
      </w:r>
    </w:p>
    <w:p w:rsidR="00F958EF" w:rsidRDefault="00F958EF" w:rsidP="00F958EF">
      <w:pPr>
        <w:numPr>
          <w:ilvl w:val="0"/>
          <w:numId w:val="20"/>
        </w:numPr>
        <w:spacing w:after="120"/>
        <w:ind w:hanging="11"/>
        <w:jc w:val="both"/>
      </w:pPr>
      <w:r>
        <w:t>i</w:t>
      </w:r>
      <w:r w:rsidRPr="003279FD">
        <w:t>zolace proti vodě a vlhkosti</w:t>
      </w:r>
      <w:r>
        <w:t>,</w:t>
      </w:r>
    </w:p>
    <w:p w:rsidR="00F958EF" w:rsidRDefault="00F958EF" w:rsidP="00F958EF">
      <w:pPr>
        <w:numPr>
          <w:ilvl w:val="0"/>
          <w:numId w:val="20"/>
        </w:numPr>
        <w:spacing w:after="120"/>
        <w:ind w:hanging="11"/>
        <w:jc w:val="both"/>
      </w:pPr>
      <w:r>
        <w:t>v</w:t>
      </w:r>
      <w:r w:rsidRPr="003279FD">
        <w:t>ýztuž konstrukcí</w:t>
      </w:r>
      <w:r>
        <w:t>,</w:t>
      </w:r>
    </w:p>
    <w:p w:rsidR="00F958EF" w:rsidRPr="004A3E38" w:rsidRDefault="00F958EF" w:rsidP="00F958EF">
      <w:pPr>
        <w:numPr>
          <w:ilvl w:val="0"/>
          <w:numId w:val="20"/>
        </w:numPr>
        <w:spacing w:after="120"/>
        <w:ind w:hanging="11"/>
        <w:jc w:val="both"/>
      </w:pPr>
      <w:r>
        <w:t>d</w:t>
      </w:r>
      <w:r w:rsidRPr="003279FD">
        <w:t>alší dle konkrétního návrhu řešení</w:t>
      </w:r>
      <w:r>
        <w:t>;</w:t>
      </w:r>
    </w:p>
    <w:p w:rsidR="00F958EF" w:rsidRPr="002E2662" w:rsidRDefault="00F958EF" w:rsidP="00F958EF">
      <w:pPr>
        <w:numPr>
          <w:ilvl w:val="0"/>
          <w:numId w:val="19"/>
        </w:numPr>
        <w:spacing w:after="120"/>
        <w:ind w:left="1418" w:hanging="284"/>
        <w:jc w:val="both"/>
      </w:pPr>
      <w:r>
        <w:t>k</w:t>
      </w:r>
      <w:r w:rsidRPr="002E2662">
        <w:t>ontrol</w:t>
      </w:r>
      <w:r>
        <w:t xml:space="preserve">a </w:t>
      </w:r>
      <w:r w:rsidRPr="002E2662">
        <w:t>směrové</w:t>
      </w:r>
      <w:r>
        <w:t>ho</w:t>
      </w:r>
      <w:r w:rsidRPr="002E2662">
        <w:t xml:space="preserve"> a výškové</w:t>
      </w:r>
      <w:r>
        <w:t>ho</w:t>
      </w:r>
      <w:r w:rsidRPr="002E2662">
        <w:t xml:space="preserve"> umístění stavby a </w:t>
      </w:r>
      <w:r>
        <w:t xml:space="preserve">jeho </w:t>
      </w:r>
      <w:r w:rsidRPr="002E2662">
        <w:t>porovn</w:t>
      </w:r>
      <w:r>
        <w:t>ání</w:t>
      </w:r>
      <w:r w:rsidRPr="002E2662">
        <w:t xml:space="preserve"> s projektovou dokumentací a učin</w:t>
      </w:r>
      <w:r>
        <w:t>ění</w:t>
      </w:r>
      <w:r w:rsidRPr="002E2662">
        <w:t xml:space="preserve"> příslušn</w:t>
      </w:r>
      <w:r>
        <w:t>ých</w:t>
      </w:r>
      <w:r w:rsidRPr="002E2662">
        <w:t xml:space="preserve"> opatření při nesouladu</w:t>
      </w:r>
      <w:r>
        <w:t>;</w:t>
      </w:r>
    </w:p>
    <w:p w:rsidR="00F958EF" w:rsidRDefault="00F958EF" w:rsidP="00F958EF">
      <w:pPr>
        <w:numPr>
          <w:ilvl w:val="0"/>
          <w:numId w:val="19"/>
        </w:numPr>
        <w:spacing w:after="120"/>
        <w:ind w:left="1418" w:hanging="284"/>
        <w:jc w:val="both"/>
      </w:pPr>
      <w:r>
        <w:t>d</w:t>
      </w:r>
      <w:r w:rsidRPr="002E2662">
        <w:t>ůsledn</w:t>
      </w:r>
      <w:r>
        <w:t>é</w:t>
      </w:r>
      <w:r w:rsidRPr="002E2662">
        <w:t xml:space="preserve"> vyžadov</w:t>
      </w:r>
      <w:r>
        <w:t>ání</w:t>
      </w:r>
      <w:r w:rsidRPr="002E2662">
        <w:t xml:space="preserve"> a kontrol</w:t>
      </w:r>
      <w:r>
        <w:t>a</w:t>
      </w:r>
      <w:r w:rsidRPr="002E2662">
        <w:t xml:space="preserve"> provádění předepsaných zkoušek, </w:t>
      </w:r>
      <w:r>
        <w:t>účast na </w:t>
      </w:r>
      <w:r w:rsidRPr="002E2662">
        <w:t>jejich průběhu a pořízení zápisu o provedené zkoušce</w:t>
      </w:r>
      <w:r>
        <w:t>;</w:t>
      </w:r>
    </w:p>
    <w:p w:rsidR="00F958EF" w:rsidRDefault="00F958EF" w:rsidP="00F958EF">
      <w:pPr>
        <w:numPr>
          <w:ilvl w:val="0"/>
          <w:numId w:val="19"/>
        </w:numPr>
        <w:tabs>
          <w:tab w:val="left" w:pos="1276"/>
        </w:tabs>
        <w:spacing w:after="120"/>
        <w:ind w:left="1418" w:hanging="284"/>
        <w:jc w:val="both"/>
      </w:pPr>
      <w:r>
        <w:t>d</w:t>
      </w:r>
      <w:r w:rsidRPr="002E2662">
        <w:t>ohlíž</w:t>
      </w:r>
      <w:r>
        <w:t>ení</w:t>
      </w:r>
      <w:r w:rsidRPr="002E2662">
        <w:t xml:space="preserve"> na správné dokumentování průběhu stavby, </w:t>
      </w:r>
      <w:r>
        <w:t>kontrola</w:t>
      </w:r>
      <w:r w:rsidRPr="002E2662">
        <w:t xml:space="preserve"> vedení stavebního deníku zhotovitelem, pravideln</w:t>
      </w:r>
      <w:r>
        <w:t>é</w:t>
      </w:r>
      <w:r w:rsidRPr="002E2662">
        <w:t xml:space="preserve"> odsouhlas</w:t>
      </w:r>
      <w:r>
        <w:t>ení</w:t>
      </w:r>
      <w:r w:rsidRPr="002E2662">
        <w:t xml:space="preserve"> </w:t>
      </w:r>
      <w:r>
        <w:t>(</w:t>
      </w:r>
      <w:r w:rsidRPr="002E2662">
        <w:t>svým podpisem</w:t>
      </w:r>
      <w:r>
        <w:t>)</w:t>
      </w:r>
      <w:r w:rsidRPr="002E2662">
        <w:t xml:space="preserve"> vešker</w:t>
      </w:r>
      <w:r>
        <w:t>ých</w:t>
      </w:r>
      <w:r w:rsidRPr="002E2662">
        <w:t xml:space="preserve"> záznam</w:t>
      </w:r>
      <w:r>
        <w:t>ů</w:t>
      </w:r>
      <w:r w:rsidRPr="002E2662">
        <w:t xml:space="preserve"> proveden</w:t>
      </w:r>
      <w:r>
        <w:t>ých</w:t>
      </w:r>
      <w:r w:rsidRPr="002E2662">
        <w:t xml:space="preserve"> zhotovitelem nebo orgány oprávněnými provádět </w:t>
      </w:r>
      <w:r>
        <w:t>z</w:t>
      </w:r>
      <w:r w:rsidRPr="002E2662">
        <w:t>ápisy do</w:t>
      </w:r>
      <w:r>
        <w:t> </w:t>
      </w:r>
      <w:r w:rsidRPr="002E2662">
        <w:t>stavebního deníku</w:t>
      </w:r>
      <w:r>
        <w:t>;</w:t>
      </w:r>
    </w:p>
    <w:p w:rsidR="00F958EF" w:rsidRPr="002E2662" w:rsidRDefault="00F958EF" w:rsidP="00F958EF">
      <w:pPr>
        <w:numPr>
          <w:ilvl w:val="0"/>
          <w:numId w:val="19"/>
        </w:numPr>
        <w:spacing w:after="120"/>
        <w:ind w:left="851" w:firstLine="283"/>
        <w:jc w:val="both"/>
      </w:pPr>
      <w:r>
        <w:t>k</w:t>
      </w:r>
      <w:r w:rsidRPr="002E2662">
        <w:t>ontrol</w:t>
      </w:r>
      <w:r>
        <w:t xml:space="preserve">a </w:t>
      </w:r>
      <w:r w:rsidRPr="002E2662">
        <w:t>dodrž</w:t>
      </w:r>
      <w:r>
        <w:t>ování</w:t>
      </w:r>
      <w:r w:rsidRPr="002E2662">
        <w:t xml:space="preserve"> smluvních podmínek daných smlouvou n</w:t>
      </w:r>
      <w:r>
        <w:t>a</w:t>
      </w:r>
      <w:r w:rsidRPr="002E2662">
        <w:t xml:space="preserve"> zhotovení díla</w:t>
      </w:r>
      <w:r>
        <w:t>;</w:t>
      </w:r>
    </w:p>
    <w:p w:rsidR="00F958EF" w:rsidRPr="002E2662" w:rsidRDefault="00F958EF" w:rsidP="00F958EF">
      <w:pPr>
        <w:numPr>
          <w:ilvl w:val="0"/>
          <w:numId w:val="19"/>
        </w:numPr>
        <w:spacing w:after="120"/>
        <w:ind w:left="851" w:firstLine="283"/>
        <w:jc w:val="both"/>
      </w:pPr>
      <w:r>
        <w:t>s</w:t>
      </w:r>
      <w:r w:rsidRPr="002E2662">
        <w:t>ledov</w:t>
      </w:r>
      <w:r>
        <w:t>ání</w:t>
      </w:r>
      <w:r w:rsidRPr="002E2662">
        <w:t xml:space="preserve"> průběh</w:t>
      </w:r>
      <w:r>
        <w:t>u</w:t>
      </w:r>
      <w:r w:rsidRPr="002E2662">
        <w:t xml:space="preserve"> výstavby </w:t>
      </w:r>
      <w:r>
        <w:t xml:space="preserve">z </w:t>
      </w:r>
      <w:r w:rsidRPr="002E2662">
        <w:t>hlediska časového plánu</w:t>
      </w:r>
      <w:r>
        <w:t>;</w:t>
      </w:r>
    </w:p>
    <w:p w:rsidR="00F958EF" w:rsidRDefault="00F958EF" w:rsidP="00F958EF">
      <w:pPr>
        <w:numPr>
          <w:ilvl w:val="0"/>
          <w:numId w:val="19"/>
        </w:numPr>
        <w:spacing w:after="120"/>
        <w:ind w:left="851" w:firstLine="283"/>
        <w:jc w:val="both"/>
      </w:pPr>
      <w:r>
        <w:t>o</w:t>
      </w:r>
      <w:r w:rsidRPr="002E2662">
        <w:t>dsouhlas</w:t>
      </w:r>
      <w:r>
        <w:t>ení</w:t>
      </w:r>
      <w:r w:rsidRPr="002E2662">
        <w:t xml:space="preserve"> proveden</w:t>
      </w:r>
      <w:r>
        <w:t>ých</w:t>
      </w:r>
      <w:r w:rsidRPr="002E2662">
        <w:t xml:space="preserve"> prác</w:t>
      </w:r>
      <w:r>
        <w:t>í</w:t>
      </w:r>
      <w:r w:rsidRPr="002E2662">
        <w:t xml:space="preserve">, které nejsou obsaženy v projektové </w:t>
      </w:r>
      <w:r>
        <w:tab/>
      </w:r>
      <w:r w:rsidRPr="002E2662">
        <w:t>dokumentaci</w:t>
      </w:r>
      <w:r>
        <w:t>,</w:t>
      </w:r>
      <w:r>
        <w:tab/>
      </w:r>
      <w:r w:rsidRPr="002E2662">
        <w:t>jako jsou např. vícepráce nebo změny proj</w:t>
      </w:r>
      <w:r>
        <w:t xml:space="preserve">ektového </w:t>
      </w:r>
      <w:r w:rsidRPr="002E2662">
        <w:t xml:space="preserve">řešení, které </w:t>
      </w:r>
      <w:r>
        <w:tab/>
      </w:r>
      <w:r w:rsidRPr="002E2662">
        <w:t xml:space="preserve">byly navrženy v průběhu </w:t>
      </w:r>
      <w:r>
        <w:t>v</w:t>
      </w:r>
      <w:r w:rsidRPr="002E2662">
        <w:t>ýstavby</w:t>
      </w:r>
      <w:r>
        <w:t>;</w:t>
      </w:r>
    </w:p>
    <w:p w:rsidR="00F958EF" w:rsidRDefault="00F958EF" w:rsidP="00F958EF">
      <w:pPr>
        <w:numPr>
          <w:ilvl w:val="0"/>
          <w:numId w:val="19"/>
        </w:numPr>
        <w:spacing w:after="120"/>
        <w:ind w:left="1418" w:hanging="284"/>
        <w:jc w:val="both"/>
      </w:pPr>
      <w:r>
        <w:lastRenderedPageBreak/>
        <w:t>k</w:t>
      </w:r>
      <w:r w:rsidRPr="002E2662">
        <w:t>ontrol</w:t>
      </w:r>
      <w:r>
        <w:t>a</w:t>
      </w:r>
      <w:r w:rsidRPr="002E2662">
        <w:t xml:space="preserve"> předepsan</w:t>
      </w:r>
      <w:r>
        <w:t>ých</w:t>
      </w:r>
      <w:r w:rsidRPr="002E2662">
        <w:t xml:space="preserve"> doklad</w:t>
      </w:r>
      <w:r>
        <w:t>ů zhotovitele</w:t>
      </w:r>
      <w:r w:rsidRPr="002E2662">
        <w:t xml:space="preserve"> (prohlášení o shodě, atesty) o</w:t>
      </w:r>
      <w:r>
        <w:t> </w:t>
      </w:r>
      <w:r w:rsidRPr="002E2662">
        <w:t>použitých materiálech a zabudovaných výrobcích, které je nutné předložit př</w:t>
      </w:r>
      <w:r>
        <w:t>i </w:t>
      </w:r>
      <w:r w:rsidRPr="002E2662">
        <w:t>kolaudačním řízení k povolení stavby k</w:t>
      </w:r>
      <w:r>
        <w:t> </w:t>
      </w:r>
      <w:r w:rsidRPr="002E2662">
        <w:t>užívání</w:t>
      </w:r>
      <w:r>
        <w:t>;</w:t>
      </w:r>
    </w:p>
    <w:p w:rsidR="00F958EF" w:rsidRDefault="00F958EF" w:rsidP="00F958EF">
      <w:pPr>
        <w:numPr>
          <w:ilvl w:val="0"/>
          <w:numId w:val="19"/>
        </w:numPr>
        <w:spacing w:after="120"/>
        <w:ind w:left="851" w:firstLine="283"/>
        <w:jc w:val="both"/>
      </w:pPr>
      <w:r>
        <w:t>z</w:t>
      </w:r>
      <w:r w:rsidRPr="002E2662">
        <w:t>ajišťov</w:t>
      </w:r>
      <w:r>
        <w:t>ání</w:t>
      </w:r>
      <w:r w:rsidRPr="002E2662">
        <w:t xml:space="preserve"> zapracování změn do PD podle skutečnosti</w:t>
      </w:r>
      <w:r>
        <w:t>;</w:t>
      </w:r>
    </w:p>
    <w:p w:rsidR="00F958EF" w:rsidRDefault="00F958EF" w:rsidP="00F958EF">
      <w:pPr>
        <w:numPr>
          <w:ilvl w:val="0"/>
          <w:numId w:val="19"/>
        </w:numPr>
        <w:spacing w:after="120"/>
        <w:ind w:left="851" w:firstLine="283"/>
        <w:jc w:val="both"/>
      </w:pPr>
      <w:r>
        <w:t>k</w:t>
      </w:r>
      <w:r w:rsidRPr="002E2662">
        <w:t>ontrol</w:t>
      </w:r>
      <w:r>
        <w:t>a</w:t>
      </w:r>
      <w:r w:rsidRPr="002E2662">
        <w:t xml:space="preserve"> věcn</w:t>
      </w:r>
      <w:r>
        <w:t>é</w:t>
      </w:r>
      <w:r w:rsidRPr="002E2662">
        <w:t xml:space="preserve"> </w:t>
      </w:r>
      <w:r>
        <w:t>správnosti</w:t>
      </w:r>
      <w:r w:rsidRPr="002E2662">
        <w:t xml:space="preserve"> fakturovaných položek oproti rozpočtu stavby</w:t>
      </w:r>
      <w:r>
        <w:t>;</w:t>
      </w:r>
    </w:p>
    <w:p w:rsidR="00F958EF" w:rsidRDefault="00F958EF" w:rsidP="00F958EF">
      <w:pPr>
        <w:numPr>
          <w:ilvl w:val="0"/>
          <w:numId w:val="19"/>
        </w:numPr>
        <w:spacing w:after="120"/>
        <w:ind w:left="851" w:firstLine="283"/>
        <w:jc w:val="both"/>
      </w:pPr>
      <w:r w:rsidRPr="002E2662">
        <w:t xml:space="preserve">účast </w:t>
      </w:r>
      <w:r>
        <w:t xml:space="preserve">na </w:t>
      </w:r>
      <w:r w:rsidRPr="002E2662">
        <w:t>konečné</w:t>
      </w:r>
      <w:r>
        <w:t>m</w:t>
      </w:r>
      <w:r w:rsidRPr="002E2662">
        <w:t xml:space="preserve"> vyúčtování</w:t>
      </w:r>
      <w:r>
        <w:t>;</w:t>
      </w:r>
    </w:p>
    <w:p w:rsidR="00F958EF" w:rsidRDefault="00F958EF" w:rsidP="00F958EF">
      <w:pPr>
        <w:numPr>
          <w:ilvl w:val="0"/>
          <w:numId w:val="19"/>
        </w:numPr>
        <w:spacing w:after="120"/>
        <w:ind w:left="851" w:firstLine="283"/>
        <w:jc w:val="both"/>
      </w:pPr>
      <w:r w:rsidRPr="002E2662">
        <w:t>na základě výzvy zhotovitele</w:t>
      </w:r>
      <w:r w:rsidRPr="002E2662" w:rsidDel="001C0823">
        <w:t xml:space="preserve"> </w:t>
      </w:r>
      <w:r w:rsidRPr="002E2662">
        <w:t xml:space="preserve">účast </w:t>
      </w:r>
      <w:r>
        <w:t xml:space="preserve">při </w:t>
      </w:r>
      <w:r w:rsidRPr="002E2662">
        <w:t>přejím</w:t>
      </w:r>
      <w:r>
        <w:t>ce</w:t>
      </w:r>
      <w:r w:rsidRPr="002E2662">
        <w:t xml:space="preserve"> provedených stavebních prací</w:t>
      </w:r>
      <w:r>
        <w:t>,</w:t>
      </w:r>
      <w:r w:rsidRPr="002E2662">
        <w:t xml:space="preserve"> </w:t>
      </w:r>
      <w:r>
        <w:tab/>
      </w:r>
      <w:r w:rsidRPr="002E2662">
        <w:t>kde:</w:t>
      </w:r>
    </w:p>
    <w:p w:rsidR="00F958EF" w:rsidRDefault="00F958EF" w:rsidP="00F958EF">
      <w:pPr>
        <w:numPr>
          <w:ilvl w:val="0"/>
          <w:numId w:val="21"/>
        </w:numPr>
        <w:spacing w:after="120"/>
        <w:ind w:left="2127" w:hanging="567"/>
        <w:jc w:val="both"/>
      </w:pPr>
      <w:r>
        <w:t>p</w:t>
      </w:r>
      <w:r w:rsidRPr="002E2662">
        <w:t>rovede kontrolu provedených prací a sestaví seznam zjištěných vad a</w:t>
      </w:r>
      <w:r>
        <w:t> </w:t>
      </w:r>
      <w:r w:rsidRPr="002E2662">
        <w:t>nedodělků</w:t>
      </w:r>
      <w:r>
        <w:t>,</w:t>
      </w:r>
    </w:p>
    <w:p w:rsidR="00F958EF" w:rsidRDefault="00F958EF" w:rsidP="00F958EF">
      <w:pPr>
        <w:numPr>
          <w:ilvl w:val="0"/>
          <w:numId w:val="21"/>
        </w:numPr>
        <w:spacing w:after="120"/>
        <w:ind w:left="2127" w:hanging="567"/>
        <w:jc w:val="both"/>
      </w:pPr>
      <w:r>
        <w:t>z</w:t>
      </w:r>
      <w:r w:rsidRPr="002E2662">
        <w:t>kontroluje předepsané dokumenty pro přejímku</w:t>
      </w:r>
      <w:r>
        <w:t>, kterými jsou:</w:t>
      </w:r>
    </w:p>
    <w:p w:rsidR="00F958EF" w:rsidRDefault="00F958EF" w:rsidP="00F958EF">
      <w:pPr>
        <w:numPr>
          <w:ilvl w:val="0"/>
          <w:numId w:val="22"/>
        </w:numPr>
        <w:spacing w:after="120"/>
        <w:ind w:left="2552"/>
        <w:jc w:val="both"/>
      </w:pPr>
      <w:r>
        <w:t>s</w:t>
      </w:r>
      <w:r w:rsidRPr="002E2662">
        <w:t>tavební deník</w:t>
      </w:r>
    </w:p>
    <w:p w:rsidR="00F958EF" w:rsidRDefault="00F958EF" w:rsidP="00F958EF">
      <w:pPr>
        <w:numPr>
          <w:ilvl w:val="0"/>
          <w:numId w:val="22"/>
        </w:numPr>
        <w:spacing w:after="120"/>
        <w:ind w:left="2552"/>
        <w:jc w:val="both"/>
      </w:pPr>
      <w:r>
        <w:t>projektovou dokumentaci</w:t>
      </w:r>
      <w:r w:rsidRPr="002E2662">
        <w:t xml:space="preserve"> se zakreslenými změnami dle skutečného provedení</w:t>
      </w:r>
    </w:p>
    <w:p w:rsidR="00F958EF" w:rsidRDefault="00F958EF" w:rsidP="00F958EF">
      <w:pPr>
        <w:numPr>
          <w:ilvl w:val="0"/>
          <w:numId w:val="22"/>
        </w:numPr>
        <w:spacing w:after="120"/>
        <w:ind w:left="2552"/>
        <w:jc w:val="both"/>
      </w:pPr>
      <w:r>
        <w:t>p</w:t>
      </w:r>
      <w:r w:rsidRPr="002E2662">
        <w:t>rohlášení o shodě zabudovaných materiálů a výrobků</w:t>
      </w:r>
    </w:p>
    <w:p w:rsidR="00F958EF" w:rsidRDefault="00F958EF" w:rsidP="00F958EF">
      <w:pPr>
        <w:numPr>
          <w:ilvl w:val="0"/>
          <w:numId w:val="22"/>
        </w:numPr>
        <w:spacing w:after="120"/>
        <w:ind w:left="2552"/>
        <w:jc w:val="both"/>
      </w:pPr>
      <w:r>
        <w:t>d</w:t>
      </w:r>
      <w:r w:rsidRPr="002E2662">
        <w:t>oklady o provedených zkouškách a revizí</w:t>
      </w:r>
    </w:p>
    <w:p w:rsidR="00F958EF" w:rsidRDefault="00F958EF" w:rsidP="00F958EF">
      <w:pPr>
        <w:numPr>
          <w:ilvl w:val="0"/>
          <w:numId w:val="22"/>
        </w:numPr>
        <w:spacing w:after="120"/>
        <w:ind w:left="2552"/>
        <w:jc w:val="both"/>
      </w:pPr>
      <w:r>
        <w:t>v</w:t>
      </w:r>
      <w:r w:rsidRPr="002E2662">
        <w:t>yjádření zainteresovaných orgánů státní a veřejné správy</w:t>
      </w:r>
      <w:r>
        <w:t>,</w:t>
      </w:r>
    </w:p>
    <w:p w:rsidR="00F958EF" w:rsidRPr="002E2662" w:rsidRDefault="00F958EF" w:rsidP="00F958EF">
      <w:pPr>
        <w:numPr>
          <w:ilvl w:val="0"/>
          <w:numId w:val="21"/>
        </w:numPr>
        <w:spacing w:after="120"/>
        <w:ind w:left="2127" w:hanging="567"/>
        <w:jc w:val="both"/>
      </w:pPr>
      <w:r>
        <w:t>p</w:t>
      </w:r>
      <w:r w:rsidRPr="002E2662">
        <w:t>rovede zápis z jednání o přejímce stavby a předá jej správci stavby</w:t>
      </w:r>
      <w:r>
        <w:t>;</w:t>
      </w:r>
    </w:p>
    <w:p w:rsidR="00F958EF" w:rsidRPr="002E2662" w:rsidRDefault="00F958EF" w:rsidP="00F958EF">
      <w:pPr>
        <w:numPr>
          <w:ilvl w:val="0"/>
          <w:numId w:val="19"/>
        </w:numPr>
        <w:spacing w:after="120"/>
        <w:ind w:left="851" w:firstLine="283"/>
        <w:jc w:val="both"/>
      </w:pPr>
      <w:r>
        <w:t>p</w:t>
      </w:r>
      <w:r w:rsidRPr="002E2662">
        <w:t xml:space="preserve">o uplynutí lhůty pro odstranění vad a nedodělků provede kontrolu jejich </w:t>
      </w:r>
      <w:r>
        <w:tab/>
      </w:r>
      <w:r w:rsidRPr="002E2662">
        <w:t>odstranění a sepíše o tom zápis</w:t>
      </w:r>
      <w:r>
        <w:t>;</w:t>
      </w:r>
    </w:p>
    <w:p w:rsidR="00F958EF" w:rsidRDefault="00F958EF" w:rsidP="00F958EF">
      <w:pPr>
        <w:numPr>
          <w:ilvl w:val="0"/>
          <w:numId w:val="19"/>
        </w:numPr>
        <w:ind w:left="851" w:firstLine="283"/>
        <w:jc w:val="both"/>
      </w:pPr>
      <w:r>
        <w:t>d</w:t>
      </w:r>
      <w:r w:rsidRPr="002E2662">
        <w:t>alší služby, o kterých zhotovitel, vzhledem ke svým odborným znalostem, vědět měl nebo mohl vědět ve smyslu Metodického pokynu „Výkon stavebního dozoru na stavbách pozemních komunikací“ ze dne 26.4.2006 ve znění dodatku č. 1.</w:t>
      </w:r>
    </w:p>
    <w:p w:rsidR="00F958EF" w:rsidRDefault="00F958EF" w:rsidP="00F958EF">
      <w:pPr>
        <w:pStyle w:val="text"/>
        <w:rPr>
          <w:rFonts w:ascii="Times New Roman" w:hAnsi="Times New Roman" w:cs="Times New Roman"/>
          <w:sz w:val="24"/>
        </w:rPr>
      </w:pPr>
    </w:p>
    <w:p w:rsidR="00F958EF" w:rsidRDefault="00F958EF" w:rsidP="00F958EF">
      <w:pPr>
        <w:jc w:val="both"/>
        <w:outlineLvl w:val="0"/>
      </w:pPr>
      <w:r>
        <w:t xml:space="preserve">Pro všechny činnosti je základním dokumentem, kterým se řídí zpracování dat a výstupy činností, </w:t>
      </w:r>
      <w:r w:rsidRPr="000E7C7B">
        <w:t xml:space="preserve">Metodický pokyn „Výkon stavebního dozoru na stavbách pozemních komunikací“ </w:t>
      </w:r>
      <w:r>
        <w:t xml:space="preserve">schválený </w:t>
      </w:r>
      <w:r w:rsidRPr="006507BB">
        <w:t>MD-OPK</w:t>
      </w:r>
      <w:r>
        <w:t xml:space="preserve"> pod </w:t>
      </w:r>
      <w:r w:rsidRPr="006507BB">
        <w:t>č.j. 254/06-120-RS/2 dne</w:t>
      </w:r>
      <w:r>
        <w:t> </w:t>
      </w:r>
      <w:r w:rsidRPr="006507BB">
        <w:t>26.4.2006</w:t>
      </w:r>
      <w:r>
        <w:t>,</w:t>
      </w:r>
      <w:r w:rsidRPr="006507BB">
        <w:t xml:space="preserve"> s účinností od</w:t>
      </w:r>
      <w:r>
        <w:t> </w:t>
      </w:r>
      <w:r w:rsidRPr="006507BB">
        <w:t xml:space="preserve">1.5.2006 ve znění Dodatku č. 1 </w:t>
      </w:r>
      <w:r>
        <w:t xml:space="preserve">schváleného </w:t>
      </w:r>
      <w:r w:rsidRPr="006507BB">
        <w:t>MD-OSI</w:t>
      </w:r>
      <w:r>
        <w:t xml:space="preserve"> pod</w:t>
      </w:r>
      <w:r w:rsidRPr="006507BB">
        <w:t xml:space="preserve"> č.j. 999/09-910-IPK/1 dne 17.12.2009</w:t>
      </w:r>
      <w:r>
        <w:t>,</w:t>
      </w:r>
      <w:r w:rsidRPr="006507BB">
        <w:t xml:space="preserve"> s účinností od 1.1.2010 v platném znění</w:t>
      </w:r>
      <w:r>
        <w:t>.</w:t>
      </w:r>
    </w:p>
    <w:p w:rsidR="00F958EF" w:rsidRDefault="00F958EF" w:rsidP="00F958EF">
      <w:pPr>
        <w:pStyle w:val="text"/>
        <w:rPr>
          <w:rFonts w:ascii="Times New Roman" w:hAnsi="Times New Roman" w:cs="Times New Roman"/>
          <w:sz w:val="24"/>
        </w:rPr>
      </w:pPr>
    </w:p>
    <w:p w:rsidR="00F958EF" w:rsidRPr="00DB383E" w:rsidRDefault="00F958EF" w:rsidP="00F958EF">
      <w:pPr>
        <w:pStyle w:val="text"/>
        <w:rPr>
          <w:rFonts w:ascii="Times New Roman" w:hAnsi="Times New Roman" w:cs="Times New Roman"/>
          <w:sz w:val="24"/>
        </w:rPr>
      </w:pPr>
    </w:p>
    <w:p w:rsidR="00F958EF" w:rsidRDefault="00F958EF" w:rsidP="00F958EF">
      <w:pPr>
        <w:pStyle w:val="Nzev"/>
        <w:suppressAutoHyphens/>
        <w:autoSpaceDE/>
        <w:autoSpaceDN/>
        <w:adjustRightInd/>
        <w:spacing w:line="240" w:lineRule="auto"/>
        <w:jc w:val="both"/>
        <w:textAlignment w:val="auto"/>
      </w:pPr>
      <w:r w:rsidRPr="00DC4D44">
        <w:rPr>
          <w:sz w:val="24"/>
          <w:u w:val="single"/>
        </w:rPr>
        <w:t>Povinností konzultanta je</w:t>
      </w:r>
      <w:r w:rsidRPr="00DC4D44">
        <w:rPr>
          <w:sz w:val="24"/>
        </w:rPr>
        <w:t xml:space="preserve"> dohlížení a zajištění toho, aby:</w:t>
      </w:r>
    </w:p>
    <w:p w:rsidR="00F958EF" w:rsidRPr="00DE60CE" w:rsidRDefault="00F958EF" w:rsidP="00F958EF">
      <w:pPr>
        <w:pStyle w:val="Nzev"/>
        <w:numPr>
          <w:ilvl w:val="0"/>
          <w:numId w:val="6"/>
        </w:numPr>
        <w:tabs>
          <w:tab w:val="left" w:pos="360"/>
        </w:tabs>
        <w:suppressAutoHyphens/>
        <w:autoSpaceDE/>
        <w:autoSpaceDN/>
        <w:adjustRightInd/>
        <w:spacing w:line="240" w:lineRule="auto"/>
        <w:jc w:val="both"/>
        <w:textAlignment w:val="auto"/>
        <w:rPr>
          <w:sz w:val="24"/>
        </w:rPr>
      </w:pPr>
      <w:r w:rsidRPr="00DE60CE">
        <w:rPr>
          <w:sz w:val="24"/>
        </w:rPr>
        <w:t>prostorová poloha, tvar, rozměry, druh konstrukcí</w:t>
      </w:r>
      <w:r>
        <w:rPr>
          <w:sz w:val="24"/>
        </w:rPr>
        <w:t>,</w:t>
      </w:r>
      <w:r w:rsidRPr="00DE60CE">
        <w:rPr>
          <w:sz w:val="24"/>
        </w:rPr>
        <w:t xml:space="preserve"> technologické zařízení stavby </w:t>
      </w:r>
      <w:r>
        <w:rPr>
          <w:sz w:val="24"/>
        </w:rPr>
        <w:t xml:space="preserve">a použité materiály a jejich jakost </w:t>
      </w:r>
      <w:r w:rsidRPr="00DE60CE">
        <w:rPr>
          <w:sz w:val="24"/>
        </w:rPr>
        <w:t>byly v souladu s dokumentací stavby,</w:t>
      </w:r>
    </w:p>
    <w:p w:rsidR="00F958EF" w:rsidRPr="00DE60CE" w:rsidRDefault="00F958EF" w:rsidP="00F958EF">
      <w:pPr>
        <w:pStyle w:val="Nzev"/>
        <w:numPr>
          <w:ilvl w:val="0"/>
          <w:numId w:val="6"/>
        </w:numPr>
        <w:tabs>
          <w:tab w:val="left" w:pos="360"/>
        </w:tabs>
        <w:suppressAutoHyphens/>
        <w:autoSpaceDE/>
        <w:autoSpaceDN/>
        <w:adjustRightInd/>
        <w:spacing w:line="240" w:lineRule="auto"/>
        <w:jc w:val="both"/>
        <w:textAlignment w:val="auto"/>
        <w:rPr>
          <w:sz w:val="24"/>
        </w:rPr>
      </w:pPr>
      <w:r w:rsidRPr="00DE60CE">
        <w:rPr>
          <w:sz w:val="24"/>
        </w:rPr>
        <w:t>práce probíhaly dle dohodnutého harmonogramu prací,</w:t>
      </w:r>
    </w:p>
    <w:p w:rsidR="00F958EF" w:rsidRPr="00DE60CE" w:rsidRDefault="00F958EF" w:rsidP="00F958EF">
      <w:pPr>
        <w:pStyle w:val="Nzev"/>
        <w:numPr>
          <w:ilvl w:val="0"/>
          <w:numId w:val="6"/>
        </w:numPr>
        <w:tabs>
          <w:tab w:val="left" w:pos="360"/>
        </w:tabs>
        <w:suppressAutoHyphens/>
        <w:autoSpaceDE/>
        <w:autoSpaceDN/>
        <w:adjustRightInd/>
        <w:spacing w:line="240" w:lineRule="auto"/>
        <w:jc w:val="both"/>
        <w:textAlignment w:val="auto"/>
        <w:rPr>
          <w:sz w:val="24"/>
        </w:rPr>
      </w:pPr>
      <w:r w:rsidRPr="00DE60CE">
        <w:rPr>
          <w:sz w:val="24"/>
        </w:rPr>
        <w:t>byla dosažena kvalita prací předepsaná v TKP a ZTKP stavby,</w:t>
      </w:r>
    </w:p>
    <w:p w:rsidR="00F958EF" w:rsidRPr="00DE60CE" w:rsidRDefault="00F958EF" w:rsidP="00F958EF">
      <w:pPr>
        <w:pStyle w:val="Nzev"/>
        <w:numPr>
          <w:ilvl w:val="0"/>
          <w:numId w:val="6"/>
        </w:numPr>
        <w:tabs>
          <w:tab w:val="left" w:pos="360"/>
        </w:tabs>
        <w:suppressAutoHyphens/>
        <w:autoSpaceDE/>
        <w:autoSpaceDN/>
        <w:adjustRightInd/>
        <w:spacing w:line="240" w:lineRule="auto"/>
        <w:jc w:val="both"/>
        <w:textAlignment w:val="auto"/>
        <w:rPr>
          <w:sz w:val="24"/>
        </w:rPr>
      </w:pPr>
      <w:r w:rsidRPr="00DE60CE">
        <w:rPr>
          <w:sz w:val="24"/>
        </w:rPr>
        <w:t>změněné a dodatečné práce byly připuštěny nebo vyžadovány jen v případech, kdy</w:t>
      </w:r>
      <w:r>
        <w:rPr>
          <w:sz w:val="24"/>
        </w:rPr>
        <w:t> </w:t>
      </w:r>
      <w:r w:rsidRPr="00DE60CE">
        <w:rPr>
          <w:sz w:val="24"/>
        </w:rPr>
        <w:t>je</w:t>
      </w:r>
      <w:r>
        <w:rPr>
          <w:sz w:val="24"/>
        </w:rPr>
        <w:t> </w:t>
      </w:r>
      <w:r w:rsidRPr="00DE60CE">
        <w:rPr>
          <w:sz w:val="24"/>
        </w:rPr>
        <w:t>to</w:t>
      </w:r>
      <w:r>
        <w:rPr>
          <w:sz w:val="24"/>
        </w:rPr>
        <w:t> </w:t>
      </w:r>
      <w:r w:rsidRPr="00DE60CE">
        <w:rPr>
          <w:sz w:val="24"/>
        </w:rPr>
        <w:t>ekonomicky výhodné z hlediska stavby a při současném zachování požadované funkce</w:t>
      </w:r>
      <w:r>
        <w:rPr>
          <w:sz w:val="24"/>
        </w:rPr>
        <w:t xml:space="preserve"> a respektování právních předpisů upravujících zadávání veřejných zakázek</w:t>
      </w:r>
      <w:r w:rsidRPr="00DE60CE">
        <w:rPr>
          <w:sz w:val="24"/>
        </w:rPr>
        <w:t>,</w:t>
      </w:r>
    </w:p>
    <w:p w:rsidR="00F958EF" w:rsidRPr="00DE60CE" w:rsidRDefault="00F958EF" w:rsidP="00F958EF">
      <w:pPr>
        <w:pStyle w:val="Nzev"/>
        <w:numPr>
          <w:ilvl w:val="0"/>
          <w:numId w:val="6"/>
        </w:numPr>
        <w:tabs>
          <w:tab w:val="left" w:pos="360"/>
        </w:tabs>
        <w:suppressAutoHyphens/>
        <w:autoSpaceDE/>
        <w:autoSpaceDN/>
        <w:adjustRightInd/>
        <w:spacing w:line="240" w:lineRule="auto"/>
        <w:jc w:val="both"/>
        <w:textAlignment w:val="auto"/>
        <w:rPr>
          <w:sz w:val="24"/>
        </w:rPr>
      </w:pPr>
      <w:r w:rsidRPr="00DE60CE">
        <w:rPr>
          <w:sz w:val="24"/>
        </w:rPr>
        <w:t>fakturování odsouhlasených a převzatých prací, případně na stavbu dodaných materiálů a</w:t>
      </w:r>
      <w:r>
        <w:rPr>
          <w:sz w:val="24"/>
        </w:rPr>
        <w:t> </w:t>
      </w:r>
      <w:r w:rsidRPr="00DE60CE">
        <w:rPr>
          <w:sz w:val="24"/>
        </w:rPr>
        <w:t>stavebních dílců, bylo prováděno v souladu s oceněným soupisem prací, skutečnými výměrami a specifikacemi prací</w:t>
      </w:r>
      <w:r>
        <w:rPr>
          <w:sz w:val="24"/>
        </w:rPr>
        <w:t xml:space="preserve"> a ve správném časovém období</w:t>
      </w:r>
      <w:r w:rsidRPr="00DE60CE">
        <w:rPr>
          <w:sz w:val="24"/>
        </w:rPr>
        <w:t>,</w:t>
      </w:r>
    </w:p>
    <w:p w:rsidR="00F958EF" w:rsidRDefault="00F958EF" w:rsidP="00F958EF">
      <w:pPr>
        <w:pStyle w:val="Nzev"/>
        <w:numPr>
          <w:ilvl w:val="0"/>
          <w:numId w:val="6"/>
        </w:numPr>
        <w:tabs>
          <w:tab w:val="left" w:pos="360"/>
        </w:tabs>
        <w:suppressAutoHyphens/>
        <w:autoSpaceDE/>
        <w:autoSpaceDN/>
        <w:adjustRightInd/>
        <w:spacing w:line="240" w:lineRule="auto"/>
        <w:jc w:val="both"/>
        <w:textAlignment w:val="auto"/>
        <w:rPr>
          <w:sz w:val="24"/>
        </w:rPr>
      </w:pPr>
      <w:r>
        <w:rPr>
          <w:sz w:val="24"/>
        </w:rPr>
        <w:t>byly plněny podmínky</w:t>
      </w:r>
      <w:r w:rsidRPr="00DE60CE">
        <w:rPr>
          <w:sz w:val="24"/>
        </w:rPr>
        <w:t xml:space="preserve"> </w:t>
      </w:r>
      <w:r w:rsidRPr="005735C4">
        <w:rPr>
          <w:sz w:val="24"/>
        </w:rPr>
        <w:t>stavebních povolení,</w:t>
      </w:r>
    </w:p>
    <w:p w:rsidR="00F958EF" w:rsidRPr="005735C4" w:rsidRDefault="00F958EF" w:rsidP="00F958EF">
      <w:pPr>
        <w:pStyle w:val="Nzev"/>
        <w:numPr>
          <w:ilvl w:val="0"/>
          <w:numId w:val="6"/>
        </w:numPr>
        <w:tabs>
          <w:tab w:val="left" w:pos="360"/>
        </w:tabs>
        <w:suppressAutoHyphens/>
        <w:autoSpaceDE/>
        <w:autoSpaceDN/>
        <w:adjustRightInd/>
        <w:spacing w:line="240" w:lineRule="auto"/>
        <w:jc w:val="both"/>
        <w:textAlignment w:val="auto"/>
        <w:rPr>
          <w:sz w:val="24"/>
        </w:rPr>
      </w:pPr>
      <w:r w:rsidRPr="00C1771E">
        <w:rPr>
          <w:sz w:val="24"/>
        </w:rPr>
        <w:lastRenderedPageBreak/>
        <w:t>byla zajištěna činnost ÚOZI Investora,</w:t>
      </w:r>
    </w:p>
    <w:p w:rsidR="00F958EF" w:rsidRPr="00DE60CE" w:rsidRDefault="00F958EF" w:rsidP="00F958EF">
      <w:pPr>
        <w:pStyle w:val="Nzev"/>
        <w:numPr>
          <w:ilvl w:val="0"/>
          <w:numId w:val="6"/>
        </w:numPr>
        <w:tabs>
          <w:tab w:val="left" w:pos="360"/>
        </w:tabs>
        <w:suppressAutoHyphens/>
        <w:autoSpaceDE/>
        <w:autoSpaceDN/>
        <w:adjustRightInd/>
        <w:spacing w:line="240" w:lineRule="auto"/>
        <w:jc w:val="both"/>
        <w:textAlignment w:val="auto"/>
        <w:rPr>
          <w:sz w:val="24"/>
        </w:rPr>
      </w:pPr>
      <w:r w:rsidRPr="005735C4">
        <w:rPr>
          <w:sz w:val="24"/>
        </w:rPr>
        <w:t>byly dodržovány obecně závazné vyhlášky</w:t>
      </w:r>
      <w:r w:rsidRPr="00DE60CE">
        <w:rPr>
          <w:sz w:val="24"/>
        </w:rPr>
        <w:t xml:space="preserve"> a právní předpisy, mající vztah k provádění prací.</w:t>
      </w:r>
    </w:p>
    <w:p w:rsidR="00F958EF" w:rsidRPr="00DE60CE" w:rsidRDefault="00F958EF" w:rsidP="00F958EF">
      <w:pPr>
        <w:pStyle w:val="Nzev"/>
        <w:spacing w:before="60"/>
        <w:jc w:val="both"/>
        <w:rPr>
          <w:sz w:val="24"/>
        </w:rPr>
      </w:pPr>
      <w:r w:rsidRPr="00DE60CE">
        <w:rPr>
          <w:sz w:val="24"/>
          <w:u w:val="single"/>
        </w:rPr>
        <w:t>Součástí služeb</w:t>
      </w:r>
      <w:r w:rsidRPr="00DE60CE">
        <w:rPr>
          <w:sz w:val="24"/>
        </w:rPr>
        <w:t xml:space="preserve"> konzultanta jsou </w:t>
      </w:r>
      <w:r w:rsidRPr="00DE60CE">
        <w:rPr>
          <w:i/>
          <w:sz w:val="24"/>
        </w:rPr>
        <w:t>zejména</w:t>
      </w:r>
      <w:r w:rsidRPr="00DE60CE">
        <w:rPr>
          <w:sz w:val="24"/>
        </w:rPr>
        <w:t xml:space="preserve"> následující činnosti a povinnosti:</w:t>
      </w:r>
    </w:p>
    <w:p w:rsidR="00F958EF" w:rsidRDefault="00F958EF" w:rsidP="00F958EF">
      <w:pPr>
        <w:pStyle w:val="Nzev"/>
        <w:numPr>
          <w:ilvl w:val="0"/>
          <w:numId w:val="11"/>
        </w:numPr>
        <w:tabs>
          <w:tab w:val="left" w:pos="397"/>
          <w:tab w:val="left" w:pos="1065"/>
        </w:tabs>
        <w:suppressAutoHyphens/>
        <w:autoSpaceDE/>
        <w:autoSpaceDN/>
        <w:adjustRightInd/>
        <w:spacing w:line="240" w:lineRule="auto"/>
        <w:jc w:val="both"/>
        <w:textAlignment w:val="auto"/>
        <w:rPr>
          <w:sz w:val="24"/>
        </w:rPr>
      </w:pPr>
      <w:r w:rsidRPr="00DE60CE">
        <w:rPr>
          <w:sz w:val="24"/>
        </w:rPr>
        <w:t xml:space="preserve">Znalost celkové problematiky stavby a prohlídka staveniště a jeho okolí </w:t>
      </w:r>
      <w:r>
        <w:rPr>
          <w:sz w:val="24"/>
        </w:rPr>
        <w:t xml:space="preserve">    </w:t>
      </w:r>
    </w:p>
    <w:p w:rsidR="00F958EF" w:rsidRPr="00236BA1" w:rsidRDefault="00F958EF" w:rsidP="00F958EF">
      <w:pPr>
        <w:pStyle w:val="Nzev"/>
        <w:numPr>
          <w:ilvl w:val="0"/>
          <w:numId w:val="11"/>
        </w:numPr>
        <w:tabs>
          <w:tab w:val="left" w:pos="397"/>
          <w:tab w:val="left" w:pos="1065"/>
        </w:tabs>
        <w:suppressAutoHyphens/>
        <w:autoSpaceDE/>
        <w:autoSpaceDN/>
        <w:adjustRightInd/>
        <w:spacing w:line="240" w:lineRule="auto"/>
        <w:jc w:val="both"/>
        <w:textAlignment w:val="auto"/>
        <w:rPr>
          <w:sz w:val="24"/>
        </w:rPr>
      </w:pPr>
      <w:r w:rsidRPr="00236BA1">
        <w:rPr>
          <w:sz w:val="24"/>
        </w:rPr>
        <w:t>Podrobná znalost obsahu smlouvy o dílo na zhotovení stavby, zejména dokumentů</w:t>
      </w:r>
    </w:p>
    <w:p w:rsidR="00F958EF" w:rsidRPr="00DE60CE" w:rsidRDefault="00F958EF" w:rsidP="00F958EF">
      <w:pPr>
        <w:pStyle w:val="Nzev"/>
        <w:numPr>
          <w:ilvl w:val="0"/>
          <w:numId w:val="9"/>
        </w:numPr>
        <w:tabs>
          <w:tab w:val="left" w:pos="720"/>
        </w:tabs>
        <w:suppressAutoHyphens/>
        <w:autoSpaceDE/>
        <w:autoSpaceDN/>
        <w:adjustRightInd/>
        <w:spacing w:line="240" w:lineRule="auto"/>
        <w:ind w:left="720"/>
        <w:jc w:val="both"/>
        <w:textAlignment w:val="auto"/>
        <w:rPr>
          <w:sz w:val="24"/>
        </w:rPr>
      </w:pPr>
      <w:r w:rsidRPr="00236BA1">
        <w:rPr>
          <w:sz w:val="24"/>
        </w:rPr>
        <w:t>Obchodní podmínky staveb pozemních komunikací schválené MDS–OPK č.j. 475</w:t>
      </w:r>
      <w:r w:rsidRPr="00DE60CE">
        <w:rPr>
          <w:sz w:val="24"/>
        </w:rPr>
        <w:t>/02-120-RS/1 (na základě publikace FIDIC „Conditions of Contract for Construction“ – First edition 1999, The Red Book), a to Všeobecných OP i Zvláštních OP zpracovaných pro jmenovanou stavbu</w:t>
      </w:r>
    </w:p>
    <w:p w:rsidR="00F958EF" w:rsidRPr="00DE60CE" w:rsidRDefault="00F958EF" w:rsidP="00F958EF">
      <w:pPr>
        <w:pStyle w:val="Nzev"/>
        <w:numPr>
          <w:ilvl w:val="0"/>
          <w:numId w:val="9"/>
        </w:numPr>
        <w:tabs>
          <w:tab w:val="left" w:pos="720"/>
        </w:tabs>
        <w:suppressAutoHyphens/>
        <w:autoSpaceDE/>
        <w:autoSpaceDN/>
        <w:adjustRightInd/>
        <w:spacing w:line="240" w:lineRule="auto"/>
        <w:ind w:left="720"/>
        <w:jc w:val="both"/>
        <w:textAlignment w:val="auto"/>
        <w:rPr>
          <w:sz w:val="24"/>
        </w:rPr>
      </w:pPr>
      <w:r w:rsidRPr="00DE60CE">
        <w:rPr>
          <w:sz w:val="24"/>
        </w:rPr>
        <w:t xml:space="preserve">Nabídka zhotovitele </w:t>
      </w:r>
      <w:r>
        <w:rPr>
          <w:sz w:val="24"/>
        </w:rPr>
        <w:t xml:space="preserve">stavby </w:t>
      </w:r>
      <w:r w:rsidRPr="00DE60CE">
        <w:rPr>
          <w:sz w:val="24"/>
        </w:rPr>
        <w:t>vč. oceněného soupisu prací</w:t>
      </w:r>
    </w:p>
    <w:p w:rsidR="00F958EF" w:rsidRPr="00DE60CE" w:rsidRDefault="00F958EF" w:rsidP="00F958EF">
      <w:pPr>
        <w:pStyle w:val="Nzev"/>
        <w:numPr>
          <w:ilvl w:val="0"/>
          <w:numId w:val="9"/>
        </w:numPr>
        <w:tabs>
          <w:tab w:val="left" w:pos="720"/>
        </w:tabs>
        <w:suppressAutoHyphens/>
        <w:autoSpaceDE/>
        <w:autoSpaceDN/>
        <w:adjustRightInd/>
        <w:spacing w:line="240" w:lineRule="auto"/>
        <w:ind w:left="720"/>
        <w:jc w:val="both"/>
        <w:textAlignment w:val="auto"/>
        <w:rPr>
          <w:sz w:val="24"/>
        </w:rPr>
      </w:pPr>
      <w:r w:rsidRPr="00DE60CE">
        <w:rPr>
          <w:sz w:val="24"/>
        </w:rPr>
        <w:t xml:space="preserve">Dokumentace pro zadání stavby (DZS) </w:t>
      </w:r>
    </w:p>
    <w:p w:rsidR="00F958EF" w:rsidRPr="00DE60CE" w:rsidRDefault="00F958EF" w:rsidP="00F958EF">
      <w:pPr>
        <w:pStyle w:val="Nzev"/>
        <w:numPr>
          <w:ilvl w:val="0"/>
          <w:numId w:val="9"/>
        </w:numPr>
        <w:tabs>
          <w:tab w:val="left" w:pos="720"/>
        </w:tabs>
        <w:suppressAutoHyphens/>
        <w:autoSpaceDE/>
        <w:autoSpaceDN/>
        <w:adjustRightInd/>
        <w:spacing w:line="240" w:lineRule="auto"/>
        <w:ind w:left="720"/>
        <w:jc w:val="both"/>
        <w:textAlignment w:val="auto"/>
        <w:rPr>
          <w:sz w:val="24"/>
        </w:rPr>
      </w:pPr>
      <w:r w:rsidRPr="00DE60CE">
        <w:rPr>
          <w:sz w:val="24"/>
        </w:rPr>
        <w:t>následně zpracovaná Realizační dokumentace stavby (RDS)</w:t>
      </w:r>
    </w:p>
    <w:p w:rsidR="00F958EF" w:rsidRPr="00DE60CE" w:rsidRDefault="00F958EF" w:rsidP="00F958EF">
      <w:pPr>
        <w:pStyle w:val="Nzev"/>
        <w:numPr>
          <w:ilvl w:val="0"/>
          <w:numId w:val="9"/>
        </w:numPr>
        <w:tabs>
          <w:tab w:val="left" w:pos="720"/>
        </w:tabs>
        <w:suppressAutoHyphens/>
        <w:autoSpaceDE/>
        <w:autoSpaceDN/>
        <w:adjustRightInd/>
        <w:spacing w:line="240" w:lineRule="auto"/>
        <w:ind w:left="720"/>
        <w:jc w:val="both"/>
        <w:textAlignment w:val="auto"/>
        <w:rPr>
          <w:sz w:val="24"/>
        </w:rPr>
      </w:pPr>
      <w:r w:rsidRPr="00DE60CE">
        <w:rPr>
          <w:sz w:val="24"/>
        </w:rPr>
        <w:t xml:space="preserve">Technické kvalitativní podmínky </w:t>
      </w:r>
      <w:r w:rsidRPr="00D34E79">
        <w:rPr>
          <w:sz w:val="24"/>
        </w:rPr>
        <w:t xml:space="preserve">staveb pozemních komunikací </w:t>
      </w:r>
      <w:r w:rsidRPr="00DE60CE">
        <w:rPr>
          <w:sz w:val="24"/>
        </w:rPr>
        <w:t>(TKP) a Zvláštní technické kvalitativní podmínky (ZTKP)</w:t>
      </w:r>
      <w:r>
        <w:rPr>
          <w:sz w:val="24"/>
        </w:rPr>
        <w:t xml:space="preserve"> stavby.</w:t>
      </w:r>
    </w:p>
    <w:p w:rsidR="00F958EF" w:rsidRPr="00DE60CE" w:rsidRDefault="00F958EF" w:rsidP="00F958EF">
      <w:pPr>
        <w:tabs>
          <w:tab w:val="left" w:pos="360"/>
        </w:tabs>
        <w:ind w:left="360" w:hanging="360"/>
        <w:jc w:val="both"/>
      </w:pPr>
      <w:r w:rsidRPr="00DE60CE">
        <w:t>3) Detailní znalost podmínek ve stanoviscích a rozhodnutích státních orgánů (územní rozhodnutí o umístění stavby, stavební povolení atp.), správců sítí a jiných orgánů či</w:t>
      </w:r>
      <w:r>
        <w:t> </w:t>
      </w:r>
      <w:r w:rsidRPr="00DE60CE">
        <w:t>organizací; znalost veškerých se zakázkou souvisejících technických, právních a jiných předpisů.</w:t>
      </w:r>
    </w:p>
    <w:p w:rsidR="00F958EF" w:rsidRPr="00DE60CE" w:rsidRDefault="00F958EF" w:rsidP="00F958EF">
      <w:pPr>
        <w:pStyle w:val="Nzev"/>
        <w:numPr>
          <w:ilvl w:val="0"/>
          <w:numId w:val="12"/>
        </w:numPr>
        <w:tabs>
          <w:tab w:val="left" w:pos="360"/>
        </w:tabs>
        <w:suppressAutoHyphens/>
        <w:autoSpaceDE/>
        <w:autoSpaceDN/>
        <w:adjustRightInd/>
        <w:spacing w:line="240" w:lineRule="auto"/>
        <w:ind w:left="360"/>
        <w:jc w:val="both"/>
        <w:textAlignment w:val="auto"/>
        <w:rPr>
          <w:bCs/>
          <w:sz w:val="24"/>
        </w:rPr>
      </w:pPr>
      <w:r w:rsidRPr="00DE60CE">
        <w:rPr>
          <w:sz w:val="24"/>
        </w:rPr>
        <w:t xml:space="preserve">Zpracování podrobného plánu (prováděcího programu) výkonu technického stavebního dozoru v souladu s harmonogramem výstavby. Dodržení dílčích postupových termínů, zajišťujících plynulost výstavby a smluvní termín ukončení stavby s vazbou na dodržení </w:t>
      </w:r>
      <w:r w:rsidRPr="00DE60CE">
        <w:rPr>
          <w:bCs/>
          <w:sz w:val="24"/>
        </w:rPr>
        <w:t xml:space="preserve">finančních objemů zhotovitele stavby dle </w:t>
      </w:r>
      <w:r>
        <w:rPr>
          <w:bCs/>
          <w:sz w:val="24"/>
        </w:rPr>
        <w:t>souhrnu smluvních dohod (</w:t>
      </w:r>
      <w:r w:rsidRPr="00DE60CE">
        <w:rPr>
          <w:bCs/>
          <w:sz w:val="24"/>
        </w:rPr>
        <w:t>SSD</w:t>
      </w:r>
      <w:r>
        <w:rPr>
          <w:bCs/>
          <w:sz w:val="24"/>
        </w:rPr>
        <w:t>)</w:t>
      </w:r>
      <w:r w:rsidRPr="00DE60CE">
        <w:rPr>
          <w:bCs/>
          <w:sz w:val="24"/>
        </w:rPr>
        <w:t xml:space="preserve"> </w:t>
      </w:r>
      <w:r>
        <w:rPr>
          <w:bCs/>
          <w:sz w:val="24"/>
        </w:rPr>
        <w:t xml:space="preserve">mezi stavebním zhotovitelem a objednatelem </w:t>
      </w:r>
      <w:r w:rsidRPr="00DE60CE">
        <w:rPr>
          <w:bCs/>
          <w:sz w:val="24"/>
        </w:rPr>
        <w:t xml:space="preserve">pro příslušné objekty, bude závazné. </w:t>
      </w:r>
    </w:p>
    <w:p w:rsidR="00F958EF" w:rsidRPr="00DE60CE" w:rsidRDefault="00F958EF" w:rsidP="00F958EF">
      <w:pPr>
        <w:pStyle w:val="Nzev"/>
        <w:numPr>
          <w:ilvl w:val="0"/>
          <w:numId w:val="12"/>
        </w:numPr>
        <w:tabs>
          <w:tab w:val="left" w:pos="360"/>
        </w:tabs>
        <w:suppressAutoHyphens/>
        <w:autoSpaceDE/>
        <w:autoSpaceDN/>
        <w:adjustRightInd/>
        <w:spacing w:line="240" w:lineRule="auto"/>
        <w:ind w:left="360"/>
        <w:jc w:val="both"/>
        <w:textAlignment w:val="auto"/>
        <w:rPr>
          <w:bCs/>
          <w:sz w:val="24"/>
        </w:rPr>
      </w:pPr>
      <w:r w:rsidRPr="00DE60CE">
        <w:rPr>
          <w:bCs/>
          <w:sz w:val="24"/>
        </w:rPr>
        <w:t>Odsouhlasení programu prací zhotovitele</w:t>
      </w:r>
      <w:r>
        <w:rPr>
          <w:bCs/>
          <w:sz w:val="24"/>
        </w:rPr>
        <w:t xml:space="preserve"> stavby</w:t>
      </w:r>
      <w:r w:rsidRPr="00DE60CE">
        <w:rPr>
          <w:bCs/>
          <w:sz w:val="24"/>
        </w:rPr>
        <w:t xml:space="preserve">. Monitorování fyzického a finančního postupu stavebních prací, kontrola souladu s předloženým programem a smlouvou, podněty pro aktualizaci, návrh opatření umožňujících dodržení termínů dokončení stavby. Vyhodnocování informací o průběžných finančních potřebách stavby a jejich včasné předávání </w:t>
      </w:r>
      <w:r w:rsidRPr="005B54A0">
        <w:rPr>
          <w:bCs/>
          <w:sz w:val="24"/>
        </w:rPr>
        <w:t>Správci stavby</w:t>
      </w:r>
      <w:r w:rsidRPr="00DE60CE">
        <w:rPr>
          <w:bCs/>
          <w:sz w:val="24"/>
        </w:rPr>
        <w:t xml:space="preserve">. </w:t>
      </w:r>
    </w:p>
    <w:p w:rsidR="00F958EF" w:rsidRPr="00DE60CE" w:rsidRDefault="00F958EF" w:rsidP="00F958EF">
      <w:pPr>
        <w:pStyle w:val="Nzev"/>
        <w:numPr>
          <w:ilvl w:val="0"/>
          <w:numId w:val="12"/>
        </w:numPr>
        <w:tabs>
          <w:tab w:val="left" w:pos="360"/>
        </w:tabs>
        <w:suppressAutoHyphens/>
        <w:autoSpaceDE/>
        <w:autoSpaceDN/>
        <w:adjustRightInd/>
        <w:spacing w:line="240" w:lineRule="auto"/>
        <w:ind w:left="360"/>
        <w:jc w:val="both"/>
        <w:textAlignment w:val="auto"/>
        <w:rPr>
          <w:sz w:val="24"/>
        </w:rPr>
      </w:pPr>
      <w:r w:rsidRPr="00DE60CE">
        <w:rPr>
          <w:bCs/>
          <w:sz w:val="24"/>
        </w:rPr>
        <w:t>Posouzení a odsouhlasení RDS, dílenské dokumentace, výkresů pro dočasné práce, technologických postupů a veškerých následných změn dokumentace stavby - vše v</w:t>
      </w:r>
      <w:r>
        <w:rPr>
          <w:bCs/>
          <w:sz w:val="24"/>
        </w:rPr>
        <w:t> </w:t>
      </w:r>
      <w:r w:rsidRPr="00DE60CE">
        <w:rPr>
          <w:bCs/>
          <w:sz w:val="24"/>
        </w:rPr>
        <w:t>so</w:t>
      </w:r>
      <w:r w:rsidRPr="00DE60CE">
        <w:rPr>
          <w:sz w:val="24"/>
        </w:rPr>
        <w:t xml:space="preserve">učinnosti </w:t>
      </w:r>
      <w:r w:rsidRPr="005B54A0">
        <w:rPr>
          <w:sz w:val="24"/>
        </w:rPr>
        <w:t>se Správcem stavby a</w:t>
      </w:r>
      <w:r w:rsidRPr="00DE60CE">
        <w:rPr>
          <w:sz w:val="24"/>
        </w:rPr>
        <w:t xml:space="preserve"> zpracovatelem </w:t>
      </w:r>
      <w:r>
        <w:rPr>
          <w:sz w:val="24"/>
        </w:rPr>
        <w:t>zadávacích výkresů stavby (</w:t>
      </w:r>
      <w:r w:rsidRPr="00DE60CE">
        <w:rPr>
          <w:sz w:val="24"/>
        </w:rPr>
        <w:t>ZVS</w:t>
      </w:r>
      <w:r>
        <w:rPr>
          <w:sz w:val="24"/>
        </w:rPr>
        <w:t>)</w:t>
      </w:r>
      <w:r w:rsidRPr="00DE60CE">
        <w:rPr>
          <w:sz w:val="24"/>
        </w:rPr>
        <w:t xml:space="preserve"> – u těchto činností se jedná pouze o přípravu podkladů. Rozhodující je stanovisko </w:t>
      </w:r>
      <w:r w:rsidRPr="005B54A0">
        <w:rPr>
          <w:sz w:val="24"/>
        </w:rPr>
        <w:t>Správce stavby a</w:t>
      </w:r>
      <w:r w:rsidRPr="00DE60CE">
        <w:rPr>
          <w:sz w:val="24"/>
        </w:rPr>
        <w:t xml:space="preserve"> vedoucího </w:t>
      </w:r>
      <w:r>
        <w:rPr>
          <w:sz w:val="24"/>
        </w:rPr>
        <w:t>technické dozorčí správy (</w:t>
      </w:r>
      <w:r w:rsidRPr="00DE60CE">
        <w:rPr>
          <w:sz w:val="24"/>
        </w:rPr>
        <w:t>TDS</w:t>
      </w:r>
      <w:r>
        <w:rPr>
          <w:sz w:val="24"/>
        </w:rPr>
        <w:t>)</w:t>
      </w:r>
      <w:r w:rsidRPr="00DE60CE">
        <w:rPr>
          <w:sz w:val="24"/>
        </w:rPr>
        <w:t xml:space="preserve"> ve spolupráci se specialisty </w:t>
      </w:r>
      <w:r>
        <w:rPr>
          <w:sz w:val="24"/>
        </w:rPr>
        <w:t>objednatele</w:t>
      </w:r>
      <w:r w:rsidRPr="00DE60CE">
        <w:rPr>
          <w:sz w:val="24"/>
        </w:rPr>
        <w:t xml:space="preserve"> – vlastních zaměstnanců nebo smluvně zajištěných. </w:t>
      </w:r>
    </w:p>
    <w:p w:rsidR="00F958EF" w:rsidRPr="00DE60CE" w:rsidRDefault="00F958EF" w:rsidP="00F958EF">
      <w:pPr>
        <w:pStyle w:val="Nzev"/>
        <w:tabs>
          <w:tab w:val="left" w:pos="360"/>
        </w:tabs>
        <w:spacing w:line="240" w:lineRule="auto"/>
        <w:ind w:left="357" w:hanging="357"/>
        <w:jc w:val="both"/>
        <w:rPr>
          <w:sz w:val="24"/>
        </w:rPr>
      </w:pPr>
      <w:r w:rsidRPr="00DE60CE">
        <w:rPr>
          <w:sz w:val="24"/>
        </w:rPr>
        <w:tab/>
        <w:t>Vedení knihy dokumentace provedení díla (změny ZVS, RDS, dodatky atp.), odsouhlasení konečného souboru dokumentace skutečného provedení.</w:t>
      </w:r>
    </w:p>
    <w:p w:rsidR="00F958EF" w:rsidRPr="00DE60CE" w:rsidRDefault="00F958EF" w:rsidP="00F958EF">
      <w:pPr>
        <w:pStyle w:val="Nzev"/>
        <w:numPr>
          <w:ilvl w:val="0"/>
          <w:numId w:val="12"/>
        </w:numPr>
        <w:tabs>
          <w:tab w:val="left" w:pos="360"/>
        </w:tabs>
        <w:suppressAutoHyphens/>
        <w:autoSpaceDE/>
        <w:autoSpaceDN/>
        <w:adjustRightInd/>
        <w:spacing w:line="240" w:lineRule="auto"/>
        <w:ind w:left="360"/>
        <w:jc w:val="both"/>
        <w:textAlignment w:val="auto"/>
        <w:rPr>
          <w:sz w:val="24"/>
        </w:rPr>
      </w:pPr>
      <w:r w:rsidRPr="00DE60CE">
        <w:rPr>
          <w:sz w:val="24"/>
        </w:rPr>
        <w:t xml:space="preserve">Schvalování zahájení realizace objektů, udělování pokynů zhotoviteli </w:t>
      </w:r>
      <w:r>
        <w:rPr>
          <w:sz w:val="24"/>
        </w:rPr>
        <w:t xml:space="preserve">stavby </w:t>
      </w:r>
      <w:r w:rsidRPr="00DE60CE">
        <w:rPr>
          <w:sz w:val="24"/>
        </w:rPr>
        <w:t xml:space="preserve">v tomto ohledu. Kontrola zhotovitelem </w:t>
      </w:r>
      <w:r>
        <w:rPr>
          <w:sz w:val="24"/>
        </w:rPr>
        <w:t xml:space="preserve">stavby </w:t>
      </w:r>
      <w:r w:rsidRPr="00DE60CE">
        <w:rPr>
          <w:sz w:val="24"/>
        </w:rPr>
        <w:t>prováděného ohlášení zahájení stavebních prací stavebním úřadům a dalším dotčeným orgánům státní správy</w:t>
      </w:r>
      <w:r>
        <w:rPr>
          <w:sz w:val="24"/>
        </w:rPr>
        <w:t>,</w:t>
      </w:r>
      <w:r w:rsidRPr="00DE60CE">
        <w:rPr>
          <w:sz w:val="24"/>
        </w:rPr>
        <w:t xml:space="preserve"> </w:t>
      </w:r>
      <w:r w:rsidRPr="005B54A0">
        <w:rPr>
          <w:sz w:val="24"/>
        </w:rPr>
        <w:t>uvědomění Správce stavby (předání kopie vyrozumění o zahájení stavby)</w:t>
      </w:r>
      <w:r w:rsidRPr="00DE60CE">
        <w:rPr>
          <w:sz w:val="24"/>
        </w:rPr>
        <w:t>.</w:t>
      </w:r>
    </w:p>
    <w:p w:rsidR="00F958EF" w:rsidRPr="00DE60CE" w:rsidRDefault="00F958EF" w:rsidP="00F958EF">
      <w:pPr>
        <w:pStyle w:val="Nzev"/>
        <w:numPr>
          <w:ilvl w:val="0"/>
          <w:numId w:val="12"/>
        </w:numPr>
        <w:tabs>
          <w:tab w:val="left" w:pos="360"/>
        </w:tabs>
        <w:suppressAutoHyphens/>
        <w:autoSpaceDE/>
        <w:autoSpaceDN/>
        <w:adjustRightInd/>
        <w:spacing w:line="240" w:lineRule="auto"/>
        <w:ind w:left="360"/>
        <w:jc w:val="both"/>
        <w:textAlignment w:val="auto"/>
        <w:rPr>
          <w:sz w:val="24"/>
        </w:rPr>
      </w:pPr>
      <w:r w:rsidRPr="00DE60CE">
        <w:rPr>
          <w:sz w:val="24"/>
        </w:rPr>
        <w:t xml:space="preserve">Koordinace stavby cizích investorů s realizovanou stavbou </w:t>
      </w:r>
      <w:r w:rsidRPr="005B54A0">
        <w:rPr>
          <w:sz w:val="24"/>
        </w:rPr>
        <w:t>-</w:t>
      </w:r>
      <w:r>
        <w:rPr>
          <w:sz w:val="24"/>
        </w:rPr>
        <w:t xml:space="preserve"> </w:t>
      </w:r>
      <w:r w:rsidRPr="005B54A0">
        <w:rPr>
          <w:sz w:val="24"/>
        </w:rPr>
        <w:t>v součinnosti se Správcem stavby</w:t>
      </w:r>
      <w:r w:rsidRPr="00DE60CE">
        <w:rPr>
          <w:sz w:val="24"/>
        </w:rPr>
        <w:t>.</w:t>
      </w:r>
    </w:p>
    <w:p w:rsidR="00F958EF" w:rsidRPr="00DE60CE" w:rsidRDefault="00F958EF" w:rsidP="00F958EF">
      <w:pPr>
        <w:pStyle w:val="Nzev"/>
        <w:numPr>
          <w:ilvl w:val="0"/>
          <w:numId w:val="12"/>
        </w:numPr>
        <w:tabs>
          <w:tab w:val="left" w:pos="360"/>
        </w:tabs>
        <w:suppressAutoHyphens/>
        <w:autoSpaceDE/>
        <w:autoSpaceDN/>
        <w:adjustRightInd/>
        <w:spacing w:line="240" w:lineRule="auto"/>
        <w:ind w:left="360"/>
        <w:jc w:val="both"/>
        <w:textAlignment w:val="auto"/>
        <w:rPr>
          <w:sz w:val="24"/>
        </w:rPr>
      </w:pPr>
      <w:r w:rsidRPr="00DE60CE">
        <w:rPr>
          <w:sz w:val="24"/>
        </w:rPr>
        <w:t>Kontrola, schvalování a provádění dohledu nad dopravním omezením během stavby a</w:t>
      </w:r>
      <w:r>
        <w:rPr>
          <w:sz w:val="24"/>
        </w:rPr>
        <w:t> </w:t>
      </w:r>
      <w:r w:rsidRPr="00DE60CE">
        <w:rPr>
          <w:sz w:val="24"/>
        </w:rPr>
        <w:t>zajištěním doby přerušení silničního provozu na minimum.</w:t>
      </w:r>
    </w:p>
    <w:p w:rsidR="00F958EF" w:rsidRPr="00DE60CE" w:rsidRDefault="00F958EF" w:rsidP="00F958EF">
      <w:pPr>
        <w:pStyle w:val="Nzev"/>
        <w:numPr>
          <w:ilvl w:val="0"/>
          <w:numId w:val="12"/>
        </w:numPr>
        <w:tabs>
          <w:tab w:val="left" w:pos="360"/>
        </w:tabs>
        <w:suppressAutoHyphens/>
        <w:autoSpaceDE/>
        <w:autoSpaceDN/>
        <w:adjustRightInd/>
        <w:spacing w:line="240" w:lineRule="auto"/>
        <w:ind w:left="360"/>
        <w:jc w:val="both"/>
        <w:textAlignment w:val="auto"/>
        <w:rPr>
          <w:sz w:val="24"/>
        </w:rPr>
      </w:pPr>
      <w:r w:rsidRPr="00DE60CE">
        <w:rPr>
          <w:sz w:val="24"/>
        </w:rPr>
        <w:t>Kontrola před zahájením jednotlivých prací – správnost vytyčení, soulad materiálů a</w:t>
      </w:r>
      <w:r>
        <w:rPr>
          <w:sz w:val="24"/>
        </w:rPr>
        <w:t> </w:t>
      </w:r>
      <w:r w:rsidRPr="00DE60CE">
        <w:rPr>
          <w:sz w:val="24"/>
        </w:rPr>
        <w:t>stavebních postupů se smlouvou o dílo, kontrola prací zakrývaných dalším postupem.</w:t>
      </w:r>
    </w:p>
    <w:p w:rsidR="00F958EF" w:rsidRPr="00DE60CE" w:rsidRDefault="00F958EF" w:rsidP="00F958EF">
      <w:pPr>
        <w:pStyle w:val="Nzev"/>
        <w:numPr>
          <w:ilvl w:val="0"/>
          <w:numId w:val="12"/>
        </w:numPr>
        <w:tabs>
          <w:tab w:val="left" w:pos="360"/>
        </w:tabs>
        <w:suppressAutoHyphens/>
        <w:autoSpaceDE/>
        <w:autoSpaceDN/>
        <w:adjustRightInd/>
        <w:spacing w:line="240" w:lineRule="auto"/>
        <w:ind w:left="360"/>
        <w:jc w:val="both"/>
        <w:textAlignment w:val="auto"/>
        <w:rPr>
          <w:sz w:val="24"/>
        </w:rPr>
      </w:pPr>
      <w:r w:rsidRPr="00DE60CE">
        <w:rPr>
          <w:sz w:val="24"/>
        </w:rPr>
        <w:t>Odsouhlasení prací – množství prací (měřením, výpočtem objemu prací z výkresů a</w:t>
      </w:r>
      <w:r>
        <w:rPr>
          <w:sz w:val="24"/>
        </w:rPr>
        <w:t> </w:t>
      </w:r>
      <w:r w:rsidRPr="00DE60CE">
        <w:rPr>
          <w:sz w:val="24"/>
        </w:rPr>
        <w:t xml:space="preserve">porovnáním objemu se skutečností; porovnání a odsouhlasení výměr zakrývaných </w:t>
      </w:r>
      <w:r w:rsidRPr="00DE60CE">
        <w:rPr>
          <w:sz w:val="24"/>
        </w:rPr>
        <w:lastRenderedPageBreak/>
        <w:t>prací), kvality prací, odsouhlasení prací před zakrytím či odstraněním (tvaru a polohy, objemu; správné odebrání vzorků aj.).</w:t>
      </w:r>
    </w:p>
    <w:p w:rsidR="00F958EF" w:rsidRPr="00DE60CE" w:rsidRDefault="00F958EF" w:rsidP="00F958EF">
      <w:pPr>
        <w:pStyle w:val="Nzev"/>
        <w:numPr>
          <w:ilvl w:val="0"/>
          <w:numId w:val="12"/>
        </w:numPr>
        <w:tabs>
          <w:tab w:val="left" w:pos="360"/>
        </w:tabs>
        <w:suppressAutoHyphens/>
        <w:autoSpaceDE/>
        <w:autoSpaceDN/>
        <w:adjustRightInd/>
        <w:spacing w:line="240" w:lineRule="auto"/>
        <w:ind w:left="360"/>
        <w:jc w:val="both"/>
        <w:textAlignment w:val="auto"/>
        <w:rPr>
          <w:sz w:val="24"/>
        </w:rPr>
      </w:pPr>
      <w:r w:rsidRPr="00DE60CE">
        <w:rPr>
          <w:sz w:val="24"/>
        </w:rPr>
        <w:t xml:space="preserve">Kontrola dodržování TKP a ZTKP </w:t>
      </w:r>
      <w:r>
        <w:rPr>
          <w:sz w:val="24"/>
        </w:rPr>
        <w:t xml:space="preserve">stavby </w:t>
      </w:r>
      <w:r w:rsidRPr="00DE60CE">
        <w:rPr>
          <w:sz w:val="24"/>
        </w:rPr>
        <w:t>- kontrola kvality materiálů, stavebních dílů, technologických zařízení, technologických postupů a prací vč. plnění předepsaných zkoušek, kontrola souladu s technickými specifikacemi, kontrola a schvalování Kontrolních zkušebních plánů, vyhodnocení výsledků zkoušek a kvality prací před jejich převzetím. Sestavení dokumentace kdykoliv následně prokazující vlastnosti materiálů do</w:t>
      </w:r>
      <w:r>
        <w:rPr>
          <w:sz w:val="24"/>
        </w:rPr>
        <w:t> </w:t>
      </w:r>
      <w:r w:rsidRPr="00DE60CE">
        <w:rPr>
          <w:sz w:val="24"/>
        </w:rPr>
        <w:t>díla zabudovaných.</w:t>
      </w:r>
    </w:p>
    <w:p w:rsidR="00F958EF" w:rsidRPr="00DE60CE" w:rsidRDefault="00F958EF" w:rsidP="00F958EF">
      <w:pPr>
        <w:pStyle w:val="Nzev"/>
        <w:tabs>
          <w:tab w:val="left" w:pos="360"/>
        </w:tabs>
        <w:ind w:left="360" w:hanging="360"/>
        <w:jc w:val="both"/>
        <w:rPr>
          <w:sz w:val="24"/>
        </w:rPr>
      </w:pPr>
      <w:r w:rsidRPr="00DE60CE">
        <w:rPr>
          <w:sz w:val="24"/>
        </w:rPr>
        <w:tab/>
        <w:t>Speciální pozornost musí být věnována následujícím činnostem, zajišťovaným zkušeným kvalifikovaným specialistou konzultanta:</w:t>
      </w:r>
    </w:p>
    <w:p w:rsidR="00F958EF" w:rsidRPr="00DE60CE" w:rsidRDefault="00F958EF" w:rsidP="00F958EF">
      <w:pPr>
        <w:pStyle w:val="Zkladntext"/>
        <w:numPr>
          <w:ilvl w:val="0"/>
          <w:numId w:val="8"/>
        </w:numPr>
        <w:tabs>
          <w:tab w:val="left" w:pos="717"/>
        </w:tabs>
        <w:rPr>
          <w:szCs w:val="24"/>
        </w:rPr>
      </w:pPr>
      <w:r w:rsidRPr="00DE60CE">
        <w:rPr>
          <w:szCs w:val="24"/>
        </w:rPr>
        <w:t>Jakostní přejímky plechů pro výrobu ocelové části nosné konstrukce mostů u výrobce</w:t>
      </w:r>
      <w:r>
        <w:rPr>
          <w:szCs w:val="24"/>
        </w:rPr>
        <w:t>;</w:t>
      </w:r>
      <w:r w:rsidRPr="00DE60CE">
        <w:rPr>
          <w:szCs w:val="24"/>
        </w:rPr>
        <w:t xml:space="preserve"> </w:t>
      </w:r>
    </w:p>
    <w:p w:rsidR="00F958EF" w:rsidRPr="00DE60CE" w:rsidRDefault="00F958EF" w:rsidP="00F958EF">
      <w:pPr>
        <w:pStyle w:val="Zkladntext"/>
        <w:numPr>
          <w:ilvl w:val="0"/>
          <w:numId w:val="8"/>
        </w:numPr>
        <w:tabs>
          <w:tab w:val="left" w:pos="717"/>
        </w:tabs>
        <w:rPr>
          <w:szCs w:val="24"/>
        </w:rPr>
      </w:pPr>
      <w:r w:rsidRPr="00DE60CE">
        <w:rPr>
          <w:szCs w:val="24"/>
        </w:rPr>
        <w:t>Dílenské přejímky ocelové části nosné konstrukce mostů a zábradlí ve výrobnách</w:t>
      </w:r>
      <w:r>
        <w:rPr>
          <w:szCs w:val="24"/>
        </w:rPr>
        <w:t>;</w:t>
      </w:r>
      <w:r w:rsidRPr="00DE60CE">
        <w:rPr>
          <w:szCs w:val="24"/>
        </w:rPr>
        <w:t xml:space="preserve"> </w:t>
      </w:r>
    </w:p>
    <w:p w:rsidR="00F958EF" w:rsidRPr="00DE60CE" w:rsidRDefault="00F958EF" w:rsidP="00F958EF">
      <w:pPr>
        <w:pStyle w:val="Zkladntext"/>
        <w:numPr>
          <w:ilvl w:val="0"/>
          <w:numId w:val="8"/>
        </w:numPr>
        <w:tabs>
          <w:tab w:val="left" w:pos="717"/>
        </w:tabs>
        <w:rPr>
          <w:szCs w:val="24"/>
        </w:rPr>
      </w:pPr>
      <w:r w:rsidRPr="00DE60CE">
        <w:rPr>
          <w:szCs w:val="24"/>
        </w:rPr>
        <w:t>Montážní prohlídky nosné konstrukce mostů</w:t>
      </w:r>
      <w:r>
        <w:rPr>
          <w:szCs w:val="24"/>
        </w:rPr>
        <w:t>;</w:t>
      </w:r>
      <w:r w:rsidRPr="00DE60CE">
        <w:rPr>
          <w:szCs w:val="24"/>
        </w:rPr>
        <w:t xml:space="preserve"> </w:t>
      </w:r>
    </w:p>
    <w:p w:rsidR="00F958EF" w:rsidRPr="00DE60CE" w:rsidRDefault="00F958EF" w:rsidP="00F958EF">
      <w:pPr>
        <w:pStyle w:val="Zkladntext"/>
        <w:numPr>
          <w:ilvl w:val="0"/>
          <w:numId w:val="8"/>
        </w:numPr>
        <w:tabs>
          <w:tab w:val="left" w:pos="717"/>
        </w:tabs>
        <w:rPr>
          <w:szCs w:val="24"/>
        </w:rPr>
      </w:pPr>
      <w:r w:rsidRPr="00DE60CE">
        <w:rPr>
          <w:szCs w:val="24"/>
        </w:rPr>
        <w:t>Dílenské přejímky mostních dilatačních závěrů</w:t>
      </w:r>
      <w:r>
        <w:rPr>
          <w:szCs w:val="24"/>
        </w:rPr>
        <w:t>;</w:t>
      </w:r>
    </w:p>
    <w:p w:rsidR="00F958EF" w:rsidRPr="00DE60CE" w:rsidRDefault="00F958EF" w:rsidP="00F958EF">
      <w:pPr>
        <w:pStyle w:val="Zkladntext"/>
        <w:numPr>
          <w:ilvl w:val="0"/>
          <w:numId w:val="8"/>
        </w:numPr>
        <w:tabs>
          <w:tab w:val="left" w:pos="717"/>
        </w:tabs>
        <w:jc w:val="both"/>
        <w:rPr>
          <w:szCs w:val="24"/>
        </w:rPr>
      </w:pPr>
      <w:r w:rsidRPr="00DE60CE">
        <w:rPr>
          <w:szCs w:val="24"/>
        </w:rPr>
        <w:t>Přejímky nátěrů ocelové části nosné konstrukce mostů vč. zábradlí a protikorozních systémů</w:t>
      </w:r>
      <w:r>
        <w:rPr>
          <w:szCs w:val="24"/>
        </w:rPr>
        <w:t>;</w:t>
      </w:r>
    </w:p>
    <w:p w:rsidR="00F958EF" w:rsidRPr="00DE60CE" w:rsidRDefault="00F958EF" w:rsidP="00F958EF">
      <w:pPr>
        <w:pStyle w:val="Zkladntext"/>
        <w:numPr>
          <w:ilvl w:val="0"/>
          <w:numId w:val="8"/>
        </w:numPr>
        <w:tabs>
          <w:tab w:val="left" w:pos="717"/>
        </w:tabs>
        <w:rPr>
          <w:szCs w:val="24"/>
        </w:rPr>
      </w:pPr>
      <w:r w:rsidRPr="00DE60CE">
        <w:rPr>
          <w:szCs w:val="24"/>
        </w:rPr>
        <w:t>Přejímky izolací nosných konstrukcí mostů</w:t>
      </w:r>
      <w:r>
        <w:rPr>
          <w:szCs w:val="24"/>
        </w:rPr>
        <w:t>;</w:t>
      </w:r>
    </w:p>
    <w:p w:rsidR="00F958EF" w:rsidRPr="00DE60CE" w:rsidRDefault="00F958EF" w:rsidP="00F958EF">
      <w:pPr>
        <w:pStyle w:val="Zkladntext"/>
        <w:numPr>
          <w:ilvl w:val="0"/>
          <w:numId w:val="8"/>
        </w:numPr>
        <w:tabs>
          <w:tab w:val="left" w:pos="717"/>
        </w:tabs>
        <w:rPr>
          <w:szCs w:val="24"/>
        </w:rPr>
      </w:pPr>
      <w:r w:rsidRPr="00DE60CE">
        <w:rPr>
          <w:szCs w:val="24"/>
        </w:rPr>
        <w:t>Přejímky ložisek pro nosné konstrukce mostů</w:t>
      </w:r>
      <w:r>
        <w:rPr>
          <w:szCs w:val="24"/>
        </w:rPr>
        <w:t>.</w:t>
      </w:r>
    </w:p>
    <w:p w:rsidR="00F958EF" w:rsidRPr="00DE60CE" w:rsidRDefault="00F958EF" w:rsidP="00F958EF">
      <w:pPr>
        <w:pStyle w:val="Nzev"/>
        <w:numPr>
          <w:ilvl w:val="0"/>
          <w:numId w:val="12"/>
        </w:numPr>
        <w:tabs>
          <w:tab w:val="left" w:pos="360"/>
        </w:tabs>
        <w:suppressAutoHyphens/>
        <w:autoSpaceDE/>
        <w:autoSpaceDN/>
        <w:adjustRightInd/>
        <w:spacing w:line="240" w:lineRule="auto"/>
        <w:ind w:left="360"/>
        <w:jc w:val="both"/>
        <w:textAlignment w:val="auto"/>
        <w:rPr>
          <w:sz w:val="24"/>
        </w:rPr>
      </w:pPr>
      <w:r w:rsidRPr="00DE60CE">
        <w:rPr>
          <w:sz w:val="24"/>
        </w:rPr>
        <w:t>Sledování bezpečnostních aspektů stavby a prací s cílem zajištění dodržování požadavků projektu na ochranu životního prostředí a dodržování předpisů z hlediska ochrany života a</w:t>
      </w:r>
      <w:r>
        <w:rPr>
          <w:sz w:val="24"/>
        </w:rPr>
        <w:t> </w:t>
      </w:r>
      <w:r w:rsidRPr="00DE60CE">
        <w:rPr>
          <w:sz w:val="24"/>
        </w:rPr>
        <w:t>majetku.</w:t>
      </w:r>
    </w:p>
    <w:p w:rsidR="00F958EF" w:rsidRPr="00DE60CE" w:rsidRDefault="00F958EF" w:rsidP="00F958EF">
      <w:pPr>
        <w:pStyle w:val="Nzev"/>
        <w:numPr>
          <w:ilvl w:val="0"/>
          <w:numId w:val="12"/>
        </w:numPr>
        <w:tabs>
          <w:tab w:val="left" w:pos="360"/>
        </w:tabs>
        <w:suppressAutoHyphens/>
        <w:autoSpaceDE/>
        <w:autoSpaceDN/>
        <w:adjustRightInd/>
        <w:spacing w:line="240" w:lineRule="auto"/>
        <w:ind w:left="360"/>
        <w:jc w:val="both"/>
        <w:textAlignment w:val="auto"/>
        <w:rPr>
          <w:sz w:val="24"/>
        </w:rPr>
      </w:pPr>
      <w:r w:rsidRPr="00DE60CE">
        <w:rPr>
          <w:sz w:val="24"/>
        </w:rPr>
        <w:t xml:space="preserve">Posuzování a dokumentace změn, dodatků a zrušení prací (nutnost, přiměřenost změn, určení nositele nákladů, způsob ocenění a cenový dopad, vliv na následnost a časový harmonogram prací) - ve spolupráci se </w:t>
      </w:r>
      <w:r w:rsidRPr="005B54A0">
        <w:rPr>
          <w:sz w:val="24"/>
        </w:rPr>
        <w:t>Správcem stavby a</w:t>
      </w:r>
      <w:r w:rsidRPr="00DE60CE">
        <w:rPr>
          <w:sz w:val="24"/>
        </w:rPr>
        <w:t xml:space="preserve"> zpracovatelem DZS. Prověřování všech požadavků zhotovitele </w:t>
      </w:r>
      <w:r>
        <w:rPr>
          <w:sz w:val="24"/>
        </w:rPr>
        <w:t xml:space="preserve">stavby </w:t>
      </w:r>
      <w:r w:rsidRPr="00DE60CE">
        <w:rPr>
          <w:sz w:val="24"/>
        </w:rPr>
        <w:t xml:space="preserve">v souvislosti s prodloužením lhůty výstavby a s možnými nároky na různé druhy kompenzací. Vydávání a dokumentace souvisejících instrukcí odsouhlasených </w:t>
      </w:r>
      <w:r w:rsidRPr="005B54A0">
        <w:rPr>
          <w:sz w:val="24"/>
        </w:rPr>
        <w:t>Správcem stavby</w:t>
      </w:r>
      <w:r w:rsidRPr="00DE60CE">
        <w:rPr>
          <w:sz w:val="24"/>
        </w:rPr>
        <w:t>, koordinace a dohlížení na</w:t>
      </w:r>
      <w:r>
        <w:rPr>
          <w:sz w:val="24"/>
        </w:rPr>
        <w:t> </w:t>
      </w:r>
      <w:r w:rsidRPr="00DE60CE">
        <w:rPr>
          <w:sz w:val="24"/>
        </w:rPr>
        <w:t xml:space="preserve">všechny změny s cílem včasné kompletace stavby. </w:t>
      </w:r>
    </w:p>
    <w:p w:rsidR="00F958EF" w:rsidRPr="00DE60CE" w:rsidRDefault="00F958EF" w:rsidP="00F958EF">
      <w:pPr>
        <w:pStyle w:val="Nzev"/>
        <w:numPr>
          <w:ilvl w:val="0"/>
          <w:numId w:val="12"/>
        </w:numPr>
        <w:tabs>
          <w:tab w:val="left" w:pos="360"/>
        </w:tabs>
        <w:suppressAutoHyphens/>
        <w:autoSpaceDE/>
        <w:autoSpaceDN/>
        <w:adjustRightInd/>
        <w:spacing w:line="240" w:lineRule="auto"/>
        <w:ind w:left="360"/>
        <w:jc w:val="both"/>
        <w:textAlignment w:val="auto"/>
        <w:rPr>
          <w:sz w:val="24"/>
        </w:rPr>
      </w:pPr>
      <w:r w:rsidRPr="00DE60CE">
        <w:rPr>
          <w:sz w:val="24"/>
        </w:rPr>
        <w:t xml:space="preserve">Zpracování podkladů potřebných k uplatnění sankcí při neplnění smluvních podmínek zhotovitelem </w:t>
      </w:r>
      <w:r>
        <w:rPr>
          <w:sz w:val="24"/>
        </w:rPr>
        <w:t xml:space="preserve">stavby </w:t>
      </w:r>
      <w:r w:rsidRPr="00DE60CE">
        <w:rPr>
          <w:sz w:val="24"/>
        </w:rPr>
        <w:t xml:space="preserve">a jejich předložení </w:t>
      </w:r>
      <w:r w:rsidRPr="005B54A0">
        <w:rPr>
          <w:sz w:val="24"/>
        </w:rPr>
        <w:t>Správci stavby</w:t>
      </w:r>
      <w:r>
        <w:rPr>
          <w:bCs/>
          <w:sz w:val="24"/>
        </w:rPr>
        <w:t xml:space="preserve"> </w:t>
      </w:r>
      <w:r w:rsidRPr="00DE60CE">
        <w:rPr>
          <w:sz w:val="24"/>
        </w:rPr>
        <w:t>k uplatnění.</w:t>
      </w:r>
    </w:p>
    <w:p w:rsidR="00F958EF" w:rsidRPr="00DE60CE" w:rsidRDefault="00F958EF" w:rsidP="00F958EF">
      <w:pPr>
        <w:pStyle w:val="Nzev"/>
        <w:numPr>
          <w:ilvl w:val="0"/>
          <w:numId w:val="12"/>
        </w:numPr>
        <w:tabs>
          <w:tab w:val="left" w:pos="360"/>
        </w:tabs>
        <w:suppressAutoHyphens/>
        <w:autoSpaceDE/>
        <w:autoSpaceDN/>
        <w:adjustRightInd/>
        <w:spacing w:line="240" w:lineRule="auto"/>
        <w:ind w:left="360"/>
        <w:jc w:val="both"/>
        <w:textAlignment w:val="auto"/>
        <w:rPr>
          <w:sz w:val="24"/>
        </w:rPr>
      </w:pPr>
      <w:r w:rsidRPr="00DE60CE">
        <w:rPr>
          <w:sz w:val="24"/>
        </w:rPr>
        <w:t>Ověření a kontrola průběžné fakturace (správnosti množství skutečně provedených prací, oprávněnosti zařazení dodatečných plateb, správnosti použití cen a sazeb, podkladů pro</w:t>
      </w:r>
      <w:r>
        <w:rPr>
          <w:sz w:val="24"/>
        </w:rPr>
        <w:t> </w:t>
      </w:r>
      <w:r w:rsidRPr="00DE60CE">
        <w:rPr>
          <w:sz w:val="24"/>
        </w:rPr>
        <w:t xml:space="preserve">čerpání provizorních položek a prací za denní sazby, numerické správnosti výpočtů, zúčtování záloh aj.). Kontrola celkového finančního nároku a závěrečného prohlášení (veškerých nároků, pohledávek či závazků ve vztahu k předchozím platbám a smluvní ceně díla), vydání Potvrzení konečné platby. Schvalování veškeré fakturace </w:t>
      </w:r>
      <w:r>
        <w:rPr>
          <w:sz w:val="24"/>
        </w:rPr>
        <w:t xml:space="preserve">může konzultant </w:t>
      </w:r>
      <w:r w:rsidRPr="00DE60CE">
        <w:rPr>
          <w:sz w:val="24"/>
        </w:rPr>
        <w:t xml:space="preserve">provádět </w:t>
      </w:r>
      <w:r>
        <w:rPr>
          <w:sz w:val="24"/>
        </w:rPr>
        <w:t xml:space="preserve">až </w:t>
      </w:r>
      <w:r w:rsidRPr="00DE60CE">
        <w:rPr>
          <w:sz w:val="24"/>
        </w:rPr>
        <w:t xml:space="preserve">po konzultaci </w:t>
      </w:r>
      <w:r w:rsidRPr="005B54A0">
        <w:rPr>
          <w:sz w:val="24"/>
        </w:rPr>
        <w:t>se Správcem stavby</w:t>
      </w:r>
      <w:r w:rsidRPr="00DE60CE">
        <w:rPr>
          <w:sz w:val="24"/>
        </w:rPr>
        <w:t xml:space="preserve">. </w:t>
      </w:r>
    </w:p>
    <w:p w:rsidR="00F958EF" w:rsidRPr="00DE60CE" w:rsidRDefault="00F958EF" w:rsidP="00F958EF">
      <w:pPr>
        <w:pStyle w:val="Nzev"/>
        <w:numPr>
          <w:ilvl w:val="0"/>
          <w:numId w:val="12"/>
        </w:numPr>
        <w:tabs>
          <w:tab w:val="left" w:pos="360"/>
        </w:tabs>
        <w:suppressAutoHyphens/>
        <w:autoSpaceDE/>
        <w:autoSpaceDN/>
        <w:adjustRightInd/>
        <w:spacing w:line="240" w:lineRule="auto"/>
        <w:ind w:left="360"/>
        <w:jc w:val="both"/>
        <w:textAlignment w:val="auto"/>
        <w:rPr>
          <w:sz w:val="24"/>
        </w:rPr>
      </w:pPr>
      <w:r w:rsidRPr="00DE60CE">
        <w:rPr>
          <w:sz w:val="24"/>
        </w:rPr>
        <w:t>Zajišťování pravidelných koordinačních (operativních) porad a kontrolních dnů na</w:t>
      </w:r>
      <w:r>
        <w:rPr>
          <w:sz w:val="24"/>
        </w:rPr>
        <w:t> </w:t>
      </w:r>
      <w:r w:rsidRPr="00DE60CE">
        <w:rPr>
          <w:sz w:val="24"/>
        </w:rPr>
        <w:t xml:space="preserve">staveništi vč. přípravy zpráv s projednanými opatřeními. Regulérní projednávání činnosti </w:t>
      </w:r>
      <w:r w:rsidRPr="005B54A0">
        <w:rPr>
          <w:sz w:val="24"/>
        </w:rPr>
        <w:t>se Správcem stavby</w:t>
      </w:r>
      <w:r>
        <w:rPr>
          <w:bCs/>
          <w:sz w:val="24"/>
        </w:rPr>
        <w:t xml:space="preserve"> </w:t>
      </w:r>
      <w:r w:rsidRPr="00DE60CE">
        <w:rPr>
          <w:sz w:val="24"/>
        </w:rPr>
        <w:t xml:space="preserve">a jeho včasné informování o vzniklých či možných problémech v souvislosti s plněním </w:t>
      </w:r>
      <w:r>
        <w:rPr>
          <w:sz w:val="24"/>
        </w:rPr>
        <w:t>S</w:t>
      </w:r>
      <w:r w:rsidRPr="00DE60CE">
        <w:rPr>
          <w:sz w:val="24"/>
        </w:rPr>
        <w:t xml:space="preserve">mlouvy a doporučení možných řešení. Zpracování veškerých nezbytných </w:t>
      </w:r>
      <w:r w:rsidRPr="005B54A0">
        <w:rPr>
          <w:sz w:val="24"/>
        </w:rPr>
        <w:t>Správcem stavby</w:t>
      </w:r>
      <w:r>
        <w:rPr>
          <w:sz w:val="24"/>
        </w:rPr>
        <w:t xml:space="preserve"> </w:t>
      </w:r>
      <w:r w:rsidRPr="00DE60CE">
        <w:rPr>
          <w:sz w:val="24"/>
        </w:rPr>
        <w:t>vyžádaných zpráv o stavu postupu výstavby či</w:t>
      </w:r>
      <w:r>
        <w:rPr>
          <w:sz w:val="24"/>
        </w:rPr>
        <w:t> </w:t>
      </w:r>
      <w:r w:rsidRPr="00DE60CE">
        <w:rPr>
          <w:sz w:val="24"/>
        </w:rPr>
        <w:t xml:space="preserve">kvalitě prací a prognózách čerpání nákladů. </w:t>
      </w:r>
    </w:p>
    <w:p w:rsidR="00F958EF" w:rsidRPr="00DE60CE" w:rsidRDefault="00F958EF" w:rsidP="00F958EF">
      <w:pPr>
        <w:pStyle w:val="Podtitul"/>
        <w:numPr>
          <w:ilvl w:val="0"/>
          <w:numId w:val="12"/>
        </w:numPr>
        <w:tabs>
          <w:tab w:val="left" w:pos="360"/>
        </w:tabs>
        <w:ind w:left="360"/>
        <w:jc w:val="both"/>
        <w:rPr>
          <w:rFonts w:ascii="Times New Roman" w:hAnsi="Times New Roman"/>
          <w:b w:val="0"/>
          <w:sz w:val="24"/>
        </w:rPr>
      </w:pPr>
      <w:r w:rsidRPr="00DE60CE">
        <w:rPr>
          <w:rFonts w:ascii="Times New Roman" w:hAnsi="Times New Roman"/>
          <w:b w:val="0"/>
          <w:sz w:val="24"/>
        </w:rPr>
        <w:t xml:space="preserve">Projednávaní prací s organizacemi účastnícími se výstavby nebo výstavbou dotčenými, vyřizování připomínek a stížností obecních úřadů a občanů dotčených stavbou. Závažnější problémy řešit v součinnosti </w:t>
      </w:r>
      <w:r w:rsidRPr="005B54A0">
        <w:rPr>
          <w:rFonts w:ascii="Times New Roman" w:hAnsi="Times New Roman"/>
          <w:b w:val="0"/>
          <w:sz w:val="24"/>
        </w:rPr>
        <w:t>se Správcem stavby</w:t>
      </w:r>
      <w:r w:rsidRPr="00DE60CE">
        <w:rPr>
          <w:rFonts w:ascii="Times New Roman" w:hAnsi="Times New Roman"/>
          <w:b w:val="0"/>
          <w:sz w:val="24"/>
        </w:rPr>
        <w:t>. Stížnosti musí být vyřízeny v termínech dle příslušné interní směrnice objednatele.</w:t>
      </w:r>
    </w:p>
    <w:p w:rsidR="00F958EF" w:rsidRPr="00DE60CE" w:rsidRDefault="00F958EF" w:rsidP="00F958EF">
      <w:pPr>
        <w:pStyle w:val="Podtitul"/>
        <w:numPr>
          <w:ilvl w:val="0"/>
          <w:numId w:val="12"/>
        </w:numPr>
        <w:tabs>
          <w:tab w:val="left" w:pos="360"/>
        </w:tabs>
        <w:ind w:left="360"/>
        <w:jc w:val="both"/>
        <w:rPr>
          <w:rFonts w:ascii="Times New Roman" w:hAnsi="Times New Roman"/>
          <w:b w:val="0"/>
          <w:sz w:val="24"/>
        </w:rPr>
      </w:pPr>
      <w:r w:rsidRPr="00DE60CE">
        <w:rPr>
          <w:rFonts w:ascii="Times New Roman" w:hAnsi="Times New Roman"/>
          <w:b w:val="0"/>
          <w:sz w:val="24"/>
        </w:rPr>
        <w:t>Při převzetí ucelených prací, úseku nebo objektu – posouzení schopnosti sloužit účelu, kompletnosti dokumentace zhotovitele</w:t>
      </w:r>
      <w:r>
        <w:rPr>
          <w:rFonts w:ascii="Times New Roman" w:hAnsi="Times New Roman"/>
          <w:b w:val="0"/>
          <w:sz w:val="24"/>
        </w:rPr>
        <w:t xml:space="preserve"> stavby</w:t>
      </w:r>
      <w:r w:rsidRPr="00DE60CE">
        <w:rPr>
          <w:rFonts w:ascii="Times New Roman" w:hAnsi="Times New Roman"/>
          <w:b w:val="0"/>
          <w:sz w:val="24"/>
        </w:rPr>
        <w:t>, souladu se smlouvou o dílo</w:t>
      </w:r>
      <w:r>
        <w:rPr>
          <w:rFonts w:ascii="Times New Roman" w:hAnsi="Times New Roman"/>
          <w:b w:val="0"/>
          <w:sz w:val="24"/>
        </w:rPr>
        <w:t xml:space="preserve"> na zhotovení stavby</w:t>
      </w:r>
      <w:r w:rsidRPr="00DE60CE">
        <w:rPr>
          <w:rFonts w:ascii="Times New Roman" w:hAnsi="Times New Roman"/>
          <w:b w:val="0"/>
          <w:sz w:val="24"/>
        </w:rPr>
        <w:t xml:space="preserve">, dostatečnosti prokázání kvality prací. Kompletace veškerých podkladů a dokladů </w:t>
      </w:r>
      <w:r w:rsidRPr="00DE60CE">
        <w:rPr>
          <w:rFonts w:ascii="Times New Roman" w:hAnsi="Times New Roman"/>
          <w:b w:val="0"/>
          <w:sz w:val="24"/>
        </w:rPr>
        <w:lastRenderedPageBreak/>
        <w:t xml:space="preserve">zhotovitele </w:t>
      </w:r>
      <w:r>
        <w:rPr>
          <w:rFonts w:ascii="Times New Roman" w:hAnsi="Times New Roman"/>
          <w:b w:val="0"/>
          <w:sz w:val="24"/>
        </w:rPr>
        <w:t xml:space="preserve">stavby </w:t>
      </w:r>
      <w:r w:rsidRPr="00DE60CE">
        <w:rPr>
          <w:rFonts w:ascii="Times New Roman" w:hAnsi="Times New Roman"/>
          <w:b w:val="0"/>
          <w:sz w:val="24"/>
        </w:rPr>
        <w:t xml:space="preserve">a konzultanta, jejich předání </w:t>
      </w:r>
      <w:r w:rsidRPr="005B54A0">
        <w:rPr>
          <w:rFonts w:ascii="Times New Roman" w:hAnsi="Times New Roman"/>
          <w:b w:val="0"/>
          <w:sz w:val="24"/>
        </w:rPr>
        <w:t>Správci stavby</w:t>
      </w:r>
      <w:r w:rsidRPr="00DE60CE">
        <w:rPr>
          <w:rFonts w:ascii="Times New Roman" w:hAnsi="Times New Roman"/>
          <w:b w:val="0"/>
          <w:sz w:val="24"/>
        </w:rPr>
        <w:t xml:space="preserve"> k dalšímu řízení (kolaudačnímu či jinému).</w:t>
      </w:r>
    </w:p>
    <w:p w:rsidR="00F958EF" w:rsidRPr="00DE60CE" w:rsidRDefault="00F958EF" w:rsidP="00F958EF">
      <w:pPr>
        <w:pStyle w:val="Nzev"/>
        <w:numPr>
          <w:ilvl w:val="0"/>
          <w:numId w:val="12"/>
        </w:numPr>
        <w:tabs>
          <w:tab w:val="left" w:pos="360"/>
        </w:tabs>
        <w:suppressAutoHyphens/>
        <w:autoSpaceDE/>
        <w:autoSpaceDN/>
        <w:adjustRightInd/>
        <w:spacing w:line="240" w:lineRule="auto"/>
        <w:ind w:left="360"/>
        <w:jc w:val="both"/>
        <w:textAlignment w:val="auto"/>
        <w:rPr>
          <w:sz w:val="24"/>
        </w:rPr>
      </w:pPr>
      <w:r w:rsidRPr="00DE60CE">
        <w:rPr>
          <w:sz w:val="24"/>
        </w:rPr>
        <w:t xml:space="preserve">Zajištění, kontrola, doplnění a kompletace veškerých podkladů a dokumentace skutečného provedení díla (vč. mostních listů, </w:t>
      </w:r>
      <w:r>
        <w:rPr>
          <w:sz w:val="24"/>
        </w:rPr>
        <w:t xml:space="preserve">DZZZJ, SZZZJ, </w:t>
      </w:r>
      <w:r w:rsidRPr="00DE60CE">
        <w:rPr>
          <w:sz w:val="24"/>
        </w:rPr>
        <w:t xml:space="preserve">určených podkladů pro vyvedení stavby majetkovému správci silnice a pro aktualizaci údajů v silniční síti silniční databankou, vč. podkladů pro zpracování smluv o převodu práva hospodaření jednotlivých objektů stavby správcům a budoucím uživatelům), jejich předání </w:t>
      </w:r>
      <w:r w:rsidRPr="005B54A0">
        <w:rPr>
          <w:sz w:val="24"/>
        </w:rPr>
        <w:t>Správci stavby</w:t>
      </w:r>
      <w:r>
        <w:rPr>
          <w:b/>
          <w:bCs/>
          <w:sz w:val="24"/>
        </w:rPr>
        <w:t xml:space="preserve"> </w:t>
      </w:r>
      <w:r w:rsidRPr="00DE60CE">
        <w:rPr>
          <w:sz w:val="24"/>
        </w:rPr>
        <w:t xml:space="preserve">k dalšímu řízení. </w:t>
      </w:r>
    </w:p>
    <w:p w:rsidR="00F958EF" w:rsidRPr="00DE60CE" w:rsidRDefault="00F958EF" w:rsidP="00F958EF">
      <w:pPr>
        <w:pStyle w:val="Nzev"/>
        <w:numPr>
          <w:ilvl w:val="0"/>
          <w:numId w:val="12"/>
        </w:numPr>
        <w:tabs>
          <w:tab w:val="left" w:pos="360"/>
        </w:tabs>
        <w:suppressAutoHyphens/>
        <w:autoSpaceDE/>
        <w:autoSpaceDN/>
        <w:adjustRightInd/>
        <w:spacing w:line="240" w:lineRule="auto"/>
        <w:ind w:left="360"/>
        <w:jc w:val="both"/>
        <w:textAlignment w:val="auto"/>
        <w:rPr>
          <w:sz w:val="24"/>
        </w:rPr>
      </w:pPr>
      <w:r w:rsidRPr="00DE60CE">
        <w:rPr>
          <w:sz w:val="24"/>
        </w:rPr>
        <w:t>Předávání pozemků dočasných záborů jednotlivým vlastníkům v součinnosti se</w:t>
      </w:r>
      <w:r>
        <w:rPr>
          <w:sz w:val="24"/>
        </w:rPr>
        <w:t> </w:t>
      </w:r>
      <w:r w:rsidRPr="00DE60CE">
        <w:rPr>
          <w:sz w:val="24"/>
        </w:rPr>
        <w:t xml:space="preserve">zhotovitelem </w:t>
      </w:r>
      <w:r>
        <w:rPr>
          <w:sz w:val="24"/>
        </w:rPr>
        <w:t xml:space="preserve">stavby </w:t>
      </w:r>
      <w:r w:rsidRPr="00DE60CE">
        <w:rPr>
          <w:sz w:val="24"/>
        </w:rPr>
        <w:t xml:space="preserve">na základě informací </w:t>
      </w:r>
      <w:r w:rsidRPr="005B54A0">
        <w:rPr>
          <w:sz w:val="24"/>
        </w:rPr>
        <w:t>Správce stavby</w:t>
      </w:r>
      <w:r w:rsidRPr="00DE60CE">
        <w:rPr>
          <w:sz w:val="24"/>
        </w:rPr>
        <w:t xml:space="preserve"> o uzavřených smlouvách s vlastníky.</w:t>
      </w:r>
    </w:p>
    <w:p w:rsidR="00F958EF" w:rsidRPr="00DE60CE" w:rsidRDefault="00F958EF" w:rsidP="00F958EF">
      <w:pPr>
        <w:pStyle w:val="Podtitul"/>
        <w:numPr>
          <w:ilvl w:val="0"/>
          <w:numId w:val="12"/>
        </w:numPr>
        <w:tabs>
          <w:tab w:val="left" w:pos="360"/>
        </w:tabs>
        <w:ind w:left="360"/>
        <w:jc w:val="both"/>
        <w:rPr>
          <w:rFonts w:ascii="Times New Roman" w:hAnsi="Times New Roman"/>
          <w:b w:val="0"/>
          <w:sz w:val="24"/>
        </w:rPr>
      </w:pPr>
      <w:r w:rsidRPr="00DE60CE">
        <w:rPr>
          <w:rFonts w:ascii="Times New Roman" w:hAnsi="Times New Roman"/>
          <w:b w:val="0"/>
          <w:sz w:val="24"/>
        </w:rPr>
        <w:t xml:space="preserve">Administrativa výkonu technického stavebního dozoru – zajištění jasného přehledu o průběhu a stavu provádění díla a splnění požadavků vyplývajících z právních a technických předpisů. Vedení veškeré související agendy a evidence, včetně evidence zachycující monitoring provedených prací, požadavků, pohledávek (skutečně provedené práce a potvrzené platby, podklady pro úpravu cen, požadavky zhotovitele </w:t>
      </w:r>
      <w:r>
        <w:rPr>
          <w:rFonts w:ascii="Times New Roman" w:hAnsi="Times New Roman"/>
          <w:b w:val="0"/>
          <w:sz w:val="24"/>
        </w:rPr>
        <w:t xml:space="preserve">stavby </w:t>
      </w:r>
      <w:r w:rsidRPr="00DE60CE">
        <w:rPr>
          <w:rFonts w:ascii="Times New Roman" w:hAnsi="Times New Roman"/>
          <w:b w:val="0"/>
          <w:sz w:val="24"/>
        </w:rPr>
        <w:t xml:space="preserve">na jiné platby, zadržené platby, platby požadované na zhotoviteli </w:t>
      </w:r>
      <w:r>
        <w:rPr>
          <w:rFonts w:ascii="Times New Roman" w:hAnsi="Times New Roman"/>
          <w:b w:val="0"/>
          <w:sz w:val="24"/>
        </w:rPr>
        <w:t xml:space="preserve">stavby </w:t>
      </w:r>
      <w:r w:rsidRPr="00DE60CE">
        <w:rPr>
          <w:rFonts w:ascii="Times New Roman" w:hAnsi="Times New Roman"/>
          <w:b w:val="0"/>
          <w:sz w:val="24"/>
        </w:rPr>
        <w:t>objednatelem aj.), evidence sporů a evidence dokončených, převzatých a kolaudovaných objektů, záruční doby, odstraňování vad a nedodělků (po dobu trvání kontraktu konzultanta). Řádná archivace dokumentů.</w:t>
      </w:r>
    </w:p>
    <w:p w:rsidR="00F958EF" w:rsidRPr="00DE60CE" w:rsidRDefault="00F958EF" w:rsidP="00F958EF">
      <w:pPr>
        <w:pStyle w:val="Podtitul"/>
        <w:numPr>
          <w:ilvl w:val="0"/>
          <w:numId w:val="12"/>
        </w:numPr>
        <w:tabs>
          <w:tab w:val="left" w:pos="360"/>
        </w:tabs>
        <w:ind w:left="360"/>
        <w:jc w:val="both"/>
        <w:rPr>
          <w:rFonts w:ascii="Times New Roman" w:hAnsi="Times New Roman"/>
          <w:b w:val="0"/>
          <w:sz w:val="24"/>
        </w:rPr>
      </w:pPr>
      <w:r w:rsidRPr="00DE60CE">
        <w:rPr>
          <w:rFonts w:ascii="Times New Roman" w:hAnsi="Times New Roman"/>
          <w:b w:val="0"/>
          <w:sz w:val="24"/>
        </w:rPr>
        <w:t xml:space="preserve">Součinnost při odstraňování vad a nedodělků zhotovitelem stavby po dobu trvání kontraktu konzultanta. </w:t>
      </w:r>
    </w:p>
    <w:p w:rsidR="00F958EF" w:rsidRPr="00DE60CE" w:rsidRDefault="00F958EF" w:rsidP="00F958EF">
      <w:pPr>
        <w:pStyle w:val="Podtitul"/>
        <w:numPr>
          <w:ilvl w:val="0"/>
          <w:numId w:val="12"/>
        </w:numPr>
        <w:tabs>
          <w:tab w:val="left" w:pos="360"/>
        </w:tabs>
        <w:ind w:left="360"/>
        <w:jc w:val="both"/>
        <w:rPr>
          <w:rFonts w:ascii="Times New Roman" w:hAnsi="Times New Roman"/>
          <w:b w:val="0"/>
          <w:sz w:val="24"/>
        </w:rPr>
      </w:pPr>
      <w:r w:rsidRPr="00DE60CE">
        <w:rPr>
          <w:rFonts w:ascii="Times New Roman" w:hAnsi="Times New Roman"/>
          <w:b w:val="0"/>
          <w:sz w:val="24"/>
        </w:rPr>
        <w:t xml:space="preserve">Informační povinnost konzultanta ve vztahu </w:t>
      </w:r>
      <w:r w:rsidRPr="005B54A0">
        <w:rPr>
          <w:rFonts w:ascii="Times New Roman" w:hAnsi="Times New Roman"/>
          <w:b w:val="0"/>
          <w:sz w:val="24"/>
        </w:rPr>
        <w:t>ke Správci stavby</w:t>
      </w:r>
      <w:r w:rsidRPr="00DE60CE">
        <w:rPr>
          <w:rFonts w:ascii="Times New Roman" w:hAnsi="Times New Roman"/>
          <w:b w:val="0"/>
          <w:sz w:val="24"/>
        </w:rPr>
        <w:t xml:space="preserve"> o všech skutečnostech a termínech souvisejících s výkonem služeb rozhodných pro plnění smlouvy. </w:t>
      </w:r>
    </w:p>
    <w:p w:rsidR="00F958EF" w:rsidRPr="00DE60CE" w:rsidRDefault="00F958EF" w:rsidP="00F958EF">
      <w:pPr>
        <w:jc w:val="both"/>
      </w:pPr>
    </w:p>
    <w:p w:rsidR="00F958EF" w:rsidRPr="00DE60CE" w:rsidRDefault="00F958EF" w:rsidP="00F958EF">
      <w:pPr>
        <w:jc w:val="both"/>
        <w:rPr>
          <w:b/>
          <w:u w:val="single"/>
        </w:rPr>
      </w:pPr>
      <w:r w:rsidRPr="00DE60CE">
        <w:rPr>
          <w:b/>
          <w:u w:val="single"/>
        </w:rPr>
        <w:t>Další služby:</w:t>
      </w:r>
    </w:p>
    <w:p w:rsidR="00F958EF" w:rsidRDefault="00F958EF" w:rsidP="00F958EF">
      <w:pPr>
        <w:tabs>
          <w:tab w:val="left" w:pos="360"/>
        </w:tabs>
        <w:suppressAutoHyphens/>
        <w:ind w:left="360"/>
        <w:jc w:val="both"/>
      </w:pPr>
      <w:r>
        <w:t>V</w:t>
      </w:r>
      <w:r w:rsidRPr="00DE60CE">
        <w:t xml:space="preserve">eškeré vybavení vlastních pracovníků </w:t>
      </w:r>
      <w:r>
        <w:t xml:space="preserve">IT a </w:t>
      </w:r>
      <w:r w:rsidRPr="00DE60CE">
        <w:t>spojovací technikou, PC, centrální PC serverem, sítí</w:t>
      </w:r>
      <w:r>
        <w:t>,</w:t>
      </w:r>
      <w:r w:rsidRPr="00DE60CE">
        <w:t xml:space="preserve"> </w:t>
      </w:r>
      <w:r>
        <w:t>měřícími přístroji</w:t>
      </w:r>
      <w:r w:rsidRPr="00DE60CE">
        <w:t xml:space="preserve"> a dopravními prostředky. Tato cena je součástí jednotkových denních sazeb</w:t>
      </w:r>
      <w:r>
        <w:t>.</w:t>
      </w:r>
      <w:r w:rsidRPr="00F13D8D">
        <w:t xml:space="preserve"> </w:t>
      </w:r>
      <w:r>
        <w:t xml:space="preserve">Součástí jednotkových denních sazeb jsou rovněž veškeré související náklady spojené s  pojištěním konzultanta a s činností pracovníků (jedná se zejména o ubytování, zajištění </w:t>
      </w:r>
      <w:r w:rsidRPr="00004E81">
        <w:t>kanceláří v rozsahu nezbytném pro poskytování služeb</w:t>
      </w:r>
      <w:r>
        <w:t xml:space="preserve">, stravné, cestovné, automobil apod.). </w:t>
      </w:r>
    </w:p>
    <w:p w:rsidR="00F958EF" w:rsidRDefault="00F958EF" w:rsidP="00F958EF">
      <w:pPr>
        <w:tabs>
          <w:tab w:val="left" w:pos="360"/>
        </w:tabs>
        <w:suppressAutoHyphens/>
        <w:ind w:left="360"/>
        <w:jc w:val="both"/>
      </w:pPr>
    </w:p>
    <w:p w:rsidR="00F958EF" w:rsidRPr="00DE60CE" w:rsidRDefault="00F958EF" w:rsidP="00F958EF">
      <w:pPr>
        <w:jc w:val="both"/>
      </w:pPr>
      <w:r w:rsidRPr="00DE60CE">
        <w:t>-</w:t>
      </w:r>
      <w:r w:rsidRPr="00DE60CE">
        <w:tab/>
        <w:t xml:space="preserve">Pro potřeby kontroly prostavěnosti, sledování </w:t>
      </w:r>
      <w:r>
        <w:t>změn během výstavby (</w:t>
      </w:r>
      <w:r w:rsidRPr="00DE60CE">
        <w:t>ZBV</w:t>
      </w:r>
      <w:r>
        <w:t>)</w:t>
      </w:r>
      <w:r w:rsidRPr="00DE60CE">
        <w:t xml:space="preserve">, fakturaci, průběžné a závěrečné finanční vyhodnocení stavby </w:t>
      </w:r>
      <w:r>
        <w:t xml:space="preserve">konzultant </w:t>
      </w:r>
      <w:r w:rsidRPr="00DE60CE">
        <w:t xml:space="preserve">zajistí: </w:t>
      </w:r>
    </w:p>
    <w:p w:rsidR="00F958EF" w:rsidRPr="00DE60CE" w:rsidRDefault="00F958EF" w:rsidP="00F958EF">
      <w:pPr>
        <w:numPr>
          <w:ilvl w:val="0"/>
          <w:numId w:val="7"/>
        </w:numPr>
        <w:tabs>
          <w:tab w:val="left" w:pos="1620"/>
        </w:tabs>
        <w:suppressAutoHyphens/>
        <w:ind w:left="1620"/>
        <w:jc w:val="both"/>
      </w:pPr>
      <w:r w:rsidRPr="00DE60CE">
        <w:t xml:space="preserve">Aplikaci systému </w:t>
      </w:r>
      <w:r>
        <w:t xml:space="preserve">umožňujícího kompatibilitu s formátem .XC4 </w:t>
      </w:r>
      <w:r w:rsidRPr="00DE60CE">
        <w:t>v rozsahu definovaném příslušnými směrnicemi objednatele.</w:t>
      </w:r>
    </w:p>
    <w:p w:rsidR="00F958EF" w:rsidRPr="00DE60CE" w:rsidRDefault="00F958EF" w:rsidP="00F958EF">
      <w:pPr>
        <w:numPr>
          <w:ilvl w:val="0"/>
          <w:numId w:val="7"/>
        </w:numPr>
        <w:tabs>
          <w:tab w:val="left" w:pos="1620"/>
        </w:tabs>
        <w:suppressAutoHyphens/>
        <w:ind w:left="1620"/>
        <w:jc w:val="both"/>
      </w:pPr>
      <w:r w:rsidRPr="00DE60CE">
        <w:t>Aplikaci interního systému objednatele pro sledování dokumentace k</w:t>
      </w:r>
      <w:r>
        <w:t> </w:t>
      </w:r>
      <w:r w:rsidRPr="00DE60CE">
        <w:t>položkám výkazu výměr.</w:t>
      </w:r>
    </w:p>
    <w:p w:rsidR="00F958EF" w:rsidRPr="00DE60CE" w:rsidRDefault="00F958EF" w:rsidP="00F958EF">
      <w:pPr>
        <w:numPr>
          <w:ilvl w:val="0"/>
          <w:numId w:val="7"/>
        </w:numPr>
        <w:tabs>
          <w:tab w:val="left" w:pos="1620"/>
        </w:tabs>
        <w:suppressAutoHyphens/>
        <w:ind w:left="1620"/>
        <w:jc w:val="both"/>
      </w:pPr>
      <w:r w:rsidRPr="00DE60CE">
        <w:t>Aplikaci interního systému objednatele pro sledování a průběžné vyhodnocování změn během výstavby.</w:t>
      </w:r>
    </w:p>
    <w:p w:rsidR="00F958EF" w:rsidRPr="00DE60CE" w:rsidRDefault="00F958EF" w:rsidP="00F958EF">
      <w:pPr>
        <w:numPr>
          <w:ilvl w:val="0"/>
          <w:numId w:val="7"/>
        </w:numPr>
        <w:tabs>
          <w:tab w:val="left" w:pos="1620"/>
        </w:tabs>
        <w:suppressAutoHyphens/>
        <w:ind w:left="1620"/>
        <w:jc w:val="both"/>
      </w:pPr>
      <w:r w:rsidRPr="00DE60CE">
        <w:t>Zpřístupnění datového úložiště TDS objednateli.</w:t>
      </w:r>
    </w:p>
    <w:p w:rsidR="00F958EF" w:rsidRPr="00DE60CE" w:rsidRDefault="00F958EF" w:rsidP="00F958EF">
      <w:pPr>
        <w:numPr>
          <w:ilvl w:val="0"/>
          <w:numId w:val="7"/>
        </w:numPr>
        <w:tabs>
          <w:tab w:val="left" w:pos="1620"/>
        </w:tabs>
        <w:suppressAutoHyphens/>
        <w:ind w:left="1620"/>
        <w:jc w:val="both"/>
      </w:pPr>
      <w:r w:rsidRPr="00DE60CE">
        <w:t>Informační podporu objednatele v rozsahu na TDS používaných systémů.</w:t>
      </w:r>
    </w:p>
    <w:p w:rsidR="00F958EF" w:rsidRPr="00DE60CE" w:rsidRDefault="00F958EF" w:rsidP="00F958EF">
      <w:pPr>
        <w:numPr>
          <w:ilvl w:val="0"/>
          <w:numId w:val="7"/>
        </w:numPr>
        <w:tabs>
          <w:tab w:val="left" w:pos="1620"/>
        </w:tabs>
        <w:suppressAutoHyphens/>
        <w:ind w:left="1620"/>
        <w:jc w:val="both"/>
      </w:pPr>
      <w:r w:rsidRPr="00DE60CE">
        <w:t>Synchronizaci databází objednatele v rozsahu použitých systémů (server GŘ ŘSD, pracoviště HIR, vedoucí TDI a Správce stavby).</w:t>
      </w:r>
    </w:p>
    <w:p w:rsidR="00F958EF" w:rsidRPr="00DE60CE" w:rsidRDefault="00F958EF" w:rsidP="00F958EF">
      <w:r w:rsidRPr="00DE60CE">
        <w:t>Tato činnost je oceněna jako součást jednotkových denních sazeb.</w:t>
      </w:r>
    </w:p>
    <w:p w:rsidR="00F958EF" w:rsidRPr="00DE60CE" w:rsidRDefault="00F958EF" w:rsidP="00F958EF">
      <w:r w:rsidRPr="00DE60CE">
        <w:t>-</w:t>
      </w:r>
      <w:r w:rsidRPr="00DE60CE">
        <w:tab/>
        <w:t>Podmínky práce s prostředky IT na TDS:</w:t>
      </w:r>
    </w:p>
    <w:p w:rsidR="00F958EF" w:rsidRPr="00DE60CE" w:rsidRDefault="00F958EF" w:rsidP="00F958EF">
      <w:pPr>
        <w:numPr>
          <w:ilvl w:val="0"/>
          <w:numId w:val="10"/>
        </w:numPr>
        <w:tabs>
          <w:tab w:val="left" w:pos="1620"/>
        </w:tabs>
        <w:suppressAutoHyphens/>
        <w:ind w:left="1620"/>
        <w:jc w:val="both"/>
      </w:pPr>
      <w:r w:rsidRPr="00DE60CE">
        <w:t>TDI je povinen zajistit (a do denních sazeb zahrnout) napojení IT infrastruktury TDI na stávající technickou infrastrukturu sítě TDI-D1 zapojením do privátní sítě D1 s využitím veřejné sítě.</w:t>
      </w:r>
    </w:p>
    <w:p w:rsidR="00F958EF" w:rsidRPr="00DE60CE" w:rsidRDefault="00F958EF" w:rsidP="00F958EF">
      <w:pPr>
        <w:numPr>
          <w:ilvl w:val="0"/>
          <w:numId w:val="10"/>
        </w:numPr>
        <w:tabs>
          <w:tab w:val="left" w:pos="1620"/>
        </w:tabs>
        <w:suppressAutoHyphens/>
        <w:ind w:left="1620"/>
        <w:jc w:val="both"/>
      </w:pPr>
      <w:r w:rsidRPr="00DE60CE">
        <w:lastRenderedPageBreak/>
        <w:t>TDI je povinen umožnit objednateli (resp. osobám určeným objednatelem) plnou kontrolu a správu IT prostředků používaných na TDS osobám pověřeným objednatelem.</w:t>
      </w:r>
    </w:p>
    <w:p w:rsidR="00F958EF" w:rsidRPr="00DE60CE" w:rsidRDefault="00F958EF" w:rsidP="00F958EF">
      <w:pPr>
        <w:numPr>
          <w:ilvl w:val="0"/>
          <w:numId w:val="10"/>
        </w:numPr>
        <w:tabs>
          <w:tab w:val="left" w:pos="1620"/>
        </w:tabs>
        <w:suppressAutoHyphens/>
        <w:ind w:left="1620"/>
        <w:jc w:val="both"/>
      </w:pPr>
      <w:r w:rsidRPr="00DE60CE">
        <w:t>TDI je povinen zajistit (a do denních sazeb zahrnout) rutinní správu a údržbu prostředků IT používaných na TDS.</w:t>
      </w:r>
    </w:p>
    <w:p w:rsidR="00F958EF" w:rsidRPr="00DE60CE" w:rsidRDefault="00F958EF" w:rsidP="00F958EF">
      <w:pPr>
        <w:numPr>
          <w:ilvl w:val="0"/>
          <w:numId w:val="10"/>
        </w:numPr>
        <w:tabs>
          <w:tab w:val="left" w:pos="1620"/>
        </w:tabs>
        <w:suppressAutoHyphens/>
        <w:ind w:left="1620"/>
        <w:jc w:val="both"/>
      </w:pPr>
      <w:r w:rsidRPr="00DE60CE">
        <w:t>TDI je povinen zajistit zabezpečení e-mailové komunikace dle pravidel stanovených objednatelem (jednotné adresy, domény, centrální I/O bod).</w:t>
      </w:r>
    </w:p>
    <w:p w:rsidR="00F958EF" w:rsidRPr="00DE60CE" w:rsidRDefault="00F958EF" w:rsidP="00F958EF">
      <w:pPr>
        <w:numPr>
          <w:ilvl w:val="0"/>
          <w:numId w:val="10"/>
        </w:numPr>
        <w:tabs>
          <w:tab w:val="left" w:pos="1620"/>
        </w:tabs>
        <w:suppressAutoHyphens/>
        <w:ind w:left="1620"/>
        <w:jc w:val="both"/>
      </w:pPr>
      <w:r w:rsidRPr="00DE60CE">
        <w:t>Pracovníci TDI budou standardně vybaveni 1ks stolního PC trvale umístěného na TDS (výjimky povoluje objednatel).</w:t>
      </w:r>
    </w:p>
    <w:p w:rsidR="00F958EF" w:rsidRPr="00DE60CE" w:rsidRDefault="00F958EF" w:rsidP="00F958EF">
      <w:pPr>
        <w:numPr>
          <w:ilvl w:val="0"/>
          <w:numId w:val="10"/>
        </w:numPr>
        <w:tabs>
          <w:tab w:val="left" w:pos="1620"/>
        </w:tabs>
        <w:suppressAutoHyphens/>
        <w:ind w:left="1620"/>
        <w:jc w:val="both"/>
      </w:pPr>
      <w:r w:rsidRPr="00DE60CE">
        <w:t>Pracovníci TDI jsou povinni řídit se pravidly práce s prostředky IT stanovenými objednatelem.</w:t>
      </w:r>
    </w:p>
    <w:p w:rsidR="00F958EF" w:rsidRDefault="00F958EF" w:rsidP="00F958EF">
      <w:pPr>
        <w:pStyle w:val="Zkladntext"/>
        <w:jc w:val="both"/>
      </w:pPr>
    </w:p>
    <w:p w:rsidR="00F958EF" w:rsidRPr="000A1589" w:rsidRDefault="00F958EF" w:rsidP="00F958EF">
      <w:pPr>
        <w:pStyle w:val="Zkladntext"/>
        <w:jc w:val="both"/>
        <w:rPr>
          <w:b/>
          <w:u w:val="single"/>
        </w:rPr>
      </w:pPr>
      <w:r w:rsidRPr="00C1771E">
        <w:rPr>
          <w:b/>
          <w:u w:val="single"/>
        </w:rPr>
        <w:t>Činnosti konzultanta jakožto UOZI-O</w:t>
      </w:r>
    </w:p>
    <w:p w:rsidR="00F958EF" w:rsidRDefault="00F958EF" w:rsidP="00F958EF">
      <w:pPr>
        <w:pStyle w:val="Zkladntext"/>
        <w:jc w:val="both"/>
      </w:pPr>
    </w:p>
    <w:p w:rsidR="00F958EF" w:rsidRPr="000A1589" w:rsidRDefault="00F958EF" w:rsidP="00F958EF">
      <w:pPr>
        <w:pStyle w:val="Zkladntext"/>
        <w:tabs>
          <w:tab w:val="left" w:pos="397"/>
          <w:tab w:val="left" w:pos="794"/>
          <w:tab w:val="left" w:pos="1191"/>
        </w:tabs>
        <w:jc w:val="both"/>
        <w:rPr>
          <w:bCs/>
          <w:szCs w:val="24"/>
        </w:rPr>
      </w:pPr>
      <w:r>
        <w:rPr>
          <w:bCs/>
          <w:szCs w:val="24"/>
        </w:rPr>
        <w:t>Konzultant jakožto ú</w:t>
      </w:r>
      <w:r w:rsidRPr="000A1589">
        <w:rPr>
          <w:bCs/>
          <w:szCs w:val="24"/>
        </w:rPr>
        <w:t>ředně oprávněný zeměměři</w:t>
      </w:r>
      <w:r>
        <w:rPr>
          <w:bCs/>
          <w:szCs w:val="24"/>
        </w:rPr>
        <w:t>c</w:t>
      </w:r>
      <w:r w:rsidRPr="000A1589">
        <w:rPr>
          <w:bCs/>
          <w:szCs w:val="24"/>
        </w:rPr>
        <w:t xml:space="preserve">ký inženýr objednatele (ÚOZI-O) zastupuje </w:t>
      </w:r>
      <w:r>
        <w:rPr>
          <w:bCs/>
          <w:szCs w:val="24"/>
        </w:rPr>
        <w:t>objednatele ve </w:t>
      </w:r>
      <w:r w:rsidRPr="000A1589">
        <w:rPr>
          <w:bCs/>
          <w:szCs w:val="24"/>
        </w:rPr>
        <w:t xml:space="preserve">všech věcech týkajících se geodetické činnosti investora </w:t>
      </w:r>
      <w:r>
        <w:rPr>
          <w:bCs/>
          <w:szCs w:val="24"/>
        </w:rPr>
        <w:t xml:space="preserve">(objednatele) </w:t>
      </w:r>
      <w:r w:rsidRPr="000A1589">
        <w:rPr>
          <w:bCs/>
          <w:szCs w:val="24"/>
        </w:rPr>
        <w:t>ve fázi přípravy realizace stavby, při její realizaci a závěrečném vyhodnocení stavby.</w:t>
      </w:r>
    </w:p>
    <w:p w:rsidR="00F958EF" w:rsidRPr="000A1589" w:rsidRDefault="00F958EF" w:rsidP="00F958EF">
      <w:pPr>
        <w:pStyle w:val="Zkladntext"/>
        <w:tabs>
          <w:tab w:val="left" w:pos="397"/>
          <w:tab w:val="left" w:pos="794"/>
          <w:tab w:val="left" w:pos="1191"/>
        </w:tabs>
        <w:jc w:val="both"/>
        <w:rPr>
          <w:szCs w:val="24"/>
        </w:rPr>
      </w:pPr>
    </w:p>
    <w:p w:rsidR="00F958EF" w:rsidRPr="006B75C3" w:rsidRDefault="00F958EF" w:rsidP="00F958EF">
      <w:pPr>
        <w:pStyle w:val="Zkladntext"/>
        <w:tabs>
          <w:tab w:val="left" w:pos="397"/>
          <w:tab w:val="left" w:pos="794"/>
          <w:tab w:val="left" w:pos="1191"/>
        </w:tabs>
        <w:spacing w:after="120"/>
        <w:jc w:val="both"/>
        <w:rPr>
          <w:bCs/>
          <w:szCs w:val="24"/>
          <w:u w:val="single"/>
        </w:rPr>
      </w:pPr>
      <w:r w:rsidRPr="006B75C3">
        <w:rPr>
          <w:bCs/>
          <w:szCs w:val="24"/>
          <w:u w:val="single"/>
        </w:rPr>
        <w:t>Základními povinnostmi ÚOZI-O je zejména</w:t>
      </w:r>
    </w:p>
    <w:p w:rsidR="00F958EF" w:rsidRPr="000A1589" w:rsidRDefault="00F958EF" w:rsidP="00F958EF">
      <w:pPr>
        <w:pStyle w:val="Zkladntext"/>
        <w:tabs>
          <w:tab w:val="left" w:pos="360"/>
          <w:tab w:val="left" w:pos="397"/>
          <w:tab w:val="left" w:pos="567"/>
          <w:tab w:val="left" w:pos="794"/>
          <w:tab w:val="left" w:pos="1191"/>
        </w:tabs>
        <w:spacing w:after="120"/>
        <w:jc w:val="both"/>
        <w:rPr>
          <w:bCs/>
          <w:szCs w:val="24"/>
        </w:rPr>
      </w:pPr>
      <w:r w:rsidRPr="000A1589">
        <w:rPr>
          <w:bCs/>
          <w:szCs w:val="24"/>
        </w:rPr>
        <w:t>a)</w:t>
      </w:r>
      <w:r w:rsidRPr="000A1589">
        <w:rPr>
          <w:bCs/>
          <w:szCs w:val="24"/>
        </w:rPr>
        <w:tab/>
        <w:t xml:space="preserve">řádně plnit </w:t>
      </w:r>
      <w:r>
        <w:rPr>
          <w:bCs/>
          <w:szCs w:val="24"/>
        </w:rPr>
        <w:t>Smlouvu</w:t>
      </w:r>
      <w:r w:rsidRPr="000A1589">
        <w:rPr>
          <w:bCs/>
          <w:szCs w:val="24"/>
        </w:rPr>
        <w:t>,</w:t>
      </w:r>
    </w:p>
    <w:p w:rsidR="00F958EF" w:rsidRPr="000A1589" w:rsidRDefault="00F958EF" w:rsidP="00F958EF">
      <w:pPr>
        <w:pStyle w:val="Zkladntext"/>
        <w:tabs>
          <w:tab w:val="left" w:pos="360"/>
          <w:tab w:val="left" w:pos="397"/>
          <w:tab w:val="left" w:pos="794"/>
          <w:tab w:val="left" w:pos="1191"/>
        </w:tabs>
        <w:spacing w:after="120"/>
        <w:jc w:val="both"/>
        <w:rPr>
          <w:bCs/>
          <w:szCs w:val="24"/>
        </w:rPr>
      </w:pPr>
      <w:r w:rsidRPr="000A1589">
        <w:rPr>
          <w:bCs/>
          <w:szCs w:val="24"/>
        </w:rPr>
        <w:t>b)</w:t>
      </w:r>
      <w:r w:rsidRPr="000A1589">
        <w:rPr>
          <w:bCs/>
          <w:szCs w:val="24"/>
        </w:rPr>
        <w:tab/>
        <w:t xml:space="preserve">dodržovat platné </w:t>
      </w:r>
      <w:r>
        <w:rPr>
          <w:bCs/>
          <w:szCs w:val="24"/>
        </w:rPr>
        <w:t xml:space="preserve">právní </w:t>
      </w:r>
      <w:r w:rsidRPr="000A1589">
        <w:rPr>
          <w:bCs/>
          <w:szCs w:val="24"/>
        </w:rPr>
        <w:t>předpisy,</w:t>
      </w:r>
    </w:p>
    <w:p w:rsidR="00F958EF" w:rsidRPr="000A1589" w:rsidRDefault="00F958EF" w:rsidP="00F958EF">
      <w:pPr>
        <w:pStyle w:val="Zkladntext"/>
        <w:tabs>
          <w:tab w:val="left" w:pos="360"/>
          <w:tab w:val="left" w:pos="397"/>
          <w:tab w:val="left" w:pos="794"/>
          <w:tab w:val="left" w:pos="1191"/>
        </w:tabs>
        <w:spacing w:after="120"/>
        <w:jc w:val="both"/>
        <w:rPr>
          <w:bCs/>
          <w:szCs w:val="24"/>
        </w:rPr>
      </w:pPr>
      <w:r w:rsidRPr="000A1589">
        <w:rPr>
          <w:bCs/>
          <w:szCs w:val="24"/>
        </w:rPr>
        <w:t>c)</w:t>
      </w:r>
      <w:r w:rsidRPr="000A1589">
        <w:rPr>
          <w:bCs/>
          <w:szCs w:val="24"/>
        </w:rPr>
        <w:tab/>
        <w:t xml:space="preserve">dodržovat pokyny příslušného specialisty </w:t>
      </w:r>
      <w:r>
        <w:rPr>
          <w:bCs/>
          <w:szCs w:val="24"/>
        </w:rPr>
        <w:t>objednatele</w:t>
      </w:r>
      <w:r w:rsidRPr="000A1589">
        <w:rPr>
          <w:bCs/>
          <w:szCs w:val="24"/>
        </w:rPr>
        <w:t>,</w:t>
      </w:r>
    </w:p>
    <w:p w:rsidR="00F958EF" w:rsidRPr="000A1589" w:rsidRDefault="00F958EF" w:rsidP="00F958EF">
      <w:pPr>
        <w:pStyle w:val="Zkladntext"/>
        <w:tabs>
          <w:tab w:val="left" w:pos="360"/>
          <w:tab w:val="left" w:pos="397"/>
          <w:tab w:val="left" w:pos="794"/>
          <w:tab w:val="left" w:pos="1191"/>
        </w:tabs>
        <w:spacing w:after="120"/>
        <w:jc w:val="both"/>
        <w:rPr>
          <w:bCs/>
          <w:szCs w:val="24"/>
        </w:rPr>
      </w:pPr>
      <w:r w:rsidRPr="000A1589">
        <w:rPr>
          <w:bCs/>
          <w:szCs w:val="24"/>
        </w:rPr>
        <w:t>d)</w:t>
      </w:r>
      <w:r w:rsidRPr="000A1589">
        <w:rPr>
          <w:bCs/>
          <w:szCs w:val="24"/>
        </w:rPr>
        <w:tab/>
        <w:t>spolupracovat s</w:t>
      </w:r>
    </w:p>
    <w:p w:rsidR="00F958EF" w:rsidRPr="000A1589" w:rsidRDefault="00F958EF" w:rsidP="00F958EF">
      <w:pPr>
        <w:pStyle w:val="Zkladntext"/>
        <w:tabs>
          <w:tab w:val="left" w:pos="397"/>
          <w:tab w:val="left" w:pos="794"/>
          <w:tab w:val="left" w:pos="1080"/>
          <w:tab w:val="left" w:pos="1191"/>
        </w:tabs>
        <w:spacing w:after="120"/>
        <w:jc w:val="both"/>
        <w:rPr>
          <w:bCs/>
          <w:szCs w:val="24"/>
        </w:rPr>
      </w:pPr>
      <w:r w:rsidRPr="000A1589">
        <w:rPr>
          <w:bCs/>
          <w:szCs w:val="24"/>
        </w:rPr>
        <w:tab/>
        <w:t>1.</w:t>
      </w:r>
      <w:r w:rsidRPr="000A1589">
        <w:rPr>
          <w:bCs/>
          <w:szCs w:val="24"/>
        </w:rPr>
        <w:tab/>
        <w:t>hlavním inženýrem realizace (HIR),</w:t>
      </w:r>
      <w:r>
        <w:rPr>
          <w:bCs/>
          <w:szCs w:val="24"/>
        </w:rPr>
        <w:t xml:space="preserve"> </w:t>
      </w:r>
      <w:r w:rsidRPr="005B54A0">
        <w:rPr>
          <w:bCs/>
          <w:szCs w:val="24"/>
        </w:rPr>
        <w:t>popř. Správcem stavby</w:t>
      </w:r>
      <w:r>
        <w:rPr>
          <w:bCs/>
          <w:szCs w:val="24"/>
        </w:rPr>
        <w:t>,</w:t>
      </w:r>
    </w:p>
    <w:p w:rsidR="00F958EF" w:rsidRPr="000A1589" w:rsidRDefault="00F958EF" w:rsidP="00F958EF">
      <w:pPr>
        <w:pStyle w:val="Zkladntext"/>
        <w:tabs>
          <w:tab w:val="left" w:pos="397"/>
          <w:tab w:val="left" w:pos="794"/>
          <w:tab w:val="left" w:pos="1080"/>
          <w:tab w:val="left" w:pos="1191"/>
        </w:tabs>
        <w:spacing w:after="120"/>
        <w:jc w:val="both"/>
        <w:rPr>
          <w:bCs/>
          <w:szCs w:val="24"/>
        </w:rPr>
      </w:pPr>
      <w:r w:rsidRPr="000A1589">
        <w:rPr>
          <w:bCs/>
          <w:szCs w:val="24"/>
        </w:rPr>
        <w:tab/>
        <w:t>2.</w:t>
      </w:r>
      <w:r w:rsidRPr="000A1589">
        <w:rPr>
          <w:bCs/>
          <w:szCs w:val="24"/>
        </w:rPr>
        <w:tab/>
        <w:t>úředně oprávněným zeměměřickým inženýrem projektanta (ÚOZI-P),</w:t>
      </w:r>
    </w:p>
    <w:p w:rsidR="00F958EF" w:rsidRPr="000A1589" w:rsidRDefault="00F958EF" w:rsidP="00F958EF">
      <w:pPr>
        <w:pStyle w:val="Zkladntext"/>
        <w:tabs>
          <w:tab w:val="left" w:pos="397"/>
          <w:tab w:val="left" w:pos="794"/>
          <w:tab w:val="left" w:pos="1080"/>
          <w:tab w:val="left" w:pos="1191"/>
        </w:tabs>
        <w:spacing w:after="120"/>
        <w:jc w:val="both"/>
        <w:rPr>
          <w:bCs/>
          <w:szCs w:val="24"/>
        </w:rPr>
      </w:pPr>
      <w:r w:rsidRPr="000A1589">
        <w:rPr>
          <w:bCs/>
          <w:szCs w:val="24"/>
        </w:rPr>
        <w:tab/>
      </w:r>
      <w:r>
        <w:rPr>
          <w:bCs/>
          <w:szCs w:val="24"/>
        </w:rPr>
        <w:t>3</w:t>
      </w:r>
      <w:r w:rsidRPr="000A1589">
        <w:rPr>
          <w:bCs/>
          <w:szCs w:val="24"/>
        </w:rPr>
        <w:t>.</w:t>
      </w:r>
      <w:r w:rsidRPr="000A1589">
        <w:rPr>
          <w:bCs/>
          <w:szCs w:val="24"/>
        </w:rPr>
        <w:tab/>
        <w:t>úředně oprávněným zeměměřickým inženýrem zhotovitele (ÚOZI-Z),</w:t>
      </w:r>
    </w:p>
    <w:p w:rsidR="00F958EF" w:rsidRPr="000A1589" w:rsidRDefault="00F958EF" w:rsidP="00F958EF">
      <w:pPr>
        <w:pStyle w:val="Zkladntext"/>
        <w:tabs>
          <w:tab w:val="left" w:pos="360"/>
          <w:tab w:val="left" w:pos="397"/>
          <w:tab w:val="left" w:pos="794"/>
          <w:tab w:val="left" w:pos="1191"/>
        </w:tabs>
        <w:spacing w:after="120"/>
        <w:jc w:val="both"/>
        <w:rPr>
          <w:bCs/>
          <w:szCs w:val="24"/>
        </w:rPr>
      </w:pPr>
      <w:r w:rsidRPr="000A1589">
        <w:rPr>
          <w:bCs/>
          <w:szCs w:val="24"/>
        </w:rPr>
        <w:t>e)</w:t>
      </w:r>
      <w:r w:rsidRPr="000A1589">
        <w:rPr>
          <w:bCs/>
          <w:szCs w:val="24"/>
        </w:rPr>
        <w:tab/>
        <w:t>zúčastňovat se kontrolních dnů stavby,</w:t>
      </w:r>
    </w:p>
    <w:p w:rsidR="00F958EF" w:rsidRPr="000A1589" w:rsidRDefault="00F958EF" w:rsidP="00F958EF">
      <w:pPr>
        <w:pStyle w:val="Zkladntext"/>
        <w:tabs>
          <w:tab w:val="left" w:pos="360"/>
          <w:tab w:val="left" w:pos="397"/>
          <w:tab w:val="left" w:pos="794"/>
          <w:tab w:val="left" w:pos="1191"/>
        </w:tabs>
        <w:spacing w:after="120"/>
        <w:jc w:val="both"/>
        <w:rPr>
          <w:bCs/>
          <w:szCs w:val="24"/>
        </w:rPr>
      </w:pPr>
      <w:r w:rsidRPr="000A1589">
        <w:rPr>
          <w:bCs/>
          <w:szCs w:val="24"/>
        </w:rPr>
        <w:t>f)</w:t>
      </w:r>
      <w:r w:rsidRPr="000A1589">
        <w:rPr>
          <w:bCs/>
          <w:szCs w:val="24"/>
        </w:rPr>
        <w:tab/>
        <w:t xml:space="preserve">na vyzvání se zúčastnit </w:t>
      </w:r>
    </w:p>
    <w:p w:rsidR="00F958EF" w:rsidRPr="000A1589" w:rsidRDefault="00F958EF" w:rsidP="00F958EF">
      <w:pPr>
        <w:pStyle w:val="Zkladntext"/>
        <w:tabs>
          <w:tab w:val="left" w:pos="397"/>
          <w:tab w:val="left" w:pos="794"/>
          <w:tab w:val="left" w:pos="1080"/>
          <w:tab w:val="left" w:pos="1191"/>
        </w:tabs>
        <w:spacing w:after="120"/>
        <w:jc w:val="both"/>
        <w:rPr>
          <w:bCs/>
          <w:szCs w:val="24"/>
        </w:rPr>
      </w:pPr>
      <w:r w:rsidRPr="000A1589">
        <w:rPr>
          <w:bCs/>
          <w:szCs w:val="24"/>
        </w:rPr>
        <w:tab/>
        <w:t>1.</w:t>
      </w:r>
      <w:r w:rsidRPr="000A1589">
        <w:rPr>
          <w:bCs/>
          <w:szCs w:val="24"/>
        </w:rPr>
        <w:tab/>
        <w:t>koordinačních porad zhotovitele</w:t>
      </w:r>
    </w:p>
    <w:p w:rsidR="00F958EF" w:rsidRPr="000A1589" w:rsidRDefault="00F958EF" w:rsidP="00F958EF">
      <w:pPr>
        <w:pStyle w:val="Zkladntext"/>
        <w:tabs>
          <w:tab w:val="left" w:pos="397"/>
          <w:tab w:val="left" w:pos="794"/>
          <w:tab w:val="left" w:pos="1080"/>
          <w:tab w:val="left" w:pos="1191"/>
        </w:tabs>
        <w:spacing w:after="120"/>
        <w:jc w:val="both"/>
        <w:rPr>
          <w:bCs/>
          <w:szCs w:val="24"/>
        </w:rPr>
      </w:pPr>
      <w:r w:rsidRPr="000A1589">
        <w:rPr>
          <w:bCs/>
          <w:szCs w:val="24"/>
        </w:rPr>
        <w:tab/>
        <w:t>2.</w:t>
      </w:r>
      <w:r w:rsidRPr="000A1589">
        <w:rPr>
          <w:bCs/>
          <w:szCs w:val="24"/>
        </w:rPr>
        <w:tab/>
        <w:t>výrobních výborů</w:t>
      </w:r>
      <w:r>
        <w:rPr>
          <w:bCs/>
          <w:szCs w:val="24"/>
        </w:rPr>
        <w:t>.</w:t>
      </w:r>
    </w:p>
    <w:p w:rsidR="00F958EF" w:rsidRPr="000A1589" w:rsidRDefault="00F958EF" w:rsidP="00F958EF">
      <w:pPr>
        <w:pStyle w:val="Zkladntext"/>
        <w:tabs>
          <w:tab w:val="left" w:pos="397"/>
          <w:tab w:val="left" w:pos="794"/>
          <w:tab w:val="left" w:pos="1191"/>
        </w:tabs>
        <w:ind w:left="1134"/>
        <w:jc w:val="both"/>
        <w:rPr>
          <w:b/>
          <w:szCs w:val="24"/>
          <w:u w:val="single"/>
        </w:rPr>
      </w:pPr>
    </w:p>
    <w:p w:rsidR="00F958EF" w:rsidRPr="000A1589" w:rsidRDefault="00F958EF" w:rsidP="00F958EF">
      <w:pPr>
        <w:pStyle w:val="Zkladntext"/>
        <w:tabs>
          <w:tab w:val="left" w:pos="397"/>
          <w:tab w:val="left" w:pos="794"/>
          <w:tab w:val="left" w:pos="1191"/>
        </w:tabs>
        <w:spacing w:after="120"/>
        <w:jc w:val="both"/>
        <w:outlineLvl w:val="0"/>
        <w:rPr>
          <w:bCs/>
          <w:szCs w:val="24"/>
        </w:rPr>
      </w:pPr>
      <w:r w:rsidRPr="000A1589">
        <w:rPr>
          <w:bCs/>
          <w:szCs w:val="24"/>
        </w:rPr>
        <w:t xml:space="preserve">Činnost ÚOZI-O </w:t>
      </w:r>
      <w:r>
        <w:rPr>
          <w:bCs/>
          <w:szCs w:val="24"/>
        </w:rPr>
        <w:t>se řídí zejména těmito předpisy</w:t>
      </w:r>
    </w:p>
    <w:p w:rsidR="00F958EF" w:rsidRPr="000A1589" w:rsidRDefault="00F958EF" w:rsidP="00F958EF">
      <w:pPr>
        <w:numPr>
          <w:ilvl w:val="0"/>
          <w:numId w:val="14"/>
        </w:numPr>
        <w:tabs>
          <w:tab w:val="clear" w:pos="720"/>
          <w:tab w:val="num" w:pos="360"/>
          <w:tab w:val="left" w:pos="397"/>
          <w:tab w:val="left" w:pos="794"/>
          <w:tab w:val="left" w:pos="1191"/>
        </w:tabs>
        <w:spacing w:after="120"/>
        <w:ind w:left="360"/>
        <w:jc w:val="both"/>
        <w:rPr>
          <w:bCs/>
        </w:rPr>
      </w:pPr>
      <w:r w:rsidRPr="000A1589">
        <w:rPr>
          <w:bCs/>
        </w:rPr>
        <w:t xml:space="preserve">zákon č. 200/1994 Sb., o zeměměřictví a o změně a doplnění některých zákonů souvisejících s jeho zavedením, ve znění </w:t>
      </w:r>
      <w:r>
        <w:rPr>
          <w:bCs/>
        </w:rPr>
        <w:t>pozdějších předpisů</w:t>
      </w:r>
      <w:r w:rsidRPr="000A1589">
        <w:rPr>
          <w:bCs/>
        </w:rPr>
        <w:t>,</w:t>
      </w:r>
    </w:p>
    <w:p w:rsidR="00F958EF" w:rsidRPr="000A1589" w:rsidRDefault="00F958EF" w:rsidP="00F958EF">
      <w:pPr>
        <w:numPr>
          <w:ilvl w:val="0"/>
          <w:numId w:val="14"/>
        </w:numPr>
        <w:tabs>
          <w:tab w:val="clear" w:pos="720"/>
          <w:tab w:val="num" w:pos="360"/>
          <w:tab w:val="left" w:pos="397"/>
          <w:tab w:val="left" w:pos="794"/>
          <w:tab w:val="left" w:pos="1191"/>
        </w:tabs>
        <w:spacing w:after="120"/>
        <w:ind w:left="360"/>
        <w:jc w:val="both"/>
        <w:rPr>
          <w:bCs/>
        </w:rPr>
      </w:pPr>
      <w:r w:rsidRPr="000A1589">
        <w:rPr>
          <w:bCs/>
        </w:rPr>
        <w:t xml:space="preserve">vyhláška č. 31/1995 Sb., kterou se provádí zákon č. 200/1994 Sb., o zeměměřictví a o změně a doplnění některých zákonů souvisejících s jeho zavedením, ve znění </w:t>
      </w:r>
      <w:r>
        <w:rPr>
          <w:bCs/>
        </w:rPr>
        <w:t>pozdějších předpisů</w:t>
      </w:r>
      <w:r w:rsidRPr="000A1589">
        <w:rPr>
          <w:bCs/>
        </w:rPr>
        <w:t>,</w:t>
      </w:r>
    </w:p>
    <w:p w:rsidR="00F958EF" w:rsidRPr="000A1589" w:rsidRDefault="00F958EF" w:rsidP="00F958EF">
      <w:pPr>
        <w:numPr>
          <w:ilvl w:val="0"/>
          <w:numId w:val="14"/>
        </w:numPr>
        <w:tabs>
          <w:tab w:val="clear" w:pos="720"/>
          <w:tab w:val="num" w:pos="360"/>
          <w:tab w:val="left" w:pos="397"/>
          <w:tab w:val="left" w:pos="794"/>
          <w:tab w:val="left" w:pos="1191"/>
        </w:tabs>
        <w:spacing w:after="120"/>
        <w:ind w:left="360"/>
        <w:jc w:val="both"/>
        <w:rPr>
          <w:bCs/>
        </w:rPr>
      </w:pPr>
      <w:r w:rsidRPr="000A1589">
        <w:rPr>
          <w:bCs/>
        </w:rPr>
        <w:t>vyhláška č. 26/2007 Sb., kterou se provádí zákon č. 265/1992 Sb., o zápisech vlastnických a jiných věcných práv k nemovitostem, ve znění pozdějších předpisů, a zákon č. 344/1992 Sb., o katastru nemovitostí České republiky (katastrální zákon), ve znění pozdějších předpisů,</w:t>
      </w:r>
      <w:r>
        <w:rPr>
          <w:bCs/>
        </w:rPr>
        <w:t xml:space="preserve"> </w:t>
      </w:r>
      <w:r w:rsidRPr="00964D5A">
        <w:rPr>
          <w:bCs/>
        </w:rPr>
        <w:t>(katastrální vyhláška)</w:t>
      </w:r>
      <w:r>
        <w:rPr>
          <w:bCs/>
        </w:rPr>
        <w:t>, ve znění pozdějších předpisů,</w:t>
      </w:r>
    </w:p>
    <w:p w:rsidR="00F958EF" w:rsidRPr="000A1589" w:rsidRDefault="00F958EF" w:rsidP="00F958EF">
      <w:pPr>
        <w:numPr>
          <w:ilvl w:val="0"/>
          <w:numId w:val="14"/>
        </w:numPr>
        <w:tabs>
          <w:tab w:val="clear" w:pos="720"/>
          <w:tab w:val="num" w:pos="360"/>
          <w:tab w:val="left" w:pos="397"/>
          <w:tab w:val="left" w:pos="794"/>
          <w:tab w:val="left" w:pos="1191"/>
        </w:tabs>
        <w:spacing w:after="120"/>
        <w:ind w:left="360"/>
        <w:jc w:val="both"/>
      </w:pPr>
      <w:r w:rsidRPr="000A1589">
        <w:rPr>
          <w:bCs/>
        </w:rPr>
        <w:t>zákon č. 183/200</w:t>
      </w:r>
      <w:r>
        <w:rPr>
          <w:bCs/>
        </w:rPr>
        <w:t>6</w:t>
      </w:r>
      <w:r w:rsidRPr="000A1589">
        <w:rPr>
          <w:bCs/>
        </w:rPr>
        <w:t xml:space="preserve"> Sb., o územním plánování a stavebním řádu (stavební zákon), ve znění </w:t>
      </w:r>
      <w:r>
        <w:rPr>
          <w:bCs/>
        </w:rPr>
        <w:t>pozdějších předpisů</w:t>
      </w:r>
      <w:r w:rsidRPr="000A1589">
        <w:rPr>
          <w:bCs/>
        </w:rPr>
        <w:t>,</w:t>
      </w:r>
      <w:r w:rsidRPr="000A1589">
        <w:t xml:space="preserve"> </w:t>
      </w:r>
    </w:p>
    <w:p w:rsidR="00F958EF" w:rsidRPr="000A1589" w:rsidRDefault="00F958EF" w:rsidP="00F958EF">
      <w:pPr>
        <w:numPr>
          <w:ilvl w:val="0"/>
          <w:numId w:val="14"/>
        </w:numPr>
        <w:tabs>
          <w:tab w:val="clear" w:pos="720"/>
          <w:tab w:val="num" w:pos="360"/>
          <w:tab w:val="left" w:pos="397"/>
          <w:tab w:val="left" w:pos="794"/>
          <w:tab w:val="left" w:pos="1191"/>
        </w:tabs>
        <w:spacing w:after="120"/>
        <w:ind w:left="360"/>
        <w:jc w:val="both"/>
        <w:rPr>
          <w:bCs/>
        </w:rPr>
      </w:pPr>
      <w:r w:rsidRPr="000A1589">
        <w:rPr>
          <w:bCs/>
        </w:rPr>
        <w:lastRenderedPageBreak/>
        <w:t xml:space="preserve">zákon č. 13/1997 Sb., o pozemních komunikacích, ve znění </w:t>
      </w:r>
      <w:r>
        <w:rPr>
          <w:bCs/>
        </w:rPr>
        <w:t>pozdějších předpisů</w:t>
      </w:r>
      <w:r w:rsidRPr="000A1589">
        <w:rPr>
          <w:bCs/>
        </w:rPr>
        <w:t>,</w:t>
      </w:r>
    </w:p>
    <w:p w:rsidR="00F958EF" w:rsidRPr="000A1589" w:rsidRDefault="00F958EF" w:rsidP="00F958EF">
      <w:pPr>
        <w:numPr>
          <w:ilvl w:val="0"/>
          <w:numId w:val="14"/>
        </w:numPr>
        <w:tabs>
          <w:tab w:val="clear" w:pos="720"/>
          <w:tab w:val="num" w:pos="360"/>
          <w:tab w:val="left" w:pos="397"/>
          <w:tab w:val="left" w:pos="794"/>
          <w:tab w:val="left" w:pos="1191"/>
        </w:tabs>
        <w:spacing w:after="120"/>
        <w:ind w:left="360"/>
        <w:jc w:val="both"/>
      </w:pPr>
      <w:r w:rsidRPr="000A1589">
        <w:rPr>
          <w:bCs/>
        </w:rPr>
        <w:t xml:space="preserve">vyhláška </w:t>
      </w:r>
      <w:bookmarkStart w:id="0" w:name="prvniNalezeny"/>
      <w:r w:rsidRPr="000A1589">
        <w:rPr>
          <w:bCs/>
        </w:rPr>
        <w:t>č. 104/1997</w:t>
      </w:r>
      <w:bookmarkEnd w:id="0"/>
      <w:r w:rsidRPr="000A1589">
        <w:rPr>
          <w:bCs/>
        </w:rPr>
        <w:t xml:space="preserve"> Sb., kterou se provádí </w:t>
      </w:r>
      <w:hyperlink r:id="rId5" w:history="1">
        <w:r w:rsidRPr="000A1589">
          <w:rPr>
            <w:bCs/>
          </w:rPr>
          <w:t>zákon o pozemních komunikacích</w:t>
        </w:r>
      </w:hyperlink>
      <w:r w:rsidRPr="000A1589">
        <w:rPr>
          <w:bCs/>
        </w:rPr>
        <w:t xml:space="preserve">, ve znění </w:t>
      </w:r>
      <w:r w:rsidRPr="006B75C3">
        <w:rPr>
          <w:bCs/>
        </w:rPr>
        <w:t>pozdějších předpisů</w:t>
      </w:r>
      <w:r w:rsidRPr="000A1589">
        <w:rPr>
          <w:bCs/>
        </w:rPr>
        <w:t>,</w:t>
      </w:r>
    </w:p>
    <w:p w:rsidR="00F958EF" w:rsidRPr="000A1589" w:rsidRDefault="00F958EF" w:rsidP="00F958EF">
      <w:pPr>
        <w:numPr>
          <w:ilvl w:val="0"/>
          <w:numId w:val="14"/>
        </w:numPr>
        <w:tabs>
          <w:tab w:val="clear" w:pos="720"/>
          <w:tab w:val="num" w:pos="360"/>
          <w:tab w:val="left" w:pos="397"/>
          <w:tab w:val="left" w:pos="794"/>
          <w:tab w:val="left" w:pos="1191"/>
        </w:tabs>
        <w:spacing w:after="120"/>
        <w:ind w:left="360"/>
        <w:jc w:val="both"/>
      </w:pPr>
      <w:r w:rsidRPr="000A1589">
        <w:rPr>
          <w:bCs/>
        </w:rPr>
        <w:t xml:space="preserve">zákon č. 334/1992 Sb., o ochraně zemědělského půdního fondu, ve znění </w:t>
      </w:r>
      <w:r w:rsidRPr="003A7AD5">
        <w:rPr>
          <w:bCs/>
        </w:rPr>
        <w:t>pozdějších předpisů</w:t>
      </w:r>
      <w:r w:rsidRPr="000A1589">
        <w:rPr>
          <w:bCs/>
        </w:rPr>
        <w:t>,</w:t>
      </w:r>
    </w:p>
    <w:p w:rsidR="00F958EF" w:rsidRPr="000A1589" w:rsidRDefault="00F958EF" w:rsidP="00F958EF">
      <w:pPr>
        <w:numPr>
          <w:ilvl w:val="0"/>
          <w:numId w:val="14"/>
        </w:numPr>
        <w:tabs>
          <w:tab w:val="clear" w:pos="720"/>
          <w:tab w:val="num" w:pos="360"/>
          <w:tab w:val="left" w:pos="397"/>
          <w:tab w:val="left" w:pos="794"/>
          <w:tab w:val="left" w:pos="1191"/>
        </w:tabs>
        <w:spacing w:after="120"/>
        <w:ind w:left="360"/>
        <w:jc w:val="both"/>
      </w:pPr>
      <w:r w:rsidRPr="000A1589">
        <w:rPr>
          <w:bCs/>
        </w:rPr>
        <w:t>zákon č. 289/1995 Sb., o lesích a o změně a doplnění některých zákonů (lesní zákon), ve</w:t>
      </w:r>
      <w:r>
        <w:rPr>
          <w:bCs/>
        </w:rPr>
        <w:t> </w:t>
      </w:r>
      <w:r w:rsidRPr="000A1589">
        <w:rPr>
          <w:bCs/>
        </w:rPr>
        <w:t xml:space="preserve">znění </w:t>
      </w:r>
      <w:r>
        <w:rPr>
          <w:bCs/>
        </w:rPr>
        <w:t>pozdějších předpisů</w:t>
      </w:r>
      <w:r w:rsidRPr="000A1589">
        <w:rPr>
          <w:bCs/>
        </w:rPr>
        <w:t>,</w:t>
      </w:r>
    </w:p>
    <w:p w:rsidR="00F958EF" w:rsidRPr="000A1589" w:rsidRDefault="00F958EF" w:rsidP="00F958EF">
      <w:pPr>
        <w:numPr>
          <w:ilvl w:val="0"/>
          <w:numId w:val="14"/>
        </w:numPr>
        <w:tabs>
          <w:tab w:val="clear" w:pos="720"/>
          <w:tab w:val="num" w:pos="360"/>
          <w:tab w:val="left" w:pos="397"/>
          <w:tab w:val="left" w:pos="794"/>
          <w:tab w:val="left" w:pos="1191"/>
        </w:tabs>
        <w:spacing w:after="120"/>
        <w:ind w:left="360"/>
        <w:jc w:val="both"/>
        <w:rPr>
          <w:bCs/>
        </w:rPr>
      </w:pPr>
      <w:r w:rsidRPr="000A1589">
        <w:rPr>
          <w:bCs/>
        </w:rPr>
        <w:t>směrnice pro dokumentaci staveb pozemních komunikací - MD-OI - č. j. 101/07-910-IPK/1 ze dne 29. 1. 2007 s účinností od 1. února 2007, včetně Dodatku č. 1 MD-OSI, č. j. 998/09-910-IPK/1 ze dne 17. 12. 2009, s účinností od 1. ledna 2010,</w:t>
      </w:r>
    </w:p>
    <w:p w:rsidR="00F958EF" w:rsidRPr="00004E81" w:rsidRDefault="00F958EF" w:rsidP="00F958EF">
      <w:pPr>
        <w:numPr>
          <w:ilvl w:val="0"/>
          <w:numId w:val="14"/>
        </w:numPr>
        <w:tabs>
          <w:tab w:val="clear" w:pos="720"/>
          <w:tab w:val="num" w:pos="360"/>
          <w:tab w:val="left" w:pos="397"/>
          <w:tab w:val="left" w:pos="794"/>
          <w:tab w:val="left" w:pos="1191"/>
        </w:tabs>
        <w:spacing w:after="120"/>
        <w:ind w:left="360"/>
        <w:jc w:val="both"/>
        <w:rPr>
          <w:bCs/>
        </w:rPr>
      </w:pPr>
      <w:r w:rsidRPr="000A1589">
        <w:rPr>
          <w:bCs/>
        </w:rPr>
        <w:t>obchodní podmínky pro zeměměřické a průzkumné práce a dokumentaci staveb PK</w:t>
      </w:r>
      <w:r w:rsidRPr="00004E81">
        <w:rPr>
          <w:bCs/>
        </w:rPr>
        <w:t>,</w:t>
      </w:r>
    </w:p>
    <w:p w:rsidR="00F958EF" w:rsidRPr="00004E81" w:rsidRDefault="00F958EF" w:rsidP="00F958EF">
      <w:pPr>
        <w:numPr>
          <w:ilvl w:val="0"/>
          <w:numId w:val="14"/>
        </w:numPr>
        <w:tabs>
          <w:tab w:val="clear" w:pos="720"/>
          <w:tab w:val="num" w:pos="360"/>
          <w:tab w:val="left" w:pos="397"/>
          <w:tab w:val="left" w:pos="794"/>
          <w:tab w:val="left" w:pos="1191"/>
        </w:tabs>
        <w:spacing w:after="120"/>
        <w:ind w:left="360"/>
        <w:jc w:val="both"/>
        <w:rPr>
          <w:bCs/>
        </w:rPr>
      </w:pPr>
      <w:r w:rsidRPr="00C1771E">
        <w:rPr>
          <w:bCs/>
        </w:rPr>
        <w:t>technické kvalitativní podmínky pro dokumentaci staveb pozemních komunikací MD–OPK, č. j. 475/105-120-RS/1 ze dne 29. 8. 2005, s účinností od 1. 10. 2005, v platném znění</w:t>
      </w:r>
      <w:r>
        <w:rPr>
          <w:bCs/>
        </w:rPr>
        <w:t xml:space="preserve"> </w:t>
      </w:r>
      <w:r>
        <w:t>(ve vhodných případech)</w:t>
      </w:r>
      <w:r w:rsidRPr="00C1771E">
        <w:rPr>
          <w:bCs/>
        </w:rPr>
        <w:t>,</w:t>
      </w:r>
    </w:p>
    <w:p w:rsidR="00F958EF" w:rsidRPr="00004E81" w:rsidRDefault="00F958EF" w:rsidP="00F958EF">
      <w:pPr>
        <w:numPr>
          <w:ilvl w:val="0"/>
          <w:numId w:val="14"/>
        </w:numPr>
        <w:tabs>
          <w:tab w:val="clear" w:pos="720"/>
          <w:tab w:val="num" w:pos="360"/>
          <w:tab w:val="left" w:pos="397"/>
          <w:tab w:val="left" w:pos="794"/>
          <w:tab w:val="left" w:pos="1191"/>
        </w:tabs>
        <w:spacing w:after="120"/>
        <w:ind w:left="360"/>
        <w:jc w:val="both"/>
        <w:rPr>
          <w:bCs/>
        </w:rPr>
      </w:pPr>
      <w:r w:rsidRPr="00004E81">
        <w:rPr>
          <w:bCs/>
        </w:rPr>
        <w:t>technické kvalitativní podmínky pro dokumentaci staveb pozemních komunikací MD-OI, č. j. 653/07-910-IPK/1 ze dne 6. 8. 2007, s účinností od 1. září 2007, v platném znění,</w:t>
      </w:r>
    </w:p>
    <w:p w:rsidR="00F958EF" w:rsidRPr="00004E81" w:rsidRDefault="00F958EF" w:rsidP="00F958EF">
      <w:pPr>
        <w:numPr>
          <w:ilvl w:val="0"/>
          <w:numId w:val="14"/>
        </w:numPr>
        <w:tabs>
          <w:tab w:val="clear" w:pos="720"/>
          <w:tab w:val="num" w:pos="360"/>
          <w:tab w:val="left" w:pos="397"/>
          <w:tab w:val="left" w:pos="794"/>
          <w:tab w:val="left" w:pos="1191"/>
        </w:tabs>
        <w:spacing w:after="120"/>
        <w:ind w:left="360"/>
        <w:jc w:val="both"/>
        <w:rPr>
          <w:bCs/>
        </w:rPr>
      </w:pPr>
      <w:r w:rsidRPr="00004E81">
        <w:rPr>
          <w:bCs/>
        </w:rPr>
        <w:t>Výkon stavebního dozoru na stavbách pozemních komunikací – metodický pokyn MD-OPK č. j. 254/06-120-RS/2 ze dne 26. 4. 2006, s účinností od 1. 5. 2006, včetně Dodatku č. 1 MD-OSI, č. j. 999/09-910-IPK/1 ze dne 17.12.09, s účinností od 1. ledna 2010,</w:t>
      </w:r>
    </w:p>
    <w:p w:rsidR="00F958EF" w:rsidRPr="000A1589" w:rsidRDefault="00F958EF" w:rsidP="00F958EF">
      <w:pPr>
        <w:numPr>
          <w:ilvl w:val="0"/>
          <w:numId w:val="14"/>
        </w:numPr>
        <w:tabs>
          <w:tab w:val="clear" w:pos="720"/>
          <w:tab w:val="num" w:pos="360"/>
          <w:tab w:val="left" w:pos="397"/>
          <w:tab w:val="left" w:pos="794"/>
          <w:tab w:val="left" w:pos="1191"/>
        </w:tabs>
        <w:spacing w:after="120"/>
        <w:ind w:left="360"/>
        <w:jc w:val="both"/>
        <w:rPr>
          <w:bCs/>
        </w:rPr>
      </w:pPr>
      <w:r w:rsidRPr="000A1589">
        <w:rPr>
          <w:bCs/>
        </w:rPr>
        <w:t>datové předpisy C1, C2 a B2 ŘSD ČR, v platném znění,</w:t>
      </w:r>
    </w:p>
    <w:p w:rsidR="00F958EF" w:rsidRPr="000A1589" w:rsidRDefault="00F958EF" w:rsidP="00F958EF">
      <w:pPr>
        <w:numPr>
          <w:ilvl w:val="0"/>
          <w:numId w:val="14"/>
        </w:numPr>
        <w:tabs>
          <w:tab w:val="clear" w:pos="720"/>
          <w:tab w:val="num" w:pos="360"/>
          <w:tab w:val="left" w:pos="397"/>
          <w:tab w:val="left" w:pos="794"/>
          <w:tab w:val="left" w:pos="1191"/>
        </w:tabs>
        <w:spacing w:after="120"/>
        <w:ind w:left="360"/>
        <w:jc w:val="both"/>
      </w:pPr>
      <w:r w:rsidRPr="000A1589">
        <w:rPr>
          <w:bCs/>
        </w:rPr>
        <w:t xml:space="preserve">zákon č. 61/1988 Sb., o hornické činnosti, výbušninách a o státní báňské správě, </w:t>
      </w:r>
      <w:r>
        <w:rPr>
          <w:bCs/>
        </w:rPr>
        <w:t xml:space="preserve">ve znění </w:t>
      </w:r>
      <w:r w:rsidRPr="003A7AD5">
        <w:rPr>
          <w:bCs/>
        </w:rPr>
        <w:t>pozdějších předpisů</w:t>
      </w:r>
      <w:r w:rsidRPr="000A1589">
        <w:t>.</w:t>
      </w:r>
    </w:p>
    <w:p w:rsidR="00F958EF" w:rsidRPr="000A1589" w:rsidRDefault="00F958EF" w:rsidP="00F958EF">
      <w:pPr>
        <w:pStyle w:val="Zkladntext"/>
        <w:tabs>
          <w:tab w:val="left" w:pos="397"/>
          <w:tab w:val="left" w:pos="794"/>
          <w:tab w:val="left" w:pos="1191"/>
        </w:tabs>
        <w:ind w:left="1134"/>
        <w:jc w:val="both"/>
        <w:rPr>
          <w:szCs w:val="24"/>
        </w:rPr>
      </w:pPr>
    </w:p>
    <w:p w:rsidR="00F958EF" w:rsidRPr="003A7AD5" w:rsidRDefault="00F958EF" w:rsidP="00F958EF">
      <w:pPr>
        <w:pStyle w:val="Zkladntext"/>
        <w:tabs>
          <w:tab w:val="left" w:pos="397"/>
          <w:tab w:val="left" w:pos="794"/>
          <w:tab w:val="left" w:pos="1191"/>
        </w:tabs>
        <w:jc w:val="both"/>
        <w:rPr>
          <w:szCs w:val="24"/>
          <w:u w:val="single"/>
        </w:rPr>
      </w:pPr>
      <w:r w:rsidRPr="003A7AD5">
        <w:rPr>
          <w:szCs w:val="24"/>
          <w:u w:val="single"/>
        </w:rPr>
        <w:t xml:space="preserve">Činnost ÚOZI-O před realizací stavby </w:t>
      </w:r>
    </w:p>
    <w:p w:rsidR="00F958EF" w:rsidRPr="000A1589" w:rsidRDefault="00F958EF" w:rsidP="00F958EF">
      <w:pPr>
        <w:pStyle w:val="Zkladntext"/>
        <w:tabs>
          <w:tab w:val="left" w:pos="397"/>
          <w:tab w:val="left" w:pos="794"/>
          <w:tab w:val="left" w:pos="1191"/>
        </w:tabs>
        <w:jc w:val="both"/>
        <w:rPr>
          <w:szCs w:val="24"/>
        </w:rPr>
      </w:pPr>
    </w:p>
    <w:p w:rsidR="00F958EF" w:rsidRPr="000A1589" w:rsidRDefault="00F958EF" w:rsidP="00F958EF">
      <w:pPr>
        <w:pStyle w:val="Zkladntext"/>
        <w:tabs>
          <w:tab w:val="left" w:pos="360"/>
          <w:tab w:val="left" w:pos="397"/>
          <w:tab w:val="left" w:pos="794"/>
          <w:tab w:val="left" w:pos="1191"/>
        </w:tabs>
        <w:spacing w:after="120"/>
        <w:jc w:val="both"/>
        <w:rPr>
          <w:szCs w:val="24"/>
        </w:rPr>
      </w:pPr>
      <w:r w:rsidRPr="000A1589">
        <w:rPr>
          <w:szCs w:val="24"/>
        </w:rPr>
        <w:t>(1)</w:t>
      </w:r>
      <w:r w:rsidRPr="000A1589">
        <w:rPr>
          <w:szCs w:val="24"/>
        </w:rPr>
        <w:tab/>
        <w:t>K termínu předání staveniště ÚOZI-O provede – pokud již není vyhotovena - stabilizaci, zaměření, polohové a výškové vytyčovací sítě dle projektu stavby. U mostních a tunelových objektů vybuduje mikrosítě bez korekcí, a to před zahájením výstavby příslušného stavebního objektu (SO). Vytyčení obvodu staveniště provede v rozsahu dočasného záboru. K těmto činnostem obdrží následující dokumentaci</w:t>
      </w:r>
    </w:p>
    <w:p w:rsidR="00F958EF" w:rsidRPr="000A1589" w:rsidRDefault="00F958EF" w:rsidP="00F958EF">
      <w:pPr>
        <w:pStyle w:val="Zkladntext"/>
        <w:tabs>
          <w:tab w:val="left" w:pos="360"/>
          <w:tab w:val="left" w:pos="397"/>
          <w:tab w:val="left" w:pos="794"/>
          <w:tab w:val="left" w:pos="1191"/>
        </w:tabs>
        <w:spacing w:after="120"/>
        <w:jc w:val="both"/>
        <w:outlineLvl w:val="0"/>
        <w:rPr>
          <w:szCs w:val="24"/>
        </w:rPr>
      </w:pPr>
      <w:r w:rsidRPr="000A1589">
        <w:rPr>
          <w:szCs w:val="24"/>
        </w:rPr>
        <w:t>a)</w:t>
      </w:r>
      <w:r w:rsidRPr="000A1589">
        <w:rPr>
          <w:szCs w:val="24"/>
        </w:rPr>
        <w:tab/>
        <w:t>geodetickou dokumentaci z</w:t>
      </w:r>
      <w:r>
        <w:rPr>
          <w:szCs w:val="24"/>
        </w:rPr>
        <w:t> </w:t>
      </w:r>
      <w:r w:rsidRPr="000A1589">
        <w:rPr>
          <w:szCs w:val="24"/>
        </w:rPr>
        <w:t>mapování</w:t>
      </w:r>
      <w:r>
        <w:rPr>
          <w:szCs w:val="24"/>
        </w:rPr>
        <w:t xml:space="preserve"> (je-li k dispozici)</w:t>
      </w:r>
      <w:r w:rsidRPr="000A1589">
        <w:rPr>
          <w:szCs w:val="24"/>
        </w:rPr>
        <w:t>, a to</w:t>
      </w:r>
    </w:p>
    <w:p w:rsidR="00F958EF" w:rsidRPr="000A1589" w:rsidRDefault="00F958EF" w:rsidP="00F958EF">
      <w:pPr>
        <w:pStyle w:val="Zkladntext"/>
        <w:tabs>
          <w:tab w:val="left" w:pos="397"/>
          <w:tab w:val="left" w:pos="794"/>
          <w:tab w:val="left" w:pos="1191"/>
        </w:tabs>
        <w:spacing w:after="120"/>
        <w:jc w:val="both"/>
        <w:rPr>
          <w:szCs w:val="24"/>
        </w:rPr>
      </w:pPr>
      <w:r w:rsidRPr="000A1589">
        <w:rPr>
          <w:szCs w:val="24"/>
        </w:rPr>
        <w:tab/>
        <w:t>1.</w:t>
      </w:r>
      <w:r w:rsidRPr="000A1589">
        <w:rPr>
          <w:szCs w:val="24"/>
        </w:rPr>
        <w:tab/>
        <w:t>technickou zprávu,</w:t>
      </w:r>
    </w:p>
    <w:p w:rsidR="00F958EF" w:rsidRPr="000A1589" w:rsidRDefault="00F958EF" w:rsidP="00F958EF">
      <w:pPr>
        <w:pStyle w:val="Zkladntext"/>
        <w:tabs>
          <w:tab w:val="left" w:pos="397"/>
          <w:tab w:val="left" w:pos="794"/>
          <w:tab w:val="left" w:pos="1191"/>
        </w:tabs>
        <w:spacing w:after="120"/>
        <w:jc w:val="both"/>
        <w:rPr>
          <w:szCs w:val="24"/>
        </w:rPr>
      </w:pPr>
      <w:r w:rsidRPr="000A1589">
        <w:rPr>
          <w:szCs w:val="24"/>
        </w:rPr>
        <w:tab/>
        <w:t>2.</w:t>
      </w:r>
      <w:r w:rsidRPr="000A1589">
        <w:rPr>
          <w:szCs w:val="24"/>
        </w:rPr>
        <w:tab/>
        <w:t>geodetické údaje o PBPP a pomocných trvale stabilizovaných bodech,</w:t>
      </w:r>
    </w:p>
    <w:p w:rsidR="00F958EF" w:rsidRPr="000A1589" w:rsidRDefault="00F958EF" w:rsidP="00F958EF">
      <w:pPr>
        <w:pStyle w:val="Zkladntext"/>
        <w:tabs>
          <w:tab w:val="left" w:pos="397"/>
          <w:tab w:val="left" w:pos="794"/>
          <w:tab w:val="left" w:pos="1191"/>
        </w:tabs>
        <w:spacing w:after="120"/>
        <w:jc w:val="both"/>
        <w:rPr>
          <w:szCs w:val="24"/>
        </w:rPr>
      </w:pPr>
      <w:r w:rsidRPr="000A1589">
        <w:rPr>
          <w:szCs w:val="24"/>
        </w:rPr>
        <w:tab/>
        <w:t>3.</w:t>
      </w:r>
      <w:r w:rsidRPr="000A1589">
        <w:rPr>
          <w:szCs w:val="24"/>
        </w:rPr>
        <w:tab/>
        <w:t>grafický přehled PBPP a pomocných trvale stabilizovaných bodů,</w:t>
      </w:r>
    </w:p>
    <w:p w:rsidR="00F958EF" w:rsidRPr="000A1589" w:rsidRDefault="00F958EF" w:rsidP="00F958EF">
      <w:pPr>
        <w:pStyle w:val="Zkladntext"/>
        <w:tabs>
          <w:tab w:val="left" w:pos="397"/>
          <w:tab w:val="left" w:pos="794"/>
          <w:tab w:val="left" w:pos="1191"/>
        </w:tabs>
        <w:spacing w:after="120"/>
        <w:jc w:val="both"/>
        <w:rPr>
          <w:szCs w:val="24"/>
        </w:rPr>
      </w:pPr>
      <w:r w:rsidRPr="000A1589">
        <w:rPr>
          <w:szCs w:val="24"/>
        </w:rPr>
        <w:tab/>
        <w:t>4.</w:t>
      </w:r>
      <w:r w:rsidRPr="000A1589">
        <w:rPr>
          <w:szCs w:val="24"/>
        </w:rPr>
        <w:tab/>
        <w:t>digitální účelovou mapu 1:1000 pro projekt, včetně zákresu stávajících inženýrských sítí,</w:t>
      </w:r>
    </w:p>
    <w:p w:rsidR="00F958EF" w:rsidRPr="000A1589" w:rsidRDefault="00F958EF" w:rsidP="00F958EF">
      <w:pPr>
        <w:pStyle w:val="Zkladntext"/>
        <w:tabs>
          <w:tab w:val="left" w:pos="397"/>
          <w:tab w:val="left" w:pos="794"/>
          <w:tab w:val="left" w:pos="1191"/>
        </w:tabs>
        <w:spacing w:after="120"/>
        <w:ind w:left="390" w:hanging="390"/>
        <w:jc w:val="both"/>
        <w:outlineLvl w:val="0"/>
        <w:rPr>
          <w:szCs w:val="24"/>
        </w:rPr>
      </w:pPr>
      <w:r w:rsidRPr="000A1589">
        <w:rPr>
          <w:szCs w:val="24"/>
        </w:rPr>
        <w:t>b)</w:t>
      </w:r>
      <w:r w:rsidRPr="000A1589">
        <w:rPr>
          <w:szCs w:val="24"/>
        </w:rPr>
        <w:tab/>
        <w:t>geodetické přílohy DSP (nebo DZS), ověřeny oprávněným zeměměřičským inženýrem projektanta (ÚOZI-P), a to</w:t>
      </w:r>
    </w:p>
    <w:p w:rsidR="00F958EF" w:rsidRPr="000A1589" w:rsidRDefault="00F958EF" w:rsidP="00F958EF">
      <w:pPr>
        <w:pStyle w:val="Zkladntext"/>
        <w:tabs>
          <w:tab w:val="left" w:pos="397"/>
          <w:tab w:val="left" w:pos="794"/>
          <w:tab w:val="left" w:pos="1191"/>
        </w:tabs>
        <w:spacing w:after="120"/>
        <w:jc w:val="both"/>
        <w:rPr>
          <w:szCs w:val="24"/>
        </w:rPr>
      </w:pPr>
      <w:r w:rsidRPr="000A1589">
        <w:rPr>
          <w:szCs w:val="24"/>
        </w:rPr>
        <w:tab/>
        <w:t>1.</w:t>
      </w:r>
      <w:r w:rsidRPr="000A1589">
        <w:rPr>
          <w:szCs w:val="24"/>
        </w:rPr>
        <w:tab/>
        <w:t>koordinační situace celé stavby,</w:t>
      </w:r>
    </w:p>
    <w:p w:rsidR="00F958EF" w:rsidRPr="000A1589" w:rsidRDefault="00F958EF" w:rsidP="00F958EF">
      <w:pPr>
        <w:pStyle w:val="Zkladntext"/>
        <w:tabs>
          <w:tab w:val="left" w:pos="397"/>
          <w:tab w:val="left" w:pos="794"/>
          <w:tab w:val="left" w:pos="1191"/>
        </w:tabs>
        <w:spacing w:after="120"/>
        <w:jc w:val="both"/>
        <w:rPr>
          <w:szCs w:val="24"/>
        </w:rPr>
      </w:pPr>
      <w:r w:rsidRPr="000A1589">
        <w:rPr>
          <w:szCs w:val="24"/>
        </w:rPr>
        <w:tab/>
        <w:t>2.</w:t>
      </w:r>
      <w:r w:rsidRPr="000A1589">
        <w:rPr>
          <w:szCs w:val="24"/>
        </w:rPr>
        <w:tab/>
        <w:t>záborové elaboráty s členěním na objekty,</w:t>
      </w:r>
    </w:p>
    <w:p w:rsidR="00F958EF" w:rsidRPr="000A1589" w:rsidRDefault="00F958EF" w:rsidP="00F958EF">
      <w:pPr>
        <w:pStyle w:val="Zkladntext"/>
        <w:tabs>
          <w:tab w:val="left" w:pos="397"/>
          <w:tab w:val="left" w:pos="794"/>
          <w:tab w:val="left" w:pos="1191"/>
        </w:tabs>
        <w:spacing w:after="120"/>
        <w:jc w:val="both"/>
        <w:rPr>
          <w:szCs w:val="24"/>
        </w:rPr>
      </w:pPr>
      <w:r w:rsidRPr="000A1589">
        <w:rPr>
          <w:szCs w:val="24"/>
        </w:rPr>
        <w:tab/>
        <w:t>3.</w:t>
      </w:r>
      <w:r w:rsidRPr="000A1589">
        <w:rPr>
          <w:szCs w:val="24"/>
        </w:rPr>
        <w:tab/>
        <w:t>výkres a seznamy souřadnic lomových bodů trvalého záboru stavby (S-JTSK),</w:t>
      </w:r>
    </w:p>
    <w:p w:rsidR="00F958EF" w:rsidRPr="000A1589" w:rsidRDefault="00F958EF" w:rsidP="00F958EF">
      <w:pPr>
        <w:pStyle w:val="Zkladntext"/>
        <w:tabs>
          <w:tab w:val="left" w:pos="397"/>
          <w:tab w:val="left" w:pos="794"/>
          <w:tab w:val="left" w:pos="1191"/>
        </w:tabs>
        <w:spacing w:after="120"/>
        <w:jc w:val="both"/>
        <w:rPr>
          <w:szCs w:val="24"/>
        </w:rPr>
      </w:pPr>
      <w:r w:rsidRPr="000A1589">
        <w:rPr>
          <w:szCs w:val="24"/>
        </w:rPr>
        <w:lastRenderedPageBreak/>
        <w:tab/>
        <w:t>4.</w:t>
      </w:r>
      <w:r w:rsidRPr="000A1589">
        <w:rPr>
          <w:szCs w:val="24"/>
        </w:rPr>
        <w:tab/>
        <w:t>výkres a seznam souřadnic lomových bodů dočasného záboru - obvod staveniště (S-</w:t>
      </w:r>
      <w:r>
        <w:rPr>
          <w:szCs w:val="24"/>
        </w:rPr>
        <w:t> </w:t>
      </w:r>
      <w:r w:rsidRPr="000A1589">
        <w:rPr>
          <w:szCs w:val="24"/>
        </w:rPr>
        <w:t>TSK),</w:t>
      </w:r>
    </w:p>
    <w:p w:rsidR="00F958EF" w:rsidRPr="000A1589" w:rsidRDefault="00F958EF" w:rsidP="00F958EF">
      <w:pPr>
        <w:pStyle w:val="Zkladntext"/>
        <w:tabs>
          <w:tab w:val="left" w:pos="397"/>
          <w:tab w:val="left" w:pos="720"/>
          <w:tab w:val="left" w:pos="794"/>
          <w:tab w:val="left" w:pos="1191"/>
        </w:tabs>
        <w:spacing w:after="120"/>
        <w:ind w:left="794" w:hanging="1154"/>
        <w:jc w:val="both"/>
        <w:rPr>
          <w:szCs w:val="24"/>
        </w:rPr>
      </w:pPr>
      <w:r w:rsidRPr="000A1589">
        <w:rPr>
          <w:szCs w:val="24"/>
        </w:rPr>
        <w:tab/>
        <w:t>5.</w:t>
      </w:r>
      <w:r w:rsidRPr="000A1589">
        <w:rPr>
          <w:szCs w:val="24"/>
        </w:rPr>
        <w:tab/>
      </w:r>
      <w:r w:rsidRPr="000A1589">
        <w:rPr>
          <w:szCs w:val="24"/>
        </w:rPr>
        <w:tab/>
        <w:t>projekt bodů vytyčovací sítě včetně parametrů přesnosti, způsobu stabilizace a</w:t>
      </w:r>
      <w:r>
        <w:rPr>
          <w:szCs w:val="24"/>
        </w:rPr>
        <w:t> </w:t>
      </w:r>
      <w:r w:rsidRPr="000A1589">
        <w:rPr>
          <w:szCs w:val="24"/>
        </w:rPr>
        <w:t>ochrany bodů před poškozením,</w:t>
      </w:r>
    </w:p>
    <w:p w:rsidR="00F958EF" w:rsidRDefault="00F958EF" w:rsidP="00F958EF">
      <w:pPr>
        <w:pStyle w:val="Zkladntext"/>
        <w:tabs>
          <w:tab w:val="left" w:pos="397"/>
          <w:tab w:val="left" w:pos="794"/>
          <w:tab w:val="left" w:pos="1191"/>
          <w:tab w:val="left" w:pos="1260"/>
        </w:tabs>
        <w:spacing w:after="120"/>
        <w:ind w:left="1260" w:hanging="1620"/>
        <w:jc w:val="both"/>
        <w:rPr>
          <w:szCs w:val="24"/>
        </w:rPr>
      </w:pPr>
      <w:r w:rsidRPr="000A1589">
        <w:rPr>
          <w:szCs w:val="24"/>
        </w:rPr>
        <w:tab/>
        <w:t>6.</w:t>
      </w:r>
      <w:r w:rsidRPr="000A1589">
        <w:rPr>
          <w:szCs w:val="24"/>
        </w:rPr>
        <w:tab/>
        <w:t>geometrické plány,</w:t>
      </w:r>
    </w:p>
    <w:p w:rsidR="00F958EF" w:rsidRDefault="00F958EF" w:rsidP="00F958EF">
      <w:pPr>
        <w:pStyle w:val="Zkladntext"/>
        <w:tabs>
          <w:tab w:val="left" w:pos="-3969"/>
          <w:tab w:val="left" w:pos="397"/>
          <w:tab w:val="left" w:pos="794"/>
          <w:tab w:val="left" w:pos="851"/>
        </w:tabs>
        <w:spacing w:after="120"/>
        <w:ind w:left="851" w:hanging="1211"/>
        <w:jc w:val="both"/>
        <w:rPr>
          <w:szCs w:val="24"/>
        </w:rPr>
      </w:pPr>
      <w:r>
        <w:rPr>
          <w:szCs w:val="24"/>
        </w:rPr>
        <w:tab/>
      </w:r>
      <w:r w:rsidRPr="00C1771E">
        <w:rPr>
          <w:szCs w:val="24"/>
        </w:rPr>
        <w:t xml:space="preserve">7. </w:t>
      </w:r>
      <w:r w:rsidRPr="00C1771E">
        <w:rPr>
          <w:szCs w:val="24"/>
        </w:rPr>
        <w:tab/>
        <w:t>projekt geotechnického monitoringu (GTM) tunelových staveb</w:t>
      </w:r>
      <w:r>
        <w:rPr>
          <w:szCs w:val="24"/>
        </w:rPr>
        <w:t xml:space="preserve"> (ve vhodných případech)</w:t>
      </w:r>
      <w:r w:rsidRPr="00C1771E">
        <w:rPr>
          <w:szCs w:val="24"/>
        </w:rPr>
        <w:t>.</w:t>
      </w:r>
    </w:p>
    <w:p w:rsidR="00F958EF" w:rsidRPr="000A1589" w:rsidRDefault="00F958EF" w:rsidP="00F958EF">
      <w:pPr>
        <w:pStyle w:val="Zkladntext"/>
        <w:tabs>
          <w:tab w:val="left" w:pos="397"/>
          <w:tab w:val="left" w:pos="794"/>
          <w:tab w:val="left" w:pos="1191"/>
        </w:tabs>
        <w:spacing w:after="120"/>
        <w:jc w:val="both"/>
        <w:rPr>
          <w:szCs w:val="24"/>
        </w:rPr>
      </w:pPr>
      <w:r w:rsidRPr="000A1589" w:rsidDel="00E803C7">
        <w:rPr>
          <w:szCs w:val="24"/>
        </w:rPr>
        <w:t xml:space="preserve"> </w:t>
      </w:r>
      <w:r w:rsidRPr="000A1589">
        <w:rPr>
          <w:szCs w:val="24"/>
        </w:rPr>
        <w:t>(2)</w:t>
      </w:r>
      <w:r w:rsidRPr="000A1589">
        <w:rPr>
          <w:szCs w:val="24"/>
        </w:rPr>
        <w:tab/>
        <w:t>Dokumentaci a vytyčení podzemních vedení a zařízení zajišťuje zhotovitel na základě aktualizace realizační dokumentace stavby. ÚOZI-O pouze dle potřeby kontroluje vytyčené podzemní vedení a zařízení.</w:t>
      </w:r>
    </w:p>
    <w:p w:rsidR="00F958EF" w:rsidRPr="000A1589" w:rsidRDefault="00F958EF" w:rsidP="00F958EF">
      <w:pPr>
        <w:pStyle w:val="Zkladntext"/>
        <w:tabs>
          <w:tab w:val="left" w:pos="397"/>
          <w:tab w:val="left" w:pos="794"/>
          <w:tab w:val="left" w:pos="1191"/>
        </w:tabs>
        <w:spacing w:after="120"/>
        <w:jc w:val="both"/>
        <w:rPr>
          <w:szCs w:val="24"/>
        </w:rPr>
      </w:pPr>
      <w:r w:rsidRPr="000A1589">
        <w:rPr>
          <w:szCs w:val="24"/>
        </w:rPr>
        <w:t>(3)</w:t>
      </w:r>
      <w:r w:rsidRPr="000A1589">
        <w:rPr>
          <w:szCs w:val="24"/>
        </w:rPr>
        <w:tab/>
        <w:t xml:space="preserve">Předání staveniště provádí ÚOZI-O protokolárně za účasti pověřených pracovníků </w:t>
      </w:r>
      <w:r>
        <w:rPr>
          <w:szCs w:val="24"/>
        </w:rPr>
        <w:t>objednatele</w:t>
      </w:r>
      <w:r w:rsidRPr="000A1589">
        <w:rPr>
          <w:szCs w:val="24"/>
        </w:rPr>
        <w:t>, a to předáním bodů vytyčovací sítě a obvodu staveniště zhotoviteli stavby a</w:t>
      </w:r>
      <w:r>
        <w:rPr>
          <w:szCs w:val="24"/>
        </w:rPr>
        <w:t> </w:t>
      </w:r>
      <w:r w:rsidRPr="000A1589">
        <w:rPr>
          <w:szCs w:val="24"/>
        </w:rPr>
        <w:t>úředně oprávněnému zeměměřickému inženýru zhotovitele (ÚOZI-Z).</w:t>
      </w:r>
    </w:p>
    <w:p w:rsidR="00F958EF" w:rsidRPr="000A1589" w:rsidRDefault="00F958EF" w:rsidP="00F958EF">
      <w:pPr>
        <w:pStyle w:val="Zkladntext"/>
        <w:tabs>
          <w:tab w:val="left" w:pos="397"/>
          <w:tab w:val="left" w:pos="794"/>
          <w:tab w:val="left" w:pos="1191"/>
        </w:tabs>
        <w:jc w:val="both"/>
        <w:rPr>
          <w:szCs w:val="24"/>
        </w:rPr>
      </w:pPr>
      <w:r w:rsidRPr="000A1589">
        <w:rPr>
          <w:szCs w:val="24"/>
        </w:rPr>
        <w:t>(4)</w:t>
      </w:r>
      <w:r w:rsidRPr="000A1589">
        <w:rPr>
          <w:szCs w:val="24"/>
        </w:rPr>
        <w:tab/>
        <w:t>Geodetickou část realizační dokumentace obdrží od ÚOZI–Z v průběhu výstavby.</w:t>
      </w:r>
    </w:p>
    <w:p w:rsidR="00F958EF" w:rsidRPr="000A1589" w:rsidRDefault="00F958EF" w:rsidP="00F958EF">
      <w:pPr>
        <w:pStyle w:val="Zkladntext"/>
        <w:tabs>
          <w:tab w:val="left" w:pos="397"/>
          <w:tab w:val="left" w:pos="794"/>
          <w:tab w:val="left" w:pos="1191"/>
        </w:tabs>
        <w:ind w:left="1134"/>
        <w:jc w:val="both"/>
        <w:rPr>
          <w:szCs w:val="24"/>
        </w:rPr>
      </w:pPr>
    </w:p>
    <w:p w:rsidR="00F958EF" w:rsidRPr="000A1589" w:rsidRDefault="00F958EF" w:rsidP="00F958EF">
      <w:pPr>
        <w:pStyle w:val="Zkladntext"/>
        <w:tabs>
          <w:tab w:val="left" w:pos="397"/>
          <w:tab w:val="left" w:pos="794"/>
          <w:tab w:val="left" w:pos="1191"/>
        </w:tabs>
        <w:ind w:left="1134"/>
        <w:jc w:val="both"/>
        <w:rPr>
          <w:szCs w:val="24"/>
        </w:rPr>
      </w:pPr>
    </w:p>
    <w:p w:rsidR="00F958EF" w:rsidRPr="00945A13" w:rsidRDefault="00F958EF" w:rsidP="00F958EF">
      <w:pPr>
        <w:pStyle w:val="Zkladntext"/>
        <w:tabs>
          <w:tab w:val="left" w:pos="397"/>
          <w:tab w:val="left" w:pos="794"/>
          <w:tab w:val="left" w:pos="1191"/>
        </w:tabs>
        <w:jc w:val="both"/>
        <w:outlineLvl w:val="0"/>
        <w:rPr>
          <w:szCs w:val="24"/>
          <w:u w:val="single"/>
        </w:rPr>
      </w:pPr>
      <w:r w:rsidRPr="00945A13">
        <w:rPr>
          <w:szCs w:val="24"/>
          <w:u w:val="single"/>
        </w:rPr>
        <w:t>Činnost ÚOZI-O v průběhu realizace stavby</w:t>
      </w:r>
    </w:p>
    <w:p w:rsidR="00F958EF" w:rsidRPr="000A1589" w:rsidRDefault="00F958EF" w:rsidP="00F958EF">
      <w:pPr>
        <w:pStyle w:val="Zkladntext"/>
        <w:tabs>
          <w:tab w:val="left" w:pos="397"/>
          <w:tab w:val="left" w:pos="794"/>
          <w:tab w:val="left" w:pos="1191"/>
        </w:tabs>
        <w:ind w:left="1134"/>
        <w:jc w:val="both"/>
        <w:rPr>
          <w:b/>
          <w:szCs w:val="24"/>
        </w:rPr>
      </w:pPr>
    </w:p>
    <w:p w:rsidR="00F958EF" w:rsidRPr="000A1589" w:rsidRDefault="00F958EF" w:rsidP="00F958EF">
      <w:pPr>
        <w:pStyle w:val="Zkladntext"/>
        <w:tabs>
          <w:tab w:val="left" w:pos="397"/>
          <w:tab w:val="left" w:pos="794"/>
          <w:tab w:val="left" w:pos="1191"/>
        </w:tabs>
        <w:spacing w:after="120"/>
        <w:jc w:val="both"/>
        <w:rPr>
          <w:szCs w:val="24"/>
        </w:rPr>
      </w:pPr>
      <w:r w:rsidRPr="000A1589">
        <w:rPr>
          <w:szCs w:val="24"/>
        </w:rPr>
        <w:t>(1)</w:t>
      </w:r>
      <w:r w:rsidRPr="000A1589">
        <w:rPr>
          <w:szCs w:val="24"/>
        </w:rPr>
        <w:tab/>
        <w:t xml:space="preserve">Před zahájením stavby obdrží ÚOZI-O od </w:t>
      </w:r>
      <w:r>
        <w:rPr>
          <w:szCs w:val="24"/>
        </w:rPr>
        <w:t>objednatele</w:t>
      </w:r>
      <w:r w:rsidRPr="000A1589">
        <w:rPr>
          <w:szCs w:val="24"/>
        </w:rPr>
        <w:t xml:space="preserve"> koordinační situaci stavby, a to jak v tištěné tak i digitální podobě ve formátu dwg nebo dgn zpracovaný v S-JTSK, seznam stavebních objektů s vyznačením jejich následných uživatelů a přibližným termínem výstavby. Další potřebnou dokumentaci obdrží na vyžádání. </w:t>
      </w:r>
    </w:p>
    <w:p w:rsidR="00F958EF" w:rsidRPr="000A1589" w:rsidRDefault="00F958EF" w:rsidP="00F958EF">
      <w:pPr>
        <w:pStyle w:val="Zkladntext"/>
        <w:tabs>
          <w:tab w:val="left" w:pos="397"/>
          <w:tab w:val="left" w:pos="794"/>
          <w:tab w:val="left" w:pos="1191"/>
        </w:tabs>
        <w:spacing w:after="120"/>
        <w:jc w:val="both"/>
        <w:rPr>
          <w:szCs w:val="24"/>
        </w:rPr>
      </w:pPr>
      <w:r w:rsidRPr="000A1589">
        <w:rPr>
          <w:szCs w:val="24"/>
        </w:rPr>
        <w:t>(2)</w:t>
      </w:r>
      <w:r w:rsidRPr="000A1589">
        <w:rPr>
          <w:szCs w:val="24"/>
        </w:rPr>
        <w:tab/>
        <w:t>V průběhu výstavby ÚOZI-O vytyčuje dle požadavků TDS hlavní polohové čary a hlavní a charakteristické body trasy. Výsledky vytyčení předává formou předávacích protokolů ÚOZI-Z a TDS. Na vyžádání provádí kontrolní měření a doplnění bodů vytyčovací sítě</w:t>
      </w:r>
      <w:r>
        <w:rPr>
          <w:szCs w:val="24"/>
        </w:rPr>
        <w:t xml:space="preserve"> </w:t>
      </w:r>
      <w:r w:rsidRPr="00C1771E">
        <w:rPr>
          <w:szCs w:val="24"/>
        </w:rPr>
        <w:t>u tunelových staveb průběžně buduje ZVS v podzemí</w:t>
      </w:r>
      <w:r w:rsidRPr="000A1589">
        <w:rPr>
          <w:szCs w:val="24"/>
        </w:rPr>
        <w:t xml:space="preserve">. </w:t>
      </w:r>
    </w:p>
    <w:p w:rsidR="00F958EF" w:rsidRPr="000A1589" w:rsidRDefault="00F958EF" w:rsidP="00F958EF">
      <w:pPr>
        <w:pStyle w:val="Zkladntext"/>
        <w:tabs>
          <w:tab w:val="left" w:pos="397"/>
          <w:tab w:val="left" w:pos="794"/>
          <w:tab w:val="left" w:pos="1191"/>
        </w:tabs>
        <w:spacing w:after="120"/>
        <w:jc w:val="both"/>
        <w:rPr>
          <w:szCs w:val="24"/>
        </w:rPr>
      </w:pPr>
      <w:r w:rsidRPr="000A1589">
        <w:rPr>
          <w:szCs w:val="24"/>
        </w:rPr>
        <w:t>(3)</w:t>
      </w:r>
      <w:r w:rsidRPr="000A1589">
        <w:rPr>
          <w:szCs w:val="24"/>
        </w:rPr>
        <w:tab/>
        <w:t>ÚOZI-O provádí kontrolní měření stavebních objektů, kontrolu polohy a výšky všech charakteristických částí stavebních objektů (základů, konstrukčních vrstev, tvaru a polohy nadzemních konstrukcí, tvaru a polohy tunelových konstrukcí - primární a sekundární obezdívka, kontrola průjezdného profilu - a kontroly kubatur. Při této činnosti se řídí pokyny TDS. Vyhodnocuje po geodetické stránce výsledky kontrolních měření. Kontrolní činnost je většinou prováděna v rozsahu min. 20% měřitelných jevů.</w:t>
      </w:r>
    </w:p>
    <w:p w:rsidR="00F958EF" w:rsidRDefault="00F958EF" w:rsidP="00F958EF">
      <w:pPr>
        <w:pStyle w:val="Zkladntext"/>
        <w:tabs>
          <w:tab w:val="left" w:pos="397"/>
          <w:tab w:val="left" w:pos="794"/>
          <w:tab w:val="left" w:pos="1191"/>
        </w:tabs>
        <w:spacing w:after="120"/>
        <w:jc w:val="both"/>
        <w:rPr>
          <w:szCs w:val="24"/>
        </w:rPr>
      </w:pPr>
      <w:r w:rsidRPr="00C1771E">
        <w:rPr>
          <w:szCs w:val="24"/>
        </w:rPr>
        <w:t xml:space="preserve">(4) ÚOZI-O provádí kontrolní měření směru ražby a kontrolu měřických prací prováděných v souvislosti s geotechnickým monitoringem </w:t>
      </w:r>
      <w:r w:rsidRPr="007451F3">
        <w:rPr>
          <w:szCs w:val="24"/>
        </w:rPr>
        <w:t>(ve vhodných případech</w:t>
      </w:r>
      <w:r>
        <w:rPr>
          <w:szCs w:val="24"/>
        </w:rPr>
        <w:t>).</w:t>
      </w:r>
    </w:p>
    <w:p w:rsidR="00F958EF" w:rsidRPr="000A1589" w:rsidRDefault="00F958EF" w:rsidP="00F958EF">
      <w:pPr>
        <w:pStyle w:val="Zkladntext"/>
        <w:tabs>
          <w:tab w:val="left" w:pos="397"/>
          <w:tab w:val="left" w:pos="794"/>
          <w:tab w:val="left" w:pos="1191"/>
        </w:tabs>
        <w:spacing w:after="120"/>
        <w:jc w:val="both"/>
        <w:rPr>
          <w:szCs w:val="24"/>
        </w:rPr>
      </w:pPr>
      <w:r w:rsidRPr="00C1771E">
        <w:rPr>
          <w:szCs w:val="24"/>
        </w:rPr>
        <w:t>(5)</w:t>
      </w:r>
      <w:r w:rsidRPr="007451F3">
        <w:rPr>
          <w:szCs w:val="24"/>
        </w:rPr>
        <w:t xml:space="preserve"> Výsledky</w:t>
      </w:r>
      <w:r w:rsidRPr="000A1589">
        <w:rPr>
          <w:szCs w:val="24"/>
        </w:rPr>
        <w:t xml:space="preserve"> kontrolního měření v digitální a klasické formě ÚOZI-O neodkladně předává TDS a </w:t>
      </w:r>
      <w:r>
        <w:rPr>
          <w:szCs w:val="24"/>
        </w:rPr>
        <w:t>objednateli</w:t>
      </w:r>
      <w:r w:rsidRPr="000A1589">
        <w:rPr>
          <w:szCs w:val="24"/>
        </w:rPr>
        <w:t xml:space="preserve">. TDS a zhotovitel si podle možnosti zajistí posouzení dosažených odchylek u autorského dozoru projektanta (ADP). </w:t>
      </w:r>
      <w:r w:rsidRPr="00C1771E">
        <w:rPr>
          <w:szCs w:val="24"/>
        </w:rPr>
        <w:t xml:space="preserve">Výsledky kontrolních měření v souvislosti s GTM se předávají též Radě geomonitoringu (RAMO) </w:t>
      </w:r>
      <w:r w:rsidRPr="007451F3">
        <w:rPr>
          <w:szCs w:val="24"/>
        </w:rPr>
        <w:t xml:space="preserve">(ve vhodných </w:t>
      </w:r>
      <w:r w:rsidRPr="00CC5A38">
        <w:rPr>
          <w:szCs w:val="24"/>
        </w:rPr>
        <w:t>případech)</w:t>
      </w:r>
      <w:r w:rsidRPr="005D25E1">
        <w:rPr>
          <w:szCs w:val="24"/>
        </w:rPr>
        <w:t>.</w:t>
      </w:r>
    </w:p>
    <w:p w:rsidR="00F958EF" w:rsidRPr="000A1589" w:rsidRDefault="00F958EF" w:rsidP="00F958EF">
      <w:pPr>
        <w:pStyle w:val="Zkladntext"/>
        <w:tabs>
          <w:tab w:val="left" w:pos="397"/>
          <w:tab w:val="left" w:pos="794"/>
          <w:tab w:val="left" w:pos="1191"/>
        </w:tabs>
        <w:spacing w:after="120"/>
        <w:jc w:val="both"/>
        <w:rPr>
          <w:szCs w:val="24"/>
        </w:rPr>
      </w:pPr>
      <w:r w:rsidRPr="00C1771E">
        <w:rPr>
          <w:szCs w:val="24"/>
        </w:rPr>
        <w:t>(6)</w:t>
      </w:r>
      <w:r>
        <w:rPr>
          <w:szCs w:val="24"/>
        </w:rPr>
        <w:tab/>
        <w:t>Dle požadavků TDS</w:t>
      </w:r>
      <w:r w:rsidRPr="000A1589">
        <w:rPr>
          <w:szCs w:val="24"/>
        </w:rPr>
        <w:t xml:space="preserve"> nebo </w:t>
      </w:r>
      <w:r>
        <w:rPr>
          <w:szCs w:val="24"/>
        </w:rPr>
        <w:t>objednatele</w:t>
      </w:r>
      <w:r w:rsidRPr="000A1589">
        <w:rPr>
          <w:szCs w:val="24"/>
        </w:rPr>
        <w:t xml:space="preserve">, ÚOZI-O kontroluje činnosti ÚOZI-Z a geodeta GTM. Průběžně v průběhu výstavby přebírá od ÚOZI-Z geodetickou dokumentaci zaměření skutečného provedení (GDSP). </w:t>
      </w:r>
    </w:p>
    <w:p w:rsidR="00F958EF" w:rsidRPr="000A1589" w:rsidRDefault="00F958EF" w:rsidP="00F958EF">
      <w:pPr>
        <w:pStyle w:val="Zkladntext"/>
        <w:tabs>
          <w:tab w:val="left" w:pos="397"/>
          <w:tab w:val="left" w:pos="794"/>
          <w:tab w:val="left" w:pos="1191"/>
        </w:tabs>
        <w:spacing w:after="120"/>
        <w:jc w:val="both"/>
        <w:rPr>
          <w:szCs w:val="24"/>
        </w:rPr>
      </w:pPr>
      <w:r w:rsidRPr="00C1771E">
        <w:rPr>
          <w:szCs w:val="24"/>
        </w:rPr>
        <w:t>(7)</w:t>
      </w:r>
      <w:r w:rsidRPr="007451F3">
        <w:rPr>
          <w:szCs w:val="24"/>
        </w:rPr>
        <w:tab/>
        <w:t>Na základě GDSP přeložek inženýrských sítí ÚOZI-O vyhotovuje pro objednatele</w:t>
      </w:r>
      <w:r w:rsidRPr="000A1589">
        <w:rPr>
          <w:szCs w:val="24"/>
        </w:rPr>
        <w:t xml:space="preserve"> geometrické plány (GP) pro věcná břemena, pokud není v ZDP stanoveno jinak. Na žádost </w:t>
      </w:r>
      <w:r>
        <w:rPr>
          <w:szCs w:val="24"/>
        </w:rPr>
        <w:t xml:space="preserve">objednatele </w:t>
      </w:r>
      <w:r w:rsidRPr="000A1589">
        <w:rPr>
          <w:szCs w:val="24"/>
        </w:rPr>
        <w:t xml:space="preserve">provádí vytyčení majetkových hranic pozemků v souladu se zákonem č. 344/1992 Sb., (katastrální zákon), pro potřeby </w:t>
      </w:r>
      <w:r>
        <w:rPr>
          <w:szCs w:val="24"/>
        </w:rPr>
        <w:t>objednatele</w:t>
      </w:r>
      <w:r w:rsidRPr="000A1589">
        <w:rPr>
          <w:szCs w:val="24"/>
        </w:rPr>
        <w:t xml:space="preserve"> a TDS.</w:t>
      </w:r>
    </w:p>
    <w:p w:rsidR="00F958EF" w:rsidRPr="000A1589" w:rsidRDefault="00F958EF" w:rsidP="00F958EF">
      <w:pPr>
        <w:pStyle w:val="Zkladntext"/>
        <w:tabs>
          <w:tab w:val="left" w:pos="397"/>
          <w:tab w:val="left" w:pos="794"/>
          <w:tab w:val="left" w:pos="1191"/>
        </w:tabs>
        <w:spacing w:after="120"/>
        <w:jc w:val="both"/>
        <w:rPr>
          <w:szCs w:val="24"/>
        </w:rPr>
      </w:pPr>
      <w:r w:rsidRPr="00C1771E">
        <w:rPr>
          <w:szCs w:val="24"/>
        </w:rPr>
        <w:lastRenderedPageBreak/>
        <w:t>(8)</w:t>
      </w:r>
      <w:r w:rsidRPr="007451F3">
        <w:rPr>
          <w:szCs w:val="24"/>
        </w:rPr>
        <w:tab/>
        <w:t>ÚOZI-O průběžně provádí souborné zpracování GDSP. Zpracování GDSP provádí ve</w:t>
      </w:r>
      <w:r w:rsidRPr="000A1589">
        <w:rPr>
          <w:szCs w:val="24"/>
        </w:rPr>
        <w:t xml:space="preserve"> formátu dgn v souladu s předpisem </w:t>
      </w:r>
      <w:r>
        <w:rPr>
          <w:szCs w:val="24"/>
        </w:rPr>
        <w:t>objednatele</w:t>
      </w:r>
      <w:r w:rsidRPr="000A1589">
        <w:rPr>
          <w:szCs w:val="24"/>
        </w:rPr>
        <w:t xml:space="preserve"> B2 pro tvorbu digitální základní mapy dálnice (DZMD). Podrobnosti zpracování GDSP konzultuje s </w:t>
      </w:r>
      <w:r>
        <w:rPr>
          <w:szCs w:val="24"/>
        </w:rPr>
        <w:t>objednatelem</w:t>
      </w:r>
      <w:r w:rsidRPr="000A1589">
        <w:rPr>
          <w:szCs w:val="24"/>
        </w:rPr>
        <w:t xml:space="preserve">. </w:t>
      </w:r>
    </w:p>
    <w:p w:rsidR="00F958EF" w:rsidRPr="000A1589" w:rsidRDefault="00F958EF" w:rsidP="00F958EF">
      <w:pPr>
        <w:pStyle w:val="Zkladntext"/>
        <w:tabs>
          <w:tab w:val="left" w:pos="397"/>
          <w:tab w:val="left" w:pos="794"/>
          <w:tab w:val="left" w:pos="1191"/>
        </w:tabs>
        <w:spacing w:after="120"/>
        <w:jc w:val="both"/>
        <w:rPr>
          <w:szCs w:val="24"/>
        </w:rPr>
      </w:pPr>
      <w:r w:rsidRPr="00C1771E">
        <w:rPr>
          <w:szCs w:val="24"/>
        </w:rPr>
        <w:t>(9)</w:t>
      </w:r>
      <w:r w:rsidRPr="007451F3">
        <w:rPr>
          <w:szCs w:val="24"/>
        </w:rPr>
        <w:tab/>
        <w:t>Na vyžádání ÚOZI-O předává objednateli aktuální stav DZMD na datovém nosiči (formát</w:t>
      </w:r>
      <w:r w:rsidRPr="000A1589">
        <w:rPr>
          <w:szCs w:val="24"/>
        </w:rPr>
        <w:t xml:space="preserve"> dgn) a na TDS také v barevně tištěné formě.</w:t>
      </w:r>
    </w:p>
    <w:p w:rsidR="00F958EF" w:rsidRPr="000A1589" w:rsidRDefault="00F958EF" w:rsidP="00F958EF">
      <w:pPr>
        <w:pStyle w:val="Zkladntext"/>
        <w:tabs>
          <w:tab w:val="left" w:pos="397"/>
          <w:tab w:val="left" w:pos="794"/>
          <w:tab w:val="left" w:pos="1191"/>
        </w:tabs>
        <w:jc w:val="both"/>
        <w:rPr>
          <w:szCs w:val="24"/>
        </w:rPr>
      </w:pPr>
      <w:r w:rsidRPr="00C1771E">
        <w:rPr>
          <w:szCs w:val="24"/>
        </w:rPr>
        <w:t>(10)</w:t>
      </w:r>
      <w:r w:rsidRPr="007451F3">
        <w:rPr>
          <w:szCs w:val="24"/>
        </w:rPr>
        <w:tab/>
        <w:t>ÚOZI-O navrhuje progresivní a účelné metody pro kontrolní měření, tvorbu a údržbu</w:t>
      </w:r>
      <w:r w:rsidRPr="000A1589">
        <w:rPr>
          <w:szCs w:val="24"/>
        </w:rPr>
        <w:t xml:space="preserve"> DZMD v průběhu a po dokončení stavby. </w:t>
      </w:r>
    </w:p>
    <w:p w:rsidR="00F958EF" w:rsidRPr="000A1589" w:rsidRDefault="00F958EF" w:rsidP="00F958EF">
      <w:pPr>
        <w:pStyle w:val="Zkladntext"/>
        <w:tabs>
          <w:tab w:val="left" w:pos="397"/>
          <w:tab w:val="left" w:pos="794"/>
          <w:tab w:val="left" w:pos="1191"/>
        </w:tabs>
        <w:ind w:left="1134"/>
        <w:jc w:val="both"/>
        <w:rPr>
          <w:szCs w:val="24"/>
        </w:rPr>
      </w:pPr>
    </w:p>
    <w:p w:rsidR="00F958EF" w:rsidRPr="00153424" w:rsidRDefault="00F958EF" w:rsidP="00F958EF">
      <w:pPr>
        <w:pStyle w:val="Zkladntext"/>
        <w:tabs>
          <w:tab w:val="left" w:pos="397"/>
          <w:tab w:val="left" w:pos="794"/>
          <w:tab w:val="left" w:pos="1191"/>
        </w:tabs>
        <w:jc w:val="both"/>
        <w:outlineLvl w:val="0"/>
        <w:rPr>
          <w:szCs w:val="24"/>
          <w:u w:val="single"/>
        </w:rPr>
      </w:pPr>
      <w:r w:rsidRPr="00153424">
        <w:rPr>
          <w:szCs w:val="24"/>
          <w:u w:val="single"/>
        </w:rPr>
        <w:t>Činnost ÚOZI-O po uvedení stavby do provozu (závěrečné vyhodnocení stavby)</w:t>
      </w:r>
    </w:p>
    <w:p w:rsidR="00F958EF" w:rsidRPr="000A1589" w:rsidRDefault="00F958EF" w:rsidP="00F958EF">
      <w:pPr>
        <w:pStyle w:val="Zkladntext"/>
        <w:tabs>
          <w:tab w:val="left" w:pos="397"/>
          <w:tab w:val="left" w:pos="794"/>
          <w:tab w:val="left" w:pos="1191"/>
        </w:tabs>
        <w:jc w:val="both"/>
        <w:rPr>
          <w:szCs w:val="24"/>
        </w:rPr>
      </w:pPr>
    </w:p>
    <w:p w:rsidR="00F958EF" w:rsidRPr="000A1589" w:rsidRDefault="00F958EF" w:rsidP="00F958EF">
      <w:pPr>
        <w:pStyle w:val="Zkladntext"/>
        <w:tabs>
          <w:tab w:val="left" w:pos="397"/>
          <w:tab w:val="left" w:pos="794"/>
          <w:tab w:val="left" w:pos="1191"/>
        </w:tabs>
        <w:spacing w:after="120"/>
        <w:jc w:val="both"/>
        <w:rPr>
          <w:szCs w:val="24"/>
        </w:rPr>
      </w:pPr>
      <w:r w:rsidRPr="000A1589">
        <w:rPr>
          <w:szCs w:val="24"/>
        </w:rPr>
        <w:t>(1)</w:t>
      </w:r>
      <w:r w:rsidRPr="000A1589">
        <w:rPr>
          <w:szCs w:val="24"/>
        </w:rPr>
        <w:tab/>
        <w:t>Tvorba geometrických plánů (GP) probíhá dle těchto zásad</w:t>
      </w:r>
    </w:p>
    <w:p w:rsidR="00F958EF" w:rsidRPr="000A1589" w:rsidRDefault="00F958EF" w:rsidP="00F958EF">
      <w:pPr>
        <w:pStyle w:val="Zkladntext"/>
        <w:tabs>
          <w:tab w:val="left" w:pos="397"/>
          <w:tab w:val="left" w:pos="794"/>
          <w:tab w:val="left" w:pos="1191"/>
        </w:tabs>
        <w:spacing w:after="120"/>
        <w:ind w:left="390" w:hanging="390"/>
        <w:jc w:val="both"/>
        <w:rPr>
          <w:szCs w:val="24"/>
        </w:rPr>
      </w:pPr>
      <w:r w:rsidRPr="000A1589">
        <w:rPr>
          <w:szCs w:val="24"/>
        </w:rPr>
        <w:t>a)</w:t>
      </w:r>
      <w:r w:rsidRPr="000A1589">
        <w:rPr>
          <w:szCs w:val="24"/>
        </w:rPr>
        <w:tab/>
        <w:t>po skončení stavby ÚOZI-Z vytyčí lomové body trvalého záboru včetně stabilizace dřevěnými kolíky s přesností pro stavební práce (+/- 3cm) dle platného ZE; případné překročení hranic trvalého záboru stavby je nepřípustné; v případě, že došlo k překročení hranic, připraví podklady pro řešení této situace (např. kótovaná situace s identifikací projektované i skutečné hranice);</w:t>
      </w:r>
    </w:p>
    <w:p w:rsidR="00F958EF" w:rsidRPr="000A1589" w:rsidRDefault="00F958EF" w:rsidP="00F958EF">
      <w:pPr>
        <w:pStyle w:val="Zkladntext"/>
        <w:tabs>
          <w:tab w:val="left" w:pos="397"/>
          <w:tab w:val="left" w:pos="794"/>
          <w:tab w:val="left" w:pos="1191"/>
        </w:tabs>
        <w:spacing w:after="120"/>
        <w:jc w:val="both"/>
        <w:rPr>
          <w:b/>
          <w:szCs w:val="24"/>
          <w:u w:val="single"/>
        </w:rPr>
      </w:pPr>
      <w:r w:rsidRPr="000A1589">
        <w:rPr>
          <w:szCs w:val="24"/>
        </w:rPr>
        <w:t>b)</w:t>
      </w:r>
      <w:r w:rsidRPr="000A1589">
        <w:rPr>
          <w:szCs w:val="24"/>
        </w:rPr>
        <w:tab/>
        <w:t>geometrické plány pro oddělení pozemků následným správcům se vyhotovují tak, že</w:t>
      </w:r>
    </w:p>
    <w:p w:rsidR="00F958EF" w:rsidRPr="000A1589" w:rsidRDefault="00F958EF" w:rsidP="00F958EF">
      <w:pPr>
        <w:pStyle w:val="Zkladntext"/>
        <w:tabs>
          <w:tab w:val="left" w:pos="397"/>
          <w:tab w:val="left" w:pos="794"/>
          <w:tab w:val="left" w:pos="1191"/>
        </w:tabs>
        <w:spacing w:after="120"/>
        <w:ind w:left="709" w:hanging="709"/>
        <w:jc w:val="both"/>
        <w:rPr>
          <w:szCs w:val="24"/>
        </w:rPr>
      </w:pPr>
      <w:r w:rsidRPr="000A1589">
        <w:rPr>
          <w:szCs w:val="24"/>
        </w:rPr>
        <w:tab/>
        <w:t>1.</w:t>
      </w:r>
      <w:r w:rsidRPr="000A1589">
        <w:rPr>
          <w:szCs w:val="24"/>
        </w:rPr>
        <w:tab/>
        <w:t xml:space="preserve">rozhraničovací komise ve složení ÚOZI-O, ÚOZI-Z, pověřených pracovníků </w:t>
      </w:r>
      <w:r>
        <w:rPr>
          <w:szCs w:val="24"/>
        </w:rPr>
        <w:t>objednatele</w:t>
      </w:r>
      <w:r w:rsidRPr="000A1589">
        <w:rPr>
          <w:szCs w:val="24"/>
        </w:rPr>
        <w:t>, HIS, HIP a pozvaní nabyvatelé objektů odsouhlasí v terénu podle projektu</w:t>
      </w:r>
      <w:r w:rsidRPr="000A1589">
        <w:rPr>
          <w:color w:val="0000FF"/>
          <w:szCs w:val="24"/>
        </w:rPr>
        <w:t xml:space="preserve"> </w:t>
      </w:r>
      <w:r w:rsidRPr="000A1589">
        <w:rPr>
          <w:szCs w:val="24"/>
        </w:rPr>
        <w:t xml:space="preserve">vytyčené majetkové hranice, </w:t>
      </w:r>
    </w:p>
    <w:p w:rsidR="00F958EF" w:rsidRPr="000A1589" w:rsidRDefault="00F958EF" w:rsidP="00F958EF">
      <w:pPr>
        <w:pStyle w:val="Zkladntext"/>
        <w:tabs>
          <w:tab w:val="left" w:pos="397"/>
          <w:tab w:val="left" w:pos="720"/>
          <w:tab w:val="left" w:pos="1191"/>
        </w:tabs>
        <w:spacing w:after="120"/>
        <w:jc w:val="both"/>
        <w:rPr>
          <w:szCs w:val="24"/>
        </w:rPr>
      </w:pPr>
      <w:r w:rsidRPr="000A1589">
        <w:rPr>
          <w:szCs w:val="24"/>
        </w:rPr>
        <w:tab/>
        <w:t>2</w:t>
      </w:r>
      <w:r w:rsidRPr="000A1589">
        <w:rPr>
          <w:szCs w:val="24"/>
        </w:rPr>
        <w:tab/>
        <w:t>o průběhu vyšetřené hranice ÚOZI-O vyhotoví protokol, který podepíší všichni účastníci jednání,</w:t>
      </w:r>
    </w:p>
    <w:p w:rsidR="00F958EF" w:rsidRPr="000A1589" w:rsidRDefault="00F958EF" w:rsidP="00F958EF">
      <w:pPr>
        <w:pStyle w:val="Zkladntext"/>
        <w:tabs>
          <w:tab w:val="left" w:pos="397"/>
          <w:tab w:val="left" w:pos="720"/>
          <w:tab w:val="left" w:pos="1191"/>
        </w:tabs>
        <w:spacing w:after="120"/>
        <w:ind w:left="720" w:hanging="720"/>
        <w:jc w:val="both"/>
        <w:rPr>
          <w:szCs w:val="24"/>
        </w:rPr>
      </w:pPr>
      <w:r w:rsidRPr="000A1589">
        <w:rPr>
          <w:szCs w:val="24"/>
        </w:rPr>
        <w:tab/>
        <w:t>3.</w:t>
      </w:r>
      <w:r w:rsidRPr="000A1589">
        <w:rPr>
          <w:szCs w:val="24"/>
        </w:rPr>
        <w:tab/>
        <w:t xml:space="preserve">ÚOZI-O provede omezníkování nově vyšetřených majetkových hranic mezi </w:t>
      </w:r>
      <w:r>
        <w:rPr>
          <w:szCs w:val="24"/>
        </w:rPr>
        <w:t>objednatelem</w:t>
      </w:r>
      <w:r w:rsidRPr="000A1589">
        <w:rPr>
          <w:szCs w:val="24"/>
        </w:rPr>
        <w:t xml:space="preserve"> a sousedními nabyvateli a vyhotoví nové GP s členěním na objekty, </w:t>
      </w:r>
    </w:p>
    <w:p w:rsidR="00F958EF" w:rsidRPr="000A1589" w:rsidRDefault="00F958EF" w:rsidP="00F958EF">
      <w:pPr>
        <w:pStyle w:val="Zkladntext"/>
        <w:tabs>
          <w:tab w:val="left" w:pos="397"/>
          <w:tab w:val="left" w:pos="720"/>
          <w:tab w:val="left" w:pos="1191"/>
        </w:tabs>
        <w:spacing w:after="120"/>
        <w:ind w:left="720" w:hanging="720"/>
        <w:jc w:val="both"/>
        <w:rPr>
          <w:b/>
          <w:szCs w:val="24"/>
        </w:rPr>
      </w:pPr>
      <w:r w:rsidRPr="000A1589">
        <w:rPr>
          <w:szCs w:val="24"/>
        </w:rPr>
        <w:tab/>
        <w:t>4.</w:t>
      </w:r>
      <w:r w:rsidRPr="000A1589">
        <w:rPr>
          <w:szCs w:val="24"/>
        </w:rPr>
        <w:tab/>
        <w:t xml:space="preserve">hotové GP přebírá pověřený pracovník </w:t>
      </w:r>
      <w:r>
        <w:rPr>
          <w:szCs w:val="24"/>
        </w:rPr>
        <w:t>objednatele</w:t>
      </w:r>
      <w:r w:rsidRPr="000A1589">
        <w:rPr>
          <w:szCs w:val="24"/>
        </w:rPr>
        <w:t xml:space="preserve"> </w:t>
      </w:r>
      <w:r>
        <w:rPr>
          <w:szCs w:val="24"/>
        </w:rPr>
        <w:t>(</w:t>
      </w:r>
      <w:r w:rsidRPr="000A1589">
        <w:rPr>
          <w:szCs w:val="24"/>
        </w:rPr>
        <w:t>pro potřeby DZMD a</w:t>
      </w:r>
      <w:r>
        <w:rPr>
          <w:szCs w:val="24"/>
        </w:rPr>
        <w:t> </w:t>
      </w:r>
      <w:r w:rsidRPr="000A1589">
        <w:rPr>
          <w:szCs w:val="24"/>
        </w:rPr>
        <w:t xml:space="preserve">majetkoprávního oddělení </w:t>
      </w:r>
      <w:r>
        <w:rPr>
          <w:szCs w:val="24"/>
        </w:rPr>
        <w:t>objednatele)</w:t>
      </w:r>
      <w:r w:rsidRPr="000A1589">
        <w:rPr>
          <w:szCs w:val="24"/>
        </w:rPr>
        <w:t>.</w:t>
      </w:r>
    </w:p>
    <w:p w:rsidR="00F958EF" w:rsidRPr="000A1589" w:rsidRDefault="00F958EF" w:rsidP="00F958EF">
      <w:pPr>
        <w:pStyle w:val="Zkladntext"/>
        <w:tabs>
          <w:tab w:val="left" w:pos="397"/>
          <w:tab w:val="left" w:pos="794"/>
          <w:tab w:val="left" w:pos="1191"/>
        </w:tabs>
        <w:spacing w:after="120"/>
        <w:jc w:val="both"/>
        <w:rPr>
          <w:szCs w:val="24"/>
        </w:rPr>
      </w:pPr>
      <w:r w:rsidRPr="000A1589">
        <w:rPr>
          <w:szCs w:val="24"/>
        </w:rPr>
        <w:t>(2)</w:t>
      </w:r>
      <w:r w:rsidRPr="000A1589">
        <w:rPr>
          <w:szCs w:val="24"/>
        </w:rPr>
        <w:tab/>
        <w:t>Tvorba DZMD-2D a DZMD-3D probíhá dle těchto zásad</w:t>
      </w:r>
    </w:p>
    <w:p w:rsidR="00F958EF" w:rsidRPr="000A1589" w:rsidRDefault="00F958EF" w:rsidP="00F958EF">
      <w:pPr>
        <w:pStyle w:val="Zkladntext"/>
        <w:tabs>
          <w:tab w:val="left" w:pos="397"/>
          <w:tab w:val="left" w:pos="794"/>
          <w:tab w:val="left" w:pos="1191"/>
        </w:tabs>
        <w:spacing w:after="120"/>
        <w:ind w:left="390" w:hanging="390"/>
        <w:jc w:val="both"/>
        <w:rPr>
          <w:szCs w:val="24"/>
        </w:rPr>
      </w:pPr>
      <w:r w:rsidRPr="000A1589">
        <w:rPr>
          <w:szCs w:val="24"/>
        </w:rPr>
        <w:t>a)</w:t>
      </w:r>
      <w:r w:rsidRPr="000A1589">
        <w:rPr>
          <w:szCs w:val="24"/>
        </w:rPr>
        <w:tab/>
        <w:t>na základě zpracované GDSP vyhotovuje ÚOZI-O průběžně DZMD-2D, včetně zapracování nových GP do mapy KN a údržby databáze</w:t>
      </w:r>
      <w:r w:rsidRPr="000A1589">
        <w:rPr>
          <w:color w:val="0000FF"/>
          <w:szCs w:val="24"/>
        </w:rPr>
        <w:t xml:space="preserve"> </w:t>
      </w:r>
      <w:r w:rsidRPr="000A1589">
        <w:rPr>
          <w:szCs w:val="24"/>
        </w:rPr>
        <w:t xml:space="preserve">KN pro TDS, </w:t>
      </w:r>
    </w:p>
    <w:p w:rsidR="00F958EF" w:rsidRPr="000A1589" w:rsidRDefault="00F958EF" w:rsidP="00F958EF">
      <w:pPr>
        <w:pStyle w:val="Zkladntext"/>
        <w:tabs>
          <w:tab w:val="left" w:pos="397"/>
          <w:tab w:val="left" w:pos="794"/>
          <w:tab w:val="left" w:pos="1191"/>
        </w:tabs>
        <w:spacing w:after="120"/>
        <w:ind w:left="390" w:hanging="390"/>
        <w:jc w:val="both"/>
        <w:rPr>
          <w:szCs w:val="24"/>
        </w:rPr>
      </w:pPr>
      <w:r w:rsidRPr="000A1589">
        <w:rPr>
          <w:szCs w:val="24"/>
        </w:rPr>
        <w:t>b)</w:t>
      </w:r>
      <w:r w:rsidRPr="000A1589">
        <w:rPr>
          <w:szCs w:val="24"/>
        </w:rPr>
        <w:tab/>
        <w:t xml:space="preserve">pro </w:t>
      </w:r>
      <w:r w:rsidRPr="00C1771E">
        <w:rPr>
          <w:szCs w:val="24"/>
        </w:rPr>
        <w:t>tunely,</w:t>
      </w:r>
      <w:r>
        <w:rPr>
          <w:szCs w:val="24"/>
        </w:rPr>
        <w:t xml:space="preserve"> </w:t>
      </w:r>
      <w:r w:rsidRPr="000A1589">
        <w:rPr>
          <w:szCs w:val="24"/>
        </w:rPr>
        <w:t>mosty a zdi je dále zpracovávána dokumentace GDSP DZMD-3D; dokumentaci zpracovává UOZI-O;</w:t>
      </w:r>
    </w:p>
    <w:p w:rsidR="00F958EF" w:rsidRPr="000A1589" w:rsidRDefault="00F958EF" w:rsidP="00F958EF">
      <w:pPr>
        <w:pStyle w:val="Zkladntext"/>
        <w:tabs>
          <w:tab w:val="left" w:pos="397"/>
          <w:tab w:val="left" w:pos="794"/>
          <w:tab w:val="left" w:pos="1191"/>
        </w:tabs>
        <w:spacing w:after="120"/>
        <w:jc w:val="both"/>
        <w:rPr>
          <w:szCs w:val="24"/>
        </w:rPr>
      </w:pPr>
      <w:r w:rsidRPr="000A1589">
        <w:rPr>
          <w:szCs w:val="24"/>
        </w:rPr>
        <w:t>c)</w:t>
      </w:r>
      <w:r w:rsidRPr="000A1589">
        <w:rPr>
          <w:szCs w:val="24"/>
        </w:rPr>
        <w:tab/>
        <w:t>TDS zajišťuje digitální fotodokumentaci postupu prací od začátku do konce stavby,</w:t>
      </w:r>
    </w:p>
    <w:p w:rsidR="00F958EF" w:rsidRPr="000A1589" w:rsidRDefault="00F958EF" w:rsidP="00F958EF">
      <w:pPr>
        <w:pStyle w:val="Zkladntext"/>
        <w:tabs>
          <w:tab w:val="left" w:pos="397"/>
          <w:tab w:val="left" w:pos="794"/>
          <w:tab w:val="left" w:pos="1191"/>
        </w:tabs>
        <w:spacing w:after="120"/>
        <w:ind w:left="426" w:hanging="426"/>
        <w:jc w:val="both"/>
        <w:rPr>
          <w:szCs w:val="24"/>
        </w:rPr>
      </w:pPr>
      <w:r w:rsidRPr="000A1589">
        <w:rPr>
          <w:szCs w:val="24"/>
        </w:rPr>
        <w:t xml:space="preserve">d) </w:t>
      </w:r>
      <w:r w:rsidRPr="000A1589">
        <w:rPr>
          <w:szCs w:val="24"/>
        </w:rPr>
        <w:tab/>
        <w:t>chybějící údaje pro tvorbu DZMD si ÚOZI-O</w:t>
      </w:r>
      <w:r w:rsidRPr="000A1589">
        <w:rPr>
          <w:b/>
          <w:szCs w:val="24"/>
        </w:rPr>
        <w:t xml:space="preserve"> </w:t>
      </w:r>
      <w:r w:rsidRPr="000A1589">
        <w:rPr>
          <w:szCs w:val="24"/>
        </w:rPr>
        <w:t>vyžádá cestou TDS u ÚOZI-Z, případně koordinátora,</w:t>
      </w:r>
    </w:p>
    <w:p w:rsidR="00F958EF" w:rsidRPr="000A1589" w:rsidRDefault="00F958EF" w:rsidP="00F958EF">
      <w:pPr>
        <w:pStyle w:val="Zkladntext"/>
        <w:tabs>
          <w:tab w:val="left" w:pos="397"/>
          <w:tab w:val="left" w:pos="794"/>
          <w:tab w:val="left" w:pos="1191"/>
        </w:tabs>
        <w:ind w:left="391" w:hanging="391"/>
        <w:jc w:val="both"/>
        <w:rPr>
          <w:szCs w:val="24"/>
        </w:rPr>
      </w:pPr>
      <w:r w:rsidRPr="000A1589">
        <w:rPr>
          <w:szCs w:val="24"/>
        </w:rPr>
        <w:t>e)</w:t>
      </w:r>
      <w:r w:rsidRPr="000A1589">
        <w:rPr>
          <w:szCs w:val="24"/>
        </w:rPr>
        <w:tab/>
        <w:t>hotovou DZMD-2D předává 1x na datovém nosiči (CD ROM, ZIP) a 2x v barevném tisku, včetně příloh dle přepisu B</w:t>
      </w:r>
      <w:r>
        <w:rPr>
          <w:szCs w:val="24"/>
        </w:rPr>
        <w:t>2 objednateli</w:t>
      </w:r>
      <w:r w:rsidRPr="000A1589">
        <w:rPr>
          <w:szCs w:val="24"/>
        </w:rPr>
        <w:t>; DZMD-3D předává 2x na datovém nosiči; současně předává na datovém nosiči GDSPS po jednotlivých objektech seřazenou do</w:t>
      </w:r>
      <w:r>
        <w:rPr>
          <w:szCs w:val="24"/>
        </w:rPr>
        <w:t> </w:t>
      </w:r>
      <w:r w:rsidRPr="000A1589">
        <w:rPr>
          <w:szCs w:val="24"/>
        </w:rPr>
        <w:t>adresářové struktury dle SO.</w:t>
      </w:r>
    </w:p>
    <w:p w:rsidR="00F958EF" w:rsidRDefault="00F958EF" w:rsidP="00F958EF">
      <w:pPr>
        <w:pStyle w:val="Zkladntext"/>
        <w:jc w:val="both"/>
      </w:pPr>
    </w:p>
    <w:p w:rsidR="00F958EF" w:rsidRDefault="00F958EF" w:rsidP="00F958EF">
      <w:pPr>
        <w:pStyle w:val="Zkladntext"/>
        <w:jc w:val="both"/>
      </w:pPr>
    </w:p>
    <w:p w:rsidR="00F958EF" w:rsidRPr="0093336C" w:rsidRDefault="00F958EF" w:rsidP="00F958EF">
      <w:pPr>
        <w:pStyle w:val="Nadpis1"/>
        <w:jc w:val="both"/>
      </w:pPr>
      <w:r>
        <w:rPr>
          <w:rFonts w:ascii="Times New Roman" w:hAnsi="Times New Roman" w:cs="Times New Roman"/>
          <w:sz w:val="24"/>
          <w:u w:val="single"/>
        </w:rPr>
        <w:t>S</w:t>
      </w:r>
      <w:r w:rsidRPr="00DC6C53">
        <w:rPr>
          <w:rFonts w:ascii="Times New Roman" w:hAnsi="Times New Roman" w:cs="Times New Roman"/>
          <w:sz w:val="24"/>
          <w:u w:val="single"/>
        </w:rPr>
        <w:t>oupis prací</w:t>
      </w:r>
      <w:r>
        <w:rPr>
          <w:rFonts w:ascii="Times New Roman" w:hAnsi="Times New Roman" w:cs="Times New Roman"/>
          <w:sz w:val="24"/>
          <w:u w:val="single"/>
        </w:rPr>
        <w:t xml:space="preserve"> sloužící k nacenění (oceněný rozpis služeb) tvoří nedílnou součást přílohy A. Rozsahu služeb. Z kapacitních důvodů je přiložen samostatně.</w:t>
      </w:r>
    </w:p>
    <w:p w:rsidR="00F958EF" w:rsidRDefault="00F958EF" w:rsidP="00F958EF">
      <w:pPr>
        <w:pStyle w:val="text"/>
      </w:pPr>
    </w:p>
    <w:p w:rsidR="00F958EF" w:rsidRDefault="00F958EF" w:rsidP="00F958EF">
      <w:pPr>
        <w:pStyle w:val="Zkladntext21"/>
        <w:jc w:val="both"/>
        <w:rPr>
          <w:b w:val="0"/>
          <w:szCs w:val="24"/>
        </w:rPr>
      </w:pPr>
      <w:r w:rsidRPr="00D75367">
        <w:rPr>
          <w:b w:val="0"/>
          <w:szCs w:val="24"/>
        </w:rPr>
        <w:lastRenderedPageBreak/>
        <w:t xml:space="preserve">Soupis prací </w:t>
      </w:r>
      <w:r>
        <w:rPr>
          <w:b w:val="0"/>
          <w:szCs w:val="24"/>
        </w:rPr>
        <w:t xml:space="preserve">se skládá ze dvou částí, a to ze (i) soupisu prací vztahujícího se k typovému příkladu </w:t>
      </w:r>
      <w:r w:rsidRPr="00E002E6">
        <w:rPr>
          <w:b w:val="0"/>
          <w:szCs w:val="24"/>
        </w:rPr>
        <w:t>(typový příklad viz díl 4 zadávací dokumentace)</w:t>
      </w:r>
      <w:r>
        <w:rPr>
          <w:b w:val="0"/>
          <w:szCs w:val="24"/>
        </w:rPr>
        <w:t xml:space="preserve"> a ze (ii) soupisu prací vztahujícího se k předpokládanému celkovému objemu služeb, poptávaných v rámci Rámcové smlouvy. Soupis prací je </w:t>
      </w:r>
      <w:r w:rsidRPr="00D75367">
        <w:rPr>
          <w:b w:val="0"/>
          <w:szCs w:val="24"/>
        </w:rPr>
        <w:t>vyplněn v souladu s čl. 15. dílu 2, části 1 zadávací dokumentace</w:t>
      </w:r>
      <w:r>
        <w:rPr>
          <w:b w:val="0"/>
          <w:szCs w:val="24"/>
        </w:rPr>
        <w:t xml:space="preserve"> veřejné zakázky na uzavření Rámcové smlouvy a ceny jednotlivých konkrétních položek </w:t>
      </w:r>
      <w:r w:rsidRPr="00003B9B">
        <w:rPr>
          <w:b w:val="0"/>
          <w:szCs w:val="24"/>
        </w:rPr>
        <w:t>(</w:t>
      </w:r>
      <w:r>
        <w:rPr>
          <w:b w:val="0"/>
          <w:szCs w:val="24"/>
        </w:rPr>
        <w:t xml:space="preserve">Kč bez DPH </w:t>
      </w:r>
      <w:r w:rsidRPr="00003B9B">
        <w:rPr>
          <w:b w:val="0"/>
          <w:szCs w:val="24"/>
        </w:rPr>
        <w:t xml:space="preserve">za 1 MJ) </w:t>
      </w:r>
      <w:r>
        <w:rPr>
          <w:b w:val="0"/>
          <w:szCs w:val="24"/>
        </w:rPr>
        <w:t xml:space="preserve">jsou v obou částech soupisu prací totožné </w:t>
      </w:r>
      <w:r w:rsidRPr="00D84730">
        <w:rPr>
          <w:b w:val="0"/>
          <w:szCs w:val="24"/>
        </w:rPr>
        <w:t xml:space="preserve">(pakliže se </w:t>
      </w:r>
      <w:r>
        <w:rPr>
          <w:b w:val="0"/>
          <w:szCs w:val="24"/>
        </w:rPr>
        <w:t xml:space="preserve">daná </w:t>
      </w:r>
      <w:r w:rsidRPr="00D84730">
        <w:rPr>
          <w:b w:val="0"/>
          <w:szCs w:val="24"/>
        </w:rPr>
        <w:t>položka nachází v obou těchto částech)</w:t>
      </w:r>
      <w:r w:rsidRPr="00D75367">
        <w:rPr>
          <w:b w:val="0"/>
          <w:szCs w:val="24"/>
        </w:rPr>
        <w:t xml:space="preserve">. </w:t>
      </w:r>
    </w:p>
    <w:p w:rsidR="00F958EF" w:rsidRDefault="00F958EF" w:rsidP="00F958EF">
      <w:pPr>
        <w:pStyle w:val="Zkladntext21"/>
        <w:jc w:val="both"/>
        <w:rPr>
          <w:b w:val="0"/>
          <w:szCs w:val="24"/>
        </w:rPr>
      </w:pPr>
    </w:p>
    <w:p w:rsidR="00F958EF" w:rsidRDefault="00F958EF" w:rsidP="00F958EF">
      <w:pPr>
        <w:pStyle w:val="Zkladntext21"/>
        <w:jc w:val="both"/>
        <w:rPr>
          <w:b w:val="0"/>
          <w:szCs w:val="24"/>
        </w:rPr>
      </w:pPr>
      <w:r>
        <w:rPr>
          <w:b w:val="0"/>
          <w:szCs w:val="24"/>
        </w:rPr>
        <w:t>C</w:t>
      </w:r>
      <w:r w:rsidRPr="00003B9B">
        <w:rPr>
          <w:b w:val="0"/>
          <w:szCs w:val="24"/>
        </w:rPr>
        <w:t>eny jednotlivých položek (</w:t>
      </w:r>
      <w:r>
        <w:rPr>
          <w:b w:val="0"/>
          <w:szCs w:val="24"/>
        </w:rPr>
        <w:t xml:space="preserve">Kč bez DPH </w:t>
      </w:r>
      <w:r w:rsidRPr="00003B9B">
        <w:rPr>
          <w:b w:val="0"/>
          <w:szCs w:val="24"/>
        </w:rPr>
        <w:t>za 1 MJ</w:t>
      </w:r>
      <w:r>
        <w:rPr>
          <w:b w:val="0"/>
          <w:szCs w:val="24"/>
        </w:rPr>
        <w:t xml:space="preserve">, </w:t>
      </w:r>
      <w:r w:rsidRPr="009D115E">
        <w:rPr>
          <w:b w:val="0"/>
          <w:szCs w:val="24"/>
        </w:rPr>
        <w:t>tj. denní sazb</w:t>
      </w:r>
      <w:r>
        <w:rPr>
          <w:b w:val="0"/>
          <w:szCs w:val="24"/>
        </w:rPr>
        <w:t>y</w:t>
      </w:r>
      <w:r w:rsidRPr="009D115E">
        <w:rPr>
          <w:b w:val="0"/>
          <w:szCs w:val="24"/>
        </w:rPr>
        <w:t xml:space="preserve"> konkrétního pracovníka konzultanta</w:t>
      </w:r>
      <w:r w:rsidRPr="00003B9B">
        <w:rPr>
          <w:b w:val="0"/>
          <w:szCs w:val="24"/>
        </w:rPr>
        <w:t xml:space="preserve">) jsou pro </w:t>
      </w:r>
      <w:r>
        <w:rPr>
          <w:b w:val="0"/>
          <w:szCs w:val="24"/>
        </w:rPr>
        <w:t>konzultanta</w:t>
      </w:r>
      <w:r w:rsidRPr="00003B9B">
        <w:rPr>
          <w:b w:val="0"/>
          <w:szCs w:val="24"/>
        </w:rPr>
        <w:t xml:space="preserve"> závazné po celou dobu trvání Rámcové smlouvy a pro všechny služby poskytované na základě </w:t>
      </w:r>
      <w:r>
        <w:rPr>
          <w:b w:val="0"/>
          <w:szCs w:val="24"/>
        </w:rPr>
        <w:t>Smluv</w:t>
      </w:r>
      <w:r w:rsidRPr="00003B9B">
        <w:rPr>
          <w:b w:val="0"/>
          <w:szCs w:val="24"/>
        </w:rPr>
        <w:t xml:space="preserve">. Při uzavírání </w:t>
      </w:r>
      <w:r>
        <w:rPr>
          <w:b w:val="0"/>
          <w:szCs w:val="24"/>
        </w:rPr>
        <w:t xml:space="preserve">Smluv </w:t>
      </w:r>
      <w:r w:rsidRPr="00003B9B">
        <w:rPr>
          <w:b w:val="0"/>
          <w:szCs w:val="24"/>
        </w:rPr>
        <w:t xml:space="preserve">nebudou </w:t>
      </w:r>
      <w:r>
        <w:rPr>
          <w:b w:val="0"/>
          <w:szCs w:val="24"/>
        </w:rPr>
        <w:t>konzultanti</w:t>
      </w:r>
      <w:r w:rsidRPr="00003B9B">
        <w:rPr>
          <w:b w:val="0"/>
          <w:szCs w:val="24"/>
        </w:rPr>
        <w:t xml:space="preserve"> oprávněni nabídnout </w:t>
      </w:r>
      <w:r>
        <w:rPr>
          <w:b w:val="0"/>
          <w:szCs w:val="24"/>
        </w:rPr>
        <w:t xml:space="preserve">objednateli </w:t>
      </w:r>
      <w:r w:rsidRPr="00003B9B">
        <w:rPr>
          <w:b w:val="0"/>
          <w:szCs w:val="24"/>
        </w:rPr>
        <w:t>vyšší jednotkové ceny</w:t>
      </w:r>
      <w:r>
        <w:rPr>
          <w:b w:val="0"/>
          <w:szCs w:val="24"/>
        </w:rPr>
        <w:t xml:space="preserve"> </w:t>
      </w:r>
      <w:r w:rsidRPr="00D75367">
        <w:rPr>
          <w:b w:val="0"/>
          <w:szCs w:val="24"/>
        </w:rPr>
        <w:t>(</w:t>
      </w:r>
      <w:r>
        <w:rPr>
          <w:b w:val="0"/>
          <w:szCs w:val="24"/>
        </w:rPr>
        <w:t xml:space="preserve">Kč bez DPH </w:t>
      </w:r>
      <w:r w:rsidRPr="00D75367">
        <w:rPr>
          <w:b w:val="0"/>
          <w:szCs w:val="24"/>
        </w:rPr>
        <w:t>za 1 MJ)</w:t>
      </w:r>
      <w:r w:rsidRPr="00003B9B">
        <w:rPr>
          <w:b w:val="0"/>
          <w:szCs w:val="24"/>
        </w:rPr>
        <w:t xml:space="preserve">, než jaké uvedli v </w:t>
      </w:r>
      <w:r>
        <w:rPr>
          <w:b w:val="0"/>
          <w:szCs w:val="24"/>
        </w:rPr>
        <w:t>s</w:t>
      </w:r>
      <w:r w:rsidRPr="00003B9B">
        <w:rPr>
          <w:b w:val="0"/>
          <w:szCs w:val="24"/>
        </w:rPr>
        <w:t>oupisu prací předloženém ve své nabídce</w:t>
      </w:r>
      <w:r>
        <w:rPr>
          <w:b w:val="0"/>
          <w:szCs w:val="24"/>
        </w:rPr>
        <w:t xml:space="preserve"> </w:t>
      </w:r>
      <w:r w:rsidRPr="00FE6BF6">
        <w:rPr>
          <w:b w:val="0"/>
          <w:szCs w:val="24"/>
        </w:rPr>
        <w:t>na uzavření Rámcové smlouvy</w:t>
      </w:r>
      <w:r w:rsidRPr="00003B9B">
        <w:rPr>
          <w:b w:val="0"/>
          <w:szCs w:val="24"/>
        </w:rPr>
        <w:t xml:space="preserve">, </w:t>
      </w:r>
      <w:r>
        <w:rPr>
          <w:b w:val="0"/>
          <w:szCs w:val="24"/>
        </w:rPr>
        <w:t>který je součástí Rámcové smlouvy,</w:t>
      </w:r>
      <w:r w:rsidRPr="00003B9B">
        <w:rPr>
          <w:b w:val="0"/>
          <w:szCs w:val="24"/>
        </w:rPr>
        <w:t xml:space="preserve"> budou však oprávněni nabídnout </w:t>
      </w:r>
      <w:r>
        <w:rPr>
          <w:b w:val="0"/>
          <w:szCs w:val="24"/>
        </w:rPr>
        <w:t>objednateli</w:t>
      </w:r>
      <w:r w:rsidRPr="00003B9B">
        <w:rPr>
          <w:b w:val="0"/>
          <w:szCs w:val="24"/>
        </w:rPr>
        <w:t xml:space="preserve"> jednotkové ceny nižší. Ceny jednotlivých položek uvedené v nabídce musí pokrývat všechny smluvní závazky a všechny záležitosti a věci nezbytné k řádnému poskytnutí služeb podle Rámcové smlouvy</w:t>
      </w:r>
      <w:r>
        <w:rPr>
          <w:b w:val="0"/>
          <w:szCs w:val="24"/>
        </w:rPr>
        <w:t>, resp. Smlouvy</w:t>
      </w:r>
      <w:r w:rsidRPr="00003B9B">
        <w:rPr>
          <w:b w:val="0"/>
          <w:szCs w:val="24"/>
        </w:rPr>
        <w:t>.</w:t>
      </w:r>
    </w:p>
    <w:p w:rsidR="00F958EF" w:rsidRDefault="00F958EF" w:rsidP="00F958EF">
      <w:pPr>
        <w:pStyle w:val="Zkladntext21"/>
        <w:jc w:val="both"/>
        <w:rPr>
          <w:b w:val="0"/>
          <w:szCs w:val="24"/>
        </w:rPr>
      </w:pPr>
    </w:p>
    <w:p w:rsidR="00F958EF" w:rsidRDefault="00F958EF" w:rsidP="00F958EF">
      <w:pPr>
        <w:pStyle w:val="Zkladntext21"/>
        <w:jc w:val="both"/>
        <w:rPr>
          <w:b w:val="0"/>
          <w:bCs/>
        </w:rPr>
      </w:pPr>
      <w:r>
        <w:rPr>
          <w:b w:val="0"/>
          <w:szCs w:val="24"/>
        </w:rPr>
        <w:t xml:space="preserve">Pro stanovení ceny za plnění Smlouvy budou rozhodné </w:t>
      </w:r>
      <w:r w:rsidRPr="00771593">
        <w:rPr>
          <w:szCs w:val="24"/>
        </w:rPr>
        <w:t>denní sazby</w:t>
      </w:r>
      <w:r>
        <w:rPr>
          <w:b w:val="0"/>
          <w:szCs w:val="24"/>
        </w:rPr>
        <w:t xml:space="preserve"> jednotlivých pracovníků konzultanta, uvedené ve Smlouvě. Za odpracovaný den se považuje den, ve kterém bylo konkrétním pracovníkem odpracováno </w:t>
      </w:r>
      <w:r>
        <w:rPr>
          <w:b w:val="0"/>
          <w:bCs/>
        </w:rPr>
        <w:t>8 celých hodin bez ohledu na rozvržení pracovní doby a na to, zda se jedná o pracovní den či nikoliv.</w:t>
      </w:r>
    </w:p>
    <w:p w:rsidR="00F958EF" w:rsidRDefault="00F958EF" w:rsidP="00F958EF">
      <w:pPr>
        <w:pStyle w:val="Zkladntext21"/>
        <w:jc w:val="both"/>
        <w:rPr>
          <w:b w:val="0"/>
          <w:bCs/>
        </w:rPr>
      </w:pPr>
    </w:p>
    <w:p w:rsidR="00F958EF" w:rsidRDefault="00F958EF" w:rsidP="00F958EF">
      <w:pPr>
        <w:pStyle w:val="Zkladntext21"/>
        <w:jc w:val="both"/>
        <w:rPr>
          <w:b w:val="0"/>
          <w:szCs w:val="24"/>
        </w:rPr>
      </w:pPr>
      <w:r>
        <w:rPr>
          <w:b w:val="0"/>
          <w:szCs w:val="24"/>
        </w:rPr>
        <w:t xml:space="preserve">Údaje týkající se odhadovaného rozsahu Rámcové smlouvy, resp. Smlouvy, jsou stanoveny pouze pro potřeby výpočtu nabídkové ceny v rámci zadávacího řízení na uzavření této Rámcové smlouvy, resp. konkrétní Smlouvy. </w:t>
      </w:r>
    </w:p>
    <w:p w:rsidR="00F958EF" w:rsidRDefault="00F958EF" w:rsidP="00F958EF">
      <w:pPr>
        <w:pStyle w:val="Zkladntext21"/>
        <w:jc w:val="both"/>
        <w:rPr>
          <w:b w:val="0"/>
          <w:szCs w:val="24"/>
        </w:rPr>
      </w:pPr>
    </w:p>
    <w:p w:rsidR="00F958EF" w:rsidRDefault="00F958EF" w:rsidP="00F958EF">
      <w:pPr>
        <w:pStyle w:val="Zkladntext21"/>
        <w:jc w:val="both"/>
        <w:rPr>
          <w:b w:val="0"/>
          <w:szCs w:val="24"/>
        </w:rPr>
      </w:pPr>
      <w:r>
        <w:rPr>
          <w:b w:val="0"/>
          <w:szCs w:val="24"/>
        </w:rPr>
        <w:t xml:space="preserve">Smluvní strany berou na vědomí a souhlasí s tím, že objednatel bude konzultantovi hradit cenu za poskytované služby pouze dle skutečného počtu odpracovaných dní, a to na základě </w:t>
      </w:r>
      <w:r w:rsidRPr="00943A36">
        <w:rPr>
          <w:szCs w:val="24"/>
        </w:rPr>
        <w:t>denních sazeb</w:t>
      </w:r>
      <w:r>
        <w:rPr>
          <w:b w:val="0"/>
          <w:szCs w:val="24"/>
        </w:rPr>
        <w:t xml:space="preserve"> jednotlivých pracovníků konzultanta uvedených ve Smlouvě, v souladu s přílohou C Zvláštních obchodních podmínek a za podmínek uzavřené Smlouvy. Smluvní strany dále berou na vědomí a souhlasí s tím, že rozdíl mezi odhadovaným a skutečným rozsahem služeb nemá žádný vliv na výši denních sazeb jednotlivých pracovníků konzultanta. </w:t>
      </w:r>
    </w:p>
    <w:p w:rsidR="00F958EF" w:rsidRDefault="00F958EF" w:rsidP="00F958EF">
      <w:pPr>
        <w:pStyle w:val="Zkladntext21"/>
        <w:jc w:val="both"/>
        <w:rPr>
          <w:b w:val="0"/>
          <w:szCs w:val="24"/>
        </w:rPr>
      </w:pPr>
    </w:p>
    <w:p w:rsidR="00F958EF" w:rsidRDefault="00F958EF" w:rsidP="00F958EF">
      <w:pPr>
        <w:pStyle w:val="Zkladntext21"/>
        <w:jc w:val="both"/>
        <w:rPr>
          <w:b w:val="0"/>
          <w:szCs w:val="24"/>
        </w:rPr>
      </w:pPr>
    </w:p>
    <w:p w:rsidR="00F958EF" w:rsidRDefault="00F958EF" w:rsidP="00F958EF">
      <w:pPr>
        <w:pStyle w:val="Zkladntext21"/>
        <w:jc w:val="both"/>
        <w:rPr>
          <w:b w:val="0"/>
          <w:szCs w:val="24"/>
        </w:rPr>
      </w:pPr>
      <w:r>
        <w:rPr>
          <w:b w:val="0"/>
          <w:szCs w:val="24"/>
        </w:rPr>
        <w:t>Denní sazby jednotlivých pracovníků konzultanta jsou stanoveny v Kč bez DPH.</w:t>
      </w:r>
    </w:p>
    <w:p w:rsidR="00F958EF" w:rsidRDefault="00F958EF" w:rsidP="00F958EF">
      <w:pPr>
        <w:pStyle w:val="text"/>
      </w:pPr>
    </w:p>
    <w:p w:rsidR="00F958EF" w:rsidRDefault="00F958EF" w:rsidP="00F958EF">
      <w:pPr>
        <w:pStyle w:val="Nadpis1"/>
      </w:pPr>
    </w:p>
    <w:p w:rsidR="00F958EF" w:rsidRDefault="00F958EF" w:rsidP="00F958EF">
      <w:pPr>
        <w:pStyle w:val="Nadpis1"/>
      </w:pPr>
      <w:r>
        <w:t xml:space="preserve">Příloha B </w:t>
      </w:r>
    </w:p>
    <w:p w:rsidR="00F958EF" w:rsidRDefault="00F958EF" w:rsidP="00F958EF">
      <w:pPr>
        <w:pStyle w:val="nadpis11"/>
        <w:jc w:val="center"/>
      </w:pPr>
      <w:r>
        <w:t xml:space="preserve">Personál, Vybavení, zařízení a služby </w:t>
      </w:r>
      <w:r>
        <w:br/>
        <w:t>od třetích stran poskytované objednatelem</w:t>
      </w:r>
    </w:p>
    <w:p w:rsidR="00F958EF" w:rsidRDefault="00F958EF" w:rsidP="00F958EF">
      <w:pPr>
        <w:pStyle w:val="Zkladntext21"/>
        <w:jc w:val="center"/>
        <w:rPr>
          <w:b w:val="0"/>
        </w:rPr>
      </w:pPr>
      <w:r>
        <w:t>Personál, podklady, zařízení a služby třetích stran poskytované objednatelem</w:t>
      </w:r>
      <w:r>
        <w:rPr>
          <w:b w:val="0"/>
        </w:rPr>
        <w:t>.</w:t>
      </w:r>
    </w:p>
    <w:p w:rsidR="00F958EF" w:rsidRDefault="00F958EF" w:rsidP="00F958EF">
      <w:pPr>
        <w:pStyle w:val="Zkladntext21"/>
        <w:tabs>
          <w:tab w:val="left" w:pos="1545"/>
        </w:tabs>
        <w:rPr>
          <w:b w:val="0"/>
        </w:rPr>
      </w:pPr>
      <w:r>
        <w:rPr>
          <w:b w:val="0"/>
        </w:rPr>
        <w:tab/>
      </w:r>
    </w:p>
    <w:p w:rsidR="00F958EF" w:rsidRDefault="00F958EF" w:rsidP="00F958EF">
      <w:pPr>
        <w:pStyle w:val="Zkladntextodsazen21"/>
        <w:tabs>
          <w:tab w:val="left" w:pos="540"/>
        </w:tabs>
        <w:spacing w:line="100" w:lineRule="atLeast"/>
        <w:ind w:left="0"/>
        <w:jc w:val="both"/>
        <w:rPr>
          <w:b/>
          <w:sz w:val="24"/>
        </w:rPr>
      </w:pPr>
      <w:r>
        <w:rPr>
          <w:b/>
          <w:sz w:val="24"/>
        </w:rPr>
        <w:t xml:space="preserve">1. </w:t>
      </w:r>
      <w:r>
        <w:rPr>
          <w:b/>
          <w:sz w:val="24"/>
        </w:rPr>
        <w:tab/>
        <w:t>Personál</w:t>
      </w:r>
    </w:p>
    <w:p w:rsidR="00F958EF" w:rsidRDefault="00F958EF" w:rsidP="00F958EF">
      <w:pPr>
        <w:pStyle w:val="Zkladntextodsazen21"/>
        <w:numPr>
          <w:ilvl w:val="1"/>
          <w:numId w:val="2"/>
        </w:numPr>
        <w:tabs>
          <w:tab w:val="left" w:pos="540"/>
        </w:tabs>
        <w:spacing w:before="120" w:after="0" w:line="100" w:lineRule="atLeast"/>
        <w:jc w:val="both"/>
        <w:rPr>
          <w:b/>
          <w:sz w:val="24"/>
        </w:rPr>
      </w:pPr>
      <w:r>
        <w:rPr>
          <w:b/>
          <w:sz w:val="24"/>
        </w:rPr>
        <w:t>Personál konzultanta</w:t>
      </w:r>
    </w:p>
    <w:p w:rsidR="00F958EF" w:rsidRDefault="00F958EF" w:rsidP="00F958EF">
      <w:pPr>
        <w:pStyle w:val="Zkladntextodsazen21"/>
        <w:tabs>
          <w:tab w:val="left" w:pos="540"/>
        </w:tabs>
        <w:spacing w:line="100" w:lineRule="atLeast"/>
        <w:ind w:left="540"/>
        <w:jc w:val="both"/>
        <w:rPr>
          <w:sz w:val="24"/>
        </w:rPr>
      </w:pPr>
      <w:r>
        <w:rPr>
          <w:sz w:val="24"/>
        </w:rPr>
        <w:t xml:space="preserve">Personál určený konzultantem k provádění služeb je uveden v Příloze A. </w:t>
      </w:r>
    </w:p>
    <w:p w:rsidR="00F958EF" w:rsidRDefault="00F958EF" w:rsidP="00F958EF">
      <w:pPr>
        <w:pStyle w:val="ZkladntextIMP"/>
        <w:widowControl w:val="0"/>
        <w:suppressAutoHyphens w:val="0"/>
        <w:spacing w:line="100" w:lineRule="atLeast"/>
        <w:jc w:val="both"/>
        <w:rPr>
          <w:rFonts w:ascii="Times New Roman" w:hAnsi="Times New Roman"/>
        </w:rPr>
      </w:pPr>
      <w:r>
        <w:rPr>
          <w:rFonts w:ascii="Times New Roman" w:hAnsi="Times New Roman"/>
          <w:b/>
        </w:rPr>
        <w:t>Konzultant/personál konzultanta je oprávněn</w:t>
      </w:r>
      <w:r>
        <w:rPr>
          <w:rFonts w:ascii="Times New Roman" w:hAnsi="Times New Roman"/>
        </w:rPr>
        <w:t xml:space="preserve"> při uplatňování pravomocí, nebo plnění povinností obsažených ve smlouvě mezi objednatelem a třetí stranou rozhodovat v souladu </w:t>
      </w:r>
      <w:r>
        <w:rPr>
          <w:rFonts w:ascii="Times New Roman" w:hAnsi="Times New Roman"/>
        </w:rPr>
        <w:lastRenderedPageBreak/>
        <w:t>s Přílohou A.</w:t>
      </w:r>
    </w:p>
    <w:p w:rsidR="00F958EF" w:rsidRDefault="00F958EF" w:rsidP="00F958EF">
      <w:pPr>
        <w:pStyle w:val="ZkladntextIMP"/>
        <w:widowControl w:val="0"/>
        <w:suppressAutoHyphens w:val="0"/>
        <w:spacing w:line="100" w:lineRule="atLeast"/>
        <w:jc w:val="both"/>
        <w:rPr>
          <w:rFonts w:ascii="Times New Roman" w:hAnsi="Times New Roman"/>
        </w:rPr>
      </w:pPr>
    </w:p>
    <w:p w:rsidR="00F958EF" w:rsidRDefault="00F958EF" w:rsidP="00F958EF">
      <w:pPr>
        <w:pStyle w:val="Zkladntextodsazen21"/>
        <w:tabs>
          <w:tab w:val="left" w:pos="540"/>
        </w:tabs>
        <w:spacing w:line="100" w:lineRule="atLeast"/>
        <w:ind w:left="0"/>
        <w:jc w:val="both"/>
        <w:rPr>
          <w:b/>
          <w:sz w:val="24"/>
        </w:rPr>
      </w:pPr>
    </w:p>
    <w:p w:rsidR="00F958EF" w:rsidRDefault="00F958EF" w:rsidP="00F958EF">
      <w:pPr>
        <w:pStyle w:val="Zkladntextodsazen21"/>
        <w:tabs>
          <w:tab w:val="left" w:pos="540"/>
        </w:tabs>
        <w:spacing w:line="100" w:lineRule="atLeast"/>
        <w:ind w:left="0"/>
        <w:jc w:val="both"/>
        <w:rPr>
          <w:b/>
          <w:sz w:val="24"/>
        </w:rPr>
      </w:pPr>
      <w:r>
        <w:rPr>
          <w:b/>
          <w:sz w:val="24"/>
        </w:rPr>
        <w:t>1.2</w:t>
      </w:r>
      <w:r>
        <w:rPr>
          <w:b/>
          <w:sz w:val="24"/>
        </w:rPr>
        <w:tab/>
        <w:t>Personál objednatele</w:t>
      </w:r>
    </w:p>
    <w:p w:rsidR="00F958EF" w:rsidRDefault="00F958EF" w:rsidP="00F958EF">
      <w:pPr>
        <w:pStyle w:val="Zkladntextodsazen21"/>
        <w:spacing w:line="100" w:lineRule="atLeast"/>
        <w:ind w:left="0" w:firstLine="540"/>
        <w:jc w:val="both"/>
        <w:rPr>
          <w:sz w:val="24"/>
        </w:rPr>
      </w:pPr>
      <w:r>
        <w:rPr>
          <w:sz w:val="24"/>
        </w:rPr>
        <w:t>Objednatel na své náklady neposkytne žádný personál.</w:t>
      </w:r>
    </w:p>
    <w:p w:rsidR="00F958EF" w:rsidRDefault="00F958EF" w:rsidP="00F958EF">
      <w:pPr>
        <w:pStyle w:val="Zkladntextodsazen21"/>
        <w:tabs>
          <w:tab w:val="left" w:pos="540"/>
        </w:tabs>
        <w:spacing w:line="100" w:lineRule="atLeast"/>
        <w:ind w:left="0"/>
        <w:jc w:val="both"/>
        <w:rPr>
          <w:b/>
          <w:sz w:val="24"/>
        </w:rPr>
      </w:pPr>
      <w:r>
        <w:rPr>
          <w:b/>
          <w:sz w:val="24"/>
        </w:rPr>
        <w:t xml:space="preserve">2. </w:t>
      </w:r>
      <w:r>
        <w:rPr>
          <w:b/>
          <w:sz w:val="24"/>
        </w:rPr>
        <w:tab/>
        <w:t>Podklady, vybavení a zařízení</w:t>
      </w:r>
    </w:p>
    <w:p w:rsidR="00F958EF" w:rsidRDefault="00F958EF" w:rsidP="00F958EF">
      <w:pPr>
        <w:pStyle w:val="Zkladntextodsazen21"/>
        <w:numPr>
          <w:ilvl w:val="1"/>
          <w:numId w:val="3"/>
        </w:numPr>
        <w:tabs>
          <w:tab w:val="left" w:pos="540"/>
        </w:tabs>
        <w:spacing w:before="120" w:after="0" w:line="100" w:lineRule="atLeast"/>
        <w:jc w:val="both"/>
        <w:rPr>
          <w:b/>
          <w:sz w:val="24"/>
        </w:rPr>
      </w:pPr>
      <w:r>
        <w:rPr>
          <w:b/>
          <w:sz w:val="24"/>
        </w:rPr>
        <w:t>Dokumentace poskytnutá objednatelem</w:t>
      </w:r>
    </w:p>
    <w:p w:rsidR="00F958EF" w:rsidRDefault="00F958EF" w:rsidP="00F958EF">
      <w:pPr>
        <w:pStyle w:val="Zkladntextodsazen21"/>
        <w:tabs>
          <w:tab w:val="left" w:pos="540"/>
        </w:tabs>
        <w:spacing w:after="0" w:line="100" w:lineRule="atLeast"/>
        <w:ind w:left="0"/>
        <w:jc w:val="both"/>
        <w:rPr>
          <w:b/>
          <w:bCs/>
          <w:sz w:val="24"/>
        </w:rPr>
      </w:pPr>
      <w:r w:rsidRPr="00B05A33">
        <w:rPr>
          <w:sz w:val="24"/>
        </w:rPr>
        <w:t>Bude specifikována v konkrétní Smlouvě</w:t>
      </w:r>
      <w:r>
        <w:rPr>
          <w:sz w:val="24"/>
        </w:rPr>
        <w:t>.</w:t>
      </w:r>
      <w:r w:rsidRPr="00B05A33" w:rsidDel="00B05A33">
        <w:rPr>
          <w:sz w:val="24"/>
        </w:rPr>
        <w:t xml:space="preserve"> </w:t>
      </w:r>
    </w:p>
    <w:p w:rsidR="00F958EF" w:rsidRDefault="00F958EF" w:rsidP="00F958EF">
      <w:pPr>
        <w:pStyle w:val="Zkladntextodsazen21"/>
        <w:tabs>
          <w:tab w:val="left" w:pos="540"/>
        </w:tabs>
        <w:spacing w:after="0" w:line="100" w:lineRule="atLeast"/>
        <w:ind w:left="0"/>
        <w:jc w:val="both"/>
        <w:rPr>
          <w:b/>
          <w:bCs/>
          <w:sz w:val="24"/>
        </w:rPr>
      </w:pPr>
      <w:r>
        <w:rPr>
          <w:b/>
          <w:bCs/>
          <w:sz w:val="24"/>
        </w:rPr>
        <w:t>2.2    Vybavení a zařízení poskytnutá objednatelem</w:t>
      </w:r>
    </w:p>
    <w:p w:rsidR="00F958EF" w:rsidRDefault="00F958EF" w:rsidP="00F958EF">
      <w:pPr>
        <w:pStyle w:val="Zkladntextodsazen21"/>
        <w:tabs>
          <w:tab w:val="left" w:pos="540"/>
        </w:tabs>
        <w:spacing w:after="0" w:line="100" w:lineRule="atLeast"/>
        <w:ind w:left="540"/>
        <w:jc w:val="both"/>
        <w:rPr>
          <w:sz w:val="24"/>
        </w:rPr>
      </w:pPr>
      <w:r w:rsidRPr="00C1771E">
        <w:rPr>
          <w:sz w:val="24"/>
          <w:szCs w:val="24"/>
        </w:rPr>
        <w:t>Objednatel konzultantovi neposkytne žádné vybavení a zařízení potřebné pro provádění služeb.</w:t>
      </w:r>
    </w:p>
    <w:p w:rsidR="00F958EF" w:rsidRDefault="00F958EF" w:rsidP="00F958EF">
      <w:pPr>
        <w:pStyle w:val="ZkladntextIMP"/>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40"/>
        </w:tabs>
        <w:suppressAutoHyphens w:val="0"/>
        <w:spacing w:line="100" w:lineRule="atLeast"/>
        <w:ind w:right="72"/>
        <w:jc w:val="both"/>
        <w:rPr>
          <w:rFonts w:ascii="Times New Roman" w:hAnsi="Times New Roman"/>
        </w:rPr>
      </w:pPr>
      <w:r>
        <w:tab/>
      </w:r>
      <w:r>
        <w:rPr>
          <w:rFonts w:ascii="Times New Roman" w:hAnsi="Times New Roman"/>
        </w:rPr>
        <w:tab/>
      </w:r>
    </w:p>
    <w:p w:rsidR="00F958EF" w:rsidRDefault="00F958EF" w:rsidP="00F958EF">
      <w:pPr>
        <w:pStyle w:val="Zkladntextodsazen21"/>
        <w:tabs>
          <w:tab w:val="left" w:pos="540"/>
        </w:tabs>
        <w:spacing w:after="0" w:line="100" w:lineRule="atLeast"/>
        <w:ind w:left="0"/>
        <w:jc w:val="both"/>
        <w:rPr>
          <w:b/>
          <w:sz w:val="24"/>
        </w:rPr>
      </w:pPr>
      <w:r>
        <w:rPr>
          <w:b/>
          <w:sz w:val="24"/>
        </w:rPr>
        <w:t>3.</w:t>
      </w:r>
      <w:r>
        <w:rPr>
          <w:b/>
          <w:sz w:val="24"/>
        </w:rPr>
        <w:tab/>
        <w:t xml:space="preserve">Služby od třetích stran </w:t>
      </w:r>
    </w:p>
    <w:p w:rsidR="00F958EF" w:rsidRDefault="00F958EF" w:rsidP="00F958EF">
      <w:pPr>
        <w:pStyle w:val="Zkladntextodsazen21"/>
        <w:tabs>
          <w:tab w:val="left" w:pos="540"/>
        </w:tabs>
        <w:spacing w:after="0" w:line="100" w:lineRule="atLeast"/>
        <w:ind w:left="539"/>
        <w:jc w:val="both"/>
        <w:rPr>
          <w:sz w:val="24"/>
        </w:rPr>
      </w:pPr>
      <w:r>
        <w:rPr>
          <w:sz w:val="24"/>
        </w:rPr>
        <w:t xml:space="preserve">Objednatel na své náklady zajistí služby akreditovaných laboratoří v případě prokazatelně nezbytných dodatečných zkoušek pro ověření kvality prací a dále služby nespadající do kompetence konzultanta, jejichž nezbytnost vyplyne z průběhu realizace stavby. </w:t>
      </w:r>
    </w:p>
    <w:p w:rsidR="00F958EF" w:rsidRDefault="00F958EF" w:rsidP="00F958EF">
      <w:pPr>
        <w:pStyle w:val="text"/>
      </w:pPr>
    </w:p>
    <w:p w:rsidR="00F958EF" w:rsidRDefault="00F958EF" w:rsidP="00F958EF">
      <w:pPr>
        <w:pStyle w:val="Nadpis1"/>
      </w:pPr>
    </w:p>
    <w:p w:rsidR="00F958EF" w:rsidRDefault="00F958EF" w:rsidP="00F958EF">
      <w:pPr>
        <w:pStyle w:val="Nadpis1"/>
      </w:pPr>
      <w:r>
        <w:t xml:space="preserve">Příloha C </w:t>
      </w:r>
    </w:p>
    <w:p w:rsidR="00F958EF" w:rsidRDefault="00F958EF" w:rsidP="00F958EF">
      <w:pPr>
        <w:pStyle w:val="nadpis11"/>
        <w:jc w:val="center"/>
      </w:pPr>
      <w:r>
        <w:t>úhrady a platby</w:t>
      </w:r>
    </w:p>
    <w:p w:rsidR="00F958EF" w:rsidRDefault="00F958EF" w:rsidP="00F958EF">
      <w:pPr>
        <w:pStyle w:val="Zkladntext21"/>
        <w:rPr>
          <w:sz w:val="28"/>
        </w:rPr>
      </w:pPr>
      <w:r>
        <w:rPr>
          <w:caps/>
          <w:sz w:val="28"/>
        </w:rPr>
        <w:t>p</w:t>
      </w:r>
      <w:r>
        <w:rPr>
          <w:sz w:val="28"/>
        </w:rPr>
        <w:t>latby a platební podmínky</w:t>
      </w:r>
    </w:p>
    <w:p w:rsidR="00F958EF" w:rsidRDefault="00F958EF" w:rsidP="00F958EF">
      <w:pPr>
        <w:pStyle w:val="Zkladntext21"/>
        <w:jc w:val="both"/>
        <w:rPr>
          <w:b w:val="0"/>
          <w:szCs w:val="24"/>
        </w:rPr>
      </w:pPr>
      <w:r w:rsidRPr="00663D5D">
        <w:rPr>
          <w:b w:val="0"/>
          <w:szCs w:val="24"/>
        </w:rPr>
        <w:t>Cena za poskytnutí služeb bude odpovídat jednotkovým cenám (Kč bez DPH za 1 MJ</w:t>
      </w:r>
      <w:r>
        <w:rPr>
          <w:b w:val="0"/>
          <w:szCs w:val="24"/>
        </w:rPr>
        <w:t xml:space="preserve">, </w:t>
      </w:r>
      <w:r w:rsidRPr="009D115E">
        <w:rPr>
          <w:b w:val="0"/>
          <w:szCs w:val="24"/>
        </w:rPr>
        <w:t>tj. denní sazb</w:t>
      </w:r>
      <w:r>
        <w:rPr>
          <w:b w:val="0"/>
          <w:szCs w:val="24"/>
        </w:rPr>
        <w:t>y</w:t>
      </w:r>
      <w:r w:rsidRPr="009D115E">
        <w:rPr>
          <w:b w:val="0"/>
          <w:szCs w:val="24"/>
        </w:rPr>
        <w:t xml:space="preserve"> </w:t>
      </w:r>
      <w:r>
        <w:rPr>
          <w:b w:val="0"/>
          <w:szCs w:val="24"/>
        </w:rPr>
        <w:t xml:space="preserve">jednotlivých pracovníků </w:t>
      </w:r>
      <w:r w:rsidRPr="009D115E">
        <w:rPr>
          <w:b w:val="0"/>
          <w:szCs w:val="24"/>
        </w:rPr>
        <w:t>konzultanta</w:t>
      </w:r>
      <w:r w:rsidRPr="00663D5D">
        <w:rPr>
          <w:b w:val="0"/>
          <w:szCs w:val="24"/>
        </w:rPr>
        <w:t>), uvedeným ve Smlouvě, a vynásobeným objednatelem odsouhlaseným rozsahem skutečně poskytnutého plnění</w:t>
      </w:r>
      <w:r>
        <w:rPr>
          <w:b w:val="0"/>
          <w:szCs w:val="24"/>
        </w:rPr>
        <w:t xml:space="preserve"> (skutečným počtem odpracovaných dní)</w:t>
      </w:r>
      <w:r w:rsidRPr="00663D5D">
        <w:rPr>
          <w:b w:val="0"/>
          <w:szCs w:val="24"/>
        </w:rPr>
        <w:t>. Změna ceny je možná pouze za podmínek uvedených v Rámcové smlouvě.</w:t>
      </w:r>
      <w:r>
        <w:rPr>
          <w:b w:val="0"/>
          <w:szCs w:val="24"/>
        </w:rPr>
        <w:t xml:space="preserve"> </w:t>
      </w:r>
      <w:r w:rsidRPr="00663D5D">
        <w:rPr>
          <w:b w:val="0"/>
          <w:szCs w:val="24"/>
        </w:rPr>
        <w:t>Cena je fixní a nebude se během platnosti Smlouvy měnit.</w:t>
      </w:r>
    </w:p>
    <w:p w:rsidR="00F958EF" w:rsidRDefault="00F958EF" w:rsidP="00F958EF">
      <w:pPr>
        <w:pStyle w:val="Zkladntext21"/>
        <w:jc w:val="both"/>
        <w:rPr>
          <w:b w:val="0"/>
          <w:szCs w:val="24"/>
        </w:rPr>
      </w:pPr>
    </w:p>
    <w:p w:rsidR="00F958EF" w:rsidRDefault="00F958EF" w:rsidP="00F958EF">
      <w:pPr>
        <w:pStyle w:val="Zkladntext21"/>
        <w:jc w:val="both"/>
        <w:rPr>
          <w:b w:val="0"/>
          <w:szCs w:val="24"/>
        </w:rPr>
      </w:pPr>
    </w:p>
    <w:p w:rsidR="00F958EF" w:rsidRDefault="00F958EF" w:rsidP="00F958EF">
      <w:pPr>
        <w:pStyle w:val="Zkladntext21"/>
        <w:jc w:val="both"/>
        <w:rPr>
          <w:b w:val="0"/>
          <w:szCs w:val="24"/>
        </w:rPr>
      </w:pPr>
      <w:r>
        <w:rPr>
          <w:b w:val="0"/>
          <w:szCs w:val="24"/>
        </w:rPr>
        <w:t xml:space="preserve">Za odpracovaný den se považuje den, ve kterém bylo konkrétním pracovníkem odpracováno </w:t>
      </w:r>
      <w:r>
        <w:rPr>
          <w:b w:val="0"/>
          <w:bCs/>
        </w:rPr>
        <w:t>8 celých hodin, bez ohledu na rozvržení pracovní doby a na to, zda se jedná o pracovní den či nikoliv</w:t>
      </w:r>
      <w:r>
        <w:rPr>
          <w:b w:val="0"/>
          <w:szCs w:val="24"/>
        </w:rPr>
        <w:t>. Pakliže v některém dni pracovník neodpracoval celých 8 hodin, lze tyto odpracované hodiny za účelem fakturace sečíst s hodinami odpracovanými v jiný den či dnech. Cena za poskytované služby bude v takovém případě konzultantem fakturována až po dosažení součtu 8 celých hodin. Sčítání odpracovaných hodin v rámci dvou či více dní je konzultant povinen přehledně vyznačit v evidenci odpracované doby a ve faktuře – daňovém dokladu (viz níže).</w:t>
      </w:r>
    </w:p>
    <w:p w:rsidR="00F958EF" w:rsidRPr="00A04F04" w:rsidRDefault="00F958EF" w:rsidP="00F958EF">
      <w:pPr>
        <w:pStyle w:val="Zkladntext21"/>
        <w:rPr>
          <w:b w:val="0"/>
          <w:szCs w:val="24"/>
        </w:rPr>
      </w:pPr>
    </w:p>
    <w:p w:rsidR="00F958EF" w:rsidRDefault="00F958EF" w:rsidP="00F958EF">
      <w:pPr>
        <w:pStyle w:val="Zkladntext21"/>
        <w:numPr>
          <w:ilvl w:val="0"/>
          <w:numId w:val="4"/>
        </w:numPr>
        <w:rPr>
          <w:shd w:val="clear" w:color="auto" w:fill="FF9966"/>
        </w:rPr>
      </w:pPr>
      <w:r>
        <w:t xml:space="preserve"> Zálohy  - nebudou objednatelem poskytovány</w:t>
      </w:r>
    </w:p>
    <w:p w:rsidR="00F958EF" w:rsidRDefault="00F958EF" w:rsidP="00F958EF">
      <w:pPr>
        <w:pStyle w:val="Zkladntext21"/>
      </w:pPr>
    </w:p>
    <w:p w:rsidR="00F958EF" w:rsidRDefault="00F958EF" w:rsidP="00F958EF">
      <w:pPr>
        <w:pStyle w:val="Zkladntext21"/>
        <w:numPr>
          <w:ilvl w:val="0"/>
          <w:numId w:val="4"/>
        </w:numPr>
      </w:pPr>
      <w:r>
        <w:t>Termíny plateb, doba splatnosti</w:t>
      </w:r>
    </w:p>
    <w:p w:rsidR="00F958EF" w:rsidRDefault="00F958EF" w:rsidP="00F958EF">
      <w:pPr>
        <w:pStyle w:val="Zkladntext21"/>
        <w:ind w:left="480"/>
        <w:jc w:val="both"/>
      </w:pPr>
      <w:r>
        <w:t xml:space="preserve">Fakturace: </w:t>
      </w:r>
      <w:r>
        <w:rPr>
          <w:b w:val="0"/>
          <w:bCs/>
        </w:rPr>
        <w:t xml:space="preserve">bude prováděna ve vztahu ke konkrétní uzavřené Smlouvě měsíčně zpětně. Poskytované služby (odpracovaná doba) budou oceňovány denními sazbami příslušných pracovníků konzultanta. Odpracovanou dobu a případné výdaje (pakliže na ně má dle Rámcové smlouvy a/nebo Smlouvy nárok) eviduje konzultant a tato evidence, schválená objednatelem, je podmínkou vystavení a následně i součástí měsíční faktury konzultanta. </w:t>
      </w:r>
    </w:p>
    <w:p w:rsidR="00F958EF" w:rsidRDefault="00F958EF" w:rsidP="00F958EF">
      <w:pPr>
        <w:pStyle w:val="Zkladntext21"/>
        <w:rPr>
          <w:b w:val="0"/>
          <w:bCs/>
        </w:rPr>
      </w:pPr>
    </w:p>
    <w:p w:rsidR="00F958EF" w:rsidRDefault="00F958EF" w:rsidP="00F958EF">
      <w:pPr>
        <w:pStyle w:val="Zkladntext21"/>
      </w:pPr>
      <w:r>
        <w:t xml:space="preserve">Lhůta splatnosti: </w:t>
      </w:r>
      <w:r>
        <w:rPr>
          <w:b w:val="0"/>
        </w:rPr>
        <w:t>Do 30 dnů</w:t>
      </w:r>
    </w:p>
    <w:p w:rsidR="00F958EF" w:rsidRDefault="00F958EF" w:rsidP="00F958EF">
      <w:pPr>
        <w:pStyle w:val="Zkladntext21"/>
        <w:rPr>
          <w:b w:val="0"/>
        </w:rPr>
      </w:pPr>
    </w:p>
    <w:p w:rsidR="00F958EF" w:rsidRDefault="00F958EF" w:rsidP="00F958EF">
      <w:pPr>
        <w:pStyle w:val="Zkladntext21"/>
        <w:rPr>
          <w:b w:val="0"/>
        </w:rPr>
      </w:pPr>
    </w:p>
    <w:p w:rsidR="00F958EF" w:rsidRDefault="00F958EF" w:rsidP="00F958EF">
      <w:pPr>
        <w:pStyle w:val="Zkladntext21"/>
        <w:numPr>
          <w:ilvl w:val="0"/>
          <w:numId w:val="4"/>
        </w:numPr>
      </w:pPr>
      <w:r>
        <w:t xml:space="preserve">Způsob plateb: </w:t>
      </w:r>
    </w:p>
    <w:p w:rsidR="00F958EF" w:rsidRDefault="00F958EF" w:rsidP="00F958EF">
      <w:pPr>
        <w:pStyle w:val="Zkladntext21"/>
        <w:ind w:left="480"/>
        <w:jc w:val="both"/>
        <w:rPr>
          <w:b w:val="0"/>
        </w:rPr>
      </w:pPr>
      <w:r>
        <w:rPr>
          <w:b w:val="0"/>
        </w:rPr>
        <w:t>Konzultant předá do 5 dnů po ukončení každého měsíce objednateli evidenci odpracované doby vztahující se ke konkrétní uzavřené Smlouvě, která obsahuje rovněž způsob výpočtu ceny za poskytované služby, spolu se zprávou o postupu služeb a o jejich programu na příští měsíc ve vztahu k rozsahu služeb. Objednatel (</w:t>
      </w:r>
      <w:r w:rsidRPr="007D0914">
        <w:rPr>
          <w:b w:val="0"/>
        </w:rPr>
        <w:t>kontaktní osoba objednatele ve věcech technických, kterou je Ing. Radek Mátl</w:t>
      </w:r>
      <w:r>
        <w:rPr>
          <w:b w:val="0"/>
        </w:rPr>
        <w:t xml:space="preserve"> nebo jiná osoba uvedená v konkrétní Smlouvě</w:t>
      </w:r>
      <w:r w:rsidRPr="007D0914">
        <w:rPr>
          <w:b w:val="0"/>
        </w:rPr>
        <w:t>)</w:t>
      </w:r>
      <w:r>
        <w:rPr>
          <w:b w:val="0"/>
        </w:rPr>
        <w:t xml:space="preserve"> tuto evidenci odpracované doby bezodkladně schválí nebo vznese své připomínky. Konzultant je oprávněn vystavit fakturu – daňový doklad až po schválení evidence odpracované doby ze strany objednatele. Objednatelem schválená evidence odpracované doby je přílohou faktury – daňového dokladu.</w:t>
      </w:r>
    </w:p>
    <w:p w:rsidR="00F958EF" w:rsidRDefault="00F958EF" w:rsidP="00F958EF">
      <w:pPr>
        <w:pStyle w:val="Zkladntext21"/>
        <w:ind w:left="480"/>
        <w:jc w:val="both"/>
        <w:rPr>
          <w:b w:val="0"/>
        </w:rPr>
      </w:pPr>
    </w:p>
    <w:p w:rsidR="00F958EF" w:rsidRDefault="00F958EF" w:rsidP="00F958EF">
      <w:pPr>
        <w:pStyle w:val="Zkladntext31"/>
        <w:spacing w:after="0"/>
        <w:ind w:left="480"/>
        <w:jc w:val="both"/>
        <w:rPr>
          <w:b/>
          <w:sz w:val="24"/>
        </w:rPr>
      </w:pPr>
      <w:r>
        <w:rPr>
          <w:b/>
          <w:sz w:val="24"/>
        </w:rPr>
        <w:t>Faktura – daňový doklad – vystavená konzultantem, musí obsahovat náležitosti podle zákona č. 235/2004 Sb., o dani z přidané hodnoty, ve znění pozdějších předpisů a ISPROFIN.</w:t>
      </w:r>
    </w:p>
    <w:p w:rsidR="00F958EF" w:rsidRDefault="00F958EF" w:rsidP="00F958EF">
      <w:pPr>
        <w:pStyle w:val="Zkladntext31"/>
        <w:spacing w:after="0"/>
        <w:ind w:left="480"/>
        <w:jc w:val="both"/>
        <w:rPr>
          <w:b/>
          <w:sz w:val="24"/>
        </w:rPr>
      </w:pPr>
    </w:p>
    <w:p w:rsidR="00F958EF" w:rsidRDefault="00F958EF" w:rsidP="00F958EF">
      <w:pPr>
        <w:pStyle w:val="Zkladntext31"/>
        <w:spacing w:after="0"/>
        <w:ind w:left="480"/>
        <w:jc w:val="both"/>
        <w:rPr>
          <w:b/>
          <w:sz w:val="24"/>
        </w:rPr>
      </w:pPr>
      <w:r>
        <w:rPr>
          <w:b/>
          <w:sz w:val="24"/>
        </w:rPr>
        <w:t>Pakliže se konkrétní uzavřená Smlouva bude vztahovat k více stavbám současně, bude fakturace pro tyto jednotlivé stavby probíhat odděleně. Konzultant bude vystavovat pro jednotlivé stavby samostatné faktury, obsahující příslušné číslo ISPROFIN. Bližší údaje budou případně uvedeny ve Smlouvě.</w:t>
      </w:r>
    </w:p>
    <w:p w:rsidR="00F958EF" w:rsidRDefault="00F958EF" w:rsidP="00F958EF">
      <w:pPr>
        <w:pStyle w:val="Zkladntext"/>
        <w:ind w:left="480"/>
        <w:jc w:val="both"/>
      </w:pPr>
      <w:r>
        <w:t xml:space="preserve">Faktura je splatná do 30 dní ode dne vystavení, přičemž musí být doručena nejpozději 25 dní před její splatností na adresu objednatele:     </w:t>
      </w:r>
    </w:p>
    <w:p w:rsidR="00F958EF" w:rsidRDefault="00F958EF" w:rsidP="00F958EF">
      <w:pPr>
        <w:pStyle w:val="Zkladntext"/>
        <w:ind w:left="480"/>
        <w:jc w:val="both"/>
        <w:rPr>
          <w:b/>
        </w:rPr>
      </w:pPr>
    </w:p>
    <w:p w:rsidR="00F958EF" w:rsidRPr="004B099A" w:rsidRDefault="00F958EF" w:rsidP="00F958EF">
      <w:pPr>
        <w:pStyle w:val="Zkladntext"/>
        <w:ind w:left="480"/>
        <w:jc w:val="both"/>
      </w:pPr>
      <w:r w:rsidRPr="00CF5281">
        <w:t xml:space="preserve">Ředitelství silnic a dálnic ČR, generální ředitelství – obchodní oddělení, Čerčanská 2023/12, </w:t>
      </w:r>
      <w:r>
        <w:t xml:space="preserve">140 00 </w:t>
      </w:r>
      <w:r w:rsidRPr="00CF5281">
        <w:t>Praha 4</w:t>
      </w:r>
      <w:r>
        <w:t>.</w:t>
      </w:r>
    </w:p>
    <w:p w:rsidR="00F958EF" w:rsidRDefault="00F958EF" w:rsidP="00F958EF">
      <w:pPr>
        <w:ind w:left="480"/>
        <w:jc w:val="both"/>
      </w:pPr>
      <w:r>
        <w:t>Objednatel je oprávněn před uplynutím lhůty splatnosti vrátit bez zaplacení fakturu, která neobsahuje náležitosti podle platných právních předpisů, nebo budou-li tyto údaje nebo údaje o fakturovaných částkách uvedeny chybně (např. odlišně od objednatelem schválené evidence odpracované doby). Konzultant je povinen podle povahy nesprávnosti fakturu opravit nebo nově vyhotovit.</w:t>
      </w:r>
    </w:p>
    <w:p w:rsidR="00F958EF" w:rsidRDefault="00F958EF" w:rsidP="00F958EF">
      <w:pPr>
        <w:pStyle w:val="Podpis-nzevspolenosti"/>
        <w:keepNext w:val="0"/>
        <w:keepLines w:val="0"/>
        <w:spacing w:after="0"/>
        <w:ind w:left="480"/>
        <w:jc w:val="both"/>
        <w:rPr>
          <w:b w:val="0"/>
          <w:caps w:val="0"/>
        </w:rPr>
      </w:pPr>
      <w:r>
        <w:rPr>
          <w:b w:val="0"/>
          <w:caps w:val="0"/>
        </w:rPr>
        <w:t>Peněžitý závazek placený prostřednictvím banky je splněn odepsáním částky z účtu objednatele.</w:t>
      </w:r>
    </w:p>
    <w:p w:rsidR="00F958EF" w:rsidRDefault="00F958EF" w:rsidP="00F958EF">
      <w:pPr>
        <w:pStyle w:val="Podpis-nzevspolenosti"/>
        <w:keepNext w:val="0"/>
        <w:keepLines w:val="0"/>
        <w:spacing w:after="0"/>
        <w:jc w:val="both"/>
      </w:pPr>
    </w:p>
    <w:p w:rsidR="00F958EF" w:rsidRDefault="00F958EF" w:rsidP="00F958EF"/>
    <w:p w:rsidR="00F958EF" w:rsidRDefault="00F958EF" w:rsidP="00F958EF">
      <w:pPr>
        <w:pStyle w:val="Podpis-nzevspolenosti"/>
        <w:keepNext w:val="0"/>
        <w:keepLines w:val="0"/>
        <w:spacing w:after="0"/>
        <w:jc w:val="both"/>
        <w:rPr>
          <w:caps w:val="0"/>
        </w:rPr>
      </w:pPr>
      <w:r>
        <w:rPr>
          <w:caps w:val="0"/>
        </w:rPr>
        <w:t>4. Úpravy ceny v důsledku inflace budou prováděny pouze v rozsahu stanoveném Rámcovou smlouvou.</w:t>
      </w:r>
    </w:p>
    <w:p w:rsidR="00F958EF" w:rsidRDefault="00F958EF" w:rsidP="00F958EF">
      <w:pPr>
        <w:pStyle w:val="Zpat"/>
        <w:widowControl w:val="0"/>
        <w:tabs>
          <w:tab w:val="left" w:pos="540"/>
        </w:tabs>
        <w:jc w:val="both"/>
      </w:pPr>
    </w:p>
    <w:p w:rsidR="00F958EF" w:rsidRDefault="00F958EF" w:rsidP="00F958EF">
      <w:pPr>
        <w:pStyle w:val="Zkladntext21"/>
        <w:jc w:val="both"/>
        <w:rPr>
          <w:b w:val="0"/>
        </w:rPr>
      </w:pPr>
      <w:r>
        <w:t>5. DPH</w:t>
      </w:r>
      <w:r>
        <w:rPr>
          <w:b w:val="0"/>
        </w:rPr>
        <w:t xml:space="preserve"> – Bude připočtena dle platných právních předpisů.</w:t>
      </w:r>
    </w:p>
    <w:p w:rsidR="00F958EF" w:rsidRPr="00C46C40" w:rsidRDefault="00F958EF" w:rsidP="00F958EF"/>
    <w:p w:rsidR="009F21DA" w:rsidRDefault="00F958EF"/>
    <w:sectPr w:rsidR="009F21DA" w:rsidSect="00851C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EE"/>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vinion">
    <w:charset w:val="02"/>
    <w:family w:val="swiss"/>
    <w:pitch w:val="variable"/>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
      <w:lvlJc w:val="left"/>
      <w:pPr>
        <w:tabs>
          <w:tab w:val="num" w:pos="0"/>
        </w:tabs>
        <w:ind w:left="0" w:firstLine="0"/>
      </w:pPr>
      <w:rPr>
        <w:rFonts w:ascii="Symbol" w:hAnsi="Symbol"/>
      </w:rPr>
    </w:lvl>
    <w:lvl w:ilvl="2">
      <w:start w:val="1"/>
      <w:numFmt w:val="bullet"/>
      <w:suff w:val="nothing"/>
      <w:lvlText w:val=""/>
      <w:lvlJc w:val="left"/>
      <w:pPr>
        <w:tabs>
          <w:tab w:val="num" w:pos="0"/>
        </w:tabs>
        <w:ind w:left="0" w:firstLine="0"/>
      </w:pPr>
      <w:rPr>
        <w:rFonts w:ascii="Symbol" w:hAnsi="Symbol"/>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
      <w:lvlJc w:val="left"/>
      <w:pPr>
        <w:tabs>
          <w:tab w:val="num" w:pos="0"/>
        </w:tabs>
        <w:ind w:left="0" w:firstLine="0"/>
      </w:pPr>
      <w:rPr>
        <w:rFonts w:ascii="Symbol" w:hAnsi="Symbol"/>
      </w:rPr>
    </w:lvl>
    <w:lvl w:ilvl="5">
      <w:start w:val="1"/>
      <w:numFmt w:val="bullet"/>
      <w:suff w:val="nothing"/>
      <w:lvlText w:val=""/>
      <w:lvlJc w:val="left"/>
      <w:pPr>
        <w:tabs>
          <w:tab w:val="num" w:pos="0"/>
        </w:tabs>
        <w:ind w:left="0" w:firstLine="0"/>
      </w:pPr>
      <w:rPr>
        <w:rFonts w:ascii="Symbol" w:hAnsi="Symbol"/>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
      <w:lvlJc w:val="left"/>
      <w:pPr>
        <w:tabs>
          <w:tab w:val="num" w:pos="0"/>
        </w:tabs>
        <w:ind w:left="0" w:firstLine="0"/>
      </w:pPr>
      <w:rPr>
        <w:rFonts w:ascii="Symbol" w:hAnsi="Symbol"/>
      </w:rPr>
    </w:lvl>
    <w:lvl w:ilvl="8">
      <w:start w:val="1"/>
      <w:numFmt w:val="bullet"/>
      <w:suff w:val="nothing"/>
      <w:lvlText w:val=""/>
      <w:lvlJc w:val="left"/>
      <w:pPr>
        <w:tabs>
          <w:tab w:val="num" w:pos="0"/>
        </w:tabs>
        <w:ind w:left="0" w:firstLine="0"/>
      </w:pPr>
      <w:rPr>
        <w:rFonts w:ascii="Symbol" w:hAnsi="Symbol"/>
      </w:rPr>
    </w:lvl>
  </w:abstractNum>
  <w:abstractNum w:abstractNumId="1">
    <w:nsid w:val="00000003"/>
    <w:multiLevelType w:val="multilevel"/>
    <w:tmpl w:val="00000003"/>
    <w:name w:val="WW8Num2"/>
    <w:lvl w:ilvl="0">
      <w:start w:val="1"/>
      <w:numFmt w:val="bullet"/>
      <w:suff w:val="nothing"/>
      <w:lvlText w:val=""/>
      <w:lvlJc w:val="left"/>
      <w:pPr>
        <w:tabs>
          <w:tab w:val="num" w:pos="0"/>
        </w:tabs>
        <w:ind w:left="0" w:firstLine="0"/>
      </w:pPr>
      <w:rPr>
        <w:rFonts w:ascii="Symbol" w:hAnsi="Symbol" w:cs="StarSymbol"/>
        <w:sz w:val="18"/>
        <w:szCs w:val="18"/>
      </w:rPr>
    </w:lvl>
    <w:lvl w:ilvl="1">
      <w:start w:val="1"/>
      <w:numFmt w:val="bullet"/>
      <w:suff w:val="nothing"/>
      <w:lvlText w:val=""/>
      <w:lvlJc w:val="left"/>
      <w:pPr>
        <w:tabs>
          <w:tab w:val="num" w:pos="0"/>
        </w:tabs>
        <w:ind w:left="0" w:firstLine="0"/>
      </w:pPr>
      <w:rPr>
        <w:rFonts w:ascii="Symbol" w:hAnsi="Symbol" w:cs="StarSymbol"/>
        <w:sz w:val="18"/>
        <w:szCs w:val="18"/>
      </w:rPr>
    </w:lvl>
    <w:lvl w:ilvl="2">
      <w:start w:val="1"/>
      <w:numFmt w:val="bullet"/>
      <w:suff w:val="nothing"/>
      <w:lvlText w:val=""/>
      <w:lvlJc w:val="left"/>
      <w:pPr>
        <w:tabs>
          <w:tab w:val="num" w:pos="0"/>
        </w:tabs>
        <w:ind w:left="0" w:firstLine="0"/>
      </w:pPr>
      <w:rPr>
        <w:rFonts w:ascii="Symbol" w:hAnsi="Symbol" w:cs="StarSymbol"/>
        <w:sz w:val="18"/>
        <w:szCs w:val="18"/>
      </w:rPr>
    </w:lvl>
    <w:lvl w:ilvl="3">
      <w:start w:val="1"/>
      <w:numFmt w:val="bullet"/>
      <w:suff w:val="nothing"/>
      <w:lvlText w:val=""/>
      <w:lvlJc w:val="left"/>
      <w:pPr>
        <w:tabs>
          <w:tab w:val="num" w:pos="0"/>
        </w:tabs>
        <w:ind w:left="0" w:firstLine="0"/>
      </w:pPr>
      <w:rPr>
        <w:rFonts w:ascii="Symbol" w:hAnsi="Symbol" w:cs="StarSymbol"/>
        <w:sz w:val="18"/>
        <w:szCs w:val="18"/>
      </w:rPr>
    </w:lvl>
    <w:lvl w:ilvl="4">
      <w:start w:val="1"/>
      <w:numFmt w:val="bullet"/>
      <w:suff w:val="nothing"/>
      <w:lvlText w:val=""/>
      <w:lvlJc w:val="left"/>
      <w:pPr>
        <w:tabs>
          <w:tab w:val="num" w:pos="0"/>
        </w:tabs>
        <w:ind w:left="0" w:firstLine="0"/>
      </w:pPr>
      <w:rPr>
        <w:rFonts w:ascii="Symbol" w:hAnsi="Symbol" w:cs="StarSymbol"/>
        <w:sz w:val="18"/>
        <w:szCs w:val="18"/>
      </w:rPr>
    </w:lvl>
    <w:lvl w:ilvl="5">
      <w:start w:val="1"/>
      <w:numFmt w:val="bullet"/>
      <w:suff w:val="nothing"/>
      <w:lvlText w:val=""/>
      <w:lvlJc w:val="left"/>
      <w:pPr>
        <w:tabs>
          <w:tab w:val="num" w:pos="0"/>
        </w:tabs>
        <w:ind w:left="0" w:firstLine="0"/>
      </w:pPr>
      <w:rPr>
        <w:rFonts w:ascii="Symbol" w:hAnsi="Symbol" w:cs="StarSymbol"/>
        <w:sz w:val="18"/>
        <w:szCs w:val="18"/>
      </w:rPr>
    </w:lvl>
    <w:lvl w:ilvl="6">
      <w:start w:val="1"/>
      <w:numFmt w:val="bullet"/>
      <w:suff w:val="nothing"/>
      <w:lvlText w:val=""/>
      <w:lvlJc w:val="left"/>
      <w:pPr>
        <w:tabs>
          <w:tab w:val="num" w:pos="0"/>
        </w:tabs>
        <w:ind w:left="0" w:firstLine="0"/>
      </w:pPr>
      <w:rPr>
        <w:rFonts w:ascii="Symbol" w:hAnsi="Symbol" w:cs="StarSymbol"/>
        <w:sz w:val="18"/>
        <w:szCs w:val="18"/>
      </w:rPr>
    </w:lvl>
    <w:lvl w:ilvl="7">
      <w:start w:val="1"/>
      <w:numFmt w:val="bullet"/>
      <w:suff w:val="nothing"/>
      <w:lvlText w:val=""/>
      <w:lvlJc w:val="left"/>
      <w:pPr>
        <w:tabs>
          <w:tab w:val="num" w:pos="0"/>
        </w:tabs>
        <w:ind w:left="0" w:firstLine="0"/>
      </w:pPr>
      <w:rPr>
        <w:rFonts w:ascii="Symbol" w:hAnsi="Symbol" w:cs="StarSymbol"/>
        <w:sz w:val="18"/>
        <w:szCs w:val="18"/>
      </w:rPr>
    </w:lvl>
    <w:lvl w:ilvl="8">
      <w:start w:val="1"/>
      <w:numFmt w:val="bullet"/>
      <w:suff w:val="nothing"/>
      <w:lvlText w:val=""/>
      <w:lvlJc w:val="left"/>
      <w:pPr>
        <w:tabs>
          <w:tab w:val="num" w:pos="0"/>
        </w:tabs>
        <w:ind w:left="0" w:firstLine="0"/>
      </w:pPr>
      <w:rPr>
        <w:rFonts w:ascii="Symbol" w:hAnsi="Symbol" w:cs="StarSymbol"/>
        <w:sz w:val="18"/>
        <w:szCs w:val="18"/>
      </w:rPr>
    </w:lvl>
  </w:abstractNum>
  <w:abstractNum w:abstractNumId="2">
    <w:nsid w:val="00000004"/>
    <w:multiLevelType w:val="multilevel"/>
    <w:tmpl w:val="00000004"/>
    <w:name w:val="WW8Num3"/>
    <w:lvl w:ilvl="0">
      <w:start w:val="1"/>
      <w:numFmt w:val="bullet"/>
      <w:suff w:val="nothing"/>
      <w:lvlText w:val=""/>
      <w:lvlJc w:val="left"/>
      <w:pPr>
        <w:tabs>
          <w:tab w:val="num" w:pos="0"/>
        </w:tabs>
        <w:ind w:left="0" w:firstLine="0"/>
      </w:pPr>
      <w:rPr>
        <w:rFonts w:ascii="Symbol" w:hAnsi="Symbol" w:cs="StarSymbol"/>
        <w:sz w:val="18"/>
        <w:szCs w:val="18"/>
      </w:rPr>
    </w:lvl>
    <w:lvl w:ilvl="1">
      <w:start w:val="1"/>
      <w:numFmt w:val="bullet"/>
      <w:suff w:val="nothing"/>
      <w:lvlText w:val=""/>
      <w:lvlJc w:val="left"/>
      <w:pPr>
        <w:tabs>
          <w:tab w:val="num" w:pos="0"/>
        </w:tabs>
        <w:ind w:left="0" w:firstLine="0"/>
      </w:pPr>
      <w:rPr>
        <w:rFonts w:ascii="Symbol" w:hAnsi="Symbol" w:cs="StarSymbol"/>
        <w:sz w:val="18"/>
        <w:szCs w:val="18"/>
      </w:rPr>
    </w:lvl>
    <w:lvl w:ilvl="2">
      <w:start w:val="1"/>
      <w:numFmt w:val="bullet"/>
      <w:suff w:val="nothing"/>
      <w:lvlText w:val=""/>
      <w:lvlJc w:val="left"/>
      <w:pPr>
        <w:tabs>
          <w:tab w:val="num" w:pos="0"/>
        </w:tabs>
        <w:ind w:left="0" w:firstLine="0"/>
      </w:pPr>
      <w:rPr>
        <w:rFonts w:ascii="Symbol" w:hAnsi="Symbol" w:cs="StarSymbol"/>
        <w:sz w:val="18"/>
        <w:szCs w:val="18"/>
      </w:rPr>
    </w:lvl>
    <w:lvl w:ilvl="3">
      <w:start w:val="1"/>
      <w:numFmt w:val="bullet"/>
      <w:suff w:val="nothing"/>
      <w:lvlText w:val=""/>
      <w:lvlJc w:val="left"/>
      <w:pPr>
        <w:tabs>
          <w:tab w:val="num" w:pos="0"/>
        </w:tabs>
        <w:ind w:left="0" w:firstLine="0"/>
      </w:pPr>
      <w:rPr>
        <w:rFonts w:ascii="Symbol" w:hAnsi="Symbol" w:cs="StarSymbol"/>
        <w:sz w:val="18"/>
        <w:szCs w:val="18"/>
      </w:rPr>
    </w:lvl>
    <w:lvl w:ilvl="4">
      <w:start w:val="1"/>
      <w:numFmt w:val="bullet"/>
      <w:suff w:val="nothing"/>
      <w:lvlText w:val=""/>
      <w:lvlJc w:val="left"/>
      <w:pPr>
        <w:tabs>
          <w:tab w:val="num" w:pos="0"/>
        </w:tabs>
        <w:ind w:left="0" w:firstLine="0"/>
      </w:pPr>
      <w:rPr>
        <w:rFonts w:ascii="Symbol" w:hAnsi="Symbol" w:cs="StarSymbol"/>
        <w:sz w:val="18"/>
        <w:szCs w:val="18"/>
      </w:rPr>
    </w:lvl>
    <w:lvl w:ilvl="5">
      <w:start w:val="1"/>
      <w:numFmt w:val="bullet"/>
      <w:suff w:val="nothing"/>
      <w:lvlText w:val=""/>
      <w:lvlJc w:val="left"/>
      <w:pPr>
        <w:tabs>
          <w:tab w:val="num" w:pos="0"/>
        </w:tabs>
        <w:ind w:left="0" w:firstLine="0"/>
      </w:pPr>
      <w:rPr>
        <w:rFonts w:ascii="Symbol" w:hAnsi="Symbol" w:cs="StarSymbol"/>
        <w:sz w:val="18"/>
        <w:szCs w:val="18"/>
      </w:rPr>
    </w:lvl>
    <w:lvl w:ilvl="6">
      <w:start w:val="1"/>
      <w:numFmt w:val="bullet"/>
      <w:suff w:val="nothing"/>
      <w:lvlText w:val=""/>
      <w:lvlJc w:val="left"/>
      <w:pPr>
        <w:tabs>
          <w:tab w:val="num" w:pos="0"/>
        </w:tabs>
        <w:ind w:left="0" w:firstLine="0"/>
      </w:pPr>
      <w:rPr>
        <w:rFonts w:ascii="Symbol" w:hAnsi="Symbol" w:cs="StarSymbol"/>
        <w:sz w:val="18"/>
        <w:szCs w:val="18"/>
      </w:rPr>
    </w:lvl>
    <w:lvl w:ilvl="7">
      <w:start w:val="1"/>
      <w:numFmt w:val="bullet"/>
      <w:suff w:val="nothing"/>
      <w:lvlText w:val=""/>
      <w:lvlJc w:val="left"/>
      <w:pPr>
        <w:tabs>
          <w:tab w:val="num" w:pos="0"/>
        </w:tabs>
        <w:ind w:left="0" w:firstLine="0"/>
      </w:pPr>
      <w:rPr>
        <w:rFonts w:ascii="Symbol" w:hAnsi="Symbol" w:cs="StarSymbol"/>
        <w:sz w:val="18"/>
        <w:szCs w:val="18"/>
      </w:rPr>
    </w:lvl>
    <w:lvl w:ilvl="8">
      <w:start w:val="1"/>
      <w:numFmt w:val="bullet"/>
      <w:suff w:val="nothing"/>
      <w:lvlText w:val=""/>
      <w:lvlJc w:val="left"/>
      <w:pPr>
        <w:tabs>
          <w:tab w:val="num" w:pos="0"/>
        </w:tabs>
        <w:ind w:left="0" w:firstLine="0"/>
      </w:pPr>
      <w:rPr>
        <w:rFonts w:ascii="Symbol" w:hAnsi="Symbol" w:cs="StarSymbol"/>
        <w:sz w:val="18"/>
        <w:szCs w:val="18"/>
      </w:rPr>
    </w:lvl>
  </w:abstractNum>
  <w:abstractNum w:abstractNumId="3">
    <w:nsid w:val="00000005"/>
    <w:multiLevelType w:val="multilevel"/>
    <w:tmpl w:val="00000005"/>
    <w:name w:val="WW8Num4"/>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suff w:val="nothing"/>
      <w:lvlText w:val=""/>
      <w:lvlJc w:val="left"/>
      <w:pPr>
        <w:tabs>
          <w:tab w:val="num" w:pos="0"/>
        </w:tabs>
        <w:ind w:left="0" w:firstLine="0"/>
      </w:pPr>
      <w:rPr>
        <w:rFonts w:ascii="Wingdings" w:hAnsi="Wingdings" w:cs="StarSymbol"/>
        <w:sz w:val="18"/>
        <w:szCs w:val="18"/>
      </w:rPr>
    </w:lvl>
    <w:lvl w:ilvl="2">
      <w:start w:val="1"/>
      <w:numFmt w:val="bullet"/>
      <w:suff w:val="nothing"/>
      <w:lvlText w:val=""/>
      <w:lvlJc w:val="left"/>
      <w:pPr>
        <w:tabs>
          <w:tab w:val="num" w:pos="0"/>
        </w:tabs>
        <w:ind w:left="0" w:firstLine="0"/>
      </w:pPr>
      <w:rPr>
        <w:rFonts w:ascii="Wingdings" w:hAnsi="Wingdings" w:cs="StarSymbol"/>
        <w:sz w:val="18"/>
        <w:szCs w:val="18"/>
      </w:rPr>
    </w:lvl>
    <w:lvl w:ilvl="3">
      <w:start w:val="1"/>
      <w:numFmt w:val="bullet"/>
      <w:suff w:val="nothing"/>
      <w:lvlText w:val=""/>
      <w:lvlJc w:val="left"/>
      <w:pPr>
        <w:tabs>
          <w:tab w:val="num" w:pos="0"/>
        </w:tabs>
        <w:ind w:left="0" w:firstLine="0"/>
      </w:pPr>
      <w:rPr>
        <w:rFonts w:ascii="Wingdings" w:hAnsi="Wingdings" w:cs="StarSymbol"/>
        <w:sz w:val="18"/>
        <w:szCs w:val="18"/>
      </w:rPr>
    </w:lvl>
    <w:lvl w:ilvl="4">
      <w:start w:val="1"/>
      <w:numFmt w:val="bullet"/>
      <w:suff w:val="nothing"/>
      <w:lvlText w:val=""/>
      <w:lvlJc w:val="left"/>
      <w:pPr>
        <w:tabs>
          <w:tab w:val="num" w:pos="0"/>
        </w:tabs>
        <w:ind w:left="0" w:firstLine="0"/>
      </w:pPr>
      <w:rPr>
        <w:rFonts w:ascii="Wingdings" w:hAnsi="Wingdings" w:cs="StarSymbol"/>
        <w:sz w:val="18"/>
        <w:szCs w:val="18"/>
      </w:rPr>
    </w:lvl>
    <w:lvl w:ilvl="5">
      <w:start w:val="1"/>
      <w:numFmt w:val="bullet"/>
      <w:suff w:val="nothing"/>
      <w:lvlText w:val=""/>
      <w:lvlJc w:val="left"/>
      <w:pPr>
        <w:tabs>
          <w:tab w:val="num" w:pos="0"/>
        </w:tabs>
        <w:ind w:left="0" w:firstLine="0"/>
      </w:pPr>
      <w:rPr>
        <w:rFonts w:ascii="Wingdings" w:hAnsi="Wingdings" w:cs="StarSymbol"/>
        <w:sz w:val="18"/>
        <w:szCs w:val="18"/>
      </w:rPr>
    </w:lvl>
    <w:lvl w:ilvl="6">
      <w:start w:val="1"/>
      <w:numFmt w:val="bullet"/>
      <w:suff w:val="nothing"/>
      <w:lvlText w:val=""/>
      <w:lvlJc w:val="left"/>
      <w:pPr>
        <w:tabs>
          <w:tab w:val="num" w:pos="0"/>
        </w:tabs>
        <w:ind w:left="0" w:firstLine="0"/>
      </w:pPr>
      <w:rPr>
        <w:rFonts w:ascii="Wingdings" w:hAnsi="Wingdings" w:cs="StarSymbol"/>
        <w:sz w:val="18"/>
        <w:szCs w:val="18"/>
      </w:rPr>
    </w:lvl>
    <w:lvl w:ilvl="7">
      <w:start w:val="1"/>
      <w:numFmt w:val="bullet"/>
      <w:suff w:val="nothing"/>
      <w:lvlText w:val=""/>
      <w:lvlJc w:val="left"/>
      <w:pPr>
        <w:tabs>
          <w:tab w:val="num" w:pos="0"/>
        </w:tabs>
        <w:ind w:left="0" w:firstLine="0"/>
      </w:pPr>
      <w:rPr>
        <w:rFonts w:ascii="Wingdings" w:hAnsi="Wingdings" w:cs="StarSymbol"/>
        <w:sz w:val="18"/>
        <w:szCs w:val="18"/>
      </w:rPr>
    </w:lvl>
    <w:lvl w:ilvl="8">
      <w:start w:val="1"/>
      <w:numFmt w:val="bullet"/>
      <w:suff w:val="nothing"/>
      <w:lvlText w:val=""/>
      <w:lvlJc w:val="left"/>
      <w:pPr>
        <w:tabs>
          <w:tab w:val="num" w:pos="0"/>
        </w:tabs>
        <w:ind w:left="0" w:firstLine="0"/>
      </w:pPr>
      <w:rPr>
        <w:rFonts w:ascii="Wingdings" w:hAnsi="Wingdings" w:cs="StarSymbol"/>
        <w:sz w:val="18"/>
        <w:szCs w:val="18"/>
      </w:rPr>
    </w:lvl>
  </w:abstractNum>
  <w:abstractNum w:abstractNumId="4">
    <w:nsid w:val="00000007"/>
    <w:multiLevelType w:val="multilevel"/>
    <w:tmpl w:val="00000007"/>
    <w:name w:val="WW8Num6"/>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
      <w:lvlJc w:val="left"/>
      <w:pPr>
        <w:tabs>
          <w:tab w:val="num" w:pos="0"/>
        </w:tabs>
        <w:ind w:left="0" w:firstLine="0"/>
      </w:pPr>
      <w:rPr>
        <w:rFonts w:ascii="Symbol" w:hAnsi="Symbol"/>
      </w:rPr>
    </w:lvl>
    <w:lvl w:ilvl="2">
      <w:start w:val="1"/>
      <w:numFmt w:val="bullet"/>
      <w:suff w:val="nothing"/>
      <w:lvlText w:val=""/>
      <w:lvlJc w:val="left"/>
      <w:pPr>
        <w:tabs>
          <w:tab w:val="num" w:pos="0"/>
        </w:tabs>
        <w:ind w:left="0" w:firstLine="0"/>
      </w:pPr>
      <w:rPr>
        <w:rFonts w:ascii="Symbol" w:hAnsi="Symbol"/>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
      <w:lvlJc w:val="left"/>
      <w:pPr>
        <w:tabs>
          <w:tab w:val="num" w:pos="0"/>
        </w:tabs>
        <w:ind w:left="0" w:firstLine="0"/>
      </w:pPr>
      <w:rPr>
        <w:rFonts w:ascii="Symbol" w:hAnsi="Symbol"/>
      </w:rPr>
    </w:lvl>
    <w:lvl w:ilvl="5">
      <w:start w:val="1"/>
      <w:numFmt w:val="bullet"/>
      <w:suff w:val="nothing"/>
      <w:lvlText w:val=""/>
      <w:lvlJc w:val="left"/>
      <w:pPr>
        <w:tabs>
          <w:tab w:val="num" w:pos="0"/>
        </w:tabs>
        <w:ind w:left="0" w:firstLine="0"/>
      </w:pPr>
      <w:rPr>
        <w:rFonts w:ascii="Symbol" w:hAnsi="Symbol"/>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
      <w:lvlJc w:val="left"/>
      <w:pPr>
        <w:tabs>
          <w:tab w:val="num" w:pos="0"/>
        </w:tabs>
        <w:ind w:left="0" w:firstLine="0"/>
      </w:pPr>
      <w:rPr>
        <w:rFonts w:ascii="Symbol" w:hAnsi="Symbol"/>
      </w:rPr>
    </w:lvl>
    <w:lvl w:ilvl="8">
      <w:start w:val="1"/>
      <w:numFmt w:val="bullet"/>
      <w:suff w:val="nothing"/>
      <w:lvlText w:val=""/>
      <w:lvlJc w:val="left"/>
      <w:pPr>
        <w:tabs>
          <w:tab w:val="num" w:pos="0"/>
        </w:tabs>
        <w:ind w:left="0" w:firstLine="0"/>
      </w:pPr>
      <w:rPr>
        <w:rFonts w:ascii="Symbol" w:hAnsi="Symbol"/>
      </w:rPr>
    </w:lvl>
  </w:abstractNum>
  <w:abstractNum w:abstractNumId="5">
    <w:nsid w:val="00000008"/>
    <w:multiLevelType w:val="multilevel"/>
    <w:tmpl w:val="00000008"/>
    <w:name w:val="WW8Num7"/>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
      <w:lvlJc w:val="left"/>
      <w:pPr>
        <w:tabs>
          <w:tab w:val="num" w:pos="0"/>
        </w:tabs>
        <w:ind w:left="0" w:firstLine="0"/>
      </w:pPr>
      <w:rPr>
        <w:rFonts w:ascii="Symbol" w:hAnsi="Symbol"/>
      </w:rPr>
    </w:lvl>
    <w:lvl w:ilvl="2">
      <w:start w:val="1"/>
      <w:numFmt w:val="bullet"/>
      <w:suff w:val="nothing"/>
      <w:lvlText w:val=""/>
      <w:lvlJc w:val="left"/>
      <w:pPr>
        <w:tabs>
          <w:tab w:val="num" w:pos="0"/>
        </w:tabs>
        <w:ind w:left="0" w:firstLine="0"/>
      </w:pPr>
      <w:rPr>
        <w:rFonts w:ascii="Symbol" w:hAnsi="Symbol"/>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
      <w:lvlJc w:val="left"/>
      <w:pPr>
        <w:tabs>
          <w:tab w:val="num" w:pos="0"/>
        </w:tabs>
        <w:ind w:left="0" w:firstLine="0"/>
      </w:pPr>
      <w:rPr>
        <w:rFonts w:ascii="Symbol" w:hAnsi="Symbol"/>
      </w:rPr>
    </w:lvl>
    <w:lvl w:ilvl="5">
      <w:start w:val="1"/>
      <w:numFmt w:val="bullet"/>
      <w:suff w:val="nothing"/>
      <w:lvlText w:val=""/>
      <w:lvlJc w:val="left"/>
      <w:pPr>
        <w:tabs>
          <w:tab w:val="num" w:pos="0"/>
        </w:tabs>
        <w:ind w:left="0" w:firstLine="0"/>
      </w:pPr>
      <w:rPr>
        <w:rFonts w:ascii="Symbol" w:hAnsi="Symbol"/>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
      <w:lvlJc w:val="left"/>
      <w:pPr>
        <w:tabs>
          <w:tab w:val="num" w:pos="0"/>
        </w:tabs>
        <w:ind w:left="0" w:firstLine="0"/>
      </w:pPr>
      <w:rPr>
        <w:rFonts w:ascii="Symbol" w:hAnsi="Symbol"/>
      </w:rPr>
    </w:lvl>
    <w:lvl w:ilvl="8">
      <w:start w:val="1"/>
      <w:numFmt w:val="bullet"/>
      <w:suff w:val="nothing"/>
      <w:lvlText w:val=""/>
      <w:lvlJc w:val="left"/>
      <w:pPr>
        <w:tabs>
          <w:tab w:val="num" w:pos="0"/>
        </w:tabs>
        <w:ind w:left="0" w:firstLine="0"/>
      </w:pPr>
      <w:rPr>
        <w:rFonts w:ascii="Symbol" w:hAnsi="Symbol"/>
      </w:rPr>
    </w:lvl>
  </w:abstractNum>
  <w:abstractNum w:abstractNumId="6">
    <w:nsid w:val="00000009"/>
    <w:multiLevelType w:val="singleLevel"/>
    <w:tmpl w:val="00000009"/>
    <w:name w:val="WW8Num8"/>
    <w:lvl w:ilvl="0">
      <w:start w:val="1"/>
      <w:numFmt w:val="bullet"/>
      <w:lvlText w:val="-"/>
      <w:lvlJc w:val="left"/>
      <w:pPr>
        <w:tabs>
          <w:tab w:val="num" w:pos="360"/>
        </w:tabs>
        <w:ind w:left="360" w:hanging="360"/>
      </w:pPr>
      <w:rPr>
        <w:rFonts w:ascii="Helvetica" w:hAnsi="Helvetica" w:cs="Helvetica"/>
        <w:b w:val="0"/>
      </w:rPr>
    </w:lvl>
  </w:abstractNum>
  <w:abstractNum w:abstractNumId="7">
    <w:nsid w:val="0000000A"/>
    <w:multiLevelType w:val="singleLevel"/>
    <w:tmpl w:val="0000000A"/>
    <w:name w:val="WW8Num9"/>
    <w:lvl w:ilvl="0">
      <w:start w:val="1"/>
      <w:numFmt w:val="bullet"/>
      <w:lvlText w:val="-"/>
      <w:lvlJc w:val="left"/>
      <w:pPr>
        <w:tabs>
          <w:tab w:val="num" w:pos="720"/>
        </w:tabs>
        <w:ind w:left="720" w:hanging="360"/>
      </w:pPr>
      <w:rPr>
        <w:rFonts w:ascii="Times New Roman" w:hAnsi="Times New Roman" w:cs="Times New Roman"/>
      </w:rPr>
    </w:lvl>
  </w:abstractNum>
  <w:abstractNum w:abstractNumId="8">
    <w:nsid w:val="0000000D"/>
    <w:multiLevelType w:val="multilevel"/>
    <w:tmpl w:val="0000000D"/>
    <w:name w:val="WW8Num12"/>
    <w:lvl w:ilvl="0">
      <w:start w:val="1"/>
      <w:numFmt w:val="decimal"/>
      <w:lvlText w:val="%1."/>
      <w:lvlJc w:val="left"/>
      <w:pPr>
        <w:tabs>
          <w:tab w:val="num" w:pos="480"/>
        </w:tabs>
        <w:ind w:left="480" w:hanging="480"/>
      </w:pPr>
      <w:rPr>
        <w:b/>
      </w:rPr>
    </w:lvl>
    <w:lvl w:ilvl="1">
      <w:start w:val="7"/>
      <w:numFmt w:val="decimal"/>
      <w:lvlText w:val="%1.%2."/>
      <w:lvlJc w:val="left"/>
      <w:pPr>
        <w:tabs>
          <w:tab w:val="num" w:pos="480"/>
        </w:tabs>
        <w:ind w:left="480" w:hanging="48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9">
    <w:nsid w:val="0000000E"/>
    <w:multiLevelType w:val="multilevel"/>
    <w:tmpl w:val="0000000E"/>
    <w:name w:val="WW8Num13"/>
    <w:lvl w:ilvl="0">
      <w:start w:val="1"/>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10"/>
    <w:multiLevelType w:val="singleLevel"/>
    <w:tmpl w:val="00000010"/>
    <w:name w:val="WW8Num15"/>
    <w:lvl w:ilvl="0">
      <w:start w:val="1"/>
      <w:numFmt w:val="bullet"/>
      <w:lvlText w:val="-"/>
      <w:lvlJc w:val="left"/>
      <w:pPr>
        <w:tabs>
          <w:tab w:val="num" w:pos="717"/>
        </w:tabs>
        <w:ind w:left="717" w:hanging="360"/>
      </w:pPr>
      <w:rPr>
        <w:rFonts w:ascii="Helvetica" w:hAnsi="Helvetica" w:cs="Helvetica"/>
        <w:b w:val="0"/>
      </w:rPr>
    </w:lvl>
  </w:abstractNum>
  <w:abstractNum w:abstractNumId="11">
    <w:nsid w:val="00000011"/>
    <w:multiLevelType w:val="multilevel"/>
    <w:tmpl w:val="00000011"/>
    <w:name w:val="WW8Num16"/>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00000014"/>
    <w:multiLevelType w:val="singleLevel"/>
    <w:tmpl w:val="00000014"/>
    <w:name w:val="WW8Num19"/>
    <w:lvl w:ilvl="0">
      <w:start w:val="1"/>
      <w:numFmt w:val="bullet"/>
      <w:lvlText w:val="-"/>
      <w:lvlJc w:val="left"/>
      <w:pPr>
        <w:tabs>
          <w:tab w:val="num" w:pos="717"/>
        </w:tabs>
        <w:ind w:left="717" w:hanging="360"/>
      </w:pPr>
      <w:rPr>
        <w:rFonts w:ascii="Helvetica" w:hAnsi="Helvetica" w:cs="Helvetica"/>
        <w:b w:val="0"/>
      </w:rPr>
    </w:lvl>
  </w:abstractNum>
  <w:abstractNum w:abstractNumId="13">
    <w:nsid w:val="00000015"/>
    <w:multiLevelType w:val="singleLevel"/>
    <w:tmpl w:val="00000015"/>
    <w:name w:val="WW8Num20"/>
    <w:lvl w:ilvl="0">
      <w:start w:val="1"/>
      <w:numFmt w:val="bullet"/>
      <w:lvlText w:val="-"/>
      <w:lvlJc w:val="left"/>
      <w:pPr>
        <w:tabs>
          <w:tab w:val="num" w:pos="360"/>
        </w:tabs>
        <w:ind w:left="360" w:hanging="360"/>
      </w:pPr>
      <w:rPr>
        <w:rFonts w:ascii="Times New Roman" w:hAnsi="Times New Roman"/>
      </w:rPr>
    </w:lvl>
  </w:abstractNum>
  <w:abstractNum w:abstractNumId="14">
    <w:nsid w:val="00000016"/>
    <w:multiLevelType w:val="singleLevel"/>
    <w:tmpl w:val="00000016"/>
    <w:name w:val="WW8Num21"/>
    <w:lvl w:ilvl="0">
      <w:start w:val="1"/>
      <w:numFmt w:val="bullet"/>
      <w:lvlText w:val="-"/>
      <w:lvlJc w:val="left"/>
      <w:pPr>
        <w:tabs>
          <w:tab w:val="num" w:pos="717"/>
        </w:tabs>
        <w:ind w:left="717" w:hanging="360"/>
      </w:pPr>
      <w:rPr>
        <w:rFonts w:ascii="Helvetica" w:hAnsi="Helvetica" w:cs="Helvetica"/>
        <w:b w:val="0"/>
      </w:rPr>
    </w:lvl>
  </w:abstractNum>
  <w:abstractNum w:abstractNumId="15">
    <w:nsid w:val="00000017"/>
    <w:multiLevelType w:val="singleLevel"/>
    <w:tmpl w:val="00000017"/>
    <w:name w:val="WW8Num22"/>
    <w:lvl w:ilvl="0">
      <w:start w:val="1"/>
      <w:numFmt w:val="decimal"/>
      <w:lvlText w:val="%1)"/>
      <w:lvlJc w:val="left"/>
      <w:pPr>
        <w:tabs>
          <w:tab w:val="num" w:pos="397"/>
        </w:tabs>
        <w:ind w:left="397" w:hanging="397"/>
      </w:pPr>
      <w:rPr>
        <w:rFonts w:ascii="Arial" w:hAnsi="Arial"/>
        <w:b w:val="0"/>
        <w:i w:val="0"/>
        <w:sz w:val="20"/>
      </w:rPr>
    </w:lvl>
  </w:abstractNum>
  <w:abstractNum w:abstractNumId="16">
    <w:nsid w:val="00000018"/>
    <w:multiLevelType w:val="multilevel"/>
    <w:tmpl w:val="00000018"/>
    <w:name w:val="WW8Num23"/>
    <w:lvl w:ilvl="0">
      <w:start w:val="1"/>
      <w:numFmt w:val="lowerLetter"/>
      <w:lvlText w:val="%1)"/>
      <w:lvlJc w:val="left"/>
      <w:pPr>
        <w:tabs>
          <w:tab w:val="num" w:pos="2076"/>
        </w:tabs>
        <w:ind w:left="2076" w:hanging="360"/>
      </w:pPr>
    </w:lvl>
    <w:lvl w:ilvl="1">
      <w:start w:val="2"/>
      <w:numFmt w:val="upperLetter"/>
      <w:lvlText w:val="%2)"/>
      <w:lvlJc w:val="left"/>
      <w:pPr>
        <w:tabs>
          <w:tab w:val="num" w:pos="3141"/>
        </w:tabs>
        <w:ind w:left="3141" w:hanging="705"/>
      </w:pPr>
      <w:rPr>
        <w:b w:val="0"/>
      </w:rPr>
    </w:lvl>
    <w:lvl w:ilvl="2">
      <w:start w:val="1"/>
      <w:numFmt w:val="lowerRoman"/>
      <w:lvlText w:val="%3."/>
      <w:lvlJc w:val="right"/>
      <w:pPr>
        <w:tabs>
          <w:tab w:val="num" w:pos="3516"/>
        </w:tabs>
        <w:ind w:left="3516" w:hanging="180"/>
      </w:pPr>
    </w:lvl>
    <w:lvl w:ilvl="3">
      <w:start w:val="1"/>
      <w:numFmt w:val="decimal"/>
      <w:lvlText w:val="%4."/>
      <w:lvlJc w:val="left"/>
      <w:pPr>
        <w:tabs>
          <w:tab w:val="num" w:pos="4236"/>
        </w:tabs>
        <w:ind w:left="4236" w:hanging="360"/>
      </w:pPr>
    </w:lvl>
    <w:lvl w:ilvl="4">
      <w:start w:val="1"/>
      <w:numFmt w:val="lowerLetter"/>
      <w:lvlText w:val="%5."/>
      <w:lvlJc w:val="left"/>
      <w:pPr>
        <w:tabs>
          <w:tab w:val="num" w:pos="4956"/>
        </w:tabs>
        <w:ind w:left="4956" w:hanging="360"/>
      </w:pPr>
    </w:lvl>
    <w:lvl w:ilvl="5">
      <w:start w:val="1"/>
      <w:numFmt w:val="lowerRoman"/>
      <w:lvlText w:val="%6."/>
      <w:lvlJc w:val="right"/>
      <w:pPr>
        <w:tabs>
          <w:tab w:val="num" w:pos="5676"/>
        </w:tabs>
        <w:ind w:left="5676" w:hanging="180"/>
      </w:pPr>
    </w:lvl>
    <w:lvl w:ilvl="6">
      <w:start w:val="1"/>
      <w:numFmt w:val="decimal"/>
      <w:lvlText w:val="%7."/>
      <w:lvlJc w:val="left"/>
      <w:pPr>
        <w:tabs>
          <w:tab w:val="num" w:pos="6396"/>
        </w:tabs>
        <w:ind w:left="6396" w:hanging="360"/>
      </w:pPr>
    </w:lvl>
    <w:lvl w:ilvl="7">
      <w:start w:val="1"/>
      <w:numFmt w:val="lowerLetter"/>
      <w:lvlText w:val="%8."/>
      <w:lvlJc w:val="left"/>
      <w:pPr>
        <w:tabs>
          <w:tab w:val="num" w:pos="7116"/>
        </w:tabs>
        <w:ind w:left="7116" w:hanging="360"/>
      </w:pPr>
    </w:lvl>
    <w:lvl w:ilvl="8">
      <w:start w:val="1"/>
      <w:numFmt w:val="lowerRoman"/>
      <w:lvlText w:val="%9."/>
      <w:lvlJc w:val="right"/>
      <w:pPr>
        <w:tabs>
          <w:tab w:val="num" w:pos="7836"/>
        </w:tabs>
        <w:ind w:left="7836" w:hanging="180"/>
      </w:pPr>
    </w:lvl>
  </w:abstractNum>
  <w:abstractNum w:abstractNumId="17">
    <w:nsid w:val="00000019"/>
    <w:multiLevelType w:val="multilevel"/>
    <w:tmpl w:val="00000019"/>
    <w:name w:val="WW8Num24"/>
    <w:lvl w:ilvl="0">
      <w:start w:val="1"/>
      <w:numFmt w:val="bullet"/>
      <w:lvlText w:val="-"/>
      <w:lvlJc w:val="left"/>
      <w:pPr>
        <w:tabs>
          <w:tab w:val="num" w:pos="3588"/>
        </w:tabs>
        <w:ind w:left="3588" w:hanging="360"/>
      </w:pPr>
      <w:rPr>
        <w:rFonts w:ascii="Times New Roman" w:hAnsi="Times New Roman" w:cs="Times New Roman"/>
      </w:rPr>
    </w:lvl>
    <w:lvl w:ilvl="1">
      <w:start w:val="1"/>
      <w:numFmt w:val="decimal"/>
      <w:lvlText w:val="%2."/>
      <w:lvlJc w:val="left"/>
      <w:pPr>
        <w:tabs>
          <w:tab w:val="num" w:pos="3600"/>
        </w:tabs>
        <w:ind w:left="3600" w:hanging="360"/>
      </w:pPr>
    </w:lvl>
    <w:lvl w:ilvl="2">
      <w:start w:val="1"/>
      <w:numFmt w:val="decimal"/>
      <w:lvlText w:val="%3."/>
      <w:lvlJc w:val="left"/>
      <w:pPr>
        <w:tabs>
          <w:tab w:val="num" w:pos="4320"/>
        </w:tabs>
        <w:ind w:left="4320" w:hanging="360"/>
      </w:pPr>
    </w:lvl>
    <w:lvl w:ilvl="3">
      <w:start w:val="1"/>
      <w:numFmt w:val="decimal"/>
      <w:lvlText w:val="%4."/>
      <w:lvlJc w:val="left"/>
      <w:pPr>
        <w:tabs>
          <w:tab w:val="num" w:pos="5040"/>
        </w:tabs>
        <w:ind w:left="5040" w:hanging="360"/>
      </w:pPr>
    </w:lvl>
    <w:lvl w:ilvl="4">
      <w:start w:val="1"/>
      <w:numFmt w:val="decimal"/>
      <w:lvlText w:val="%5."/>
      <w:lvlJc w:val="left"/>
      <w:pPr>
        <w:tabs>
          <w:tab w:val="num" w:pos="5760"/>
        </w:tabs>
        <w:ind w:left="5760" w:hanging="360"/>
      </w:pPr>
    </w:lvl>
    <w:lvl w:ilvl="5">
      <w:start w:val="1"/>
      <w:numFmt w:val="decimal"/>
      <w:lvlText w:val="%6."/>
      <w:lvlJc w:val="left"/>
      <w:pPr>
        <w:tabs>
          <w:tab w:val="num" w:pos="6480"/>
        </w:tabs>
        <w:ind w:left="6480" w:hanging="360"/>
      </w:pPr>
    </w:lvl>
    <w:lvl w:ilvl="6">
      <w:start w:val="1"/>
      <w:numFmt w:val="decimal"/>
      <w:lvlText w:val="%7."/>
      <w:lvlJc w:val="left"/>
      <w:pPr>
        <w:tabs>
          <w:tab w:val="num" w:pos="7200"/>
        </w:tabs>
        <w:ind w:left="7200" w:hanging="360"/>
      </w:pPr>
    </w:lvl>
    <w:lvl w:ilvl="7">
      <w:start w:val="1"/>
      <w:numFmt w:val="decimal"/>
      <w:lvlText w:val="%8."/>
      <w:lvlJc w:val="left"/>
      <w:pPr>
        <w:tabs>
          <w:tab w:val="num" w:pos="7920"/>
        </w:tabs>
        <w:ind w:left="7920" w:hanging="360"/>
      </w:pPr>
    </w:lvl>
    <w:lvl w:ilvl="8">
      <w:start w:val="1"/>
      <w:numFmt w:val="decimal"/>
      <w:lvlText w:val="%9."/>
      <w:lvlJc w:val="left"/>
      <w:pPr>
        <w:tabs>
          <w:tab w:val="num" w:pos="8640"/>
        </w:tabs>
        <w:ind w:left="8640" w:hanging="360"/>
      </w:pPr>
    </w:lvl>
  </w:abstractNum>
  <w:abstractNum w:abstractNumId="18">
    <w:nsid w:val="0000001B"/>
    <w:multiLevelType w:val="singleLevel"/>
    <w:tmpl w:val="0000001B"/>
    <w:name w:val="WW8Num26"/>
    <w:lvl w:ilvl="0">
      <w:start w:val="4"/>
      <w:numFmt w:val="decimal"/>
      <w:lvlText w:val="%1)"/>
      <w:lvlJc w:val="left"/>
      <w:pPr>
        <w:tabs>
          <w:tab w:val="num" w:pos="540"/>
        </w:tabs>
        <w:ind w:left="540" w:hanging="360"/>
      </w:pPr>
    </w:lvl>
  </w:abstractNum>
  <w:abstractNum w:abstractNumId="19">
    <w:nsid w:val="0AD24453"/>
    <w:multiLevelType w:val="hybridMultilevel"/>
    <w:tmpl w:val="E98E8538"/>
    <w:lvl w:ilvl="0" w:tplc="372C1B20">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0">
    <w:nsid w:val="167A6B05"/>
    <w:multiLevelType w:val="multilevel"/>
    <w:tmpl w:val="38046E1C"/>
    <w:lvl w:ilvl="0">
      <w:start w:val="5"/>
      <w:numFmt w:val="decimal"/>
      <w:lvlText w:val="%1"/>
      <w:lvlJc w:val="left"/>
      <w:pPr>
        <w:ind w:left="360" w:hanging="360"/>
      </w:pPr>
      <w:rPr>
        <w:rFonts w:hint="default"/>
      </w:rPr>
    </w:lvl>
    <w:lvl w:ilvl="1">
      <w:start w:val="2"/>
      <w:numFmt w:val="decimal"/>
      <w:lvlText w:val="%1.%2"/>
      <w:lvlJc w:val="left"/>
      <w:pPr>
        <w:ind w:left="1084" w:hanging="360"/>
      </w:pPr>
      <w:rPr>
        <w:rFonts w:hint="default"/>
        <w:b/>
      </w:rPr>
    </w:lvl>
    <w:lvl w:ilvl="2">
      <w:start w:val="1"/>
      <w:numFmt w:val="decimal"/>
      <w:lvlText w:val="%1.%2.%3"/>
      <w:lvlJc w:val="left"/>
      <w:pPr>
        <w:ind w:left="2168" w:hanging="720"/>
      </w:pPr>
      <w:rPr>
        <w:rFonts w:hint="default"/>
      </w:rPr>
    </w:lvl>
    <w:lvl w:ilvl="3">
      <w:start w:val="1"/>
      <w:numFmt w:val="decimal"/>
      <w:lvlText w:val="%1.%2.%3.%4"/>
      <w:lvlJc w:val="left"/>
      <w:pPr>
        <w:ind w:left="2892" w:hanging="72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4700" w:hanging="108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508" w:hanging="1440"/>
      </w:pPr>
      <w:rPr>
        <w:rFonts w:hint="default"/>
      </w:rPr>
    </w:lvl>
    <w:lvl w:ilvl="8">
      <w:start w:val="1"/>
      <w:numFmt w:val="decimal"/>
      <w:lvlText w:val="%1.%2.%3.%4.%5.%6.%7.%8.%9"/>
      <w:lvlJc w:val="left"/>
      <w:pPr>
        <w:ind w:left="7592" w:hanging="1800"/>
      </w:pPr>
      <w:rPr>
        <w:rFonts w:hint="default"/>
      </w:rPr>
    </w:lvl>
  </w:abstractNum>
  <w:abstractNum w:abstractNumId="21">
    <w:nsid w:val="170B24FB"/>
    <w:multiLevelType w:val="multilevel"/>
    <w:tmpl w:val="AFC6E4C6"/>
    <w:lvl w:ilvl="0">
      <w:start w:val="1"/>
      <w:numFmt w:val="decimal"/>
      <w:lvlText w:val="%1."/>
      <w:lvlJc w:val="left"/>
      <w:pPr>
        <w:ind w:left="644" w:hanging="360"/>
      </w:pPr>
      <w:rPr>
        <w:rFonts w:hint="default"/>
      </w:rPr>
    </w:lvl>
    <w:lvl w:ilvl="1">
      <w:start w:val="2"/>
      <w:numFmt w:val="decimal"/>
      <w:isLgl/>
      <w:lvlText w:val="%1.%2"/>
      <w:lvlJc w:val="left"/>
      <w:pPr>
        <w:ind w:left="1494" w:hanging="360"/>
      </w:pPr>
      <w:rPr>
        <w:rFonts w:hint="default"/>
        <w:b/>
      </w:rPr>
    </w:lvl>
    <w:lvl w:ilvl="2">
      <w:start w:val="1"/>
      <w:numFmt w:val="decimal"/>
      <w:isLgl/>
      <w:lvlText w:val="%1.%2.%3"/>
      <w:lvlJc w:val="left"/>
      <w:pPr>
        <w:ind w:left="2704" w:hanging="720"/>
      </w:pPr>
      <w:rPr>
        <w:rFonts w:hint="default"/>
        <w:b/>
      </w:rPr>
    </w:lvl>
    <w:lvl w:ilvl="3">
      <w:start w:val="1"/>
      <w:numFmt w:val="decimal"/>
      <w:isLgl/>
      <w:lvlText w:val="%1.%2.%3.%4"/>
      <w:lvlJc w:val="left"/>
      <w:pPr>
        <w:ind w:left="3554" w:hanging="720"/>
      </w:pPr>
      <w:rPr>
        <w:rFonts w:hint="default"/>
        <w:b/>
      </w:rPr>
    </w:lvl>
    <w:lvl w:ilvl="4">
      <w:start w:val="1"/>
      <w:numFmt w:val="decimal"/>
      <w:isLgl/>
      <w:lvlText w:val="%1.%2.%3.%4.%5"/>
      <w:lvlJc w:val="left"/>
      <w:pPr>
        <w:ind w:left="4404" w:hanging="720"/>
      </w:pPr>
      <w:rPr>
        <w:rFonts w:hint="default"/>
        <w:b/>
      </w:rPr>
    </w:lvl>
    <w:lvl w:ilvl="5">
      <w:start w:val="1"/>
      <w:numFmt w:val="decimal"/>
      <w:isLgl/>
      <w:lvlText w:val="%1.%2.%3.%4.%5.%6"/>
      <w:lvlJc w:val="left"/>
      <w:pPr>
        <w:ind w:left="5614" w:hanging="1080"/>
      </w:pPr>
      <w:rPr>
        <w:rFonts w:hint="default"/>
        <w:b/>
      </w:rPr>
    </w:lvl>
    <w:lvl w:ilvl="6">
      <w:start w:val="1"/>
      <w:numFmt w:val="decimal"/>
      <w:isLgl/>
      <w:lvlText w:val="%1.%2.%3.%4.%5.%6.%7"/>
      <w:lvlJc w:val="left"/>
      <w:pPr>
        <w:ind w:left="6464" w:hanging="1080"/>
      </w:pPr>
      <w:rPr>
        <w:rFonts w:hint="default"/>
        <w:b/>
      </w:rPr>
    </w:lvl>
    <w:lvl w:ilvl="7">
      <w:start w:val="1"/>
      <w:numFmt w:val="decimal"/>
      <w:isLgl/>
      <w:lvlText w:val="%1.%2.%3.%4.%5.%6.%7.%8"/>
      <w:lvlJc w:val="left"/>
      <w:pPr>
        <w:ind w:left="7674" w:hanging="1440"/>
      </w:pPr>
      <w:rPr>
        <w:rFonts w:hint="default"/>
        <w:b/>
      </w:rPr>
    </w:lvl>
    <w:lvl w:ilvl="8">
      <w:start w:val="1"/>
      <w:numFmt w:val="decimal"/>
      <w:isLgl/>
      <w:lvlText w:val="%1.%2.%3.%4.%5.%6.%7.%8.%9"/>
      <w:lvlJc w:val="left"/>
      <w:pPr>
        <w:ind w:left="8524" w:hanging="1440"/>
      </w:pPr>
      <w:rPr>
        <w:rFonts w:hint="default"/>
        <w:b/>
      </w:rPr>
    </w:lvl>
  </w:abstractNum>
  <w:abstractNum w:abstractNumId="22">
    <w:nsid w:val="2324587D"/>
    <w:multiLevelType w:val="hybridMultilevel"/>
    <w:tmpl w:val="1A885912"/>
    <w:lvl w:ilvl="0" w:tplc="04050001">
      <w:start w:val="1"/>
      <w:numFmt w:val="bullet"/>
      <w:lvlText w:val=""/>
      <w:lvlJc w:val="left"/>
      <w:pPr>
        <w:ind w:left="3371" w:hanging="360"/>
      </w:pPr>
      <w:rPr>
        <w:rFonts w:ascii="Symbol" w:hAnsi="Symbol" w:hint="default"/>
      </w:rPr>
    </w:lvl>
    <w:lvl w:ilvl="1" w:tplc="04050003" w:tentative="1">
      <w:start w:val="1"/>
      <w:numFmt w:val="bullet"/>
      <w:lvlText w:val="o"/>
      <w:lvlJc w:val="left"/>
      <w:pPr>
        <w:ind w:left="4091" w:hanging="360"/>
      </w:pPr>
      <w:rPr>
        <w:rFonts w:ascii="Courier New" w:hAnsi="Courier New" w:cs="Courier New" w:hint="default"/>
      </w:rPr>
    </w:lvl>
    <w:lvl w:ilvl="2" w:tplc="04050005" w:tentative="1">
      <w:start w:val="1"/>
      <w:numFmt w:val="bullet"/>
      <w:lvlText w:val=""/>
      <w:lvlJc w:val="left"/>
      <w:pPr>
        <w:ind w:left="4811" w:hanging="360"/>
      </w:pPr>
      <w:rPr>
        <w:rFonts w:ascii="Wingdings" w:hAnsi="Wingdings" w:hint="default"/>
      </w:rPr>
    </w:lvl>
    <w:lvl w:ilvl="3" w:tplc="04050001" w:tentative="1">
      <w:start w:val="1"/>
      <w:numFmt w:val="bullet"/>
      <w:lvlText w:val=""/>
      <w:lvlJc w:val="left"/>
      <w:pPr>
        <w:ind w:left="5531" w:hanging="360"/>
      </w:pPr>
      <w:rPr>
        <w:rFonts w:ascii="Symbol" w:hAnsi="Symbol" w:hint="default"/>
      </w:rPr>
    </w:lvl>
    <w:lvl w:ilvl="4" w:tplc="04050003" w:tentative="1">
      <w:start w:val="1"/>
      <w:numFmt w:val="bullet"/>
      <w:lvlText w:val="o"/>
      <w:lvlJc w:val="left"/>
      <w:pPr>
        <w:ind w:left="6251" w:hanging="360"/>
      </w:pPr>
      <w:rPr>
        <w:rFonts w:ascii="Courier New" w:hAnsi="Courier New" w:cs="Courier New" w:hint="default"/>
      </w:rPr>
    </w:lvl>
    <w:lvl w:ilvl="5" w:tplc="04050005" w:tentative="1">
      <w:start w:val="1"/>
      <w:numFmt w:val="bullet"/>
      <w:lvlText w:val=""/>
      <w:lvlJc w:val="left"/>
      <w:pPr>
        <w:ind w:left="6971" w:hanging="360"/>
      </w:pPr>
      <w:rPr>
        <w:rFonts w:ascii="Wingdings" w:hAnsi="Wingdings" w:hint="default"/>
      </w:rPr>
    </w:lvl>
    <w:lvl w:ilvl="6" w:tplc="04050001" w:tentative="1">
      <w:start w:val="1"/>
      <w:numFmt w:val="bullet"/>
      <w:lvlText w:val=""/>
      <w:lvlJc w:val="left"/>
      <w:pPr>
        <w:ind w:left="7691" w:hanging="360"/>
      </w:pPr>
      <w:rPr>
        <w:rFonts w:ascii="Symbol" w:hAnsi="Symbol" w:hint="default"/>
      </w:rPr>
    </w:lvl>
    <w:lvl w:ilvl="7" w:tplc="04050003" w:tentative="1">
      <w:start w:val="1"/>
      <w:numFmt w:val="bullet"/>
      <w:lvlText w:val="o"/>
      <w:lvlJc w:val="left"/>
      <w:pPr>
        <w:ind w:left="8411" w:hanging="360"/>
      </w:pPr>
      <w:rPr>
        <w:rFonts w:ascii="Courier New" w:hAnsi="Courier New" w:cs="Courier New" w:hint="default"/>
      </w:rPr>
    </w:lvl>
    <w:lvl w:ilvl="8" w:tplc="04050005" w:tentative="1">
      <w:start w:val="1"/>
      <w:numFmt w:val="bullet"/>
      <w:lvlText w:val=""/>
      <w:lvlJc w:val="left"/>
      <w:pPr>
        <w:ind w:left="9131" w:hanging="360"/>
      </w:pPr>
      <w:rPr>
        <w:rFonts w:ascii="Wingdings" w:hAnsi="Wingdings" w:hint="default"/>
      </w:rPr>
    </w:lvl>
  </w:abstractNum>
  <w:abstractNum w:abstractNumId="23">
    <w:nsid w:val="2B202E21"/>
    <w:multiLevelType w:val="multilevel"/>
    <w:tmpl w:val="D708E5EE"/>
    <w:lvl w:ilvl="0">
      <w:start w:val="1"/>
      <w:numFmt w:val="decimal"/>
      <w:pStyle w:val="slolnku"/>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nsid w:val="43CD4DE1"/>
    <w:multiLevelType w:val="hybridMultilevel"/>
    <w:tmpl w:val="E5605A22"/>
    <w:lvl w:ilvl="0" w:tplc="372C1B20">
      <w:start w:val="1"/>
      <w:numFmt w:val="bullet"/>
      <w:lvlText w:val=""/>
      <w:lvlJc w:val="left"/>
      <w:pPr>
        <w:ind w:left="1210" w:hanging="360"/>
      </w:pPr>
      <w:rPr>
        <w:rFonts w:ascii="Symbol" w:hAnsi="Symbol" w:hint="default"/>
      </w:rPr>
    </w:lvl>
    <w:lvl w:ilvl="1" w:tplc="04050003" w:tentative="1">
      <w:start w:val="1"/>
      <w:numFmt w:val="bullet"/>
      <w:lvlText w:val="o"/>
      <w:lvlJc w:val="left"/>
      <w:pPr>
        <w:ind w:left="1930" w:hanging="360"/>
      </w:pPr>
      <w:rPr>
        <w:rFonts w:ascii="Courier New" w:hAnsi="Courier New" w:cs="Courier New" w:hint="default"/>
      </w:rPr>
    </w:lvl>
    <w:lvl w:ilvl="2" w:tplc="04050005" w:tentative="1">
      <w:start w:val="1"/>
      <w:numFmt w:val="bullet"/>
      <w:lvlText w:val=""/>
      <w:lvlJc w:val="left"/>
      <w:pPr>
        <w:ind w:left="2650" w:hanging="360"/>
      </w:pPr>
      <w:rPr>
        <w:rFonts w:ascii="Wingdings" w:hAnsi="Wingdings" w:hint="default"/>
      </w:rPr>
    </w:lvl>
    <w:lvl w:ilvl="3" w:tplc="04050001" w:tentative="1">
      <w:start w:val="1"/>
      <w:numFmt w:val="bullet"/>
      <w:lvlText w:val=""/>
      <w:lvlJc w:val="left"/>
      <w:pPr>
        <w:ind w:left="3370" w:hanging="360"/>
      </w:pPr>
      <w:rPr>
        <w:rFonts w:ascii="Symbol" w:hAnsi="Symbol" w:hint="default"/>
      </w:rPr>
    </w:lvl>
    <w:lvl w:ilvl="4" w:tplc="04050003" w:tentative="1">
      <w:start w:val="1"/>
      <w:numFmt w:val="bullet"/>
      <w:lvlText w:val="o"/>
      <w:lvlJc w:val="left"/>
      <w:pPr>
        <w:ind w:left="4090" w:hanging="360"/>
      </w:pPr>
      <w:rPr>
        <w:rFonts w:ascii="Courier New" w:hAnsi="Courier New" w:cs="Courier New" w:hint="default"/>
      </w:rPr>
    </w:lvl>
    <w:lvl w:ilvl="5" w:tplc="04050005" w:tentative="1">
      <w:start w:val="1"/>
      <w:numFmt w:val="bullet"/>
      <w:lvlText w:val=""/>
      <w:lvlJc w:val="left"/>
      <w:pPr>
        <w:ind w:left="4810" w:hanging="360"/>
      </w:pPr>
      <w:rPr>
        <w:rFonts w:ascii="Wingdings" w:hAnsi="Wingdings" w:hint="default"/>
      </w:rPr>
    </w:lvl>
    <w:lvl w:ilvl="6" w:tplc="04050001" w:tentative="1">
      <w:start w:val="1"/>
      <w:numFmt w:val="bullet"/>
      <w:lvlText w:val=""/>
      <w:lvlJc w:val="left"/>
      <w:pPr>
        <w:ind w:left="5530" w:hanging="360"/>
      </w:pPr>
      <w:rPr>
        <w:rFonts w:ascii="Symbol" w:hAnsi="Symbol" w:hint="default"/>
      </w:rPr>
    </w:lvl>
    <w:lvl w:ilvl="7" w:tplc="04050003" w:tentative="1">
      <w:start w:val="1"/>
      <w:numFmt w:val="bullet"/>
      <w:lvlText w:val="o"/>
      <w:lvlJc w:val="left"/>
      <w:pPr>
        <w:ind w:left="6250" w:hanging="360"/>
      </w:pPr>
      <w:rPr>
        <w:rFonts w:ascii="Courier New" w:hAnsi="Courier New" w:cs="Courier New" w:hint="default"/>
      </w:rPr>
    </w:lvl>
    <w:lvl w:ilvl="8" w:tplc="04050005" w:tentative="1">
      <w:start w:val="1"/>
      <w:numFmt w:val="bullet"/>
      <w:lvlText w:val=""/>
      <w:lvlJc w:val="left"/>
      <w:pPr>
        <w:ind w:left="6970" w:hanging="360"/>
      </w:pPr>
      <w:rPr>
        <w:rFonts w:ascii="Wingdings" w:hAnsi="Wingdings" w:hint="default"/>
      </w:rPr>
    </w:lvl>
  </w:abstractNum>
  <w:abstractNum w:abstractNumId="25">
    <w:nsid w:val="56204C27"/>
    <w:multiLevelType w:val="hybridMultilevel"/>
    <w:tmpl w:val="6B0875B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CD0E2C"/>
    <w:multiLevelType w:val="hybridMultilevel"/>
    <w:tmpl w:val="C036854C"/>
    <w:lvl w:ilvl="0" w:tplc="372C1B20">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7">
    <w:nsid w:val="729D3717"/>
    <w:multiLevelType w:val="hybridMultilevel"/>
    <w:tmpl w:val="B186D7E8"/>
    <w:lvl w:ilvl="0" w:tplc="9CA859F2">
      <w:start w:val="1"/>
      <w:numFmt w:val="lowerLetter"/>
      <w:lvlText w:val="%1)"/>
      <w:lvlJc w:val="left"/>
      <w:pPr>
        <w:ind w:left="1134" w:hanging="360"/>
      </w:pPr>
      <w:rPr>
        <w:rFonts w:ascii="Times New Roman" w:eastAsia="Times New Roman" w:hAnsi="Times New Roman" w:cs="Times New Roman"/>
      </w:rPr>
    </w:lvl>
    <w:lvl w:ilvl="1" w:tplc="04050019">
      <w:start w:val="1"/>
      <w:numFmt w:val="lowerLetter"/>
      <w:lvlText w:val="%2."/>
      <w:lvlJc w:val="left"/>
      <w:pPr>
        <w:ind w:left="1854" w:hanging="360"/>
      </w:pPr>
    </w:lvl>
    <w:lvl w:ilvl="2" w:tplc="0405001B" w:tentative="1">
      <w:start w:val="1"/>
      <w:numFmt w:val="lowerRoman"/>
      <w:lvlText w:val="%3."/>
      <w:lvlJc w:val="right"/>
      <w:pPr>
        <w:ind w:left="2574" w:hanging="180"/>
      </w:pPr>
    </w:lvl>
    <w:lvl w:ilvl="3" w:tplc="0405000F" w:tentative="1">
      <w:start w:val="1"/>
      <w:numFmt w:val="decimal"/>
      <w:lvlText w:val="%4."/>
      <w:lvlJc w:val="left"/>
      <w:pPr>
        <w:ind w:left="3294" w:hanging="360"/>
      </w:pPr>
    </w:lvl>
    <w:lvl w:ilvl="4" w:tplc="04050019" w:tentative="1">
      <w:start w:val="1"/>
      <w:numFmt w:val="lowerLetter"/>
      <w:lvlText w:val="%5."/>
      <w:lvlJc w:val="left"/>
      <w:pPr>
        <w:ind w:left="4014" w:hanging="360"/>
      </w:pPr>
    </w:lvl>
    <w:lvl w:ilvl="5" w:tplc="0405001B" w:tentative="1">
      <w:start w:val="1"/>
      <w:numFmt w:val="lowerRoman"/>
      <w:lvlText w:val="%6."/>
      <w:lvlJc w:val="right"/>
      <w:pPr>
        <w:ind w:left="4734" w:hanging="180"/>
      </w:pPr>
    </w:lvl>
    <w:lvl w:ilvl="6" w:tplc="0405000F" w:tentative="1">
      <w:start w:val="1"/>
      <w:numFmt w:val="decimal"/>
      <w:lvlText w:val="%7."/>
      <w:lvlJc w:val="left"/>
      <w:pPr>
        <w:ind w:left="5454" w:hanging="360"/>
      </w:pPr>
    </w:lvl>
    <w:lvl w:ilvl="7" w:tplc="04050019" w:tentative="1">
      <w:start w:val="1"/>
      <w:numFmt w:val="lowerLetter"/>
      <w:lvlText w:val="%8."/>
      <w:lvlJc w:val="left"/>
      <w:pPr>
        <w:ind w:left="6174" w:hanging="360"/>
      </w:pPr>
    </w:lvl>
    <w:lvl w:ilvl="8" w:tplc="0405001B" w:tentative="1">
      <w:start w:val="1"/>
      <w:numFmt w:val="lowerRoman"/>
      <w:lvlText w:val="%9."/>
      <w:lvlJc w:val="right"/>
      <w:pPr>
        <w:ind w:left="6894" w:hanging="180"/>
      </w:pPr>
    </w:lvl>
  </w:abstractNum>
  <w:abstractNum w:abstractNumId="28">
    <w:nsid w:val="75CD7ADB"/>
    <w:multiLevelType w:val="hybridMultilevel"/>
    <w:tmpl w:val="76749D54"/>
    <w:lvl w:ilvl="0" w:tplc="8FE024A0">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7EE3128"/>
    <w:multiLevelType w:val="hybridMultilevel"/>
    <w:tmpl w:val="3E5E0D76"/>
    <w:lvl w:ilvl="0" w:tplc="6CD0E58E">
      <w:start w:val="1"/>
      <w:numFmt w:val="upperLetter"/>
      <w:lvlText w:val="%1)"/>
      <w:lvlJc w:val="left"/>
      <w:pPr>
        <w:ind w:left="1778" w:hanging="360"/>
      </w:pPr>
      <w:rPr>
        <w:rFonts w:hint="default"/>
      </w:rPr>
    </w:lvl>
    <w:lvl w:ilvl="1" w:tplc="04050019">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num w:numId="1">
    <w:abstractNumId w:val="25"/>
  </w:num>
  <w:num w:numId="2">
    <w:abstractNumId w:val="9"/>
  </w:num>
  <w:num w:numId="3">
    <w:abstractNumId w:val="11"/>
  </w:num>
  <w:num w:numId="4">
    <w:abstractNumId w:val="8"/>
  </w:num>
  <w:num w:numId="5">
    <w:abstractNumId w:val="16"/>
  </w:num>
  <w:num w:numId="6">
    <w:abstractNumId w:val="6"/>
  </w:num>
  <w:num w:numId="7">
    <w:abstractNumId w:val="10"/>
  </w:num>
  <w:num w:numId="8">
    <w:abstractNumId w:val="12"/>
  </w:num>
  <w:num w:numId="9">
    <w:abstractNumId w:val="13"/>
  </w:num>
  <w:num w:numId="10">
    <w:abstractNumId w:val="14"/>
  </w:num>
  <w:num w:numId="11">
    <w:abstractNumId w:val="15"/>
  </w:num>
  <w:num w:numId="12">
    <w:abstractNumId w:val="18"/>
  </w:num>
  <w:num w:numId="13">
    <w:abstractNumId w:val="20"/>
  </w:num>
  <w:num w:numId="14">
    <w:abstractNumId w:val="28"/>
  </w:num>
  <w:num w:numId="15">
    <w:abstractNumId w:val="23"/>
  </w:num>
  <w:num w:numId="16">
    <w:abstractNumId w:val="21"/>
  </w:num>
  <w:num w:numId="17">
    <w:abstractNumId w:val="29"/>
  </w:num>
  <w:num w:numId="18">
    <w:abstractNumId w:val="24"/>
  </w:num>
  <w:num w:numId="19">
    <w:abstractNumId w:val="27"/>
  </w:num>
  <w:num w:numId="20">
    <w:abstractNumId w:val="19"/>
  </w:num>
  <w:num w:numId="21">
    <w:abstractNumId w:val="26"/>
  </w:num>
  <w:num w:numId="22">
    <w:abstractNumId w:val="2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958EF"/>
    <w:rsid w:val="00003218"/>
    <w:rsid w:val="00011A0B"/>
    <w:rsid w:val="00053DD9"/>
    <w:rsid w:val="00070E43"/>
    <w:rsid w:val="00082754"/>
    <w:rsid w:val="000A40FC"/>
    <w:rsid w:val="000A605B"/>
    <w:rsid w:val="000A627B"/>
    <w:rsid w:val="000C2F22"/>
    <w:rsid w:val="000E11B1"/>
    <w:rsid w:val="000E7C45"/>
    <w:rsid w:val="00131651"/>
    <w:rsid w:val="00133134"/>
    <w:rsid w:val="00153E0E"/>
    <w:rsid w:val="001629F7"/>
    <w:rsid w:val="00163A4F"/>
    <w:rsid w:val="0016671D"/>
    <w:rsid w:val="00184223"/>
    <w:rsid w:val="001B31CE"/>
    <w:rsid w:val="001B746C"/>
    <w:rsid w:val="0027649C"/>
    <w:rsid w:val="002C1797"/>
    <w:rsid w:val="002F3781"/>
    <w:rsid w:val="003005E9"/>
    <w:rsid w:val="003128FD"/>
    <w:rsid w:val="00372606"/>
    <w:rsid w:val="0037593A"/>
    <w:rsid w:val="003811F5"/>
    <w:rsid w:val="00382650"/>
    <w:rsid w:val="003919D1"/>
    <w:rsid w:val="0039416D"/>
    <w:rsid w:val="004225FA"/>
    <w:rsid w:val="00480D34"/>
    <w:rsid w:val="0048476D"/>
    <w:rsid w:val="004850A7"/>
    <w:rsid w:val="004A4E3A"/>
    <w:rsid w:val="004C0609"/>
    <w:rsid w:val="004C44BE"/>
    <w:rsid w:val="004E2855"/>
    <w:rsid w:val="004E4C32"/>
    <w:rsid w:val="004F06A5"/>
    <w:rsid w:val="00507D13"/>
    <w:rsid w:val="00511FCA"/>
    <w:rsid w:val="00526901"/>
    <w:rsid w:val="005830E9"/>
    <w:rsid w:val="005930C4"/>
    <w:rsid w:val="005940AA"/>
    <w:rsid w:val="005A0649"/>
    <w:rsid w:val="005A33E0"/>
    <w:rsid w:val="005D7C2B"/>
    <w:rsid w:val="005E2B63"/>
    <w:rsid w:val="006307D9"/>
    <w:rsid w:val="00673D58"/>
    <w:rsid w:val="0067596E"/>
    <w:rsid w:val="00684C27"/>
    <w:rsid w:val="00692683"/>
    <w:rsid w:val="00692717"/>
    <w:rsid w:val="006978AF"/>
    <w:rsid w:val="006B0DF1"/>
    <w:rsid w:val="006B31E3"/>
    <w:rsid w:val="006C585F"/>
    <w:rsid w:val="006E0A1E"/>
    <w:rsid w:val="00722E7A"/>
    <w:rsid w:val="0074206E"/>
    <w:rsid w:val="007A669F"/>
    <w:rsid w:val="007B285C"/>
    <w:rsid w:val="007B74C1"/>
    <w:rsid w:val="008055E6"/>
    <w:rsid w:val="008335A6"/>
    <w:rsid w:val="00841890"/>
    <w:rsid w:val="00851C80"/>
    <w:rsid w:val="008735B7"/>
    <w:rsid w:val="008B4C89"/>
    <w:rsid w:val="0093315F"/>
    <w:rsid w:val="00990EB9"/>
    <w:rsid w:val="009942AE"/>
    <w:rsid w:val="0099484B"/>
    <w:rsid w:val="009A3A9E"/>
    <w:rsid w:val="009B2494"/>
    <w:rsid w:val="009B6DD7"/>
    <w:rsid w:val="00A156FD"/>
    <w:rsid w:val="00A1795B"/>
    <w:rsid w:val="00A20D2D"/>
    <w:rsid w:val="00A72516"/>
    <w:rsid w:val="00A84D2A"/>
    <w:rsid w:val="00AA770A"/>
    <w:rsid w:val="00AC7157"/>
    <w:rsid w:val="00AE2356"/>
    <w:rsid w:val="00B00115"/>
    <w:rsid w:val="00B13911"/>
    <w:rsid w:val="00B842AA"/>
    <w:rsid w:val="00B8532F"/>
    <w:rsid w:val="00BA608B"/>
    <w:rsid w:val="00BB27B5"/>
    <w:rsid w:val="00C2795B"/>
    <w:rsid w:val="00C50B7C"/>
    <w:rsid w:val="00C517EF"/>
    <w:rsid w:val="00CB6CBF"/>
    <w:rsid w:val="00CF6DB7"/>
    <w:rsid w:val="00D41BCA"/>
    <w:rsid w:val="00D45423"/>
    <w:rsid w:val="00D64464"/>
    <w:rsid w:val="00D76573"/>
    <w:rsid w:val="00D801D9"/>
    <w:rsid w:val="00D96A5A"/>
    <w:rsid w:val="00DA07CE"/>
    <w:rsid w:val="00DA6A64"/>
    <w:rsid w:val="00DF501C"/>
    <w:rsid w:val="00E20387"/>
    <w:rsid w:val="00E53500"/>
    <w:rsid w:val="00E67714"/>
    <w:rsid w:val="00E67987"/>
    <w:rsid w:val="00E97748"/>
    <w:rsid w:val="00E97FB7"/>
    <w:rsid w:val="00EA2901"/>
    <w:rsid w:val="00EA41AE"/>
    <w:rsid w:val="00EF08EE"/>
    <w:rsid w:val="00EF2663"/>
    <w:rsid w:val="00F556CF"/>
    <w:rsid w:val="00F75F9F"/>
    <w:rsid w:val="00F958EF"/>
    <w:rsid w:val="00FD051B"/>
    <w:rsid w:val="00FE03EE"/>
    <w:rsid w:val="00FF087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Signature" w:uiPriority="0"/>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958E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paragraphstyle"/>
    <w:link w:val="Nadpis1Char"/>
    <w:qFormat/>
    <w:rsid w:val="00F958EF"/>
    <w:pPr>
      <w:keepNext/>
      <w:spacing w:after="57"/>
      <w:jc w:val="center"/>
      <w:textAlignment w:val="baseline"/>
      <w:outlineLvl w:val="0"/>
    </w:pPr>
    <w:rPr>
      <w:rFonts w:cs="Times"/>
      <w:b/>
      <w:sz w:val="28"/>
    </w:rPr>
  </w:style>
  <w:style w:type="paragraph" w:styleId="Nadpis2">
    <w:name w:val="heading 2"/>
    <w:basedOn w:val="Normln"/>
    <w:next w:val="Normln"/>
    <w:link w:val="Nadpis2Char"/>
    <w:uiPriority w:val="9"/>
    <w:semiHidden/>
    <w:unhideWhenUsed/>
    <w:qFormat/>
    <w:rsid w:val="00F958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semiHidden/>
    <w:unhideWhenUsed/>
    <w:qFormat/>
    <w:rsid w:val="00F958EF"/>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958EF"/>
    <w:rPr>
      <w:rFonts w:ascii="Times" w:eastAsia="Times New Roman" w:hAnsi="Times" w:cs="Times"/>
      <w:b/>
      <w:color w:val="000000"/>
      <w:sz w:val="28"/>
      <w:szCs w:val="24"/>
      <w:lang w:eastAsia="cs-CZ"/>
    </w:rPr>
  </w:style>
  <w:style w:type="character" w:customStyle="1" w:styleId="Nadpis2Char">
    <w:name w:val="Nadpis 2 Char"/>
    <w:basedOn w:val="Standardnpsmoodstavce"/>
    <w:link w:val="Nadpis2"/>
    <w:uiPriority w:val="9"/>
    <w:semiHidden/>
    <w:rsid w:val="00F958EF"/>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semiHidden/>
    <w:rsid w:val="00F958EF"/>
    <w:rPr>
      <w:rFonts w:asciiTheme="majorHAnsi" w:eastAsiaTheme="majorEastAsia" w:hAnsiTheme="majorHAnsi" w:cstheme="majorBidi"/>
      <w:b/>
      <w:bCs/>
      <w:color w:val="4F81BD" w:themeColor="accent1"/>
      <w:sz w:val="24"/>
      <w:szCs w:val="24"/>
      <w:lang w:eastAsia="cs-CZ"/>
    </w:rPr>
  </w:style>
  <w:style w:type="paragraph" w:customStyle="1" w:styleId="Noparagraphstyle">
    <w:name w:val="[No paragraph style]"/>
    <w:rsid w:val="00F958EF"/>
    <w:pPr>
      <w:autoSpaceDE w:val="0"/>
      <w:autoSpaceDN w:val="0"/>
      <w:adjustRightInd w:val="0"/>
      <w:spacing w:after="0" w:line="288" w:lineRule="auto"/>
      <w:textAlignment w:val="center"/>
    </w:pPr>
    <w:rPr>
      <w:rFonts w:ascii="Times" w:eastAsia="Times New Roman" w:hAnsi="Times" w:cs="Times New Roman"/>
      <w:color w:val="000000"/>
      <w:sz w:val="24"/>
      <w:szCs w:val="24"/>
      <w:lang w:eastAsia="cs-CZ"/>
    </w:rPr>
  </w:style>
  <w:style w:type="paragraph" w:customStyle="1" w:styleId="text">
    <w:name w:val="text"/>
    <w:basedOn w:val="Noparagraphstyle"/>
    <w:rsid w:val="00F958EF"/>
    <w:pPr>
      <w:spacing w:before="57" w:line="220" w:lineRule="atLeast"/>
      <w:jc w:val="both"/>
      <w:textAlignment w:val="baseline"/>
    </w:pPr>
    <w:rPr>
      <w:rFonts w:cs="Times"/>
      <w:sz w:val="20"/>
    </w:rPr>
  </w:style>
  <w:style w:type="paragraph" w:customStyle="1" w:styleId="odst1">
    <w:name w:val="odst 1"/>
    <w:basedOn w:val="textodsazen"/>
    <w:rsid w:val="00F958EF"/>
    <w:pPr>
      <w:ind w:left="283"/>
    </w:pPr>
  </w:style>
  <w:style w:type="paragraph" w:customStyle="1" w:styleId="textodsazen">
    <w:name w:val="text odsazený"/>
    <w:basedOn w:val="text"/>
    <w:rsid w:val="00F958EF"/>
    <w:pPr>
      <w:ind w:left="1417" w:hanging="283"/>
    </w:pPr>
  </w:style>
  <w:style w:type="paragraph" w:styleId="Nzev">
    <w:name w:val="Title"/>
    <w:basedOn w:val="Noparagraphstyle"/>
    <w:link w:val="NzevChar"/>
    <w:qFormat/>
    <w:rsid w:val="00F958EF"/>
    <w:pPr>
      <w:jc w:val="center"/>
      <w:textAlignment w:val="baseline"/>
    </w:pPr>
    <w:rPr>
      <w:rFonts w:ascii="Times New Roman" w:hAnsi="Times New Roman"/>
      <w:sz w:val="28"/>
    </w:rPr>
  </w:style>
  <w:style w:type="character" w:customStyle="1" w:styleId="NzevChar">
    <w:name w:val="Název Char"/>
    <w:basedOn w:val="Standardnpsmoodstavce"/>
    <w:link w:val="Nzev"/>
    <w:rsid w:val="00F958EF"/>
    <w:rPr>
      <w:rFonts w:ascii="Times New Roman" w:eastAsia="Times New Roman" w:hAnsi="Times New Roman" w:cs="Times New Roman"/>
      <w:color w:val="000000"/>
      <w:sz w:val="28"/>
      <w:szCs w:val="24"/>
      <w:lang w:eastAsia="cs-CZ"/>
    </w:rPr>
  </w:style>
  <w:style w:type="paragraph" w:customStyle="1" w:styleId="tiraz">
    <w:name w:val="tiraz"/>
    <w:basedOn w:val="Noparagraphstyle"/>
    <w:rsid w:val="00F958EF"/>
    <w:pPr>
      <w:keepLines/>
      <w:tabs>
        <w:tab w:val="left" w:pos="2268"/>
        <w:tab w:val="right" w:pos="9354"/>
      </w:tabs>
      <w:spacing w:before="187" w:line="220" w:lineRule="atLeast"/>
      <w:textAlignment w:val="baseline"/>
    </w:pPr>
    <w:rPr>
      <w:rFonts w:ascii="Bookman" w:hAnsi="Bookman"/>
      <w:sz w:val="20"/>
    </w:rPr>
  </w:style>
  <w:style w:type="paragraph" w:customStyle="1" w:styleId="obsah1">
    <w:name w:val="obsah 1"/>
    <w:basedOn w:val="text"/>
    <w:rsid w:val="00F958EF"/>
    <w:pPr>
      <w:keepNext/>
      <w:keepLines/>
      <w:tabs>
        <w:tab w:val="left" w:pos="1701"/>
        <w:tab w:val="right" w:pos="9354"/>
      </w:tabs>
      <w:spacing w:before="170"/>
      <w:ind w:left="850"/>
      <w:jc w:val="left"/>
    </w:pPr>
    <w:rPr>
      <w:b/>
      <w:caps/>
    </w:rPr>
  </w:style>
  <w:style w:type="paragraph" w:customStyle="1" w:styleId="obsah2">
    <w:name w:val="obsah 2"/>
    <w:basedOn w:val="obsah1"/>
    <w:rsid w:val="00F958EF"/>
    <w:pPr>
      <w:spacing w:before="0"/>
    </w:pPr>
    <w:rPr>
      <w:caps w:val="0"/>
    </w:rPr>
  </w:style>
  <w:style w:type="paragraph" w:customStyle="1" w:styleId="nadpis11">
    <w:name w:val="nadpis 1.1"/>
    <w:basedOn w:val="text"/>
    <w:next w:val="text"/>
    <w:rsid w:val="00F958EF"/>
    <w:pPr>
      <w:keepNext/>
      <w:keepLines/>
      <w:spacing w:before="227"/>
      <w:jc w:val="left"/>
    </w:pPr>
    <w:rPr>
      <w:b/>
      <w:caps/>
      <w:sz w:val="22"/>
    </w:rPr>
  </w:style>
  <w:style w:type="character" w:customStyle="1" w:styleId="boldik">
    <w:name w:val="boldik"/>
    <w:rsid w:val="00F958EF"/>
    <w:rPr>
      <w:b/>
    </w:rPr>
  </w:style>
  <w:style w:type="paragraph" w:customStyle="1" w:styleId="textodsazen2x">
    <w:name w:val="text odsazený 2x"/>
    <w:basedOn w:val="text"/>
    <w:rsid w:val="00F958EF"/>
    <w:pPr>
      <w:ind w:left="1984" w:hanging="283"/>
    </w:pPr>
  </w:style>
  <w:style w:type="paragraph" w:customStyle="1" w:styleId="tabulka">
    <w:name w:val="tabulka"/>
    <w:basedOn w:val="text"/>
    <w:rsid w:val="00F958EF"/>
    <w:pPr>
      <w:keepLines/>
      <w:spacing w:before="0" w:line="160" w:lineRule="atLeast"/>
      <w:jc w:val="left"/>
    </w:pPr>
    <w:rPr>
      <w:spacing w:val="-1"/>
      <w:sz w:val="14"/>
    </w:rPr>
  </w:style>
  <w:style w:type="paragraph" w:customStyle="1" w:styleId="odst2">
    <w:name w:val="odst 2"/>
    <w:basedOn w:val="odst1"/>
    <w:rsid w:val="00F958EF"/>
    <w:pPr>
      <w:ind w:left="907"/>
    </w:pPr>
  </w:style>
  <w:style w:type="character" w:styleId="slostrnky">
    <w:name w:val="page number"/>
    <w:basedOn w:val="Standardnpsmoodstavce"/>
    <w:rsid w:val="00F958EF"/>
    <w:rPr>
      <w:rFonts w:ascii="Times New Roman" w:hAnsi="Times New Roman" w:cs="Times New Roman"/>
      <w:sz w:val="24"/>
    </w:rPr>
  </w:style>
  <w:style w:type="character" w:customStyle="1" w:styleId="TrailerWGM">
    <w:name w:val="Trailer WGM"/>
    <w:basedOn w:val="Standardnpsmoodstavce"/>
    <w:rsid w:val="00F958EF"/>
    <w:rPr>
      <w:caps/>
      <w:sz w:val="14"/>
    </w:rPr>
  </w:style>
  <w:style w:type="paragraph" w:styleId="Zhlav">
    <w:name w:val="header"/>
    <w:basedOn w:val="Normln"/>
    <w:link w:val="ZhlavChar"/>
    <w:rsid w:val="00F958EF"/>
    <w:pPr>
      <w:tabs>
        <w:tab w:val="center" w:pos="4703"/>
        <w:tab w:val="right" w:pos="9406"/>
      </w:tabs>
    </w:pPr>
  </w:style>
  <w:style w:type="character" w:customStyle="1" w:styleId="ZhlavChar">
    <w:name w:val="Záhlaví Char"/>
    <w:basedOn w:val="Standardnpsmoodstavce"/>
    <w:link w:val="Zhlav"/>
    <w:rsid w:val="00F958EF"/>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F958EF"/>
    <w:pPr>
      <w:tabs>
        <w:tab w:val="center" w:pos="4703"/>
        <w:tab w:val="right" w:pos="9406"/>
      </w:tabs>
    </w:pPr>
  </w:style>
  <w:style w:type="character" w:customStyle="1" w:styleId="ZpatChar">
    <w:name w:val="Zápatí Char"/>
    <w:basedOn w:val="Standardnpsmoodstavce"/>
    <w:link w:val="Zpat"/>
    <w:uiPriority w:val="99"/>
    <w:rsid w:val="00F958EF"/>
    <w:rPr>
      <w:rFonts w:ascii="Times New Roman" w:eastAsia="Times New Roman" w:hAnsi="Times New Roman" w:cs="Times New Roman"/>
      <w:sz w:val="24"/>
      <w:szCs w:val="24"/>
      <w:lang w:eastAsia="cs-CZ"/>
    </w:rPr>
  </w:style>
  <w:style w:type="paragraph" w:styleId="Textbubliny">
    <w:name w:val="Balloon Text"/>
    <w:basedOn w:val="Normln"/>
    <w:link w:val="TextbublinyChar"/>
    <w:rsid w:val="00F958EF"/>
    <w:rPr>
      <w:rFonts w:ascii="Tahoma" w:hAnsi="Tahoma" w:cs="Tahoma"/>
      <w:sz w:val="16"/>
      <w:szCs w:val="16"/>
    </w:rPr>
  </w:style>
  <w:style w:type="character" w:customStyle="1" w:styleId="TextbublinyChar">
    <w:name w:val="Text bubliny Char"/>
    <w:basedOn w:val="Standardnpsmoodstavce"/>
    <w:link w:val="Textbubliny"/>
    <w:rsid w:val="00F958EF"/>
    <w:rPr>
      <w:rFonts w:ascii="Tahoma" w:eastAsia="Times New Roman" w:hAnsi="Tahoma" w:cs="Tahoma"/>
      <w:sz w:val="16"/>
      <w:szCs w:val="16"/>
      <w:lang w:eastAsia="cs-CZ"/>
    </w:rPr>
  </w:style>
  <w:style w:type="character" w:styleId="Odkaznakoment">
    <w:name w:val="annotation reference"/>
    <w:basedOn w:val="Standardnpsmoodstavce"/>
    <w:uiPriority w:val="99"/>
    <w:rsid w:val="00F958EF"/>
    <w:rPr>
      <w:sz w:val="16"/>
      <w:szCs w:val="16"/>
    </w:rPr>
  </w:style>
  <w:style w:type="paragraph" w:styleId="Textkomente">
    <w:name w:val="annotation text"/>
    <w:basedOn w:val="Normln"/>
    <w:link w:val="TextkomenteChar"/>
    <w:rsid w:val="00F958EF"/>
    <w:rPr>
      <w:sz w:val="20"/>
      <w:szCs w:val="20"/>
    </w:rPr>
  </w:style>
  <w:style w:type="character" w:customStyle="1" w:styleId="TextkomenteChar">
    <w:name w:val="Text komentáře Char"/>
    <w:basedOn w:val="Standardnpsmoodstavce"/>
    <w:link w:val="Textkomente"/>
    <w:rsid w:val="00F958E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F958EF"/>
    <w:rPr>
      <w:b/>
      <w:bCs/>
    </w:rPr>
  </w:style>
  <w:style w:type="character" w:customStyle="1" w:styleId="PedmtkomenteChar">
    <w:name w:val="Předmět komentáře Char"/>
    <w:basedOn w:val="TextkomenteChar"/>
    <w:link w:val="Pedmtkomente"/>
    <w:rsid w:val="00F958EF"/>
    <w:rPr>
      <w:b/>
      <w:bCs/>
    </w:rPr>
  </w:style>
  <w:style w:type="paragraph" w:styleId="Revize">
    <w:name w:val="Revision"/>
    <w:hidden/>
    <w:uiPriority w:val="99"/>
    <w:semiHidden/>
    <w:rsid w:val="00F958EF"/>
    <w:pPr>
      <w:spacing w:after="0" w:line="240" w:lineRule="auto"/>
    </w:pPr>
    <w:rPr>
      <w:rFonts w:ascii="Times New Roman" w:eastAsia="Times New Roman" w:hAnsi="Times New Roman" w:cs="Times New Roman"/>
      <w:sz w:val="24"/>
      <w:szCs w:val="24"/>
      <w:lang w:eastAsia="cs-CZ"/>
    </w:rPr>
  </w:style>
  <w:style w:type="paragraph" w:customStyle="1" w:styleId="poznamky">
    <w:name w:val="poznamky"/>
    <w:basedOn w:val="Noparagraphstyle"/>
    <w:rsid w:val="00F958EF"/>
    <w:pPr>
      <w:spacing w:before="57"/>
      <w:ind w:left="1701" w:hanging="283"/>
      <w:jc w:val="both"/>
      <w:textAlignment w:val="baseline"/>
    </w:pPr>
    <w:rPr>
      <w:rFonts w:cs="Times"/>
      <w:sz w:val="16"/>
    </w:rPr>
  </w:style>
  <w:style w:type="paragraph" w:customStyle="1" w:styleId="Zkladntext21">
    <w:name w:val="Základní text 21"/>
    <w:basedOn w:val="Normln"/>
    <w:rsid w:val="00F958EF"/>
    <w:pPr>
      <w:suppressAutoHyphens/>
    </w:pPr>
    <w:rPr>
      <w:b/>
      <w:szCs w:val="20"/>
      <w:lang w:eastAsia="ar-SA"/>
    </w:rPr>
  </w:style>
  <w:style w:type="paragraph" w:customStyle="1" w:styleId="ZkladntextIMP">
    <w:name w:val="Základní text_IMP"/>
    <w:basedOn w:val="Normln"/>
    <w:rsid w:val="00F958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pPr>
    <w:rPr>
      <w:rFonts w:ascii="Arial" w:hAnsi="Arial"/>
      <w:szCs w:val="20"/>
      <w:lang w:eastAsia="ar-SA"/>
    </w:rPr>
  </w:style>
  <w:style w:type="paragraph" w:customStyle="1" w:styleId="Zkladntextodsazen21">
    <w:name w:val="Základní text odsazený 21"/>
    <w:basedOn w:val="Normln"/>
    <w:rsid w:val="00F958EF"/>
    <w:pPr>
      <w:suppressAutoHyphens/>
      <w:spacing w:after="120" w:line="480" w:lineRule="auto"/>
      <w:ind w:left="283"/>
    </w:pPr>
    <w:rPr>
      <w:sz w:val="20"/>
      <w:szCs w:val="20"/>
      <w:lang w:eastAsia="ar-SA"/>
    </w:rPr>
  </w:style>
  <w:style w:type="character" w:customStyle="1" w:styleId="WW8Num2z0">
    <w:name w:val="WW8Num2z0"/>
    <w:rsid w:val="00F958EF"/>
    <w:rPr>
      <w:rFonts w:ascii="Symbol" w:hAnsi="Symbol" w:cs="StarSymbol"/>
      <w:sz w:val="18"/>
      <w:szCs w:val="18"/>
    </w:rPr>
  </w:style>
  <w:style w:type="paragraph" w:styleId="Zkladntext">
    <w:name w:val="Body Text"/>
    <w:basedOn w:val="Normln"/>
    <w:link w:val="ZkladntextChar"/>
    <w:uiPriority w:val="99"/>
    <w:rsid w:val="00F958EF"/>
    <w:pPr>
      <w:suppressAutoHyphens/>
    </w:pPr>
    <w:rPr>
      <w:szCs w:val="20"/>
      <w:lang w:eastAsia="ar-SA"/>
    </w:rPr>
  </w:style>
  <w:style w:type="character" w:customStyle="1" w:styleId="ZkladntextChar">
    <w:name w:val="Základní text Char"/>
    <w:basedOn w:val="Standardnpsmoodstavce"/>
    <w:link w:val="Zkladntext"/>
    <w:uiPriority w:val="99"/>
    <w:rsid w:val="00F958EF"/>
    <w:rPr>
      <w:rFonts w:ascii="Times New Roman" w:eastAsia="Times New Roman" w:hAnsi="Times New Roman" w:cs="Times New Roman"/>
      <w:sz w:val="24"/>
      <w:szCs w:val="20"/>
      <w:lang w:eastAsia="ar-SA"/>
    </w:rPr>
  </w:style>
  <w:style w:type="paragraph" w:customStyle="1" w:styleId="Zkladntext31">
    <w:name w:val="Základní text 31"/>
    <w:basedOn w:val="Normln"/>
    <w:rsid w:val="00F958EF"/>
    <w:pPr>
      <w:suppressAutoHyphens/>
      <w:spacing w:after="120"/>
    </w:pPr>
    <w:rPr>
      <w:sz w:val="16"/>
      <w:szCs w:val="16"/>
      <w:lang w:eastAsia="ar-SA"/>
    </w:rPr>
  </w:style>
  <w:style w:type="paragraph" w:customStyle="1" w:styleId="Podpis-nzevspolenosti">
    <w:name w:val="Podpis - název společnosti"/>
    <w:basedOn w:val="Podpis"/>
    <w:next w:val="Normln"/>
    <w:rsid w:val="00F958EF"/>
    <w:pPr>
      <w:keepNext/>
      <w:keepLines/>
      <w:suppressAutoHyphens/>
      <w:spacing w:after="120"/>
      <w:ind w:left="0"/>
    </w:pPr>
    <w:rPr>
      <w:b/>
      <w:caps/>
      <w:szCs w:val="20"/>
      <w:lang w:eastAsia="ar-SA"/>
    </w:rPr>
  </w:style>
  <w:style w:type="paragraph" w:styleId="Podpis">
    <w:name w:val="Signature"/>
    <w:basedOn w:val="Normln"/>
    <w:link w:val="PodpisChar"/>
    <w:rsid w:val="00F958EF"/>
    <w:pPr>
      <w:ind w:left="4252"/>
    </w:pPr>
  </w:style>
  <w:style w:type="character" w:customStyle="1" w:styleId="PodpisChar">
    <w:name w:val="Podpis Char"/>
    <w:basedOn w:val="Standardnpsmoodstavce"/>
    <w:link w:val="Podpis"/>
    <w:rsid w:val="00F958EF"/>
    <w:rPr>
      <w:rFonts w:ascii="Times New Roman" w:eastAsia="Times New Roman" w:hAnsi="Times New Roman" w:cs="Times New Roman"/>
      <w:sz w:val="24"/>
      <w:szCs w:val="24"/>
      <w:lang w:eastAsia="cs-CZ"/>
    </w:rPr>
  </w:style>
  <w:style w:type="paragraph" w:customStyle="1" w:styleId="Export0">
    <w:name w:val="Export 0"/>
    <w:basedOn w:val="Normln"/>
    <w:rsid w:val="00F958EF"/>
    <w:pPr>
      <w:widowControl w:val="0"/>
      <w:suppressAutoHyphens/>
    </w:pPr>
    <w:rPr>
      <w:rFonts w:ascii="Avinion" w:hAnsi="Avinion"/>
      <w:szCs w:val="20"/>
      <w:lang w:eastAsia="ar-SA"/>
    </w:rPr>
  </w:style>
  <w:style w:type="paragraph" w:styleId="Zkladntextodsazen3">
    <w:name w:val="Body Text Indent 3"/>
    <w:basedOn w:val="Normln"/>
    <w:link w:val="Zkladntextodsazen3Char"/>
    <w:unhideWhenUsed/>
    <w:rsid w:val="00F958EF"/>
    <w:pPr>
      <w:suppressAutoHyphens/>
      <w:spacing w:after="120"/>
      <w:ind w:left="283"/>
    </w:pPr>
    <w:rPr>
      <w:sz w:val="16"/>
      <w:szCs w:val="16"/>
      <w:lang w:eastAsia="ar-SA"/>
    </w:rPr>
  </w:style>
  <w:style w:type="character" w:customStyle="1" w:styleId="Zkladntextodsazen3Char">
    <w:name w:val="Základní text odsazený 3 Char"/>
    <w:basedOn w:val="Standardnpsmoodstavce"/>
    <w:link w:val="Zkladntextodsazen3"/>
    <w:rsid w:val="00F958EF"/>
    <w:rPr>
      <w:rFonts w:ascii="Times New Roman" w:eastAsia="Times New Roman" w:hAnsi="Times New Roman" w:cs="Times New Roman"/>
      <w:sz w:val="16"/>
      <w:szCs w:val="16"/>
      <w:lang w:eastAsia="ar-SA"/>
    </w:rPr>
  </w:style>
  <w:style w:type="paragraph" w:styleId="Zkladntextodsazen">
    <w:name w:val="Body Text Indent"/>
    <w:basedOn w:val="Normln"/>
    <w:link w:val="ZkladntextodsazenChar"/>
    <w:rsid w:val="00F958EF"/>
    <w:pPr>
      <w:suppressAutoHyphens/>
      <w:spacing w:after="120"/>
      <w:ind w:left="283"/>
    </w:pPr>
    <w:rPr>
      <w:sz w:val="20"/>
      <w:szCs w:val="20"/>
      <w:lang w:eastAsia="ar-SA"/>
    </w:rPr>
  </w:style>
  <w:style w:type="character" w:customStyle="1" w:styleId="ZkladntextodsazenChar">
    <w:name w:val="Základní text odsazený Char"/>
    <w:basedOn w:val="Standardnpsmoodstavce"/>
    <w:link w:val="Zkladntextodsazen"/>
    <w:rsid w:val="00F958EF"/>
    <w:rPr>
      <w:rFonts w:ascii="Times New Roman" w:eastAsia="Times New Roman" w:hAnsi="Times New Roman" w:cs="Times New Roman"/>
      <w:sz w:val="20"/>
      <w:szCs w:val="20"/>
      <w:lang w:eastAsia="ar-SA"/>
    </w:rPr>
  </w:style>
  <w:style w:type="paragraph" w:styleId="Podtitul">
    <w:name w:val="Subtitle"/>
    <w:basedOn w:val="Normln"/>
    <w:next w:val="Zkladntext"/>
    <w:link w:val="PodtitulChar"/>
    <w:qFormat/>
    <w:rsid w:val="00F958EF"/>
    <w:pPr>
      <w:suppressAutoHyphens/>
      <w:jc w:val="center"/>
    </w:pPr>
    <w:rPr>
      <w:rFonts w:ascii="Arial" w:hAnsi="Arial"/>
      <w:b/>
      <w:sz w:val="20"/>
      <w:lang w:eastAsia="ar-SA"/>
    </w:rPr>
  </w:style>
  <w:style w:type="character" w:customStyle="1" w:styleId="PodtitulChar">
    <w:name w:val="Podtitul Char"/>
    <w:basedOn w:val="Standardnpsmoodstavce"/>
    <w:link w:val="Podtitul"/>
    <w:rsid w:val="00F958EF"/>
    <w:rPr>
      <w:rFonts w:ascii="Arial" w:eastAsia="Times New Roman" w:hAnsi="Arial" w:cs="Times New Roman"/>
      <w:b/>
      <w:sz w:val="20"/>
      <w:szCs w:val="24"/>
      <w:lang w:eastAsia="ar-SA"/>
    </w:rPr>
  </w:style>
  <w:style w:type="paragraph" w:customStyle="1" w:styleId="CharCharCharCharCharCharChar">
    <w:name w:val="Char Char Char Char Char Char Char"/>
    <w:basedOn w:val="Normln"/>
    <w:rsid w:val="00F958EF"/>
    <w:pPr>
      <w:spacing w:after="160" w:line="240" w:lineRule="exact"/>
    </w:pPr>
    <w:rPr>
      <w:rFonts w:ascii="Verdana" w:hAnsi="Verdana"/>
      <w:sz w:val="20"/>
      <w:szCs w:val="20"/>
      <w:lang w:val="en-US" w:eastAsia="en-US"/>
    </w:rPr>
  </w:style>
  <w:style w:type="paragraph" w:styleId="Textpoznpodarou">
    <w:name w:val="footnote text"/>
    <w:aliases w:val="fn"/>
    <w:basedOn w:val="Normln"/>
    <w:link w:val="TextpoznpodarouChar"/>
    <w:rsid w:val="00F958EF"/>
    <w:pPr>
      <w:spacing w:after="240"/>
    </w:pPr>
    <w:rPr>
      <w:szCs w:val="20"/>
      <w:lang w:val="en-US" w:eastAsia="en-US"/>
    </w:rPr>
  </w:style>
  <w:style w:type="character" w:customStyle="1" w:styleId="TextpoznpodarouChar">
    <w:name w:val="Text pozn. pod čarou Char"/>
    <w:aliases w:val="fn Char"/>
    <w:basedOn w:val="Standardnpsmoodstavce"/>
    <w:link w:val="Textpoznpodarou"/>
    <w:rsid w:val="00F958EF"/>
    <w:rPr>
      <w:rFonts w:ascii="Times New Roman" w:eastAsia="Times New Roman" w:hAnsi="Times New Roman" w:cs="Times New Roman"/>
      <w:sz w:val="24"/>
      <w:szCs w:val="20"/>
      <w:lang w:val="en-US"/>
    </w:rPr>
  </w:style>
  <w:style w:type="paragraph" w:styleId="Odstavecseseznamem">
    <w:name w:val="List Paragraph"/>
    <w:basedOn w:val="Normln"/>
    <w:uiPriority w:val="34"/>
    <w:qFormat/>
    <w:rsid w:val="00F958EF"/>
    <w:pPr>
      <w:ind w:left="720"/>
      <w:contextualSpacing/>
    </w:pPr>
  </w:style>
  <w:style w:type="character" w:customStyle="1" w:styleId="bold">
    <w:name w:val="bold"/>
    <w:uiPriority w:val="99"/>
    <w:rsid w:val="00F958EF"/>
    <w:rPr>
      <w:b/>
    </w:rPr>
  </w:style>
  <w:style w:type="paragraph" w:styleId="Zkladntextodsazen2">
    <w:name w:val="Body Text Indent 2"/>
    <w:basedOn w:val="Normln"/>
    <w:link w:val="Zkladntextodsazen2Char"/>
    <w:rsid w:val="00F958EF"/>
    <w:pPr>
      <w:spacing w:after="120" w:line="480" w:lineRule="auto"/>
      <w:ind w:left="283"/>
    </w:pPr>
  </w:style>
  <w:style w:type="character" w:customStyle="1" w:styleId="Zkladntextodsazen2Char">
    <w:name w:val="Základní text odsazený 2 Char"/>
    <w:basedOn w:val="Standardnpsmoodstavce"/>
    <w:link w:val="Zkladntextodsazen2"/>
    <w:rsid w:val="00F958EF"/>
    <w:rPr>
      <w:rFonts w:ascii="Times New Roman" w:eastAsia="Times New Roman" w:hAnsi="Times New Roman" w:cs="Times New Roman"/>
      <w:sz w:val="24"/>
      <w:szCs w:val="24"/>
      <w:lang w:eastAsia="cs-CZ"/>
    </w:rPr>
  </w:style>
  <w:style w:type="paragraph" w:styleId="Prosttext">
    <w:name w:val="Plain Text"/>
    <w:basedOn w:val="Normln"/>
    <w:link w:val="ProsttextChar"/>
    <w:rsid w:val="00F958EF"/>
    <w:rPr>
      <w:rFonts w:ascii="Courier New" w:hAnsi="Courier New"/>
      <w:sz w:val="20"/>
      <w:szCs w:val="20"/>
    </w:rPr>
  </w:style>
  <w:style w:type="character" w:customStyle="1" w:styleId="ProsttextChar">
    <w:name w:val="Prostý text Char"/>
    <w:basedOn w:val="Standardnpsmoodstavce"/>
    <w:link w:val="Prosttext"/>
    <w:rsid w:val="00F958EF"/>
    <w:rPr>
      <w:rFonts w:ascii="Courier New" w:eastAsia="Times New Roman" w:hAnsi="Courier New" w:cs="Times New Roman"/>
      <w:sz w:val="20"/>
      <w:szCs w:val="20"/>
      <w:lang w:eastAsia="cs-CZ"/>
    </w:rPr>
  </w:style>
  <w:style w:type="paragraph" w:customStyle="1" w:styleId="slolnku">
    <w:name w:val="Číslo článku"/>
    <w:basedOn w:val="Normln"/>
    <w:next w:val="Nzevlnku"/>
    <w:rsid w:val="00F958EF"/>
    <w:pPr>
      <w:keepNext/>
      <w:numPr>
        <w:numId w:val="15"/>
      </w:numPr>
      <w:tabs>
        <w:tab w:val="left" w:pos="0"/>
        <w:tab w:val="left" w:pos="284"/>
        <w:tab w:val="left" w:pos="1701"/>
      </w:tabs>
      <w:spacing w:before="160" w:after="40"/>
      <w:jc w:val="center"/>
    </w:pPr>
    <w:rPr>
      <w:b/>
      <w:szCs w:val="20"/>
    </w:rPr>
  </w:style>
  <w:style w:type="paragraph" w:customStyle="1" w:styleId="Nzevlnku">
    <w:name w:val="Název článku"/>
    <w:basedOn w:val="slolnku"/>
    <w:next w:val="Textodst1sl"/>
    <w:rsid w:val="00F958EF"/>
    <w:pPr>
      <w:numPr>
        <w:numId w:val="0"/>
      </w:numPr>
      <w:spacing w:before="0" w:after="0"/>
      <w:outlineLvl w:val="0"/>
    </w:pPr>
  </w:style>
  <w:style w:type="paragraph" w:customStyle="1" w:styleId="Textodst1sl">
    <w:name w:val="Text odst.1čísl"/>
    <w:basedOn w:val="Normln"/>
    <w:link w:val="Textodst1slChar"/>
    <w:rsid w:val="00F958EF"/>
    <w:pPr>
      <w:numPr>
        <w:ilvl w:val="1"/>
        <w:numId w:val="15"/>
      </w:numPr>
      <w:tabs>
        <w:tab w:val="left" w:pos="0"/>
        <w:tab w:val="left" w:pos="284"/>
      </w:tabs>
      <w:spacing w:before="80"/>
      <w:jc w:val="both"/>
      <w:outlineLvl w:val="1"/>
    </w:pPr>
    <w:rPr>
      <w:szCs w:val="20"/>
    </w:rPr>
  </w:style>
  <w:style w:type="paragraph" w:customStyle="1" w:styleId="Textodst2slovan">
    <w:name w:val="Text odst.2 číslovaný"/>
    <w:basedOn w:val="Textodst1sl"/>
    <w:rsid w:val="00F958EF"/>
    <w:pPr>
      <w:numPr>
        <w:ilvl w:val="2"/>
      </w:numPr>
      <w:tabs>
        <w:tab w:val="clear" w:pos="0"/>
        <w:tab w:val="clear" w:pos="284"/>
        <w:tab w:val="clear" w:pos="992"/>
        <w:tab w:val="num" w:pos="360"/>
        <w:tab w:val="num" w:pos="720"/>
      </w:tabs>
      <w:spacing w:before="0"/>
      <w:ind w:left="720" w:hanging="360"/>
      <w:outlineLvl w:val="2"/>
    </w:pPr>
  </w:style>
  <w:style w:type="paragraph" w:customStyle="1" w:styleId="Textodst3psmena">
    <w:name w:val="Text odst. 3 písmena"/>
    <w:basedOn w:val="Textodst1sl"/>
    <w:rsid w:val="00F958EF"/>
    <w:pPr>
      <w:numPr>
        <w:ilvl w:val="3"/>
      </w:numPr>
      <w:tabs>
        <w:tab w:val="clear" w:pos="2778"/>
        <w:tab w:val="num" w:pos="360"/>
        <w:tab w:val="num" w:pos="720"/>
      </w:tabs>
      <w:spacing w:before="0"/>
      <w:ind w:left="720" w:hanging="360"/>
      <w:outlineLvl w:val="3"/>
    </w:pPr>
  </w:style>
  <w:style w:type="character" w:customStyle="1" w:styleId="Textodst1slChar">
    <w:name w:val="Text odst.1čísl Char"/>
    <w:link w:val="Textodst1sl"/>
    <w:rsid w:val="00F958EF"/>
    <w:rPr>
      <w:rFonts w:ascii="Times New Roman" w:eastAsia="Times New Roman" w:hAnsi="Times New Roman" w:cs="Times New Roman"/>
      <w:sz w:val="24"/>
      <w:szCs w:val="20"/>
      <w:lang w:eastAsia="cs-CZ"/>
    </w:rPr>
  </w:style>
  <w:style w:type="paragraph" w:customStyle="1" w:styleId="Zhlavcentr8">
    <w:name w:val="Záhlaví centr 8"/>
    <w:basedOn w:val="Zhlav"/>
    <w:rsid w:val="00F958EF"/>
    <w:pPr>
      <w:tabs>
        <w:tab w:val="clear" w:pos="4703"/>
        <w:tab w:val="clear" w:pos="9406"/>
        <w:tab w:val="left" w:pos="0"/>
        <w:tab w:val="left" w:pos="284"/>
        <w:tab w:val="left" w:pos="1701"/>
        <w:tab w:val="center" w:pos="4536"/>
        <w:tab w:val="right" w:pos="9072"/>
      </w:tabs>
      <w:jc w:val="center"/>
    </w:pPr>
    <w:rPr>
      <w:sz w:val="16"/>
      <w:szCs w:val="20"/>
    </w:rPr>
  </w:style>
  <w:style w:type="paragraph" w:customStyle="1" w:styleId="Section">
    <w:name w:val="Section"/>
    <w:basedOn w:val="Normln"/>
    <w:rsid w:val="00F958EF"/>
    <w:pPr>
      <w:widowControl w:val="0"/>
      <w:spacing w:line="360" w:lineRule="exact"/>
      <w:jc w:val="center"/>
    </w:pPr>
    <w:rPr>
      <w:rFonts w:ascii="Arial" w:hAnsi="Arial"/>
      <w:b/>
      <w:sz w:val="3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sestavDoc('96252')"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11805</Words>
  <Characters>69651</Characters>
  <Application>Microsoft Office Word</Application>
  <DocSecurity>0</DocSecurity>
  <Lines>580</Lines>
  <Paragraphs>162</Paragraphs>
  <ScaleCrop>false</ScaleCrop>
  <Company/>
  <LinksUpToDate>false</LinksUpToDate>
  <CharactersWithSpaces>81294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0180</dc:creator>
  <cp:lastModifiedBy>0180</cp:lastModifiedBy>
  <cp:revision>1</cp:revision>
  <dcterms:created xsi:type="dcterms:W3CDTF">2013-11-13T09:41:00Z</dcterms:created>
  <dcterms:modified xsi:type="dcterms:W3CDTF">2013-11-13T09:45:00Z</dcterms:modified>
</cp:coreProperties>
</file>