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7B6D9" w14:textId="77777777" w:rsidR="00AF4210" w:rsidRPr="00C33D31" w:rsidRDefault="00AF4210" w:rsidP="003B4C50">
      <w:pPr>
        <w:outlineLvl w:val="0"/>
        <w:rPr>
          <w:rFonts w:asciiTheme="minorHAnsi" w:hAnsiTheme="minorHAnsi" w:cs="Goethe FF Clan"/>
          <w:sz w:val="22"/>
          <w:szCs w:val="22"/>
          <w:lang w:val="cs-CZ"/>
        </w:rPr>
      </w:pPr>
      <w:r w:rsidRPr="00C33D31">
        <w:rPr>
          <w:rFonts w:asciiTheme="minorHAnsi" w:hAnsiTheme="minorHAnsi" w:cs="Goethe FF Clan"/>
          <w:sz w:val="22"/>
          <w:szCs w:val="22"/>
          <w:lang w:val="de-DE"/>
        </w:rPr>
        <w:t>Kooperationsvertrag</w:t>
      </w:r>
      <w:r w:rsidR="00665BD5">
        <w:rPr>
          <w:rFonts w:asciiTheme="minorHAnsi" w:hAnsiTheme="minorHAnsi" w:cs="Goethe FF Clan"/>
          <w:sz w:val="22"/>
          <w:szCs w:val="22"/>
          <w:lang w:val="de-DE"/>
        </w:rPr>
        <w:t xml:space="preserve"> KF 14</w:t>
      </w:r>
    </w:p>
    <w:p w14:paraId="6CBE6A9C"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cs-CZ"/>
        </w:rPr>
        <w:t>Smlouva o spolupráci</w:t>
      </w:r>
    </w:p>
    <w:p w14:paraId="600CE352" w14:textId="77777777" w:rsidR="00AF4210" w:rsidRPr="00C33D31" w:rsidRDefault="00AF4210">
      <w:pPr>
        <w:rPr>
          <w:rFonts w:asciiTheme="minorHAnsi" w:hAnsiTheme="minorHAnsi" w:cs="Goethe FF Clan"/>
          <w:sz w:val="22"/>
          <w:szCs w:val="22"/>
          <w:lang w:val="de-DE"/>
        </w:rPr>
      </w:pPr>
    </w:p>
    <w:p w14:paraId="6979BC58"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de-DE"/>
        </w:rPr>
        <w:t>zum Projekt</w:t>
      </w:r>
    </w:p>
    <w:p w14:paraId="7E3B69F6"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k projektu</w:t>
      </w:r>
    </w:p>
    <w:p w14:paraId="485CF515" w14:textId="77777777" w:rsidR="00AF4210" w:rsidRPr="00C33D31" w:rsidRDefault="00AF4210">
      <w:pPr>
        <w:rPr>
          <w:rFonts w:asciiTheme="minorHAnsi" w:hAnsiTheme="minorHAnsi" w:cs="Goethe FF Clan"/>
          <w:sz w:val="22"/>
          <w:szCs w:val="22"/>
          <w:lang w:val="de-DE"/>
        </w:rPr>
      </w:pPr>
    </w:p>
    <w:p w14:paraId="31330411" w14:textId="77777777" w:rsidR="00AF4210" w:rsidRPr="009A701B" w:rsidRDefault="00AF4210" w:rsidP="003B4C50">
      <w:pPr>
        <w:outlineLvl w:val="0"/>
        <w:rPr>
          <w:rFonts w:asciiTheme="minorHAnsi" w:hAnsiTheme="minorHAnsi" w:cs="Goethe FF Clan"/>
          <w:b/>
          <w:bCs/>
          <w:sz w:val="22"/>
          <w:szCs w:val="22"/>
          <w:lang w:val="cs-CZ"/>
        </w:rPr>
      </w:pPr>
      <w:r w:rsidRPr="009A701B">
        <w:rPr>
          <w:rFonts w:asciiTheme="minorHAnsi" w:hAnsiTheme="minorHAnsi" w:cs="Goethe FF Clan"/>
          <w:b/>
          <w:bCs/>
          <w:sz w:val="22"/>
          <w:szCs w:val="22"/>
          <w:lang w:val="de-DE"/>
        </w:rPr>
        <w:t>Deutsch-Tschechischer Kulturfrühling 2017</w:t>
      </w:r>
    </w:p>
    <w:p w14:paraId="0D2FC710" w14:textId="77777777" w:rsidR="00AF4210" w:rsidRPr="008A5523" w:rsidRDefault="00AF4210" w:rsidP="003B4C50">
      <w:pPr>
        <w:outlineLvl w:val="0"/>
        <w:rPr>
          <w:rFonts w:asciiTheme="minorHAnsi" w:hAnsiTheme="minorHAnsi" w:cs="Goethe FF Clan"/>
          <w:b/>
          <w:sz w:val="22"/>
          <w:szCs w:val="22"/>
          <w:lang w:val="cs-CZ"/>
        </w:rPr>
      </w:pPr>
      <w:r w:rsidRPr="009A701B">
        <w:rPr>
          <w:rFonts w:asciiTheme="minorHAnsi" w:hAnsiTheme="minorHAnsi" w:cs="Goethe FF Clan CE"/>
          <w:b/>
          <w:bCs/>
          <w:sz w:val="22"/>
          <w:szCs w:val="22"/>
          <w:lang w:val="cs-CZ"/>
        </w:rPr>
        <w:t>Česko-německé</w:t>
      </w:r>
      <w:r w:rsidRPr="008A5523">
        <w:rPr>
          <w:rFonts w:asciiTheme="minorHAnsi" w:hAnsiTheme="minorHAnsi" w:cs="Goethe FF Clan"/>
          <w:b/>
          <w:bCs/>
          <w:sz w:val="22"/>
          <w:szCs w:val="22"/>
          <w:lang w:val="cs-CZ"/>
        </w:rPr>
        <w:t xml:space="preserve"> </w:t>
      </w:r>
      <w:r w:rsidRPr="00B8430A">
        <w:rPr>
          <w:rFonts w:asciiTheme="minorHAnsi" w:hAnsiTheme="minorHAnsi" w:cs="Goethe FF Clan"/>
          <w:b/>
          <w:bCs/>
          <w:sz w:val="22"/>
          <w:szCs w:val="22"/>
          <w:lang w:val="cs-CZ"/>
        </w:rPr>
        <w:t>kulturní</w:t>
      </w:r>
      <w:r w:rsidRPr="008A5523">
        <w:rPr>
          <w:rFonts w:asciiTheme="minorHAnsi" w:hAnsiTheme="minorHAnsi" w:cs="Goethe FF Clan"/>
          <w:b/>
          <w:bCs/>
          <w:sz w:val="22"/>
          <w:szCs w:val="22"/>
          <w:lang w:val="cs-CZ"/>
        </w:rPr>
        <w:t xml:space="preserve"> </w:t>
      </w:r>
      <w:r w:rsidRPr="00B8430A">
        <w:rPr>
          <w:rFonts w:asciiTheme="minorHAnsi" w:hAnsiTheme="minorHAnsi" w:cs="Goethe FF Clan"/>
          <w:b/>
          <w:bCs/>
          <w:sz w:val="22"/>
          <w:szCs w:val="22"/>
          <w:lang w:val="cs-CZ"/>
        </w:rPr>
        <w:t>jaro</w:t>
      </w:r>
      <w:r w:rsidRPr="008A5523">
        <w:rPr>
          <w:rFonts w:asciiTheme="minorHAnsi" w:hAnsiTheme="minorHAnsi" w:cs="Goethe FF Clan"/>
          <w:b/>
          <w:bCs/>
          <w:sz w:val="22"/>
          <w:szCs w:val="22"/>
          <w:lang w:val="cs-CZ"/>
        </w:rPr>
        <w:t xml:space="preserve"> 2017</w:t>
      </w:r>
    </w:p>
    <w:p w14:paraId="7CF45DD7" w14:textId="77777777" w:rsidR="00AF4210" w:rsidRPr="008A5523" w:rsidRDefault="00AF4210">
      <w:pPr>
        <w:rPr>
          <w:rFonts w:asciiTheme="minorHAnsi" w:hAnsiTheme="minorHAnsi" w:cs="Goethe FF Clan"/>
          <w:sz w:val="22"/>
          <w:szCs w:val="22"/>
          <w:lang w:val="cs-CZ"/>
        </w:rPr>
      </w:pPr>
    </w:p>
    <w:p w14:paraId="45C107AD" w14:textId="77777777" w:rsidR="00AF4210" w:rsidRPr="00665BD5" w:rsidRDefault="00A469EF">
      <w:pPr>
        <w:rPr>
          <w:rFonts w:asciiTheme="minorHAnsi" w:hAnsiTheme="minorHAnsi" w:cs="Goethe FF Clan"/>
          <w:sz w:val="22"/>
          <w:szCs w:val="22"/>
          <w:lang w:val="cs-CZ"/>
        </w:rPr>
      </w:pPr>
      <w:proofErr w:type="spellStart"/>
      <w:r w:rsidRPr="008A5523">
        <w:rPr>
          <w:rFonts w:asciiTheme="minorHAnsi" w:hAnsiTheme="minorHAnsi" w:cs="Goethe FF Clan"/>
          <w:sz w:val="22"/>
          <w:szCs w:val="22"/>
          <w:lang w:val="cs-CZ"/>
        </w:rPr>
        <w:t>zwischen</w:t>
      </w:r>
      <w:proofErr w:type="spellEnd"/>
    </w:p>
    <w:p w14:paraId="19505A62" w14:textId="77777777" w:rsidR="00AF4210" w:rsidRPr="00665BD5" w:rsidRDefault="00AF4210">
      <w:pPr>
        <w:rPr>
          <w:rFonts w:asciiTheme="minorHAnsi" w:hAnsiTheme="minorHAnsi" w:cs="Goethe FF Clan"/>
          <w:sz w:val="22"/>
          <w:szCs w:val="22"/>
          <w:lang w:val="cs-CZ"/>
        </w:rPr>
      </w:pPr>
      <w:proofErr w:type="gramStart"/>
      <w:r w:rsidRPr="00665BD5">
        <w:rPr>
          <w:rFonts w:asciiTheme="minorHAnsi" w:hAnsiTheme="minorHAnsi" w:cs="Goethe FF Clan"/>
          <w:sz w:val="22"/>
          <w:szCs w:val="22"/>
          <w:lang w:val="cs-CZ"/>
        </w:rPr>
        <w:t>mezi</w:t>
      </w:r>
      <w:proofErr w:type="gramEnd"/>
      <w:r w:rsidRPr="00665BD5">
        <w:rPr>
          <w:rFonts w:asciiTheme="minorHAnsi" w:hAnsiTheme="minorHAnsi" w:cs="Goethe FF Clan"/>
          <w:sz w:val="22"/>
          <w:szCs w:val="22"/>
          <w:lang w:val="cs-CZ"/>
        </w:rPr>
        <w:t xml:space="preserve"> </w:t>
      </w:r>
    </w:p>
    <w:p w14:paraId="5C6B9B60" w14:textId="649EC45E" w:rsidR="009A701B" w:rsidRPr="003066FA" w:rsidRDefault="003066FA" w:rsidP="00A469EF">
      <w:pPr>
        <w:rPr>
          <w:rFonts w:ascii="Arial" w:hAnsi="Arial" w:cs="Arial"/>
          <w:b/>
          <w:bCs/>
          <w:color w:val="000000"/>
          <w:sz w:val="16"/>
          <w:szCs w:val="16"/>
          <w:lang w:val="cs-CZ" w:eastAsia="cs-CZ"/>
        </w:rPr>
      </w:pPr>
      <w:r w:rsidRPr="00DF7746">
        <w:rPr>
          <w:lang w:val="cs-CZ"/>
        </w:rPr>
        <w:br/>
      </w:r>
      <w:proofErr w:type="spellStart"/>
      <w:r w:rsidRPr="00DF7746">
        <w:rPr>
          <w:rFonts w:asciiTheme="minorHAnsi" w:hAnsiTheme="minorHAnsi" w:cs="Arial"/>
          <w:color w:val="212121"/>
          <w:sz w:val="22"/>
          <w:szCs w:val="22"/>
          <w:shd w:val="clear" w:color="auto" w:fill="FFFFFF"/>
          <w:lang w:val="cs-CZ"/>
        </w:rPr>
        <w:t>Tschechische</w:t>
      </w:r>
      <w:r w:rsidR="008A5523">
        <w:rPr>
          <w:rFonts w:asciiTheme="minorHAnsi" w:hAnsiTheme="minorHAnsi" w:cs="Arial"/>
          <w:color w:val="212121"/>
          <w:sz w:val="22"/>
          <w:szCs w:val="22"/>
          <w:shd w:val="clear" w:color="auto" w:fill="FFFFFF"/>
          <w:lang w:val="cs-CZ"/>
        </w:rPr>
        <w:t>r</w:t>
      </w:r>
      <w:proofErr w:type="spellEnd"/>
      <w:r w:rsidR="008A5523">
        <w:rPr>
          <w:rFonts w:asciiTheme="minorHAnsi" w:hAnsiTheme="minorHAnsi" w:cs="Arial"/>
          <w:color w:val="212121"/>
          <w:sz w:val="22"/>
          <w:szCs w:val="22"/>
          <w:shd w:val="clear" w:color="auto" w:fill="FFFFFF"/>
          <w:lang w:val="cs-CZ"/>
        </w:rPr>
        <w:t xml:space="preserve"> </w:t>
      </w:r>
      <w:proofErr w:type="spellStart"/>
      <w:proofErr w:type="gramStart"/>
      <w:r w:rsidR="008A5523">
        <w:rPr>
          <w:rFonts w:asciiTheme="minorHAnsi" w:hAnsiTheme="minorHAnsi" w:cs="Arial"/>
          <w:color w:val="212121"/>
          <w:sz w:val="22"/>
          <w:szCs w:val="22"/>
          <w:shd w:val="clear" w:color="auto" w:fill="FFFFFF"/>
          <w:lang w:val="cs-CZ"/>
        </w:rPr>
        <w:t>Rundfunk</w:t>
      </w:r>
      <w:proofErr w:type="spellEnd"/>
      <w:proofErr w:type="gramEnd"/>
      <w:r w:rsidR="00DF7746" w:rsidRPr="00DF7746">
        <w:rPr>
          <w:rFonts w:asciiTheme="minorHAnsi" w:hAnsiTheme="minorHAnsi" w:cs="Arial"/>
          <w:color w:val="212121"/>
          <w:sz w:val="22"/>
          <w:szCs w:val="22"/>
          <w:shd w:val="clear" w:color="auto" w:fill="FFFFFF"/>
          <w:lang w:val="cs-CZ"/>
        </w:rPr>
        <w:t xml:space="preserve">– </w:t>
      </w:r>
      <w:proofErr w:type="gramStart"/>
      <w:r w:rsidR="00A269A7">
        <w:rPr>
          <w:rFonts w:asciiTheme="minorHAnsi" w:hAnsiTheme="minorHAnsi" w:cs="Goethe FF Clan"/>
          <w:sz w:val="22"/>
          <w:szCs w:val="22"/>
          <w:lang w:val="de-DE"/>
        </w:rPr>
        <w:t>Rundfunk</w:t>
      </w:r>
      <w:proofErr w:type="gramEnd"/>
      <w:r w:rsidR="00A269A7">
        <w:rPr>
          <w:rFonts w:asciiTheme="minorHAnsi" w:hAnsiTheme="minorHAnsi" w:cs="Goethe FF Clan"/>
          <w:sz w:val="22"/>
          <w:szCs w:val="22"/>
          <w:lang w:val="de-DE"/>
        </w:rPr>
        <w:t xml:space="preserve"> Sinfonieorchester Prag</w:t>
      </w:r>
    </w:p>
    <w:p w14:paraId="06FABA49" w14:textId="77777777" w:rsidR="008A5523" w:rsidRPr="00FD0408" w:rsidRDefault="00DD33A0" w:rsidP="00A469EF">
      <w:pPr>
        <w:rPr>
          <w:rFonts w:asciiTheme="minorHAnsi" w:hAnsiTheme="minorHAnsi" w:cs="Arial"/>
          <w:color w:val="212121"/>
          <w:sz w:val="22"/>
          <w:szCs w:val="22"/>
          <w:shd w:val="clear" w:color="auto" w:fill="FFFFFF"/>
          <w:lang w:val="de-DE"/>
        </w:rPr>
      </w:pPr>
      <w:r w:rsidRPr="00FD0408">
        <w:rPr>
          <w:rFonts w:asciiTheme="minorHAnsi" w:hAnsiTheme="minorHAnsi" w:cs="Arial"/>
          <w:color w:val="212121"/>
          <w:sz w:val="22"/>
          <w:szCs w:val="22"/>
          <w:shd w:val="clear" w:color="auto" w:fill="FFFFFF"/>
          <w:lang w:val="de-DE"/>
        </w:rPr>
        <w:t xml:space="preserve">gegründet durch Gesetz Nr. 484/1991 </w:t>
      </w:r>
      <w:proofErr w:type="spellStart"/>
      <w:proofErr w:type="gramStart"/>
      <w:r w:rsidRPr="00FD0408">
        <w:rPr>
          <w:rFonts w:asciiTheme="minorHAnsi" w:hAnsiTheme="minorHAnsi" w:cs="Arial"/>
          <w:color w:val="212121"/>
          <w:sz w:val="22"/>
          <w:szCs w:val="22"/>
          <w:shd w:val="clear" w:color="auto" w:fill="FFFFFF"/>
          <w:lang w:val="de-DE"/>
        </w:rPr>
        <w:t>Slg</w:t>
      </w:r>
      <w:proofErr w:type="spellEnd"/>
      <w:r w:rsidRPr="00FD0408">
        <w:rPr>
          <w:rFonts w:asciiTheme="minorHAnsi" w:hAnsiTheme="minorHAnsi" w:cs="Arial"/>
          <w:color w:val="212121"/>
          <w:sz w:val="22"/>
          <w:szCs w:val="22"/>
          <w:shd w:val="clear" w:color="auto" w:fill="FFFFFF"/>
          <w:lang w:val="de-DE"/>
        </w:rPr>
        <w:t>.,</w:t>
      </w:r>
      <w:proofErr w:type="gramEnd"/>
      <w:r w:rsidRPr="00FD0408">
        <w:rPr>
          <w:rFonts w:asciiTheme="minorHAnsi" w:hAnsiTheme="minorHAnsi" w:cs="Arial"/>
          <w:color w:val="212121"/>
          <w:sz w:val="22"/>
          <w:szCs w:val="22"/>
          <w:shd w:val="clear" w:color="auto" w:fill="FFFFFF"/>
          <w:lang w:val="de-DE"/>
        </w:rPr>
        <w:t xml:space="preserve"> </w:t>
      </w:r>
      <w:r w:rsidR="008A5523" w:rsidRPr="00FD0408">
        <w:rPr>
          <w:rFonts w:asciiTheme="minorHAnsi" w:hAnsiTheme="minorHAnsi" w:cs="Arial"/>
          <w:color w:val="212121"/>
          <w:sz w:val="22"/>
          <w:szCs w:val="22"/>
          <w:shd w:val="clear" w:color="auto" w:fill="FFFFFF"/>
          <w:lang w:val="de-DE"/>
        </w:rPr>
        <w:t>über den T</w:t>
      </w:r>
      <w:r w:rsidRPr="00FD0408">
        <w:rPr>
          <w:rFonts w:asciiTheme="minorHAnsi" w:hAnsiTheme="minorHAnsi" w:cs="Arial"/>
          <w:color w:val="212121"/>
          <w:sz w:val="22"/>
          <w:szCs w:val="22"/>
          <w:shd w:val="clear" w:color="auto" w:fill="FFFFFF"/>
          <w:lang w:val="de-DE"/>
        </w:rPr>
        <w:t>schechischen Rundfunk</w:t>
      </w:r>
      <w:r w:rsidR="008A5523" w:rsidRPr="00FD0408">
        <w:rPr>
          <w:rFonts w:asciiTheme="minorHAnsi" w:hAnsiTheme="minorHAnsi" w:cs="Arial"/>
          <w:color w:val="212121"/>
          <w:sz w:val="22"/>
          <w:szCs w:val="22"/>
          <w:shd w:val="clear" w:color="auto" w:fill="FFFFFF"/>
          <w:lang w:val="de-DE"/>
        </w:rPr>
        <w:t>,</w:t>
      </w:r>
    </w:p>
    <w:p w14:paraId="21E229D0" w14:textId="390F27B8" w:rsidR="00DD33A0" w:rsidRPr="00DF7746" w:rsidRDefault="008A5523" w:rsidP="00A469EF">
      <w:pPr>
        <w:rPr>
          <w:rFonts w:asciiTheme="minorHAnsi" w:hAnsiTheme="minorHAnsi" w:cs="Arial"/>
          <w:color w:val="212121"/>
          <w:sz w:val="22"/>
          <w:szCs w:val="22"/>
          <w:shd w:val="clear" w:color="auto" w:fill="FFFFFF"/>
          <w:lang w:val="de-DE"/>
        </w:rPr>
      </w:pPr>
      <w:r w:rsidRPr="00FD0408">
        <w:rPr>
          <w:rFonts w:asciiTheme="minorHAnsi" w:hAnsiTheme="minorHAnsi" w:cs="Arial"/>
          <w:color w:val="212121"/>
          <w:sz w:val="22"/>
          <w:szCs w:val="22"/>
          <w:shd w:val="clear" w:color="auto" w:fill="FFFFFF"/>
          <w:lang w:val="de-DE"/>
        </w:rPr>
        <w:t>nicht im</w:t>
      </w:r>
      <w:r w:rsidR="00DD33A0" w:rsidRPr="00FD0408">
        <w:rPr>
          <w:rFonts w:asciiTheme="minorHAnsi" w:hAnsiTheme="minorHAnsi" w:cs="Arial"/>
          <w:color w:val="212121"/>
          <w:sz w:val="22"/>
          <w:szCs w:val="22"/>
          <w:shd w:val="clear" w:color="auto" w:fill="FFFFFF"/>
          <w:lang w:val="de-DE"/>
        </w:rPr>
        <w:t xml:space="preserve"> Handelsregister</w:t>
      </w:r>
      <w:r w:rsidRPr="00FD0408">
        <w:rPr>
          <w:rFonts w:asciiTheme="minorHAnsi" w:hAnsiTheme="minorHAnsi" w:cs="Arial"/>
          <w:color w:val="212121"/>
          <w:sz w:val="22"/>
          <w:szCs w:val="22"/>
          <w:shd w:val="clear" w:color="auto" w:fill="FFFFFF"/>
          <w:lang w:val="de-DE"/>
        </w:rPr>
        <w:t xml:space="preserve"> vertreten</w:t>
      </w:r>
      <w:r w:rsidR="00DD33A0" w:rsidRPr="00FD0408">
        <w:rPr>
          <w:rFonts w:asciiTheme="minorHAnsi" w:hAnsiTheme="minorHAnsi" w:cs="Arial"/>
          <w:color w:val="212121"/>
          <w:sz w:val="22"/>
          <w:szCs w:val="22"/>
          <w:shd w:val="clear" w:color="auto" w:fill="FFFFFF"/>
          <w:lang w:val="de-DE"/>
        </w:rPr>
        <w:t>,</w:t>
      </w:r>
    </w:p>
    <w:p w14:paraId="1168F890" w14:textId="408F80D0" w:rsidR="00DD33A0" w:rsidRPr="00DF7746" w:rsidRDefault="00DD33A0" w:rsidP="00A469EF">
      <w:pPr>
        <w:rPr>
          <w:rFonts w:asciiTheme="minorHAnsi" w:hAnsiTheme="minorHAnsi" w:cs="Arial"/>
          <w:color w:val="212121"/>
          <w:sz w:val="22"/>
          <w:szCs w:val="22"/>
          <w:shd w:val="clear" w:color="auto" w:fill="FFFFFF"/>
          <w:lang w:val="de-DE"/>
        </w:rPr>
      </w:pPr>
      <w:r w:rsidRPr="00B8430A">
        <w:rPr>
          <w:rFonts w:asciiTheme="minorHAnsi" w:hAnsiTheme="minorHAnsi" w:cs="Goethe FF Clan"/>
          <w:sz w:val="22"/>
          <w:szCs w:val="22"/>
          <w:lang w:val="de-DE"/>
        </w:rPr>
        <w:t>vertreten</w:t>
      </w:r>
      <w:r w:rsidRPr="003066FA">
        <w:rPr>
          <w:rFonts w:asciiTheme="minorHAnsi" w:hAnsiTheme="minorHAnsi" w:cs="Goethe FF Clan"/>
          <w:sz w:val="22"/>
          <w:szCs w:val="22"/>
          <w:lang w:val="cs-CZ"/>
        </w:rPr>
        <w:t xml:space="preserve"> durch</w:t>
      </w:r>
      <w:r w:rsidR="00DF7746">
        <w:rPr>
          <w:rFonts w:asciiTheme="minorHAnsi" w:hAnsiTheme="minorHAnsi" w:cs="Goethe FF Clan"/>
          <w:sz w:val="22"/>
          <w:szCs w:val="22"/>
          <w:lang w:val="cs-CZ"/>
        </w:rPr>
        <w:t xml:space="preserve"> </w:t>
      </w:r>
      <w:r w:rsidR="003066FA" w:rsidRPr="003066FA">
        <w:rPr>
          <w:rFonts w:asciiTheme="minorHAnsi" w:hAnsiTheme="minorHAnsi" w:cs="Goethe FF Clan"/>
          <w:sz w:val="22"/>
          <w:szCs w:val="22"/>
          <w:lang w:val="cs-CZ"/>
        </w:rPr>
        <w:t>Direk</w:t>
      </w:r>
      <w:r w:rsidRPr="003066FA">
        <w:rPr>
          <w:rFonts w:asciiTheme="minorHAnsi" w:hAnsiTheme="minorHAnsi" w:cs="Goethe FF Clan"/>
          <w:sz w:val="22"/>
          <w:szCs w:val="22"/>
          <w:lang w:val="cs-CZ"/>
        </w:rPr>
        <w:t xml:space="preserve">tor </w:t>
      </w:r>
    </w:p>
    <w:p w14:paraId="521EDBAB" w14:textId="2C7C5394" w:rsidR="00DD33A0" w:rsidRPr="00DF7746" w:rsidRDefault="00DD33A0" w:rsidP="00DD33A0">
      <w:pPr>
        <w:rPr>
          <w:rFonts w:asciiTheme="minorHAnsi" w:hAnsiTheme="minorHAnsi" w:cs="Arial"/>
          <w:color w:val="212121"/>
          <w:sz w:val="22"/>
          <w:szCs w:val="22"/>
          <w:shd w:val="clear" w:color="auto" w:fill="FFFFFF"/>
          <w:lang w:val="de-DE"/>
        </w:rPr>
      </w:pPr>
      <w:r w:rsidRPr="00DF7746">
        <w:rPr>
          <w:rFonts w:asciiTheme="minorHAnsi" w:hAnsiTheme="minorHAnsi" w:cs="Arial"/>
          <w:color w:val="212121"/>
          <w:sz w:val="22"/>
          <w:szCs w:val="22"/>
          <w:shd w:val="clear" w:color="auto" w:fill="FFFFFF"/>
          <w:lang w:val="de-DE"/>
        </w:rPr>
        <w:t xml:space="preserve">Vinohradská 12, 120 99 </w:t>
      </w:r>
      <w:r w:rsidRPr="00B8430A">
        <w:rPr>
          <w:rFonts w:asciiTheme="minorHAnsi" w:hAnsiTheme="minorHAnsi" w:cs="Arial"/>
          <w:color w:val="212121"/>
          <w:sz w:val="22"/>
          <w:szCs w:val="22"/>
          <w:shd w:val="clear" w:color="auto" w:fill="FFFFFF"/>
          <w:lang w:val="de-DE"/>
        </w:rPr>
        <w:t>Prag</w:t>
      </w:r>
      <w:r w:rsidRPr="00DF7746">
        <w:rPr>
          <w:rFonts w:asciiTheme="minorHAnsi" w:hAnsiTheme="minorHAnsi" w:cs="Arial"/>
          <w:color w:val="212121"/>
          <w:sz w:val="22"/>
          <w:szCs w:val="22"/>
          <w:shd w:val="clear" w:color="auto" w:fill="FFFFFF"/>
          <w:lang w:val="de-DE"/>
        </w:rPr>
        <w:t xml:space="preserve"> 2, </w:t>
      </w:r>
      <w:r w:rsidRPr="00B8430A">
        <w:rPr>
          <w:rStyle w:val="xbe"/>
          <w:rFonts w:asciiTheme="minorHAnsi" w:hAnsiTheme="minorHAnsi" w:cs="Goethe FF Clan"/>
          <w:sz w:val="22"/>
          <w:szCs w:val="22"/>
          <w:lang w:val="de-DE"/>
        </w:rPr>
        <w:t>Tschechische</w:t>
      </w:r>
      <w:r w:rsidRPr="003066FA">
        <w:rPr>
          <w:rStyle w:val="xbe"/>
          <w:rFonts w:asciiTheme="minorHAnsi" w:hAnsiTheme="minorHAnsi" w:cs="Goethe FF Clan"/>
          <w:sz w:val="22"/>
          <w:szCs w:val="22"/>
          <w:lang w:val="cs-CZ"/>
        </w:rPr>
        <w:t xml:space="preserve"> Republik</w:t>
      </w:r>
    </w:p>
    <w:p w14:paraId="07B15032" w14:textId="69C9B6A8" w:rsidR="00DD33A0" w:rsidRPr="003066FA" w:rsidRDefault="00DD33A0" w:rsidP="00DD33A0">
      <w:pPr>
        <w:pStyle w:val="SubjectSpecification-ContractCzechRadio"/>
        <w:rPr>
          <w:rFonts w:asciiTheme="minorHAnsi" w:hAnsiTheme="minorHAnsi" w:cs="Arial"/>
          <w:sz w:val="22"/>
        </w:rPr>
      </w:pPr>
      <w:r w:rsidRPr="003066FA">
        <w:rPr>
          <w:rFonts w:asciiTheme="minorHAnsi" w:hAnsiTheme="minorHAnsi" w:cs="Arial"/>
          <w:sz w:val="22"/>
        </w:rPr>
        <w:t>IČ</w:t>
      </w:r>
      <w:r w:rsidR="003066FA">
        <w:rPr>
          <w:rFonts w:asciiTheme="minorHAnsi" w:hAnsiTheme="minorHAnsi" w:cs="Arial"/>
          <w:sz w:val="22"/>
        </w:rPr>
        <w:t>:</w:t>
      </w:r>
      <w:r w:rsidRPr="003066FA">
        <w:rPr>
          <w:rFonts w:asciiTheme="minorHAnsi" w:hAnsiTheme="minorHAnsi" w:cs="Arial"/>
          <w:sz w:val="22"/>
        </w:rPr>
        <w:t xml:space="preserve"> 45245053</w:t>
      </w:r>
    </w:p>
    <w:p w14:paraId="48A6FEB0" w14:textId="7A712B3C" w:rsidR="00DD33A0" w:rsidRPr="003066FA" w:rsidRDefault="00DD33A0" w:rsidP="00DD33A0">
      <w:pPr>
        <w:pStyle w:val="SubjectSpecification-ContractCzechRadio"/>
        <w:rPr>
          <w:rFonts w:asciiTheme="minorHAnsi" w:hAnsiTheme="minorHAnsi" w:cs="Arial"/>
          <w:sz w:val="22"/>
        </w:rPr>
      </w:pPr>
      <w:r w:rsidRPr="003066FA">
        <w:rPr>
          <w:rFonts w:asciiTheme="minorHAnsi" w:hAnsiTheme="minorHAnsi" w:cs="Arial"/>
          <w:sz w:val="22"/>
        </w:rPr>
        <w:t>DIČ</w:t>
      </w:r>
      <w:r w:rsidR="003066FA">
        <w:rPr>
          <w:rFonts w:asciiTheme="minorHAnsi" w:hAnsiTheme="minorHAnsi" w:cs="Arial"/>
          <w:sz w:val="22"/>
        </w:rPr>
        <w:t>:</w:t>
      </w:r>
      <w:r w:rsidRPr="003066FA">
        <w:rPr>
          <w:rFonts w:asciiTheme="minorHAnsi" w:hAnsiTheme="minorHAnsi" w:cs="Arial"/>
          <w:sz w:val="22"/>
        </w:rPr>
        <w:t xml:space="preserve"> CZ45245053</w:t>
      </w:r>
    </w:p>
    <w:p w14:paraId="04DE00A6" w14:textId="2E744FE4" w:rsidR="00DD33A0" w:rsidRPr="00DF7746" w:rsidRDefault="00DD33A0" w:rsidP="00DD33A0">
      <w:pPr>
        <w:rPr>
          <w:rFonts w:asciiTheme="minorHAnsi" w:hAnsiTheme="minorHAnsi" w:cs="Arial"/>
          <w:color w:val="212121"/>
          <w:sz w:val="22"/>
          <w:szCs w:val="22"/>
          <w:shd w:val="clear" w:color="auto" w:fill="FFFFFF"/>
          <w:lang w:val="de-DE"/>
        </w:rPr>
      </w:pPr>
      <w:proofErr w:type="spellStart"/>
      <w:r w:rsidRPr="003066FA">
        <w:rPr>
          <w:rFonts w:asciiTheme="minorHAnsi" w:hAnsiTheme="minorHAnsi" w:cs="Goethe FF Clan"/>
          <w:sz w:val="22"/>
          <w:szCs w:val="22"/>
          <w:lang w:val="cs-CZ" w:eastAsia="en-US"/>
        </w:rPr>
        <w:t>Raiffeisenbank</w:t>
      </w:r>
      <w:proofErr w:type="spellEnd"/>
      <w:r w:rsidRPr="003066FA">
        <w:rPr>
          <w:rFonts w:asciiTheme="minorHAnsi" w:hAnsiTheme="minorHAnsi" w:cs="Goethe FF Clan"/>
          <w:sz w:val="22"/>
          <w:szCs w:val="22"/>
          <w:lang w:val="cs-CZ" w:eastAsia="en-US"/>
        </w:rPr>
        <w:t xml:space="preserve"> a.s.</w:t>
      </w:r>
    </w:p>
    <w:p w14:paraId="5C492478" w14:textId="5C4D7E95" w:rsidR="00DD33A0" w:rsidRPr="003066FA" w:rsidRDefault="00DD33A0" w:rsidP="00DD33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Courier New"/>
          <w:color w:val="212121"/>
          <w:sz w:val="22"/>
          <w:szCs w:val="22"/>
          <w:lang w:val="cs-CZ" w:eastAsia="cs-CZ"/>
        </w:rPr>
      </w:pPr>
      <w:r w:rsidRPr="003066FA">
        <w:rPr>
          <w:rFonts w:asciiTheme="minorHAnsi" w:hAnsiTheme="minorHAnsi" w:cs="Courier New"/>
          <w:color w:val="212121"/>
          <w:sz w:val="22"/>
          <w:szCs w:val="22"/>
          <w:lang w:val="de-DE" w:eastAsia="cs-CZ"/>
        </w:rPr>
        <w:t>Bankkonto:</w:t>
      </w:r>
      <w:r w:rsidRPr="00DF7746">
        <w:rPr>
          <w:rFonts w:asciiTheme="minorHAnsi" w:hAnsiTheme="minorHAnsi" w:cs="Arial"/>
          <w:sz w:val="22"/>
          <w:szCs w:val="22"/>
          <w:lang w:val="de-DE"/>
        </w:rPr>
        <w:t xml:space="preserve"> </w:t>
      </w:r>
    </w:p>
    <w:p w14:paraId="390FAE03" w14:textId="23FDFDDC" w:rsidR="003066FA" w:rsidRPr="003066FA" w:rsidRDefault="003066FA" w:rsidP="003066F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Courier New"/>
          <w:color w:val="212121"/>
          <w:sz w:val="22"/>
          <w:szCs w:val="22"/>
          <w:lang w:val="de-DE" w:eastAsia="cs-CZ"/>
        </w:rPr>
      </w:pPr>
      <w:r w:rsidRPr="003066FA">
        <w:rPr>
          <w:rFonts w:asciiTheme="minorHAnsi" w:hAnsiTheme="minorHAnsi" w:cs="Courier New"/>
          <w:bCs/>
          <w:color w:val="212121"/>
          <w:sz w:val="22"/>
          <w:szCs w:val="22"/>
          <w:lang w:val="de-DE" w:eastAsia="cs-CZ"/>
        </w:rPr>
        <w:t>IBAN </w:t>
      </w:r>
    </w:p>
    <w:p w14:paraId="4964B9E9" w14:textId="6200B1B1" w:rsidR="003066FA" w:rsidRPr="00DF7746" w:rsidRDefault="003066FA" w:rsidP="003066FA">
      <w:pPr>
        <w:rPr>
          <w:rStyle w:val="Siln"/>
          <w:rFonts w:asciiTheme="minorHAnsi" w:eastAsiaTheme="majorEastAsia" w:hAnsiTheme="minorHAnsi"/>
          <w:b w:val="0"/>
          <w:sz w:val="22"/>
          <w:szCs w:val="22"/>
          <w:lang w:val="de-DE"/>
        </w:rPr>
      </w:pPr>
      <w:r w:rsidRPr="00DF7746">
        <w:rPr>
          <w:rStyle w:val="Siln"/>
          <w:rFonts w:asciiTheme="minorHAnsi" w:eastAsiaTheme="majorEastAsia" w:hAnsiTheme="minorHAnsi" w:cs="Arial"/>
          <w:b w:val="0"/>
          <w:sz w:val="22"/>
          <w:szCs w:val="22"/>
          <w:lang w:val="de-DE"/>
        </w:rPr>
        <w:t xml:space="preserve">SWIFT </w:t>
      </w:r>
    </w:p>
    <w:p w14:paraId="5518772A" w14:textId="77777777" w:rsidR="00DD33A0" w:rsidRPr="003066FA" w:rsidRDefault="00DD33A0" w:rsidP="00A469EF">
      <w:pPr>
        <w:rPr>
          <w:rFonts w:ascii="Arial" w:hAnsi="Arial" w:cs="Arial"/>
          <w:sz w:val="16"/>
          <w:szCs w:val="16"/>
          <w:lang w:val="cs-CZ" w:eastAsia="cs-CZ"/>
        </w:rPr>
      </w:pPr>
    </w:p>
    <w:p w14:paraId="4CAB2617" w14:textId="77777777" w:rsidR="00AF4210" w:rsidRPr="00665BD5" w:rsidRDefault="00AF4210" w:rsidP="00334802">
      <w:pPr>
        <w:rPr>
          <w:rFonts w:asciiTheme="minorHAnsi" w:hAnsiTheme="minorHAnsi" w:cs="Goethe FF Clan"/>
          <w:sz w:val="22"/>
          <w:szCs w:val="22"/>
          <w:lang w:val="cs-CZ"/>
        </w:rPr>
      </w:pPr>
      <w:r w:rsidRPr="003066FA">
        <w:rPr>
          <w:rFonts w:asciiTheme="minorHAnsi" w:hAnsiTheme="minorHAnsi" w:cs="Goethe FF Clan"/>
          <w:sz w:val="22"/>
          <w:szCs w:val="22"/>
          <w:lang w:val="cs-CZ"/>
        </w:rPr>
        <w:t xml:space="preserve">- </w:t>
      </w:r>
      <w:r w:rsidRPr="00B8430A">
        <w:rPr>
          <w:rFonts w:asciiTheme="minorHAnsi" w:hAnsiTheme="minorHAnsi" w:cs="Goethe FF Clan"/>
          <w:sz w:val="22"/>
          <w:szCs w:val="22"/>
          <w:lang w:val="de-DE"/>
        </w:rPr>
        <w:t>nachfolgend</w:t>
      </w:r>
      <w:r w:rsidRPr="003066FA">
        <w:rPr>
          <w:rFonts w:asciiTheme="minorHAnsi" w:hAnsiTheme="minorHAnsi" w:cs="Goethe FF Clan"/>
          <w:sz w:val="22"/>
          <w:szCs w:val="22"/>
          <w:lang w:val="cs-CZ"/>
        </w:rPr>
        <w:t xml:space="preserve"> Partner </w:t>
      </w:r>
      <w:r w:rsidRPr="00B8430A">
        <w:rPr>
          <w:rFonts w:asciiTheme="minorHAnsi" w:hAnsiTheme="minorHAnsi" w:cs="Goethe FF Clan"/>
          <w:sz w:val="22"/>
          <w:szCs w:val="22"/>
          <w:lang w:val="de-DE"/>
        </w:rPr>
        <w:t>genannt</w:t>
      </w:r>
      <w:r w:rsidRPr="003066FA">
        <w:rPr>
          <w:rFonts w:asciiTheme="minorHAnsi" w:hAnsiTheme="minorHAnsi" w:cs="Goethe FF Clan"/>
          <w:sz w:val="22"/>
          <w:szCs w:val="22"/>
          <w:lang w:val="cs-CZ"/>
        </w:rPr>
        <w:t xml:space="preserve"> </w:t>
      </w:r>
      <w:r w:rsidRPr="00665BD5">
        <w:rPr>
          <w:rFonts w:asciiTheme="minorHAnsi" w:hAnsiTheme="minorHAnsi" w:cs="Goethe FF Clan"/>
          <w:sz w:val="22"/>
          <w:szCs w:val="22"/>
          <w:lang w:val="cs-CZ"/>
        </w:rPr>
        <w:t xml:space="preserve">- </w:t>
      </w:r>
    </w:p>
    <w:p w14:paraId="5CE11459" w14:textId="77777777" w:rsidR="00A469EF" w:rsidRDefault="00A469EF">
      <w:pPr>
        <w:rPr>
          <w:lang w:val="cs-CZ"/>
        </w:rPr>
      </w:pPr>
    </w:p>
    <w:p w14:paraId="0F57AD11" w14:textId="5CFB9244" w:rsidR="003066FA" w:rsidRPr="00B8430A" w:rsidRDefault="00CF0BC3" w:rsidP="00CF0BC3">
      <w:pPr>
        <w:pStyle w:val="SubjectSpecification-ContractCzechRadio"/>
        <w:rPr>
          <w:rFonts w:asciiTheme="minorHAnsi" w:hAnsiTheme="minorHAnsi" w:cs="Arial"/>
          <w:sz w:val="22"/>
        </w:rPr>
      </w:pPr>
      <w:r w:rsidRPr="00B8430A">
        <w:rPr>
          <w:rFonts w:asciiTheme="minorHAnsi" w:hAnsiTheme="minorHAnsi" w:cs="Arial"/>
          <w:sz w:val="22"/>
        </w:rPr>
        <w:t>Český rozhlas</w:t>
      </w:r>
      <w:r w:rsidR="00DF7746">
        <w:rPr>
          <w:rFonts w:asciiTheme="minorHAnsi" w:hAnsiTheme="minorHAnsi" w:cs="Arial"/>
          <w:sz w:val="22"/>
        </w:rPr>
        <w:t xml:space="preserve"> – Symfonický orchestr Českého rozhlasu</w:t>
      </w:r>
    </w:p>
    <w:p w14:paraId="5EC2C4A9" w14:textId="31970E03" w:rsidR="00CF0BC3" w:rsidRPr="00B8430A" w:rsidRDefault="00CF0BC3" w:rsidP="00CF0BC3">
      <w:pPr>
        <w:pStyle w:val="SubjectSpecification-ContractCzechRadio"/>
        <w:rPr>
          <w:rFonts w:asciiTheme="minorHAnsi" w:hAnsiTheme="minorHAnsi" w:cs="Arial"/>
          <w:sz w:val="22"/>
        </w:rPr>
      </w:pPr>
      <w:r w:rsidRPr="00B8430A">
        <w:rPr>
          <w:rFonts w:asciiTheme="minorHAnsi" w:hAnsiTheme="minorHAnsi" w:cs="Arial"/>
          <w:sz w:val="22"/>
        </w:rPr>
        <w:t>zřízený zákonem č. 484/1991 Sb., o Českém rozhlasu</w:t>
      </w:r>
      <w:r w:rsidR="0028503F" w:rsidRPr="00B8430A">
        <w:rPr>
          <w:rFonts w:asciiTheme="minorHAnsi" w:hAnsiTheme="minorHAnsi" w:cs="Arial"/>
          <w:sz w:val="22"/>
        </w:rPr>
        <w:t>,</w:t>
      </w:r>
    </w:p>
    <w:p w14:paraId="4F059358" w14:textId="77777777" w:rsidR="0028503F" w:rsidRPr="00B8430A" w:rsidRDefault="00CF0BC3" w:rsidP="00CF0BC3">
      <w:pPr>
        <w:pStyle w:val="SubjectSpecification-ContractCzechRadio"/>
        <w:rPr>
          <w:rFonts w:asciiTheme="minorHAnsi" w:hAnsiTheme="minorHAnsi" w:cs="Arial"/>
          <w:sz w:val="22"/>
        </w:rPr>
      </w:pPr>
      <w:r w:rsidRPr="00B8430A">
        <w:rPr>
          <w:rFonts w:asciiTheme="minorHAnsi" w:hAnsiTheme="minorHAnsi" w:cs="Arial"/>
          <w:sz w:val="22"/>
        </w:rPr>
        <w:t>nezapisuje se do obchodního rejstříku</w:t>
      </w:r>
    </w:p>
    <w:p w14:paraId="70FF5EC2" w14:textId="4FADCC29" w:rsidR="00CF0BC3" w:rsidRPr="00B8430A" w:rsidRDefault="0028503F" w:rsidP="00CF0BC3">
      <w:pPr>
        <w:pStyle w:val="SubjectSpecification-ContractCzechRadio"/>
        <w:rPr>
          <w:rFonts w:asciiTheme="minorHAnsi" w:hAnsiTheme="minorHAnsi" w:cs="Arial"/>
          <w:sz w:val="22"/>
        </w:rPr>
      </w:pPr>
      <w:r w:rsidRPr="00B8430A">
        <w:rPr>
          <w:rFonts w:asciiTheme="minorHAnsi" w:hAnsiTheme="minorHAnsi" w:cs="Arial"/>
          <w:noProof/>
          <w:sz w:val="22"/>
        </w:rPr>
        <w:t xml:space="preserve">zastoupený </w:t>
      </w:r>
      <w:r w:rsidR="00DF7746">
        <w:rPr>
          <w:rFonts w:asciiTheme="minorHAnsi" w:hAnsiTheme="minorHAnsi" w:cs="Arial"/>
          <w:noProof/>
          <w:sz w:val="22"/>
        </w:rPr>
        <w:t xml:space="preserve">ředitelem </w:t>
      </w:r>
    </w:p>
    <w:p w14:paraId="0FE330BD" w14:textId="77777777" w:rsidR="00CF0BC3" w:rsidRPr="00B8430A" w:rsidRDefault="00CF0BC3" w:rsidP="00CF0BC3">
      <w:pPr>
        <w:pStyle w:val="SubjectSpecification-ContractCzechRadio"/>
        <w:rPr>
          <w:rFonts w:asciiTheme="minorHAnsi" w:hAnsiTheme="minorHAnsi" w:cs="Arial"/>
          <w:sz w:val="22"/>
        </w:rPr>
      </w:pPr>
      <w:r w:rsidRPr="00B8430A">
        <w:rPr>
          <w:rFonts w:asciiTheme="minorHAnsi" w:hAnsiTheme="minorHAnsi" w:cs="Arial"/>
          <w:sz w:val="22"/>
        </w:rPr>
        <w:t>se sídlem Vinohradská 12, 120 99 Praha 2</w:t>
      </w:r>
    </w:p>
    <w:p w14:paraId="16C18AF4" w14:textId="77777777" w:rsidR="00CF0BC3" w:rsidRPr="00B8430A" w:rsidRDefault="00CF0BC3" w:rsidP="00CF0BC3">
      <w:pPr>
        <w:pStyle w:val="SubjectSpecification-ContractCzechRadio"/>
        <w:rPr>
          <w:rFonts w:asciiTheme="minorHAnsi" w:hAnsiTheme="minorHAnsi" w:cs="Arial"/>
          <w:sz w:val="22"/>
        </w:rPr>
      </w:pPr>
      <w:r w:rsidRPr="00B8430A">
        <w:rPr>
          <w:rFonts w:asciiTheme="minorHAnsi" w:hAnsiTheme="minorHAnsi" w:cs="Arial"/>
          <w:sz w:val="22"/>
        </w:rPr>
        <w:t>IČ 45245053, DIČ CZ45245053</w:t>
      </w:r>
    </w:p>
    <w:p w14:paraId="19FC7B66" w14:textId="597E1A35" w:rsidR="00CF0BC3" w:rsidRPr="00B8430A" w:rsidRDefault="00CF0BC3" w:rsidP="00CF0BC3">
      <w:pPr>
        <w:pStyle w:val="SubjectSpecification-ContractCzechRadio"/>
        <w:rPr>
          <w:rFonts w:asciiTheme="minorHAnsi" w:hAnsiTheme="minorHAnsi" w:cs="Arial"/>
          <w:sz w:val="22"/>
        </w:rPr>
      </w:pPr>
      <w:r w:rsidRPr="00B8430A">
        <w:rPr>
          <w:rFonts w:asciiTheme="minorHAnsi" w:hAnsiTheme="minorHAnsi" w:cs="Arial"/>
          <w:sz w:val="22"/>
        </w:rPr>
        <w:t xml:space="preserve">bankovní spojení: </w:t>
      </w:r>
      <w:proofErr w:type="spellStart"/>
      <w:r w:rsidRPr="00B8430A">
        <w:rPr>
          <w:rFonts w:asciiTheme="minorHAnsi" w:hAnsiTheme="minorHAnsi" w:cs="Arial"/>
          <w:sz w:val="22"/>
        </w:rPr>
        <w:t>Raiffeisenbank</w:t>
      </w:r>
      <w:proofErr w:type="spellEnd"/>
      <w:r w:rsidRPr="00B8430A">
        <w:rPr>
          <w:rFonts w:asciiTheme="minorHAnsi" w:hAnsiTheme="minorHAnsi" w:cs="Arial"/>
          <w:sz w:val="22"/>
        </w:rPr>
        <w:t xml:space="preserve"> a.s., č. </w:t>
      </w:r>
      <w:proofErr w:type="spellStart"/>
      <w:r w:rsidRPr="00B8430A">
        <w:rPr>
          <w:rFonts w:asciiTheme="minorHAnsi" w:hAnsiTheme="minorHAnsi" w:cs="Arial"/>
          <w:sz w:val="22"/>
        </w:rPr>
        <w:t>ú.</w:t>
      </w:r>
      <w:proofErr w:type="spellEnd"/>
      <w:r w:rsidRPr="00B8430A">
        <w:rPr>
          <w:rFonts w:asciiTheme="minorHAnsi" w:hAnsiTheme="minorHAnsi" w:cs="Arial"/>
          <w:sz w:val="22"/>
        </w:rPr>
        <w:t xml:space="preserve">: </w:t>
      </w:r>
    </w:p>
    <w:p w14:paraId="327E6C46" w14:textId="55C050DF" w:rsidR="00B8430A" w:rsidRPr="00B8430A" w:rsidRDefault="00B8430A" w:rsidP="00B843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Courier New"/>
          <w:color w:val="212121"/>
          <w:sz w:val="22"/>
          <w:szCs w:val="22"/>
          <w:lang w:val="de-DE" w:eastAsia="cs-CZ"/>
        </w:rPr>
      </w:pPr>
      <w:r w:rsidRPr="00B8430A">
        <w:rPr>
          <w:rFonts w:asciiTheme="minorHAnsi" w:hAnsiTheme="minorHAnsi" w:cs="Courier New"/>
          <w:bCs/>
          <w:color w:val="212121"/>
          <w:sz w:val="22"/>
          <w:szCs w:val="22"/>
          <w:lang w:val="de-DE" w:eastAsia="cs-CZ"/>
        </w:rPr>
        <w:t>IBAN </w:t>
      </w:r>
    </w:p>
    <w:p w14:paraId="370C949E" w14:textId="4DEB713F" w:rsidR="00B8430A" w:rsidRPr="00DF7746" w:rsidRDefault="00B8430A" w:rsidP="00B8430A">
      <w:pPr>
        <w:rPr>
          <w:rStyle w:val="Siln"/>
          <w:rFonts w:asciiTheme="minorHAnsi" w:eastAsiaTheme="majorEastAsia" w:hAnsiTheme="minorHAnsi"/>
          <w:b w:val="0"/>
          <w:sz w:val="22"/>
          <w:szCs w:val="22"/>
          <w:lang w:val="de-DE"/>
        </w:rPr>
      </w:pPr>
      <w:r w:rsidRPr="00DF7746">
        <w:rPr>
          <w:rStyle w:val="Siln"/>
          <w:rFonts w:asciiTheme="minorHAnsi" w:eastAsiaTheme="majorEastAsia" w:hAnsiTheme="minorHAnsi" w:cs="Arial"/>
          <w:b w:val="0"/>
          <w:sz w:val="22"/>
          <w:szCs w:val="22"/>
          <w:lang w:val="de-DE"/>
        </w:rPr>
        <w:t xml:space="preserve">SWIFT </w:t>
      </w:r>
      <w:bookmarkStart w:id="0" w:name="_GoBack"/>
      <w:bookmarkEnd w:id="0"/>
    </w:p>
    <w:p w14:paraId="0616B9D8" w14:textId="2BDA799B" w:rsidR="00CF0BC3" w:rsidRPr="00C0065E" w:rsidRDefault="00CF0BC3" w:rsidP="00CF0BC3">
      <w:pPr>
        <w:pStyle w:val="SubjectSpecification-ContractCzechRadio"/>
        <w:rPr>
          <w:rFonts w:cs="Arial"/>
          <w:szCs w:val="20"/>
        </w:rPr>
      </w:pPr>
      <w:r w:rsidRPr="00C0065E">
        <w:rPr>
          <w:rFonts w:cs="Arial"/>
          <w:szCs w:val="20"/>
        </w:rPr>
        <w:tab/>
      </w:r>
    </w:p>
    <w:p w14:paraId="1EDAC036" w14:textId="77777777" w:rsidR="00A469EF" w:rsidRPr="009A701B" w:rsidRDefault="00A469EF">
      <w:pPr>
        <w:rPr>
          <w:rFonts w:asciiTheme="minorHAnsi" w:hAnsiTheme="minorHAnsi" w:cs="Goethe FF Clan"/>
          <w:sz w:val="22"/>
          <w:szCs w:val="22"/>
          <w:lang w:val="cs-CZ"/>
        </w:rPr>
      </w:pPr>
      <w:r w:rsidRPr="00665BD5">
        <w:rPr>
          <w:rFonts w:asciiTheme="minorHAnsi" w:hAnsiTheme="minorHAnsi" w:cs="Goethe FF Clan"/>
          <w:sz w:val="22"/>
          <w:szCs w:val="22"/>
          <w:lang w:val="cs-CZ"/>
        </w:rPr>
        <w:t xml:space="preserve">- dále pouze Partner - </w:t>
      </w:r>
    </w:p>
    <w:p w14:paraId="490C8D0A" w14:textId="77777777" w:rsidR="006F2EDA" w:rsidRPr="00C33D31" w:rsidRDefault="006F2EDA">
      <w:pPr>
        <w:rPr>
          <w:rFonts w:asciiTheme="minorHAnsi" w:hAnsiTheme="minorHAnsi" w:cs="Goethe FF Clan"/>
          <w:sz w:val="22"/>
          <w:szCs w:val="22"/>
          <w:lang w:val="cs-CZ"/>
        </w:rPr>
      </w:pPr>
    </w:p>
    <w:p w14:paraId="018BA608" w14:textId="77777777" w:rsidR="00AF4210" w:rsidRPr="00C33D31" w:rsidRDefault="00AF4210">
      <w:pPr>
        <w:rPr>
          <w:rFonts w:asciiTheme="minorHAnsi" w:hAnsiTheme="minorHAnsi" w:cs="Goethe FF Clan"/>
          <w:sz w:val="22"/>
          <w:szCs w:val="22"/>
          <w:lang w:val="cs-CZ"/>
        </w:rPr>
      </w:pPr>
      <w:r w:rsidRPr="00B8430A">
        <w:rPr>
          <w:rFonts w:asciiTheme="minorHAnsi" w:hAnsiTheme="minorHAnsi" w:cs="Goethe FF Clan"/>
          <w:sz w:val="22"/>
          <w:szCs w:val="22"/>
          <w:lang w:val="de-DE"/>
        </w:rPr>
        <w:t>und</w:t>
      </w:r>
      <w:r w:rsidRPr="00C33D31">
        <w:rPr>
          <w:rFonts w:asciiTheme="minorHAnsi" w:hAnsiTheme="minorHAnsi" w:cs="Goethe FF Clan"/>
          <w:sz w:val="22"/>
          <w:szCs w:val="22"/>
          <w:lang w:val="cs-CZ"/>
        </w:rPr>
        <w:t xml:space="preserve"> </w:t>
      </w:r>
      <w:r w:rsidRPr="00C33D31">
        <w:rPr>
          <w:rFonts w:asciiTheme="minorHAnsi" w:hAnsiTheme="minorHAnsi" w:cs="Goethe FF Clan"/>
          <w:sz w:val="22"/>
          <w:szCs w:val="22"/>
          <w:lang w:val="de-DE"/>
        </w:rPr>
        <w:t>dem</w:t>
      </w:r>
    </w:p>
    <w:p w14:paraId="656D3BDF"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a</w:t>
      </w:r>
    </w:p>
    <w:p w14:paraId="2A9ED858" w14:textId="77777777" w:rsidR="00AF4210" w:rsidRPr="00C33D31" w:rsidRDefault="00AF4210">
      <w:pPr>
        <w:rPr>
          <w:rFonts w:asciiTheme="minorHAnsi" w:hAnsiTheme="minorHAnsi" w:cs="Goethe FF Clan"/>
          <w:sz w:val="22"/>
          <w:szCs w:val="22"/>
          <w:lang w:val="cs-CZ"/>
        </w:rPr>
      </w:pPr>
    </w:p>
    <w:p w14:paraId="2ADE705A" w14:textId="77777777" w:rsidR="00AF4210" w:rsidRPr="00C33D31" w:rsidRDefault="00AF4210" w:rsidP="003B4C50">
      <w:pPr>
        <w:outlineLvl w:val="0"/>
        <w:rPr>
          <w:rFonts w:asciiTheme="minorHAnsi" w:hAnsiTheme="minorHAnsi" w:cs="Goethe FF Clan"/>
          <w:sz w:val="22"/>
          <w:szCs w:val="22"/>
          <w:lang w:val="de-DE"/>
        </w:rPr>
      </w:pPr>
      <w:r w:rsidRPr="00C33D31">
        <w:rPr>
          <w:rFonts w:asciiTheme="minorHAnsi" w:eastAsia="MS UI Gothic" w:hAnsiTheme="minorHAnsi" w:cs="Goethe FF Clan"/>
          <w:bCs/>
          <w:sz w:val="22"/>
          <w:szCs w:val="22"/>
          <w:lang w:val="de-DE"/>
        </w:rPr>
        <w:t>Goethe-Institut e.V., Niederlassung Tschechische Republik</w:t>
      </w:r>
    </w:p>
    <w:p w14:paraId="3288F201"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vertreten durch Direktor </w:t>
      </w:r>
      <w:r w:rsidRPr="00C33D31">
        <w:rPr>
          <w:rStyle w:val="Siln"/>
          <w:rFonts w:asciiTheme="minorHAnsi" w:hAnsiTheme="minorHAnsi" w:cs="Goethe FF Clan"/>
          <w:b w:val="0"/>
          <w:bCs w:val="0"/>
          <w:sz w:val="22"/>
          <w:szCs w:val="22"/>
          <w:lang w:val="de-DE"/>
        </w:rPr>
        <w:t>Dr. Berthold Franke</w:t>
      </w:r>
      <w:r w:rsidRPr="00C33D31">
        <w:rPr>
          <w:rFonts w:asciiTheme="minorHAnsi" w:hAnsiTheme="minorHAnsi" w:cs="Goethe FF Clan"/>
          <w:sz w:val="22"/>
          <w:szCs w:val="22"/>
          <w:lang w:val="de-DE"/>
        </w:rPr>
        <w:t>,</w:t>
      </w:r>
    </w:p>
    <w:p w14:paraId="4AB8EAE0" w14:textId="1B6BA42B" w:rsidR="00A469EF" w:rsidRPr="00C33D31" w:rsidRDefault="00A469EF" w:rsidP="00A469EF">
      <w:pPr>
        <w:outlineLvl w:val="0"/>
        <w:rPr>
          <w:rFonts w:asciiTheme="minorHAnsi" w:hAnsiTheme="minorHAnsi" w:cs="Goethe FF Clan"/>
          <w:sz w:val="22"/>
          <w:szCs w:val="22"/>
          <w:lang w:val="cs-CZ"/>
        </w:rPr>
      </w:pPr>
      <w:r w:rsidRPr="00C33D31">
        <w:rPr>
          <w:rFonts w:asciiTheme="minorHAnsi" w:eastAsia="MS UI Gothic" w:hAnsiTheme="minorHAnsi" w:cs="Goethe FF Clan CE"/>
          <w:sz w:val="22"/>
          <w:szCs w:val="22"/>
          <w:lang w:val="cs-CZ"/>
        </w:rPr>
        <w:t>Masarykovo nábřeží 224/32, 110 00 Prag</w:t>
      </w:r>
      <w:r w:rsidR="00B8430A">
        <w:rPr>
          <w:rFonts w:asciiTheme="minorHAnsi" w:eastAsia="MS UI Gothic" w:hAnsiTheme="minorHAnsi" w:cs="Goethe FF Clan CE"/>
          <w:sz w:val="22"/>
          <w:szCs w:val="22"/>
          <w:lang w:val="cs-CZ"/>
        </w:rPr>
        <w:t xml:space="preserve"> 1</w:t>
      </w:r>
      <w:r w:rsidRPr="00C33D31">
        <w:rPr>
          <w:rFonts w:asciiTheme="minorHAnsi" w:eastAsia="MS UI Gothic" w:hAnsiTheme="minorHAnsi" w:cs="Goethe FF Clan CE"/>
          <w:sz w:val="22"/>
          <w:szCs w:val="22"/>
          <w:lang w:val="cs-CZ"/>
        </w:rPr>
        <w:t xml:space="preserve">, </w:t>
      </w:r>
      <w:r w:rsidRPr="00B8430A">
        <w:rPr>
          <w:rStyle w:val="xbe"/>
          <w:rFonts w:asciiTheme="minorHAnsi" w:hAnsiTheme="minorHAnsi" w:cs="Goethe FF Clan"/>
          <w:sz w:val="22"/>
          <w:szCs w:val="22"/>
          <w:lang w:val="de-DE"/>
        </w:rPr>
        <w:t>Tschechische</w:t>
      </w:r>
      <w:r w:rsidRPr="00C33D31">
        <w:rPr>
          <w:rStyle w:val="xbe"/>
          <w:rFonts w:asciiTheme="minorHAnsi" w:hAnsiTheme="minorHAnsi" w:cs="Goethe FF Clan"/>
          <w:sz w:val="22"/>
          <w:szCs w:val="22"/>
          <w:lang w:val="cs-CZ"/>
        </w:rPr>
        <w:t xml:space="preserve"> Republik</w:t>
      </w:r>
    </w:p>
    <w:p w14:paraId="33177D66" w14:textId="77777777" w:rsidR="00A469EF" w:rsidRPr="00C33D31" w:rsidRDefault="00A469EF" w:rsidP="00A469EF">
      <w:pPr>
        <w:rPr>
          <w:rFonts w:asciiTheme="minorHAnsi" w:hAnsiTheme="minorHAnsi" w:cs="Goethe FF Clan"/>
          <w:sz w:val="22"/>
          <w:szCs w:val="22"/>
          <w:lang w:val="cs-CZ"/>
        </w:rPr>
      </w:pPr>
      <w:r w:rsidRPr="00C33D31">
        <w:rPr>
          <w:rFonts w:asciiTheme="minorHAnsi" w:hAnsiTheme="minorHAnsi" w:cs="Goethe FF Clan CE"/>
          <w:sz w:val="22"/>
          <w:szCs w:val="22"/>
          <w:lang w:val="cs-CZ"/>
        </w:rPr>
        <w:t>IČO: 43000894</w:t>
      </w:r>
    </w:p>
    <w:p w14:paraId="27328CB8" w14:textId="77777777" w:rsidR="00A469EF" w:rsidRPr="00C33D31" w:rsidRDefault="00A469EF" w:rsidP="00A469EF">
      <w:p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DIČ: </w:t>
      </w:r>
      <w:r w:rsidRPr="00C33D31">
        <w:rPr>
          <w:rFonts w:asciiTheme="minorHAnsi" w:hAnsiTheme="minorHAnsi" w:cs="Goethe FF Clan"/>
          <w:sz w:val="22"/>
          <w:szCs w:val="22"/>
          <w:lang w:val="cs-CZ"/>
        </w:rPr>
        <w:t>CZ683868819</w:t>
      </w:r>
    </w:p>
    <w:p w14:paraId="594D4070" w14:textId="77777777" w:rsidR="00A469EF" w:rsidRPr="00C33D31" w:rsidRDefault="00A469EF" w:rsidP="00A469EF">
      <w:pPr>
        <w:rPr>
          <w:rFonts w:asciiTheme="minorHAnsi" w:hAnsiTheme="minorHAnsi" w:cs="Goethe FF Clan"/>
          <w:sz w:val="22"/>
          <w:szCs w:val="22"/>
          <w:lang w:val="cs-CZ" w:eastAsia="en-US"/>
        </w:rPr>
      </w:pPr>
      <w:proofErr w:type="spellStart"/>
      <w:r w:rsidRPr="00C33D31">
        <w:rPr>
          <w:rFonts w:asciiTheme="minorHAnsi" w:hAnsiTheme="minorHAnsi" w:cs="Goethe FF Clan"/>
          <w:sz w:val="22"/>
          <w:szCs w:val="22"/>
          <w:lang w:val="cs-CZ" w:eastAsia="en-US"/>
        </w:rPr>
        <w:t>Raiffeisenbank</w:t>
      </w:r>
      <w:proofErr w:type="spellEnd"/>
      <w:r w:rsidRPr="00C33D31">
        <w:rPr>
          <w:rFonts w:asciiTheme="minorHAnsi" w:hAnsiTheme="minorHAnsi" w:cs="Goethe FF Clan"/>
          <w:sz w:val="22"/>
          <w:szCs w:val="22"/>
          <w:lang w:val="cs-CZ" w:eastAsia="en-US"/>
        </w:rPr>
        <w:t xml:space="preserve"> a.s.</w:t>
      </w:r>
    </w:p>
    <w:p w14:paraId="03AE017A" w14:textId="77777777" w:rsidR="00A469EF" w:rsidRPr="009A701B" w:rsidRDefault="00A469EF">
      <w:pPr>
        <w:rPr>
          <w:rFonts w:asciiTheme="minorHAnsi" w:eastAsia="MS UI Gothic" w:hAnsiTheme="minorHAnsi"/>
          <w:bCs/>
          <w:sz w:val="22"/>
          <w:szCs w:val="22"/>
          <w:lang w:val="cs-CZ"/>
        </w:rPr>
      </w:pPr>
      <w:r w:rsidRPr="00C33D31">
        <w:rPr>
          <w:rFonts w:asciiTheme="minorHAnsi" w:hAnsiTheme="minorHAnsi" w:cs="Goethe FF Clan"/>
          <w:sz w:val="22"/>
          <w:szCs w:val="22"/>
          <w:lang w:val="de-DE"/>
        </w:rPr>
        <w:t xml:space="preserve">- nachfolgend GI genannt -   </w:t>
      </w:r>
    </w:p>
    <w:p w14:paraId="457B514E" w14:textId="77777777" w:rsidR="00A469EF" w:rsidRPr="00C33D31" w:rsidRDefault="00A469EF">
      <w:pPr>
        <w:rPr>
          <w:rFonts w:asciiTheme="minorHAnsi" w:hAnsiTheme="minorHAnsi" w:cs="Goethe FF Clan"/>
          <w:sz w:val="22"/>
          <w:szCs w:val="22"/>
          <w:lang w:val="de-DE"/>
        </w:rPr>
      </w:pPr>
    </w:p>
    <w:p w14:paraId="26EAE8B7" w14:textId="77777777" w:rsidR="00AF4210" w:rsidRPr="00C33D31" w:rsidRDefault="00AF4210" w:rsidP="003B4C50">
      <w:pPr>
        <w:outlineLvl w:val="0"/>
        <w:rPr>
          <w:rFonts w:asciiTheme="minorHAnsi" w:hAnsiTheme="minorHAnsi" w:cs="Goethe FF Clan"/>
          <w:sz w:val="22"/>
          <w:szCs w:val="22"/>
          <w:lang w:val="cs-CZ"/>
        </w:rPr>
      </w:pPr>
      <w:proofErr w:type="gramStart"/>
      <w:r w:rsidRPr="00C33D31">
        <w:rPr>
          <w:rFonts w:asciiTheme="minorHAnsi" w:eastAsia="MS UI Gothic" w:hAnsiTheme="minorHAnsi" w:cs="Goethe FF Clan CE"/>
          <w:bCs/>
          <w:sz w:val="22"/>
          <w:szCs w:val="22"/>
          <w:lang w:val="cs-CZ"/>
        </w:rPr>
        <w:t xml:space="preserve">Goethe-Institut </w:t>
      </w:r>
      <w:proofErr w:type="spellStart"/>
      <w:r w:rsidRPr="00C33D31">
        <w:rPr>
          <w:rFonts w:asciiTheme="minorHAnsi" w:eastAsia="MS UI Gothic" w:hAnsiTheme="minorHAnsi" w:cs="Goethe FF Clan CE"/>
          <w:bCs/>
          <w:sz w:val="22"/>
          <w:szCs w:val="22"/>
          <w:lang w:val="cs-CZ"/>
        </w:rPr>
        <w:t>e.V</w:t>
      </w:r>
      <w:proofErr w:type="spellEnd"/>
      <w:r w:rsidRPr="00C33D31">
        <w:rPr>
          <w:rFonts w:asciiTheme="minorHAnsi" w:eastAsia="MS UI Gothic" w:hAnsiTheme="minorHAnsi" w:cs="Goethe FF Clan CE"/>
          <w:bCs/>
          <w:sz w:val="22"/>
          <w:szCs w:val="22"/>
          <w:lang w:val="cs-CZ"/>
        </w:rPr>
        <w:t>., pobočka</w:t>
      </w:r>
      <w:proofErr w:type="gramEnd"/>
      <w:r w:rsidRPr="00C33D31">
        <w:rPr>
          <w:rFonts w:asciiTheme="minorHAnsi" w:eastAsia="MS UI Gothic" w:hAnsiTheme="minorHAnsi" w:cs="Goethe FF Clan CE"/>
          <w:bCs/>
          <w:sz w:val="22"/>
          <w:szCs w:val="22"/>
          <w:lang w:val="cs-CZ"/>
        </w:rPr>
        <w:t xml:space="preserve"> Česká republika </w:t>
      </w:r>
    </w:p>
    <w:p w14:paraId="0A4A1F66" w14:textId="77777777" w:rsidR="00B8430A" w:rsidRDefault="00B8430A">
      <w:pPr>
        <w:rPr>
          <w:rFonts w:asciiTheme="minorHAnsi" w:hAnsiTheme="minorHAnsi" w:cs="Goethe FF Clan CE"/>
          <w:sz w:val="22"/>
          <w:szCs w:val="22"/>
          <w:lang w:val="cs-CZ"/>
        </w:rPr>
      </w:pPr>
    </w:p>
    <w:p w14:paraId="58A34825" w14:textId="77777777" w:rsidR="00B8430A" w:rsidRDefault="00B8430A">
      <w:pPr>
        <w:rPr>
          <w:rFonts w:asciiTheme="minorHAnsi" w:hAnsiTheme="minorHAnsi" w:cs="Goethe FF Clan CE"/>
          <w:sz w:val="22"/>
          <w:szCs w:val="22"/>
          <w:lang w:val="cs-CZ"/>
        </w:rPr>
      </w:pPr>
    </w:p>
    <w:p w14:paraId="1CEE83FB" w14:textId="77777777" w:rsidR="00AF4210" w:rsidRPr="00C33D31" w:rsidRDefault="00AF4210">
      <w:pPr>
        <w:rPr>
          <w:rFonts w:asciiTheme="minorHAnsi" w:eastAsia="MS UI Gothic" w:hAnsiTheme="minorHAnsi"/>
          <w:sz w:val="22"/>
          <w:szCs w:val="22"/>
          <w:lang w:val="cs-CZ"/>
        </w:rPr>
      </w:pPr>
      <w:r w:rsidRPr="00C33D31">
        <w:rPr>
          <w:rFonts w:asciiTheme="minorHAnsi" w:hAnsiTheme="minorHAnsi" w:cs="Goethe FF Clan CE"/>
          <w:sz w:val="22"/>
          <w:szCs w:val="22"/>
          <w:lang w:val="cs-CZ"/>
        </w:rPr>
        <w:t xml:space="preserve">zastoupeným ředitelem </w:t>
      </w:r>
      <w:r w:rsidRPr="00C33D31">
        <w:rPr>
          <w:rStyle w:val="Siln"/>
          <w:rFonts w:asciiTheme="minorHAnsi" w:hAnsiTheme="minorHAnsi" w:cs="Goethe FF Clan"/>
          <w:b w:val="0"/>
          <w:bCs w:val="0"/>
          <w:sz w:val="22"/>
          <w:szCs w:val="22"/>
          <w:lang w:val="cs-CZ"/>
        </w:rPr>
        <w:t>Dr. Bertholdem Frankem</w:t>
      </w:r>
    </w:p>
    <w:p w14:paraId="054A0350" w14:textId="77777777" w:rsidR="00AF4210" w:rsidRPr="00C33D31" w:rsidRDefault="00AF4210" w:rsidP="003B4C50">
      <w:pPr>
        <w:outlineLvl w:val="0"/>
        <w:rPr>
          <w:rFonts w:asciiTheme="minorHAnsi" w:hAnsiTheme="minorHAnsi" w:cs="Goethe FF Clan"/>
          <w:sz w:val="22"/>
          <w:szCs w:val="22"/>
          <w:lang w:val="cs-CZ"/>
        </w:rPr>
      </w:pPr>
      <w:r w:rsidRPr="00C33D31">
        <w:rPr>
          <w:rFonts w:asciiTheme="minorHAnsi" w:eastAsia="MS UI Gothic" w:hAnsiTheme="minorHAnsi" w:cs="Goethe FF Clan CE"/>
          <w:sz w:val="22"/>
          <w:szCs w:val="22"/>
          <w:lang w:val="cs-CZ"/>
        </w:rPr>
        <w:t xml:space="preserve">Masarykovo nábřeží 224/32, 110 00 Prag, </w:t>
      </w:r>
      <w:proofErr w:type="spellStart"/>
      <w:r w:rsidRPr="00C33D31">
        <w:rPr>
          <w:rStyle w:val="xbe"/>
          <w:rFonts w:asciiTheme="minorHAnsi" w:hAnsiTheme="minorHAnsi" w:cs="Goethe FF Clan"/>
          <w:sz w:val="22"/>
          <w:szCs w:val="22"/>
          <w:lang w:val="cs-CZ"/>
        </w:rPr>
        <w:t>Tschechische</w:t>
      </w:r>
      <w:proofErr w:type="spellEnd"/>
      <w:r w:rsidRPr="00C33D31">
        <w:rPr>
          <w:rStyle w:val="xbe"/>
          <w:rFonts w:asciiTheme="minorHAnsi" w:hAnsiTheme="minorHAnsi" w:cs="Goethe FF Clan"/>
          <w:sz w:val="22"/>
          <w:szCs w:val="22"/>
          <w:lang w:val="cs-CZ"/>
        </w:rPr>
        <w:t xml:space="preserve"> Republik</w:t>
      </w:r>
    </w:p>
    <w:p w14:paraId="036DC059"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CE"/>
          <w:sz w:val="22"/>
          <w:szCs w:val="22"/>
          <w:lang w:val="cs-CZ"/>
        </w:rPr>
        <w:t>IČO: 43000894</w:t>
      </w:r>
    </w:p>
    <w:p w14:paraId="2478D739" w14:textId="77777777" w:rsidR="00AF4210" w:rsidRPr="00C33D31" w:rsidRDefault="00AF4210" w:rsidP="00A32202">
      <w:p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DIČ: </w:t>
      </w:r>
      <w:r w:rsidRPr="00C33D31">
        <w:rPr>
          <w:rFonts w:asciiTheme="minorHAnsi" w:hAnsiTheme="minorHAnsi" w:cs="Goethe FF Clan"/>
          <w:sz w:val="22"/>
          <w:szCs w:val="22"/>
          <w:lang w:val="cs-CZ"/>
        </w:rPr>
        <w:t>CZ683868819</w:t>
      </w:r>
    </w:p>
    <w:p w14:paraId="4AE564B9" w14:textId="77777777" w:rsidR="00AF4210" w:rsidRPr="00C33D31" w:rsidRDefault="00AF4210">
      <w:pPr>
        <w:rPr>
          <w:rFonts w:asciiTheme="minorHAnsi" w:hAnsiTheme="minorHAnsi" w:cs="Goethe FF Clan"/>
          <w:sz w:val="22"/>
          <w:szCs w:val="22"/>
          <w:lang w:val="cs-CZ"/>
        </w:rPr>
      </w:pPr>
      <w:proofErr w:type="spellStart"/>
      <w:r w:rsidRPr="00C33D31">
        <w:rPr>
          <w:rFonts w:asciiTheme="minorHAnsi" w:hAnsiTheme="minorHAnsi" w:cs="Goethe FF Clan"/>
          <w:sz w:val="22"/>
          <w:szCs w:val="22"/>
          <w:lang w:val="cs-CZ" w:eastAsia="en-US"/>
        </w:rPr>
        <w:t>Raiffeisenbank</w:t>
      </w:r>
      <w:proofErr w:type="spellEnd"/>
      <w:r w:rsidRPr="00C33D31">
        <w:rPr>
          <w:rFonts w:asciiTheme="minorHAnsi" w:hAnsiTheme="minorHAnsi" w:cs="Goethe FF Clan"/>
          <w:sz w:val="22"/>
          <w:szCs w:val="22"/>
          <w:lang w:val="cs-CZ" w:eastAsia="en-US"/>
        </w:rPr>
        <w:t xml:space="preserve"> a.s.</w:t>
      </w:r>
    </w:p>
    <w:p w14:paraId="5D55DDD4"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cs-CZ"/>
        </w:rPr>
        <w:t xml:space="preserve">- dále jen GI -   </w:t>
      </w:r>
    </w:p>
    <w:p w14:paraId="2E9595E5" w14:textId="77777777" w:rsidR="00F012C7" w:rsidRPr="00C33D31" w:rsidRDefault="00F012C7">
      <w:pPr>
        <w:rPr>
          <w:rFonts w:asciiTheme="minorHAnsi" w:hAnsiTheme="minorHAnsi" w:cs="Goethe FF Clan"/>
          <w:sz w:val="22"/>
          <w:szCs w:val="22"/>
          <w:lang w:val="de-DE"/>
        </w:rPr>
      </w:pPr>
    </w:p>
    <w:p w14:paraId="3BA4491C" w14:textId="77777777" w:rsidR="00AF4210" w:rsidRPr="00C33D31" w:rsidRDefault="00AF4210">
      <w:pPr>
        <w:rPr>
          <w:rFonts w:asciiTheme="minorHAnsi" w:hAnsiTheme="minorHAnsi" w:cs="Goethe FF Clan"/>
          <w:sz w:val="22"/>
          <w:szCs w:val="22"/>
          <w:lang w:val="de-DE"/>
        </w:rPr>
      </w:pPr>
    </w:p>
    <w:p w14:paraId="289585A0" w14:textId="77777777" w:rsidR="00AF4210" w:rsidRPr="00C33D31" w:rsidRDefault="00AF4210" w:rsidP="003B4C50">
      <w:pPr>
        <w:outlineLvl w:val="0"/>
        <w:rPr>
          <w:rFonts w:asciiTheme="minorHAnsi" w:hAnsiTheme="minorHAnsi" w:cs="Goethe FF Clan"/>
          <w:sz w:val="22"/>
          <w:szCs w:val="22"/>
          <w:lang w:val="cs-CZ"/>
        </w:rPr>
      </w:pPr>
      <w:r w:rsidRPr="00C33D31">
        <w:rPr>
          <w:rFonts w:asciiTheme="minorHAnsi" w:hAnsiTheme="minorHAnsi" w:cs="Goethe FF Clan"/>
          <w:sz w:val="22"/>
          <w:szCs w:val="22"/>
          <w:lang w:val="de-DE"/>
        </w:rPr>
        <w:t>Präambel</w:t>
      </w:r>
    </w:p>
    <w:p w14:paraId="0B34056C"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cs-CZ"/>
        </w:rPr>
        <w:t>Preambule</w:t>
      </w:r>
    </w:p>
    <w:p w14:paraId="65C0BFD9" w14:textId="77777777" w:rsidR="00AF4210" w:rsidRPr="00C33D31" w:rsidRDefault="00AF4210">
      <w:pPr>
        <w:rPr>
          <w:rFonts w:asciiTheme="minorHAnsi" w:hAnsiTheme="minorHAnsi" w:cs="Goethe FF Clan"/>
          <w:sz w:val="22"/>
          <w:szCs w:val="22"/>
          <w:lang w:val="de-DE"/>
        </w:rPr>
      </w:pPr>
    </w:p>
    <w:p w14:paraId="2E8CC9D7" w14:textId="02B43779" w:rsidR="00AF4210" w:rsidRPr="00FD0408" w:rsidRDefault="00AF4210">
      <w:pPr>
        <w:rPr>
          <w:rFonts w:asciiTheme="minorHAnsi" w:hAnsiTheme="minorHAnsi" w:cs="Goethe FF Clan"/>
          <w:sz w:val="22"/>
          <w:szCs w:val="22"/>
          <w:lang w:val="de-DE"/>
        </w:rPr>
      </w:pPr>
      <w:r w:rsidRPr="00FD0408">
        <w:rPr>
          <w:rFonts w:asciiTheme="minorHAnsi" w:hAnsiTheme="minorHAnsi" w:cs="Goethe FF Clan"/>
          <w:sz w:val="22"/>
          <w:szCs w:val="22"/>
          <w:lang w:val="de-DE"/>
        </w:rPr>
        <w:t>Der Partner</w:t>
      </w:r>
      <w:r w:rsidR="00A269A7">
        <w:rPr>
          <w:rFonts w:asciiTheme="minorHAnsi" w:hAnsiTheme="minorHAnsi" w:cs="Goethe FF Clan"/>
          <w:sz w:val="22"/>
          <w:szCs w:val="22"/>
          <w:lang w:val="de-DE"/>
        </w:rPr>
        <w:t>, bzw. der</w:t>
      </w:r>
      <w:r w:rsidR="008A5523" w:rsidRPr="00FD0408">
        <w:rPr>
          <w:rFonts w:asciiTheme="minorHAnsi" w:hAnsiTheme="minorHAnsi" w:cs="Goethe FF Clan"/>
          <w:sz w:val="22"/>
          <w:szCs w:val="22"/>
          <w:lang w:val="de-DE"/>
        </w:rPr>
        <w:t xml:space="preserve"> </w:t>
      </w:r>
      <w:r w:rsidR="00A269A7">
        <w:rPr>
          <w:rFonts w:asciiTheme="minorHAnsi" w:hAnsiTheme="minorHAnsi" w:cs="Goethe FF Clan"/>
          <w:sz w:val="22"/>
          <w:szCs w:val="22"/>
          <w:lang w:val="de-DE"/>
        </w:rPr>
        <w:t xml:space="preserve">Rundfunk Sinfonieorchester Prag </w:t>
      </w:r>
      <w:r w:rsidR="008A5523" w:rsidRPr="00FD0408">
        <w:rPr>
          <w:rFonts w:asciiTheme="minorHAnsi" w:hAnsiTheme="minorHAnsi" w:cs="Goethe FF Clan"/>
          <w:sz w:val="22"/>
          <w:szCs w:val="22"/>
          <w:lang w:val="de-DE"/>
        </w:rPr>
        <w:t>als dessen Teil,</w:t>
      </w:r>
      <w:r w:rsidRPr="00FD0408">
        <w:rPr>
          <w:rFonts w:asciiTheme="minorHAnsi" w:hAnsiTheme="minorHAnsi" w:cs="Goethe FF Clan"/>
          <w:sz w:val="22"/>
          <w:szCs w:val="22"/>
          <w:lang w:val="de-DE"/>
        </w:rPr>
        <w:t xml:space="preserve"> nimmt am Programm des Deutsch-Tschechischen Kulturfrühlings 2017 teil. Der Deutsch-Tschechische Kulturfrühling 2017 ist eine grenzüberschreitende Kulturinitiative der Botschaft </w:t>
      </w:r>
      <w:r w:rsidR="008A5523" w:rsidRPr="00FD0408">
        <w:rPr>
          <w:rFonts w:asciiTheme="minorHAnsi" w:hAnsiTheme="minorHAnsi" w:cs="Goethe FF Clan"/>
          <w:sz w:val="22"/>
          <w:szCs w:val="22"/>
          <w:lang w:val="de-DE"/>
        </w:rPr>
        <w:t xml:space="preserve">der Bundesrepublik Deutschland in </w:t>
      </w:r>
      <w:r w:rsidRPr="00FD0408">
        <w:rPr>
          <w:rFonts w:asciiTheme="minorHAnsi" w:hAnsiTheme="minorHAnsi" w:cs="Goethe FF Clan"/>
          <w:sz w:val="22"/>
          <w:szCs w:val="22"/>
          <w:lang w:val="de-DE"/>
        </w:rPr>
        <w:t xml:space="preserve">Prag, des Goethe-Instituts </w:t>
      </w:r>
      <w:r w:rsidR="008A5523" w:rsidRPr="00FD0408">
        <w:rPr>
          <w:rFonts w:asciiTheme="minorHAnsi" w:hAnsiTheme="minorHAnsi" w:cs="Goethe FF Clan"/>
          <w:sz w:val="22"/>
          <w:szCs w:val="22"/>
          <w:lang w:val="de-DE"/>
        </w:rPr>
        <w:t xml:space="preserve">in der </w:t>
      </w:r>
      <w:r w:rsidRPr="00FD0408">
        <w:rPr>
          <w:rFonts w:asciiTheme="minorHAnsi" w:hAnsiTheme="minorHAnsi" w:cs="Goethe FF Clan"/>
          <w:sz w:val="22"/>
          <w:szCs w:val="22"/>
          <w:lang w:val="de-DE"/>
        </w:rPr>
        <w:t>Tschechische</w:t>
      </w:r>
      <w:r w:rsidR="008A5523" w:rsidRPr="00FD0408">
        <w:rPr>
          <w:rFonts w:asciiTheme="minorHAnsi" w:hAnsiTheme="minorHAnsi" w:cs="Goethe FF Clan"/>
          <w:sz w:val="22"/>
          <w:szCs w:val="22"/>
          <w:lang w:val="de-DE"/>
        </w:rPr>
        <w:t>n</w:t>
      </w:r>
      <w:r w:rsidRPr="00FD0408">
        <w:rPr>
          <w:rFonts w:asciiTheme="minorHAnsi" w:hAnsiTheme="minorHAnsi" w:cs="Goethe FF Clan"/>
          <w:sz w:val="22"/>
          <w:szCs w:val="22"/>
          <w:lang w:val="de-DE"/>
        </w:rPr>
        <w:t xml:space="preserve"> Republik, des Deutsch-Tschechischen Zukunftsfonds und der Tschechischen Zentren Berlin und München in Zusammenarbeit mit dem Kulturministerium und dem Ministerium für Auswärtige Angelegenheiten der Tschechischen Republik</w:t>
      </w:r>
      <w:r w:rsidR="00A469EF" w:rsidRPr="00FD0408">
        <w:rPr>
          <w:rFonts w:asciiTheme="minorHAnsi" w:hAnsiTheme="minorHAnsi" w:cs="Goethe FF Clan"/>
          <w:sz w:val="22"/>
          <w:szCs w:val="22"/>
          <w:lang w:val="de-DE"/>
        </w:rPr>
        <w:t>.</w:t>
      </w:r>
    </w:p>
    <w:p w14:paraId="6A28070F" w14:textId="77777777" w:rsidR="00AF4210" w:rsidRPr="00DF7746" w:rsidRDefault="00AF4210">
      <w:pPr>
        <w:rPr>
          <w:rFonts w:asciiTheme="minorHAnsi" w:hAnsiTheme="minorHAnsi" w:cs="Goethe FF Clan"/>
          <w:sz w:val="22"/>
          <w:szCs w:val="22"/>
          <w:highlight w:val="yellow"/>
          <w:lang w:val="de-DE"/>
        </w:rPr>
      </w:pPr>
    </w:p>
    <w:p w14:paraId="1CA3AF01" w14:textId="3E0DF042" w:rsidR="00AF4210" w:rsidRPr="00F012C7" w:rsidRDefault="00AF4210">
      <w:pPr>
        <w:rPr>
          <w:rFonts w:asciiTheme="minorHAnsi" w:hAnsiTheme="minorHAnsi" w:cs="Goethe FF Clan"/>
          <w:sz w:val="22"/>
          <w:szCs w:val="22"/>
          <w:lang w:val="cs-CZ"/>
        </w:rPr>
      </w:pPr>
      <w:r w:rsidRPr="00FD0408">
        <w:rPr>
          <w:rFonts w:asciiTheme="minorHAnsi" w:hAnsiTheme="minorHAnsi" w:cs="Goethe FF Clan CE"/>
          <w:sz w:val="22"/>
          <w:szCs w:val="22"/>
          <w:lang w:val="cs-CZ"/>
        </w:rPr>
        <w:t>Partner</w:t>
      </w:r>
      <w:r w:rsidR="009540B4" w:rsidRPr="00FD0408">
        <w:rPr>
          <w:rFonts w:asciiTheme="minorHAnsi" w:hAnsiTheme="minorHAnsi" w:cs="Goethe FF Clan CE"/>
          <w:sz w:val="22"/>
          <w:szCs w:val="22"/>
          <w:lang w:val="cs-CZ"/>
        </w:rPr>
        <w:t xml:space="preserve">, resp. jeho organizační složka Symfonický orchestr Českého </w:t>
      </w:r>
      <w:r w:rsidR="00A269A7" w:rsidRPr="00FD0408">
        <w:rPr>
          <w:rFonts w:asciiTheme="minorHAnsi" w:hAnsiTheme="minorHAnsi" w:cs="Goethe FF Clan CE"/>
          <w:sz w:val="22"/>
          <w:szCs w:val="22"/>
          <w:lang w:val="cs-CZ"/>
        </w:rPr>
        <w:t>rozhlasu, se</w:t>
      </w:r>
      <w:r w:rsidRPr="00FD0408">
        <w:rPr>
          <w:rFonts w:asciiTheme="minorHAnsi" w:hAnsiTheme="minorHAnsi" w:cs="Goethe FF Clan CE"/>
          <w:sz w:val="22"/>
          <w:szCs w:val="22"/>
          <w:lang w:val="cs-CZ"/>
        </w:rPr>
        <w:t xml:space="preserve"> zúčastní programu Česko-německého kulturního jara 2017. Česko-německé kulturní jaro 2017 je hranice přesahující kulturní iniciativa Velvyslanectví Spolkové republiky Německo v Praze, Goethe-Institutu Česká republika, Česko-německého fondu budoucnosti a Českých center v Berlíně a Mnichově ve spolupráci s Ministerstvem kultury a Ministerstvem zahraničních věcí České republiky.</w:t>
      </w:r>
    </w:p>
    <w:p w14:paraId="4E7D8A0F" w14:textId="77777777" w:rsidR="00AF4210" w:rsidRPr="001F206D" w:rsidRDefault="00AF4210">
      <w:pPr>
        <w:rPr>
          <w:rFonts w:asciiTheme="minorHAnsi" w:hAnsiTheme="minorHAnsi" w:cs="Goethe FF Clan"/>
          <w:sz w:val="22"/>
          <w:szCs w:val="22"/>
          <w:lang w:val="cs-CZ"/>
        </w:rPr>
      </w:pPr>
    </w:p>
    <w:p w14:paraId="41265357" w14:textId="77777777" w:rsidR="00AF4210" w:rsidRPr="00C33D31" w:rsidRDefault="00AF4210">
      <w:pPr>
        <w:rPr>
          <w:rFonts w:asciiTheme="minorHAnsi" w:hAnsiTheme="minorHAnsi" w:cs="Goethe FF Clan"/>
          <w:sz w:val="22"/>
          <w:szCs w:val="22"/>
          <w:lang w:val="cs-CZ"/>
        </w:rPr>
      </w:pPr>
    </w:p>
    <w:p w14:paraId="76580E0A"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 1.</w:t>
      </w:r>
    </w:p>
    <w:p w14:paraId="2B1F82E1"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Allgemeine Bedingungen</w:t>
      </w:r>
    </w:p>
    <w:p w14:paraId="72ECC548" w14:textId="77777777" w:rsidR="00AF4210" w:rsidRPr="00C33D31" w:rsidRDefault="00AF4210">
      <w:pPr>
        <w:rPr>
          <w:rFonts w:asciiTheme="minorHAnsi" w:hAnsiTheme="minorHAnsi" w:cs="Goethe FF Clan"/>
          <w:sz w:val="22"/>
          <w:szCs w:val="22"/>
          <w:lang w:val="de-DE"/>
        </w:rPr>
      </w:pPr>
    </w:p>
    <w:p w14:paraId="0059494E" w14:textId="77777777" w:rsidR="00AF4210" w:rsidRPr="00C33D31" w:rsidRDefault="00AF4210">
      <w:pPr>
        <w:numPr>
          <w:ilvl w:val="0"/>
          <w:numId w:val="16"/>
        </w:numPr>
        <w:rPr>
          <w:rFonts w:asciiTheme="minorHAnsi" w:hAnsiTheme="minorHAnsi" w:cs="Goethe FF Clan"/>
          <w:sz w:val="22"/>
          <w:szCs w:val="22"/>
          <w:lang w:val="de-DE"/>
        </w:rPr>
      </w:pPr>
      <w:r w:rsidRPr="00C33D31">
        <w:rPr>
          <w:rFonts w:asciiTheme="minorHAnsi" w:hAnsiTheme="minorHAnsi" w:cs="Goethe FF Clan"/>
          <w:sz w:val="22"/>
          <w:szCs w:val="22"/>
          <w:lang w:val="de-DE"/>
        </w:rPr>
        <w:t>Laufzeit des Deutsch-Tschechischen Kulturfrühlings</w:t>
      </w:r>
      <w:r w:rsidR="009A701B">
        <w:rPr>
          <w:rFonts w:asciiTheme="minorHAnsi" w:hAnsiTheme="minorHAnsi" w:cs="Goethe FF Clan"/>
          <w:sz w:val="22"/>
          <w:szCs w:val="22"/>
          <w:lang w:val="de-DE"/>
        </w:rPr>
        <w:t xml:space="preserve"> und seiner Folgeprojekte</w:t>
      </w:r>
      <w:r w:rsidRPr="00C33D31">
        <w:rPr>
          <w:rFonts w:asciiTheme="minorHAnsi" w:hAnsiTheme="minorHAnsi" w:cs="Goethe FF Clan"/>
          <w:sz w:val="22"/>
          <w:szCs w:val="22"/>
          <w:lang w:val="de-DE"/>
        </w:rPr>
        <w:t xml:space="preserve">: März – </w:t>
      </w:r>
      <w:r w:rsidR="009A701B">
        <w:rPr>
          <w:rFonts w:asciiTheme="minorHAnsi" w:hAnsiTheme="minorHAnsi" w:cs="Goethe FF Clan"/>
          <w:sz w:val="22"/>
          <w:szCs w:val="22"/>
          <w:lang w:val="de-DE"/>
        </w:rPr>
        <w:t>Dezember</w:t>
      </w:r>
      <w:r w:rsidRPr="00C33D31">
        <w:rPr>
          <w:rFonts w:asciiTheme="minorHAnsi" w:hAnsiTheme="minorHAnsi" w:cs="Goethe FF Clan"/>
          <w:sz w:val="22"/>
          <w:szCs w:val="22"/>
          <w:lang w:val="de-DE"/>
        </w:rPr>
        <w:t xml:space="preserve"> 2017</w:t>
      </w:r>
      <w:r w:rsidR="006925D8">
        <w:rPr>
          <w:rFonts w:asciiTheme="minorHAnsi" w:hAnsiTheme="minorHAnsi" w:cs="Goethe FF Clan"/>
          <w:sz w:val="22"/>
          <w:szCs w:val="22"/>
          <w:lang w:val="de-DE"/>
        </w:rPr>
        <w:t>.</w:t>
      </w:r>
    </w:p>
    <w:p w14:paraId="7C5DE968" w14:textId="77777777" w:rsidR="006925D8" w:rsidRDefault="00AF4210" w:rsidP="00002323">
      <w:pPr>
        <w:numPr>
          <w:ilvl w:val="0"/>
          <w:numId w:val="16"/>
        </w:numPr>
        <w:rPr>
          <w:rFonts w:asciiTheme="minorHAnsi" w:hAnsiTheme="minorHAnsi" w:cs="Goethe FF Clan"/>
          <w:sz w:val="22"/>
          <w:szCs w:val="22"/>
          <w:lang w:val="de-DE"/>
        </w:rPr>
      </w:pPr>
      <w:r w:rsidRPr="006925D8">
        <w:rPr>
          <w:rFonts w:asciiTheme="minorHAnsi" w:hAnsiTheme="minorHAnsi" w:cs="Goethe FF Clan"/>
          <w:sz w:val="22"/>
          <w:szCs w:val="22"/>
          <w:lang w:val="de-DE"/>
        </w:rPr>
        <w:t xml:space="preserve">Der Partner beteiligt sich </w:t>
      </w:r>
      <w:r w:rsidR="006925D8" w:rsidRPr="006925D8">
        <w:rPr>
          <w:rFonts w:asciiTheme="minorHAnsi" w:hAnsiTheme="minorHAnsi" w:cs="Goethe FF Clan"/>
          <w:sz w:val="22"/>
          <w:szCs w:val="22"/>
          <w:lang w:val="de-DE"/>
        </w:rPr>
        <w:t>gemeinsam mit dem</w:t>
      </w:r>
      <w:r w:rsidRPr="006925D8">
        <w:rPr>
          <w:rFonts w:asciiTheme="minorHAnsi" w:hAnsiTheme="minorHAnsi" w:cs="Goethe FF Clan"/>
          <w:sz w:val="22"/>
          <w:szCs w:val="22"/>
          <w:lang w:val="de-DE"/>
        </w:rPr>
        <w:t xml:space="preserve"> Deutsch-Tschechischen Kulturfrühling mit einem Projektbeitrag, der unter Anlage 1 (Konzept) beschrieben wird und der vorab vom Goethe-Institut genehmigt wurde. </w:t>
      </w:r>
    </w:p>
    <w:p w14:paraId="39D04434" w14:textId="77777777" w:rsidR="00AF4210" w:rsidRPr="006925D8" w:rsidRDefault="00AF4210" w:rsidP="00002323">
      <w:pPr>
        <w:numPr>
          <w:ilvl w:val="0"/>
          <w:numId w:val="16"/>
        </w:numPr>
        <w:rPr>
          <w:rFonts w:asciiTheme="minorHAnsi" w:hAnsiTheme="minorHAnsi" w:cs="Goethe FF Clan"/>
          <w:sz w:val="22"/>
          <w:szCs w:val="22"/>
          <w:lang w:val="de-DE"/>
        </w:rPr>
      </w:pPr>
      <w:r w:rsidRPr="006925D8">
        <w:rPr>
          <w:rFonts w:asciiTheme="minorHAnsi" w:hAnsiTheme="minorHAnsi" w:cs="Goethe FF Clan"/>
          <w:sz w:val="22"/>
          <w:szCs w:val="22"/>
          <w:lang w:val="de-DE"/>
        </w:rPr>
        <w:t>Dieser Kooperationsvertrag wird unter der Bedingung geschlossen, dass das Auswärtige Amt dem Antrag des GI auf Gewährung der finanziellen Mittel zustimmt und die beantragten Mittel zur Verfügung stellt. Das GI wird den Partner unverzüglich über die Zustimmung oder Ablehnung des AA hinsichtlich des Projektantrags informieren. Sollte das AA dem Antrag nicht stattgeben, verliert dieser Vertrag seine Wirksamkeit.</w:t>
      </w:r>
    </w:p>
    <w:p w14:paraId="05D545B4" w14:textId="77777777" w:rsidR="00AF4210" w:rsidRPr="00C33D31" w:rsidRDefault="00AF4210">
      <w:pPr>
        <w:rPr>
          <w:rFonts w:asciiTheme="minorHAnsi" w:hAnsiTheme="minorHAnsi" w:cs="Goethe FF Clan"/>
          <w:sz w:val="22"/>
          <w:szCs w:val="22"/>
          <w:lang w:val="de-DE"/>
        </w:rPr>
      </w:pPr>
    </w:p>
    <w:p w14:paraId="61DFB074"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 1.</w:t>
      </w:r>
    </w:p>
    <w:p w14:paraId="5D813678"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Všeobecné podmínky</w:t>
      </w:r>
    </w:p>
    <w:p w14:paraId="41137BC0" w14:textId="77777777" w:rsidR="00AF4210" w:rsidRPr="00C33D31" w:rsidRDefault="00AF4210">
      <w:pPr>
        <w:rPr>
          <w:rFonts w:asciiTheme="minorHAnsi" w:hAnsiTheme="minorHAnsi" w:cs="Goethe FF Clan"/>
          <w:sz w:val="22"/>
          <w:szCs w:val="22"/>
          <w:lang w:val="cs-CZ"/>
        </w:rPr>
      </w:pPr>
    </w:p>
    <w:p w14:paraId="237F4CA5" w14:textId="77777777" w:rsidR="00AF4210" w:rsidRPr="00C873BF" w:rsidRDefault="00AF4210">
      <w:pPr>
        <w:numPr>
          <w:ilvl w:val="0"/>
          <w:numId w:val="10"/>
        </w:numPr>
        <w:rPr>
          <w:rFonts w:asciiTheme="minorHAnsi" w:hAnsiTheme="minorHAnsi" w:cs="Goethe FF Clan"/>
          <w:sz w:val="22"/>
          <w:szCs w:val="22"/>
          <w:lang w:val="cs-CZ"/>
        </w:rPr>
      </w:pPr>
      <w:r w:rsidRPr="00C873BF">
        <w:rPr>
          <w:rFonts w:asciiTheme="minorHAnsi" w:hAnsiTheme="minorHAnsi" w:cs="Goethe FF Clan CE"/>
          <w:sz w:val="22"/>
          <w:szCs w:val="22"/>
          <w:lang w:val="cs-CZ"/>
        </w:rPr>
        <w:t>Česko-německé kulturní jaro 2017</w:t>
      </w:r>
      <w:r w:rsidR="006925D8" w:rsidRPr="00C873BF">
        <w:rPr>
          <w:rFonts w:asciiTheme="minorHAnsi" w:hAnsiTheme="minorHAnsi" w:cs="Goethe FF Clan CE"/>
          <w:sz w:val="22"/>
          <w:szCs w:val="22"/>
          <w:lang w:val="cs-CZ"/>
        </w:rPr>
        <w:t xml:space="preserve"> a</w:t>
      </w:r>
      <w:r w:rsidR="00C873BF" w:rsidRPr="00C873BF">
        <w:rPr>
          <w:rFonts w:asciiTheme="minorHAnsi" w:hAnsiTheme="minorHAnsi" w:cs="Goethe FF Clan CE"/>
          <w:sz w:val="22"/>
          <w:szCs w:val="22"/>
          <w:lang w:val="cs-CZ"/>
        </w:rPr>
        <w:t xml:space="preserve"> </w:t>
      </w:r>
      <w:r w:rsidR="006925D8" w:rsidRPr="00C873BF">
        <w:rPr>
          <w:rFonts w:asciiTheme="minorHAnsi" w:hAnsiTheme="minorHAnsi" w:cs="Goethe FF Clan CE"/>
          <w:sz w:val="22"/>
          <w:szCs w:val="22"/>
          <w:lang w:val="cs-CZ"/>
        </w:rPr>
        <w:t>jeho ozvěn</w:t>
      </w:r>
      <w:r w:rsidR="00C873BF" w:rsidRPr="00C873BF">
        <w:rPr>
          <w:rFonts w:asciiTheme="minorHAnsi" w:hAnsiTheme="minorHAnsi" w:cs="Goethe FF Clan CE"/>
          <w:sz w:val="22"/>
          <w:szCs w:val="22"/>
          <w:lang w:val="cs-CZ"/>
        </w:rPr>
        <w:t>y</w:t>
      </w:r>
      <w:r w:rsidRPr="00C873BF">
        <w:rPr>
          <w:rFonts w:asciiTheme="minorHAnsi" w:hAnsiTheme="minorHAnsi" w:cs="Goethe FF Clan CE"/>
          <w:sz w:val="22"/>
          <w:szCs w:val="22"/>
          <w:lang w:val="cs-CZ"/>
        </w:rPr>
        <w:t xml:space="preserve"> se kon</w:t>
      </w:r>
      <w:r w:rsidR="00C873BF" w:rsidRPr="00C873BF">
        <w:rPr>
          <w:rFonts w:asciiTheme="minorHAnsi" w:hAnsiTheme="minorHAnsi" w:cs="Goethe FF Clan CE"/>
          <w:sz w:val="22"/>
          <w:szCs w:val="22"/>
          <w:lang w:val="cs-CZ"/>
        </w:rPr>
        <w:t>a</w:t>
      </w:r>
      <w:r w:rsidR="006925D8" w:rsidRPr="00C873BF">
        <w:rPr>
          <w:rFonts w:asciiTheme="minorHAnsi" w:hAnsiTheme="minorHAnsi" w:cs="Goethe FF Clan CE"/>
          <w:sz w:val="22"/>
          <w:szCs w:val="22"/>
          <w:lang w:val="cs-CZ"/>
        </w:rPr>
        <w:t>j</w:t>
      </w:r>
      <w:r w:rsidR="00C873BF" w:rsidRPr="00C873BF">
        <w:rPr>
          <w:rFonts w:asciiTheme="minorHAnsi" w:hAnsiTheme="minorHAnsi" w:cs="Goethe FF Clan CE"/>
          <w:sz w:val="22"/>
          <w:szCs w:val="22"/>
          <w:lang w:val="cs-CZ"/>
        </w:rPr>
        <w:t>í</w:t>
      </w:r>
      <w:r w:rsidRPr="00C873BF">
        <w:rPr>
          <w:rFonts w:asciiTheme="minorHAnsi" w:hAnsiTheme="minorHAnsi" w:cs="Goethe FF Clan CE"/>
          <w:sz w:val="22"/>
          <w:szCs w:val="22"/>
          <w:lang w:val="cs-CZ"/>
        </w:rPr>
        <w:t xml:space="preserve"> v termínu březen-</w:t>
      </w:r>
      <w:r w:rsidR="006925D8" w:rsidRPr="00C873BF">
        <w:rPr>
          <w:rFonts w:asciiTheme="minorHAnsi" w:hAnsiTheme="minorHAnsi" w:cs="Goethe FF Clan CE"/>
          <w:sz w:val="22"/>
          <w:szCs w:val="22"/>
          <w:lang w:val="cs-CZ"/>
        </w:rPr>
        <w:t>prosinec</w:t>
      </w:r>
      <w:r w:rsidRPr="00C873BF">
        <w:rPr>
          <w:rFonts w:asciiTheme="minorHAnsi" w:hAnsiTheme="minorHAnsi" w:cs="Goethe FF Clan CE"/>
          <w:sz w:val="22"/>
          <w:szCs w:val="22"/>
          <w:lang w:val="cs-CZ"/>
        </w:rPr>
        <w:t xml:space="preserve"> 2017.</w:t>
      </w:r>
    </w:p>
    <w:p w14:paraId="65AC0BE3" w14:textId="77777777" w:rsidR="006925D8" w:rsidRPr="00C873BF" w:rsidRDefault="00AF4210" w:rsidP="0031186D">
      <w:pPr>
        <w:numPr>
          <w:ilvl w:val="0"/>
          <w:numId w:val="10"/>
        </w:numPr>
        <w:rPr>
          <w:rFonts w:asciiTheme="minorHAnsi" w:hAnsiTheme="minorHAnsi" w:cs="Goethe FF Clan"/>
          <w:sz w:val="22"/>
          <w:szCs w:val="22"/>
          <w:lang w:val="cs-CZ"/>
        </w:rPr>
      </w:pPr>
      <w:r w:rsidRPr="00C873BF">
        <w:rPr>
          <w:rFonts w:asciiTheme="minorHAnsi" w:hAnsiTheme="minorHAnsi" w:cs="Goethe FF Clan CE"/>
          <w:sz w:val="22"/>
          <w:szCs w:val="22"/>
          <w:lang w:val="cs-CZ"/>
        </w:rPr>
        <w:lastRenderedPageBreak/>
        <w:t xml:space="preserve">Partner se podílí </w:t>
      </w:r>
      <w:r w:rsidR="00C873BF" w:rsidRPr="00C873BF">
        <w:rPr>
          <w:rFonts w:asciiTheme="minorHAnsi" w:hAnsiTheme="minorHAnsi" w:cs="Goethe FF Clan CE"/>
          <w:sz w:val="22"/>
          <w:szCs w:val="22"/>
          <w:lang w:val="cs-CZ"/>
        </w:rPr>
        <w:t>na</w:t>
      </w:r>
      <w:r w:rsidRPr="00C873BF">
        <w:rPr>
          <w:rFonts w:asciiTheme="minorHAnsi" w:hAnsiTheme="minorHAnsi" w:cs="Goethe FF Clan CE"/>
          <w:sz w:val="22"/>
          <w:szCs w:val="22"/>
          <w:lang w:val="cs-CZ"/>
        </w:rPr>
        <w:t xml:space="preserve"> Česko-německ</w:t>
      </w:r>
      <w:r w:rsidR="00C873BF" w:rsidRPr="00C873BF">
        <w:rPr>
          <w:rFonts w:asciiTheme="minorHAnsi" w:hAnsiTheme="minorHAnsi" w:cs="Goethe FF Clan CE"/>
          <w:sz w:val="22"/>
          <w:szCs w:val="22"/>
          <w:lang w:val="cs-CZ"/>
        </w:rPr>
        <w:t>é</w:t>
      </w:r>
      <w:r w:rsidRPr="00C873BF">
        <w:rPr>
          <w:rFonts w:asciiTheme="minorHAnsi" w:hAnsiTheme="minorHAnsi" w:cs="Goethe FF Clan CE"/>
          <w:sz w:val="22"/>
          <w:szCs w:val="22"/>
          <w:lang w:val="cs-CZ"/>
        </w:rPr>
        <w:t>m kulturním jar</w:t>
      </w:r>
      <w:r w:rsidR="00C873BF" w:rsidRPr="00C873BF">
        <w:rPr>
          <w:rFonts w:asciiTheme="minorHAnsi" w:hAnsiTheme="minorHAnsi" w:cs="Goethe FF Clan CE"/>
          <w:sz w:val="22"/>
          <w:szCs w:val="22"/>
          <w:lang w:val="cs-CZ"/>
        </w:rPr>
        <w:t>u</w:t>
      </w:r>
      <w:r w:rsidRPr="00C873BF">
        <w:rPr>
          <w:rFonts w:asciiTheme="minorHAnsi" w:hAnsiTheme="minorHAnsi" w:cs="Goethe FF Clan CE"/>
          <w:sz w:val="22"/>
          <w:szCs w:val="22"/>
          <w:lang w:val="cs-CZ"/>
        </w:rPr>
        <w:t xml:space="preserve"> projektovým příspěvkem, popsaným v příloze 1 (koncept) a schváleným předem Goethe-Institutem. </w:t>
      </w:r>
    </w:p>
    <w:p w14:paraId="1450FB47" w14:textId="77777777" w:rsidR="00AF4210" w:rsidRPr="006925D8" w:rsidRDefault="00AF4210" w:rsidP="0031186D">
      <w:pPr>
        <w:numPr>
          <w:ilvl w:val="0"/>
          <w:numId w:val="10"/>
        </w:numPr>
        <w:rPr>
          <w:rFonts w:asciiTheme="minorHAnsi" w:hAnsiTheme="minorHAnsi" w:cs="Goethe FF Clan"/>
          <w:sz w:val="22"/>
          <w:szCs w:val="22"/>
          <w:lang w:val="cs-CZ"/>
        </w:rPr>
      </w:pPr>
      <w:r w:rsidRPr="006925D8">
        <w:rPr>
          <w:rFonts w:asciiTheme="minorHAnsi" w:hAnsiTheme="minorHAnsi" w:cs="Goethe FF Clan CE"/>
          <w:sz w:val="22"/>
          <w:szCs w:val="22"/>
          <w:lang w:val="cs-CZ"/>
        </w:rPr>
        <w:t>Tato smlouva o spolupráci se uzavírá za podmínky, že Ministerstvo zahraničí vysloví souhlas s žádostí GI o poskytnutí finančních prostředků a požadované prostředky budou poskytnuty. GI bude neprodleně informovat Partnera o souhlasu nebo zamítnutí projektové žádosti ze strany Ministerstva zahraničí. Jestliže Ministerstvo zahraničí nevysloví s žádostí souhlas, pozbývá tato smlouva své účinnosti.</w:t>
      </w:r>
    </w:p>
    <w:p w14:paraId="01C49748" w14:textId="77777777" w:rsidR="00F012C7" w:rsidRDefault="00F012C7">
      <w:pPr>
        <w:rPr>
          <w:rFonts w:asciiTheme="minorHAnsi" w:hAnsiTheme="minorHAnsi" w:cs="Goethe FF Clan"/>
          <w:sz w:val="22"/>
          <w:szCs w:val="22"/>
          <w:lang w:val="cs-CZ"/>
        </w:rPr>
      </w:pPr>
    </w:p>
    <w:p w14:paraId="6DEC5961" w14:textId="77777777" w:rsidR="00A469EF" w:rsidRPr="001F206D" w:rsidRDefault="00A469EF">
      <w:pPr>
        <w:rPr>
          <w:rFonts w:asciiTheme="minorHAnsi" w:hAnsiTheme="minorHAnsi" w:cs="Goethe FF Clan"/>
          <w:sz w:val="22"/>
          <w:szCs w:val="22"/>
          <w:lang w:val="cs-CZ"/>
        </w:rPr>
      </w:pPr>
    </w:p>
    <w:p w14:paraId="1F2DCF3C"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 2.</w:t>
      </w:r>
    </w:p>
    <w:p w14:paraId="3B73F80E"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Verpflichtungen der Vertragspartner</w:t>
      </w:r>
    </w:p>
    <w:p w14:paraId="6B0000F5" w14:textId="77777777" w:rsidR="00AF4210" w:rsidRPr="00C33D31" w:rsidRDefault="00AF4210">
      <w:pPr>
        <w:rPr>
          <w:rFonts w:asciiTheme="minorHAnsi" w:hAnsiTheme="minorHAnsi" w:cs="Goethe FF Clan"/>
          <w:sz w:val="22"/>
          <w:szCs w:val="22"/>
          <w:lang w:val="de-DE"/>
        </w:rPr>
      </w:pPr>
    </w:p>
    <w:p w14:paraId="7A31A8F7"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Der Partner erbringt folgende Leistungen: </w:t>
      </w:r>
    </w:p>
    <w:p w14:paraId="5E2C1692" w14:textId="54F4A3A0" w:rsidR="00AF4210" w:rsidRDefault="006F2EDA" w:rsidP="006925D8">
      <w:pPr>
        <w:pStyle w:val="Odstavecseseznamem"/>
        <w:numPr>
          <w:ilvl w:val="0"/>
          <w:numId w:val="9"/>
        </w:numPr>
        <w:rPr>
          <w:rFonts w:asciiTheme="minorHAnsi" w:hAnsiTheme="minorHAnsi" w:cs="Goethe FF Clan"/>
          <w:sz w:val="22"/>
          <w:szCs w:val="22"/>
        </w:rPr>
      </w:pPr>
      <w:r w:rsidRPr="004B1DBA">
        <w:rPr>
          <w:rFonts w:asciiTheme="minorHAnsi" w:hAnsiTheme="minorHAnsi" w:cs="Goethe FF Clan"/>
          <w:sz w:val="22"/>
          <w:szCs w:val="22"/>
        </w:rPr>
        <w:t xml:space="preserve">Organisation des </w:t>
      </w:r>
      <w:r w:rsidR="006925D8">
        <w:rPr>
          <w:rFonts w:asciiTheme="minorHAnsi" w:hAnsiTheme="minorHAnsi" w:cs="Goethe FF Clan"/>
          <w:sz w:val="22"/>
          <w:szCs w:val="22"/>
        </w:rPr>
        <w:t xml:space="preserve">Konzerts des </w:t>
      </w:r>
      <w:r w:rsidR="00A12AF7">
        <w:rPr>
          <w:rFonts w:asciiTheme="minorHAnsi" w:hAnsiTheme="minorHAnsi" w:cs="Goethe FF Clan"/>
          <w:sz w:val="22"/>
          <w:szCs w:val="22"/>
        </w:rPr>
        <w:t>Rundfunk</w:t>
      </w:r>
      <w:r w:rsidR="007522C2">
        <w:rPr>
          <w:rFonts w:asciiTheme="minorHAnsi" w:hAnsiTheme="minorHAnsi" w:cs="Goethe FF Clan"/>
          <w:sz w:val="22"/>
          <w:szCs w:val="22"/>
        </w:rPr>
        <w:t xml:space="preserve"> Sinfonieorchester</w:t>
      </w:r>
      <w:r w:rsidR="00A12AF7">
        <w:rPr>
          <w:rFonts w:asciiTheme="minorHAnsi" w:hAnsiTheme="minorHAnsi" w:cs="Goethe FF Clan"/>
          <w:sz w:val="22"/>
          <w:szCs w:val="22"/>
        </w:rPr>
        <w:t xml:space="preserve"> am 29.10.2017 in der</w:t>
      </w:r>
      <w:r w:rsidR="006925D8">
        <w:rPr>
          <w:rFonts w:asciiTheme="minorHAnsi" w:hAnsiTheme="minorHAnsi" w:cs="Goethe FF Clan"/>
          <w:sz w:val="22"/>
          <w:szCs w:val="22"/>
        </w:rPr>
        <w:t xml:space="preserve"> </w:t>
      </w:r>
      <w:proofErr w:type="spellStart"/>
      <w:r w:rsidR="00A12AF7">
        <w:rPr>
          <w:rFonts w:asciiTheme="minorHAnsi" w:hAnsiTheme="minorHAnsi" w:cs="Goethe FF Clan"/>
          <w:sz w:val="22"/>
          <w:szCs w:val="22"/>
        </w:rPr>
        <w:t>Dvořák</w:t>
      </w:r>
      <w:proofErr w:type="spellEnd"/>
      <w:r w:rsidR="00A12AF7">
        <w:rPr>
          <w:rFonts w:asciiTheme="minorHAnsi" w:hAnsiTheme="minorHAnsi" w:cs="Goethe FF Clan"/>
          <w:sz w:val="22"/>
          <w:szCs w:val="22"/>
        </w:rPr>
        <w:t xml:space="preserve">-Halle des </w:t>
      </w:r>
      <w:r w:rsidR="006925D8">
        <w:rPr>
          <w:rFonts w:asciiTheme="minorHAnsi" w:hAnsiTheme="minorHAnsi" w:cs="Goethe FF Clan"/>
          <w:sz w:val="22"/>
          <w:szCs w:val="22"/>
        </w:rPr>
        <w:t xml:space="preserve">Prager </w:t>
      </w:r>
      <w:proofErr w:type="spellStart"/>
      <w:r w:rsidR="006925D8" w:rsidRPr="00620FFD">
        <w:rPr>
          <w:rFonts w:asciiTheme="minorHAnsi" w:hAnsiTheme="minorHAnsi" w:cs="Goethe FF Clan"/>
          <w:sz w:val="22"/>
          <w:szCs w:val="22"/>
          <w:lang w:val="cs-CZ"/>
        </w:rPr>
        <w:t>Rudolfinum</w:t>
      </w:r>
      <w:r w:rsidR="00A12AF7">
        <w:rPr>
          <w:rFonts w:asciiTheme="minorHAnsi" w:hAnsiTheme="minorHAnsi" w:cs="Goethe FF Clan"/>
          <w:sz w:val="22"/>
          <w:szCs w:val="22"/>
          <w:lang w:val="cs-CZ"/>
        </w:rPr>
        <w:t>s</w:t>
      </w:r>
      <w:proofErr w:type="spellEnd"/>
      <w:r w:rsidR="00A12AF7">
        <w:rPr>
          <w:rFonts w:asciiTheme="minorHAnsi" w:hAnsiTheme="minorHAnsi" w:cs="Goethe FF Clan"/>
          <w:sz w:val="22"/>
          <w:szCs w:val="22"/>
        </w:rPr>
        <w:t xml:space="preserve">, </w:t>
      </w:r>
    </w:p>
    <w:p w14:paraId="5C6ACF35" w14:textId="1E58C483" w:rsidR="00FF0149" w:rsidRPr="006925D8" w:rsidRDefault="00DF7746" w:rsidP="006925D8">
      <w:pPr>
        <w:pStyle w:val="Odstavecseseznamem"/>
        <w:numPr>
          <w:ilvl w:val="0"/>
          <w:numId w:val="9"/>
        </w:numPr>
        <w:rPr>
          <w:rFonts w:asciiTheme="minorHAnsi" w:hAnsiTheme="minorHAnsi" w:cs="Goethe FF Clan"/>
          <w:sz w:val="22"/>
          <w:szCs w:val="22"/>
        </w:rPr>
      </w:pPr>
      <w:r>
        <w:rPr>
          <w:rFonts w:asciiTheme="minorHAnsi" w:hAnsiTheme="minorHAnsi" w:cs="Goethe FF Clan"/>
          <w:sz w:val="22"/>
          <w:szCs w:val="22"/>
        </w:rPr>
        <w:t>150</w:t>
      </w:r>
      <w:r w:rsidR="00B8430A">
        <w:rPr>
          <w:rFonts w:asciiTheme="minorHAnsi" w:hAnsiTheme="minorHAnsi" w:cs="Goethe FF Clan"/>
          <w:sz w:val="22"/>
          <w:szCs w:val="22"/>
        </w:rPr>
        <w:t xml:space="preserve"> Eintrittskarten + 10</w:t>
      </w:r>
      <w:r w:rsidR="00FF0149">
        <w:rPr>
          <w:rFonts w:asciiTheme="minorHAnsi" w:hAnsiTheme="minorHAnsi" w:cs="Goethe FF Clan"/>
          <w:sz w:val="22"/>
          <w:szCs w:val="22"/>
        </w:rPr>
        <w:t xml:space="preserve"> Eintrittskarten für Ehrengäste und für das Online-Marketing (</w:t>
      </w:r>
      <w:r w:rsidR="0028503F">
        <w:rPr>
          <w:rFonts w:asciiTheme="minorHAnsi" w:hAnsiTheme="minorHAnsi" w:cs="Goethe FF Clan"/>
          <w:sz w:val="22"/>
          <w:szCs w:val="22"/>
        </w:rPr>
        <w:t>F</w:t>
      </w:r>
      <w:r w:rsidR="00FF0149">
        <w:rPr>
          <w:rFonts w:asciiTheme="minorHAnsi" w:hAnsiTheme="minorHAnsi" w:cs="Goethe FF Clan"/>
          <w:sz w:val="22"/>
          <w:szCs w:val="22"/>
        </w:rPr>
        <w:t xml:space="preserve">acebook-Gewinnspiel) </w:t>
      </w:r>
      <w:r w:rsidR="00A12AF7">
        <w:rPr>
          <w:rFonts w:asciiTheme="minorHAnsi" w:hAnsiTheme="minorHAnsi" w:cs="Goethe FF Clan"/>
          <w:sz w:val="22"/>
          <w:szCs w:val="22"/>
        </w:rPr>
        <w:t>de</w:t>
      </w:r>
      <w:r w:rsidR="00FF0149">
        <w:rPr>
          <w:rFonts w:asciiTheme="minorHAnsi" w:hAnsiTheme="minorHAnsi" w:cs="Goethe FF Clan"/>
          <w:sz w:val="22"/>
          <w:szCs w:val="22"/>
        </w:rPr>
        <w:t>s Goethe-Institut</w:t>
      </w:r>
      <w:r w:rsidR="00A12AF7">
        <w:rPr>
          <w:rFonts w:asciiTheme="minorHAnsi" w:hAnsiTheme="minorHAnsi" w:cs="Goethe FF Clan"/>
          <w:sz w:val="22"/>
          <w:szCs w:val="22"/>
        </w:rPr>
        <w:t>s</w:t>
      </w:r>
      <w:r>
        <w:rPr>
          <w:rFonts w:asciiTheme="minorHAnsi" w:hAnsiTheme="minorHAnsi" w:cs="Goethe FF Clan"/>
          <w:sz w:val="22"/>
          <w:szCs w:val="22"/>
        </w:rPr>
        <w:t xml:space="preserve"> </w:t>
      </w:r>
    </w:p>
    <w:p w14:paraId="089BFAE0" w14:textId="77777777" w:rsidR="00AF4210" w:rsidRPr="00C33D31" w:rsidRDefault="00AF4210">
      <w:pPr>
        <w:rPr>
          <w:rFonts w:asciiTheme="minorHAnsi" w:hAnsiTheme="minorHAnsi" w:cs="Goethe FF Clan"/>
          <w:sz w:val="22"/>
          <w:szCs w:val="22"/>
          <w:shd w:val="clear" w:color="auto" w:fill="FFFF00"/>
          <w:lang w:val="de-DE"/>
        </w:rPr>
      </w:pPr>
    </w:p>
    <w:p w14:paraId="62F415F3" w14:textId="4E77A636" w:rsidR="00AF4210" w:rsidRPr="00C33D31" w:rsidRDefault="00A12AF7">
      <w:pPr>
        <w:rPr>
          <w:rFonts w:asciiTheme="minorHAnsi" w:hAnsiTheme="minorHAnsi" w:cs="Goethe FF Clan"/>
          <w:sz w:val="22"/>
          <w:szCs w:val="22"/>
          <w:lang w:val="de-DE"/>
        </w:rPr>
      </w:pPr>
      <w:r>
        <w:rPr>
          <w:rFonts w:asciiTheme="minorHAnsi" w:hAnsiTheme="minorHAnsi" w:cs="Goethe FF Clan"/>
          <w:sz w:val="22"/>
          <w:szCs w:val="22"/>
          <w:lang w:val="de-DE"/>
        </w:rPr>
        <w:t xml:space="preserve">Das </w:t>
      </w:r>
      <w:r w:rsidR="00AF4210" w:rsidRPr="00C33D31">
        <w:rPr>
          <w:rFonts w:asciiTheme="minorHAnsi" w:hAnsiTheme="minorHAnsi" w:cs="Goethe FF Clan"/>
          <w:sz w:val="22"/>
          <w:szCs w:val="22"/>
          <w:lang w:val="de-DE"/>
        </w:rPr>
        <w:t>GI erbringt folgende Leistungen:</w:t>
      </w:r>
    </w:p>
    <w:p w14:paraId="48FAFC6B" w14:textId="77777777" w:rsidR="00AF4210" w:rsidRPr="00A469EF" w:rsidRDefault="00A469EF">
      <w:pPr>
        <w:numPr>
          <w:ilvl w:val="0"/>
          <w:numId w:val="11"/>
        </w:numPr>
        <w:rPr>
          <w:rFonts w:asciiTheme="minorHAnsi" w:hAnsiTheme="minorHAnsi" w:cs="Goethe FF Clan"/>
          <w:sz w:val="22"/>
          <w:szCs w:val="22"/>
          <w:lang w:val="de-DE"/>
        </w:rPr>
      </w:pPr>
      <w:r>
        <w:rPr>
          <w:rFonts w:asciiTheme="minorHAnsi" w:hAnsiTheme="minorHAnsi" w:cs="Goethe FF Clan"/>
          <w:sz w:val="22"/>
          <w:szCs w:val="22"/>
          <w:lang w:val="de-DE"/>
        </w:rPr>
        <w:t>Anteilige f</w:t>
      </w:r>
      <w:r w:rsidR="00AF4210" w:rsidRPr="00C33D31">
        <w:rPr>
          <w:rFonts w:asciiTheme="minorHAnsi" w:hAnsiTheme="minorHAnsi" w:cs="Goethe FF Clan"/>
          <w:sz w:val="22"/>
          <w:szCs w:val="22"/>
          <w:lang w:val="de-DE"/>
        </w:rPr>
        <w:t xml:space="preserve">inanzielle Förderung des Projektbeitrags </w:t>
      </w:r>
      <w:proofErr w:type="spellStart"/>
      <w:r w:rsidR="00AF4210" w:rsidRPr="00C33D31">
        <w:rPr>
          <w:rFonts w:asciiTheme="minorHAnsi" w:hAnsiTheme="minorHAnsi" w:cs="Goethe FF Clan"/>
          <w:sz w:val="22"/>
          <w:szCs w:val="22"/>
          <w:lang w:val="de-DE"/>
        </w:rPr>
        <w:t>i.H.v</w:t>
      </w:r>
      <w:proofErr w:type="spellEnd"/>
      <w:r w:rsidR="00AF4210" w:rsidRPr="00C33D31">
        <w:rPr>
          <w:rFonts w:asciiTheme="minorHAnsi" w:hAnsiTheme="minorHAnsi" w:cs="Goethe FF Clan"/>
          <w:sz w:val="22"/>
          <w:szCs w:val="22"/>
          <w:lang w:val="de-DE"/>
        </w:rPr>
        <w:t xml:space="preserve"> </w:t>
      </w:r>
      <w:r w:rsidR="006925D8">
        <w:rPr>
          <w:rFonts w:asciiTheme="minorHAnsi" w:hAnsiTheme="minorHAnsi" w:cs="Goethe FF Clan"/>
          <w:sz w:val="22"/>
          <w:szCs w:val="22"/>
          <w:lang w:val="de-DE"/>
        </w:rPr>
        <w:t>10.000 €</w:t>
      </w:r>
      <w:r w:rsidR="00C33D31" w:rsidRPr="00A469EF">
        <w:rPr>
          <w:rFonts w:asciiTheme="minorHAnsi" w:hAnsiTheme="minorHAnsi" w:cs="Goethe FF Clan"/>
          <w:sz w:val="22"/>
          <w:szCs w:val="22"/>
          <w:lang w:val="de-DE"/>
        </w:rPr>
        <w:t xml:space="preserve"> in</w:t>
      </w:r>
      <w:r w:rsidR="006925D8">
        <w:rPr>
          <w:rFonts w:asciiTheme="minorHAnsi" w:hAnsiTheme="minorHAnsi" w:cs="Goethe FF Clan"/>
          <w:sz w:val="22"/>
          <w:szCs w:val="22"/>
          <w:lang w:val="de-DE"/>
        </w:rPr>
        <w:t>k</w:t>
      </w:r>
      <w:r w:rsidR="00AF4210" w:rsidRPr="00A469EF">
        <w:rPr>
          <w:rFonts w:asciiTheme="minorHAnsi" w:hAnsiTheme="minorHAnsi" w:cs="Goethe FF Clan"/>
          <w:sz w:val="22"/>
          <w:szCs w:val="22"/>
          <w:lang w:val="de-DE"/>
        </w:rPr>
        <w:t xml:space="preserve">lusive </w:t>
      </w:r>
      <w:proofErr w:type="spellStart"/>
      <w:r w:rsidR="00AF4210" w:rsidRPr="00A469EF">
        <w:rPr>
          <w:rFonts w:asciiTheme="minorHAnsi" w:hAnsiTheme="minorHAnsi" w:cs="Goethe FF Clan"/>
          <w:sz w:val="22"/>
          <w:szCs w:val="22"/>
          <w:lang w:val="de-DE"/>
        </w:rPr>
        <w:t>MWSt.</w:t>
      </w:r>
      <w:proofErr w:type="spellEnd"/>
    </w:p>
    <w:p w14:paraId="5FB27959" w14:textId="77777777" w:rsidR="00AF4210" w:rsidRPr="00C33D31" w:rsidRDefault="00AF4210">
      <w:pPr>
        <w:numPr>
          <w:ilvl w:val="0"/>
          <w:numId w:val="11"/>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Unterstützung bei der organisatorischen Vorbereitung </w:t>
      </w:r>
    </w:p>
    <w:p w14:paraId="5CE63B6C" w14:textId="77777777" w:rsidR="00AF4210" w:rsidRPr="00C33D31" w:rsidRDefault="00AF4210">
      <w:pPr>
        <w:rPr>
          <w:rFonts w:asciiTheme="minorHAnsi" w:hAnsiTheme="minorHAnsi" w:cs="Goethe FF Clan"/>
          <w:sz w:val="22"/>
          <w:szCs w:val="22"/>
          <w:lang w:val="de-DE"/>
        </w:rPr>
      </w:pPr>
    </w:p>
    <w:p w14:paraId="07829440"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Gemeinsame Verpflichtungen des Partners und des GI:</w:t>
      </w:r>
    </w:p>
    <w:p w14:paraId="377E11F3" w14:textId="77777777" w:rsidR="00AF4210" w:rsidRPr="00C33D31" w:rsidRDefault="00AF4210">
      <w:pPr>
        <w:numPr>
          <w:ilvl w:val="0"/>
          <w:numId w:val="9"/>
        </w:numPr>
        <w:rPr>
          <w:rFonts w:asciiTheme="minorHAnsi" w:hAnsiTheme="minorHAnsi" w:cs="Goethe FF Clan"/>
          <w:bCs/>
          <w:sz w:val="22"/>
          <w:szCs w:val="22"/>
          <w:lang w:val="de-DE"/>
        </w:rPr>
      </w:pPr>
      <w:r w:rsidRPr="00C33D31">
        <w:rPr>
          <w:rFonts w:asciiTheme="minorHAnsi" w:hAnsiTheme="minorHAnsi" w:cs="Goethe FF Clan"/>
          <w:sz w:val="22"/>
          <w:szCs w:val="22"/>
          <w:lang w:val="de-DE"/>
        </w:rPr>
        <w:t xml:space="preserve">gemeinsame Bewerbung des Projektbeitrags unter Verwendung der Logos des Goethe-Instituts, der Deutschen Botschaft Prag, des Deutsch-Tschechischen Zukunftsfonds sowie der Wortmarke des Deutsch-Tschechischen Kulturfrühlings 2017 mit folgender </w:t>
      </w:r>
      <w:proofErr w:type="spellStart"/>
      <w:r w:rsidRPr="00B8430A">
        <w:rPr>
          <w:rFonts w:asciiTheme="minorHAnsi" w:hAnsiTheme="minorHAnsi" w:cs="Goethe FF Clan"/>
          <w:sz w:val="22"/>
          <w:szCs w:val="22"/>
          <w:lang w:val="de-DE"/>
        </w:rPr>
        <w:t>Creditline</w:t>
      </w:r>
      <w:proofErr w:type="spellEnd"/>
      <w:r w:rsidRPr="00C33D31">
        <w:rPr>
          <w:rFonts w:asciiTheme="minorHAnsi" w:hAnsiTheme="minorHAnsi" w:cs="Goethe FF Clan"/>
          <w:sz w:val="22"/>
          <w:szCs w:val="22"/>
          <w:lang w:val="de-DE"/>
        </w:rPr>
        <w:t>:</w:t>
      </w:r>
      <w:r w:rsidR="00A469EF">
        <w:rPr>
          <w:rFonts w:asciiTheme="minorHAnsi" w:hAnsiTheme="minorHAnsi" w:cs="Goethe FF Clan"/>
          <w:bCs/>
          <w:sz w:val="22"/>
          <w:szCs w:val="22"/>
          <w:lang w:val="de-DE"/>
        </w:rPr>
        <w:t xml:space="preserve"> </w:t>
      </w:r>
      <w:r w:rsidRPr="00C33D31">
        <w:rPr>
          <w:rFonts w:asciiTheme="minorHAnsi" w:hAnsiTheme="minorHAnsi" w:cs="Goethe FF Clan"/>
          <w:bCs/>
          <w:sz w:val="22"/>
          <w:szCs w:val="22"/>
          <w:lang w:val="de-DE"/>
        </w:rPr>
        <w:t xml:space="preserve">„Der Deutsch-Tschechische Kulturfrühling 2017 ist eine grenzüberschreitende Kulturinitiative der Deutschen Botschaft Prag, des Goethe-Instituts in Prag, des Deutsch-Tschechischen Zukunftsfonds und der Tschechischen Zentren in Berlin und München in Zusammenarbeit mit dem Kulturministerium und dem Ministerium für Auswärtige Angelegenheiten der Tschechischen Republik.“ </w:t>
      </w:r>
    </w:p>
    <w:p w14:paraId="7A8361AE" w14:textId="77777777" w:rsidR="00AF4210" w:rsidRPr="00C33D31" w:rsidRDefault="00AF4210" w:rsidP="00920BA9">
      <w:pPr>
        <w:jc w:val="both"/>
        <w:rPr>
          <w:rFonts w:asciiTheme="minorHAnsi" w:hAnsiTheme="minorHAnsi" w:cs="Goethe FF Clan"/>
          <w:bCs/>
          <w:sz w:val="22"/>
          <w:szCs w:val="22"/>
          <w:lang w:val="de-DE"/>
        </w:rPr>
      </w:pPr>
    </w:p>
    <w:p w14:paraId="1D473837" w14:textId="77777777" w:rsidR="00AF4210" w:rsidRPr="00C33D31" w:rsidRDefault="00AF4210" w:rsidP="00920BA9">
      <w:pPr>
        <w:jc w:val="both"/>
        <w:rPr>
          <w:rFonts w:asciiTheme="minorHAnsi" w:hAnsiTheme="minorHAnsi" w:cs="Goethe FF Clan"/>
          <w:bCs/>
          <w:sz w:val="22"/>
          <w:szCs w:val="22"/>
          <w:lang w:val="de-DE"/>
        </w:rPr>
      </w:pPr>
    </w:p>
    <w:p w14:paraId="50444DF4"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 2.</w:t>
      </w:r>
    </w:p>
    <w:p w14:paraId="676F576A"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Povinnost smluvních stran</w:t>
      </w:r>
    </w:p>
    <w:p w14:paraId="35796C2E" w14:textId="77777777" w:rsidR="00AF4210" w:rsidRPr="004B1DBA" w:rsidRDefault="00AF4210">
      <w:pPr>
        <w:rPr>
          <w:rFonts w:asciiTheme="minorHAnsi" w:hAnsiTheme="minorHAnsi" w:cs="Goethe FF Clan"/>
          <w:sz w:val="22"/>
          <w:szCs w:val="22"/>
          <w:lang w:val="cs-CZ"/>
        </w:rPr>
      </w:pPr>
    </w:p>
    <w:p w14:paraId="0E37DF0E" w14:textId="77777777" w:rsidR="00AF4210" w:rsidRPr="004B1DBA" w:rsidRDefault="00AF4210">
      <w:pPr>
        <w:rPr>
          <w:rFonts w:asciiTheme="minorHAnsi" w:hAnsiTheme="minorHAnsi" w:cs="Goethe FF Clan CE"/>
          <w:sz w:val="22"/>
          <w:szCs w:val="22"/>
          <w:lang w:val="cs-CZ"/>
        </w:rPr>
      </w:pPr>
      <w:r w:rsidRPr="004B1DBA">
        <w:rPr>
          <w:rFonts w:asciiTheme="minorHAnsi" w:hAnsiTheme="minorHAnsi" w:cs="Goethe FF Clan CE"/>
          <w:sz w:val="22"/>
          <w:szCs w:val="22"/>
          <w:lang w:val="cs-CZ"/>
        </w:rPr>
        <w:t xml:space="preserve">Partner poskytne následující plnění: </w:t>
      </w:r>
    </w:p>
    <w:p w14:paraId="1074D45C" w14:textId="3AFCA5AC" w:rsidR="006F2EDA" w:rsidRPr="00C873BF" w:rsidRDefault="006F2EDA" w:rsidP="004B1DBA">
      <w:pPr>
        <w:pStyle w:val="Odstavecseseznamem"/>
        <w:numPr>
          <w:ilvl w:val="0"/>
          <w:numId w:val="9"/>
        </w:numPr>
        <w:rPr>
          <w:rFonts w:asciiTheme="minorHAnsi" w:hAnsiTheme="minorHAnsi" w:cs="Goethe FF Clan"/>
          <w:sz w:val="22"/>
          <w:szCs w:val="22"/>
          <w:lang w:val="cs-CZ"/>
        </w:rPr>
      </w:pPr>
      <w:r w:rsidRPr="00C873BF">
        <w:rPr>
          <w:rFonts w:asciiTheme="minorHAnsi" w:hAnsiTheme="minorHAnsi" w:cs="Goethe FF Clan CE"/>
          <w:sz w:val="22"/>
          <w:szCs w:val="22"/>
          <w:lang w:val="cs-CZ"/>
        </w:rPr>
        <w:t>Organizace</w:t>
      </w:r>
      <w:r w:rsidR="0028503F">
        <w:rPr>
          <w:rFonts w:asciiTheme="minorHAnsi" w:hAnsiTheme="minorHAnsi" w:cs="Goethe FF Clan CE"/>
          <w:sz w:val="22"/>
          <w:szCs w:val="22"/>
          <w:lang w:val="cs-CZ"/>
        </w:rPr>
        <w:t xml:space="preserve"> koncertu Symfonického orchestru Českého rozhlasu pod </w:t>
      </w:r>
      <w:r w:rsidR="00B8430A">
        <w:rPr>
          <w:rFonts w:asciiTheme="minorHAnsi" w:hAnsiTheme="minorHAnsi" w:cs="Goethe FF Clan CE"/>
          <w:sz w:val="22"/>
          <w:szCs w:val="22"/>
          <w:lang w:val="cs-CZ"/>
        </w:rPr>
        <w:t xml:space="preserve">názvem </w:t>
      </w:r>
      <w:r w:rsidR="00B8430A" w:rsidRPr="00C873BF">
        <w:rPr>
          <w:rFonts w:asciiTheme="minorHAnsi" w:hAnsiTheme="minorHAnsi" w:cs="Goethe FF Clan CE"/>
          <w:sz w:val="22"/>
          <w:szCs w:val="22"/>
          <w:lang w:val="cs-CZ"/>
        </w:rPr>
        <w:t>„Mimořádný</w:t>
      </w:r>
      <w:r w:rsidR="0028503F">
        <w:rPr>
          <w:rFonts w:asciiTheme="minorHAnsi" w:hAnsiTheme="minorHAnsi" w:cs="Goethe FF Clan CE"/>
          <w:sz w:val="22"/>
          <w:szCs w:val="22"/>
          <w:lang w:val="cs-CZ"/>
        </w:rPr>
        <w:t xml:space="preserve"> koncert s Alexandrem </w:t>
      </w:r>
      <w:r w:rsidR="00B8430A">
        <w:rPr>
          <w:rFonts w:asciiTheme="minorHAnsi" w:hAnsiTheme="minorHAnsi" w:cs="Goethe FF Clan CE"/>
          <w:sz w:val="22"/>
          <w:szCs w:val="22"/>
          <w:lang w:val="cs-CZ"/>
        </w:rPr>
        <w:t>Liebreichem“, který</w:t>
      </w:r>
      <w:r w:rsidR="0028503F">
        <w:rPr>
          <w:rFonts w:asciiTheme="minorHAnsi" w:hAnsiTheme="minorHAnsi" w:cs="Goethe FF Clan CE"/>
          <w:sz w:val="22"/>
          <w:szCs w:val="22"/>
          <w:lang w:val="cs-CZ"/>
        </w:rPr>
        <w:t xml:space="preserve"> se uskuteční dne 29. 10. 2017 v Rudolfinum, Dvořákova síň</w:t>
      </w:r>
    </w:p>
    <w:p w14:paraId="6D0390B4" w14:textId="00484A3D" w:rsidR="00AF4210" w:rsidRPr="00C873BF" w:rsidRDefault="00DF7746" w:rsidP="00395EED">
      <w:pPr>
        <w:pStyle w:val="Odstavecseseznamem"/>
        <w:numPr>
          <w:ilvl w:val="0"/>
          <w:numId w:val="9"/>
        </w:numPr>
        <w:rPr>
          <w:rFonts w:asciiTheme="minorHAnsi" w:hAnsiTheme="minorHAnsi" w:cs="Goethe FF Clan"/>
          <w:sz w:val="22"/>
          <w:szCs w:val="22"/>
          <w:lang w:val="cs-CZ"/>
        </w:rPr>
      </w:pPr>
      <w:r>
        <w:rPr>
          <w:rFonts w:asciiTheme="minorHAnsi" w:hAnsiTheme="minorHAnsi" w:cs="Goethe FF Clan"/>
          <w:sz w:val="22"/>
          <w:szCs w:val="22"/>
          <w:lang w:val="en-US"/>
        </w:rPr>
        <w:t xml:space="preserve">150 </w:t>
      </w:r>
      <w:proofErr w:type="spellStart"/>
      <w:r w:rsidR="00FF0149" w:rsidRPr="00DF7746">
        <w:rPr>
          <w:rFonts w:asciiTheme="minorHAnsi" w:hAnsiTheme="minorHAnsi" w:cs="Goethe FF Clan"/>
          <w:sz w:val="22"/>
          <w:szCs w:val="22"/>
          <w:lang w:val="en-US"/>
        </w:rPr>
        <w:t>vstupenek</w:t>
      </w:r>
      <w:proofErr w:type="spellEnd"/>
      <w:r w:rsidR="0028503F" w:rsidRPr="00DF7746">
        <w:rPr>
          <w:rFonts w:asciiTheme="minorHAnsi" w:hAnsiTheme="minorHAnsi" w:cs="Goethe FF Clan"/>
          <w:sz w:val="22"/>
          <w:szCs w:val="22"/>
          <w:lang w:val="en-US"/>
        </w:rPr>
        <w:t xml:space="preserve"> + 10 </w:t>
      </w:r>
      <w:r w:rsidR="0028503F" w:rsidRPr="00620FFD">
        <w:rPr>
          <w:rFonts w:asciiTheme="minorHAnsi" w:hAnsiTheme="minorHAnsi" w:cs="Goethe FF Clan"/>
          <w:sz w:val="22"/>
          <w:szCs w:val="22"/>
          <w:lang w:val="cs-CZ"/>
        </w:rPr>
        <w:t>vstupenek</w:t>
      </w:r>
      <w:r w:rsidR="0028503F" w:rsidRPr="00DF7746">
        <w:rPr>
          <w:rFonts w:asciiTheme="minorHAnsi" w:hAnsiTheme="minorHAnsi" w:cs="Goethe FF Clan"/>
          <w:sz w:val="22"/>
          <w:szCs w:val="22"/>
          <w:lang w:val="en-US"/>
        </w:rPr>
        <w:t xml:space="preserve"> do</w:t>
      </w:r>
      <w:r w:rsidR="00B8430A" w:rsidRPr="00DF7746">
        <w:rPr>
          <w:rFonts w:asciiTheme="minorHAnsi" w:hAnsiTheme="minorHAnsi" w:cs="Goethe FF Clan"/>
          <w:sz w:val="22"/>
          <w:szCs w:val="22"/>
          <w:lang w:val="en-US"/>
        </w:rPr>
        <w:t xml:space="preserve"> Online-</w:t>
      </w:r>
      <w:r w:rsidR="00B8430A" w:rsidRPr="00620FFD">
        <w:rPr>
          <w:rFonts w:asciiTheme="minorHAnsi" w:hAnsiTheme="minorHAnsi" w:cs="Goethe FF Clan"/>
          <w:sz w:val="22"/>
          <w:szCs w:val="22"/>
          <w:lang w:val="cs-CZ"/>
        </w:rPr>
        <w:t>Marketingové</w:t>
      </w:r>
      <w:r w:rsidR="00B8430A" w:rsidRPr="00DF7746">
        <w:rPr>
          <w:rFonts w:asciiTheme="minorHAnsi" w:hAnsiTheme="minorHAnsi" w:cs="Goethe FF Clan"/>
          <w:sz w:val="22"/>
          <w:szCs w:val="22"/>
          <w:lang w:val="en-US"/>
        </w:rPr>
        <w:t xml:space="preserve"> </w:t>
      </w:r>
      <w:r w:rsidR="0028503F" w:rsidRPr="00DF7746">
        <w:rPr>
          <w:rFonts w:asciiTheme="minorHAnsi" w:hAnsiTheme="minorHAnsi" w:cs="Goethe FF Clan"/>
          <w:sz w:val="22"/>
          <w:szCs w:val="22"/>
          <w:lang w:val="en-US"/>
        </w:rPr>
        <w:t xml:space="preserve"> </w:t>
      </w:r>
      <w:r w:rsidR="0028503F" w:rsidRPr="00620FFD">
        <w:rPr>
          <w:rFonts w:asciiTheme="minorHAnsi" w:hAnsiTheme="minorHAnsi" w:cs="Goethe FF Clan"/>
          <w:sz w:val="22"/>
          <w:szCs w:val="22"/>
          <w:lang w:val="cs-CZ"/>
        </w:rPr>
        <w:t>soutěže</w:t>
      </w:r>
      <w:r w:rsidR="0028503F" w:rsidRPr="00DF7746">
        <w:rPr>
          <w:rFonts w:asciiTheme="minorHAnsi" w:hAnsiTheme="minorHAnsi" w:cs="Goethe FF Clan"/>
          <w:sz w:val="22"/>
          <w:szCs w:val="22"/>
          <w:lang w:val="en-US"/>
        </w:rPr>
        <w:t xml:space="preserve"> </w:t>
      </w:r>
      <w:proofErr w:type="spellStart"/>
      <w:r w:rsidR="0028503F" w:rsidRPr="00DF7746">
        <w:rPr>
          <w:rFonts w:asciiTheme="minorHAnsi" w:hAnsiTheme="minorHAnsi" w:cs="Goethe FF Clan"/>
          <w:sz w:val="22"/>
          <w:szCs w:val="22"/>
          <w:lang w:val="en-US"/>
        </w:rPr>
        <w:t>na</w:t>
      </w:r>
      <w:proofErr w:type="spellEnd"/>
      <w:r w:rsidR="0028503F" w:rsidRPr="00DF7746">
        <w:rPr>
          <w:rFonts w:asciiTheme="minorHAnsi" w:hAnsiTheme="minorHAnsi" w:cs="Goethe FF Clan"/>
          <w:sz w:val="22"/>
          <w:szCs w:val="22"/>
          <w:lang w:val="en-US"/>
        </w:rPr>
        <w:t xml:space="preserve"> </w:t>
      </w:r>
      <w:proofErr w:type="spellStart"/>
      <w:r w:rsidR="0028503F" w:rsidRPr="00620FFD">
        <w:rPr>
          <w:rFonts w:asciiTheme="minorHAnsi" w:hAnsiTheme="minorHAnsi" w:cs="Goethe FF Clan"/>
          <w:sz w:val="22"/>
          <w:szCs w:val="22"/>
          <w:lang w:val="cs-CZ"/>
        </w:rPr>
        <w:t>Facebookovém</w:t>
      </w:r>
      <w:proofErr w:type="spellEnd"/>
      <w:r w:rsidR="0028503F" w:rsidRPr="00DF7746">
        <w:rPr>
          <w:rFonts w:asciiTheme="minorHAnsi" w:hAnsiTheme="minorHAnsi" w:cs="Goethe FF Clan"/>
          <w:sz w:val="22"/>
          <w:szCs w:val="22"/>
          <w:lang w:val="en-US"/>
        </w:rPr>
        <w:t xml:space="preserve"> </w:t>
      </w:r>
      <w:r w:rsidR="0028503F" w:rsidRPr="00620FFD">
        <w:rPr>
          <w:rFonts w:asciiTheme="minorHAnsi" w:hAnsiTheme="minorHAnsi" w:cs="Goethe FF Clan"/>
          <w:sz w:val="22"/>
          <w:szCs w:val="22"/>
          <w:lang w:val="cs-CZ"/>
        </w:rPr>
        <w:t>profilu</w:t>
      </w:r>
      <w:r w:rsidR="0028503F" w:rsidRPr="00DF7746">
        <w:rPr>
          <w:rFonts w:asciiTheme="minorHAnsi" w:hAnsiTheme="minorHAnsi" w:cs="Goethe FF Clan"/>
          <w:sz w:val="22"/>
          <w:szCs w:val="22"/>
          <w:lang w:val="en-US"/>
        </w:rPr>
        <w:t xml:space="preserve"> Goethe-</w:t>
      </w:r>
      <w:r w:rsidR="00620FFD" w:rsidRPr="00620FFD">
        <w:rPr>
          <w:rFonts w:asciiTheme="minorHAnsi" w:hAnsiTheme="minorHAnsi" w:cs="Goethe FF Clan"/>
          <w:sz w:val="22"/>
          <w:szCs w:val="22"/>
          <w:lang w:val="cs-CZ"/>
        </w:rPr>
        <w:t>Institutu</w:t>
      </w:r>
      <w:r>
        <w:rPr>
          <w:rFonts w:asciiTheme="minorHAnsi" w:hAnsiTheme="minorHAnsi" w:cs="Goethe FF Clan"/>
          <w:sz w:val="22"/>
          <w:szCs w:val="22"/>
          <w:lang w:val="en-US"/>
        </w:rPr>
        <w:t xml:space="preserve"> </w:t>
      </w:r>
    </w:p>
    <w:p w14:paraId="3CD34DF0" w14:textId="77777777" w:rsidR="00FF0149" w:rsidRPr="00FF0149" w:rsidRDefault="00FF0149" w:rsidP="00FF0149">
      <w:pPr>
        <w:pStyle w:val="Odstavecseseznamem"/>
        <w:rPr>
          <w:rFonts w:asciiTheme="minorHAnsi" w:hAnsiTheme="minorHAnsi" w:cs="Goethe FF Clan"/>
          <w:sz w:val="22"/>
          <w:szCs w:val="22"/>
          <w:lang w:val="cs-CZ"/>
        </w:rPr>
      </w:pPr>
    </w:p>
    <w:p w14:paraId="1161D678"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CE"/>
          <w:sz w:val="22"/>
          <w:szCs w:val="22"/>
          <w:lang w:val="cs-CZ"/>
        </w:rPr>
        <w:t>GI poskytne následující plnění:</w:t>
      </w:r>
    </w:p>
    <w:p w14:paraId="716D6ABE" w14:textId="019DB251" w:rsidR="00AF4210" w:rsidRPr="00C33D31" w:rsidRDefault="00AF4210" w:rsidP="00402557">
      <w:pPr>
        <w:numPr>
          <w:ilvl w:val="0"/>
          <w:numId w:val="11"/>
        </w:numPr>
        <w:jc w:val="both"/>
        <w:rPr>
          <w:rFonts w:asciiTheme="minorHAnsi" w:hAnsiTheme="minorHAnsi" w:cs="Goethe FF Clan"/>
          <w:bCs/>
          <w:sz w:val="22"/>
          <w:szCs w:val="22"/>
          <w:lang w:val="cs-CZ"/>
        </w:rPr>
      </w:pPr>
      <w:r w:rsidRPr="00C33D31">
        <w:rPr>
          <w:rFonts w:asciiTheme="minorHAnsi" w:hAnsiTheme="minorHAnsi" w:cs="Goethe FF Clan CE"/>
          <w:sz w:val="22"/>
          <w:szCs w:val="22"/>
          <w:lang w:val="cs-CZ"/>
        </w:rPr>
        <w:t>Finanční podpora projektového příspě</w:t>
      </w:r>
      <w:r w:rsidRPr="00C33D31">
        <w:rPr>
          <w:rFonts w:asciiTheme="minorHAnsi" w:hAnsiTheme="minorHAnsi" w:cs="Goethe FF Clan"/>
          <w:sz w:val="22"/>
          <w:szCs w:val="22"/>
          <w:lang w:val="cs-CZ"/>
        </w:rPr>
        <w:t>vku ve výši</w:t>
      </w:r>
      <w:r w:rsidR="00C33D31" w:rsidRPr="00C33D31">
        <w:rPr>
          <w:rFonts w:asciiTheme="minorHAnsi" w:hAnsiTheme="minorHAnsi" w:cs="Goethe FF Clan"/>
          <w:sz w:val="22"/>
          <w:szCs w:val="22"/>
          <w:lang w:val="cs-CZ"/>
        </w:rPr>
        <w:t xml:space="preserve"> </w:t>
      </w:r>
      <w:r w:rsidR="00B8430A">
        <w:rPr>
          <w:rFonts w:asciiTheme="minorHAnsi" w:hAnsiTheme="minorHAnsi" w:cs="Goethe FF Clan"/>
          <w:sz w:val="22"/>
          <w:szCs w:val="22"/>
          <w:lang w:val="cs-CZ"/>
        </w:rPr>
        <w:t>10.000 €</w:t>
      </w:r>
      <w:r w:rsidR="00B8430A" w:rsidRPr="00C33D31">
        <w:rPr>
          <w:rFonts w:asciiTheme="minorHAnsi" w:hAnsiTheme="minorHAnsi" w:cs="Goethe FF Clan"/>
          <w:bCs/>
          <w:sz w:val="22"/>
          <w:szCs w:val="22"/>
          <w:lang w:val="cs-CZ"/>
        </w:rPr>
        <w:t xml:space="preserve"> </w:t>
      </w:r>
      <w:r w:rsidR="00B8430A" w:rsidRPr="00C33D31">
        <w:rPr>
          <w:rFonts w:asciiTheme="minorHAnsi" w:hAnsiTheme="minorHAnsi" w:cs="Goethe FF Clan CE"/>
          <w:bCs/>
          <w:sz w:val="22"/>
          <w:szCs w:val="22"/>
          <w:lang w:val="cs-CZ"/>
        </w:rPr>
        <w:t>včetně</w:t>
      </w:r>
      <w:r w:rsidRPr="00C33D31">
        <w:rPr>
          <w:rFonts w:asciiTheme="minorHAnsi" w:hAnsiTheme="minorHAnsi" w:cs="Goethe FF Clan CE"/>
          <w:bCs/>
          <w:sz w:val="22"/>
          <w:szCs w:val="22"/>
          <w:lang w:val="cs-CZ"/>
        </w:rPr>
        <w:t xml:space="preserve"> DPH</w:t>
      </w:r>
    </w:p>
    <w:p w14:paraId="0DA50139" w14:textId="77777777" w:rsidR="00AF4210" w:rsidRPr="00C33D31" w:rsidRDefault="00AF4210">
      <w:pPr>
        <w:numPr>
          <w:ilvl w:val="0"/>
          <w:numId w:val="11"/>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Podpora při organizační přípravě </w:t>
      </w:r>
    </w:p>
    <w:p w14:paraId="0E2CA779" w14:textId="77777777" w:rsidR="00AF4210" w:rsidRPr="00C33D31" w:rsidRDefault="00AF4210">
      <w:pPr>
        <w:ind w:left="720"/>
        <w:rPr>
          <w:rFonts w:asciiTheme="minorHAnsi" w:hAnsiTheme="minorHAnsi" w:cs="Goethe FF Clan"/>
          <w:sz w:val="22"/>
          <w:szCs w:val="22"/>
          <w:lang w:val="cs-CZ"/>
        </w:rPr>
      </w:pPr>
    </w:p>
    <w:p w14:paraId="62219689"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CE"/>
          <w:sz w:val="22"/>
          <w:szCs w:val="22"/>
          <w:lang w:val="cs-CZ"/>
        </w:rPr>
        <w:t>Společné povinnosti Partnera a GI:</w:t>
      </w:r>
    </w:p>
    <w:p w14:paraId="3D98EDD8" w14:textId="77777777" w:rsidR="00AF4210" w:rsidRPr="00C33D31" w:rsidRDefault="00AF4210">
      <w:pPr>
        <w:numPr>
          <w:ilvl w:val="0"/>
          <w:numId w:val="9"/>
        </w:numPr>
        <w:rPr>
          <w:rFonts w:asciiTheme="minorHAnsi" w:hAnsiTheme="minorHAnsi" w:cs="Goethe FF Clan"/>
          <w:bCs/>
          <w:sz w:val="22"/>
          <w:szCs w:val="22"/>
          <w:lang w:val="cs-CZ"/>
        </w:rPr>
      </w:pPr>
      <w:r w:rsidRPr="00C33D31">
        <w:rPr>
          <w:rFonts w:asciiTheme="minorHAnsi" w:hAnsiTheme="minorHAnsi" w:cs="Goethe FF Clan CE"/>
          <w:sz w:val="22"/>
          <w:szCs w:val="22"/>
          <w:lang w:val="cs-CZ"/>
        </w:rPr>
        <w:t>Společná propagace projektového příspěvku s použitím loga Goethe-Institutu, Velvyslanectví Spolkové republiky Německo v Praze, Česko-německého fondu budoucnosti jakož i slovní známky Česko-německého kulturního jara 2017 s následujícím podtitulem:</w:t>
      </w:r>
      <w:r w:rsidR="00A469EF">
        <w:rPr>
          <w:rFonts w:asciiTheme="minorHAnsi" w:hAnsiTheme="minorHAnsi" w:cs="Goethe FF Clan CE"/>
          <w:bCs/>
          <w:sz w:val="22"/>
          <w:szCs w:val="22"/>
          <w:lang w:val="cs-CZ"/>
        </w:rPr>
        <w:t xml:space="preserve"> </w:t>
      </w:r>
      <w:r w:rsidRPr="00C33D31">
        <w:rPr>
          <w:rFonts w:asciiTheme="minorHAnsi" w:hAnsiTheme="minorHAnsi" w:cs="Goethe FF Clan CE"/>
          <w:bCs/>
          <w:sz w:val="22"/>
          <w:szCs w:val="22"/>
          <w:lang w:val="cs-CZ"/>
        </w:rPr>
        <w:t xml:space="preserve">„Česko-německé kulturní jaro 2017 je přeshraniční kulturní iniciativa Velvyslanectví Spolkové republiky Německo v Praze, Goethe-Institutu v Praze, Česko-německého fondu budoucnosti a Českých center v Berlíně a Mnichově ve spolupráci s Ministerstvem kultury a Ministerstvem zahraničních věcí České republiky.“ </w:t>
      </w:r>
    </w:p>
    <w:p w14:paraId="2EE95CC6" w14:textId="77777777" w:rsidR="00AF4210" w:rsidRPr="00C33D31" w:rsidRDefault="00AF4210">
      <w:pPr>
        <w:rPr>
          <w:rFonts w:asciiTheme="minorHAnsi" w:hAnsiTheme="minorHAnsi" w:cs="Goethe FF Clan"/>
          <w:sz w:val="22"/>
          <w:szCs w:val="22"/>
          <w:lang w:val="cs-CZ"/>
        </w:rPr>
      </w:pPr>
    </w:p>
    <w:p w14:paraId="4998E195" w14:textId="77777777" w:rsidR="00AF4210" w:rsidRPr="00C33D31" w:rsidRDefault="00AF4210">
      <w:pPr>
        <w:rPr>
          <w:rFonts w:asciiTheme="minorHAnsi" w:hAnsiTheme="minorHAnsi" w:cs="Goethe FF Clan"/>
          <w:sz w:val="22"/>
          <w:szCs w:val="22"/>
          <w:lang w:val="cs-CZ"/>
        </w:rPr>
      </w:pPr>
    </w:p>
    <w:p w14:paraId="0913002D"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 3.</w:t>
      </w:r>
    </w:p>
    <w:p w14:paraId="38FA792B"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Finanzielle Vereinbarungen</w:t>
      </w:r>
    </w:p>
    <w:p w14:paraId="7C0730A6" w14:textId="77777777" w:rsidR="00AF4210" w:rsidRPr="00C33D31" w:rsidRDefault="00AF4210">
      <w:pPr>
        <w:rPr>
          <w:rFonts w:asciiTheme="minorHAnsi" w:hAnsiTheme="minorHAnsi" w:cs="Goethe FF Clan"/>
          <w:sz w:val="22"/>
          <w:szCs w:val="22"/>
          <w:lang w:val="de-DE"/>
        </w:rPr>
      </w:pPr>
    </w:p>
    <w:p w14:paraId="3AE23BD4" w14:textId="77777777" w:rsidR="00AF4210" w:rsidRPr="00C33D31" w:rsidRDefault="00AF4210">
      <w:pPr>
        <w:numPr>
          <w:ilvl w:val="0"/>
          <w:numId w:val="13"/>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Die Finanzierung des Projektbeitrags wird durch einen anteiligen Zuschuss zu den Projektkosten entsprechend § 2 abgegolten. Die Aufbringung der zur Finanzierung des Projektbeitrags erforderlichen Mittel fällt in die Verantwortung des Projektpartners, soweit diese über den Beitrag des Goethe-Instituts hinausgeht. </w:t>
      </w:r>
    </w:p>
    <w:p w14:paraId="141E00AC" w14:textId="77777777" w:rsidR="00AF4210" w:rsidRPr="00C33D31" w:rsidRDefault="00AF4210">
      <w:pPr>
        <w:numPr>
          <w:ilvl w:val="0"/>
          <w:numId w:val="13"/>
        </w:numPr>
        <w:rPr>
          <w:rFonts w:asciiTheme="minorHAnsi" w:hAnsiTheme="minorHAnsi" w:cs="Goethe FF Clan"/>
          <w:sz w:val="22"/>
          <w:szCs w:val="22"/>
          <w:lang w:val="cs-CZ"/>
        </w:rPr>
      </w:pPr>
      <w:r w:rsidRPr="00C33D31">
        <w:rPr>
          <w:rFonts w:asciiTheme="minorHAnsi" w:hAnsiTheme="minorHAnsi" w:cs="Goethe FF Clan"/>
          <w:sz w:val="22"/>
          <w:szCs w:val="22"/>
          <w:lang w:val="de-DE"/>
        </w:rPr>
        <w:t>Alle Mittel, die zur Finanzierung des Projektbeitrags aufgebracht wurden oder werden, sind für den Projektbeitrag zu verwenden. In regelmäßigen Projektbesprechungen hält der Projektpartner das GI über den Fortgang des Vorhabens sowie die Verwendung der finanziellen Mittel des Goethe-Instituts informiert.</w:t>
      </w:r>
    </w:p>
    <w:p w14:paraId="5E0C72FE" w14:textId="77777777" w:rsidR="00AF4210" w:rsidRPr="00C33D31" w:rsidRDefault="00AF4210">
      <w:pPr>
        <w:numPr>
          <w:ilvl w:val="0"/>
          <w:numId w:val="13"/>
        </w:numPr>
        <w:rPr>
          <w:rFonts w:asciiTheme="minorHAnsi" w:hAnsiTheme="minorHAnsi" w:cs="Goethe FF Clan"/>
          <w:sz w:val="22"/>
          <w:szCs w:val="22"/>
          <w:lang w:val="de-DE"/>
        </w:rPr>
      </w:pPr>
      <w:proofErr w:type="spellStart"/>
      <w:r w:rsidRPr="00C33D31">
        <w:rPr>
          <w:rFonts w:asciiTheme="minorHAnsi" w:hAnsiTheme="minorHAnsi" w:cs="Goethe FF Clan"/>
          <w:sz w:val="22"/>
          <w:szCs w:val="22"/>
          <w:lang w:val="cs-CZ"/>
        </w:rPr>
        <w:t>Überschreitungen</w:t>
      </w:r>
      <w:proofErr w:type="spellEnd"/>
      <w:r w:rsidRPr="00C33D31">
        <w:rPr>
          <w:rFonts w:asciiTheme="minorHAnsi" w:hAnsiTheme="minorHAnsi" w:cs="Goethe FF Clan"/>
          <w:sz w:val="22"/>
          <w:szCs w:val="22"/>
          <w:lang w:val="cs-CZ"/>
        </w:rPr>
        <w:t xml:space="preserve"> des </w:t>
      </w:r>
      <w:proofErr w:type="spellStart"/>
      <w:r w:rsidRPr="00C33D31">
        <w:rPr>
          <w:rFonts w:asciiTheme="minorHAnsi" w:hAnsiTheme="minorHAnsi" w:cs="Goethe FF Clan"/>
          <w:sz w:val="22"/>
          <w:szCs w:val="22"/>
          <w:lang w:val="cs-CZ"/>
        </w:rPr>
        <w:t>Budgets</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gehen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alleine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zu</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Lasten</w:t>
      </w:r>
      <w:proofErr w:type="spellEnd"/>
      <w:r w:rsidRPr="00C33D31">
        <w:rPr>
          <w:rFonts w:asciiTheme="minorHAnsi" w:hAnsiTheme="minorHAnsi" w:cs="Goethe FF Clan"/>
          <w:sz w:val="22"/>
          <w:szCs w:val="22"/>
          <w:lang w:val="cs-CZ"/>
        </w:rPr>
        <w:t xml:space="preserve"> des </w:t>
      </w:r>
      <w:proofErr w:type="spellStart"/>
      <w:r w:rsidRPr="00C33D31">
        <w:rPr>
          <w:rFonts w:asciiTheme="minorHAnsi" w:hAnsiTheme="minorHAnsi" w:cs="Goethe FF Clan"/>
          <w:sz w:val="22"/>
          <w:szCs w:val="22"/>
          <w:lang w:val="cs-CZ"/>
        </w:rPr>
        <w:t>Projektpartners</w:t>
      </w:r>
      <w:proofErr w:type="spellEnd"/>
      <w:r w:rsidRPr="00C33D31">
        <w:rPr>
          <w:rFonts w:asciiTheme="minorHAnsi" w:hAnsiTheme="minorHAnsi" w:cs="Goethe FF Clan"/>
          <w:sz w:val="22"/>
          <w:szCs w:val="22"/>
          <w:lang w:val="cs-CZ"/>
        </w:rPr>
        <w:t xml:space="preserve">. </w:t>
      </w:r>
    </w:p>
    <w:p w14:paraId="1EA45012" w14:textId="77777777" w:rsidR="00AF4210" w:rsidRPr="00C33D31" w:rsidRDefault="00AF4210">
      <w:pPr>
        <w:numPr>
          <w:ilvl w:val="0"/>
          <w:numId w:val="13"/>
        </w:numPr>
        <w:rPr>
          <w:rFonts w:asciiTheme="minorHAnsi" w:hAnsiTheme="minorHAnsi" w:cs="Goethe FF Clan"/>
          <w:sz w:val="22"/>
          <w:szCs w:val="22"/>
          <w:lang w:val="de-DE"/>
        </w:rPr>
      </w:pPr>
      <w:r w:rsidRPr="00C33D31">
        <w:rPr>
          <w:rFonts w:asciiTheme="minorHAnsi" w:hAnsiTheme="minorHAnsi" w:cs="Goethe FF Clan"/>
          <w:sz w:val="22"/>
          <w:szCs w:val="22"/>
          <w:lang w:val="de-DE"/>
        </w:rPr>
        <w:t>Sollte der Projektpartner den Projektbeitrag nicht oder nicht vertragsgemäß durchführen, ist der Projektpartner zur Rückzahlung der vom Goethe-Institut erhaltenen finanziellen Förderung verpflichtet. Das gilt nicht, wenn der Projektpartner die Nicht-Durchführung bzw. die nicht vertragsgemäße Durchführung nicht zu vertreten hat. In diesem Fall ist der Projektpartner nur zur Rückzahlung der noch nicht verwendeten Mittel verpflichtet.</w:t>
      </w:r>
    </w:p>
    <w:p w14:paraId="20A07531" w14:textId="77777777" w:rsidR="00AF4210" w:rsidRPr="00C33D31" w:rsidRDefault="00AF4210">
      <w:pPr>
        <w:numPr>
          <w:ilvl w:val="0"/>
          <w:numId w:val="13"/>
        </w:numPr>
        <w:rPr>
          <w:rFonts w:asciiTheme="minorHAnsi" w:hAnsiTheme="minorHAnsi" w:cs="Goethe FF Clan"/>
          <w:sz w:val="22"/>
          <w:szCs w:val="22"/>
          <w:lang w:val="de-DE"/>
        </w:rPr>
      </w:pPr>
      <w:r w:rsidRPr="00C33D31">
        <w:rPr>
          <w:rFonts w:asciiTheme="minorHAnsi" w:hAnsiTheme="minorHAnsi" w:cs="Goethe FF Clan"/>
          <w:sz w:val="22"/>
          <w:szCs w:val="22"/>
          <w:lang w:val="de-DE"/>
        </w:rPr>
        <w:t>Die finanzielle Förderung seitens des GI ist nach Rechnungsstellung durch den Projektpartner</w:t>
      </w:r>
    </w:p>
    <w:p w14:paraId="46BCAA8C" w14:textId="77777777" w:rsidR="00AF4210" w:rsidRPr="00C33D31" w:rsidRDefault="00AF4210">
      <w:pPr>
        <w:numPr>
          <w:ilvl w:val="0"/>
          <w:numId w:val="13"/>
        </w:numPr>
        <w:jc w:val="both"/>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Der Projektpartner legt dem Goethe-Institut auf Verlangen einen Verwendungsnachweis und einen Sachbericht vor. Im Sachbericht </w:t>
      </w:r>
      <w:proofErr w:type="gramStart"/>
      <w:r w:rsidRPr="00C33D31">
        <w:rPr>
          <w:rFonts w:asciiTheme="minorHAnsi" w:hAnsiTheme="minorHAnsi" w:cs="Goethe FF Clan"/>
          <w:sz w:val="22"/>
          <w:szCs w:val="22"/>
          <w:lang w:val="de-DE"/>
        </w:rPr>
        <w:t>sind</w:t>
      </w:r>
      <w:proofErr w:type="gramEnd"/>
      <w:r w:rsidRPr="00C33D31">
        <w:rPr>
          <w:rFonts w:asciiTheme="minorHAnsi" w:hAnsiTheme="minorHAnsi" w:cs="Goethe FF Clan"/>
          <w:sz w:val="22"/>
          <w:szCs w:val="22"/>
          <w:lang w:val="de-DE"/>
        </w:rPr>
        <w:t xml:space="preserve"> die Verwendung der Mittel, die durchgeführten Maßnahmen sowie das erzielte Ergebnis darzustellen. Der Projektpartner  soll im Sachbericht die wichtigsten Positionen des zahlenmäßigen Nachweises und die Notwendigkeit und Angemessenheit der geleisteten Projektaktivitäten erläutern. Im Verwendungsnachweis ist zu bestätigen, dass die Ausgaben notwendig waren, dass wirtschaftlich und sparsam verfahren worden ist und die Angaben mit den Büchern und mit den Originalbelegen übereinstimmen.</w:t>
      </w:r>
    </w:p>
    <w:p w14:paraId="4EE79D37" w14:textId="77777777" w:rsidR="00AF4210" w:rsidRPr="00C33D31" w:rsidRDefault="00AF4210">
      <w:pPr>
        <w:rPr>
          <w:rFonts w:asciiTheme="minorHAnsi" w:hAnsiTheme="minorHAnsi" w:cs="Goethe FF Clan"/>
          <w:sz w:val="22"/>
          <w:szCs w:val="22"/>
          <w:lang w:val="de-DE"/>
        </w:rPr>
      </w:pPr>
    </w:p>
    <w:p w14:paraId="26873773" w14:textId="77777777" w:rsidR="00AF4210" w:rsidRPr="00C33D31" w:rsidRDefault="00AF4210">
      <w:pPr>
        <w:rPr>
          <w:rFonts w:asciiTheme="minorHAnsi" w:hAnsiTheme="minorHAnsi" w:cs="Goethe FF Clan"/>
          <w:sz w:val="22"/>
          <w:szCs w:val="22"/>
          <w:lang w:val="cs-CZ"/>
        </w:rPr>
      </w:pPr>
    </w:p>
    <w:p w14:paraId="2C6702E8"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 3.</w:t>
      </w:r>
    </w:p>
    <w:p w14:paraId="06E746BE"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CE"/>
          <w:sz w:val="22"/>
          <w:szCs w:val="22"/>
          <w:lang w:val="cs-CZ"/>
        </w:rPr>
        <w:t>Finanční ujednání</w:t>
      </w:r>
    </w:p>
    <w:p w14:paraId="71918CEF" w14:textId="77777777" w:rsidR="00AF4210" w:rsidRPr="00C33D31" w:rsidRDefault="00AF4210">
      <w:pPr>
        <w:rPr>
          <w:rFonts w:asciiTheme="minorHAnsi" w:hAnsiTheme="minorHAnsi" w:cs="Goethe FF Clan"/>
          <w:sz w:val="22"/>
          <w:szCs w:val="22"/>
          <w:lang w:val="cs-CZ"/>
        </w:rPr>
      </w:pPr>
    </w:p>
    <w:p w14:paraId="77D8A994" w14:textId="77777777" w:rsidR="00AF4210" w:rsidRPr="00C33D31" w:rsidRDefault="00AF4210">
      <w:pPr>
        <w:numPr>
          <w:ilvl w:val="0"/>
          <w:numId w:val="14"/>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Financování projektového příspěvku je hrazeno poměrným příspěvkem k projektovým nákladům popsaným v rozpočtovém plánu </w:t>
      </w:r>
      <w:r w:rsidRPr="00C33D31">
        <w:rPr>
          <w:rFonts w:asciiTheme="minorHAnsi" w:hAnsiTheme="minorHAnsi" w:cs="Goethe FF Clan"/>
          <w:sz w:val="22"/>
          <w:szCs w:val="22"/>
          <w:lang w:val="cs-CZ"/>
        </w:rPr>
        <w:t>podle paragrafu</w:t>
      </w:r>
      <w:r w:rsidRPr="00C33D31">
        <w:rPr>
          <w:rFonts w:asciiTheme="minorHAnsi" w:hAnsiTheme="minorHAnsi" w:cs="Goethe FF Clan CE"/>
          <w:sz w:val="22"/>
          <w:szCs w:val="22"/>
          <w:lang w:val="cs-CZ"/>
        </w:rPr>
        <w:t xml:space="preserve"> 2. Obstarání prostředků potřebných k financování příspěvku spadá do odpovědnosti Partnera, pokud toto financování překročí příspěvek Goethe-Institutu. </w:t>
      </w:r>
    </w:p>
    <w:p w14:paraId="4DEE7D3D" w14:textId="19B2E91D" w:rsidR="00AF4210" w:rsidRPr="00C33D31" w:rsidRDefault="00AF4210">
      <w:pPr>
        <w:numPr>
          <w:ilvl w:val="0"/>
          <w:numId w:val="14"/>
        </w:numPr>
        <w:rPr>
          <w:rFonts w:asciiTheme="minorHAnsi" w:hAnsiTheme="minorHAnsi" w:cs="Goethe FF Clan"/>
          <w:sz w:val="22"/>
          <w:szCs w:val="22"/>
          <w:lang w:val="cs-CZ"/>
        </w:rPr>
      </w:pPr>
      <w:r w:rsidRPr="00C33D31">
        <w:rPr>
          <w:rFonts w:asciiTheme="minorHAnsi" w:hAnsiTheme="minorHAnsi" w:cs="Goethe FF Clan CE"/>
          <w:sz w:val="22"/>
          <w:szCs w:val="22"/>
          <w:lang w:val="cs-CZ"/>
        </w:rPr>
        <w:t>Všechny prostředky, které byly nebo budou obstarány k financování příspěvku, budou použity pro příspěvek. Při pravidelných poradách Partner bude informovat Goethe-Institut o průběhu příprav</w:t>
      </w:r>
      <w:r w:rsidR="004B1DB9">
        <w:rPr>
          <w:rFonts w:asciiTheme="minorHAnsi" w:hAnsiTheme="minorHAnsi" w:cs="Goethe FF Clan CE"/>
          <w:sz w:val="22"/>
          <w:szCs w:val="22"/>
          <w:lang w:val="cs-CZ"/>
        </w:rPr>
        <w:t xml:space="preserve"> koncertu</w:t>
      </w:r>
      <w:r w:rsidRPr="00C33D31">
        <w:rPr>
          <w:rFonts w:asciiTheme="minorHAnsi" w:hAnsiTheme="minorHAnsi" w:cs="Goethe FF Clan CE"/>
          <w:sz w:val="22"/>
          <w:szCs w:val="22"/>
          <w:lang w:val="cs-CZ"/>
        </w:rPr>
        <w:t>, jakož i použití finančních prostředků Goethe-Institutu.</w:t>
      </w:r>
    </w:p>
    <w:p w14:paraId="51476B58" w14:textId="77777777" w:rsidR="00AF4210" w:rsidRPr="00C33D31" w:rsidRDefault="00AF4210">
      <w:pPr>
        <w:numPr>
          <w:ilvl w:val="0"/>
          <w:numId w:val="14"/>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Překročení rozpočtu jdou výhradně k tíži Partnera. </w:t>
      </w:r>
    </w:p>
    <w:p w14:paraId="3BEDF52C" w14:textId="21048502" w:rsidR="00AF4210" w:rsidRPr="00C33D31" w:rsidRDefault="00AF4210">
      <w:pPr>
        <w:numPr>
          <w:ilvl w:val="0"/>
          <w:numId w:val="14"/>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Pokud Partner neuskuteční </w:t>
      </w:r>
      <w:r w:rsidR="00E71425">
        <w:rPr>
          <w:rFonts w:asciiTheme="minorHAnsi" w:hAnsiTheme="minorHAnsi" w:cs="Goethe FF Clan CE"/>
          <w:sz w:val="22"/>
          <w:szCs w:val="22"/>
          <w:lang w:val="cs-CZ"/>
        </w:rPr>
        <w:t xml:space="preserve">projektový </w:t>
      </w:r>
      <w:r w:rsidRPr="00C33D31">
        <w:rPr>
          <w:rFonts w:asciiTheme="minorHAnsi" w:hAnsiTheme="minorHAnsi" w:cs="Goethe FF Clan CE"/>
          <w:sz w:val="22"/>
          <w:szCs w:val="22"/>
          <w:lang w:val="cs-CZ"/>
        </w:rPr>
        <w:t xml:space="preserve">příspěvek anebo </w:t>
      </w:r>
      <w:r w:rsidR="00FD0408" w:rsidRPr="00C33D31">
        <w:rPr>
          <w:rFonts w:asciiTheme="minorHAnsi" w:hAnsiTheme="minorHAnsi" w:cs="Goethe FF Clan CE"/>
          <w:sz w:val="22"/>
          <w:szCs w:val="22"/>
          <w:lang w:val="cs-CZ"/>
        </w:rPr>
        <w:t>j</w:t>
      </w:r>
      <w:r w:rsidR="00FD0408">
        <w:rPr>
          <w:rFonts w:asciiTheme="minorHAnsi" w:hAnsiTheme="minorHAnsi" w:cs="Goethe FF Clan CE"/>
          <w:sz w:val="22"/>
          <w:szCs w:val="22"/>
          <w:lang w:val="cs-CZ"/>
        </w:rPr>
        <w:t xml:space="preserve">ej </w:t>
      </w:r>
      <w:r w:rsidR="00FD0408" w:rsidRPr="00C33D31">
        <w:rPr>
          <w:rFonts w:asciiTheme="minorHAnsi" w:hAnsiTheme="minorHAnsi" w:cs="Goethe FF Clan CE"/>
          <w:sz w:val="22"/>
          <w:szCs w:val="22"/>
          <w:lang w:val="cs-CZ"/>
        </w:rPr>
        <w:t>neuskuteční</w:t>
      </w:r>
      <w:r w:rsidRPr="00C33D31">
        <w:rPr>
          <w:rFonts w:asciiTheme="minorHAnsi" w:hAnsiTheme="minorHAnsi" w:cs="Goethe FF Clan CE"/>
          <w:sz w:val="22"/>
          <w:szCs w:val="22"/>
          <w:lang w:val="cs-CZ"/>
        </w:rPr>
        <w:t xml:space="preserve"> v souladu se smlouvou, je Partner povinen vrátit finanční podporu, kterou obdržel od Goethe-Institutu. To neplatí, jestliže Partner neodpovídá za neuskutečnění </w:t>
      </w:r>
      <w:r w:rsidR="00E71425">
        <w:rPr>
          <w:rFonts w:asciiTheme="minorHAnsi" w:hAnsiTheme="minorHAnsi" w:cs="Goethe FF Clan CE"/>
          <w:sz w:val="22"/>
          <w:szCs w:val="22"/>
          <w:lang w:val="cs-CZ"/>
        </w:rPr>
        <w:t xml:space="preserve">projektového </w:t>
      </w:r>
      <w:r w:rsidRPr="00C33D31">
        <w:rPr>
          <w:rFonts w:asciiTheme="minorHAnsi" w:hAnsiTheme="minorHAnsi" w:cs="Goethe FF Clan CE"/>
          <w:sz w:val="22"/>
          <w:szCs w:val="22"/>
          <w:lang w:val="cs-CZ"/>
        </w:rPr>
        <w:t xml:space="preserve">příspěvku, popř. uskutečnění </w:t>
      </w:r>
      <w:r w:rsidR="00E71425">
        <w:rPr>
          <w:rFonts w:asciiTheme="minorHAnsi" w:hAnsiTheme="minorHAnsi" w:cs="Goethe FF Clan CE"/>
          <w:sz w:val="22"/>
          <w:szCs w:val="22"/>
          <w:lang w:val="cs-CZ"/>
        </w:rPr>
        <w:t xml:space="preserve">projektového </w:t>
      </w:r>
      <w:r w:rsidRPr="00C33D31">
        <w:rPr>
          <w:rFonts w:asciiTheme="minorHAnsi" w:hAnsiTheme="minorHAnsi" w:cs="Goethe FF Clan CE"/>
          <w:sz w:val="22"/>
          <w:szCs w:val="22"/>
          <w:lang w:val="cs-CZ"/>
        </w:rPr>
        <w:t>příspěvku nikoli v souladu se smlouvou. V takovém případě je Partner povinen vrátit pouze ještě nepoužité prostředky.</w:t>
      </w:r>
    </w:p>
    <w:p w14:paraId="32E36989" w14:textId="77777777" w:rsidR="00AF4210" w:rsidRPr="00C33D31" w:rsidRDefault="00AF4210">
      <w:pPr>
        <w:numPr>
          <w:ilvl w:val="0"/>
          <w:numId w:val="14"/>
        </w:numPr>
        <w:rPr>
          <w:rFonts w:asciiTheme="minorHAnsi" w:hAnsiTheme="minorHAnsi" w:cs="Goethe FF Clan"/>
          <w:sz w:val="22"/>
          <w:szCs w:val="22"/>
          <w:lang w:val="cs-CZ"/>
        </w:rPr>
      </w:pPr>
      <w:r w:rsidRPr="00C33D31">
        <w:rPr>
          <w:rFonts w:asciiTheme="minorHAnsi" w:hAnsiTheme="minorHAnsi" w:cs="Goethe FF Clan CE"/>
          <w:sz w:val="22"/>
          <w:szCs w:val="22"/>
          <w:lang w:val="cs-CZ"/>
        </w:rPr>
        <w:t>Finanční podpora Goethe-Institutu je splatná po vystavení faktury ze strany Partnera</w:t>
      </w:r>
      <w:r w:rsidRPr="00C33D31">
        <w:rPr>
          <w:rFonts w:asciiTheme="minorHAnsi" w:hAnsiTheme="minorHAnsi" w:cs="Goethe FF Clan"/>
          <w:sz w:val="22"/>
          <w:szCs w:val="22"/>
          <w:lang w:val="cs-CZ"/>
        </w:rPr>
        <w:t>.</w:t>
      </w:r>
    </w:p>
    <w:p w14:paraId="59546A5C" w14:textId="77777777" w:rsidR="00AF4210" w:rsidRPr="00C33D31" w:rsidRDefault="00AF4210">
      <w:pPr>
        <w:numPr>
          <w:ilvl w:val="0"/>
          <w:numId w:val="14"/>
        </w:numPr>
        <w:rPr>
          <w:rFonts w:asciiTheme="minorHAnsi" w:hAnsiTheme="minorHAnsi" w:cs="Goethe FF Clan"/>
          <w:sz w:val="22"/>
          <w:szCs w:val="22"/>
          <w:lang w:val="cs-CZ"/>
        </w:rPr>
      </w:pPr>
      <w:r w:rsidRPr="00C33D31">
        <w:rPr>
          <w:rFonts w:asciiTheme="minorHAnsi" w:hAnsiTheme="minorHAnsi" w:cs="Goethe FF Clan CE"/>
          <w:sz w:val="22"/>
          <w:szCs w:val="22"/>
          <w:lang w:val="cs-CZ"/>
        </w:rPr>
        <w:t>Partner doloží Goethe-Institutu na vyžádání přehled použitých prostředků a věcnou zprávu. Věcná zpráva bude obsahovat informace o použití prostředků, o realizovaných opatřeních a o dosaženém výsledku. Partner objasní ve věcné zprávě nejdůležitější pozice finančního vyúčtování a také nutnost a přiměřenost poskytnutých projektových aktivit. Součástí finančního vyúčtování prostředků je potvrzení, že se jednalo o nezbytné výdaje a o hospodárné a šetrné postupy, a že veškeré údaje odpovídají účetním sestavám a originálním účetním dokladům.</w:t>
      </w:r>
    </w:p>
    <w:p w14:paraId="1681311A" w14:textId="77777777" w:rsidR="00AF4210" w:rsidRPr="00C33D31" w:rsidRDefault="00AF4210">
      <w:pPr>
        <w:ind w:left="360"/>
        <w:rPr>
          <w:rFonts w:asciiTheme="minorHAnsi" w:hAnsiTheme="minorHAnsi" w:cs="Goethe FF Clan"/>
          <w:sz w:val="22"/>
          <w:szCs w:val="22"/>
          <w:lang w:val="cs-CZ"/>
        </w:rPr>
      </w:pPr>
    </w:p>
    <w:p w14:paraId="75457893" w14:textId="77777777" w:rsidR="00AF4210" w:rsidRPr="00C33D31" w:rsidRDefault="00AF4210">
      <w:pPr>
        <w:rPr>
          <w:rFonts w:asciiTheme="minorHAnsi" w:hAnsiTheme="minorHAnsi" w:cs="Goethe FF Clan"/>
          <w:sz w:val="22"/>
          <w:szCs w:val="22"/>
          <w:lang w:val="cs-CZ"/>
        </w:rPr>
      </w:pPr>
    </w:p>
    <w:p w14:paraId="052FA035" w14:textId="77777777" w:rsidR="00AF4210" w:rsidRPr="00C33D31" w:rsidRDefault="00AF4210">
      <w:pPr>
        <w:rPr>
          <w:rFonts w:asciiTheme="minorHAnsi" w:hAnsiTheme="minorHAnsi" w:cs="Goethe FF Clan"/>
          <w:sz w:val="22"/>
          <w:szCs w:val="22"/>
        </w:rPr>
      </w:pPr>
      <w:r w:rsidRPr="00C33D31">
        <w:rPr>
          <w:rFonts w:asciiTheme="minorHAnsi" w:hAnsiTheme="minorHAnsi" w:cs="Goethe FF Clan"/>
          <w:sz w:val="22"/>
          <w:szCs w:val="22"/>
          <w:lang w:val="cs-CZ"/>
        </w:rPr>
        <w:t>§ 4.</w:t>
      </w:r>
    </w:p>
    <w:p w14:paraId="0F21CE06" w14:textId="77777777" w:rsidR="00AF4210" w:rsidRPr="00C33D31" w:rsidRDefault="00AF4210">
      <w:pPr>
        <w:rPr>
          <w:rFonts w:asciiTheme="minorHAnsi" w:hAnsiTheme="minorHAnsi" w:cs="Goethe FF Clan"/>
          <w:sz w:val="22"/>
          <w:szCs w:val="22"/>
        </w:rPr>
      </w:pPr>
      <w:proofErr w:type="spellStart"/>
      <w:r w:rsidRPr="00C33D31">
        <w:rPr>
          <w:rFonts w:asciiTheme="minorHAnsi" w:hAnsiTheme="minorHAnsi" w:cs="Goethe FF Clan"/>
          <w:sz w:val="22"/>
          <w:szCs w:val="22"/>
        </w:rPr>
        <w:t>Presse</w:t>
      </w:r>
      <w:proofErr w:type="spellEnd"/>
      <w:r w:rsidRPr="00C33D31">
        <w:rPr>
          <w:rFonts w:asciiTheme="minorHAnsi" w:hAnsiTheme="minorHAnsi" w:cs="Goethe FF Clan"/>
          <w:sz w:val="22"/>
          <w:szCs w:val="22"/>
        </w:rPr>
        <w:t xml:space="preserve">- und </w:t>
      </w:r>
      <w:proofErr w:type="spellStart"/>
      <w:r w:rsidRPr="00C33D31">
        <w:rPr>
          <w:rFonts w:asciiTheme="minorHAnsi" w:hAnsiTheme="minorHAnsi" w:cs="Goethe FF Clan"/>
          <w:sz w:val="22"/>
          <w:szCs w:val="22"/>
        </w:rPr>
        <w:t>Öffentlichkeitsarbeit</w:t>
      </w:r>
      <w:proofErr w:type="spellEnd"/>
    </w:p>
    <w:p w14:paraId="1EE97B92" w14:textId="77777777" w:rsidR="00AF4210" w:rsidRPr="00C33D31" w:rsidRDefault="00AF4210">
      <w:pPr>
        <w:rPr>
          <w:rFonts w:asciiTheme="minorHAnsi" w:hAnsiTheme="minorHAnsi" w:cs="Goethe FF Clan"/>
          <w:sz w:val="22"/>
          <w:szCs w:val="22"/>
        </w:rPr>
      </w:pPr>
    </w:p>
    <w:p w14:paraId="7E365D23" w14:textId="77777777" w:rsidR="00AF4210" w:rsidRPr="00C33D31" w:rsidRDefault="00AF4210" w:rsidP="009A701B">
      <w:pPr>
        <w:numPr>
          <w:ilvl w:val="0"/>
          <w:numId w:val="4"/>
        </w:numPr>
        <w:rPr>
          <w:rFonts w:asciiTheme="minorHAnsi" w:hAnsiTheme="minorHAnsi" w:cs="Goethe FF Clan"/>
          <w:sz w:val="22"/>
          <w:szCs w:val="22"/>
          <w:lang w:val="cs-CZ"/>
        </w:rPr>
      </w:pPr>
      <w:r w:rsidRPr="00C33D31">
        <w:rPr>
          <w:rFonts w:asciiTheme="minorHAnsi" w:hAnsiTheme="minorHAnsi" w:cs="Goethe FF Clan"/>
          <w:sz w:val="22"/>
          <w:szCs w:val="22"/>
          <w:lang w:val="de-DE"/>
        </w:rPr>
        <w:t xml:space="preserve">Die Vertragspartner sind verpflichtet, bei Veröffentlichungen und Verlautbarungen aller Art (z.B. Presseerklärungen, Publikationen, Arbeitsmaterialien etc.) in Zusammenhang mit dem Projektbeitrag in geeigneter Form eine Angabe unter Verwendung der Logos des Goethe-Instituts, der Deutschen Botschaft Prag, des Deutsch-Tschechischen Zukunftsfonds sowie der Wortmarke des Deutsch-Tschechischen Kulturfrühlings 2017 über die institutionelle </w:t>
      </w:r>
      <w:proofErr w:type="spellStart"/>
      <w:r w:rsidRPr="00C33D31">
        <w:rPr>
          <w:rFonts w:asciiTheme="minorHAnsi" w:hAnsiTheme="minorHAnsi" w:cs="Goethe FF Clan"/>
          <w:sz w:val="22"/>
          <w:szCs w:val="22"/>
          <w:lang w:val="de-DE"/>
        </w:rPr>
        <w:t>Creditline</w:t>
      </w:r>
      <w:proofErr w:type="spellEnd"/>
      <w:r w:rsidRPr="00C33D31">
        <w:rPr>
          <w:rFonts w:asciiTheme="minorHAnsi" w:hAnsiTheme="minorHAnsi" w:cs="Goethe FF Clan"/>
          <w:sz w:val="22"/>
          <w:szCs w:val="22"/>
          <w:lang w:val="de-DE"/>
        </w:rPr>
        <w:t xml:space="preserve"> anzugeben:</w:t>
      </w:r>
      <w:r w:rsidR="00A469EF">
        <w:rPr>
          <w:rFonts w:asciiTheme="minorHAnsi" w:hAnsiTheme="minorHAnsi" w:cs="Goethe FF Clan"/>
          <w:bCs/>
          <w:sz w:val="22"/>
          <w:szCs w:val="22"/>
          <w:lang w:val="cs-CZ"/>
        </w:rPr>
        <w:t xml:space="preserve"> </w:t>
      </w:r>
      <w:r w:rsidRPr="00C33D31">
        <w:rPr>
          <w:rFonts w:asciiTheme="minorHAnsi" w:hAnsiTheme="minorHAnsi" w:cs="Goethe FF Clan"/>
          <w:bCs/>
          <w:sz w:val="22"/>
          <w:szCs w:val="22"/>
          <w:lang w:val="de-DE"/>
        </w:rPr>
        <w:t>„Der Deutsch-Tschechische Kulturfrühling 2017 ist eine grenzüberschreitende Kulturinitiative der Deutschen Botschaft Prag, des Goethe-Instituts in Prag, des Deutsch-Tschechischen Zukunftsfonds und der Tschechischen Zentren in Berlin und München in Zusammenarbeit mit dem Kulturministerium und dem Ministerium für Auswärtige Angelegenheiten der Tschechischen Republik.“</w:t>
      </w:r>
    </w:p>
    <w:p w14:paraId="06A00466" w14:textId="77777777" w:rsidR="00AF4210" w:rsidRPr="00C33D31" w:rsidRDefault="00AF4210">
      <w:pPr>
        <w:numPr>
          <w:ilvl w:val="0"/>
          <w:numId w:val="4"/>
        </w:numPr>
        <w:rPr>
          <w:rFonts w:asciiTheme="minorHAnsi" w:hAnsiTheme="minorHAnsi" w:cs="Goethe FF Clan"/>
          <w:sz w:val="22"/>
          <w:szCs w:val="22"/>
          <w:lang w:val="de-DE"/>
        </w:rPr>
      </w:pPr>
      <w:r w:rsidRPr="00C33D31">
        <w:rPr>
          <w:rFonts w:asciiTheme="minorHAnsi" w:hAnsiTheme="minorHAnsi" w:cs="Goethe FF Clan"/>
          <w:sz w:val="22"/>
          <w:szCs w:val="22"/>
          <w:lang w:val="cs-CZ"/>
        </w:rPr>
        <w:t xml:space="preserve">Die </w:t>
      </w:r>
      <w:proofErr w:type="spellStart"/>
      <w:r w:rsidRPr="00C33D31">
        <w:rPr>
          <w:rFonts w:asciiTheme="minorHAnsi" w:hAnsiTheme="minorHAnsi" w:cs="Goethe FF Clan"/>
          <w:sz w:val="22"/>
          <w:szCs w:val="22"/>
          <w:lang w:val="cs-CZ"/>
        </w:rPr>
        <w:t>Vertragspartner</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sind</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zur</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gegenseitigen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Freigabe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sämtlicher</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Druckerzeugnisse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und</w:t>
      </w:r>
      <w:proofErr w:type="spellEnd"/>
      <w:r w:rsidRPr="00C33D31">
        <w:rPr>
          <w:rFonts w:asciiTheme="minorHAnsi" w:hAnsiTheme="minorHAnsi" w:cs="Goethe FF Clan"/>
          <w:sz w:val="22"/>
          <w:szCs w:val="22"/>
          <w:lang w:val="cs-CZ"/>
        </w:rPr>
        <w:t xml:space="preserve"> Online-</w:t>
      </w:r>
      <w:proofErr w:type="spellStart"/>
      <w:r w:rsidRPr="00C33D31">
        <w:rPr>
          <w:rFonts w:asciiTheme="minorHAnsi" w:hAnsiTheme="minorHAnsi" w:cs="Goethe FF Clan"/>
          <w:sz w:val="22"/>
          <w:szCs w:val="22"/>
          <w:lang w:val="cs-CZ"/>
        </w:rPr>
        <w:t>Materialien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verpflichtet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Diese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Freigabe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hat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formlos</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zeitnah</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und</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schriftlich</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zu</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erfolgen</w:t>
      </w:r>
      <w:proofErr w:type="spellEnd"/>
      <w:r w:rsidRPr="00C33D31">
        <w:rPr>
          <w:rFonts w:asciiTheme="minorHAnsi" w:hAnsiTheme="minorHAnsi" w:cs="Goethe FF Clan"/>
          <w:sz w:val="22"/>
          <w:szCs w:val="22"/>
          <w:lang w:val="cs-CZ"/>
        </w:rPr>
        <w:t>.</w:t>
      </w:r>
    </w:p>
    <w:p w14:paraId="43D57A1F" w14:textId="77777777" w:rsidR="00AF4210" w:rsidRPr="00C33D31" w:rsidRDefault="00AF4210">
      <w:pPr>
        <w:numPr>
          <w:ilvl w:val="0"/>
          <w:numId w:val="4"/>
        </w:numPr>
        <w:rPr>
          <w:rFonts w:asciiTheme="minorHAnsi" w:hAnsiTheme="minorHAnsi" w:cs="Goethe FF Clan"/>
          <w:sz w:val="22"/>
          <w:szCs w:val="22"/>
          <w:lang w:val="de-DE"/>
        </w:rPr>
      </w:pPr>
      <w:r w:rsidRPr="00C33D31">
        <w:rPr>
          <w:rFonts w:asciiTheme="minorHAnsi" w:hAnsiTheme="minorHAnsi" w:cs="Goethe FF Clan"/>
          <w:sz w:val="22"/>
          <w:szCs w:val="22"/>
          <w:lang w:val="de-DE"/>
        </w:rPr>
        <w:t>Das Goethe-Institut unterstützt die Presse- und Öffentlichkeitsarbeit. Der Partner und das Goethe-Institut werden auf eine Nennung beider Parteien in der Berichterstattung durch Dritte hinwirken.</w:t>
      </w:r>
    </w:p>
    <w:p w14:paraId="6FBAD286" w14:textId="77777777" w:rsidR="00AF4210" w:rsidRPr="00C33D31" w:rsidRDefault="00AF4210">
      <w:pPr>
        <w:rPr>
          <w:rFonts w:asciiTheme="minorHAnsi" w:hAnsiTheme="minorHAnsi" w:cs="Goethe FF Clan"/>
          <w:sz w:val="22"/>
          <w:szCs w:val="22"/>
          <w:lang w:val="de-DE"/>
        </w:rPr>
      </w:pPr>
    </w:p>
    <w:p w14:paraId="6D2B41A8" w14:textId="77777777" w:rsidR="00AF4210" w:rsidRPr="00C33D31" w:rsidRDefault="00AF4210">
      <w:pPr>
        <w:rPr>
          <w:rFonts w:asciiTheme="minorHAnsi" w:hAnsiTheme="minorHAnsi" w:cs="Goethe FF Clan"/>
          <w:sz w:val="22"/>
          <w:szCs w:val="22"/>
          <w:lang w:val="de-DE"/>
        </w:rPr>
      </w:pPr>
    </w:p>
    <w:p w14:paraId="2F82C849"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 4.</w:t>
      </w:r>
    </w:p>
    <w:p w14:paraId="474A74E8"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Tiskové</w:t>
      </w:r>
      <w:r w:rsidRPr="00C33D31">
        <w:rPr>
          <w:rFonts w:asciiTheme="minorHAnsi" w:hAnsiTheme="minorHAnsi" w:cs="Goethe FF Clan CE"/>
          <w:sz w:val="22"/>
          <w:szCs w:val="22"/>
          <w:lang w:val="cs-CZ"/>
        </w:rPr>
        <w:t xml:space="preserve"> práce a styk s veřejností</w:t>
      </w:r>
    </w:p>
    <w:p w14:paraId="0E73C0B3" w14:textId="77777777" w:rsidR="00AF4210" w:rsidRPr="00C33D31" w:rsidRDefault="00AF4210">
      <w:pPr>
        <w:rPr>
          <w:rFonts w:asciiTheme="minorHAnsi" w:hAnsiTheme="minorHAnsi" w:cs="Goethe FF Clan"/>
          <w:sz w:val="22"/>
          <w:szCs w:val="22"/>
          <w:lang w:val="cs-CZ"/>
        </w:rPr>
      </w:pPr>
    </w:p>
    <w:p w14:paraId="09B45365" w14:textId="77777777" w:rsidR="00AF4210" w:rsidRPr="00A469EF" w:rsidRDefault="00AF4210" w:rsidP="009A701B">
      <w:pPr>
        <w:numPr>
          <w:ilvl w:val="0"/>
          <w:numId w:val="3"/>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Smluvní strany jsou povinny při zveřejněních a oznámeních všeho druhu (např. v tiskových prohlášeních, publikacích, pracovních materiálech apod.) v souvislosti s projektovým příspěvkem vhodnou formou uvést údaj za použití loga Goethe-Institutu, Velvyslanectví Spolkové republiky Německo v Praze, Česko-německého fondu budoucnosti jakož i slovní známky Česko-německého kulturního jara 2017 za použití institucionálního podtitulu: </w:t>
      </w:r>
      <w:r w:rsidRPr="00C33D31">
        <w:rPr>
          <w:rFonts w:asciiTheme="minorHAnsi" w:hAnsiTheme="minorHAnsi" w:cs="Goethe FF Clan CE"/>
          <w:bCs/>
          <w:sz w:val="22"/>
          <w:szCs w:val="22"/>
          <w:lang w:val="cs-CZ"/>
        </w:rPr>
        <w:t>„Česko-německé kulturní jaro 2017 je přeshraniční kulturní iniciativa Velvyslanectví Spolkové republiky Německo v Praze, Goethe-Institutu v Praze, Česko-německého fondu budoucnosti a Českých center v Berlíně a Mnichově ve spolupráci s Ministerstvem kultury a Ministerstvem zahraničních věcí České republiky</w:t>
      </w:r>
      <w:r w:rsidRPr="00C33D31">
        <w:rPr>
          <w:rFonts w:asciiTheme="minorHAnsi" w:hAnsiTheme="minorHAnsi" w:cs="Goethe FF Clan"/>
          <w:sz w:val="22"/>
          <w:szCs w:val="22"/>
          <w:lang w:val="cs-CZ"/>
        </w:rPr>
        <w:t>.“</w:t>
      </w:r>
    </w:p>
    <w:p w14:paraId="65EFFE4A" w14:textId="77777777" w:rsidR="00AF4210" w:rsidRPr="00C33D31" w:rsidRDefault="00AF4210">
      <w:pPr>
        <w:numPr>
          <w:ilvl w:val="0"/>
          <w:numId w:val="3"/>
        </w:numPr>
        <w:rPr>
          <w:rFonts w:asciiTheme="minorHAnsi" w:hAnsiTheme="minorHAnsi" w:cs="Goethe FF Clan"/>
          <w:sz w:val="22"/>
          <w:szCs w:val="22"/>
          <w:lang w:val="cs-CZ"/>
        </w:rPr>
      </w:pPr>
      <w:r w:rsidRPr="00C33D31">
        <w:rPr>
          <w:rFonts w:asciiTheme="minorHAnsi" w:hAnsiTheme="minorHAnsi" w:cs="Goethe FF Clan CE"/>
          <w:sz w:val="22"/>
          <w:szCs w:val="22"/>
          <w:lang w:val="cs-CZ"/>
        </w:rPr>
        <w:t>Smluvní strany jsou povinny ke vzájemnému schválení veškerých tiskovin a online materiálů. Toto schválení bude provedeno neformálně, bez zbytečného odkladu a písemně.</w:t>
      </w:r>
    </w:p>
    <w:p w14:paraId="42FB4A5A" w14:textId="77777777" w:rsidR="00AF4210" w:rsidRPr="00C33D31" w:rsidRDefault="00AF4210">
      <w:pPr>
        <w:numPr>
          <w:ilvl w:val="0"/>
          <w:numId w:val="3"/>
        </w:numPr>
        <w:rPr>
          <w:rFonts w:asciiTheme="minorHAnsi" w:hAnsiTheme="minorHAnsi" w:cs="Goethe FF Clan"/>
          <w:sz w:val="22"/>
          <w:szCs w:val="22"/>
          <w:lang w:val="cs-CZ"/>
        </w:rPr>
      </w:pPr>
      <w:r w:rsidRPr="00C33D31">
        <w:rPr>
          <w:rFonts w:asciiTheme="minorHAnsi" w:hAnsiTheme="minorHAnsi" w:cs="Goethe FF Clan CE"/>
          <w:sz w:val="22"/>
          <w:szCs w:val="22"/>
          <w:lang w:val="cs-CZ"/>
        </w:rPr>
        <w:t>Goethe-Institut poskytne podporu při tiskové práci a styku s veřejností. Partner a Goethe-Institut budou usilovat o uvedení obou stran při uveřejňování informací třetími osobami.</w:t>
      </w:r>
    </w:p>
    <w:p w14:paraId="3D6046FF" w14:textId="77777777" w:rsidR="00AF4210" w:rsidRPr="00C33D31" w:rsidRDefault="00AF4210">
      <w:pPr>
        <w:rPr>
          <w:rFonts w:asciiTheme="minorHAnsi" w:hAnsiTheme="minorHAnsi" w:cs="Goethe FF Clan"/>
          <w:sz w:val="22"/>
          <w:szCs w:val="22"/>
          <w:lang w:val="cs-CZ"/>
        </w:rPr>
      </w:pPr>
    </w:p>
    <w:p w14:paraId="3190787C" w14:textId="77777777" w:rsidR="00AF4210" w:rsidRPr="00C33D31" w:rsidRDefault="00AF4210">
      <w:pPr>
        <w:rPr>
          <w:rFonts w:asciiTheme="minorHAnsi" w:hAnsiTheme="minorHAnsi" w:cs="Goethe FF Clan"/>
          <w:sz w:val="22"/>
          <w:szCs w:val="22"/>
          <w:lang w:val="cs-CZ"/>
        </w:rPr>
      </w:pPr>
    </w:p>
    <w:p w14:paraId="0E6AEA57"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 5.</w:t>
      </w:r>
    </w:p>
    <w:p w14:paraId="36ACD569"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Urheberrechte</w:t>
      </w:r>
    </w:p>
    <w:p w14:paraId="1F83F3C4" w14:textId="77777777" w:rsidR="00AF4210" w:rsidRPr="00C33D31" w:rsidRDefault="00AF4210">
      <w:pPr>
        <w:rPr>
          <w:rFonts w:asciiTheme="minorHAnsi" w:hAnsiTheme="minorHAnsi" w:cs="Goethe FF Clan"/>
          <w:sz w:val="22"/>
          <w:szCs w:val="22"/>
          <w:lang w:val="de-DE"/>
        </w:rPr>
      </w:pPr>
    </w:p>
    <w:p w14:paraId="242B58C8" w14:textId="77777777" w:rsidR="00AF4210" w:rsidRPr="00C33D31" w:rsidRDefault="00AF4210">
      <w:pPr>
        <w:numPr>
          <w:ilvl w:val="0"/>
          <w:numId w:val="8"/>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Der Partner räumt dem Goethe-Institut an von ihr für die Bewerbung des Projektbeitrags erhaltenen Materialien, z.B. Fotografien u. ä., das nicht ausschließliche, zeitlich und räumlich unbeschränkte sowie inhaltlich auf den Projektbeitrag im Rahmen des Deutsch-Tschechischen Kulturfrühlings 2017 beschränkte Nutzungsrecht ein. Umfasst sein soll insbesondere das Recht </w:t>
      </w:r>
    </w:p>
    <w:p w14:paraId="2DF9BB70" w14:textId="77777777" w:rsidR="00AF4210" w:rsidRPr="00C33D31" w:rsidRDefault="00AF4210">
      <w:pPr>
        <w:numPr>
          <w:ilvl w:val="0"/>
          <w:numId w:val="9"/>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zur Vervielfältigung und Verbreitung in allen Printformen sowie unter Verwendung digitaler Speicher- und Wiedergabemedien </w:t>
      </w:r>
    </w:p>
    <w:p w14:paraId="609875CD" w14:textId="77777777" w:rsidR="00AF4210" w:rsidRPr="00C33D31" w:rsidRDefault="00AF4210">
      <w:pPr>
        <w:numPr>
          <w:ilvl w:val="0"/>
          <w:numId w:val="9"/>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die Materialien beliebig vielen Nutzern unentgeltlich oder entgeltlich mittels digitaler oder anderweitiger Speicher- bzw. Datenübertragungstechnik, mit oder ohne Zwischenspeicherung, derart öffentlich zugänglich zu machen, dass diese von einem von ihnen individuell gewählten Ort und zu einer von ihnen individuell gewählten Zeit Zugang haben und die Materialien mittels TV, PC, E-Book-Lesegerät, Handy oder sonstigen Geräten mit oder ohne Draht, beispielsweise via Internet, UMTS, Kabel, Satellit, Mobilfunk oder anderer Übertragungswege speichern und/oder downloaden und/oder wiedergeben können (insbesondere Push-, Pull-Dienste wie z.B. Podcasting), einschließlich der interaktiven Nutzung und der Nutzung in </w:t>
      </w:r>
      <w:proofErr w:type="spellStart"/>
      <w:r w:rsidRPr="00C33D31">
        <w:rPr>
          <w:rFonts w:asciiTheme="minorHAnsi" w:hAnsiTheme="minorHAnsi" w:cs="Goethe FF Clan"/>
          <w:sz w:val="22"/>
          <w:szCs w:val="22"/>
          <w:lang w:val="de-DE"/>
        </w:rPr>
        <w:t>Social</w:t>
      </w:r>
      <w:proofErr w:type="spellEnd"/>
      <w:r w:rsidRPr="00C33D31">
        <w:rPr>
          <w:rFonts w:asciiTheme="minorHAnsi" w:hAnsiTheme="minorHAnsi" w:cs="Goethe FF Clan"/>
          <w:sz w:val="22"/>
          <w:szCs w:val="22"/>
          <w:lang w:val="de-DE"/>
        </w:rPr>
        <w:t xml:space="preserve"> Media Netzwerken (z.B. Facebook) (Recht der öffentlichen Zugänglichmachung, Online-Recht).</w:t>
      </w:r>
    </w:p>
    <w:p w14:paraId="26036F54" w14:textId="77777777" w:rsidR="00AF4210" w:rsidRPr="00C33D31" w:rsidRDefault="00AF4210">
      <w:pPr>
        <w:numPr>
          <w:ilvl w:val="0"/>
          <w:numId w:val="8"/>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Das Goethe-Institut ist jeweils berechtigt, diese Rechte im selben Umfang an die Deutsche Botschaft Prag im Zusammenhang mit dem Projektbeitrag einzuräumen. Eine Rechtseinräumung an sonstige Dritte ist im Bereich der Öffentlichkeitsarbeit zulässig. </w:t>
      </w:r>
    </w:p>
    <w:p w14:paraId="6CD2A036" w14:textId="12838CA8" w:rsidR="00AF4210" w:rsidRPr="00C33D31" w:rsidRDefault="00AF4210">
      <w:pPr>
        <w:numPr>
          <w:ilvl w:val="0"/>
          <w:numId w:val="8"/>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Der Partner stellt sicher, dass er Inhaber der entsprechenden Nutzungsrechte ist und diese an das Goethe-Institut weiterlizenzieren darf. Er garantiert, dass mit der Nutzung durch das Goethe-Institut im Rahmen </w:t>
      </w:r>
      <w:r w:rsidR="00AC540C">
        <w:rPr>
          <w:rFonts w:asciiTheme="minorHAnsi" w:hAnsiTheme="minorHAnsi" w:cs="Goethe FF Clan"/>
          <w:sz w:val="22"/>
          <w:szCs w:val="22"/>
          <w:lang w:val="de-DE"/>
        </w:rPr>
        <w:t>dieses Vertrages</w:t>
      </w:r>
      <w:r w:rsidRPr="00C33D31">
        <w:rPr>
          <w:rFonts w:asciiTheme="minorHAnsi" w:hAnsiTheme="minorHAnsi" w:cs="Goethe FF Clan"/>
          <w:sz w:val="22"/>
          <w:szCs w:val="22"/>
          <w:lang w:val="de-DE"/>
        </w:rPr>
        <w:t xml:space="preserve"> nicht gegen Urheber-, Leistungsschutz- oder Persönlichkeitsrechte Dritter verstoßen wird. </w:t>
      </w:r>
    </w:p>
    <w:p w14:paraId="67592862" w14:textId="77777777" w:rsidR="00AF4210" w:rsidRPr="00C33D31" w:rsidRDefault="00AF4210">
      <w:pPr>
        <w:rPr>
          <w:rFonts w:asciiTheme="minorHAnsi" w:hAnsiTheme="minorHAnsi" w:cs="Goethe FF Clan"/>
          <w:sz w:val="22"/>
          <w:szCs w:val="22"/>
          <w:lang w:val="de-DE"/>
        </w:rPr>
      </w:pPr>
    </w:p>
    <w:p w14:paraId="626F1FAD" w14:textId="77777777" w:rsidR="00AF4210" w:rsidRPr="00C33D31" w:rsidRDefault="00AF4210">
      <w:pPr>
        <w:rPr>
          <w:rFonts w:asciiTheme="minorHAnsi" w:hAnsiTheme="minorHAnsi" w:cs="Goethe FF Clan"/>
          <w:sz w:val="22"/>
          <w:szCs w:val="22"/>
          <w:lang w:val="de-DE"/>
        </w:rPr>
      </w:pPr>
    </w:p>
    <w:p w14:paraId="4CA8F82E" w14:textId="77777777" w:rsidR="00620FFD" w:rsidRDefault="00620FFD">
      <w:pPr>
        <w:rPr>
          <w:rFonts w:asciiTheme="minorHAnsi" w:hAnsiTheme="minorHAnsi" w:cs="Goethe FF Clan"/>
          <w:sz w:val="22"/>
          <w:szCs w:val="22"/>
          <w:lang w:val="cs-CZ"/>
        </w:rPr>
      </w:pPr>
    </w:p>
    <w:p w14:paraId="0945E397" w14:textId="77777777" w:rsidR="00620FFD" w:rsidRDefault="00620FFD">
      <w:pPr>
        <w:rPr>
          <w:rFonts w:asciiTheme="minorHAnsi" w:hAnsiTheme="minorHAnsi" w:cs="Goethe FF Clan"/>
          <w:sz w:val="22"/>
          <w:szCs w:val="22"/>
          <w:lang w:val="cs-CZ"/>
        </w:rPr>
      </w:pPr>
    </w:p>
    <w:p w14:paraId="6C9A35BE" w14:textId="77777777" w:rsidR="00231D91" w:rsidRDefault="00231D91">
      <w:pPr>
        <w:rPr>
          <w:rFonts w:asciiTheme="minorHAnsi" w:hAnsiTheme="minorHAnsi" w:cs="Goethe FF Clan"/>
          <w:sz w:val="22"/>
          <w:szCs w:val="22"/>
          <w:lang w:val="cs-CZ"/>
        </w:rPr>
      </w:pPr>
    </w:p>
    <w:p w14:paraId="730CA3E5" w14:textId="77777777" w:rsidR="00231D91" w:rsidRDefault="00231D91">
      <w:pPr>
        <w:rPr>
          <w:rFonts w:asciiTheme="minorHAnsi" w:hAnsiTheme="minorHAnsi" w:cs="Goethe FF Clan"/>
          <w:sz w:val="22"/>
          <w:szCs w:val="22"/>
          <w:lang w:val="cs-CZ"/>
        </w:rPr>
      </w:pPr>
    </w:p>
    <w:p w14:paraId="5C1F1526"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 5.</w:t>
      </w:r>
    </w:p>
    <w:p w14:paraId="2F7B42D3"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Autorská práva</w:t>
      </w:r>
    </w:p>
    <w:p w14:paraId="26BF6156" w14:textId="77777777" w:rsidR="00AF4210" w:rsidRPr="00C33D31" w:rsidRDefault="00AF4210">
      <w:pPr>
        <w:rPr>
          <w:rFonts w:asciiTheme="minorHAnsi" w:hAnsiTheme="minorHAnsi" w:cs="Goethe FF Clan"/>
          <w:sz w:val="22"/>
          <w:szCs w:val="22"/>
          <w:lang w:val="cs-CZ"/>
        </w:rPr>
      </w:pPr>
    </w:p>
    <w:p w14:paraId="1705DB10" w14:textId="77777777" w:rsidR="00AF4210" w:rsidRPr="00504B24" w:rsidRDefault="00AF4210" w:rsidP="00504B24">
      <w:pPr>
        <w:pStyle w:val="Odstavecseseznamem"/>
        <w:numPr>
          <w:ilvl w:val="0"/>
          <w:numId w:val="17"/>
        </w:numPr>
        <w:rPr>
          <w:rFonts w:asciiTheme="minorHAnsi" w:hAnsiTheme="minorHAnsi" w:cs="Goethe FF Clan"/>
          <w:sz w:val="22"/>
          <w:szCs w:val="22"/>
          <w:lang w:val="cs-CZ"/>
        </w:rPr>
      </w:pPr>
      <w:r w:rsidRPr="00504B24">
        <w:rPr>
          <w:rFonts w:asciiTheme="minorHAnsi" w:hAnsiTheme="minorHAnsi" w:cs="Goethe FF Clan CE"/>
          <w:sz w:val="22"/>
          <w:szCs w:val="22"/>
          <w:lang w:val="cs-CZ"/>
        </w:rPr>
        <w:t xml:space="preserve">Partner poskytne Goethe-Institutu materiály, které obdržel k propagaci </w:t>
      </w:r>
      <w:r w:rsidR="00C74334">
        <w:rPr>
          <w:rFonts w:asciiTheme="minorHAnsi" w:hAnsiTheme="minorHAnsi" w:cs="Goethe FF Clan CE"/>
          <w:sz w:val="22"/>
          <w:szCs w:val="22"/>
          <w:lang w:val="cs-CZ"/>
        </w:rPr>
        <w:t xml:space="preserve">projektového </w:t>
      </w:r>
      <w:r w:rsidRPr="00504B24">
        <w:rPr>
          <w:rFonts w:asciiTheme="minorHAnsi" w:hAnsiTheme="minorHAnsi" w:cs="Goethe FF Clan CE"/>
          <w:sz w:val="22"/>
          <w:szCs w:val="22"/>
          <w:lang w:val="cs-CZ"/>
        </w:rPr>
        <w:t xml:space="preserve">příspěvku, např. fotografie apod., nevýhradní, časově a teritoriálně neomezené užívací právo, obsahově omezené na </w:t>
      </w:r>
      <w:r w:rsidR="006C193B">
        <w:rPr>
          <w:rFonts w:asciiTheme="minorHAnsi" w:hAnsiTheme="minorHAnsi" w:cs="Goethe FF Clan CE"/>
          <w:sz w:val="22"/>
          <w:szCs w:val="22"/>
          <w:lang w:val="cs-CZ"/>
        </w:rPr>
        <w:t xml:space="preserve">projektový </w:t>
      </w:r>
      <w:r w:rsidRPr="00504B24">
        <w:rPr>
          <w:rFonts w:asciiTheme="minorHAnsi" w:hAnsiTheme="minorHAnsi" w:cs="Goethe FF Clan CE"/>
          <w:sz w:val="22"/>
          <w:szCs w:val="22"/>
          <w:lang w:val="cs-CZ"/>
        </w:rPr>
        <w:t>příspěvek v rámci Česko-německého kulturního jara 2017. Patří sem zejména právo:</w:t>
      </w:r>
    </w:p>
    <w:p w14:paraId="56B1BED7" w14:textId="77777777" w:rsidR="00AF4210" w:rsidRPr="00C33D31" w:rsidRDefault="00AF4210" w:rsidP="00504B24">
      <w:pPr>
        <w:numPr>
          <w:ilvl w:val="0"/>
          <w:numId w:val="9"/>
        </w:numPr>
        <w:tabs>
          <w:tab w:val="clear" w:pos="0"/>
          <w:tab w:val="num" w:pos="360"/>
        </w:tabs>
        <w:ind w:left="1080"/>
        <w:rPr>
          <w:rFonts w:asciiTheme="minorHAnsi" w:hAnsiTheme="minorHAnsi" w:cs="Goethe FF Clan"/>
          <w:sz w:val="22"/>
          <w:szCs w:val="22"/>
          <w:lang w:val="cs-CZ"/>
        </w:rPr>
      </w:pPr>
      <w:r w:rsidRPr="00C33D31">
        <w:rPr>
          <w:rFonts w:asciiTheme="minorHAnsi" w:hAnsiTheme="minorHAnsi" w:cs="Goethe FF Clan CE"/>
          <w:sz w:val="22"/>
          <w:szCs w:val="22"/>
          <w:lang w:val="cs-CZ"/>
        </w:rPr>
        <w:t>na rozmnožování a rozšiřování ve všech tištěných formách, jakož i za použití digitálních paměťových a reprodukčních médií,</w:t>
      </w:r>
    </w:p>
    <w:p w14:paraId="7BF329A0" w14:textId="456F6A4E" w:rsidR="00AF4210" w:rsidRPr="00C33D31" w:rsidRDefault="00AF4210" w:rsidP="00504B24">
      <w:pPr>
        <w:numPr>
          <w:ilvl w:val="0"/>
          <w:numId w:val="9"/>
        </w:numPr>
        <w:tabs>
          <w:tab w:val="clear" w:pos="0"/>
          <w:tab w:val="num" w:pos="360"/>
        </w:tabs>
        <w:ind w:left="1080"/>
        <w:rPr>
          <w:rFonts w:asciiTheme="minorHAnsi" w:hAnsiTheme="minorHAnsi" w:cs="Goethe FF Clan"/>
          <w:sz w:val="22"/>
          <w:szCs w:val="22"/>
          <w:lang w:val="cs-CZ"/>
        </w:rPr>
      </w:pPr>
      <w:r w:rsidRPr="00C33D31">
        <w:rPr>
          <w:rFonts w:asciiTheme="minorHAnsi" w:hAnsiTheme="minorHAnsi" w:cs="Goethe FF Clan CE"/>
          <w:sz w:val="22"/>
          <w:szCs w:val="22"/>
          <w:lang w:val="cs-CZ"/>
        </w:rPr>
        <w:t>na zpřístupnění materiálů libovolnému počtu uživatelů bezplatně pomocí digitální nebo jiné paměťové techniky, popř. techniky pro přenos dat, s dočasnou pamětí nebo bez dočasné paměti, a to takovým způsobem, aby k nim uživatelé měli přístup z jimi individuálně vybraného místa a v jimi individuálně zvolenou dobu a mohli si materiály uložit a/nebo stáhnout a/nebo zobrazit pomocí televize, počítače, e-</w:t>
      </w:r>
      <w:proofErr w:type="spellStart"/>
      <w:r w:rsidRPr="00C33D31">
        <w:rPr>
          <w:rFonts w:asciiTheme="minorHAnsi" w:hAnsiTheme="minorHAnsi" w:cs="Goethe FF Clan CE"/>
          <w:sz w:val="22"/>
          <w:szCs w:val="22"/>
          <w:lang w:val="cs-CZ"/>
        </w:rPr>
        <w:t>book</w:t>
      </w:r>
      <w:proofErr w:type="spellEnd"/>
      <w:r w:rsidRPr="00C33D31">
        <w:rPr>
          <w:rFonts w:asciiTheme="minorHAnsi" w:hAnsiTheme="minorHAnsi" w:cs="Goethe FF Clan CE"/>
          <w:sz w:val="22"/>
          <w:szCs w:val="22"/>
          <w:lang w:val="cs-CZ"/>
        </w:rPr>
        <w:t xml:space="preserve"> čtečky, mobilního telefonu nebo jiných přístrojů s pevným připojením nebo bez pevného připojení, např. přes internet, UMTS, kabel, satelit, mobilní síť nebo jiným způsobem přenosu (zejména </w:t>
      </w:r>
      <w:proofErr w:type="spellStart"/>
      <w:r w:rsidRPr="00C33D31">
        <w:rPr>
          <w:rFonts w:asciiTheme="minorHAnsi" w:hAnsiTheme="minorHAnsi" w:cs="Goethe FF Clan CE"/>
          <w:sz w:val="22"/>
          <w:szCs w:val="22"/>
          <w:lang w:val="cs-CZ"/>
        </w:rPr>
        <w:t>push</w:t>
      </w:r>
      <w:proofErr w:type="spellEnd"/>
      <w:r w:rsidRPr="00C33D31">
        <w:rPr>
          <w:rFonts w:asciiTheme="minorHAnsi" w:hAnsiTheme="minorHAnsi" w:cs="Goethe FF Clan CE"/>
          <w:sz w:val="22"/>
          <w:szCs w:val="22"/>
          <w:lang w:val="cs-CZ"/>
        </w:rPr>
        <w:t xml:space="preserve"> a </w:t>
      </w:r>
      <w:proofErr w:type="spellStart"/>
      <w:r w:rsidRPr="00C33D31">
        <w:rPr>
          <w:rFonts w:asciiTheme="minorHAnsi" w:hAnsiTheme="minorHAnsi" w:cs="Goethe FF Clan CE"/>
          <w:sz w:val="22"/>
          <w:szCs w:val="22"/>
          <w:lang w:val="cs-CZ"/>
        </w:rPr>
        <w:t>pull</w:t>
      </w:r>
      <w:proofErr w:type="spellEnd"/>
      <w:r w:rsidRPr="00C33D31">
        <w:rPr>
          <w:rFonts w:asciiTheme="minorHAnsi" w:hAnsiTheme="minorHAnsi" w:cs="Goethe FF Clan CE"/>
          <w:sz w:val="22"/>
          <w:szCs w:val="22"/>
          <w:lang w:val="cs-CZ"/>
        </w:rPr>
        <w:t xml:space="preserve"> službu, jako např. </w:t>
      </w:r>
      <w:proofErr w:type="spellStart"/>
      <w:r w:rsidRPr="00C33D31">
        <w:rPr>
          <w:rFonts w:asciiTheme="minorHAnsi" w:hAnsiTheme="minorHAnsi" w:cs="Goethe FF Clan CE"/>
          <w:sz w:val="22"/>
          <w:szCs w:val="22"/>
          <w:lang w:val="cs-CZ"/>
        </w:rPr>
        <w:t>podcasting</w:t>
      </w:r>
      <w:proofErr w:type="spellEnd"/>
      <w:r w:rsidRPr="00C33D31">
        <w:rPr>
          <w:rFonts w:asciiTheme="minorHAnsi" w:hAnsiTheme="minorHAnsi" w:cs="Goethe FF Clan CE"/>
          <w:sz w:val="22"/>
          <w:szCs w:val="22"/>
          <w:lang w:val="cs-CZ"/>
        </w:rPr>
        <w:t>), včetně interaktivního používání a použív</w:t>
      </w:r>
      <w:r w:rsidR="00824913">
        <w:rPr>
          <w:rFonts w:asciiTheme="minorHAnsi" w:hAnsiTheme="minorHAnsi" w:cs="Goethe FF Clan CE"/>
          <w:sz w:val="22"/>
          <w:szCs w:val="22"/>
          <w:lang w:val="cs-CZ"/>
        </w:rPr>
        <w:t xml:space="preserve">ání v sociálních sítích (např. </w:t>
      </w:r>
      <w:proofErr w:type="gramStart"/>
      <w:r w:rsidR="00824913">
        <w:rPr>
          <w:rFonts w:asciiTheme="minorHAnsi" w:hAnsiTheme="minorHAnsi" w:cs="Goethe FF Clan CE"/>
          <w:sz w:val="22"/>
          <w:szCs w:val="22"/>
          <w:lang w:val="cs-CZ"/>
        </w:rPr>
        <w:t>F</w:t>
      </w:r>
      <w:r w:rsidRPr="00C33D31">
        <w:rPr>
          <w:rFonts w:asciiTheme="minorHAnsi" w:hAnsiTheme="minorHAnsi" w:cs="Goethe FF Clan CE"/>
          <w:sz w:val="22"/>
          <w:szCs w:val="22"/>
          <w:lang w:val="cs-CZ"/>
        </w:rPr>
        <w:t>acebook) (právo</w:t>
      </w:r>
      <w:proofErr w:type="gramEnd"/>
      <w:r w:rsidRPr="00C33D31">
        <w:rPr>
          <w:rFonts w:asciiTheme="minorHAnsi" w:hAnsiTheme="minorHAnsi" w:cs="Goethe FF Clan CE"/>
          <w:sz w:val="22"/>
          <w:szCs w:val="22"/>
          <w:lang w:val="cs-CZ"/>
        </w:rPr>
        <w:t xml:space="preserve"> na veřejné zpřístupnění, online právo).</w:t>
      </w:r>
    </w:p>
    <w:p w14:paraId="60D7A23A" w14:textId="77777777" w:rsidR="00AF4210" w:rsidRPr="00C33D31" w:rsidRDefault="00AF4210">
      <w:pPr>
        <w:numPr>
          <w:ilvl w:val="0"/>
          <w:numId w:val="7"/>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Goethe-Institut je vždy oprávněn poskytnout tato práva ve stejném rozsahu Velvyslanectví Spolkové republiky Německo v Praze v souvislosti s příspěvkem. Poskytnuti práv třetím osobám je možné pro oblast práce s veřejností. </w:t>
      </w:r>
    </w:p>
    <w:p w14:paraId="4B7772EC" w14:textId="2D0C7084" w:rsidR="00AF4210" w:rsidRPr="00C33D31" w:rsidRDefault="00AF4210">
      <w:pPr>
        <w:numPr>
          <w:ilvl w:val="0"/>
          <w:numId w:val="7"/>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Partner zajistí, aby byl vlastníkem příslušných užívacích práv, a k těmto právům může Goethe-Institut udělit licenci. Partner zaručí, aby užíváním ze strany Goethe-Institutu v rámci této </w:t>
      </w:r>
      <w:r w:rsidR="00FD0408">
        <w:rPr>
          <w:rFonts w:asciiTheme="minorHAnsi" w:hAnsiTheme="minorHAnsi" w:cs="Goethe FF Clan CE"/>
          <w:sz w:val="22"/>
          <w:szCs w:val="22"/>
          <w:lang w:val="cs-CZ"/>
        </w:rPr>
        <w:t xml:space="preserve">smlouvy </w:t>
      </w:r>
      <w:r w:rsidR="00FD0408" w:rsidRPr="00C33D31">
        <w:rPr>
          <w:rFonts w:asciiTheme="minorHAnsi" w:hAnsiTheme="minorHAnsi" w:cs="Goethe FF Clan CE"/>
          <w:sz w:val="22"/>
          <w:szCs w:val="22"/>
          <w:lang w:val="cs-CZ"/>
        </w:rPr>
        <w:t>nedošlo</w:t>
      </w:r>
      <w:r w:rsidRPr="00C33D31">
        <w:rPr>
          <w:rFonts w:asciiTheme="minorHAnsi" w:hAnsiTheme="minorHAnsi" w:cs="Goethe FF Clan CE"/>
          <w:sz w:val="22"/>
          <w:szCs w:val="22"/>
          <w:lang w:val="cs-CZ"/>
        </w:rPr>
        <w:t xml:space="preserve"> k porušení autorských, ochranných nebo osobních práv třetích osob.</w:t>
      </w:r>
    </w:p>
    <w:p w14:paraId="40809822" w14:textId="77777777" w:rsidR="00AF4210" w:rsidRPr="00C33D31" w:rsidRDefault="00AF4210">
      <w:pPr>
        <w:rPr>
          <w:rFonts w:asciiTheme="minorHAnsi" w:hAnsiTheme="minorHAnsi" w:cs="Goethe FF Clan"/>
          <w:sz w:val="22"/>
          <w:szCs w:val="22"/>
          <w:lang w:val="cs-CZ"/>
        </w:rPr>
      </w:pPr>
    </w:p>
    <w:p w14:paraId="2059265F" w14:textId="77777777" w:rsidR="00AF4210" w:rsidRPr="00C33D31" w:rsidRDefault="00AF4210">
      <w:pPr>
        <w:rPr>
          <w:rFonts w:asciiTheme="minorHAnsi" w:hAnsiTheme="minorHAnsi" w:cs="Goethe FF Clan"/>
          <w:sz w:val="22"/>
          <w:szCs w:val="22"/>
          <w:lang w:val="cs-CZ"/>
        </w:rPr>
      </w:pPr>
    </w:p>
    <w:p w14:paraId="1721D212"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 6.</w:t>
      </w:r>
    </w:p>
    <w:p w14:paraId="0784C1ED"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Gewährleistung und Haftung</w:t>
      </w:r>
    </w:p>
    <w:p w14:paraId="0B105C38" w14:textId="77777777" w:rsidR="00AF4210" w:rsidRPr="00C33D31" w:rsidRDefault="00AF4210">
      <w:pPr>
        <w:rPr>
          <w:rFonts w:asciiTheme="minorHAnsi" w:hAnsiTheme="minorHAnsi" w:cs="Goethe FF Clan"/>
          <w:sz w:val="22"/>
          <w:szCs w:val="22"/>
          <w:lang w:val="de-DE"/>
        </w:rPr>
      </w:pPr>
    </w:p>
    <w:p w14:paraId="0DAE8FE3" w14:textId="77777777" w:rsidR="00AF4210" w:rsidRPr="00C33D31" w:rsidRDefault="00AF4210">
      <w:pPr>
        <w:numPr>
          <w:ilvl w:val="0"/>
          <w:numId w:val="5"/>
        </w:numPr>
        <w:rPr>
          <w:rFonts w:asciiTheme="minorHAnsi" w:hAnsiTheme="minorHAnsi" w:cs="Goethe FF Clan"/>
          <w:sz w:val="22"/>
          <w:szCs w:val="22"/>
          <w:lang w:val="de-DE"/>
        </w:rPr>
      </w:pPr>
      <w:r w:rsidRPr="00C33D31">
        <w:rPr>
          <w:rFonts w:asciiTheme="minorHAnsi" w:hAnsiTheme="minorHAnsi" w:cs="Goethe FF Clan"/>
          <w:sz w:val="22"/>
          <w:szCs w:val="22"/>
          <w:lang w:val="de-DE"/>
        </w:rPr>
        <w:t>Die Kooperationspartner werden die von ihnen im Rahmen der Kooperation übernommenen Aufgaben sachgemäß und nach bestem Wissen sowie unter Berücksichtigung des Standes der Wissenschaft und Technik ausführen.</w:t>
      </w:r>
    </w:p>
    <w:p w14:paraId="7CD2AC23" w14:textId="77777777" w:rsidR="00AF4210" w:rsidRPr="00C33D31" w:rsidRDefault="00AF4210">
      <w:pPr>
        <w:numPr>
          <w:ilvl w:val="0"/>
          <w:numId w:val="5"/>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Die Kooperationspartner stellen sich gegenseitig, ihre Bevollmächtigte, Geschäftsführer, Mitarbeiter, verbundene Unternehmen und Unterauftragnehmer hinsichtlich sämtlicher Forderungen, Haftungsansprüche, Schäden, Klagen oder klagbarer Ansprüche (einschließlich angemessener Rechtsanwaltskosten) frei, die aus einer Verletzung der in diesem Vertrag dargelegten Zusicherungen, Gewährleistungen oder Pflichten entstehen. </w:t>
      </w:r>
    </w:p>
    <w:p w14:paraId="3922AF27" w14:textId="77777777" w:rsidR="00AF4210" w:rsidRPr="00C33D31" w:rsidRDefault="00AF4210">
      <w:pPr>
        <w:numPr>
          <w:ilvl w:val="0"/>
          <w:numId w:val="5"/>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Auf Schadensersatz haften die Vertragspartner gegeneinander – gleich aus welchem Rechtsgrund – nur bei Vorsatz oder grober Fahrlässigkeit. Darüber hinaus haften sie gegeneinander auch bei einfacher Fahrlässigkeit für Schäden aus der Verletzung des Lebens, des Körpers oder der Gesundheit sowie für Schäden aus der schuldhaften Verletzung einer wesentlichen Vertragspflicht. </w:t>
      </w:r>
    </w:p>
    <w:p w14:paraId="02A64F80" w14:textId="77777777" w:rsidR="00AF4210" w:rsidRPr="00C33D31" w:rsidRDefault="00AF4210">
      <w:pPr>
        <w:rPr>
          <w:rFonts w:asciiTheme="minorHAnsi" w:hAnsiTheme="minorHAnsi" w:cs="Goethe FF Clan"/>
          <w:sz w:val="22"/>
          <w:szCs w:val="22"/>
          <w:lang w:val="de-DE"/>
        </w:rPr>
      </w:pPr>
    </w:p>
    <w:p w14:paraId="41449D4B" w14:textId="77777777" w:rsidR="00AF4210" w:rsidRDefault="00AF4210">
      <w:pPr>
        <w:rPr>
          <w:rFonts w:asciiTheme="minorHAnsi" w:hAnsiTheme="minorHAnsi" w:cs="Goethe FF Clan"/>
          <w:sz w:val="22"/>
          <w:szCs w:val="22"/>
          <w:lang w:val="de-DE"/>
        </w:rPr>
      </w:pPr>
    </w:p>
    <w:p w14:paraId="5D2F6CD1" w14:textId="77777777" w:rsidR="00620FFD" w:rsidRDefault="00620FFD">
      <w:pPr>
        <w:rPr>
          <w:rFonts w:asciiTheme="minorHAnsi" w:hAnsiTheme="minorHAnsi" w:cs="Goethe FF Clan"/>
          <w:sz w:val="22"/>
          <w:szCs w:val="22"/>
          <w:lang w:val="de-DE"/>
        </w:rPr>
      </w:pPr>
    </w:p>
    <w:p w14:paraId="46F87B5B" w14:textId="77777777" w:rsidR="00231D91" w:rsidRDefault="00231D91">
      <w:pPr>
        <w:rPr>
          <w:rFonts w:asciiTheme="minorHAnsi" w:hAnsiTheme="minorHAnsi" w:cs="Goethe FF Clan"/>
          <w:sz w:val="22"/>
          <w:szCs w:val="22"/>
          <w:lang w:val="de-DE"/>
        </w:rPr>
      </w:pPr>
    </w:p>
    <w:p w14:paraId="7F6E7C71" w14:textId="77777777" w:rsidR="00620FFD" w:rsidRPr="00C33D31" w:rsidRDefault="00620FFD">
      <w:pPr>
        <w:rPr>
          <w:rFonts w:asciiTheme="minorHAnsi" w:hAnsiTheme="minorHAnsi" w:cs="Goethe FF Clan"/>
          <w:sz w:val="22"/>
          <w:szCs w:val="22"/>
          <w:lang w:val="de-DE"/>
        </w:rPr>
      </w:pPr>
    </w:p>
    <w:p w14:paraId="00531E25"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 6.</w:t>
      </w:r>
    </w:p>
    <w:p w14:paraId="0FB81808"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CE"/>
          <w:sz w:val="22"/>
          <w:szCs w:val="22"/>
          <w:lang w:val="cs-CZ"/>
        </w:rPr>
        <w:t>Odpovědnost a ručení</w:t>
      </w:r>
    </w:p>
    <w:p w14:paraId="247EB34A" w14:textId="77777777" w:rsidR="00AF4210" w:rsidRPr="00C33D31" w:rsidRDefault="00AF4210">
      <w:pPr>
        <w:rPr>
          <w:rFonts w:asciiTheme="minorHAnsi" w:hAnsiTheme="minorHAnsi" w:cs="Goethe FF Clan"/>
          <w:sz w:val="22"/>
          <w:szCs w:val="22"/>
          <w:lang w:val="cs-CZ"/>
        </w:rPr>
      </w:pPr>
    </w:p>
    <w:p w14:paraId="2BB0F190" w14:textId="77777777" w:rsidR="00AF4210" w:rsidRPr="00C33D31" w:rsidRDefault="00AF4210">
      <w:pPr>
        <w:numPr>
          <w:ilvl w:val="0"/>
          <w:numId w:val="12"/>
        </w:numPr>
        <w:rPr>
          <w:rFonts w:asciiTheme="minorHAnsi" w:hAnsiTheme="minorHAnsi" w:cs="Goethe FF Clan"/>
          <w:sz w:val="22"/>
          <w:szCs w:val="22"/>
          <w:lang w:val="cs-CZ"/>
        </w:rPr>
      </w:pPr>
      <w:r w:rsidRPr="00C33D31">
        <w:rPr>
          <w:rFonts w:asciiTheme="minorHAnsi" w:hAnsiTheme="minorHAnsi" w:cs="Goethe FF Clan CE"/>
          <w:sz w:val="22"/>
          <w:szCs w:val="22"/>
          <w:lang w:val="cs-CZ"/>
        </w:rPr>
        <w:t>Spolupracující strany provedou úkoly převzaté v rámci spolupráce řádně a podle nejlepšího vědomí, jakož i s ohledem na stav vědy a techniky.</w:t>
      </w:r>
    </w:p>
    <w:p w14:paraId="3E2FD889" w14:textId="77777777" w:rsidR="00AF4210" w:rsidRPr="00C33D31" w:rsidRDefault="00AF4210">
      <w:pPr>
        <w:numPr>
          <w:ilvl w:val="0"/>
          <w:numId w:val="12"/>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Spolupracující strany vzájemně převezmou za sebe, svoje zmocněnce, jednatele, zaměstnance, podniky ve spojení a subdodavatele, co se týče veškerých pohledávek, nároky z ručení, škody, žaloby nebo žalovatelné nároky (včetně přiměřených nákladů na právní zastoupení), které vzniknou z porušení prohlášení, záruk nebo povinností uvedených v této smlouvě. </w:t>
      </w:r>
    </w:p>
    <w:p w14:paraId="4C92D497" w14:textId="77777777" w:rsidR="00AF4210" w:rsidRPr="00C33D31" w:rsidRDefault="00AF4210">
      <w:pPr>
        <w:numPr>
          <w:ilvl w:val="0"/>
          <w:numId w:val="12"/>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Za náhradu škody odpovídají smluvní partneři vůči sobě z jakéhokoliv právního důvodu pouze v případě úmyslu nebo hrubé nedbalosti. Kromě toho smluvní strany odpovídají vůči sobě i při lehké nedbalosti za škody vzniklé ublížením na životě nebo těžké újmě na zdraví ze zaviněného porušení důležité smluvní povinnosti. </w:t>
      </w:r>
    </w:p>
    <w:p w14:paraId="37F27002" w14:textId="77777777" w:rsidR="00AF4210" w:rsidRPr="00C33D31" w:rsidRDefault="00AF4210">
      <w:pPr>
        <w:rPr>
          <w:rFonts w:asciiTheme="minorHAnsi" w:hAnsiTheme="minorHAnsi" w:cs="Goethe FF Clan"/>
          <w:sz w:val="22"/>
          <w:szCs w:val="22"/>
          <w:lang w:val="cs-CZ"/>
        </w:rPr>
      </w:pPr>
    </w:p>
    <w:p w14:paraId="6ABFDDAE" w14:textId="77777777" w:rsidR="00AF4210" w:rsidRPr="00C33D31" w:rsidRDefault="00AF4210">
      <w:pPr>
        <w:rPr>
          <w:rFonts w:asciiTheme="minorHAnsi" w:hAnsiTheme="minorHAnsi" w:cs="Goethe FF Clan"/>
          <w:sz w:val="22"/>
          <w:szCs w:val="22"/>
          <w:lang w:val="cs-CZ"/>
        </w:rPr>
      </w:pPr>
    </w:p>
    <w:p w14:paraId="5DA85E0F"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 7.</w:t>
      </w:r>
    </w:p>
    <w:p w14:paraId="1F2D5D56" w14:textId="77777777" w:rsidR="00AF4210" w:rsidRPr="00C33D31" w:rsidRDefault="00AF4210">
      <w:pPr>
        <w:rPr>
          <w:rFonts w:asciiTheme="minorHAnsi" w:hAnsiTheme="minorHAnsi" w:cs="Goethe FF Clan"/>
          <w:sz w:val="22"/>
          <w:szCs w:val="22"/>
          <w:lang w:val="de-DE"/>
        </w:rPr>
      </w:pPr>
      <w:r w:rsidRPr="00C33D31">
        <w:rPr>
          <w:rFonts w:asciiTheme="minorHAnsi" w:hAnsiTheme="minorHAnsi" w:cs="Goethe FF Clan"/>
          <w:sz w:val="22"/>
          <w:szCs w:val="22"/>
          <w:lang w:val="de-DE"/>
        </w:rPr>
        <w:t>Schlussbestimmungen</w:t>
      </w:r>
    </w:p>
    <w:p w14:paraId="2A6277B2" w14:textId="77777777" w:rsidR="00AF4210" w:rsidRPr="00C33D31" w:rsidRDefault="00AF4210">
      <w:pPr>
        <w:rPr>
          <w:rFonts w:asciiTheme="minorHAnsi" w:hAnsiTheme="minorHAnsi" w:cs="Goethe FF Clan"/>
          <w:sz w:val="22"/>
          <w:szCs w:val="22"/>
          <w:lang w:val="de-DE"/>
        </w:rPr>
      </w:pPr>
    </w:p>
    <w:p w14:paraId="1E96BE22" w14:textId="3BA1B38E" w:rsidR="00AF4210" w:rsidRPr="00C33D31" w:rsidRDefault="00AF4210" w:rsidP="00AC540C">
      <w:pPr>
        <w:numPr>
          <w:ilvl w:val="0"/>
          <w:numId w:val="15"/>
        </w:numPr>
        <w:rPr>
          <w:rFonts w:asciiTheme="minorHAnsi" w:hAnsiTheme="minorHAnsi" w:cs="Goethe FF Clan"/>
          <w:sz w:val="22"/>
          <w:szCs w:val="22"/>
          <w:lang w:val="de-DE"/>
        </w:rPr>
      </w:pPr>
      <w:r w:rsidRPr="00C33D31">
        <w:rPr>
          <w:rFonts w:asciiTheme="minorHAnsi" w:hAnsiTheme="minorHAnsi" w:cs="Goethe FF Clan"/>
          <w:sz w:val="22"/>
          <w:szCs w:val="22"/>
          <w:lang w:val="de-DE"/>
        </w:rPr>
        <w:t>Dieser Vertrag regelt das Verhältnis der Vertragsparteien vollständig. Änderungen und Ergänzungen bedürfen zu ihrer Wirksamkeit der Schriftform. Dies gilt auch für die Aufhebung des Schriftformerfordernisses.</w:t>
      </w:r>
      <w:r w:rsidR="00AC540C">
        <w:rPr>
          <w:rFonts w:asciiTheme="minorHAnsi" w:hAnsiTheme="minorHAnsi" w:cs="Goethe FF Clan"/>
          <w:sz w:val="22"/>
          <w:szCs w:val="22"/>
          <w:lang w:val="de-DE"/>
        </w:rPr>
        <w:t xml:space="preserve"> </w:t>
      </w:r>
      <w:r w:rsidR="00AC540C" w:rsidRPr="00AC540C">
        <w:rPr>
          <w:rFonts w:asciiTheme="minorHAnsi" w:hAnsiTheme="minorHAnsi" w:cs="Goethe FF Clan"/>
          <w:sz w:val="22"/>
          <w:szCs w:val="22"/>
          <w:lang w:val="de-DE"/>
        </w:rPr>
        <w:t xml:space="preserve">Dieser Vertrag tritt in Kraft mit der Unterschrift beider Vertragsparteien und wird wirksam mit seiner Veröffentlichung im Vertragsregister nach Gesetz Nr. 340/2015 </w:t>
      </w:r>
      <w:proofErr w:type="spellStart"/>
      <w:r w:rsidR="00AC540C" w:rsidRPr="00AC540C">
        <w:rPr>
          <w:rFonts w:asciiTheme="minorHAnsi" w:hAnsiTheme="minorHAnsi" w:cs="Goethe FF Clan"/>
          <w:sz w:val="22"/>
          <w:szCs w:val="22"/>
          <w:lang w:val="de-DE"/>
        </w:rPr>
        <w:t>Slg</w:t>
      </w:r>
      <w:proofErr w:type="spellEnd"/>
      <w:r w:rsidR="00AC540C" w:rsidRPr="00AC540C">
        <w:rPr>
          <w:rFonts w:asciiTheme="minorHAnsi" w:hAnsiTheme="minorHAnsi" w:cs="Goethe FF Clan"/>
          <w:sz w:val="22"/>
          <w:szCs w:val="22"/>
          <w:lang w:val="de-DE"/>
        </w:rPr>
        <w:t>. über das Vertragsregister, im Wortlaut späterer Vorschriften.</w:t>
      </w:r>
    </w:p>
    <w:p w14:paraId="1808E95C" w14:textId="77777777" w:rsidR="00AF4210" w:rsidRPr="00C33D31" w:rsidRDefault="00AF4210">
      <w:pPr>
        <w:numPr>
          <w:ilvl w:val="0"/>
          <w:numId w:val="15"/>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Die Anlagen werden vollinhaltlicher Vertragsbestandteil. </w:t>
      </w:r>
    </w:p>
    <w:p w14:paraId="28ED1B15" w14:textId="77777777" w:rsidR="00AF4210" w:rsidRPr="00C33D31" w:rsidRDefault="00AF4210">
      <w:pPr>
        <w:numPr>
          <w:ilvl w:val="0"/>
          <w:numId w:val="15"/>
        </w:numPr>
        <w:rPr>
          <w:rFonts w:asciiTheme="minorHAnsi" w:hAnsiTheme="minorHAnsi" w:cs="Goethe FF Clan"/>
          <w:sz w:val="22"/>
          <w:szCs w:val="22"/>
          <w:lang w:val="de-DE"/>
        </w:rPr>
      </w:pPr>
      <w:r w:rsidRPr="00C33D31">
        <w:rPr>
          <w:rFonts w:asciiTheme="minorHAnsi" w:hAnsiTheme="minorHAnsi" w:cs="Goethe FF Clan"/>
          <w:sz w:val="22"/>
          <w:szCs w:val="22"/>
          <w:lang w:val="de-DE"/>
        </w:rPr>
        <w:t xml:space="preserve">Nebenabreden zu dieser Vereinbarung wurden nicht getroffen. Änderungen oder Ergänzungen dieser Vereinbarung bedürfen zu ihrer Rechtswirksamkeit der Schriftform. </w:t>
      </w:r>
    </w:p>
    <w:p w14:paraId="2B34B1FF" w14:textId="77777777" w:rsidR="00AF4210" w:rsidRPr="00C33D31" w:rsidRDefault="00AF4210">
      <w:pPr>
        <w:numPr>
          <w:ilvl w:val="0"/>
          <w:numId w:val="15"/>
        </w:numPr>
        <w:rPr>
          <w:rFonts w:asciiTheme="minorHAnsi" w:hAnsiTheme="minorHAnsi" w:cs="Goethe FF Clan"/>
          <w:sz w:val="22"/>
          <w:szCs w:val="22"/>
          <w:lang w:val="cs-CZ"/>
        </w:rPr>
      </w:pPr>
      <w:r w:rsidRPr="00C33D31">
        <w:rPr>
          <w:rFonts w:asciiTheme="minorHAnsi" w:hAnsiTheme="minorHAnsi" w:cs="Goethe FF Clan"/>
          <w:sz w:val="22"/>
          <w:szCs w:val="22"/>
          <w:lang w:val="de-DE"/>
        </w:rPr>
        <w:t>Sollte eine Bestimmung dieser Vereinbarung unwirksam sein, werden die übrigen Bestimmungen hiervon nicht berührt. Die unwirksame Bestimmung ist in diesem Fall durch eine solche zu ersetzen, die am ehesten der un</w:t>
      </w:r>
      <w:r w:rsidRPr="00C33D31">
        <w:rPr>
          <w:rFonts w:asciiTheme="minorHAnsi" w:hAnsiTheme="minorHAnsi" w:cs="Goethe FF Clan"/>
          <w:sz w:val="22"/>
          <w:szCs w:val="22"/>
          <w:lang w:val="de-DE"/>
        </w:rPr>
        <w:softHyphen/>
        <w:t>wirksamen Bestimmung und dem Sinn und Zweck dieser Vereinbarung im Übrigen ent</w:t>
      </w:r>
      <w:r w:rsidRPr="00C33D31">
        <w:rPr>
          <w:rFonts w:asciiTheme="minorHAnsi" w:hAnsiTheme="minorHAnsi" w:cs="Goethe FF Clan"/>
          <w:sz w:val="22"/>
          <w:szCs w:val="22"/>
          <w:lang w:val="de-DE"/>
        </w:rPr>
        <w:softHyphen/>
        <w:t xml:space="preserve">spricht und ihrem Inhalt nach durchführbar ist. </w:t>
      </w:r>
    </w:p>
    <w:p w14:paraId="1F9D5469" w14:textId="77777777" w:rsidR="00AF4210" w:rsidRPr="00C33D31" w:rsidRDefault="00AF4210">
      <w:pPr>
        <w:numPr>
          <w:ilvl w:val="0"/>
          <w:numId w:val="15"/>
        </w:numPr>
        <w:snapToGrid w:val="0"/>
        <w:rPr>
          <w:rFonts w:asciiTheme="minorHAnsi" w:hAnsiTheme="minorHAnsi" w:cs="Goethe FF Clan"/>
          <w:sz w:val="22"/>
          <w:szCs w:val="22"/>
          <w:lang w:val="de-DE"/>
        </w:rPr>
      </w:pPr>
      <w:proofErr w:type="spellStart"/>
      <w:r w:rsidRPr="00C33D31">
        <w:rPr>
          <w:rFonts w:asciiTheme="minorHAnsi" w:hAnsiTheme="minorHAnsi" w:cs="Goethe FF Clan"/>
          <w:sz w:val="22"/>
          <w:szCs w:val="22"/>
          <w:lang w:val="cs-CZ"/>
        </w:rPr>
        <w:t>Für</w:t>
      </w:r>
      <w:proofErr w:type="spellEnd"/>
      <w:r w:rsidRPr="00C33D31">
        <w:rPr>
          <w:rFonts w:asciiTheme="minorHAnsi" w:hAnsiTheme="minorHAnsi" w:cs="Goethe FF Clan"/>
          <w:sz w:val="22"/>
          <w:szCs w:val="22"/>
          <w:lang w:val="cs-CZ"/>
        </w:rPr>
        <w:t xml:space="preserve"> den </w:t>
      </w:r>
      <w:proofErr w:type="spellStart"/>
      <w:r w:rsidRPr="00C33D31">
        <w:rPr>
          <w:rFonts w:asciiTheme="minorHAnsi" w:hAnsiTheme="minorHAnsi" w:cs="Goethe FF Clan"/>
          <w:sz w:val="22"/>
          <w:szCs w:val="22"/>
          <w:lang w:val="cs-CZ"/>
        </w:rPr>
        <w:t>Fall</w:t>
      </w:r>
      <w:proofErr w:type="spellEnd"/>
      <w:r w:rsidRPr="00C33D31">
        <w:rPr>
          <w:rFonts w:asciiTheme="minorHAnsi" w:hAnsiTheme="minorHAnsi" w:cs="Goethe FF Clan"/>
          <w:sz w:val="22"/>
          <w:szCs w:val="22"/>
          <w:lang w:val="cs-CZ"/>
        </w:rPr>
        <w:t xml:space="preserve"> der </w:t>
      </w:r>
      <w:proofErr w:type="spellStart"/>
      <w:r w:rsidRPr="00C33D31">
        <w:rPr>
          <w:rFonts w:asciiTheme="minorHAnsi" w:hAnsiTheme="minorHAnsi" w:cs="Goethe FF Clan"/>
          <w:sz w:val="22"/>
          <w:szCs w:val="22"/>
          <w:lang w:val="cs-CZ"/>
        </w:rPr>
        <w:t>Verpflichtung</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zur</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Veröffentlichung</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dieses</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Vertrags</w:t>
      </w:r>
      <w:proofErr w:type="spellEnd"/>
      <w:r w:rsidRPr="00C33D31">
        <w:rPr>
          <w:rFonts w:asciiTheme="minorHAnsi" w:hAnsiTheme="minorHAnsi" w:cs="Goethe FF Clan"/>
          <w:sz w:val="22"/>
          <w:szCs w:val="22"/>
          <w:lang w:val="cs-CZ"/>
        </w:rPr>
        <w:t xml:space="preserve"> nach § 340/2015 Sb., </w:t>
      </w:r>
      <w:proofErr w:type="spellStart"/>
      <w:r w:rsidRPr="00C33D31">
        <w:rPr>
          <w:rFonts w:asciiTheme="minorHAnsi" w:hAnsiTheme="minorHAnsi" w:cs="Goethe FF Clan"/>
          <w:sz w:val="22"/>
          <w:szCs w:val="22"/>
          <w:lang w:val="cs-CZ"/>
        </w:rPr>
        <w:t>über</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die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Registrierung</w:t>
      </w:r>
      <w:proofErr w:type="spellEnd"/>
      <w:r w:rsidRPr="00C33D31">
        <w:rPr>
          <w:rFonts w:asciiTheme="minorHAnsi" w:hAnsiTheme="minorHAnsi" w:cs="Goethe FF Clan"/>
          <w:sz w:val="22"/>
          <w:szCs w:val="22"/>
          <w:lang w:val="cs-CZ"/>
        </w:rPr>
        <w:t xml:space="preserve"> von </w:t>
      </w:r>
      <w:proofErr w:type="spellStart"/>
      <w:r w:rsidRPr="00C33D31">
        <w:rPr>
          <w:rFonts w:asciiTheme="minorHAnsi" w:hAnsiTheme="minorHAnsi" w:cs="Goethe FF Clan"/>
          <w:sz w:val="22"/>
          <w:szCs w:val="22"/>
          <w:lang w:val="cs-CZ"/>
        </w:rPr>
        <w:t>Verträgen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vereinbaren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die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Vertragspartner</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dass</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die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Veröffentlichung</w:t>
      </w:r>
      <w:proofErr w:type="spellEnd"/>
      <w:r w:rsidRPr="00C33D31">
        <w:rPr>
          <w:rFonts w:asciiTheme="minorHAnsi" w:hAnsiTheme="minorHAnsi" w:cs="Goethe FF Clan"/>
          <w:sz w:val="22"/>
          <w:szCs w:val="22"/>
          <w:lang w:val="cs-CZ"/>
        </w:rPr>
        <w:t xml:space="preserve"> durch den Partner </w:t>
      </w:r>
      <w:proofErr w:type="spellStart"/>
      <w:r w:rsidRPr="00C33D31">
        <w:rPr>
          <w:rFonts w:asciiTheme="minorHAnsi" w:hAnsiTheme="minorHAnsi" w:cs="Goethe FF Clan"/>
          <w:sz w:val="22"/>
          <w:szCs w:val="22"/>
          <w:lang w:val="cs-CZ"/>
        </w:rPr>
        <w:t>durchgeführt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wird</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Beide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Vertragspartner</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nehmen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zur</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Kenntnis</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dass</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lediglich</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solche</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Informationen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nicht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veröffentlicht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werden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die</w:t>
      </w:r>
      <w:proofErr w:type="spellEnd"/>
      <w:r w:rsidRPr="00C33D31">
        <w:rPr>
          <w:rFonts w:asciiTheme="minorHAnsi" w:hAnsiTheme="minorHAnsi" w:cs="Goethe FF Clan"/>
          <w:sz w:val="22"/>
          <w:szCs w:val="22"/>
          <w:lang w:val="cs-CZ"/>
        </w:rPr>
        <w:t xml:space="preserve"> nach den </w:t>
      </w:r>
      <w:proofErr w:type="spellStart"/>
      <w:r w:rsidRPr="00C33D31">
        <w:rPr>
          <w:rFonts w:asciiTheme="minorHAnsi" w:hAnsiTheme="minorHAnsi" w:cs="Goethe FF Clan"/>
          <w:sz w:val="22"/>
          <w:szCs w:val="22"/>
          <w:lang w:val="cs-CZ"/>
        </w:rPr>
        <w:t>Vorschriften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zum</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freien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Informationszugang</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nicht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gewährleistet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werden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können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Befindet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das</w:t>
      </w:r>
      <w:proofErr w:type="spellEnd"/>
      <w:r w:rsidRPr="00C33D31">
        <w:rPr>
          <w:rFonts w:asciiTheme="minorHAnsi" w:hAnsiTheme="minorHAnsi" w:cs="Goethe FF Clan"/>
          <w:sz w:val="22"/>
          <w:szCs w:val="22"/>
          <w:lang w:val="cs-CZ"/>
        </w:rPr>
        <w:t xml:space="preserve"> Goethe-Institut, </w:t>
      </w:r>
      <w:proofErr w:type="spellStart"/>
      <w:r w:rsidRPr="00C33D31">
        <w:rPr>
          <w:rFonts w:asciiTheme="minorHAnsi" w:hAnsiTheme="minorHAnsi" w:cs="Goethe FF Clan"/>
          <w:sz w:val="22"/>
          <w:szCs w:val="22"/>
          <w:lang w:val="cs-CZ"/>
        </w:rPr>
        <w:t>dass</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einige</w:t>
      </w:r>
      <w:proofErr w:type="spellEnd"/>
      <w:r w:rsidRPr="00C33D31">
        <w:rPr>
          <w:rFonts w:asciiTheme="minorHAnsi" w:hAnsiTheme="minorHAnsi" w:cs="Goethe FF Clan"/>
          <w:sz w:val="22"/>
          <w:szCs w:val="22"/>
          <w:lang w:val="cs-CZ"/>
        </w:rPr>
        <w:t xml:space="preserve"> der in </w:t>
      </w:r>
      <w:proofErr w:type="spellStart"/>
      <w:r w:rsidRPr="00C33D31">
        <w:rPr>
          <w:rFonts w:asciiTheme="minorHAnsi" w:hAnsiTheme="minorHAnsi" w:cs="Goethe FF Clan"/>
          <w:sz w:val="22"/>
          <w:szCs w:val="22"/>
          <w:lang w:val="cs-CZ"/>
        </w:rPr>
        <w:t>diesem</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Vertrag</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aufgeführten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Informationen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im</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Vertragsregister</w:t>
      </w:r>
      <w:proofErr w:type="spellEnd"/>
      <w:r w:rsidRPr="00C33D31">
        <w:rPr>
          <w:rFonts w:asciiTheme="minorHAnsi" w:hAnsiTheme="minorHAnsi" w:cs="Goethe FF Clan"/>
          <w:sz w:val="22"/>
          <w:szCs w:val="22"/>
          <w:lang w:val="cs-CZ"/>
        </w:rPr>
        <w:t xml:space="preserve"> nach § 340/2015 </w:t>
      </w:r>
      <w:proofErr w:type="spellStart"/>
      <w:r w:rsidRPr="00C33D31">
        <w:rPr>
          <w:rFonts w:asciiTheme="minorHAnsi" w:hAnsiTheme="minorHAnsi" w:cs="Goethe FF Clan"/>
          <w:sz w:val="22"/>
          <w:szCs w:val="22"/>
          <w:lang w:val="cs-CZ"/>
        </w:rPr>
        <w:t>Sb</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nicht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veröffentlicht</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werden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können</w:t>
      </w:r>
      <w:proofErr w:type="spellEnd"/>
      <w:r w:rsidRPr="00C33D31">
        <w:rPr>
          <w:rFonts w:asciiTheme="minorHAnsi" w:hAnsiTheme="minorHAnsi" w:cs="Goethe FF Clan"/>
          <w:sz w:val="22"/>
          <w:szCs w:val="22"/>
          <w:lang w:val="cs-CZ"/>
        </w:rPr>
        <w:t xml:space="preserve"> oder </w:t>
      </w:r>
      <w:proofErr w:type="spellStart"/>
      <w:r w:rsidRPr="00C33D31">
        <w:rPr>
          <w:rFonts w:asciiTheme="minorHAnsi" w:hAnsiTheme="minorHAnsi" w:cs="Goethe FF Clan"/>
          <w:sz w:val="22"/>
          <w:szCs w:val="22"/>
          <w:lang w:val="cs-CZ"/>
        </w:rPr>
        <w:t>sollen</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ist</w:t>
      </w:r>
      <w:proofErr w:type="spellEnd"/>
      <w:r w:rsidRPr="00C33D31">
        <w:rPr>
          <w:rFonts w:asciiTheme="minorHAnsi" w:hAnsiTheme="minorHAnsi" w:cs="Goethe FF Clan"/>
          <w:sz w:val="22"/>
          <w:szCs w:val="22"/>
          <w:lang w:val="cs-CZ"/>
        </w:rPr>
        <w:t xml:space="preserve"> es </w:t>
      </w:r>
      <w:proofErr w:type="spellStart"/>
      <w:r w:rsidRPr="00C33D31">
        <w:rPr>
          <w:rFonts w:asciiTheme="minorHAnsi" w:hAnsiTheme="minorHAnsi" w:cs="Goethe FF Clan"/>
          <w:sz w:val="22"/>
          <w:szCs w:val="22"/>
          <w:lang w:val="cs-CZ"/>
        </w:rPr>
        <w:t>verplichtet</w:t>
      </w:r>
      <w:proofErr w:type="spellEnd"/>
      <w:r w:rsidRPr="00C33D31">
        <w:rPr>
          <w:rFonts w:asciiTheme="minorHAnsi" w:hAnsiTheme="minorHAnsi" w:cs="Goethe FF Clan"/>
          <w:sz w:val="22"/>
          <w:szCs w:val="22"/>
          <w:lang w:val="cs-CZ"/>
        </w:rPr>
        <w:t xml:space="preserve">, den Partner </w:t>
      </w:r>
      <w:proofErr w:type="spellStart"/>
      <w:r w:rsidRPr="00C33D31">
        <w:rPr>
          <w:rFonts w:asciiTheme="minorHAnsi" w:hAnsiTheme="minorHAnsi" w:cs="Goethe FF Clan"/>
          <w:sz w:val="22"/>
          <w:szCs w:val="22"/>
          <w:lang w:val="cs-CZ"/>
        </w:rPr>
        <w:t>darauf</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schriftlich</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bei</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Vertragsabschluss</w:t>
      </w:r>
      <w:proofErr w:type="spellEnd"/>
      <w:r w:rsidRPr="00C33D31">
        <w:rPr>
          <w:rFonts w:asciiTheme="minorHAnsi" w:hAnsiTheme="minorHAnsi" w:cs="Goethe FF Clan"/>
          <w:sz w:val="22"/>
          <w:szCs w:val="22"/>
          <w:lang w:val="cs-CZ"/>
        </w:rPr>
        <w:t xml:space="preserve"> </w:t>
      </w:r>
      <w:proofErr w:type="spellStart"/>
      <w:r w:rsidRPr="00C33D31">
        <w:rPr>
          <w:rFonts w:asciiTheme="minorHAnsi" w:hAnsiTheme="minorHAnsi" w:cs="Goethe FF Clan"/>
          <w:sz w:val="22"/>
          <w:szCs w:val="22"/>
          <w:lang w:val="cs-CZ"/>
        </w:rPr>
        <w:t>hinzuweisen</w:t>
      </w:r>
      <w:proofErr w:type="spellEnd"/>
      <w:r w:rsidRPr="00C33D31">
        <w:rPr>
          <w:rFonts w:asciiTheme="minorHAnsi" w:hAnsiTheme="minorHAnsi" w:cs="Goethe FF Clan"/>
          <w:sz w:val="22"/>
          <w:szCs w:val="22"/>
          <w:lang w:val="cs-CZ"/>
        </w:rPr>
        <w:t>.</w:t>
      </w:r>
    </w:p>
    <w:p w14:paraId="71BC12A3" w14:textId="77777777" w:rsidR="00AF4210" w:rsidRPr="00C33D31" w:rsidRDefault="00AF4210">
      <w:pPr>
        <w:ind w:left="720"/>
        <w:rPr>
          <w:rFonts w:asciiTheme="minorHAnsi" w:hAnsiTheme="minorHAnsi" w:cs="Goethe FF Clan"/>
          <w:sz w:val="22"/>
          <w:szCs w:val="22"/>
          <w:lang w:val="de-DE"/>
        </w:rPr>
      </w:pPr>
    </w:p>
    <w:p w14:paraId="5723F6E4" w14:textId="77777777" w:rsidR="00AF4210" w:rsidRPr="00C33D31" w:rsidRDefault="00AF4210">
      <w:pPr>
        <w:rPr>
          <w:rFonts w:asciiTheme="minorHAnsi" w:hAnsiTheme="minorHAnsi" w:cs="Goethe FF Clan"/>
          <w:sz w:val="22"/>
          <w:szCs w:val="22"/>
          <w:lang w:val="de-DE"/>
        </w:rPr>
      </w:pPr>
    </w:p>
    <w:p w14:paraId="5938DA64" w14:textId="77777777" w:rsidR="00620FFD" w:rsidRDefault="00620FFD">
      <w:pPr>
        <w:rPr>
          <w:rFonts w:asciiTheme="minorHAnsi" w:hAnsiTheme="minorHAnsi" w:cs="Goethe FF Clan"/>
          <w:sz w:val="22"/>
          <w:szCs w:val="22"/>
          <w:lang w:val="cs-CZ"/>
        </w:rPr>
      </w:pPr>
    </w:p>
    <w:p w14:paraId="751F138E" w14:textId="77777777" w:rsidR="00620FFD" w:rsidRDefault="00620FFD">
      <w:pPr>
        <w:rPr>
          <w:rFonts w:asciiTheme="minorHAnsi" w:hAnsiTheme="minorHAnsi" w:cs="Goethe FF Clan"/>
          <w:sz w:val="22"/>
          <w:szCs w:val="22"/>
          <w:lang w:val="cs-CZ"/>
        </w:rPr>
      </w:pPr>
    </w:p>
    <w:p w14:paraId="443E17A3" w14:textId="77777777" w:rsidR="00620FFD" w:rsidRDefault="00620FFD">
      <w:pPr>
        <w:rPr>
          <w:rFonts w:asciiTheme="minorHAnsi" w:hAnsiTheme="minorHAnsi" w:cs="Goethe FF Clan"/>
          <w:sz w:val="22"/>
          <w:szCs w:val="22"/>
          <w:lang w:val="cs-CZ"/>
        </w:rPr>
      </w:pPr>
    </w:p>
    <w:p w14:paraId="1D1D9505" w14:textId="77777777" w:rsidR="00620FFD" w:rsidRDefault="00620FFD">
      <w:pPr>
        <w:rPr>
          <w:rFonts w:asciiTheme="minorHAnsi" w:hAnsiTheme="minorHAnsi" w:cs="Goethe FF Clan"/>
          <w:sz w:val="22"/>
          <w:szCs w:val="22"/>
          <w:lang w:val="cs-CZ"/>
        </w:rPr>
      </w:pPr>
    </w:p>
    <w:p w14:paraId="12EA9B43" w14:textId="77777777" w:rsidR="00620FFD" w:rsidRDefault="00620FFD">
      <w:pPr>
        <w:rPr>
          <w:rFonts w:asciiTheme="minorHAnsi" w:hAnsiTheme="minorHAnsi" w:cs="Goethe FF Clan"/>
          <w:sz w:val="22"/>
          <w:szCs w:val="22"/>
          <w:lang w:val="cs-CZ"/>
        </w:rPr>
      </w:pPr>
    </w:p>
    <w:p w14:paraId="19C37673"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cs-CZ"/>
        </w:rPr>
        <w:t>§ 7.</w:t>
      </w:r>
    </w:p>
    <w:p w14:paraId="7AA3E9A6"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CE"/>
          <w:sz w:val="22"/>
          <w:szCs w:val="22"/>
          <w:lang w:val="cs-CZ"/>
        </w:rPr>
        <w:t>Závěrečná ustanovení</w:t>
      </w:r>
    </w:p>
    <w:p w14:paraId="7D477744" w14:textId="77777777" w:rsidR="00AF4210" w:rsidRPr="00C33D31" w:rsidRDefault="00AF4210">
      <w:pPr>
        <w:rPr>
          <w:rFonts w:asciiTheme="minorHAnsi" w:hAnsiTheme="minorHAnsi" w:cs="Goethe FF Clan"/>
          <w:sz w:val="22"/>
          <w:szCs w:val="22"/>
          <w:lang w:val="cs-CZ"/>
        </w:rPr>
      </w:pPr>
    </w:p>
    <w:p w14:paraId="39B7768C" w14:textId="77777777" w:rsidR="00AF4210" w:rsidRPr="00C33D31" w:rsidRDefault="00AF4210">
      <w:pPr>
        <w:numPr>
          <w:ilvl w:val="0"/>
          <w:numId w:val="2"/>
        </w:numPr>
        <w:rPr>
          <w:rFonts w:asciiTheme="minorHAnsi" w:hAnsiTheme="minorHAnsi" w:cs="Goethe FF Clan"/>
          <w:sz w:val="22"/>
          <w:szCs w:val="22"/>
          <w:lang w:val="cs-CZ"/>
        </w:rPr>
      </w:pPr>
      <w:r w:rsidRPr="00C33D31">
        <w:rPr>
          <w:rFonts w:asciiTheme="minorHAnsi" w:hAnsiTheme="minorHAnsi" w:cs="Goethe FF Clan CE"/>
          <w:sz w:val="22"/>
          <w:szCs w:val="22"/>
          <w:lang w:val="cs-CZ"/>
        </w:rPr>
        <w:t>Tato smlouva v plném rozsahu upravuje vztah smluvních stran. Změny a doplňky musí mít ke své účinnosti písemnou formu. To</w:t>
      </w:r>
      <w:r w:rsidRPr="00C33D31">
        <w:rPr>
          <w:rFonts w:asciiTheme="minorHAnsi" w:hAnsiTheme="minorHAnsi" w:cs="Goethe FF Clan"/>
          <w:sz w:val="22"/>
          <w:szCs w:val="22"/>
          <w:lang w:val="cs-CZ"/>
        </w:rPr>
        <w:t xml:space="preserve"> platí i pro zrušení požadavku písemné formy.</w:t>
      </w:r>
      <w:r w:rsidR="00625032">
        <w:rPr>
          <w:rFonts w:asciiTheme="minorHAnsi" w:hAnsiTheme="minorHAnsi" w:cs="Goethe FF Clan"/>
          <w:sz w:val="22"/>
          <w:szCs w:val="22"/>
          <w:lang w:val="cs-CZ"/>
        </w:rPr>
        <w:t xml:space="preserve"> Tato smlouva nabývá platnosti jejím podpisem oběma smluvními stranami a účinnosti jejím uveřejněním v registru smluv dle zákona </w:t>
      </w:r>
      <w:r w:rsidR="00625032" w:rsidRPr="00C33D31">
        <w:rPr>
          <w:rFonts w:asciiTheme="minorHAnsi" w:hAnsiTheme="minorHAnsi" w:cs="Goethe FF Clan CE"/>
          <w:sz w:val="22"/>
          <w:szCs w:val="22"/>
          <w:lang w:val="cs-CZ"/>
        </w:rPr>
        <w:t>č. 340/2015 Sb.,</w:t>
      </w:r>
      <w:r w:rsidR="00625032">
        <w:rPr>
          <w:rFonts w:asciiTheme="minorHAnsi" w:hAnsiTheme="minorHAnsi" w:cs="Goethe FF Clan CE"/>
          <w:sz w:val="22"/>
          <w:szCs w:val="22"/>
          <w:lang w:val="cs-CZ"/>
        </w:rPr>
        <w:t xml:space="preserve"> o registru smluv, ve znění pozdějších předpisů. </w:t>
      </w:r>
    </w:p>
    <w:p w14:paraId="4E4BA2AA" w14:textId="77777777" w:rsidR="00AF4210" w:rsidRPr="00C33D31" w:rsidRDefault="00AF4210">
      <w:pPr>
        <w:numPr>
          <w:ilvl w:val="0"/>
          <w:numId w:val="2"/>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Přílohy jsou v plném rozsahu součástí smlouvy. </w:t>
      </w:r>
    </w:p>
    <w:p w14:paraId="46AC2A60" w14:textId="77777777" w:rsidR="00AF4210" w:rsidRPr="00C33D31" w:rsidRDefault="00AF4210">
      <w:pPr>
        <w:numPr>
          <w:ilvl w:val="0"/>
          <w:numId w:val="2"/>
        </w:numPr>
        <w:rPr>
          <w:rFonts w:asciiTheme="minorHAnsi" w:hAnsiTheme="minorHAnsi" w:cs="Goethe FF Clan"/>
          <w:sz w:val="22"/>
          <w:szCs w:val="22"/>
          <w:lang w:val="cs-CZ"/>
        </w:rPr>
      </w:pPr>
      <w:r w:rsidRPr="00C33D31">
        <w:rPr>
          <w:rFonts w:asciiTheme="minorHAnsi" w:hAnsiTheme="minorHAnsi" w:cs="Goethe FF Clan CE"/>
          <w:sz w:val="22"/>
          <w:szCs w:val="22"/>
          <w:lang w:val="cs-CZ"/>
        </w:rPr>
        <w:t xml:space="preserve">K této dohodě nebyly přijaty žádné vedlejší úmluvy. Změny nebo doplňky této dohody musí mít ke své právní účinnosti písemnou formu. </w:t>
      </w:r>
    </w:p>
    <w:p w14:paraId="55E27DD0" w14:textId="77777777" w:rsidR="00AF4210" w:rsidRPr="00C33D31" w:rsidRDefault="00AF4210">
      <w:pPr>
        <w:numPr>
          <w:ilvl w:val="0"/>
          <w:numId w:val="2"/>
        </w:numPr>
        <w:rPr>
          <w:rFonts w:asciiTheme="minorHAnsi" w:hAnsiTheme="minorHAnsi" w:cs="Goethe FF Clan"/>
          <w:sz w:val="22"/>
          <w:szCs w:val="22"/>
          <w:lang w:val="cs-CZ"/>
        </w:rPr>
      </w:pPr>
      <w:r w:rsidRPr="00C33D31">
        <w:rPr>
          <w:rFonts w:asciiTheme="minorHAnsi" w:hAnsiTheme="minorHAnsi" w:cs="Goethe FF Clan CE"/>
          <w:sz w:val="22"/>
          <w:szCs w:val="22"/>
          <w:lang w:val="cs-CZ"/>
        </w:rPr>
        <w:t>Bude-li některé ustanovení této dohody neúčinné, nejsou tím dotčena zbývající ustanovení. Neúčinné ustanovení bude v takovém případě nahrazeno takovým ustanovením, které bude co nejvíce odpovídat neúčinnému ustanovení, jakož i jinak smyslu a účelu této dohody a bude co do svého obsahu</w:t>
      </w:r>
      <w:r w:rsidRPr="00C33D31">
        <w:rPr>
          <w:rFonts w:asciiTheme="minorHAnsi" w:hAnsiTheme="minorHAnsi" w:cs="Goethe FF Clan"/>
          <w:sz w:val="22"/>
          <w:szCs w:val="22"/>
          <w:lang w:val="cs-CZ"/>
        </w:rPr>
        <w:t xml:space="preserve"> proveditelné. </w:t>
      </w:r>
    </w:p>
    <w:p w14:paraId="6D0185B4" w14:textId="77777777" w:rsidR="00AF4210" w:rsidRPr="00C33D31" w:rsidRDefault="00AF4210">
      <w:pPr>
        <w:numPr>
          <w:ilvl w:val="0"/>
          <w:numId w:val="2"/>
        </w:numPr>
        <w:rPr>
          <w:rFonts w:asciiTheme="minorHAnsi" w:hAnsiTheme="minorHAnsi" w:cs="Goethe FF Clan"/>
          <w:sz w:val="22"/>
          <w:szCs w:val="22"/>
          <w:lang w:val="cs-CZ"/>
        </w:rPr>
      </w:pPr>
      <w:r w:rsidRPr="00C33D31">
        <w:rPr>
          <w:rFonts w:asciiTheme="minorHAnsi" w:hAnsiTheme="minorHAnsi" w:cs="Goethe FF Clan CE"/>
          <w:sz w:val="22"/>
          <w:szCs w:val="22"/>
          <w:lang w:val="cs-CZ"/>
        </w:rPr>
        <w:t>Pro případ povinnosti zveřejnění této smlouvy dle zákona č. 340/2015 Sb., o registru smluv, smluvní strany sjednávají, že zveřejnění provede Partner. Obě smluvní strany berou na vědomí, že nebudou zveřejněny pouze ty informace, které nelze poskytnout podle předpisů upravujících svobodný přístup k informacím. Považuje-li Goethe-Institut některé informace uvedené v této smlouvě za informace, které nemohou nebo nemají být zveřejněny v registru smluv dle zákona č. 340/2015 Sb., je povinen na to Partnera současně s uzavřením této smlouvy písemně upozornit.</w:t>
      </w:r>
    </w:p>
    <w:p w14:paraId="6E732EDE" w14:textId="77777777" w:rsidR="00AF4210" w:rsidRPr="00C33D31" w:rsidRDefault="00AF4210">
      <w:pPr>
        <w:ind w:left="720"/>
        <w:rPr>
          <w:rFonts w:asciiTheme="minorHAnsi" w:hAnsiTheme="minorHAnsi" w:cs="Goethe FF Clan"/>
          <w:sz w:val="22"/>
          <w:szCs w:val="22"/>
          <w:lang w:val="cs-CZ"/>
        </w:rPr>
      </w:pPr>
    </w:p>
    <w:p w14:paraId="53D9EAD1" w14:textId="77777777" w:rsidR="00AF4210" w:rsidRPr="00C33D31" w:rsidRDefault="00AF4210">
      <w:pPr>
        <w:rPr>
          <w:rFonts w:asciiTheme="minorHAnsi" w:hAnsiTheme="minorHAnsi" w:cs="Goethe FF Clan"/>
          <w:sz w:val="22"/>
          <w:szCs w:val="22"/>
          <w:lang w:val="cs-CZ"/>
        </w:rPr>
      </w:pPr>
    </w:p>
    <w:p w14:paraId="6A122A9E" w14:textId="77777777" w:rsidR="00AF4210" w:rsidRPr="00C33D31" w:rsidRDefault="00AF4210">
      <w:pPr>
        <w:rPr>
          <w:rFonts w:asciiTheme="minorHAnsi" w:hAnsiTheme="minorHAnsi" w:cs="Goethe FF Clan"/>
          <w:sz w:val="22"/>
          <w:szCs w:val="22"/>
          <w:lang w:val="cs-CZ"/>
        </w:rPr>
      </w:pPr>
      <w:r w:rsidRPr="00C33D31">
        <w:rPr>
          <w:rFonts w:asciiTheme="minorHAnsi" w:hAnsiTheme="minorHAnsi" w:cs="Goethe FF Clan"/>
          <w:sz w:val="22"/>
          <w:szCs w:val="22"/>
          <w:lang w:val="de-DE"/>
        </w:rPr>
        <w:t>Anlage Nr. 1</w:t>
      </w:r>
      <w:r w:rsidRPr="00C33D31">
        <w:rPr>
          <w:rFonts w:asciiTheme="minorHAnsi" w:hAnsiTheme="minorHAnsi" w:cs="Goethe FF Clan"/>
          <w:sz w:val="22"/>
          <w:szCs w:val="22"/>
          <w:lang w:val="de-DE"/>
        </w:rPr>
        <w:tab/>
        <w:t>Projektbeschreibung</w:t>
      </w:r>
    </w:p>
    <w:p w14:paraId="55F9CF4E" w14:textId="77777777" w:rsidR="00AF4210" w:rsidRPr="00C33D31" w:rsidRDefault="00AF4210">
      <w:pPr>
        <w:rPr>
          <w:rFonts w:asciiTheme="minorHAnsi" w:hAnsiTheme="minorHAnsi" w:cs="Goethe FF Clan"/>
          <w:sz w:val="22"/>
          <w:szCs w:val="22"/>
          <w:u w:val="single"/>
          <w:lang w:val="de-DE"/>
        </w:rPr>
      </w:pPr>
      <w:r w:rsidRPr="00C33D31">
        <w:rPr>
          <w:rFonts w:asciiTheme="minorHAnsi" w:hAnsiTheme="minorHAnsi" w:cs="Goethe FF Clan CE"/>
          <w:sz w:val="22"/>
          <w:szCs w:val="22"/>
          <w:lang w:val="cs-CZ"/>
        </w:rPr>
        <w:t>Příloha č. 1</w:t>
      </w:r>
      <w:r w:rsidRPr="00C33D31">
        <w:rPr>
          <w:rFonts w:asciiTheme="minorHAnsi" w:hAnsiTheme="minorHAnsi" w:cs="Goethe FF Clan CE"/>
          <w:sz w:val="22"/>
          <w:szCs w:val="22"/>
          <w:lang w:val="cs-CZ"/>
        </w:rPr>
        <w:tab/>
        <w:t>Popis projektu</w:t>
      </w:r>
    </w:p>
    <w:p w14:paraId="6B92D05B" w14:textId="77777777" w:rsidR="00AF4210" w:rsidRPr="00C33D31" w:rsidRDefault="00AF4210">
      <w:pPr>
        <w:rPr>
          <w:rFonts w:asciiTheme="minorHAnsi" w:hAnsiTheme="minorHAnsi" w:cs="Goethe FF Clan"/>
          <w:sz w:val="22"/>
          <w:szCs w:val="22"/>
          <w:u w:val="single"/>
          <w:lang w:val="de-DE"/>
        </w:rPr>
      </w:pPr>
    </w:p>
    <w:p w14:paraId="7A5017E9" w14:textId="77777777" w:rsidR="00AF4210" w:rsidRPr="00C33D31" w:rsidRDefault="00AF4210">
      <w:pPr>
        <w:rPr>
          <w:rFonts w:asciiTheme="minorHAnsi" w:hAnsiTheme="minorHAnsi" w:cs="Goethe FF Clan"/>
          <w:sz w:val="22"/>
          <w:szCs w:val="22"/>
          <w:u w:val="single"/>
          <w:lang w:val="de-DE"/>
        </w:rPr>
      </w:pPr>
    </w:p>
    <w:p w14:paraId="6DB2325D" w14:textId="77777777" w:rsidR="00AF4210" w:rsidRPr="00C33D31" w:rsidRDefault="00AF4210">
      <w:pPr>
        <w:rPr>
          <w:rFonts w:asciiTheme="minorHAnsi" w:hAnsiTheme="minorHAnsi" w:cs="Goethe FF Clan"/>
          <w:sz w:val="22"/>
          <w:szCs w:val="22"/>
          <w:u w:val="single"/>
          <w:lang w:val="de-DE"/>
        </w:rPr>
      </w:pPr>
    </w:p>
    <w:p w14:paraId="68430934" w14:textId="77777777" w:rsidR="00AF4210" w:rsidRPr="00C33D31" w:rsidRDefault="00AF4210">
      <w:pPr>
        <w:rPr>
          <w:rFonts w:asciiTheme="minorHAnsi" w:hAnsiTheme="minorHAnsi" w:cs="Goethe FF Clan"/>
          <w:sz w:val="22"/>
          <w:szCs w:val="22"/>
          <w:u w:val="single"/>
          <w:lang w:val="de-DE"/>
        </w:rPr>
      </w:pPr>
    </w:p>
    <w:p w14:paraId="6EC4EDA0" w14:textId="58A77EAA" w:rsidR="00AF4210" w:rsidRPr="00C33D31" w:rsidRDefault="00504B24">
      <w:pPr>
        <w:rPr>
          <w:rFonts w:asciiTheme="minorHAnsi" w:hAnsiTheme="minorHAnsi" w:cs="Goethe FF Clan"/>
          <w:sz w:val="22"/>
          <w:szCs w:val="22"/>
          <w:lang w:val="de-DE"/>
        </w:rPr>
      </w:pPr>
      <w:r>
        <w:rPr>
          <w:rFonts w:asciiTheme="minorHAnsi" w:hAnsiTheme="minorHAnsi" w:cs="Goethe FF Clan"/>
          <w:sz w:val="22"/>
          <w:szCs w:val="22"/>
          <w:u w:val="single"/>
          <w:lang w:val="de-DE"/>
        </w:rPr>
        <w:t>Prag</w:t>
      </w:r>
      <w:r>
        <w:rPr>
          <w:rFonts w:asciiTheme="minorHAnsi" w:hAnsiTheme="minorHAnsi" w:cs="Goethe FF Clan"/>
          <w:sz w:val="22"/>
          <w:szCs w:val="22"/>
          <w:u w:val="single"/>
          <w:lang w:val="de-DE"/>
        </w:rPr>
        <w:tab/>
      </w:r>
      <w:r>
        <w:rPr>
          <w:rFonts w:asciiTheme="minorHAnsi" w:hAnsiTheme="minorHAnsi" w:cs="Goethe FF Clan"/>
          <w:sz w:val="22"/>
          <w:szCs w:val="22"/>
          <w:u w:val="single"/>
          <w:lang w:val="de-DE"/>
        </w:rPr>
        <w:tab/>
        <w:t xml:space="preserve">    </w:t>
      </w:r>
      <w:r w:rsidR="00AF4210" w:rsidRPr="00C33D31">
        <w:rPr>
          <w:rFonts w:asciiTheme="minorHAnsi" w:hAnsiTheme="minorHAnsi" w:cs="Goethe FF Clan"/>
          <w:sz w:val="22"/>
          <w:szCs w:val="22"/>
          <w:u w:val="single"/>
          <w:lang w:val="de-DE"/>
        </w:rPr>
        <w:t>2017</w:t>
      </w:r>
      <w:r w:rsidR="00AF4210" w:rsidRPr="00C33D31">
        <w:rPr>
          <w:rFonts w:asciiTheme="minorHAnsi" w:hAnsiTheme="minorHAnsi" w:cs="Goethe FF Clan"/>
          <w:sz w:val="22"/>
          <w:szCs w:val="22"/>
          <w:lang w:val="de-DE"/>
        </w:rPr>
        <w:tab/>
      </w:r>
      <w:r w:rsidR="00C33D31" w:rsidRPr="00C33D31">
        <w:rPr>
          <w:rFonts w:asciiTheme="minorHAnsi" w:hAnsiTheme="minorHAnsi" w:cs="Goethe FF Clan"/>
          <w:sz w:val="22"/>
          <w:szCs w:val="22"/>
          <w:lang w:val="de-DE"/>
        </w:rPr>
        <w:tab/>
      </w:r>
      <w:r w:rsidR="00C33D31" w:rsidRPr="00C33D31">
        <w:rPr>
          <w:rFonts w:asciiTheme="minorHAnsi" w:hAnsiTheme="minorHAnsi" w:cs="Goethe FF Clan"/>
          <w:sz w:val="22"/>
          <w:szCs w:val="22"/>
          <w:lang w:val="de-DE"/>
        </w:rPr>
        <w:tab/>
      </w:r>
      <w:r w:rsidR="00C33D31" w:rsidRPr="00C33D31">
        <w:rPr>
          <w:rFonts w:asciiTheme="minorHAnsi" w:hAnsiTheme="minorHAnsi" w:cs="Goethe FF Clan"/>
          <w:sz w:val="22"/>
          <w:szCs w:val="22"/>
          <w:lang w:val="de-DE"/>
        </w:rPr>
        <w:tab/>
      </w:r>
      <w:r w:rsidR="00F012C7">
        <w:rPr>
          <w:rFonts w:asciiTheme="minorHAnsi" w:hAnsiTheme="minorHAnsi" w:cs="Goethe FF Clan"/>
          <w:sz w:val="22"/>
          <w:szCs w:val="22"/>
          <w:lang w:val="de-DE"/>
        </w:rPr>
        <w:tab/>
      </w:r>
      <w:r w:rsidR="00F012C7">
        <w:rPr>
          <w:rFonts w:asciiTheme="minorHAnsi" w:hAnsiTheme="minorHAnsi" w:cs="Goethe FF Clan"/>
          <w:sz w:val="22"/>
          <w:szCs w:val="22"/>
          <w:lang w:val="de-DE"/>
        </w:rPr>
        <w:tab/>
      </w:r>
      <w:r w:rsidR="00F012C7" w:rsidRPr="00F012C7">
        <w:rPr>
          <w:rFonts w:asciiTheme="minorHAnsi" w:hAnsiTheme="minorHAnsi" w:cs="Goethe FF Clan"/>
          <w:sz w:val="22"/>
          <w:szCs w:val="22"/>
          <w:u w:val="single"/>
          <w:lang w:val="de-DE"/>
        </w:rPr>
        <w:t>v</w:t>
      </w:r>
      <w:r>
        <w:rPr>
          <w:rFonts w:asciiTheme="minorHAnsi" w:hAnsiTheme="minorHAnsi" w:cs="Goethe FF Clan"/>
          <w:sz w:val="22"/>
          <w:szCs w:val="22"/>
          <w:u w:val="single"/>
          <w:lang w:val="de-DE"/>
        </w:rPr>
        <w:t xml:space="preserve"> </w:t>
      </w:r>
      <w:proofErr w:type="spellStart"/>
      <w:r>
        <w:rPr>
          <w:rFonts w:asciiTheme="minorHAnsi" w:hAnsiTheme="minorHAnsi" w:cs="Goethe FF Clan"/>
          <w:sz w:val="22"/>
          <w:szCs w:val="22"/>
          <w:u w:val="single"/>
          <w:lang w:val="de-DE"/>
        </w:rPr>
        <w:t>Praze</w:t>
      </w:r>
      <w:proofErr w:type="spellEnd"/>
      <w:r w:rsidR="00BF6998">
        <w:rPr>
          <w:rFonts w:asciiTheme="minorHAnsi" w:hAnsiTheme="minorHAnsi" w:cs="Goethe FF Clan"/>
          <w:sz w:val="22"/>
          <w:szCs w:val="22"/>
          <w:u w:val="single"/>
          <w:lang w:val="de-DE"/>
        </w:rPr>
        <w:t xml:space="preserve"> </w:t>
      </w:r>
      <w:proofErr w:type="spellStart"/>
      <w:r w:rsidR="00BF6998">
        <w:rPr>
          <w:rFonts w:asciiTheme="minorHAnsi" w:hAnsiTheme="minorHAnsi" w:cs="Goethe FF Clan"/>
          <w:sz w:val="22"/>
          <w:szCs w:val="22"/>
          <w:u w:val="single"/>
          <w:lang w:val="de-DE"/>
        </w:rPr>
        <w:t>dne</w:t>
      </w:r>
      <w:proofErr w:type="spellEnd"/>
      <w:r w:rsidR="00BF6998">
        <w:rPr>
          <w:rFonts w:asciiTheme="minorHAnsi" w:hAnsiTheme="minorHAnsi" w:cs="Goethe FF Clan"/>
          <w:sz w:val="22"/>
          <w:szCs w:val="22"/>
          <w:u w:val="single"/>
          <w:lang w:val="de-DE"/>
        </w:rPr>
        <w:t xml:space="preserve"> 12. 10. 2017</w:t>
      </w:r>
    </w:p>
    <w:p w14:paraId="13DCF5E2" w14:textId="77777777" w:rsidR="00AF4210" w:rsidRPr="00C33D31" w:rsidRDefault="00AF4210">
      <w:pPr>
        <w:rPr>
          <w:rFonts w:asciiTheme="minorHAnsi" w:hAnsiTheme="minorHAnsi" w:cs="Goethe FF Clan"/>
          <w:sz w:val="22"/>
          <w:szCs w:val="22"/>
          <w:lang w:val="de-DE"/>
        </w:rPr>
      </w:pPr>
    </w:p>
    <w:p w14:paraId="1ED1A22A" w14:textId="77777777" w:rsidR="00C33D31" w:rsidRPr="00C33D31" w:rsidRDefault="00C33D31">
      <w:pPr>
        <w:rPr>
          <w:rFonts w:asciiTheme="minorHAnsi" w:hAnsiTheme="minorHAnsi" w:cs="Goethe FF Clan"/>
          <w:sz w:val="22"/>
          <w:szCs w:val="22"/>
          <w:lang w:val="de-DE"/>
        </w:rPr>
      </w:pPr>
    </w:p>
    <w:p w14:paraId="6B46EE89" w14:textId="77777777" w:rsidR="00C33D31" w:rsidRPr="00C33D31" w:rsidRDefault="00C33D31">
      <w:pPr>
        <w:rPr>
          <w:rFonts w:asciiTheme="minorHAnsi" w:hAnsiTheme="minorHAnsi" w:cs="Goethe FF Clan"/>
          <w:sz w:val="22"/>
          <w:szCs w:val="22"/>
          <w:lang w:val="de-DE"/>
        </w:rPr>
      </w:pPr>
    </w:p>
    <w:p w14:paraId="1B39F056" w14:textId="77777777" w:rsidR="00C33D31" w:rsidRPr="00C33D31" w:rsidRDefault="00C33D31">
      <w:pPr>
        <w:rPr>
          <w:rFonts w:asciiTheme="minorHAnsi" w:hAnsiTheme="minorHAnsi" w:cs="Goethe FF Clan"/>
          <w:sz w:val="22"/>
          <w:szCs w:val="22"/>
          <w:lang w:val="de-DE"/>
        </w:rPr>
      </w:pPr>
    </w:p>
    <w:p w14:paraId="18C5E2BE" w14:textId="77777777" w:rsidR="00AF4210" w:rsidRPr="00C33D31" w:rsidRDefault="00AF4210">
      <w:pPr>
        <w:rPr>
          <w:rFonts w:asciiTheme="minorHAnsi" w:hAnsiTheme="minorHAnsi" w:cs="Goethe FF Clan"/>
          <w:sz w:val="22"/>
          <w:szCs w:val="22"/>
          <w:lang w:val="de-DE"/>
        </w:rPr>
      </w:pPr>
    </w:p>
    <w:p w14:paraId="7A986225" w14:textId="77777777" w:rsidR="00AF4210" w:rsidRPr="00C33D31" w:rsidRDefault="00AF4210">
      <w:pPr>
        <w:rPr>
          <w:rStyle w:val="Siln"/>
          <w:rFonts w:asciiTheme="minorHAnsi" w:hAnsiTheme="minorHAnsi" w:cs="Goethe FF Clan"/>
          <w:b w:val="0"/>
          <w:bCs w:val="0"/>
          <w:sz w:val="22"/>
          <w:szCs w:val="22"/>
          <w:lang w:val="de-DE"/>
        </w:rPr>
      </w:pPr>
      <w:r w:rsidRPr="00C33D31">
        <w:rPr>
          <w:rFonts w:asciiTheme="minorHAnsi" w:hAnsiTheme="minorHAnsi" w:cs="Goethe FF Clan"/>
          <w:sz w:val="22"/>
          <w:szCs w:val="22"/>
          <w:lang w:val="de-DE"/>
        </w:rPr>
        <w:t>____________________________</w:t>
      </w:r>
      <w:r w:rsidRPr="00C33D31">
        <w:rPr>
          <w:rFonts w:asciiTheme="minorHAnsi" w:hAnsiTheme="minorHAnsi" w:cs="Goethe FF Clan"/>
          <w:sz w:val="22"/>
          <w:szCs w:val="22"/>
          <w:lang w:val="de-DE"/>
        </w:rPr>
        <w:tab/>
      </w:r>
      <w:r w:rsidRPr="00C33D31">
        <w:rPr>
          <w:rFonts w:asciiTheme="minorHAnsi" w:hAnsiTheme="minorHAnsi" w:cs="Goethe FF Clan"/>
          <w:sz w:val="22"/>
          <w:szCs w:val="22"/>
          <w:lang w:val="de-DE"/>
        </w:rPr>
        <w:tab/>
      </w:r>
      <w:r w:rsidRPr="00C33D31">
        <w:rPr>
          <w:rFonts w:asciiTheme="minorHAnsi" w:hAnsiTheme="minorHAnsi" w:cs="Goethe FF Clan"/>
          <w:sz w:val="22"/>
          <w:szCs w:val="22"/>
          <w:lang w:val="de-DE"/>
        </w:rPr>
        <w:tab/>
      </w:r>
      <w:r w:rsidR="00C33D31" w:rsidRPr="00C33D31">
        <w:rPr>
          <w:rFonts w:asciiTheme="minorHAnsi" w:hAnsiTheme="minorHAnsi" w:cs="Goethe FF Clan"/>
          <w:sz w:val="22"/>
          <w:szCs w:val="22"/>
          <w:lang w:val="de-DE"/>
        </w:rPr>
        <w:tab/>
      </w:r>
      <w:r w:rsidRPr="00C33D31">
        <w:rPr>
          <w:rFonts w:asciiTheme="minorHAnsi" w:hAnsiTheme="minorHAnsi" w:cs="Goethe FF Clan"/>
          <w:sz w:val="22"/>
          <w:szCs w:val="22"/>
          <w:lang w:val="de-DE"/>
        </w:rPr>
        <w:t>_______________________</w:t>
      </w:r>
    </w:p>
    <w:p w14:paraId="08D0BE1A" w14:textId="09B95EE6" w:rsidR="00620FFD" w:rsidRDefault="00AF4210" w:rsidP="00620FFD">
      <w:pPr>
        <w:rPr>
          <w:rFonts w:asciiTheme="minorHAnsi" w:hAnsiTheme="minorHAnsi" w:cs="Goethe FF Clan"/>
          <w:sz w:val="22"/>
          <w:szCs w:val="22"/>
          <w:lang w:val="de-DE"/>
        </w:rPr>
      </w:pPr>
      <w:r w:rsidRPr="00C33D31">
        <w:rPr>
          <w:rStyle w:val="Siln"/>
          <w:rFonts w:asciiTheme="minorHAnsi" w:hAnsiTheme="minorHAnsi" w:cs="Goethe FF Clan"/>
          <w:b w:val="0"/>
          <w:bCs w:val="0"/>
          <w:sz w:val="22"/>
          <w:szCs w:val="22"/>
          <w:lang w:val="de-DE"/>
        </w:rPr>
        <w:t>Dr. Berthold Franke</w:t>
      </w:r>
      <w:r w:rsidRPr="00C33D31">
        <w:rPr>
          <w:rFonts w:asciiTheme="minorHAnsi" w:hAnsiTheme="minorHAnsi" w:cs="Goethe FF Clan"/>
          <w:sz w:val="22"/>
          <w:szCs w:val="22"/>
          <w:lang w:val="de-DE"/>
        </w:rPr>
        <w:tab/>
      </w:r>
      <w:r w:rsidRPr="00C33D31">
        <w:rPr>
          <w:rFonts w:asciiTheme="minorHAnsi" w:hAnsiTheme="minorHAnsi" w:cs="Goethe FF Clan"/>
          <w:sz w:val="22"/>
          <w:szCs w:val="22"/>
          <w:lang w:val="de-DE"/>
        </w:rPr>
        <w:tab/>
      </w:r>
      <w:r w:rsidRPr="00C33D31">
        <w:rPr>
          <w:rFonts w:asciiTheme="minorHAnsi" w:hAnsiTheme="minorHAnsi" w:cs="Goethe FF Clan"/>
          <w:sz w:val="22"/>
          <w:szCs w:val="22"/>
          <w:lang w:val="de-DE"/>
        </w:rPr>
        <w:tab/>
      </w:r>
      <w:r w:rsidRPr="00C33D31">
        <w:rPr>
          <w:rFonts w:asciiTheme="minorHAnsi" w:hAnsiTheme="minorHAnsi" w:cs="Goethe FF Clan"/>
          <w:sz w:val="22"/>
          <w:szCs w:val="22"/>
          <w:lang w:val="de-DE"/>
        </w:rPr>
        <w:tab/>
      </w:r>
      <w:r w:rsidR="00C33D31" w:rsidRPr="00C33D31">
        <w:rPr>
          <w:rFonts w:asciiTheme="minorHAnsi" w:hAnsiTheme="minorHAnsi" w:cs="Goethe FF Clan"/>
          <w:sz w:val="22"/>
          <w:szCs w:val="22"/>
          <w:lang w:val="de-DE"/>
        </w:rPr>
        <w:tab/>
      </w:r>
      <w:r w:rsidR="00C33D31" w:rsidRPr="00C33D31">
        <w:rPr>
          <w:rFonts w:asciiTheme="minorHAnsi" w:hAnsiTheme="minorHAnsi" w:cs="Goethe FF Clan"/>
          <w:sz w:val="22"/>
          <w:szCs w:val="22"/>
          <w:lang w:val="de-DE"/>
        </w:rPr>
        <w:tab/>
      </w:r>
      <w:proofErr w:type="spellStart"/>
      <w:r w:rsidR="00DF7746">
        <w:rPr>
          <w:rFonts w:asciiTheme="minorHAnsi" w:hAnsiTheme="minorHAnsi" w:cs="Goethe FF Clan"/>
          <w:sz w:val="22"/>
          <w:szCs w:val="22"/>
          <w:lang w:val="cs-CZ"/>
        </w:rPr>
        <w:t>MgA</w:t>
      </w:r>
      <w:proofErr w:type="spellEnd"/>
      <w:r w:rsidR="00DF7746">
        <w:rPr>
          <w:rFonts w:asciiTheme="minorHAnsi" w:hAnsiTheme="minorHAnsi" w:cs="Goethe FF Clan"/>
          <w:sz w:val="22"/>
          <w:szCs w:val="22"/>
          <w:lang w:val="cs-CZ"/>
        </w:rPr>
        <w:t>. Jakub Čížek</w:t>
      </w:r>
    </w:p>
    <w:p w14:paraId="106F091B" w14:textId="395BC981" w:rsidR="00AF4210" w:rsidRPr="00620FFD" w:rsidRDefault="00620FFD" w:rsidP="00620FFD">
      <w:pPr>
        <w:rPr>
          <w:rFonts w:asciiTheme="minorHAnsi" w:hAnsiTheme="minorHAnsi" w:cs="Goethe FF Clan"/>
          <w:sz w:val="22"/>
          <w:szCs w:val="22"/>
          <w:lang w:val="de-DE"/>
        </w:rPr>
      </w:pPr>
      <w:r>
        <w:rPr>
          <w:rFonts w:asciiTheme="minorHAnsi" w:hAnsiTheme="minorHAnsi" w:cs="Goethe FF Clan"/>
          <w:sz w:val="22"/>
          <w:szCs w:val="22"/>
          <w:lang w:val="de-DE"/>
        </w:rPr>
        <w:t xml:space="preserve">Direktor </w:t>
      </w:r>
      <w:r>
        <w:rPr>
          <w:rFonts w:asciiTheme="minorHAnsi" w:hAnsiTheme="minorHAnsi" w:cs="Goethe FF Clan"/>
          <w:sz w:val="22"/>
          <w:szCs w:val="22"/>
          <w:lang w:val="de-DE"/>
        </w:rPr>
        <w:tab/>
      </w:r>
      <w:r>
        <w:rPr>
          <w:rFonts w:asciiTheme="minorHAnsi" w:hAnsiTheme="minorHAnsi" w:cs="Goethe FF Clan"/>
          <w:sz w:val="22"/>
          <w:szCs w:val="22"/>
          <w:lang w:val="de-DE"/>
        </w:rPr>
        <w:tab/>
      </w:r>
      <w:r>
        <w:rPr>
          <w:rFonts w:asciiTheme="minorHAnsi" w:hAnsiTheme="minorHAnsi" w:cs="Goethe FF Clan"/>
          <w:sz w:val="22"/>
          <w:szCs w:val="22"/>
          <w:lang w:val="de-DE"/>
        </w:rPr>
        <w:tab/>
      </w:r>
      <w:r>
        <w:rPr>
          <w:rFonts w:asciiTheme="minorHAnsi" w:hAnsiTheme="minorHAnsi" w:cs="Goethe FF Clan"/>
          <w:sz w:val="22"/>
          <w:szCs w:val="22"/>
          <w:lang w:val="de-DE"/>
        </w:rPr>
        <w:tab/>
      </w:r>
      <w:r>
        <w:rPr>
          <w:rFonts w:asciiTheme="minorHAnsi" w:hAnsiTheme="minorHAnsi" w:cs="Goethe FF Clan"/>
          <w:sz w:val="22"/>
          <w:szCs w:val="22"/>
          <w:lang w:val="de-DE"/>
        </w:rPr>
        <w:tab/>
      </w:r>
      <w:r>
        <w:rPr>
          <w:rFonts w:asciiTheme="minorHAnsi" w:hAnsiTheme="minorHAnsi" w:cs="Goethe FF Clan"/>
          <w:sz w:val="22"/>
          <w:szCs w:val="22"/>
          <w:lang w:val="de-DE"/>
        </w:rPr>
        <w:tab/>
      </w:r>
      <w:r w:rsidR="00DF7746">
        <w:rPr>
          <w:rFonts w:asciiTheme="minorHAnsi" w:hAnsiTheme="minorHAnsi" w:cs="Goethe FF Clan"/>
          <w:sz w:val="22"/>
          <w:szCs w:val="22"/>
          <w:lang w:val="de-DE"/>
        </w:rPr>
        <w:tab/>
      </w:r>
      <w:proofErr w:type="spellStart"/>
      <w:r w:rsidR="003066FA">
        <w:rPr>
          <w:rFonts w:asciiTheme="minorHAnsi" w:hAnsiTheme="minorHAnsi" w:cs="Goethe FF Clan"/>
          <w:sz w:val="22"/>
          <w:szCs w:val="22"/>
          <w:lang w:val="de-DE"/>
        </w:rPr>
        <w:t>Direktor</w:t>
      </w:r>
      <w:proofErr w:type="spellEnd"/>
    </w:p>
    <w:p w14:paraId="61388FCF" w14:textId="2B335B3E" w:rsidR="00DF7746" w:rsidRDefault="00AF4210" w:rsidP="00DF7746">
      <w:pPr>
        <w:ind w:left="5040" w:hanging="5040"/>
        <w:rPr>
          <w:rFonts w:asciiTheme="minorHAnsi" w:hAnsiTheme="minorHAnsi" w:cs="Arial"/>
          <w:color w:val="212121"/>
          <w:sz w:val="22"/>
          <w:szCs w:val="22"/>
          <w:shd w:val="clear" w:color="auto" w:fill="FFFFFF"/>
          <w:lang w:val="de-DE"/>
        </w:rPr>
      </w:pPr>
      <w:r w:rsidRPr="00C33D31">
        <w:rPr>
          <w:rFonts w:asciiTheme="minorHAnsi" w:eastAsia="MS UI Gothic" w:hAnsiTheme="minorHAnsi" w:cs="Goethe FF Clan"/>
          <w:sz w:val="22"/>
          <w:szCs w:val="22"/>
          <w:lang w:val="de-DE"/>
        </w:rPr>
        <w:t xml:space="preserve">Goethe-Institut </w:t>
      </w:r>
      <w:proofErr w:type="spellStart"/>
      <w:r w:rsidRPr="00C33D31">
        <w:rPr>
          <w:rFonts w:asciiTheme="minorHAnsi" w:eastAsia="MS UI Gothic" w:hAnsiTheme="minorHAnsi" w:cs="Goethe FF Clan"/>
          <w:sz w:val="22"/>
          <w:szCs w:val="22"/>
          <w:lang w:val="de-DE"/>
        </w:rPr>
        <w:t>e.V</w:t>
      </w:r>
      <w:proofErr w:type="spellEnd"/>
      <w:r w:rsidR="00DF7746">
        <w:rPr>
          <w:rFonts w:asciiTheme="minorHAnsi" w:hAnsiTheme="minorHAnsi" w:cs="Goethe FF Clan"/>
          <w:sz w:val="22"/>
          <w:szCs w:val="22"/>
          <w:lang w:val="de-DE"/>
        </w:rPr>
        <w:tab/>
      </w:r>
      <w:r w:rsidR="00DF7746">
        <w:rPr>
          <w:rFonts w:asciiTheme="minorHAnsi" w:hAnsiTheme="minorHAnsi" w:cs="Goethe FF Clan"/>
          <w:sz w:val="22"/>
          <w:szCs w:val="22"/>
          <w:lang w:val="de-DE"/>
        </w:rPr>
        <w:tab/>
      </w:r>
      <w:r w:rsidR="00F3673D">
        <w:rPr>
          <w:rFonts w:asciiTheme="minorHAnsi" w:hAnsiTheme="minorHAnsi" w:cs="Arial"/>
          <w:color w:val="212121"/>
          <w:sz w:val="22"/>
          <w:szCs w:val="22"/>
          <w:shd w:val="clear" w:color="auto" w:fill="FFFFFF"/>
          <w:lang w:val="de-DE"/>
        </w:rPr>
        <w:t>Symphonieorchesters des</w:t>
      </w:r>
      <w:r w:rsidR="00DF7746">
        <w:rPr>
          <w:rFonts w:asciiTheme="minorHAnsi" w:hAnsiTheme="minorHAnsi" w:cs="Arial"/>
          <w:color w:val="212121"/>
          <w:sz w:val="22"/>
          <w:szCs w:val="22"/>
          <w:shd w:val="clear" w:color="auto" w:fill="FFFFFF"/>
          <w:lang w:val="de-DE"/>
        </w:rPr>
        <w:t xml:space="preserve">         </w:t>
      </w:r>
    </w:p>
    <w:p w14:paraId="0EBD16CC" w14:textId="281D8E51" w:rsidR="00AF4210" w:rsidRPr="00FD0408" w:rsidRDefault="00FD0408" w:rsidP="00FD0408">
      <w:pPr>
        <w:ind w:left="5040" w:hanging="5040"/>
        <w:rPr>
          <w:rFonts w:asciiTheme="minorHAnsi" w:hAnsiTheme="minorHAnsi" w:cs="Arial"/>
          <w:color w:val="212121"/>
          <w:sz w:val="22"/>
          <w:szCs w:val="22"/>
          <w:shd w:val="clear" w:color="auto" w:fill="FFFFFF"/>
          <w:lang w:val="de-DE"/>
        </w:rPr>
      </w:pPr>
      <w:r w:rsidRPr="00C33D31">
        <w:rPr>
          <w:rFonts w:asciiTheme="minorHAnsi" w:eastAsia="MS UI Gothic" w:hAnsiTheme="minorHAnsi" w:cs="Goethe FF Clan"/>
          <w:sz w:val="22"/>
          <w:szCs w:val="22"/>
          <w:lang w:val="de-DE"/>
        </w:rPr>
        <w:t>Niederlassung Tschechische Republik</w:t>
      </w:r>
      <w:r w:rsidR="00DF7746">
        <w:rPr>
          <w:rFonts w:asciiTheme="minorHAnsi" w:hAnsiTheme="minorHAnsi" w:cs="Arial"/>
          <w:color w:val="212121"/>
          <w:sz w:val="22"/>
          <w:szCs w:val="22"/>
          <w:shd w:val="clear" w:color="auto" w:fill="FFFFFF"/>
          <w:lang w:val="de-DE"/>
        </w:rPr>
        <w:t xml:space="preserve">                  </w:t>
      </w:r>
      <w:r>
        <w:rPr>
          <w:rFonts w:asciiTheme="minorHAnsi" w:hAnsiTheme="minorHAnsi" w:cs="Arial"/>
          <w:color w:val="212121"/>
          <w:sz w:val="22"/>
          <w:szCs w:val="22"/>
          <w:shd w:val="clear" w:color="auto" w:fill="FFFFFF"/>
          <w:lang w:val="de-DE"/>
        </w:rPr>
        <w:t xml:space="preserve">                               Tschechischen Rundfunks</w:t>
      </w:r>
      <w:r w:rsidR="00DF7746">
        <w:rPr>
          <w:rFonts w:asciiTheme="minorHAnsi" w:hAnsiTheme="minorHAnsi" w:cs="Arial"/>
          <w:color w:val="212121"/>
          <w:sz w:val="22"/>
          <w:szCs w:val="22"/>
          <w:shd w:val="clear" w:color="auto" w:fill="FFFFFF"/>
          <w:lang w:val="de-DE"/>
        </w:rPr>
        <w:t xml:space="preserve">                              </w:t>
      </w:r>
      <w:r>
        <w:rPr>
          <w:rFonts w:asciiTheme="minorHAnsi" w:hAnsiTheme="minorHAnsi" w:cs="Arial"/>
          <w:color w:val="212121"/>
          <w:sz w:val="22"/>
          <w:szCs w:val="22"/>
          <w:shd w:val="clear" w:color="auto" w:fill="FFFFFF"/>
          <w:lang w:val="de-DE"/>
        </w:rPr>
        <w:t xml:space="preserve">                      </w:t>
      </w:r>
    </w:p>
    <w:p w14:paraId="07203640" w14:textId="4EB7DDEB" w:rsidR="00AF4210" w:rsidRPr="00C33D31" w:rsidRDefault="00FD0408">
      <w:pPr>
        <w:rPr>
          <w:rFonts w:asciiTheme="minorHAnsi" w:eastAsia="MS UI Gothic" w:hAnsiTheme="minorHAnsi"/>
          <w:sz w:val="22"/>
          <w:szCs w:val="22"/>
          <w:lang w:val="cs-CZ"/>
        </w:rPr>
      </w:pPr>
      <w:r w:rsidRPr="00C33D31">
        <w:rPr>
          <w:rFonts w:asciiTheme="minorHAnsi" w:eastAsia="MS UI Gothic" w:hAnsiTheme="minorHAnsi" w:cs="Goethe FF Clan CE"/>
          <w:sz w:val="22"/>
          <w:szCs w:val="22"/>
          <w:lang w:val="cs-CZ"/>
        </w:rPr>
        <w:t>ředitel</w:t>
      </w:r>
      <w:r w:rsidRPr="00C33D31">
        <w:rPr>
          <w:rFonts w:asciiTheme="minorHAnsi" w:eastAsia="MS UI Gothic" w:hAnsiTheme="minorHAnsi" w:cs="Goethe FF Clan CE"/>
          <w:sz w:val="22"/>
          <w:szCs w:val="22"/>
          <w:lang w:val="cs-CZ"/>
        </w:rPr>
        <w:tab/>
      </w:r>
      <w:r>
        <w:rPr>
          <w:rFonts w:asciiTheme="minorHAnsi" w:eastAsia="MS UI Gothic" w:hAnsiTheme="minorHAnsi" w:cs="Goethe FF Clan"/>
          <w:sz w:val="22"/>
          <w:szCs w:val="22"/>
          <w:lang w:val="de-DE"/>
        </w:rPr>
        <w:tab/>
      </w:r>
      <w:r>
        <w:rPr>
          <w:rFonts w:asciiTheme="minorHAnsi" w:eastAsia="MS UI Gothic" w:hAnsiTheme="minorHAnsi" w:cs="Goethe FF Clan"/>
          <w:sz w:val="22"/>
          <w:szCs w:val="22"/>
          <w:lang w:val="de-DE"/>
        </w:rPr>
        <w:tab/>
      </w:r>
      <w:r>
        <w:rPr>
          <w:rFonts w:asciiTheme="minorHAnsi" w:eastAsia="MS UI Gothic" w:hAnsiTheme="minorHAnsi" w:cs="Goethe FF Clan"/>
          <w:sz w:val="22"/>
          <w:szCs w:val="22"/>
          <w:lang w:val="de-DE"/>
        </w:rPr>
        <w:tab/>
      </w:r>
      <w:r>
        <w:rPr>
          <w:rFonts w:asciiTheme="minorHAnsi" w:eastAsia="MS UI Gothic" w:hAnsiTheme="minorHAnsi" w:cs="Goethe FF Clan"/>
          <w:sz w:val="22"/>
          <w:szCs w:val="22"/>
          <w:lang w:val="de-DE"/>
        </w:rPr>
        <w:tab/>
      </w:r>
      <w:r>
        <w:rPr>
          <w:rFonts w:asciiTheme="minorHAnsi" w:eastAsia="MS UI Gothic" w:hAnsiTheme="minorHAnsi" w:cs="Goethe FF Clan"/>
          <w:sz w:val="22"/>
          <w:szCs w:val="22"/>
          <w:lang w:val="de-DE"/>
        </w:rPr>
        <w:tab/>
      </w:r>
      <w:r w:rsidR="00AF4210" w:rsidRPr="00C33D31">
        <w:rPr>
          <w:rFonts w:asciiTheme="minorHAnsi" w:eastAsia="MS UI Gothic" w:hAnsiTheme="minorHAnsi" w:cs="Goethe FF Clan"/>
          <w:sz w:val="22"/>
          <w:szCs w:val="22"/>
          <w:lang w:val="de-DE"/>
        </w:rPr>
        <w:tab/>
      </w:r>
      <w:r w:rsidR="00AF4210" w:rsidRPr="00C33D31">
        <w:rPr>
          <w:rFonts w:asciiTheme="minorHAnsi" w:eastAsia="MS UI Gothic" w:hAnsiTheme="minorHAnsi" w:cs="Goethe FF Clan"/>
          <w:sz w:val="22"/>
          <w:szCs w:val="22"/>
          <w:lang w:val="de-DE"/>
        </w:rPr>
        <w:tab/>
      </w:r>
      <w:proofErr w:type="spellStart"/>
      <w:r w:rsidR="00620FFD" w:rsidRPr="00620FFD">
        <w:rPr>
          <w:rFonts w:asciiTheme="minorHAnsi" w:eastAsia="MS UI Gothic" w:hAnsiTheme="minorHAnsi" w:cs="Goethe FF Clan"/>
          <w:sz w:val="22"/>
          <w:szCs w:val="22"/>
          <w:lang w:val="cs-CZ"/>
        </w:rPr>
        <w:t>ředitel</w:t>
      </w:r>
      <w:proofErr w:type="spellEnd"/>
    </w:p>
    <w:p w14:paraId="79CDFA2E" w14:textId="38286CF4" w:rsidR="00AF4210" w:rsidRPr="00C33D31" w:rsidRDefault="00FD0408">
      <w:pPr>
        <w:rPr>
          <w:rFonts w:asciiTheme="minorHAnsi" w:eastAsia="MS UI Gothic" w:hAnsiTheme="minorHAnsi"/>
          <w:sz w:val="22"/>
          <w:szCs w:val="22"/>
          <w:lang w:val="cs-CZ"/>
        </w:rPr>
      </w:pPr>
      <w:proofErr w:type="gramStart"/>
      <w:r w:rsidRPr="00C33D31">
        <w:rPr>
          <w:rFonts w:asciiTheme="minorHAnsi" w:eastAsia="MS UI Gothic" w:hAnsiTheme="minorHAnsi" w:cs="Goethe FF Clan CE"/>
          <w:sz w:val="22"/>
          <w:szCs w:val="22"/>
          <w:lang w:val="cs-CZ"/>
        </w:rPr>
        <w:t xml:space="preserve">Goethe-Institut </w:t>
      </w:r>
      <w:proofErr w:type="spellStart"/>
      <w:r w:rsidRPr="00C33D31">
        <w:rPr>
          <w:rFonts w:asciiTheme="minorHAnsi" w:eastAsia="MS UI Gothic" w:hAnsiTheme="minorHAnsi" w:cs="Goethe FF Clan CE"/>
          <w:sz w:val="22"/>
          <w:szCs w:val="22"/>
          <w:lang w:val="cs-CZ"/>
        </w:rPr>
        <w:t>e.V</w:t>
      </w:r>
      <w:proofErr w:type="spellEnd"/>
      <w:r w:rsidRPr="00C33D31">
        <w:rPr>
          <w:rFonts w:asciiTheme="minorHAnsi" w:eastAsia="MS UI Gothic" w:hAnsiTheme="minorHAnsi" w:cs="Goethe FF Clan CE"/>
          <w:sz w:val="22"/>
          <w:szCs w:val="22"/>
          <w:lang w:val="cs-CZ"/>
        </w:rPr>
        <w:t>., pobočka</w:t>
      </w:r>
      <w:proofErr w:type="gramEnd"/>
      <w:r w:rsidRPr="00C33D31">
        <w:rPr>
          <w:rFonts w:asciiTheme="minorHAnsi" w:eastAsia="MS UI Gothic" w:hAnsiTheme="minorHAnsi" w:cs="Goethe FF Clan CE"/>
          <w:sz w:val="22"/>
          <w:szCs w:val="22"/>
          <w:lang w:val="cs-CZ"/>
        </w:rPr>
        <w:t xml:space="preserve"> Česká republika</w:t>
      </w:r>
      <w:r>
        <w:rPr>
          <w:rFonts w:asciiTheme="minorHAnsi" w:eastAsia="MS UI Gothic" w:hAnsiTheme="minorHAnsi" w:cs="Goethe FF Clan CE"/>
          <w:sz w:val="22"/>
          <w:szCs w:val="22"/>
          <w:lang w:val="cs-CZ"/>
        </w:rPr>
        <w:tab/>
      </w:r>
      <w:r w:rsidR="00AF4210" w:rsidRPr="00C33D31">
        <w:rPr>
          <w:rFonts w:asciiTheme="minorHAnsi" w:eastAsia="MS UI Gothic" w:hAnsiTheme="minorHAnsi" w:cs="Goethe FF Clan CE"/>
          <w:sz w:val="22"/>
          <w:szCs w:val="22"/>
          <w:lang w:val="cs-CZ"/>
        </w:rPr>
        <w:tab/>
      </w:r>
      <w:r w:rsidR="00AF4210" w:rsidRPr="00C33D31">
        <w:rPr>
          <w:rFonts w:asciiTheme="minorHAnsi" w:eastAsia="MS UI Gothic" w:hAnsiTheme="minorHAnsi" w:cs="Goethe FF Clan CE"/>
          <w:sz w:val="22"/>
          <w:szCs w:val="22"/>
          <w:lang w:val="cs-CZ"/>
        </w:rPr>
        <w:tab/>
      </w:r>
      <w:r>
        <w:rPr>
          <w:rFonts w:asciiTheme="minorHAnsi" w:eastAsia="MS UI Gothic" w:hAnsiTheme="minorHAnsi" w:cs="Goethe FF Clan CE"/>
          <w:sz w:val="22"/>
          <w:szCs w:val="22"/>
          <w:lang w:val="cs-CZ"/>
        </w:rPr>
        <w:t>Symfonického orchestru</w:t>
      </w:r>
    </w:p>
    <w:p w14:paraId="6E03BB1B" w14:textId="65E8A859" w:rsidR="00AF4210" w:rsidRPr="00C33D31" w:rsidRDefault="00DF7746">
      <w:pPr>
        <w:rPr>
          <w:rFonts w:asciiTheme="minorHAnsi" w:hAnsiTheme="minorHAnsi" w:cs="Goethe FF Clan"/>
          <w:sz w:val="22"/>
          <w:szCs w:val="22"/>
          <w:lang w:val="cs-CZ"/>
        </w:rPr>
      </w:pPr>
      <w:r>
        <w:rPr>
          <w:rFonts w:asciiTheme="minorHAnsi" w:eastAsia="MS UI Gothic" w:hAnsiTheme="minorHAnsi" w:cs="Goethe FF Clan CE"/>
          <w:sz w:val="22"/>
          <w:szCs w:val="22"/>
          <w:lang w:val="cs-CZ"/>
        </w:rPr>
        <w:tab/>
      </w:r>
      <w:r>
        <w:rPr>
          <w:rFonts w:asciiTheme="minorHAnsi" w:eastAsia="MS UI Gothic" w:hAnsiTheme="minorHAnsi" w:cs="Goethe FF Clan CE"/>
          <w:sz w:val="22"/>
          <w:szCs w:val="22"/>
          <w:lang w:val="cs-CZ"/>
        </w:rPr>
        <w:tab/>
      </w:r>
      <w:r w:rsidR="00FD0408">
        <w:rPr>
          <w:rFonts w:asciiTheme="minorHAnsi" w:eastAsia="MS UI Gothic" w:hAnsiTheme="minorHAnsi" w:cs="Goethe FF Clan CE"/>
          <w:sz w:val="22"/>
          <w:szCs w:val="22"/>
          <w:lang w:val="cs-CZ"/>
        </w:rPr>
        <w:tab/>
      </w:r>
      <w:r w:rsidR="00FD0408">
        <w:rPr>
          <w:rFonts w:asciiTheme="minorHAnsi" w:eastAsia="MS UI Gothic" w:hAnsiTheme="minorHAnsi" w:cs="Goethe FF Clan CE"/>
          <w:sz w:val="22"/>
          <w:szCs w:val="22"/>
          <w:lang w:val="cs-CZ"/>
        </w:rPr>
        <w:tab/>
      </w:r>
      <w:r w:rsidR="00FD0408">
        <w:rPr>
          <w:rFonts w:asciiTheme="minorHAnsi" w:eastAsia="MS UI Gothic" w:hAnsiTheme="minorHAnsi" w:cs="Goethe FF Clan CE"/>
          <w:sz w:val="22"/>
          <w:szCs w:val="22"/>
          <w:lang w:val="cs-CZ"/>
        </w:rPr>
        <w:tab/>
      </w:r>
      <w:r w:rsidR="00FD0408">
        <w:rPr>
          <w:rFonts w:asciiTheme="minorHAnsi" w:eastAsia="MS UI Gothic" w:hAnsiTheme="minorHAnsi" w:cs="Goethe FF Clan CE"/>
          <w:sz w:val="22"/>
          <w:szCs w:val="22"/>
          <w:lang w:val="cs-CZ"/>
        </w:rPr>
        <w:tab/>
      </w:r>
      <w:r w:rsidR="00FD0408">
        <w:rPr>
          <w:rFonts w:asciiTheme="minorHAnsi" w:eastAsia="MS UI Gothic" w:hAnsiTheme="minorHAnsi" w:cs="Goethe FF Clan CE"/>
          <w:sz w:val="22"/>
          <w:szCs w:val="22"/>
          <w:lang w:val="cs-CZ"/>
        </w:rPr>
        <w:tab/>
      </w:r>
      <w:r w:rsidR="00FD0408">
        <w:rPr>
          <w:rFonts w:asciiTheme="minorHAnsi" w:eastAsia="MS UI Gothic" w:hAnsiTheme="minorHAnsi" w:cs="Goethe FF Clan CE"/>
          <w:sz w:val="22"/>
          <w:szCs w:val="22"/>
          <w:lang w:val="cs-CZ"/>
        </w:rPr>
        <w:tab/>
      </w:r>
      <w:r>
        <w:rPr>
          <w:rFonts w:asciiTheme="minorHAnsi" w:eastAsia="MS UI Gothic" w:hAnsiTheme="minorHAnsi" w:cs="Goethe FF Clan CE"/>
          <w:sz w:val="22"/>
          <w:szCs w:val="22"/>
          <w:lang w:val="cs-CZ"/>
        </w:rPr>
        <w:t>Českého rozhlasu</w:t>
      </w:r>
    </w:p>
    <w:p w14:paraId="734740BD" w14:textId="4C7E44DB" w:rsidR="00B93160" w:rsidRPr="00BF6998" w:rsidRDefault="00B93160" w:rsidP="00F93034">
      <w:pPr>
        <w:widowControl/>
        <w:suppressAutoHyphens w:val="0"/>
        <w:rPr>
          <w:rFonts w:asciiTheme="minorHAnsi" w:hAnsiTheme="minorHAnsi" w:cs="Calibri"/>
          <w:sz w:val="22"/>
          <w:szCs w:val="22"/>
          <w:lang w:val="cs-CZ"/>
        </w:rPr>
      </w:pPr>
    </w:p>
    <w:p w14:paraId="3024F9D6" w14:textId="77777777" w:rsidR="00B4718E" w:rsidRPr="00A93B95" w:rsidRDefault="00B4718E" w:rsidP="00B4718E">
      <w:pPr>
        <w:widowControl/>
        <w:suppressAutoHyphens w:val="0"/>
        <w:autoSpaceDE w:val="0"/>
        <w:autoSpaceDN w:val="0"/>
        <w:adjustRightInd w:val="0"/>
        <w:rPr>
          <w:lang w:val="de-DE" w:eastAsia="cs-CZ"/>
        </w:rPr>
      </w:pPr>
    </w:p>
    <w:p w14:paraId="372E327F" w14:textId="77777777" w:rsidR="00B802F5" w:rsidRDefault="00B802F5" w:rsidP="00BF6998">
      <w:pPr>
        <w:outlineLvl w:val="0"/>
        <w:rPr>
          <w:rFonts w:ascii="Arial" w:hAnsi="Arial" w:cs="Arial"/>
          <w:lang w:val="de-DE" w:eastAsia="cs-CZ"/>
        </w:rPr>
      </w:pPr>
    </w:p>
    <w:p w14:paraId="0253F5F3" w14:textId="77777777" w:rsidR="00B802F5" w:rsidRDefault="00B802F5" w:rsidP="00B4718E">
      <w:pPr>
        <w:jc w:val="center"/>
        <w:outlineLvl w:val="0"/>
        <w:rPr>
          <w:rFonts w:ascii="Arial" w:hAnsi="Arial" w:cs="Arial"/>
          <w:lang w:val="de-DE" w:eastAsia="cs-CZ"/>
        </w:rPr>
      </w:pPr>
    </w:p>
    <w:p w14:paraId="15914FE0" w14:textId="77777777" w:rsidR="00B4718E" w:rsidRPr="00A93B95" w:rsidRDefault="00B4718E" w:rsidP="00B4718E">
      <w:pPr>
        <w:jc w:val="center"/>
        <w:outlineLvl w:val="0"/>
        <w:rPr>
          <w:rFonts w:ascii="Arial" w:hAnsi="Arial" w:cs="Arial"/>
          <w:lang w:val="de-DE" w:eastAsia="cs-CZ"/>
        </w:rPr>
      </w:pPr>
      <w:r w:rsidRPr="00A93B95">
        <w:rPr>
          <w:rFonts w:ascii="Arial" w:hAnsi="Arial" w:cs="Arial"/>
          <w:lang w:val="de-DE" w:eastAsia="cs-CZ"/>
        </w:rPr>
        <w:t>Anlage 1</w:t>
      </w:r>
    </w:p>
    <w:p w14:paraId="02B202A5" w14:textId="77777777" w:rsidR="00B4718E" w:rsidRPr="00A93B95" w:rsidRDefault="00B4718E" w:rsidP="00B4718E">
      <w:pPr>
        <w:outlineLvl w:val="0"/>
        <w:rPr>
          <w:rFonts w:ascii="Calibri" w:hAnsi="Calibri" w:cs="Calibri"/>
          <w:sz w:val="22"/>
          <w:szCs w:val="22"/>
          <w:lang w:val="de-DE" w:eastAsia="cs-CZ"/>
        </w:rPr>
      </w:pPr>
    </w:p>
    <w:p w14:paraId="021C2540" w14:textId="2876B036" w:rsidR="00B4718E" w:rsidRPr="00A93B95" w:rsidRDefault="00B4718E" w:rsidP="00B4718E">
      <w:pPr>
        <w:outlineLvl w:val="0"/>
        <w:rPr>
          <w:rFonts w:ascii="Calibri" w:hAnsi="Calibri" w:cs="Calibri"/>
          <w:sz w:val="22"/>
          <w:szCs w:val="22"/>
          <w:lang w:val="de-DE"/>
        </w:rPr>
      </w:pPr>
      <w:r w:rsidRPr="00A93B95">
        <w:rPr>
          <w:rFonts w:ascii="Calibri" w:hAnsi="Calibri" w:cs="Calibri"/>
          <w:sz w:val="22"/>
          <w:szCs w:val="22"/>
          <w:lang w:val="de-DE" w:eastAsia="cs-CZ"/>
        </w:rPr>
        <w:t xml:space="preserve">zum Kooperationsvertrag zwischen dem Tschechischen Rundfunk (Český rozhlas) und dem </w:t>
      </w:r>
      <w:r w:rsidRPr="00A93B95">
        <w:rPr>
          <w:rFonts w:ascii="Calibri" w:eastAsia="MS UI Gothic" w:hAnsi="Calibri" w:cs="Calibri"/>
          <w:sz w:val="22"/>
          <w:szCs w:val="22"/>
          <w:lang w:val="de-DE"/>
        </w:rPr>
        <w:t xml:space="preserve"> Goethe-Institut e.V., Niederlassung Tschechische Republik, geschlossen am </w:t>
      </w:r>
      <w:r w:rsidR="00BF6998">
        <w:rPr>
          <w:rFonts w:asciiTheme="minorHAnsi" w:eastAsia="MS UI Gothic" w:hAnsiTheme="minorHAnsi" w:cs="Goethe FF Clan"/>
          <w:bCs/>
          <w:sz w:val="22"/>
          <w:szCs w:val="22"/>
          <w:lang w:val="cs-CZ"/>
        </w:rPr>
        <w:t>12. 10. 2017.</w:t>
      </w:r>
    </w:p>
    <w:p w14:paraId="0CCDA94D" w14:textId="77777777" w:rsidR="00B4718E" w:rsidRPr="00A93B95" w:rsidRDefault="00B4718E" w:rsidP="00B4718E">
      <w:pPr>
        <w:widowControl/>
        <w:suppressAutoHyphens w:val="0"/>
        <w:autoSpaceDE w:val="0"/>
        <w:autoSpaceDN w:val="0"/>
        <w:adjustRightInd w:val="0"/>
        <w:rPr>
          <w:rFonts w:ascii="Arial" w:hAnsi="Arial" w:cs="Arial"/>
          <w:lang w:val="de-DE" w:eastAsia="cs-CZ"/>
        </w:rPr>
      </w:pPr>
    </w:p>
    <w:p w14:paraId="48E4970E" w14:textId="77777777" w:rsidR="00B4718E" w:rsidRPr="00A93B95" w:rsidRDefault="00B4718E" w:rsidP="00B4718E">
      <w:pPr>
        <w:widowControl/>
        <w:suppressAutoHyphens w:val="0"/>
        <w:autoSpaceDE w:val="0"/>
        <w:autoSpaceDN w:val="0"/>
        <w:adjustRightInd w:val="0"/>
        <w:rPr>
          <w:rFonts w:ascii="Arial" w:hAnsi="Arial" w:cs="Arial"/>
          <w:lang w:val="de-DE" w:eastAsia="cs-CZ"/>
        </w:rPr>
      </w:pPr>
    </w:p>
    <w:p w14:paraId="0483CD20" w14:textId="77777777" w:rsidR="00B4718E" w:rsidRPr="00A93B95" w:rsidRDefault="00B4718E" w:rsidP="00B4718E">
      <w:pPr>
        <w:widowControl/>
        <w:suppressAutoHyphens w:val="0"/>
        <w:autoSpaceDE w:val="0"/>
        <w:autoSpaceDN w:val="0"/>
        <w:adjustRightInd w:val="0"/>
        <w:rPr>
          <w:rFonts w:ascii="Calibri" w:hAnsi="Calibri" w:cs="Calibri"/>
          <w:b/>
          <w:bCs/>
          <w:sz w:val="22"/>
          <w:szCs w:val="22"/>
          <w:lang w:val="de-DE" w:eastAsia="cs-CZ"/>
        </w:rPr>
      </w:pPr>
      <w:r w:rsidRPr="00A93B95">
        <w:rPr>
          <w:rFonts w:ascii="Calibri" w:hAnsi="Calibri" w:cs="Calibri"/>
          <w:b/>
          <w:bCs/>
          <w:sz w:val="22"/>
          <w:szCs w:val="22"/>
          <w:lang w:val="de-DE"/>
        </w:rPr>
        <w:t>Außerordentliches Konzert des Sinfoni</w:t>
      </w:r>
      <w:r>
        <w:rPr>
          <w:rFonts w:ascii="Calibri" w:hAnsi="Calibri" w:cs="Calibri"/>
          <w:b/>
          <w:bCs/>
          <w:sz w:val="22"/>
          <w:szCs w:val="22"/>
          <w:lang w:val="de-DE"/>
        </w:rPr>
        <w:t>eo</w:t>
      </w:r>
      <w:r w:rsidRPr="00A93B95">
        <w:rPr>
          <w:rFonts w:ascii="Calibri" w:hAnsi="Calibri" w:cs="Calibri"/>
          <w:b/>
          <w:bCs/>
          <w:sz w:val="22"/>
          <w:szCs w:val="22"/>
          <w:lang w:val="de-DE"/>
        </w:rPr>
        <w:t>rchesters des Tschechischen Rundfunks (</w:t>
      </w:r>
      <w:proofErr w:type="spellStart"/>
      <w:r w:rsidRPr="00A93B95">
        <w:rPr>
          <w:rFonts w:ascii="Calibri" w:hAnsi="Calibri" w:cs="Calibri"/>
          <w:b/>
          <w:bCs/>
          <w:sz w:val="22"/>
          <w:szCs w:val="22"/>
          <w:lang w:val="de-DE"/>
        </w:rPr>
        <w:t>Symfonický</w:t>
      </w:r>
      <w:proofErr w:type="spellEnd"/>
      <w:r w:rsidRPr="00A93B95">
        <w:rPr>
          <w:rFonts w:ascii="Calibri" w:hAnsi="Calibri" w:cs="Calibri"/>
          <w:b/>
          <w:bCs/>
          <w:sz w:val="22"/>
          <w:szCs w:val="22"/>
          <w:lang w:val="de-DE"/>
        </w:rPr>
        <w:t xml:space="preserve"> </w:t>
      </w:r>
      <w:proofErr w:type="spellStart"/>
      <w:r w:rsidRPr="00A93B95">
        <w:rPr>
          <w:rFonts w:ascii="Calibri" w:hAnsi="Calibri" w:cs="Calibri"/>
          <w:b/>
          <w:bCs/>
          <w:sz w:val="22"/>
          <w:szCs w:val="22"/>
          <w:lang w:val="de-DE"/>
        </w:rPr>
        <w:t>orchestr</w:t>
      </w:r>
      <w:proofErr w:type="spellEnd"/>
      <w:r w:rsidRPr="00A93B95">
        <w:rPr>
          <w:rFonts w:ascii="Calibri" w:hAnsi="Calibri" w:cs="Calibri"/>
          <w:b/>
          <w:bCs/>
          <w:sz w:val="22"/>
          <w:szCs w:val="22"/>
          <w:lang w:val="de-DE"/>
        </w:rPr>
        <w:t xml:space="preserve"> </w:t>
      </w:r>
      <w:proofErr w:type="spellStart"/>
      <w:r w:rsidRPr="00A93B95">
        <w:rPr>
          <w:rFonts w:ascii="Calibri" w:hAnsi="Calibri" w:cs="Calibri"/>
          <w:b/>
          <w:bCs/>
          <w:sz w:val="22"/>
          <w:szCs w:val="22"/>
          <w:lang w:val="de-DE"/>
        </w:rPr>
        <w:t>Českého</w:t>
      </w:r>
      <w:proofErr w:type="spellEnd"/>
      <w:r w:rsidRPr="00A93B95">
        <w:rPr>
          <w:rFonts w:ascii="Calibri" w:hAnsi="Calibri" w:cs="Calibri"/>
          <w:b/>
          <w:bCs/>
          <w:sz w:val="22"/>
          <w:szCs w:val="22"/>
          <w:lang w:val="de-DE"/>
        </w:rPr>
        <w:t xml:space="preserve"> rozhlasu) mit Alexander Liebreich</w:t>
      </w:r>
    </w:p>
    <w:p w14:paraId="4F60E824" w14:textId="77777777" w:rsidR="00B4718E" w:rsidRPr="00A93B95" w:rsidRDefault="00B4718E" w:rsidP="00B4718E">
      <w:pPr>
        <w:widowControl/>
        <w:suppressAutoHyphens w:val="0"/>
        <w:autoSpaceDE w:val="0"/>
        <w:autoSpaceDN w:val="0"/>
        <w:adjustRightInd w:val="0"/>
        <w:rPr>
          <w:rFonts w:ascii="Calibri" w:hAnsi="Calibri" w:cs="Calibri"/>
          <w:b/>
          <w:bCs/>
          <w:sz w:val="22"/>
          <w:szCs w:val="22"/>
          <w:lang w:val="de-DE" w:eastAsia="cs-CZ"/>
        </w:rPr>
      </w:pPr>
    </w:p>
    <w:p w14:paraId="53B68AAA" w14:textId="77777777" w:rsidR="00B4718E" w:rsidRPr="00A93B95" w:rsidRDefault="00B4718E" w:rsidP="00B4718E">
      <w:pPr>
        <w:widowControl/>
        <w:suppressAutoHyphens w:val="0"/>
        <w:autoSpaceDE w:val="0"/>
        <w:autoSpaceDN w:val="0"/>
        <w:adjustRightInd w:val="0"/>
        <w:rPr>
          <w:rFonts w:ascii="Calibri" w:hAnsi="Calibri" w:cs="Calibri"/>
          <w:b/>
          <w:bCs/>
          <w:sz w:val="22"/>
          <w:szCs w:val="22"/>
          <w:lang w:val="de-DE" w:eastAsia="cs-CZ"/>
        </w:rPr>
      </w:pPr>
      <w:r w:rsidRPr="00B40947">
        <w:rPr>
          <w:rFonts w:ascii="Calibri" w:hAnsi="Calibri" w:cs="Calibri"/>
          <w:b/>
          <w:bCs/>
          <w:sz w:val="22"/>
          <w:szCs w:val="22"/>
          <w:lang w:val="de-DE" w:eastAsia="cs-CZ"/>
        </w:rPr>
        <w:t>Projektbeschreibung</w:t>
      </w:r>
      <w:r>
        <w:rPr>
          <w:rFonts w:ascii="Calibri" w:hAnsi="Calibri" w:cs="Calibri"/>
          <w:b/>
          <w:bCs/>
          <w:sz w:val="22"/>
          <w:szCs w:val="22"/>
          <w:lang w:val="de-DE" w:eastAsia="cs-CZ"/>
        </w:rPr>
        <w:t>:</w:t>
      </w:r>
    </w:p>
    <w:p w14:paraId="1CF27094" w14:textId="77777777" w:rsidR="00B4718E" w:rsidRPr="00A93B95" w:rsidRDefault="00B4718E" w:rsidP="00B4718E">
      <w:pPr>
        <w:widowControl/>
        <w:suppressAutoHyphens w:val="0"/>
        <w:autoSpaceDE w:val="0"/>
        <w:autoSpaceDN w:val="0"/>
        <w:adjustRightInd w:val="0"/>
        <w:jc w:val="both"/>
        <w:rPr>
          <w:rFonts w:ascii="Calibri" w:hAnsi="Calibri" w:cs="Calibri"/>
          <w:sz w:val="22"/>
          <w:szCs w:val="22"/>
          <w:lang w:val="de-DE" w:eastAsia="cs-CZ"/>
        </w:rPr>
      </w:pPr>
      <w:r w:rsidRPr="00A93B95">
        <w:rPr>
          <w:rFonts w:ascii="Calibri" w:hAnsi="Calibri" w:cs="Calibri"/>
          <w:sz w:val="22"/>
          <w:szCs w:val="22"/>
          <w:lang w:val="de-DE"/>
        </w:rPr>
        <w:t xml:space="preserve">Am Sonntag, den 29. Oktober, stellt sich im </w:t>
      </w:r>
      <w:proofErr w:type="spellStart"/>
      <w:r w:rsidRPr="00A93B95">
        <w:rPr>
          <w:rFonts w:ascii="Calibri" w:hAnsi="Calibri" w:cs="Calibri"/>
          <w:sz w:val="22"/>
          <w:szCs w:val="22"/>
          <w:lang w:val="de-DE"/>
        </w:rPr>
        <w:t>Dvořák</w:t>
      </w:r>
      <w:proofErr w:type="spellEnd"/>
      <w:r w:rsidRPr="00A93B95">
        <w:rPr>
          <w:rFonts w:ascii="Calibri" w:hAnsi="Calibri" w:cs="Calibri"/>
          <w:sz w:val="22"/>
          <w:szCs w:val="22"/>
          <w:lang w:val="de-DE"/>
        </w:rPr>
        <w:t xml:space="preserve">-Saal des Prager </w:t>
      </w:r>
      <w:r>
        <w:rPr>
          <w:rFonts w:ascii="Calibri" w:hAnsi="Calibri" w:cs="Calibri"/>
          <w:sz w:val="22"/>
          <w:szCs w:val="22"/>
          <w:lang w:val="de-DE"/>
        </w:rPr>
        <w:t xml:space="preserve">Konzerthauses </w:t>
      </w:r>
      <w:proofErr w:type="spellStart"/>
      <w:r>
        <w:rPr>
          <w:rFonts w:ascii="Calibri" w:hAnsi="Calibri" w:cs="Calibri"/>
          <w:sz w:val="22"/>
          <w:szCs w:val="22"/>
          <w:lang w:val="de-DE"/>
        </w:rPr>
        <w:t>Rudolfinum</w:t>
      </w:r>
      <w:proofErr w:type="spellEnd"/>
      <w:r w:rsidRPr="00A93B95">
        <w:rPr>
          <w:rFonts w:ascii="Calibri" w:hAnsi="Calibri" w:cs="Calibri"/>
          <w:sz w:val="22"/>
          <w:szCs w:val="22"/>
          <w:lang w:val="de-DE"/>
        </w:rPr>
        <w:t xml:space="preserve"> der </w:t>
      </w:r>
      <w:r>
        <w:rPr>
          <w:rFonts w:ascii="Calibri" w:hAnsi="Calibri" w:cs="Calibri"/>
          <w:sz w:val="22"/>
          <w:szCs w:val="22"/>
          <w:lang w:val="de-DE"/>
        </w:rPr>
        <w:t xml:space="preserve">renommierte </w:t>
      </w:r>
      <w:r w:rsidRPr="00A93B95">
        <w:rPr>
          <w:rFonts w:ascii="Calibri" w:hAnsi="Calibri" w:cs="Calibri"/>
          <w:sz w:val="22"/>
          <w:szCs w:val="22"/>
          <w:lang w:val="de-DE"/>
        </w:rPr>
        <w:t>deutsche Dirigent Alexander Liebreich vor, und zwar zusammen mit seinem Land</w:t>
      </w:r>
      <w:r>
        <w:rPr>
          <w:rFonts w:ascii="Calibri" w:hAnsi="Calibri" w:cs="Calibri"/>
          <w:sz w:val="22"/>
          <w:szCs w:val="22"/>
          <w:lang w:val="de-DE"/>
        </w:rPr>
        <w:t>genossen</w:t>
      </w:r>
      <w:r w:rsidRPr="00A93B95">
        <w:rPr>
          <w:rFonts w:ascii="Calibri" w:hAnsi="Calibri" w:cs="Calibri"/>
          <w:sz w:val="22"/>
          <w:szCs w:val="22"/>
          <w:lang w:val="de-DE"/>
        </w:rPr>
        <w:t>, dem Cellisten Alban Gerhardt. In Kompositionen von Pavel Haas, Dmitri</w:t>
      </w:r>
      <w:r>
        <w:rPr>
          <w:rFonts w:ascii="Calibri" w:hAnsi="Calibri" w:cs="Calibri"/>
          <w:sz w:val="22"/>
          <w:szCs w:val="22"/>
          <w:lang w:val="de-DE"/>
        </w:rPr>
        <w:t xml:space="preserve"> </w:t>
      </w:r>
      <w:r w:rsidRPr="00A93B95">
        <w:rPr>
          <w:rFonts w:ascii="Calibri" w:hAnsi="Calibri" w:cs="Calibri"/>
          <w:sz w:val="22"/>
          <w:szCs w:val="22"/>
          <w:lang w:val="de-DE"/>
        </w:rPr>
        <w:t>Schostakowitsch und  Johannes Brahms wird ihr Partner das Sinfoni</w:t>
      </w:r>
      <w:r>
        <w:rPr>
          <w:rFonts w:ascii="Calibri" w:hAnsi="Calibri" w:cs="Calibri"/>
          <w:sz w:val="22"/>
          <w:szCs w:val="22"/>
          <w:lang w:val="de-DE"/>
        </w:rPr>
        <w:t>eo</w:t>
      </w:r>
      <w:r w:rsidRPr="00A93B95">
        <w:rPr>
          <w:rFonts w:ascii="Calibri" w:hAnsi="Calibri" w:cs="Calibri"/>
          <w:sz w:val="22"/>
          <w:szCs w:val="22"/>
          <w:lang w:val="de-DE"/>
        </w:rPr>
        <w:t xml:space="preserve">rchester des Tschechischen Rundfunks sein. Das Konzert findet </w:t>
      </w:r>
      <w:r>
        <w:rPr>
          <w:rFonts w:ascii="Calibri" w:hAnsi="Calibri" w:cs="Calibri"/>
          <w:sz w:val="22"/>
          <w:szCs w:val="22"/>
          <w:lang w:val="de-DE"/>
        </w:rPr>
        <w:t xml:space="preserve">im Rahmen der </w:t>
      </w:r>
      <w:r w:rsidRPr="00A93B95">
        <w:rPr>
          <w:rFonts w:ascii="Calibri" w:hAnsi="Calibri" w:cs="Calibri"/>
          <w:sz w:val="22"/>
          <w:szCs w:val="22"/>
          <w:lang w:val="de-DE"/>
        </w:rPr>
        <w:t>Echos des Tschechisch-Deutschen Kulturfrühlings 2017 statt.</w:t>
      </w:r>
    </w:p>
    <w:p w14:paraId="1BD5A8EC" w14:textId="77777777" w:rsidR="00B4718E" w:rsidRPr="00A93B95" w:rsidRDefault="00B4718E" w:rsidP="00B4718E">
      <w:pPr>
        <w:widowControl/>
        <w:suppressAutoHyphens w:val="0"/>
        <w:autoSpaceDE w:val="0"/>
        <w:autoSpaceDN w:val="0"/>
        <w:adjustRightInd w:val="0"/>
        <w:rPr>
          <w:rFonts w:ascii="Calibri" w:hAnsi="Calibri" w:cs="Calibri"/>
          <w:b/>
          <w:bCs/>
          <w:sz w:val="22"/>
          <w:szCs w:val="22"/>
          <w:lang w:val="de-DE" w:eastAsia="cs-CZ"/>
        </w:rPr>
      </w:pPr>
    </w:p>
    <w:p w14:paraId="6EBE2053" w14:textId="77777777" w:rsidR="00B4718E" w:rsidRPr="00B40947" w:rsidRDefault="00B4718E" w:rsidP="00B4718E">
      <w:pPr>
        <w:widowControl/>
        <w:suppressAutoHyphens w:val="0"/>
        <w:autoSpaceDE w:val="0"/>
        <w:autoSpaceDN w:val="0"/>
        <w:adjustRightInd w:val="0"/>
        <w:rPr>
          <w:rFonts w:ascii="Calibri" w:hAnsi="Calibri" w:cs="Calibri"/>
          <w:b/>
          <w:bCs/>
          <w:sz w:val="22"/>
          <w:szCs w:val="22"/>
          <w:lang w:val="de-DE" w:eastAsia="cs-CZ"/>
        </w:rPr>
      </w:pPr>
      <w:r w:rsidRPr="00B40947">
        <w:rPr>
          <w:rFonts w:ascii="Calibri" w:hAnsi="Calibri" w:cs="Calibri"/>
          <w:b/>
          <w:bCs/>
          <w:sz w:val="22"/>
          <w:szCs w:val="22"/>
          <w:lang w:val="de-DE" w:eastAsia="cs-CZ"/>
        </w:rPr>
        <w:t xml:space="preserve">Datum der Veranstaltung: </w:t>
      </w:r>
      <w:r w:rsidRPr="00B40947">
        <w:rPr>
          <w:rFonts w:ascii="Calibri" w:hAnsi="Calibri" w:cs="Calibri"/>
          <w:sz w:val="22"/>
          <w:szCs w:val="22"/>
          <w:lang w:val="de-DE"/>
        </w:rPr>
        <w:t>29. Oktober 2017, 19:30 Uhr</w:t>
      </w:r>
    </w:p>
    <w:p w14:paraId="0EEB1202" w14:textId="77777777" w:rsidR="00B4718E" w:rsidRPr="00A93B95" w:rsidRDefault="00B4718E" w:rsidP="00B4718E">
      <w:pPr>
        <w:pStyle w:val="Zpat"/>
        <w:jc w:val="both"/>
        <w:rPr>
          <w:rFonts w:ascii="Calibri" w:hAnsi="Calibri" w:cs="Calibri"/>
          <w:sz w:val="22"/>
          <w:szCs w:val="22"/>
          <w:lang w:val="de-DE"/>
        </w:rPr>
      </w:pPr>
      <w:r w:rsidRPr="00B40947">
        <w:rPr>
          <w:rFonts w:ascii="Calibri" w:hAnsi="Calibri" w:cs="Calibri"/>
          <w:b/>
          <w:bCs/>
          <w:sz w:val="22"/>
          <w:szCs w:val="22"/>
          <w:lang w:val="de-DE"/>
        </w:rPr>
        <w:t>Ort der Veranstaltung:</w:t>
      </w:r>
      <w:r w:rsidRPr="00B40947">
        <w:rPr>
          <w:rFonts w:ascii="Calibri" w:hAnsi="Calibri" w:cs="Calibri"/>
          <w:sz w:val="22"/>
          <w:szCs w:val="22"/>
          <w:lang w:val="de-DE"/>
        </w:rPr>
        <w:t xml:space="preserve"> </w:t>
      </w:r>
      <w:proofErr w:type="spellStart"/>
      <w:r w:rsidRPr="00B40947">
        <w:rPr>
          <w:rFonts w:ascii="Calibri" w:hAnsi="Calibri" w:cs="Calibri"/>
          <w:sz w:val="22"/>
          <w:szCs w:val="22"/>
          <w:lang w:val="de-DE"/>
        </w:rPr>
        <w:t>Dvořák</w:t>
      </w:r>
      <w:proofErr w:type="spellEnd"/>
      <w:r w:rsidRPr="00B40947">
        <w:rPr>
          <w:rFonts w:ascii="Calibri" w:hAnsi="Calibri" w:cs="Calibri"/>
          <w:sz w:val="22"/>
          <w:szCs w:val="22"/>
          <w:lang w:val="de-DE"/>
        </w:rPr>
        <w:t>-Saal</w:t>
      </w:r>
      <w:r>
        <w:rPr>
          <w:rFonts w:ascii="Calibri" w:hAnsi="Calibri" w:cs="Calibri"/>
          <w:sz w:val="22"/>
          <w:szCs w:val="22"/>
          <w:lang w:val="de-DE"/>
        </w:rPr>
        <w:t xml:space="preserve"> des Prager Konzerthauses </w:t>
      </w:r>
      <w:proofErr w:type="spellStart"/>
      <w:r>
        <w:rPr>
          <w:rFonts w:ascii="Calibri" w:hAnsi="Calibri" w:cs="Calibri"/>
          <w:sz w:val="22"/>
          <w:szCs w:val="22"/>
          <w:lang w:val="de-DE"/>
        </w:rPr>
        <w:t>Rudolfinum</w:t>
      </w:r>
      <w:proofErr w:type="spellEnd"/>
    </w:p>
    <w:p w14:paraId="6B1E81F5" w14:textId="77777777" w:rsidR="00B4718E" w:rsidRPr="00A93B95" w:rsidRDefault="00B4718E" w:rsidP="00B4718E">
      <w:pPr>
        <w:pStyle w:val="Zpat"/>
        <w:rPr>
          <w:rFonts w:ascii="Calibri" w:hAnsi="Calibri" w:cs="Calibri"/>
          <w:b/>
          <w:bCs/>
          <w:sz w:val="22"/>
          <w:szCs w:val="22"/>
          <w:lang w:val="de-DE"/>
        </w:rPr>
      </w:pPr>
    </w:p>
    <w:p w14:paraId="6A0F2D83" w14:textId="77777777" w:rsidR="00B802F5" w:rsidRDefault="00B802F5" w:rsidP="00B4718E">
      <w:pPr>
        <w:pStyle w:val="Zpat"/>
        <w:rPr>
          <w:rFonts w:ascii="Calibri" w:hAnsi="Calibri" w:cs="Calibri"/>
          <w:b/>
          <w:bCs/>
          <w:sz w:val="22"/>
          <w:szCs w:val="22"/>
          <w:lang w:val="de-DE"/>
        </w:rPr>
      </w:pPr>
    </w:p>
    <w:p w14:paraId="6351EA4F" w14:textId="77777777" w:rsidR="00B802F5" w:rsidRDefault="00B802F5" w:rsidP="00B4718E">
      <w:pPr>
        <w:pStyle w:val="Zpat"/>
        <w:rPr>
          <w:rFonts w:ascii="Calibri" w:hAnsi="Calibri" w:cs="Calibri"/>
          <w:b/>
          <w:bCs/>
          <w:sz w:val="22"/>
          <w:szCs w:val="22"/>
          <w:lang w:val="de-DE"/>
        </w:rPr>
      </w:pPr>
    </w:p>
    <w:p w14:paraId="0C6C8CCB" w14:textId="77777777" w:rsidR="00B4718E" w:rsidRPr="00A93B95" w:rsidRDefault="00B4718E" w:rsidP="00B4718E">
      <w:pPr>
        <w:pStyle w:val="Zpat"/>
        <w:rPr>
          <w:rFonts w:ascii="Calibri" w:hAnsi="Calibri" w:cs="Calibri"/>
          <w:sz w:val="22"/>
          <w:szCs w:val="22"/>
          <w:lang w:val="de-DE"/>
        </w:rPr>
      </w:pPr>
      <w:r w:rsidRPr="00A93B95">
        <w:rPr>
          <w:rFonts w:ascii="Calibri" w:hAnsi="Calibri" w:cs="Calibri"/>
          <w:b/>
          <w:bCs/>
          <w:sz w:val="22"/>
          <w:szCs w:val="22"/>
          <w:lang w:val="de-DE"/>
        </w:rPr>
        <w:t>Programm</w:t>
      </w:r>
      <w:r w:rsidRPr="00A93B95">
        <w:rPr>
          <w:rFonts w:ascii="Calibri" w:hAnsi="Calibri" w:cs="Calibri"/>
          <w:sz w:val="22"/>
          <w:szCs w:val="22"/>
          <w:lang w:val="de-DE"/>
        </w:rPr>
        <w:t>:</w:t>
      </w:r>
    </w:p>
    <w:p w14:paraId="3B61F3BB" w14:textId="77777777" w:rsidR="00B4718E" w:rsidRPr="00A93B95" w:rsidRDefault="00B4718E" w:rsidP="00B4718E">
      <w:pPr>
        <w:pStyle w:val="Zpat"/>
        <w:rPr>
          <w:rFonts w:ascii="Calibri" w:hAnsi="Calibri" w:cs="Calibri"/>
          <w:sz w:val="22"/>
          <w:szCs w:val="22"/>
          <w:lang w:val="de-DE"/>
        </w:rPr>
      </w:pPr>
      <w:r w:rsidRPr="00A93B95">
        <w:rPr>
          <w:rFonts w:ascii="Calibri" w:hAnsi="Calibri" w:cs="Calibri"/>
          <w:sz w:val="22"/>
          <w:szCs w:val="22"/>
          <w:lang w:val="de-DE"/>
        </w:rPr>
        <w:t>Pavel Haas: Studie für</w:t>
      </w:r>
      <w:r>
        <w:rPr>
          <w:rFonts w:ascii="Calibri" w:hAnsi="Calibri" w:cs="Calibri"/>
          <w:sz w:val="22"/>
          <w:szCs w:val="22"/>
          <w:lang w:val="de-DE"/>
        </w:rPr>
        <w:t xml:space="preserve"> Streicher</w:t>
      </w:r>
      <w:r w:rsidRPr="00A93B95">
        <w:rPr>
          <w:rFonts w:ascii="Calibri" w:hAnsi="Calibri" w:cs="Calibri"/>
          <w:sz w:val="22"/>
          <w:szCs w:val="22"/>
          <w:lang w:val="de-DE"/>
        </w:rPr>
        <w:br/>
        <w:t xml:space="preserve">Dmitri Schostakowitsch: Konzert für </w:t>
      </w:r>
      <w:r>
        <w:rPr>
          <w:rFonts w:ascii="Calibri" w:hAnsi="Calibri" w:cs="Calibri"/>
          <w:sz w:val="22"/>
          <w:szCs w:val="22"/>
          <w:lang w:val="de-DE"/>
        </w:rPr>
        <w:t>C</w:t>
      </w:r>
      <w:r w:rsidRPr="00A93B95">
        <w:rPr>
          <w:rFonts w:ascii="Calibri" w:hAnsi="Calibri" w:cs="Calibri"/>
          <w:sz w:val="22"/>
          <w:szCs w:val="22"/>
          <w:lang w:val="de-DE"/>
        </w:rPr>
        <w:t xml:space="preserve">ello und Orchester Nr. 1 Es-Dur, </w:t>
      </w:r>
      <w:r>
        <w:rPr>
          <w:rFonts w:ascii="Calibri" w:hAnsi="Calibri" w:cs="Calibri"/>
          <w:sz w:val="22"/>
          <w:szCs w:val="22"/>
          <w:lang w:val="de-DE"/>
        </w:rPr>
        <w:t>op.</w:t>
      </w:r>
      <w:r w:rsidRPr="00A93B95">
        <w:rPr>
          <w:rFonts w:ascii="Calibri" w:hAnsi="Calibri" w:cs="Calibri"/>
          <w:sz w:val="22"/>
          <w:szCs w:val="22"/>
          <w:lang w:val="de-DE"/>
        </w:rPr>
        <w:t xml:space="preserve"> 107</w:t>
      </w:r>
      <w:r w:rsidRPr="00A93B95">
        <w:rPr>
          <w:rFonts w:ascii="Calibri" w:hAnsi="Calibri" w:cs="Calibri"/>
          <w:sz w:val="22"/>
          <w:szCs w:val="22"/>
          <w:lang w:val="de-DE"/>
        </w:rPr>
        <w:br/>
        <w:t xml:space="preserve">Johannes Brahms: Sinfonie Nr. 4  E-Moll, </w:t>
      </w:r>
      <w:r>
        <w:rPr>
          <w:rFonts w:ascii="Calibri" w:hAnsi="Calibri" w:cs="Calibri"/>
          <w:sz w:val="22"/>
          <w:szCs w:val="22"/>
          <w:lang w:val="de-DE"/>
        </w:rPr>
        <w:t>op.</w:t>
      </w:r>
      <w:r w:rsidRPr="00A93B95">
        <w:rPr>
          <w:rFonts w:ascii="Calibri" w:hAnsi="Calibri" w:cs="Calibri"/>
          <w:sz w:val="22"/>
          <w:szCs w:val="22"/>
          <w:lang w:val="de-DE"/>
        </w:rPr>
        <w:t xml:space="preserve"> 98</w:t>
      </w:r>
    </w:p>
    <w:p w14:paraId="37D01850" w14:textId="77777777" w:rsidR="00B4718E" w:rsidRPr="00A93B95" w:rsidRDefault="00B4718E" w:rsidP="00B4718E">
      <w:pPr>
        <w:pStyle w:val="Zpat"/>
        <w:rPr>
          <w:rFonts w:ascii="Calibri" w:hAnsi="Calibri" w:cs="Calibri"/>
          <w:sz w:val="22"/>
          <w:szCs w:val="22"/>
          <w:lang w:val="de-DE"/>
        </w:rPr>
      </w:pPr>
      <w:r w:rsidRPr="00A93B95">
        <w:rPr>
          <w:rFonts w:ascii="Calibri" w:hAnsi="Calibri" w:cs="Calibri"/>
          <w:sz w:val="22"/>
          <w:szCs w:val="22"/>
          <w:lang w:val="de-DE"/>
        </w:rPr>
        <w:t>Alexander Liebreich, Dirigent</w:t>
      </w:r>
      <w:r w:rsidRPr="00A93B95">
        <w:rPr>
          <w:rFonts w:ascii="Calibri" w:hAnsi="Calibri" w:cs="Calibri"/>
          <w:sz w:val="22"/>
          <w:szCs w:val="22"/>
          <w:lang w:val="de-DE"/>
        </w:rPr>
        <w:br/>
        <w:t xml:space="preserve">Alban Gerhardt, </w:t>
      </w:r>
      <w:r>
        <w:rPr>
          <w:rFonts w:ascii="Calibri" w:hAnsi="Calibri" w:cs="Calibri"/>
          <w:sz w:val="22"/>
          <w:szCs w:val="22"/>
          <w:lang w:val="de-DE"/>
        </w:rPr>
        <w:t>C</w:t>
      </w:r>
      <w:r w:rsidRPr="00A93B95">
        <w:rPr>
          <w:rFonts w:ascii="Calibri" w:hAnsi="Calibri" w:cs="Calibri"/>
          <w:sz w:val="22"/>
          <w:szCs w:val="22"/>
          <w:lang w:val="de-DE"/>
        </w:rPr>
        <w:t xml:space="preserve">ello </w:t>
      </w:r>
    </w:p>
    <w:p w14:paraId="0F8B8F45" w14:textId="77777777" w:rsidR="00B93160" w:rsidRPr="00B4718E" w:rsidRDefault="00B93160" w:rsidP="00B93160">
      <w:pPr>
        <w:rPr>
          <w:rFonts w:asciiTheme="minorHAnsi" w:hAnsiTheme="minorHAnsi" w:cs="Arial"/>
          <w:sz w:val="22"/>
          <w:szCs w:val="22"/>
          <w:lang w:val="de-DE"/>
        </w:rPr>
      </w:pPr>
    </w:p>
    <w:p w14:paraId="7804003D" w14:textId="77777777" w:rsidR="00AF4210" w:rsidRDefault="00AF4210" w:rsidP="001F206D">
      <w:pPr>
        <w:rPr>
          <w:rFonts w:ascii="Arial" w:hAnsi="Arial" w:cs="Arial"/>
          <w:lang w:val="cs-CZ"/>
        </w:rPr>
      </w:pPr>
    </w:p>
    <w:p w14:paraId="6D7C4E56" w14:textId="77777777" w:rsidR="00BF6998" w:rsidRDefault="00BF6998" w:rsidP="00BF6998">
      <w:pPr>
        <w:jc w:val="center"/>
        <w:outlineLvl w:val="0"/>
        <w:rPr>
          <w:rFonts w:ascii="Arial" w:hAnsi="Arial" w:cs="Arial"/>
          <w:lang w:val="cs-CZ" w:eastAsia="cs-CZ"/>
        </w:rPr>
      </w:pPr>
      <w:r w:rsidRPr="00B93160">
        <w:rPr>
          <w:rFonts w:ascii="Arial" w:hAnsi="Arial" w:cs="Arial"/>
          <w:lang w:val="cs-CZ" w:eastAsia="cs-CZ"/>
        </w:rPr>
        <w:t>Příloha 1</w:t>
      </w:r>
    </w:p>
    <w:p w14:paraId="54D6267D" w14:textId="6D5632DF" w:rsidR="00BF6998" w:rsidRPr="00DF7746" w:rsidRDefault="00BF6998" w:rsidP="00BF6998">
      <w:pPr>
        <w:outlineLvl w:val="0"/>
        <w:rPr>
          <w:rFonts w:asciiTheme="minorHAnsi" w:hAnsiTheme="minorHAnsi" w:cs="Goethe FF Clan"/>
          <w:sz w:val="22"/>
          <w:szCs w:val="22"/>
          <w:lang w:val="cs-CZ"/>
        </w:rPr>
      </w:pPr>
      <w:r w:rsidRPr="00FD0408">
        <w:rPr>
          <w:rFonts w:asciiTheme="minorHAnsi" w:hAnsiTheme="minorHAnsi" w:cs="Arial"/>
          <w:sz w:val="22"/>
          <w:szCs w:val="22"/>
          <w:lang w:val="cs-CZ" w:eastAsia="cs-CZ"/>
        </w:rPr>
        <w:t xml:space="preserve">ke smlouvě o spolupráci mezi Českým rozhlasem a </w:t>
      </w:r>
      <w:r w:rsidRPr="00DF7746">
        <w:rPr>
          <w:rFonts w:asciiTheme="minorHAnsi" w:eastAsia="MS UI Gothic" w:hAnsiTheme="minorHAnsi" w:cs="Goethe FF Clan"/>
          <w:bCs/>
          <w:sz w:val="22"/>
          <w:szCs w:val="22"/>
          <w:lang w:val="cs-CZ"/>
        </w:rPr>
        <w:t xml:space="preserve"> </w:t>
      </w:r>
      <w:proofErr w:type="gramStart"/>
      <w:r w:rsidRPr="00DF7746">
        <w:rPr>
          <w:rFonts w:asciiTheme="minorHAnsi" w:eastAsia="MS UI Gothic" w:hAnsiTheme="minorHAnsi" w:cs="Goethe FF Clan"/>
          <w:bCs/>
          <w:sz w:val="22"/>
          <w:szCs w:val="22"/>
          <w:lang w:val="cs-CZ"/>
        </w:rPr>
        <w:t xml:space="preserve">Goethe-Institut </w:t>
      </w:r>
      <w:proofErr w:type="spellStart"/>
      <w:r w:rsidRPr="00DF7746">
        <w:rPr>
          <w:rFonts w:asciiTheme="minorHAnsi" w:eastAsia="MS UI Gothic" w:hAnsiTheme="minorHAnsi" w:cs="Goethe FF Clan"/>
          <w:bCs/>
          <w:sz w:val="22"/>
          <w:szCs w:val="22"/>
          <w:lang w:val="cs-CZ"/>
        </w:rPr>
        <w:t>e.V</w:t>
      </w:r>
      <w:proofErr w:type="spellEnd"/>
      <w:r w:rsidRPr="00DF7746">
        <w:rPr>
          <w:rFonts w:asciiTheme="minorHAnsi" w:eastAsia="MS UI Gothic" w:hAnsiTheme="minorHAnsi" w:cs="Goethe FF Clan"/>
          <w:bCs/>
          <w:sz w:val="22"/>
          <w:szCs w:val="22"/>
          <w:lang w:val="cs-CZ"/>
        </w:rPr>
        <w:t xml:space="preserve">., </w:t>
      </w:r>
      <w:proofErr w:type="spellStart"/>
      <w:r w:rsidRPr="00DF7746">
        <w:rPr>
          <w:rFonts w:asciiTheme="minorHAnsi" w:eastAsia="MS UI Gothic" w:hAnsiTheme="minorHAnsi" w:cs="Goethe FF Clan"/>
          <w:bCs/>
          <w:sz w:val="22"/>
          <w:szCs w:val="22"/>
          <w:lang w:val="cs-CZ"/>
        </w:rPr>
        <w:t>Niederlassung</w:t>
      </w:r>
      <w:proofErr w:type="spellEnd"/>
      <w:proofErr w:type="gramEnd"/>
      <w:r w:rsidRPr="00DF7746">
        <w:rPr>
          <w:rFonts w:asciiTheme="minorHAnsi" w:eastAsia="MS UI Gothic" w:hAnsiTheme="minorHAnsi" w:cs="Goethe FF Clan"/>
          <w:bCs/>
          <w:sz w:val="22"/>
          <w:szCs w:val="22"/>
          <w:lang w:val="cs-CZ"/>
        </w:rPr>
        <w:t xml:space="preserve"> </w:t>
      </w:r>
      <w:proofErr w:type="spellStart"/>
      <w:r w:rsidRPr="00DF7746">
        <w:rPr>
          <w:rFonts w:asciiTheme="minorHAnsi" w:eastAsia="MS UI Gothic" w:hAnsiTheme="minorHAnsi" w:cs="Goethe FF Clan"/>
          <w:bCs/>
          <w:sz w:val="22"/>
          <w:szCs w:val="22"/>
          <w:lang w:val="cs-CZ"/>
        </w:rPr>
        <w:t>Tschechische</w:t>
      </w:r>
      <w:proofErr w:type="spellEnd"/>
      <w:r w:rsidRPr="00DF7746">
        <w:rPr>
          <w:rFonts w:asciiTheme="minorHAnsi" w:eastAsia="MS UI Gothic" w:hAnsiTheme="minorHAnsi" w:cs="Goethe FF Clan"/>
          <w:bCs/>
          <w:sz w:val="22"/>
          <w:szCs w:val="22"/>
          <w:lang w:val="cs-CZ"/>
        </w:rPr>
        <w:t xml:space="preserve"> Republik</w:t>
      </w:r>
      <w:r>
        <w:rPr>
          <w:rFonts w:asciiTheme="minorHAnsi" w:eastAsia="MS UI Gothic" w:hAnsiTheme="minorHAnsi" w:cs="Goethe FF Clan"/>
          <w:bCs/>
          <w:sz w:val="22"/>
          <w:szCs w:val="22"/>
          <w:lang w:val="cs-CZ"/>
        </w:rPr>
        <w:t xml:space="preserve"> </w:t>
      </w:r>
      <w:r w:rsidRPr="00DF7746">
        <w:rPr>
          <w:rFonts w:asciiTheme="minorHAnsi" w:eastAsia="MS UI Gothic" w:hAnsiTheme="minorHAnsi" w:cs="Goethe FF Clan"/>
          <w:bCs/>
          <w:sz w:val="22"/>
          <w:szCs w:val="22"/>
          <w:lang w:val="cs-CZ"/>
        </w:rPr>
        <w:t xml:space="preserve">uzavřené dne </w:t>
      </w:r>
      <w:r>
        <w:rPr>
          <w:rFonts w:asciiTheme="minorHAnsi" w:eastAsia="MS UI Gothic" w:hAnsiTheme="minorHAnsi" w:cs="Goethe FF Clan"/>
          <w:bCs/>
          <w:sz w:val="22"/>
          <w:szCs w:val="22"/>
          <w:lang w:val="cs-CZ"/>
        </w:rPr>
        <w:t>12. 10. 2017.</w:t>
      </w:r>
    </w:p>
    <w:p w14:paraId="368F5CCE" w14:textId="77777777" w:rsidR="00BF6998" w:rsidRPr="00B93160" w:rsidRDefault="00BF6998" w:rsidP="00BF6998">
      <w:pPr>
        <w:widowControl/>
        <w:suppressAutoHyphens w:val="0"/>
        <w:autoSpaceDE w:val="0"/>
        <w:autoSpaceDN w:val="0"/>
        <w:adjustRightInd w:val="0"/>
        <w:rPr>
          <w:rFonts w:ascii="Arial" w:hAnsi="Arial" w:cs="Arial"/>
          <w:lang w:val="cs-CZ" w:eastAsia="cs-CZ"/>
        </w:rPr>
      </w:pPr>
    </w:p>
    <w:p w14:paraId="34E82B0B" w14:textId="77777777" w:rsidR="00BF6998" w:rsidRPr="00B93160" w:rsidRDefault="00BF6998" w:rsidP="00BF6998">
      <w:pPr>
        <w:widowControl/>
        <w:suppressAutoHyphens w:val="0"/>
        <w:autoSpaceDE w:val="0"/>
        <w:autoSpaceDN w:val="0"/>
        <w:adjustRightInd w:val="0"/>
        <w:rPr>
          <w:rFonts w:ascii="Arial" w:hAnsi="Arial" w:cs="Arial"/>
          <w:lang w:val="cs-CZ" w:eastAsia="cs-CZ"/>
        </w:rPr>
      </w:pPr>
    </w:p>
    <w:p w14:paraId="49C82787" w14:textId="77777777" w:rsidR="00BF6998" w:rsidRPr="00C24E92" w:rsidRDefault="00BF6998" w:rsidP="00BF6998">
      <w:pPr>
        <w:widowControl/>
        <w:suppressAutoHyphens w:val="0"/>
        <w:autoSpaceDE w:val="0"/>
        <w:autoSpaceDN w:val="0"/>
        <w:adjustRightInd w:val="0"/>
        <w:rPr>
          <w:rFonts w:asciiTheme="minorHAnsi" w:hAnsiTheme="minorHAnsi" w:cs="Arial"/>
          <w:b/>
          <w:bCs/>
          <w:sz w:val="22"/>
          <w:szCs w:val="22"/>
          <w:lang w:val="cs-CZ" w:eastAsia="cs-CZ"/>
        </w:rPr>
      </w:pPr>
      <w:r w:rsidRPr="00C24E92">
        <w:rPr>
          <w:rFonts w:asciiTheme="minorHAnsi" w:hAnsiTheme="minorHAnsi"/>
          <w:b/>
          <w:sz w:val="22"/>
          <w:szCs w:val="22"/>
          <w:lang w:val="cs-CZ"/>
        </w:rPr>
        <w:t>Mimořádný koncert Symfonického orchestru Českého rozhlasu s Alexandrem Liebreichem</w:t>
      </w:r>
    </w:p>
    <w:p w14:paraId="1EA13A6A" w14:textId="77777777" w:rsidR="00BF6998" w:rsidRPr="00C24E92" w:rsidRDefault="00BF6998" w:rsidP="00BF6998">
      <w:pPr>
        <w:widowControl/>
        <w:suppressAutoHyphens w:val="0"/>
        <w:autoSpaceDE w:val="0"/>
        <w:autoSpaceDN w:val="0"/>
        <w:adjustRightInd w:val="0"/>
        <w:rPr>
          <w:rFonts w:asciiTheme="minorHAnsi" w:hAnsiTheme="minorHAnsi" w:cs="Arial"/>
          <w:b/>
          <w:bCs/>
          <w:sz w:val="22"/>
          <w:szCs w:val="22"/>
          <w:lang w:val="cs-CZ" w:eastAsia="cs-CZ"/>
        </w:rPr>
      </w:pPr>
    </w:p>
    <w:p w14:paraId="2A4ABC37" w14:textId="77777777" w:rsidR="00BF6998" w:rsidRPr="00C24E92" w:rsidRDefault="00BF6998" w:rsidP="00BF6998">
      <w:pPr>
        <w:widowControl/>
        <w:suppressAutoHyphens w:val="0"/>
        <w:autoSpaceDE w:val="0"/>
        <w:autoSpaceDN w:val="0"/>
        <w:adjustRightInd w:val="0"/>
        <w:rPr>
          <w:rFonts w:asciiTheme="minorHAnsi" w:hAnsiTheme="minorHAnsi" w:cs="Arial"/>
          <w:b/>
          <w:bCs/>
          <w:sz w:val="22"/>
          <w:szCs w:val="22"/>
          <w:lang w:val="cs-CZ" w:eastAsia="cs-CZ"/>
        </w:rPr>
      </w:pPr>
      <w:r w:rsidRPr="00C24E92">
        <w:rPr>
          <w:rFonts w:asciiTheme="minorHAnsi" w:hAnsiTheme="minorHAnsi" w:cs="Arial"/>
          <w:b/>
          <w:bCs/>
          <w:sz w:val="22"/>
          <w:szCs w:val="22"/>
          <w:lang w:val="cs-CZ" w:eastAsia="cs-CZ"/>
        </w:rPr>
        <w:t>Anotace projektu:</w:t>
      </w:r>
    </w:p>
    <w:p w14:paraId="10235D4E" w14:textId="77777777" w:rsidR="00BF6998" w:rsidRPr="00C24E92" w:rsidRDefault="00BF6998" w:rsidP="00BF6998">
      <w:pPr>
        <w:widowControl/>
        <w:suppressAutoHyphens w:val="0"/>
        <w:autoSpaceDE w:val="0"/>
        <w:autoSpaceDN w:val="0"/>
        <w:adjustRightInd w:val="0"/>
        <w:rPr>
          <w:rFonts w:asciiTheme="minorHAnsi" w:hAnsiTheme="minorHAnsi" w:cs="Arial"/>
          <w:bCs/>
          <w:sz w:val="22"/>
          <w:szCs w:val="22"/>
          <w:lang w:val="cs-CZ" w:eastAsia="cs-CZ"/>
        </w:rPr>
      </w:pPr>
      <w:r w:rsidRPr="00C24E92">
        <w:rPr>
          <w:rFonts w:asciiTheme="minorHAnsi" w:hAnsiTheme="minorHAnsi"/>
          <w:sz w:val="22"/>
          <w:szCs w:val="22"/>
          <w:lang w:val="cs-CZ"/>
        </w:rPr>
        <w:t xml:space="preserve">V neděli 29. října se ve Dvořákově síni pražského Rudolfina představí výrazný německý dirigent Alexander Liebreich, a to spolu se svým krajanem, violoncellistou </w:t>
      </w:r>
      <w:proofErr w:type="spellStart"/>
      <w:r w:rsidRPr="00C24E92">
        <w:rPr>
          <w:rFonts w:asciiTheme="minorHAnsi" w:hAnsiTheme="minorHAnsi"/>
          <w:sz w:val="22"/>
          <w:szCs w:val="22"/>
          <w:lang w:val="cs-CZ"/>
        </w:rPr>
        <w:t>Albanem</w:t>
      </w:r>
      <w:proofErr w:type="spellEnd"/>
      <w:r w:rsidRPr="00C24E92">
        <w:rPr>
          <w:rFonts w:asciiTheme="minorHAnsi" w:hAnsiTheme="minorHAnsi"/>
          <w:sz w:val="22"/>
          <w:szCs w:val="22"/>
          <w:lang w:val="cs-CZ"/>
        </w:rPr>
        <w:t xml:space="preserve"> </w:t>
      </w:r>
      <w:proofErr w:type="spellStart"/>
      <w:r w:rsidRPr="00C24E92">
        <w:rPr>
          <w:rFonts w:asciiTheme="minorHAnsi" w:hAnsiTheme="minorHAnsi"/>
          <w:sz w:val="22"/>
          <w:szCs w:val="22"/>
          <w:lang w:val="cs-CZ"/>
        </w:rPr>
        <w:t>Gerhardtem</w:t>
      </w:r>
      <w:proofErr w:type="spellEnd"/>
      <w:r w:rsidRPr="00C24E92">
        <w:rPr>
          <w:rFonts w:asciiTheme="minorHAnsi" w:hAnsiTheme="minorHAnsi"/>
          <w:sz w:val="22"/>
          <w:szCs w:val="22"/>
          <w:lang w:val="cs-CZ"/>
        </w:rPr>
        <w:t xml:space="preserve">. Ve skladbách Pavla Haase, Dmitrije Šostakoviče a Johannesa Brahmse bude jejich partnerem Symfonický orchestr Českého rozhlasu. </w:t>
      </w:r>
      <w:r w:rsidRPr="00524C21">
        <w:rPr>
          <w:rFonts w:asciiTheme="minorHAnsi" w:hAnsiTheme="minorHAnsi"/>
          <w:sz w:val="22"/>
          <w:szCs w:val="22"/>
          <w:lang w:val="cs-CZ"/>
        </w:rPr>
        <w:t>Koncert se koná jako Ozvěny Česko-německého kulturního jara 2017.</w:t>
      </w:r>
    </w:p>
    <w:p w14:paraId="37BF2C37" w14:textId="77777777" w:rsidR="00BF6998" w:rsidRPr="00C24E92" w:rsidRDefault="00BF6998" w:rsidP="00BF6998">
      <w:pPr>
        <w:widowControl/>
        <w:suppressAutoHyphens w:val="0"/>
        <w:autoSpaceDE w:val="0"/>
        <w:autoSpaceDN w:val="0"/>
        <w:adjustRightInd w:val="0"/>
        <w:rPr>
          <w:rFonts w:asciiTheme="minorHAnsi" w:hAnsiTheme="minorHAnsi" w:cs="Arial"/>
          <w:b/>
          <w:bCs/>
          <w:sz w:val="22"/>
          <w:szCs w:val="22"/>
          <w:lang w:val="cs-CZ" w:eastAsia="cs-CZ"/>
        </w:rPr>
      </w:pPr>
    </w:p>
    <w:p w14:paraId="3C0FFA45" w14:textId="77777777" w:rsidR="00BF6998" w:rsidRPr="00C24E92" w:rsidRDefault="00BF6998" w:rsidP="00BF6998">
      <w:pPr>
        <w:widowControl/>
        <w:suppressAutoHyphens w:val="0"/>
        <w:autoSpaceDE w:val="0"/>
        <w:autoSpaceDN w:val="0"/>
        <w:adjustRightInd w:val="0"/>
        <w:rPr>
          <w:rFonts w:asciiTheme="minorHAnsi" w:hAnsiTheme="minorHAnsi" w:cs="Arial"/>
          <w:b/>
          <w:bCs/>
          <w:sz w:val="22"/>
          <w:szCs w:val="22"/>
          <w:lang w:val="cs-CZ" w:eastAsia="cs-CZ"/>
        </w:rPr>
      </w:pPr>
      <w:r w:rsidRPr="00C24E92">
        <w:rPr>
          <w:rFonts w:asciiTheme="minorHAnsi" w:hAnsiTheme="minorHAnsi" w:cs="Arial"/>
          <w:b/>
          <w:bCs/>
          <w:sz w:val="22"/>
          <w:szCs w:val="22"/>
          <w:lang w:val="cs-CZ" w:eastAsia="cs-CZ"/>
        </w:rPr>
        <w:t xml:space="preserve">Datum konání: </w:t>
      </w:r>
      <w:r w:rsidRPr="00C24E92">
        <w:rPr>
          <w:rFonts w:asciiTheme="minorHAnsi" w:hAnsiTheme="minorHAnsi"/>
          <w:sz w:val="22"/>
          <w:szCs w:val="22"/>
          <w:lang w:val="cs-CZ"/>
        </w:rPr>
        <w:t>29. října 2017, 19:30 hodin</w:t>
      </w:r>
    </w:p>
    <w:p w14:paraId="4C00FD10" w14:textId="77777777" w:rsidR="00BF6998" w:rsidRPr="00C24E92" w:rsidRDefault="00BF6998" w:rsidP="00BF6998">
      <w:pPr>
        <w:pStyle w:val="Zpat"/>
        <w:jc w:val="both"/>
        <w:rPr>
          <w:rFonts w:asciiTheme="minorHAnsi" w:hAnsiTheme="minorHAnsi"/>
          <w:sz w:val="22"/>
          <w:szCs w:val="22"/>
          <w:lang w:val="cs-CZ"/>
        </w:rPr>
      </w:pPr>
      <w:proofErr w:type="spellStart"/>
      <w:r w:rsidRPr="00C24E92">
        <w:rPr>
          <w:rFonts w:asciiTheme="minorHAnsi" w:hAnsiTheme="minorHAnsi"/>
          <w:b/>
          <w:sz w:val="22"/>
          <w:szCs w:val="22"/>
          <w:lang w:val="cs-CZ"/>
        </w:rPr>
        <w:t>Míto</w:t>
      </w:r>
      <w:proofErr w:type="spellEnd"/>
      <w:r w:rsidRPr="00C24E92">
        <w:rPr>
          <w:rFonts w:asciiTheme="minorHAnsi" w:hAnsiTheme="minorHAnsi"/>
          <w:b/>
          <w:sz w:val="22"/>
          <w:szCs w:val="22"/>
          <w:lang w:val="cs-CZ"/>
        </w:rPr>
        <w:t xml:space="preserve"> konání:</w:t>
      </w:r>
      <w:r w:rsidRPr="00C24E92">
        <w:rPr>
          <w:rFonts w:asciiTheme="minorHAnsi" w:hAnsiTheme="minorHAnsi"/>
          <w:sz w:val="22"/>
          <w:szCs w:val="22"/>
          <w:lang w:val="cs-CZ"/>
        </w:rPr>
        <w:t xml:space="preserve"> Dvořákova síň pražského Rudolfina</w:t>
      </w:r>
    </w:p>
    <w:p w14:paraId="5CF91A0A" w14:textId="77777777" w:rsidR="00BF6998" w:rsidRPr="00DF7746" w:rsidRDefault="00BF6998" w:rsidP="00BF6998">
      <w:pPr>
        <w:pStyle w:val="Zpat"/>
        <w:rPr>
          <w:rFonts w:asciiTheme="minorHAnsi" w:hAnsiTheme="minorHAnsi"/>
          <w:b/>
          <w:sz w:val="22"/>
          <w:szCs w:val="22"/>
          <w:lang w:val="cs-CZ"/>
        </w:rPr>
      </w:pPr>
    </w:p>
    <w:p w14:paraId="5B68D98F" w14:textId="77777777" w:rsidR="00BF6998" w:rsidRPr="00C24E92" w:rsidRDefault="00BF6998" w:rsidP="00BF6998">
      <w:pPr>
        <w:pStyle w:val="Zpat"/>
        <w:rPr>
          <w:rFonts w:asciiTheme="minorHAnsi" w:hAnsiTheme="minorHAnsi"/>
          <w:sz w:val="22"/>
          <w:szCs w:val="22"/>
        </w:rPr>
      </w:pPr>
      <w:r w:rsidRPr="00C24E92">
        <w:rPr>
          <w:rFonts w:asciiTheme="minorHAnsi" w:hAnsiTheme="minorHAnsi"/>
          <w:b/>
          <w:sz w:val="22"/>
          <w:szCs w:val="22"/>
        </w:rPr>
        <w:t>Program</w:t>
      </w:r>
      <w:r w:rsidRPr="00C24E92">
        <w:rPr>
          <w:rFonts w:asciiTheme="minorHAnsi" w:hAnsiTheme="minorHAnsi"/>
          <w:sz w:val="22"/>
          <w:szCs w:val="22"/>
        </w:rPr>
        <w:t>:</w:t>
      </w:r>
    </w:p>
    <w:p w14:paraId="23245270" w14:textId="77777777" w:rsidR="00BF6998" w:rsidRDefault="00BF6998" w:rsidP="00BF6998">
      <w:pPr>
        <w:pStyle w:val="Zpat"/>
        <w:rPr>
          <w:rFonts w:asciiTheme="minorHAnsi" w:hAnsiTheme="minorHAnsi"/>
          <w:sz w:val="22"/>
          <w:szCs w:val="22"/>
        </w:rPr>
      </w:pPr>
    </w:p>
    <w:p w14:paraId="606F1A50" w14:textId="77777777" w:rsidR="00BF6998" w:rsidRPr="00C24E92" w:rsidRDefault="00BF6998" w:rsidP="00BF6998">
      <w:pPr>
        <w:pStyle w:val="Zpat"/>
        <w:rPr>
          <w:rFonts w:asciiTheme="minorHAnsi" w:hAnsiTheme="minorHAnsi"/>
          <w:sz w:val="22"/>
          <w:szCs w:val="22"/>
        </w:rPr>
      </w:pPr>
      <w:r w:rsidRPr="00C24E92">
        <w:rPr>
          <w:rFonts w:asciiTheme="minorHAnsi" w:hAnsiTheme="minorHAnsi"/>
          <w:sz w:val="22"/>
          <w:szCs w:val="22"/>
        </w:rPr>
        <w:t xml:space="preserve">Pavel Haas: </w:t>
      </w:r>
      <w:proofErr w:type="spellStart"/>
      <w:r w:rsidRPr="00C24E92">
        <w:rPr>
          <w:rFonts w:asciiTheme="minorHAnsi" w:hAnsiTheme="minorHAnsi"/>
          <w:sz w:val="22"/>
          <w:szCs w:val="22"/>
        </w:rPr>
        <w:t>Studie</w:t>
      </w:r>
      <w:proofErr w:type="spellEnd"/>
      <w:r w:rsidRPr="00C24E92">
        <w:rPr>
          <w:rFonts w:asciiTheme="minorHAnsi" w:hAnsiTheme="minorHAnsi"/>
          <w:sz w:val="22"/>
          <w:szCs w:val="22"/>
        </w:rPr>
        <w:t xml:space="preserve"> pro </w:t>
      </w:r>
      <w:proofErr w:type="spellStart"/>
      <w:r w:rsidRPr="00C24E92">
        <w:rPr>
          <w:rFonts w:asciiTheme="minorHAnsi" w:hAnsiTheme="minorHAnsi"/>
          <w:sz w:val="22"/>
          <w:szCs w:val="22"/>
        </w:rPr>
        <w:t>smyčce</w:t>
      </w:r>
      <w:proofErr w:type="spellEnd"/>
      <w:r w:rsidRPr="00C24E92">
        <w:rPr>
          <w:rFonts w:asciiTheme="minorHAnsi" w:hAnsiTheme="minorHAnsi"/>
          <w:sz w:val="22"/>
          <w:szCs w:val="22"/>
        </w:rPr>
        <w:t xml:space="preserve"> </w:t>
      </w:r>
      <w:r w:rsidRPr="00C24E92">
        <w:rPr>
          <w:rFonts w:asciiTheme="minorHAnsi" w:hAnsiTheme="minorHAnsi"/>
          <w:sz w:val="22"/>
          <w:szCs w:val="22"/>
        </w:rPr>
        <w:br/>
        <w:t xml:space="preserve">Dmitrij </w:t>
      </w:r>
      <w:proofErr w:type="spellStart"/>
      <w:r w:rsidRPr="00C24E92">
        <w:rPr>
          <w:rFonts w:asciiTheme="minorHAnsi" w:hAnsiTheme="minorHAnsi"/>
          <w:sz w:val="22"/>
          <w:szCs w:val="22"/>
        </w:rPr>
        <w:t>Šostakovič</w:t>
      </w:r>
      <w:proofErr w:type="spellEnd"/>
      <w:r w:rsidRPr="00C24E92">
        <w:rPr>
          <w:rFonts w:asciiTheme="minorHAnsi" w:hAnsiTheme="minorHAnsi"/>
          <w:sz w:val="22"/>
          <w:szCs w:val="22"/>
        </w:rPr>
        <w:t xml:space="preserve">: </w:t>
      </w:r>
      <w:proofErr w:type="spellStart"/>
      <w:r w:rsidRPr="00C24E92">
        <w:rPr>
          <w:rFonts w:asciiTheme="minorHAnsi" w:hAnsiTheme="minorHAnsi"/>
          <w:sz w:val="22"/>
          <w:szCs w:val="22"/>
        </w:rPr>
        <w:t>Koncert</w:t>
      </w:r>
      <w:proofErr w:type="spellEnd"/>
      <w:r w:rsidRPr="00C24E92">
        <w:rPr>
          <w:rFonts w:asciiTheme="minorHAnsi" w:hAnsiTheme="minorHAnsi"/>
          <w:sz w:val="22"/>
          <w:szCs w:val="22"/>
        </w:rPr>
        <w:t xml:space="preserve"> pro violoncello a </w:t>
      </w:r>
      <w:proofErr w:type="spellStart"/>
      <w:r w:rsidRPr="00C24E92">
        <w:rPr>
          <w:rFonts w:asciiTheme="minorHAnsi" w:hAnsiTheme="minorHAnsi"/>
          <w:sz w:val="22"/>
          <w:szCs w:val="22"/>
        </w:rPr>
        <w:t>orchestr</w:t>
      </w:r>
      <w:proofErr w:type="spellEnd"/>
      <w:r w:rsidRPr="00C24E92">
        <w:rPr>
          <w:rFonts w:asciiTheme="minorHAnsi" w:hAnsiTheme="minorHAnsi"/>
          <w:sz w:val="22"/>
          <w:szCs w:val="22"/>
        </w:rPr>
        <w:t xml:space="preserve"> č. 1 </w:t>
      </w:r>
      <w:proofErr w:type="spellStart"/>
      <w:r w:rsidRPr="00C24E92">
        <w:rPr>
          <w:rFonts w:asciiTheme="minorHAnsi" w:hAnsiTheme="minorHAnsi"/>
          <w:sz w:val="22"/>
          <w:szCs w:val="22"/>
        </w:rPr>
        <w:t>Es</w:t>
      </w:r>
      <w:proofErr w:type="spellEnd"/>
      <w:r w:rsidRPr="00C24E92">
        <w:rPr>
          <w:rFonts w:asciiTheme="minorHAnsi" w:hAnsiTheme="minorHAnsi"/>
          <w:sz w:val="22"/>
          <w:szCs w:val="22"/>
        </w:rPr>
        <w:t xml:space="preserve"> </w:t>
      </w:r>
      <w:proofErr w:type="spellStart"/>
      <w:r w:rsidRPr="00C24E92">
        <w:rPr>
          <w:rFonts w:asciiTheme="minorHAnsi" w:hAnsiTheme="minorHAnsi"/>
          <w:sz w:val="22"/>
          <w:szCs w:val="22"/>
        </w:rPr>
        <w:t>dur</w:t>
      </w:r>
      <w:proofErr w:type="spellEnd"/>
      <w:r w:rsidRPr="00C24E92">
        <w:rPr>
          <w:rFonts w:asciiTheme="minorHAnsi" w:hAnsiTheme="minorHAnsi"/>
          <w:sz w:val="22"/>
          <w:szCs w:val="22"/>
        </w:rPr>
        <w:t>, op. 107</w:t>
      </w:r>
      <w:r w:rsidRPr="00C24E92">
        <w:rPr>
          <w:rFonts w:asciiTheme="minorHAnsi" w:hAnsiTheme="minorHAnsi"/>
          <w:sz w:val="22"/>
          <w:szCs w:val="22"/>
        </w:rPr>
        <w:br/>
        <w:t xml:space="preserve">Johannes Brahms: </w:t>
      </w:r>
      <w:proofErr w:type="spellStart"/>
      <w:r w:rsidRPr="00C24E92">
        <w:rPr>
          <w:rFonts w:asciiTheme="minorHAnsi" w:hAnsiTheme="minorHAnsi"/>
          <w:sz w:val="22"/>
          <w:szCs w:val="22"/>
        </w:rPr>
        <w:t>Symfonie</w:t>
      </w:r>
      <w:proofErr w:type="spellEnd"/>
      <w:r w:rsidRPr="00C24E92">
        <w:rPr>
          <w:rFonts w:asciiTheme="minorHAnsi" w:hAnsiTheme="minorHAnsi"/>
          <w:sz w:val="22"/>
          <w:szCs w:val="22"/>
        </w:rPr>
        <w:t xml:space="preserve"> č. 4</w:t>
      </w:r>
      <w:proofErr w:type="gramStart"/>
      <w:r w:rsidRPr="00C24E92">
        <w:rPr>
          <w:rFonts w:asciiTheme="minorHAnsi" w:hAnsiTheme="minorHAnsi"/>
          <w:sz w:val="22"/>
          <w:szCs w:val="22"/>
        </w:rPr>
        <w:t>  e</w:t>
      </w:r>
      <w:proofErr w:type="gramEnd"/>
      <w:r w:rsidRPr="00C24E92">
        <w:rPr>
          <w:rFonts w:asciiTheme="minorHAnsi" w:hAnsiTheme="minorHAnsi"/>
          <w:sz w:val="22"/>
          <w:szCs w:val="22"/>
        </w:rPr>
        <w:t xml:space="preserve"> moll, op. 98</w:t>
      </w:r>
    </w:p>
    <w:p w14:paraId="21516753" w14:textId="77777777" w:rsidR="00BF6998" w:rsidRPr="00BF6998" w:rsidRDefault="00BF6998" w:rsidP="00BF6998">
      <w:pPr>
        <w:pStyle w:val="Zpat"/>
        <w:rPr>
          <w:rFonts w:asciiTheme="minorHAnsi" w:hAnsiTheme="minorHAnsi"/>
          <w:sz w:val="22"/>
          <w:szCs w:val="22"/>
          <w:lang w:val="de-DE"/>
        </w:rPr>
      </w:pPr>
      <w:r w:rsidRPr="00BF6998">
        <w:rPr>
          <w:rFonts w:asciiTheme="minorHAnsi" w:hAnsiTheme="minorHAnsi"/>
          <w:sz w:val="22"/>
          <w:szCs w:val="22"/>
          <w:lang w:val="de-DE"/>
        </w:rPr>
        <w:t xml:space="preserve">Alexander Liebreich, </w:t>
      </w:r>
      <w:proofErr w:type="spellStart"/>
      <w:r w:rsidRPr="00BF6998">
        <w:rPr>
          <w:rFonts w:asciiTheme="minorHAnsi" w:hAnsiTheme="minorHAnsi"/>
          <w:sz w:val="22"/>
          <w:szCs w:val="22"/>
          <w:lang w:val="de-DE"/>
        </w:rPr>
        <w:t>dirigent</w:t>
      </w:r>
      <w:proofErr w:type="spellEnd"/>
      <w:r w:rsidRPr="00BF6998">
        <w:rPr>
          <w:rFonts w:asciiTheme="minorHAnsi" w:hAnsiTheme="minorHAnsi"/>
          <w:sz w:val="22"/>
          <w:szCs w:val="22"/>
          <w:lang w:val="de-DE"/>
        </w:rPr>
        <w:br/>
        <w:t xml:space="preserve">Alban Gerhardt, </w:t>
      </w:r>
      <w:proofErr w:type="spellStart"/>
      <w:r w:rsidRPr="00BF6998">
        <w:rPr>
          <w:rFonts w:asciiTheme="minorHAnsi" w:hAnsiTheme="minorHAnsi"/>
          <w:sz w:val="22"/>
          <w:szCs w:val="22"/>
          <w:lang w:val="de-DE"/>
        </w:rPr>
        <w:t>violoncello</w:t>
      </w:r>
      <w:proofErr w:type="spellEnd"/>
      <w:r w:rsidRPr="00BF6998">
        <w:rPr>
          <w:rFonts w:asciiTheme="minorHAnsi" w:hAnsiTheme="minorHAnsi"/>
          <w:sz w:val="22"/>
          <w:szCs w:val="22"/>
          <w:lang w:val="de-DE"/>
        </w:rPr>
        <w:t xml:space="preserve"> </w:t>
      </w:r>
    </w:p>
    <w:p w14:paraId="39257813" w14:textId="77777777" w:rsidR="00BF6998" w:rsidRPr="00B93160" w:rsidRDefault="00BF6998" w:rsidP="001F206D">
      <w:pPr>
        <w:rPr>
          <w:rFonts w:ascii="Arial" w:hAnsi="Arial" w:cs="Arial"/>
          <w:lang w:val="cs-CZ"/>
        </w:rPr>
      </w:pPr>
    </w:p>
    <w:sectPr w:rsidR="00BF6998" w:rsidRPr="00B93160" w:rsidSect="00C33D31">
      <w:headerReference w:type="default" r:id="rId8"/>
      <w:footerReference w:type="default" r:id="rId9"/>
      <w:pgSz w:w="11906" w:h="16838"/>
      <w:pgMar w:top="1496" w:right="1797" w:bottom="1496" w:left="1758" w:header="1440" w:footer="1440" w:gutter="0"/>
      <w:cols w:space="708"/>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312F7" w15:done="0"/>
  <w15:commentEx w15:paraId="1F8B52BE" w15:done="0"/>
  <w15:commentEx w15:paraId="3EF201AA" w15:done="0"/>
  <w15:commentEx w15:paraId="6536AAE6" w15:done="0"/>
  <w15:commentEx w15:paraId="7D473914" w15:done="0"/>
  <w15:commentEx w15:paraId="3065BA50" w15:done="0"/>
  <w15:commentEx w15:paraId="49A967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1807" w14:textId="77777777" w:rsidR="00421CAC" w:rsidRDefault="00421CAC">
      <w:r>
        <w:separator/>
      </w:r>
    </w:p>
  </w:endnote>
  <w:endnote w:type="continuationSeparator" w:id="0">
    <w:p w14:paraId="3C4F7D93" w14:textId="77777777" w:rsidR="00421CAC" w:rsidRDefault="0042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oethe FF Clan">
    <w:charset w:val="00"/>
    <w:family w:val="swiss"/>
    <w:pitch w:val="variable"/>
    <w:sig w:usb0="A00002BF" w:usb1="4000205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oethe FF Clan CE">
    <w:altName w:val="Arial"/>
    <w:panose1 w:val="00000000000000000000"/>
    <w:charset w:val="EE"/>
    <w:family w:val="swiss"/>
    <w:notTrueType/>
    <w:pitch w:val="variable"/>
    <w:sig w:usb0="00000005" w:usb1="00000000" w:usb2="00000000" w:usb3="00000000" w:csb0="00000002"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DB71" w14:textId="77777777" w:rsidR="00AF4210" w:rsidRDefault="00AF421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DCC4F" w14:textId="77777777" w:rsidR="00421CAC" w:rsidRDefault="00421CAC">
      <w:r>
        <w:separator/>
      </w:r>
    </w:p>
  </w:footnote>
  <w:footnote w:type="continuationSeparator" w:id="0">
    <w:p w14:paraId="54D4D1A9" w14:textId="77777777" w:rsidR="00421CAC" w:rsidRDefault="0042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B850" w14:textId="77777777" w:rsidR="00AF4210" w:rsidRPr="00F012C7" w:rsidRDefault="00AF4210">
    <w:pPr>
      <w:pStyle w:val="Zhlav"/>
      <w:jc w:val="center"/>
      <w:rPr>
        <w:rFonts w:asciiTheme="minorHAnsi" w:hAnsiTheme="minorHAnsi"/>
      </w:rPr>
    </w:pPr>
    <w:r w:rsidRPr="00F012C7">
      <w:rPr>
        <w:rFonts w:asciiTheme="minorHAnsi" w:hAnsiTheme="minorHAnsi" w:cs="Arial"/>
        <w:sz w:val="22"/>
        <w:szCs w:val="22"/>
        <w:lang w:val="de-DE"/>
      </w:rPr>
      <w:t xml:space="preserve">- </w:t>
    </w:r>
    <w:r w:rsidRPr="00F012C7">
      <w:rPr>
        <w:rStyle w:val="slostrnky"/>
        <w:rFonts w:asciiTheme="minorHAnsi" w:hAnsiTheme="minorHAnsi"/>
        <w:sz w:val="22"/>
        <w:szCs w:val="22"/>
      </w:rPr>
      <w:fldChar w:fldCharType="begin"/>
    </w:r>
    <w:r w:rsidRPr="00F012C7">
      <w:rPr>
        <w:rStyle w:val="slostrnky"/>
        <w:rFonts w:asciiTheme="minorHAnsi" w:hAnsiTheme="minorHAnsi"/>
        <w:sz w:val="22"/>
        <w:szCs w:val="22"/>
      </w:rPr>
      <w:instrText xml:space="preserve"> PAGE </w:instrText>
    </w:r>
    <w:r w:rsidRPr="00F012C7">
      <w:rPr>
        <w:rStyle w:val="slostrnky"/>
        <w:rFonts w:asciiTheme="minorHAnsi" w:hAnsiTheme="minorHAnsi"/>
        <w:sz w:val="22"/>
        <w:szCs w:val="22"/>
      </w:rPr>
      <w:fldChar w:fldCharType="separate"/>
    </w:r>
    <w:r w:rsidR="00F27C8A">
      <w:rPr>
        <w:rStyle w:val="slostrnky"/>
        <w:rFonts w:asciiTheme="minorHAnsi" w:hAnsiTheme="minorHAnsi"/>
        <w:noProof/>
        <w:sz w:val="22"/>
        <w:szCs w:val="22"/>
      </w:rPr>
      <w:t>6</w:t>
    </w:r>
    <w:r w:rsidRPr="00F012C7">
      <w:rPr>
        <w:rStyle w:val="slostrnky"/>
        <w:rFonts w:asciiTheme="minorHAnsi" w:hAnsiTheme="minorHAnsi"/>
        <w:sz w:val="22"/>
        <w:szCs w:val="22"/>
      </w:rPr>
      <w:fldChar w:fldCharType="end"/>
    </w:r>
    <w:r w:rsidRPr="00F012C7">
      <w:rPr>
        <w:rStyle w:val="slostrnky"/>
        <w:rFonts w:asciiTheme="minorHAnsi" w:hAnsiTheme="minorHAnsi"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A4CA77A2"/>
    <w:name w:val="WW8Num2"/>
    <w:lvl w:ilvl="0">
      <w:start w:val="1"/>
      <w:numFmt w:val="decimal"/>
      <w:lvlText w:val="%1."/>
      <w:lvlJc w:val="left"/>
      <w:pPr>
        <w:tabs>
          <w:tab w:val="num" w:pos="0"/>
        </w:tabs>
        <w:ind w:left="720" w:hanging="360"/>
      </w:pPr>
      <w:rPr>
        <w:rFonts w:asciiTheme="minorHAnsi" w:hAnsiTheme="minorHAnsi" w:cs="Goethe FF Clan" w:hint="default"/>
        <w:color w:val="auto"/>
        <w:sz w:val="22"/>
        <w:szCs w:val="22"/>
      </w:rPr>
    </w:lvl>
  </w:abstractNum>
  <w:abstractNum w:abstractNumId="2">
    <w:nsid w:val="00000003"/>
    <w:multiLevelType w:val="singleLevel"/>
    <w:tmpl w:val="7878F70C"/>
    <w:name w:val="WW8Num3"/>
    <w:lvl w:ilvl="0">
      <w:start w:val="1"/>
      <w:numFmt w:val="decimal"/>
      <w:lvlText w:val="%1."/>
      <w:lvlJc w:val="left"/>
      <w:pPr>
        <w:tabs>
          <w:tab w:val="num" w:pos="0"/>
        </w:tabs>
        <w:ind w:left="720" w:hanging="360"/>
      </w:pPr>
      <w:rPr>
        <w:rFonts w:asciiTheme="minorHAnsi" w:eastAsia="Times New Roman" w:hAnsiTheme="minorHAnsi" w:hint="default"/>
      </w:rPr>
    </w:lvl>
  </w:abstractNum>
  <w:abstractNum w:abstractNumId="3">
    <w:nsid w:val="00000004"/>
    <w:multiLevelType w:val="singleLevel"/>
    <w:tmpl w:val="7910D2AA"/>
    <w:name w:val="WW8Num4"/>
    <w:lvl w:ilvl="0">
      <w:start w:val="1"/>
      <w:numFmt w:val="decimal"/>
      <w:lvlText w:val="%1."/>
      <w:lvlJc w:val="left"/>
      <w:pPr>
        <w:tabs>
          <w:tab w:val="num" w:pos="0"/>
        </w:tabs>
        <w:ind w:left="720" w:hanging="360"/>
      </w:pPr>
      <w:rPr>
        <w:rFonts w:asciiTheme="minorHAnsi" w:hAnsiTheme="minorHAnsi" w:cs="Goethe FF Clan" w:hint="default"/>
        <w:b w:val="0"/>
        <w:color w:val="auto"/>
        <w:sz w:val="22"/>
        <w:szCs w:val="22"/>
      </w:rPr>
    </w:lvl>
  </w:abstractNum>
  <w:abstractNum w:abstractNumId="4">
    <w:nsid w:val="00000005"/>
    <w:multiLevelType w:val="singleLevel"/>
    <w:tmpl w:val="B4DAB898"/>
    <w:name w:val="WW8Num5"/>
    <w:lvl w:ilvl="0">
      <w:start w:val="1"/>
      <w:numFmt w:val="decimal"/>
      <w:lvlText w:val="%1."/>
      <w:lvlJc w:val="left"/>
      <w:pPr>
        <w:tabs>
          <w:tab w:val="num" w:pos="0"/>
        </w:tabs>
        <w:ind w:left="720" w:hanging="360"/>
      </w:pPr>
      <w:rPr>
        <w:rFonts w:asciiTheme="minorHAnsi" w:hAnsiTheme="minorHAnsi" w:cs="Goethe FF Clan" w:hint="default"/>
        <w:color w:val="auto"/>
        <w:sz w:val="22"/>
        <w:szCs w:val="22"/>
      </w:rPr>
    </w:lvl>
  </w:abstractNum>
  <w:abstractNum w:abstractNumId="5">
    <w:nsid w:val="00000006"/>
    <w:multiLevelType w:val="singleLevel"/>
    <w:tmpl w:val="00000006"/>
    <w:name w:val="WW8Num6"/>
    <w:lvl w:ilvl="0">
      <w:start w:val="7"/>
      <w:numFmt w:val="bullet"/>
      <w:lvlText w:val="-"/>
      <w:lvlJc w:val="left"/>
      <w:pPr>
        <w:tabs>
          <w:tab w:val="num" w:pos="0"/>
        </w:tabs>
        <w:ind w:left="720" w:hanging="360"/>
      </w:pPr>
      <w:rPr>
        <w:rFonts w:ascii="Goethe FF Clan" w:hAnsi="Goethe FF Clan" w:cs="Goethe FF Clan" w:hint="default"/>
      </w:rPr>
    </w:lvl>
  </w:abstractNum>
  <w:abstractNum w:abstractNumId="6">
    <w:nsid w:val="00000007"/>
    <w:multiLevelType w:val="singleLevel"/>
    <w:tmpl w:val="B3381A66"/>
    <w:name w:val="WW8Num7"/>
    <w:lvl w:ilvl="0">
      <w:start w:val="2"/>
      <w:numFmt w:val="decimal"/>
      <w:lvlText w:val="%1."/>
      <w:lvlJc w:val="left"/>
      <w:pPr>
        <w:tabs>
          <w:tab w:val="num" w:pos="0"/>
        </w:tabs>
        <w:ind w:left="720" w:hanging="360"/>
      </w:pPr>
      <w:rPr>
        <w:rFonts w:asciiTheme="minorHAnsi" w:eastAsia="Times New Roman" w:hAnsiTheme="minorHAnsi" w:hint="default"/>
        <w:color w:val="auto"/>
        <w:sz w:val="22"/>
        <w:szCs w:val="22"/>
      </w:rPr>
    </w:lvl>
  </w:abstractNum>
  <w:abstractNum w:abstractNumId="7">
    <w:nsid w:val="00000008"/>
    <w:multiLevelType w:val="singleLevel"/>
    <w:tmpl w:val="5336D772"/>
    <w:name w:val="WW8Num8"/>
    <w:lvl w:ilvl="0">
      <w:start w:val="1"/>
      <w:numFmt w:val="decimal"/>
      <w:lvlText w:val="%1."/>
      <w:lvlJc w:val="left"/>
      <w:pPr>
        <w:tabs>
          <w:tab w:val="num" w:pos="0"/>
        </w:tabs>
        <w:ind w:left="720" w:hanging="360"/>
      </w:pPr>
      <w:rPr>
        <w:rFonts w:asciiTheme="minorHAnsi" w:eastAsia="Times New Roman" w:hAnsiTheme="minorHAnsi" w:hint="default"/>
      </w:rPr>
    </w:lvl>
  </w:abstractNum>
  <w:abstractNum w:abstractNumId="8">
    <w:nsid w:val="00000009"/>
    <w:multiLevelType w:val="singleLevel"/>
    <w:tmpl w:val="40B2401C"/>
    <w:name w:val="WW8Num9"/>
    <w:lvl w:ilvl="0">
      <w:start w:val="110"/>
      <w:numFmt w:val="bullet"/>
      <w:lvlText w:val="-"/>
      <w:lvlJc w:val="left"/>
      <w:pPr>
        <w:tabs>
          <w:tab w:val="num" w:pos="0"/>
        </w:tabs>
        <w:ind w:left="720" w:hanging="360"/>
      </w:pPr>
      <w:rPr>
        <w:rFonts w:asciiTheme="minorHAnsi" w:hAnsiTheme="minorHAnsi" w:cs="Arial" w:hint="default"/>
        <w:color w:val="auto"/>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hint="default"/>
      </w:rPr>
    </w:lvl>
  </w:abstractNum>
  <w:abstractNum w:abstractNumId="10">
    <w:nsid w:val="0000000B"/>
    <w:multiLevelType w:val="singleLevel"/>
    <w:tmpl w:val="0000000B"/>
    <w:name w:val="WW8Num11"/>
    <w:lvl w:ilvl="0">
      <w:start w:val="110"/>
      <w:numFmt w:val="bullet"/>
      <w:lvlText w:val="-"/>
      <w:lvlJc w:val="left"/>
      <w:pPr>
        <w:tabs>
          <w:tab w:val="num" w:pos="0"/>
        </w:tabs>
        <w:ind w:left="720" w:hanging="360"/>
      </w:pPr>
      <w:rPr>
        <w:rFonts w:ascii="Arial" w:hAnsi="Arial" w:cs="Arial" w:hint="default"/>
        <w:sz w:val="22"/>
        <w:szCs w:val="22"/>
      </w:rPr>
    </w:lvl>
  </w:abstractNum>
  <w:abstractNum w:abstractNumId="11">
    <w:nsid w:val="0000000C"/>
    <w:multiLevelType w:val="singleLevel"/>
    <w:tmpl w:val="EC4A701A"/>
    <w:name w:val="WW8Num12"/>
    <w:lvl w:ilvl="0">
      <w:start w:val="1"/>
      <w:numFmt w:val="decimal"/>
      <w:lvlText w:val="%1."/>
      <w:lvlJc w:val="left"/>
      <w:pPr>
        <w:tabs>
          <w:tab w:val="num" w:pos="0"/>
        </w:tabs>
        <w:ind w:left="720" w:hanging="360"/>
      </w:pPr>
      <w:rPr>
        <w:rFonts w:asciiTheme="minorHAnsi" w:eastAsia="Times New Roman" w:hAnsiTheme="minorHAnsi" w:hint="default"/>
        <w:color w:val="auto"/>
        <w:sz w:val="22"/>
        <w:szCs w:val="22"/>
      </w:rPr>
    </w:lvl>
  </w:abstractNum>
  <w:abstractNum w:abstractNumId="12">
    <w:nsid w:val="0000000D"/>
    <w:multiLevelType w:val="singleLevel"/>
    <w:tmpl w:val="C3C62226"/>
    <w:name w:val="WW8Num13"/>
    <w:lvl w:ilvl="0">
      <w:start w:val="1"/>
      <w:numFmt w:val="decimal"/>
      <w:lvlText w:val="%1."/>
      <w:lvlJc w:val="left"/>
      <w:pPr>
        <w:tabs>
          <w:tab w:val="num" w:pos="0"/>
        </w:tabs>
        <w:ind w:left="720" w:hanging="360"/>
      </w:pPr>
      <w:rPr>
        <w:rFonts w:asciiTheme="minorHAnsi" w:eastAsia="Times New Roman" w:hAnsiTheme="minorHAnsi" w:hint="default"/>
        <w:b w:val="0"/>
        <w:bCs/>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singleLevel"/>
    <w:tmpl w:val="0CE02C92"/>
    <w:name w:val="WW8Num16"/>
    <w:lvl w:ilvl="0">
      <w:start w:val="1"/>
      <w:numFmt w:val="decimal"/>
      <w:lvlText w:val="%1."/>
      <w:lvlJc w:val="left"/>
      <w:pPr>
        <w:tabs>
          <w:tab w:val="num" w:pos="0"/>
        </w:tabs>
        <w:ind w:left="720" w:hanging="360"/>
      </w:pPr>
      <w:rPr>
        <w:rFonts w:asciiTheme="minorHAnsi" w:eastAsia="Times New Roman" w:hAnsiTheme="minorHAnsi" w:hint="default"/>
        <w:color w:val="auto"/>
        <w:sz w:val="22"/>
        <w:szCs w:val="22"/>
      </w:rPr>
    </w:lvl>
  </w:abstractNum>
  <w:abstractNum w:abstractNumId="16">
    <w:nsid w:val="1DD23BA7"/>
    <w:multiLevelType w:val="hybridMultilevel"/>
    <w:tmpl w:val="6866A24C"/>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ešová Zuzana">
    <w15:presenceInfo w15:providerId="None" w15:userId="Tomešová Zuz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ocumentProtection w:edit="trackedChange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02"/>
    <w:rsid w:val="00022626"/>
    <w:rsid w:val="000828D0"/>
    <w:rsid w:val="00093DB6"/>
    <w:rsid w:val="000B133E"/>
    <w:rsid w:val="000E08DA"/>
    <w:rsid w:val="00101056"/>
    <w:rsid w:val="0012326D"/>
    <w:rsid w:val="00143724"/>
    <w:rsid w:val="001B463D"/>
    <w:rsid w:val="001B6776"/>
    <w:rsid w:val="001E0010"/>
    <w:rsid w:val="001F206D"/>
    <w:rsid w:val="00231D91"/>
    <w:rsid w:val="00247092"/>
    <w:rsid w:val="0028503F"/>
    <w:rsid w:val="002A14BD"/>
    <w:rsid w:val="002D506E"/>
    <w:rsid w:val="002E2A86"/>
    <w:rsid w:val="002F3CBC"/>
    <w:rsid w:val="003066FA"/>
    <w:rsid w:val="00334802"/>
    <w:rsid w:val="00390AEF"/>
    <w:rsid w:val="003A6B54"/>
    <w:rsid w:val="003B4C50"/>
    <w:rsid w:val="00402557"/>
    <w:rsid w:val="00417566"/>
    <w:rsid w:val="00421CAC"/>
    <w:rsid w:val="00455F1C"/>
    <w:rsid w:val="004622B8"/>
    <w:rsid w:val="004B1DB9"/>
    <w:rsid w:val="004B1DBA"/>
    <w:rsid w:val="00504B24"/>
    <w:rsid w:val="0051013D"/>
    <w:rsid w:val="005151CB"/>
    <w:rsid w:val="00524C21"/>
    <w:rsid w:val="0055170B"/>
    <w:rsid w:val="005B0AFA"/>
    <w:rsid w:val="00620FFD"/>
    <w:rsid w:val="00625032"/>
    <w:rsid w:val="00647060"/>
    <w:rsid w:val="00651B7C"/>
    <w:rsid w:val="00665BD5"/>
    <w:rsid w:val="00686852"/>
    <w:rsid w:val="006925D8"/>
    <w:rsid w:val="006C193B"/>
    <w:rsid w:val="006D6485"/>
    <w:rsid w:val="006F2EDA"/>
    <w:rsid w:val="00725543"/>
    <w:rsid w:val="00750617"/>
    <w:rsid w:val="007522C2"/>
    <w:rsid w:val="00752B47"/>
    <w:rsid w:val="007833C1"/>
    <w:rsid w:val="007A1D4B"/>
    <w:rsid w:val="007C7412"/>
    <w:rsid w:val="007D5845"/>
    <w:rsid w:val="008119D4"/>
    <w:rsid w:val="00824913"/>
    <w:rsid w:val="00861498"/>
    <w:rsid w:val="008869F8"/>
    <w:rsid w:val="00886C7A"/>
    <w:rsid w:val="008A5523"/>
    <w:rsid w:val="008D327D"/>
    <w:rsid w:val="00913001"/>
    <w:rsid w:val="00920BA9"/>
    <w:rsid w:val="00952F3B"/>
    <w:rsid w:val="009540B4"/>
    <w:rsid w:val="009676D8"/>
    <w:rsid w:val="009A1275"/>
    <w:rsid w:val="009A701B"/>
    <w:rsid w:val="009D34F3"/>
    <w:rsid w:val="00A12AF7"/>
    <w:rsid w:val="00A207D0"/>
    <w:rsid w:val="00A269A7"/>
    <w:rsid w:val="00A32202"/>
    <w:rsid w:val="00A469EF"/>
    <w:rsid w:val="00A5594D"/>
    <w:rsid w:val="00A978DB"/>
    <w:rsid w:val="00AA62FD"/>
    <w:rsid w:val="00AC540C"/>
    <w:rsid w:val="00AF4210"/>
    <w:rsid w:val="00B4718E"/>
    <w:rsid w:val="00B51F9E"/>
    <w:rsid w:val="00B802F5"/>
    <w:rsid w:val="00B8430A"/>
    <w:rsid w:val="00B918EB"/>
    <w:rsid w:val="00B93160"/>
    <w:rsid w:val="00BF6998"/>
    <w:rsid w:val="00C02E9F"/>
    <w:rsid w:val="00C1127A"/>
    <w:rsid w:val="00C24E92"/>
    <w:rsid w:val="00C33728"/>
    <w:rsid w:val="00C33D31"/>
    <w:rsid w:val="00C74334"/>
    <w:rsid w:val="00C873BF"/>
    <w:rsid w:val="00CC5EC3"/>
    <w:rsid w:val="00CD7A80"/>
    <w:rsid w:val="00CF0BC3"/>
    <w:rsid w:val="00D16C14"/>
    <w:rsid w:val="00D85F35"/>
    <w:rsid w:val="00DD2750"/>
    <w:rsid w:val="00DD33A0"/>
    <w:rsid w:val="00DF7746"/>
    <w:rsid w:val="00E71425"/>
    <w:rsid w:val="00F012C7"/>
    <w:rsid w:val="00F27C8A"/>
    <w:rsid w:val="00F3673D"/>
    <w:rsid w:val="00F93034"/>
    <w:rsid w:val="00F96D52"/>
    <w:rsid w:val="00FD0408"/>
    <w:rsid w:val="00FF0149"/>
    <w:rsid w:val="00FF0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3724"/>
    <w:pPr>
      <w:widowControl w:val="0"/>
      <w:suppressAutoHyphens/>
    </w:pPr>
    <w:rPr>
      <w:sz w:val="24"/>
      <w:szCs w:val="24"/>
      <w:lang w:val="en-US" w:eastAsia="ar-SA"/>
    </w:rPr>
  </w:style>
  <w:style w:type="paragraph" w:styleId="Nadpis1">
    <w:name w:val="heading 1"/>
    <w:basedOn w:val="Normln"/>
    <w:next w:val="Normln"/>
    <w:link w:val="Nadpis1Char"/>
    <w:uiPriority w:val="99"/>
    <w:qFormat/>
    <w:rsid w:val="00143724"/>
    <w:pPr>
      <w:keepNext/>
      <w:numPr>
        <w:numId w:val="1"/>
      </w:numPr>
      <w:ind w:left="708" w:hanging="708"/>
      <w:outlineLvl w:val="0"/>
    </w:pPr>
    <w:rPr>
      <w:rFonts w:ascii="Arial" w:hAnsi="Arial" w:cs="Arial"/>
      <w:b/>
      <w:bCs/>
      <w:sz w:val="22"/>
      <w:szCs w:val="22"/>
    </w:rPr>
  </w:style>
  <w:style w:type="paragraph" w:styleId="Nadpis2">
    <w:name w:val="heading 2"/>
    <w:basedOn w:val="Normln"/>
    <w:next w:val="Normln"/>
    <w:link w:val="Nadpis2Char"/>
    <w:uiPriority w:val="99"/>
    <w:qFormat/>
    <w:rsid w:val="00143724"/>
    <w:pPr>
      <w:keepNext/>
      <w:numPr>
        <w:ilvl w:val="1"/>
        <w:numId w:val="1"/>
      </w:numPr>
      <w:outlineLvl w:val="1"/>
    </w:pPr>
    <w:rPr>
      <w:rFonts w:ascii="Arial" w:hAnsi="Arial" w:cs="Arial"/>
      <w:b/>
      <w:bCs/>
      <w:sz w:val="22"/>
      <w:szCs w:val="22"/>
    </w:rPr>
  </w:style>
  <w:style w:type="paragraph" w:styleId="Nadpis3">
    <w:name w:val="heading 3"/>
    <w:basedOn w:val="Normln"/>
    <w:next w:val="Normln"/>
    <w:link w:val="Nadpis3Char"/>
    <w:uiPriority w:val="99"/>
    <w:qFormat/>
    <w:rsid w:val="00143724"/>
    <w:pPr>
      <w:keepNext/>
      <w:numPr>
        <w:ilvl w:val="2"/>
        <w:numId w:val="1"/>
      </w:numPr>
      <w:outlineLvl w:val="2"/>
    </w:pPr>
    <w:rPr>
      <w:rFonts w:ascii="Arial" w:hAnsi="Arial" w:cs="Arial"/>
      <w:b/>
      <w:bCs/>
      <w:i/>
      <w:iCs/>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3D2B"/>
    <w:rPr>
      <w:rFonts w:asciiTheme="majorHAnsi" w:eastAsiaTheme="majorEastAsia" w:hAnsiTheme="majorHAnsi" w:cstheme="majorBidi"/>
      <w:b/>
      <w:bCs/>
      <w:kern w:val="32"/>
      <w:sz w:val="32"/>
      <w:szCs w:val="32"/>
      <w:lang w:val="en-US" w:eastAsia="ar-SA"/>
    </w:rPr>
  </w:style>
  <w:style w:type="character" w:customStyle="1" w:styleId="Nadpis2Char">
    <w:name w:val="Nadpis 2 Char"/>
    <w:basedOn w:val="Standardnpsmoodstavce"/>
    <w:link w:val="Nadpis2"/>
    <w:uiPriority w:val="9"/>
    <w:semiHidden/>
    <w:rsid w:val="00DF3D2B"/>
    <w:rPr>
      <w:rFonts w:asciiTheme="majorHAnsi" w:eastAsiaTheme="majorEastAsia" w:hAnsiTheme="majorHAnsi" w:cstheme="majorBidi"/>
      <w:b/>
      <w:bCs/>
      <w:i/>
      <w:iCs/>
      <w:sz w:val="28"/>
      <w:szCs w:val="28"/>
      <w:lang w:val="en-US" w:eastAsia="ar-SA"/>
    </w:rPr>
  </w:style>
  <w:style w:type="character" w:customStyle="1" w:styleId="Nadpis3Char">
    <w:name w:val="Nadpis 3 Char"/>
    <w:basedOn w:val="Standardnpsmoodstavce"/>
    <w:link w:val="Nadpis3"/>
    <w:uiPriority w:val="9"/>
    <w:semiHidden/>
    <w:rsid w:val="00DF3D2B"/>
    <w:rPr>
      <w:rFonts w:asciiTheme="majorHAnsi" w:eastAsiaTheme="majorEastAsia" w:hAnsiTheme="majorHAnsi" w:cstheme="majorBidi"/>
      <w:b/>
      <w:bCs/>
      <w:sz w:val="26"/>
      <w:szCs w:val="26"/>
      <w:lang w:val="en-US" w:eastAsia="ar-SA"/>
    </w:rPr>
  </w:style>
  <w:style w:type="character" w:customStyle="1" w:styleId="WW8Num1z0">
    <w:name w:val="WW8Num1z0"/>
    <w:uiPriority w:val="99"/>
    <w:rsid w:val="00143724"/>
  </w:style>
  <w:style w:type="character" w:customStyle="1" w:styleId="WW8Num1z1">
    <w:name w:val="WW8Num1z1"/>
    <w:uiPriority w:val="99"/>
    <w:rsid w:val="00143724"/>
  </w:style>
  <w:style w:type="character" w:customStyle="1" w:styleId="WW8Num1z2">
    <w:name w:val="WW8Num1z2"/>
    <w:uiPriority w:val="99"/>
    <w:rsid w:val="00143724"/>
  </w:style>
  <w:style w:type="character" w:customStyle="1" w:styleId="WW8Num1z3">
    <w:name w:val="WW8Num1z3"/>
    <w:uiPriority w:val="99"/>
    <w:rsid w:val="00143724"/>
  </w:style>
  <w:style w:type="character" w:customStyle="1" w:styleId="WW8Num1z4">
    <w:name w:val="WW8Num1z4"/>
    <w:uiPriority w:val="99"/>
    <w:rsid w:val="00143724"/>
  </w:style>
  <w:style w:type="character" w:customStyle="1" w:styleId="WW8Num1z5">
    <w:name w:val="WW8Num1z5"/>
    <w:uiPriority w:val="99"/>
    <w:rsid w:val="00143724"/>
  </w:style>
  <w:style w:type="character" w:customStyle="1" w:styleId="WW8Num1z6">
    <w:name w:val="WW8Num1z6"/>
    <w:uiPriority w:val="99"/>
    <w:rsid w:val="00143724"/>
  </w:style>
  <w:style w:type="character" w:customStyle="1" w:styleId="WW8Num1z7">
    <w:name w:val="WW8Num1z7"/>
    <w:uiPriority w:val="99"/>
    <w:rsid w:val="00143724"/>
  </w:style>
  <w:style w:type="character" w:customStyle="1" w:styleId="WW8Num1z8">
    <w:name w:val="WW8Num1z8"/>
    <w:uiPriority w:val="99"/>
    <w:rsid w:val="00143724"/>
  </w:style>
  <w:style w:type="character" w:customStyle="1" w:styleId="WW8Num2z0">
    <w:name w:val="WW8Num2z0"/>
    <w:uiPriority w:val="99"/>
    <w:rsid w:val="00143724"/>
    <w:rPr>
      <w:rFonts w:ascii="Goethe FF Clan" w:hAnsi="Goethe FF Clan" w:cs="Goethe FF Clan"/>
      <w:color w:val="A5A5A5"/>
      <w:sz w:val="22"/>
      <w:szCs w:val="22"/>
      <w:lang w:val="cs-CZ"/>
    </w:rPr>
  </w:style>
  <w:style w:type="character" w:customStyle="1" w:styleId="WW8Num3z0">
    <w:name w:val="WW8Num3z0"/>
    <w:uiPriority w:val="99"/>
    <w:rsid w:val="00143724"/>
    <w:rPr>
      <w:rFonts w:ascii="Arial" w:hAnsi="Arial" w:cs="Arial"/>
    </w:rPr>
  </w:style>
  <w:style w:type="character" w:customStyle="1" w:styleId="WW8Num4z0">
    <w:name w:val="WW8Num4z0"/>
    <w:uiPriority w:val="99"/>
    <w:rsid w:val="00143724"/>
    <w:rPr>
      <w:rFonts w:ascii="Goethe FF Clan" w:hAnsi="Goethe FF Clan" w:cs="Goethe FF Clan"/>
      <w:color w:val="A5A5A5"/>
      <w:sz w:val="22"/>
      <w:szCs w:val="22"/>
      <w:lang w:val="cs-CZ"/>
    </w:rPr>
  </w:style>
  <w:style w:type="character" w:customStyle="1" w:styleId="WW8Num5z0">
    <w:name w:val="WW8Num5z0"/>
    <w:uiPriority w:val="99"/>
    <w:rsid w:val="00143724"/>
    <w:rPr>
      <w:rFonts w:ascii="Goethe FF Clan" w:hAnsi="Goethe FF Clan" w:cs="Goethe FF Clan"/>
      <w:sz w:val="22"/>
      <w:szCs w:val="22"/>
      <w:lang w:val="de-DE"/>
    </w:rPr>
  </w:style>
  <w:style w:type="character" w:customStyle="1" w:styleId="WW8Num6z0">
    <w:name w:val="WW8Num6z0"/>
    <w:uiPriority w:val="99"/>
    <w:rsid w:val="00143724"/>
    <w:rPr>
      <w:rFonts w:ascii="Arial" w:hAnsi="Arial" w:cs="Arial"/>
    </w:rPr>
  </w:style>
  <w:style w:type="character" w:customStyle="1" w:styleId="WW8Num7z0">
    <w:name w:val="WW8Num7z0"/>
    <w:uiPriority w:val="99"/>
    <w:rsid w:val="00143724"/>
    <w:rPr>
      <w:rFonts w:ascii="Goethe FF Clan" w:eastAsia="Times New Roman" w:hAnsi="Goethe FF Clan" w:cs="Goethe FF Clan"/>
      <w:sz w:val="22"/>
      <w:szCs w:val="22"/>
      <w:lang w:val="de-DE"/>
    </w:rPr>
  </w:style>
  <w:style w:type="character" w:customStyle="1" w:styleId="WW8Num8z0">
    <w:name w:val="WW8Num8z0"/>
    <w:uiPriority w:val="99"/>
    <w:rsid w:val="00143724"/>
    <w:rPr>
      <w:rFonts w:ascii="Goethe FF Clan" w:hAnsi="Goethe FF Clan" w:cs="Goethe FF Clan"/>
    </w:rPr>
  </w:style>
  <w:style w:type="character" w:customStyle="1" w:styleId="WW8Num9z0">
    <w:name w:val="WW8Num9z0"/>
    <w:uiPriority w:val="99"/>
    <w:rsid w:val="00143724"/>
    <w:rPr>
      <w:rFonts w:ascii="Goethe FF Clan" w:hAnsi="Goethe FF Clan" w:cs="Goethe FF Clan"/>
      <w:color w:val="A5A5A5"/>
      <w:sz w:val="22"/>
      <w:szCs w:val="22"/>
      <w:lang w:val="cs-CZ"/>
    </w:rPr>
  </w:style>
  <w:style w:type="character" w:customStyle="1" w:styleId="WW8Num10z0">
    <w:name w:val="WW8Num10z0"/>
    <w:uiPriority w:val="99"/>
    <w:rsid w:val="00143724"/>
  </w:style>
  <w:style w:type="character" w:customStyle="1" w:styleId="WW8Num11z0">
    <w:name w:val="WW8Num11z0"/>
    <w:uiPriority w:val="99"/>
    <w:rsid w:val="00143724"/>
    <w:rPr>
      <w:rFonts w:ascii="Goethe FF Clan" w:hAnsi="Goethe FF Clan" w:cs="Goethe FF Clan"/>
      <w:sz w:val="22"/>
      <w:szCs w:val="22"/>
      <w:lang w:val="de-DE"/>
    </w:rPr>
  </w:style>
  <w:style w:type="character" w:customStyle="1" w:styleId="WW8Num12z0">
    <w:name w:val="WW8Num12z0"/>
    <w:uiPriority w:val="99"/>
    <w:rsid w:val="00143724"/>
    <w:rPr>
      <w:rFonts w:ascii="Arial" w:hAnsi="Arial" w:cs="Arial"/>
      <w:color w:val="A5A5A5"/>
      <w:sz w:val="22"/>
      <w:szCs w:val="22"/>
      <w:lang w:val="de-DE"/>
    </w:rPr>
  </w:style>
  <w:style w:type="character" w:customStyle="1" w:styleId="WW8Num13z0">
    <w:name w:val="WW8Num13z0"/>
    <w:uiPriority w:val="99"/>
    <w:rsid w:val="00143724"/>
    <w:rPr>
      <w:rFonts w:ascii="Goethe FF Clan" w:hAnsi="Goethe FF Clan" w:cs="Goethe FF Clan"/>
      <w:b/>
      <w:bCs/>
      <w:lang w:val="de-DE"/>
    </w:rPr>
  </w:style>
  <w:style w:type="character" w:customStyle="1" w:styleId="WW8Num14z0">
    <w:name w:val="WW8Num14z0"/>
    <w:uiPriority w:val="99"/>
    <w:rsid w:val="00143724"/>
    <w:rPr>
      <w:lang w:val="cs-CZ"/>
    </w:rPr>
  </w:style>
  <w:style w:type="character" w:customStyle="1" w:styleId="WW8Num15z0">
    <w:name w:val="WW8Num15z0"/>
    <w:uiPriority w:val="99"/>
    <w:rsid w:val="00143724"/>
    <w:rPr>
      <w:lang w:val="de-DE"/>
    </w:rPr>
  </w:style>
  <w:style w:type="character" w:customStyle="1" w:styleId="WW8Num16z0">
    <w:name w:val="WW8Num16z0"/>
    <w:uiPriority w:val="99"/>
    <w:rsid w:val="00143724"/>
    <w:rPr>
      <w:rFonts w:ascii="Arial" w:hAnsi="Arial" w:cs="Arial"/>
      <w:color w:val="A5A5A5"/>
      <w:sz w:val="22"/>
      <w:szCs w:val="22"/>
      <w:lang w:val="de-DE"/>
    </w:rPr>
  </w:style>
  <w:style w:type="character" w:customStyle="1" w:styleId="WW8Num2z1">
    <w:name w:val="WW8Num2z1"/>
    <w:uiPriority w:val="99"/>
    <w:rsid w:val="00143724"/>
  </w:style>
  <w:style w:type="character" w:customStyle="1" w:styleId="WW8Num2z2">
    <w:name w:val="WW8Num2z2"/>
    <w:uiPriority w:val="99"/>
    <w:rsid w:val="00143724"/>
  </w:style>
  <w:style w:type="character" w:customStyle="1" w:styleId="WW8Num2z3">
    <w:name w:val="WW8Num2z3"/>
    <w:uiPriority w:val="99"/>
    <w:rsid w:val="00143724"/>
  </w:style>
  <w:style w:type="character" w:customStyle="1" w:styleId="WW8Num2z4">
    <w:name w:val="WW8Num2z4"/>
    <w:uiPriority w:val="99"/>
    <w:rsid w:val="00143724"/>
  </w:style>
  <w:style w:type="character" w:customStyle="1" w:styleId="WW8Num2z5">
    <w:name w:val="WW8Num2z5"/>
    <w:uiPriority w:val="99"/>
    <w:rsid w:val="00143724"/>
  </w:style>
  <w:style w:type="character" w:customStyle="1" w:styleId="WW8Num2z6">
    <w:name w:val="WW8Num2z6"/>
    <w:uiPriority w:val="99"/>
    <w:rsid w:val="00143724"/>
  </w:style>
  <w:style w:type="character" w:customStyle="1" w:styleId="WW8Num2z7">
    <w:name w:val="WW8Num2z7"/>
    <w:uiPriority w:val="99"/>
    <w:rsid w:val="00143724"/>
  </w:style>
  <w:style w:type="character" w:customStyle="1" w:styleId="WW8Num2z8">
    <w:name w:val="WW8Num2z8"/>
    <w:uiPriority w:val="99"/>
    <w:rsid w:val="00143724"/>
  </w:style>
  <w:style w:type="character" w:customStyle="1" w:styleId="WW8Num3z1">
    <w:name w:val="WW8Num3z1"/>
    <w:uiPriority w:val="99"/>
    <w:rsid w:val="00143724"/>
    <w:rPr>
      <w:rFonts w:ascii="Courier New" w:hAnsi="Courier New" w:cs="Courier New"/>
    </w:rPr>
  </w:style>
  <w:style w:type="character" w:customStyle="1" w:styleId="WW8Num3z2">
    <w:name w:val="WW8Num3z2"/>
    <w:uiPriority w:val="99"/>
    <w:rsid w:val="00143724"/>
    <w:rPr>
      <w:rFonts w:ascii="Wingdings" w:hAnsi="Wingdings" w:cs="Wingdings"/>
    </w:rPr>
  </w:style>
  <w:style w:type="character" w:customStyle="1" w:styleId="WW8Num3z3">
    <w:name w:val="WW8Num3z3"/>
    <w:uiPriority w:val="99"/>
    <w:rsid w:val="00143724"/>
    <w:rPr>
      <w:rFonts w:ascii="Symbol" w:hAnsi="Symbol" w:cs="Symbol"/>
    </w:rPr>
  </w:style>
  <w:style w:type="character" w:customStyle="1" w:styleId="WW8Num4z1">
    <w:name w:val="WW8Num4z1"/>
    <w:uiPriority w:val="99"/>
    <w:rsid w:val="00143724"/>
  </w:style>
  <w:style w:type="character" w:customStyle="1" w:styleId="WW8Num4z2">
    <w:name w:val="WW8Num4z2"/>
    <w:uiPriority w:val="99"/>
    <w:rsid w:val="00143724"/>
  </w:style>
  <w:style w:type="character" w:customStyle="1" w:styleId="WW8Num4z3">
    <w:name w:val="WW8Num4z3"/>
    <w:uiPriority w:val="99"/>
    <w:rsid w:val="00143724"/>
  </w:style>
  <w:style w:type="character" w:customStyle="1" w:styleId="WW8Num4z4">
    <w:name w:val="WW8Num4z4"/>
    <w:uiPriority w:val="99"/>
    <w:rsid w:val="00143724"/>
  </w:style>
  <w:style w:type="character" w:customStyle="1" w:styleId="WW8Num4z5">
    <w:name w:val="WW8Num4z5"/>
    <w:uiPriority w:val="99"/>
    <w:rsid w:val="00143724"/>
  </w:style>
  <w:style w:type="character" w:customStyle="1" w:styleId="WW8Num4z6">
    <w:name w:val="WW8Num4z6"/>
    <w:uiPriority w:val="99"/>
    <w:rsid w:val="00143724"/>
  </w:style>
  <w:style w:type="character" w:customStyle="1" w:styleId="WW8Num4z7">
    <w:name w:val="WW8Num4z7"/>
    <w:uiPriority w:val="99"/>
    <w:rsid w:val="00143724"/>
  </w:style>
  <w:style w:type="character" w:customStyle="1" w:styleId="WW8Num4z8">
    <w:name w:val="WW8Num4z8"/>
    <w:uiPriority w:val="99"/>
    <w:rsid w:val="00143724"/>
  </w:style>
  <w:style w:type="character" w:customStyle="1" w:styleId="WW8Num5z1">
    <w:name w:val="WW8Num5z1"/>
    <w:uiPriority w:val="99"/>
    <w:rsid w:val="00143724"/>
  </w:style>
  <w:style w:type="character" w:customStyle="1" w:styleId="WW8Num5z2">
    <w:name w:val="WW8Num5z2"/>
    <w:uiPriority w:val="99"/>
    <w:rsid w:val="00143724"/>
  </w:style>
  <w:style w:type="character" w:customStyle="1" w:styleId="WW8Num5z3">
    <w:name w:val="WW8Num5z3"/>
    <w:uiPriority w:val="99"/>
    <w:rsid w:val="00143724"/>
  </w:style>
  <w:style w:type="character" w:customStyle="1" w:styleId="WW8Num5z4">
    <w:name w:val="WW8Num5z4"/>
    <w:uiPriority w:val="99"/>
    <w:rsid w:val="00143724"/>
  </w:style>
  <w:style w:type="character" w:customStyle="1" w:styleId="WW8Num5z5">
    <w:name w:val="WW8Num5z5"/>
    <w:uiPriority w:val="99"/>
    <w:rsid w:val="00143724"/>
  </w:style>
  <w:style w:type="character" w:customStyle="1" w:styleId="WW8Num5z6">
    <w:name w:val="WW8Num5z6"/>
    <w:uiPriority w:val="99"/>
    <w:rsid w:val="00143724"/>
  </w:style>
  <w:style w:type="character" w:customStyle="1" w:styleId="WW8Num5z7">
    <w:name w:val="WW8Num5z7"/>
    <w:uiPriority w:val="99"/>
    <w:rsid w:val="00143724"/>
  </w:style>
  <w:style w:type="character" w:customStyle="1" w:styleId="WW8Num5z8">
    <w:name w:val="WW8Num5z8"/>
    <w:uiPriority w:val="99"/>
    <w:rsid w:val="00143724"/>
  </w:style>
  <w:style w:type="character" w:customStyle="1" w:styleId="WW8Num6z1">
    <w:name w:val="WW8Num6z1"/>
    <w:uiPriority w:val="99"/>
    <w:rsid w:val="00143724"/>
    <w:rPr>
      <w:rFonts w:ascii="Courier New" w:hAnsi="Courier New" w:cs="Courier New"/>
    </w:rPr>
  </w:style>
  <w:style w:type="character" w:customStyle="1" w:styleId="WW8Num6z2">
    <w:name w:val="WW8Num6z2"/>
    <w:uiPriority w:val="99"/>
    <w:rsid w:val="00143724"/>
    <w:rPr>
      <w:rFonts w:ascii="Wingdings" w:hAnsi="Wingdings" w:cs="Wingdings"/>
    </w:rPr>
  </w:style>
  <w:style w:type="character" w:customStyle="1" w:styleId="WW8Num6z3">
    <w:name w:val="WW8Num6z3"/>
    <w:uiPriority w:val="99"/>
    <w:rsid w:val="00143724"/>
    <w:rPr>
      <w:rFonts w:ascii="Symbol" w:hAnsi="Symbol" w:cs="Symbol"/>
    </w:rPr>
  </w:style>
  <w:style w:type="character" w:customStyle="1" w:styleId="WW8Num7z1">
    <w:name w:val="WW8Num7z1"/>
    <w:uiPriority w:val="99"/>
    <w:rsid w:val="00143724"/>
  </w:style>
  <w:style w:type="character" w:customStyle="1" w:styleId="WW8Num7z2">
    <w:name w:val="WW8Num7z2"/>
    <w:uiPriority w:val="99"/>
    <w:rsid w:val="00143724"/>
  </w:style>
  <w:style w:type="character" w:customStyle="1" w:styleId="WW8Num7z3">
    <w:name w:val="WW8Num7z3"/>
    <w:uiPriority w:val="99"/>
    <w:rsid w:val="00143724"/>
  </w:style>
  <w:style w:type="character" w:customStyle="1" w:styleId="WW8Num7z4">
    <w:name w:val="WW8Num7z4"/>
    <w:uiPriority w:val="99"/>
    <w:rsid w:val="00143724"/>
  </w:style>
  <w:style w:type="character" w:customStyle="1" w:styleId="WW8Num7z5">
    <w:name w:val="WW8Num7z5"/>
    <w:uiPriority w:val="99"/>
    <w:rsid w:val="00143724"/>
  </w:style>
  <w:style w:type="character" w:customStyle="1" w:styleId="WW8Num7z6">
    <w:name w:val="WW8Num7z6"/>
    <w:uiPriority w:val="99"/>
    <w:rsid w:val="00143724"/>
  </w:style>
  <w:style w:type="character" w:customStyle="1" w:styleId="WW8Num7z7">
    <w:name w:val="WW8Num7z7"/>
    <w:uiPriority w:val="99"/>
    <w:rsid w:val="00143724"/>
  </w:style>
  <w:style w:type="character" w:customStyle="1" w:styleId="WW8Num7z8">
    <w:name w:val="WW8Num7z8"/>
    <w:uiPriority w:val="99"/>
    <w:rsid w:val="00143724"/>
  </w:style>
  <w:style w:type="character" w:customStyle="1" w:styleId="WW8Num8z1">
    <w:name w:val="WW8Num8z1"/>
    <w:uiPriority w:val="99"/>
    <w:rsid w:val="00143724"/>
    <w:rPr>
      <w:rFonts w:ascii="Courier New" w:hAnsi="Courier New" w:cs="Courier New"/>
    </w:rPr>
  </w:style>
  <w:style w:type="character" w:customStyle="1" w:styleId="WW8Num8z2">
    <w:name w:val="WW8Num8z2"/>
    <w:uiPriority w:val="99"/>
    <w:rsid w:val="00143724"/>
    <w:rPr>
      <w:rFonts w:ascii="Wingdings" w:hAnsi="Wingdings" w:cs="Wingdings"/>
    </w:rPr>
  </w:style>
  <w:style w:type="character" w:customStyle="1" w:styleId="WW8Num8z3">
    <w:name w:val="WW8Num8z3"/>
    <w:uiPriority w:val="99"/>
    <w:rsid w:val="00143724"/>
    <w:rPr>
      <w:rFonts w:ascii="Symbol" w:hAnsi="Symbol" w:cs="Symbol"/>
    </w:rPr>
  </w:style>
  <w:style w:type="character" w:customStyle="1" w:styleId="WW8Num9z1">
    <w:name w:val="WW8Num9z1"/>
    <w:uiPriority w:val="99"/>
    <w:rsid w:val="00143724"/>
  </w:style>
  <w:style w:type="character" w:customStyle="1" w:styleId="WW8Num9z2">
    <w:name w:val="WW8Num9z2"/>
    <w:uiPriority w:val="99"/>
    <w:rsid w:val="00143724"/>
  </w:style>
  <w:style w:type="character" w:customStyle="1" w:styleId="WW8Num9z3">
    <w:name w:val="WW8Num9z3"/>
    <w:uiPriority w:val="99"/>
    <w:rsid w:val="00143724"/>
  </w:style>
  <w:style w:type="character" w:customStyle="1" w:styleId="WW8Num9z4">
    <w:name w:val="WW8Num9z4"/>
    <w:uiPriority w:val="99"/>
    <w:rsid w:val="00143724"/>
  </w:style>
  <w:style w:type="character" w:customStyle="1" w:styleId="WW8Num9z5">
    <w:name w:val="WW8Num9z5"/>
    <w:uiPriority w:val="99"/>
    <w:rsid w:val="00143724"/>
  </w:style>
  <w:style w:type="character" w:customStyle="1" w:styleId="WW8Num9z6">
    <w:name w:val="WW8Num9z6"/>
    <w:uiPriority w:val="99"/>
    <w:rsid w:val="00143724"/>
  </w:style>
  <w:style w:type="character" w:customStyle="1" w:styleId="WW8Num9z7">
    <w:name w:val="WW8Num9z7"/>
    <w:uiPriority w:val="99"/>
    <w:rsid w:val="00143724"/>
  </w:style>
  <w:style w:type="character" w:customStyle="1" w:styleId="WW8Num9z8">
    <w:name w:val="WW8Num9z8"/>
    <w:uiPriority w:val="99"/>
    <w:rsid w:val="00143724"/>
  </w:style>
  <w:style w:type="character" w:customStyle="1" w:styleId="WW8Num11z1">
    <w:name w:val="WW8Num11z1"/>
    <w:uiPriority w:val="99"/>
    <w:rsid w:val="00143724"/>
  </w:style>
  <w:style w:type="character" w:customStyle="1" w:styleId="WW8Num11z2">
    <w:name w:val="WW8Num11z2"/>
    <w:uiPriority w:val="99"/>
    <w:rsid w:val="00143724"/>
  </w:style>
  <w:style w:type="character" w:customStyle="1" w:styleId="WW8Num11z3">
    <w:name w:val="WW8Num11z3"/>
    <w:uiPriority w:val="99"/>
    <w:rsid w:val="00143724"/>
  </w:style>
  <w:style w:type="character" w:customStyle="1" w:styleId="WW8Num11z4">
    <w:name w:val="WW8Num11z4"/>
    <w:uiPriority w:val="99"/>
    <w:rsid w:val="00143724"/>
  </w:style>
  <w:style w:type="character" w:customStyle="1" w:styleId="WW8Num11z5">
    <w:name w:val="WW8Num11z5"/>
    <w:uiPriority w:val="99"/>
    <w:rsid w:val="00143724"/>
  </w:style>
  <w:style w:type="character" w:customStyle="1" w:styleId="WW8Num11z6">
    <w:name w:val="WW8Num11z6"/>
    <w:uiPriority w:val="99"/>
    <w:rsid w:val="00143724"/>
  </w:style>
  <w:style w:type="character" w:customStyle="1" w:styleId="WW8Num11z7">
    <w:name w:val="WW8Num11z7"/>
    <w:uiPriority w:val="99"/>
    <w:rsid w:val="00143724"/>
  </w:style>
  <w:style w:type="character" w:customStyle="1" w:styleId="WW8Num11z8">
    <w:name w:val="WW8Num11z8"/>
    <w:uiPriority w:val="99"/>
    <w:rsid w:val="00143724"/>
  </w:style>
  <w:style w:type="character" w:customStyle="1" w:styleId="WW8Num12z1">
    <w:name w:val="WW8Num12z1"/>
    <w:uiPriority w:val="99"/>
    <w:rsid w:val="00143724"/>
    <w:rPr>
      <w:rFonts w:ascii="Courier New" w:hAnsi="Courier New" w:cs="Courier New"/>
    </w:rPr>
  </w:style>
  <w:style w:type="character" w:customStyle="1" w:styleId="WW8Num12z2">
    <w:name w:val="WW8Num12z2"/>
    <w:uiPriority w:val="99"/>
    <w:rsid w:val="00143724"/>
    <w:rPr>
      <w:rFonts w:ascii="Wingdings" w:hAnsi="Wingdings" w:cs="Wingdings"/>
    </w:rPr>
  </w:style>
  <w:style w:type="character" w:customStyle="1" w:styleId="WW8Num12z3">
    <w:name w:val="WW8Num12z3"/>
    <w:uiPriority w:val="99"/>
    <w:rsid w:val="00143724"/>
    <w:rPr>
      <w:rFonts w:ascii="Symbol" w:hAnsi="Symbol" w:cs="Symbol"/>
    </w:rPr>
  </w:style>
  <w:style w:type="character" w:customStyle="1" w:styleId="WW8Num13z1">
    <w:name w:val="WW8Num13z1"/>
    <w:uiPriority w:val="99"/>
    <w:rsid w:val="00143724"/>
    <w:rPr>
      <w:rFonts w:ascii="Courier New" w:hAnsi="Courier New" w:cs="Courier New"/>
    </w:rPr>
  </w:style>
  <w:style w:type="character" w:customStyle="1" w:styleId="WW8Num13z2">
    <w:name w:val="WW8Num13z2"/>
    <w:uiPriority w:val="99"/>
    <w:rsid w:val="00143724"/>
    <w:rPr>
      <w:rFonts w:ascii="Wingdings" w:hAnsi="Wingdings" w:cs="Wingdings"/>
    </w:rPr>
  </w:style>
  <w:style w:type="character" w:customStyle="1" w:styleId="WW8Num13z3">
    <w:name w:val="WW8Num13z3"/>
    <w:uiPriority w:val="99"/>
    <w:rsid w:val="00143724"/>
    <w:rPr>
      <w:rFonts w:ascii="Symbol" w:hAnsi="Symbol" w:cs="Symbol"/>
    </w:rPr>
  </w:style>
  <w:style w:type="character" w:customStyle="1" w:styleId="WW8Num14z1">
    <w:name w:val="WW8Num14z1"/>
    <w:uiPriority w:val="99"/>
    <w:rsid w:val="00143724"/>
  </w:style>
  <w:style w:type="character" w:customStyle="1" w:styleId="WW8Num14z2">
    <w:name w:val="WW8Num14z2"/>
    <w:uiPriority w:val="99"/>
    <w:rsid w:val="00143724"/>
  </w:style>
  <w:style w:type="character" w:customStyle="1" w:styleId="WW8Num14z3">
    <w:name w:val="WW8Num14z3"/>
    <w:uiPriority w:val="99"/>
    <w:rsid w:val="00143724"/>
  </w:style>
  <w:style w:type="character" w:customStyle="1" w:styleId="WW8Num14z4">
    <w:name w:val="WW8Num14z4"/>
    <w:uiPriority w:val="99"/>
    <w:rsid w:val="00143724"/>
  </w:style>
  <w:style w:type="character" w:customStyle="1" w:styleId="WW8Num14z5">
    <w:name w:val="WW8Num14z5"/>
    <w:uiPriority w:val="99"/>
    <w:rsid w:val="00143724"/>
  </w:style>
  <w:style w:type="character" w:customStyle="1" w:styleId="WW8Num14z6">
    <w:name w:val="WW8Num14z6"/>
    <w:uiPriority w:val="99"/>
    <w:rsid w:val="00143724"/>
  </w:style>
  <w:style w:type="character" w:customStyle="1" w:styleId="WW8Num14z7">
    <w:name w:val="WW8Num14z7"/>
    <w:uiPriority w:val="99"/>
    <w:rsid w:val="00143724"/>
  </w:style>
  <w:style w:type="character" w:customStyle="1" w:styleId="WW8Num14z8">
    <w:name w:val="WW8Num14z8"/>
    <w:uiPriority w:val="99"/>
    <w:rsid w:val="00143724"/>
  </w:style>
  <w:style w:type="character" w:customStyle="1" w:styleId="WW8Num15z1">
    <w:name w:val="WW8Num15z1"/>
    <w:uiPriority w:val="99"/>
    <w:rsid w:val="00143724"/>
  </w:style>
  <w:style w:type="character" w:customStyle="1" w:styleId="WW8Num15z2">
    <w:name w:val="WW8Num15z2"/>
    <w:uiPriority w:val="99"/>
    <w:rsid w:val="00143724"/>
  </w:style>
  <w:style w:type="character" w:customStyle="1" w:styleId="WW8Num15z3">
    <w:name w:val="WW8Num15z3"/>
    <w:uiPriority w:val="99"/>
    <w:rsid w:val="00143724"/>
  </w:style>
  <w:style w:type="character" w:customStyle="1" w:styleId="WW8Num15z4">
    <w:name w:val="WW8Num15z4"/>
    <w:uiPriority w:val="99"/>
    <w:rsid w:val="00143724"/>
  </w:style>
  <w:style w:type="character" w:customStyle="1" w:styleId="WW8Num15z5">
    <w:name w:val="WW8Num15z5"/>
    <w:uiPriority w:val="99"/>
    <w:rsid w:val="00143724"/>
  </w:style>
  <w:style w:type="character" w:customStyle="1" w:styleId="WW8Num15z6">
    <w:name w:val="WW8Num15z6"/>
    <w:uiPriority w:val="99"/>
    <w:rsid w:val="00143724"/>
  </w:style>
  <w:style w:type="character" w:customStyle="1" w:styleId="WW8Num15z7">
    <w:name w:val="WW8Num15z7"/>
    <w:uiPriority w:val="99"/>
    <w:rsid w:val="00143724"/>
  </w:style>
  <w:style w:type="character" w:customStyle="1" w:styleId="WW8Num15z8">
    <w:name w:val="WW8Num15z8"/>
    <w:uiPriority w:val="99"/>
    <w:rsid w:val="00143724"/>
  </w:style>
  <w:style w:type="character" w:customStyle="1" w:styleId="WW8Num16z1">
    <w:name w:val="WW8Num16z1"/>
    <w:uiPriority w:val="99"/>
    <w:rsid w:val="00143724"/>
    <w:rPr>
      <w:rFonts w:ascii="Courier New" w:hAnsi="Courier New" w:cs="Courier New"/>
    </w:rPr>
  </w:style>
  <w:style w:type="character" w:customStyle="1" w:styleId="WW8Num16z2">
    <w:name w:val="WW8Num16z2"/>
    <w:uiPriority w:val="99"/>
    <w:rsid w:val="00143724"/>
    <w:rPr>
      <w:rFonts w:ascii="Wingdings" w:hAnsi="Wingdings" w:cs="Wingdings"/>
    </w:rPr>
  </w:style>
  <w:style w:type="character" w:customStyle="1" w:styleId="WW8Num16z3">
    <w:name w:val="WW8Num16z3"/>
    <w:uiPriority w:val="99"/>
    <w:rsid w:val="00143724"/>
    <w:rPr>
      <w:rFonts w:ascii="Symbol" w:hAnsi="Symbol" w:cs="Symbol"/>
    </w:rPr>
  </w:style>
  <w:style w:type="character" w:customStyle="1" w:styleId="WW8Num17z0">
    <w:name w:val="WW8Num17z0"/>
    <w:uiPriority w:val="99"/>
    <w:rsid w:val="00143724"/>
    <w:rPr>
      <w:rFonts w:ascii="Arial" w:hAnsi="Arial" w:cs="Arial"/>
    </w:rPr>
  </w:style>
  <w:style w:type="character" w:customStyle="1" w:styleId="WW8Num17z1">
    <w:name w:val="WW8Num17z1"/>
    <w:uiPriority w:val="99"/>
    <w:rsid w:val="00143724"/>
    <w:rPr>
      <w:rFonts w:ascii="Courier New" w:hAnsi="Courier New" w:cs="Courier New"/>
    </w:rPr>
  </w:style>
  <w:style w:type="character" w:customStyle="1" w:styleId="WW8Num17z2">
    <w:name w:val="WW8Num17z2"/>
    <w:uiPriority w:val="99"/>
    <w:rsid w:val="00143724"/>
    <w:rPr>
      <w:rFonts w:ascii="Wingdings" w:hAnsi="Wingdings" w:cs="Wingdings"/>
    </w:rPr>
  </w:style>
  <w:style w:type="character" w:customStyle="1" w:styleId="WW8Num17z3">
    <w:name w:val="WW8Num17z3"/>
    <w:uiPriority w:val="99"/>
    <w:rsid w:val="00143724"/>
    <w:rPr>
      <w:rFonts w:ascii="Symbol" w:hAnsi="Symbol" w:cs="Symbol"/>
    </w:rPr>
  </w:style>
  <w:style w:type="character" w:customStyle="1" w:styleId="WW8Num18z0">
    <w:name w:val="WW8Num18z0"/>
    <w:uiPriority w:val="99"/>
    <w:rsid w:val="00143724"/>
    <w:rPr>
      <w:rFonts w:ascii="Arial" w:hAnsi="Arial" w:cs="Arial"/>
    </w:rPr>
  </w:style>
  <w:style w:type="character" w:customStyle="1" w:styleId="WW8Num18z1">
    <w:name w:val="WW8Num18z1"/>
    <w:uiPriority w:val="99"/>
    <w:rsid w:val="00143724"/>
    <w:rPr>
      <w:rFonts w:ascii="Courier New" w:hAnsi="Courier New" w:cs="Courier New"/>
    </w:rPr>
  </w:style>
  <w:style w:type="character" w:customStyle="1" w:styleId="WW8Num18z2">
    <w:name w:val="WW8Num18z2"/>
    <w:uiPriority w:val="99"/>
    <w:rsid w:val="00143724"/>
    <w:rPr>
      <w:rFonts w:ascii="Wingdings" w:hAnsi="Wingdings" w:cs="Wingdings"/>
    </w:rPr>
  </w:style>
  <w:style w:type="character" w:customStyle="1" w:styleId="WW8Num18z3">
    <w:name w:val="WW8Num18z3"/>
    <w:uiPriority w:val="99"/>
    <w:rsid w:val="00143724"/>
    <w:rPr>
      <w:rFonts w:ascii="Symbol" w:hAnsi="Symbol" w:cs="Symbol"/>
    </w:rPr>
  </w:style>
  <w:style w:type="character" w:customStyle="1" w:styleId="WW8Num19z0">
    <w:name w:val="WW8Num19z0"/>
    <w:uiPriority w:val="99"/>
    <w:rsid w:val="00143724"/>
  </w:style>
  <w:style w:type="character" w:customStyle="1" w:styleId="WW8Num19z1">
    <w:name w:val="WW8Num19z1"/>
    <w:uiPriority w:val="99"/>
    <w:rsid w:val="00143724"/>
  </w:style>
  <w:style w:type="character" w:customStyle="1" w:styleId="WW8Num19z2">
    <w:name w:val="WW8Num19z2"/>
    <w:uiPriority w:val="99"/>
    <w:rsid w:val="00143724"/>
  </w:style>
  <w:style w:type="character" w:customStyle="1" w:styleId="WW8Num19z3">
    <w:name w:val="WW8Num19z3"/>
    <w:uiPriority w:val="99"/>
    <w:rsid w:val="00143724"/>
  </w:style>
  <w:style w:type="character" w:customStyle="1" w:styleId="WW8Num19z4">
    <w:name w:val="WW8Num19z4"/>
    <w:uiPriority w:val="99"/>
    <w:rsid w:val="00143724"/>
  </w:style>
  <w:style w:type="character" w:customStyle="1" w:styleId="WW8Num19z5">
    <w:name w:val="WW8Num19z5"/>
    <w:uiPriority w:val="99"/>
    <w:rsid w:val="00143724"/>
  </w:style>
  <w:style w:type="character" w:customStyle="1" w:styleId="WW8Num19z6">
    <w:name w:val="WW8Num19z6"/>
    <w:uiPriority w:val="99"/>
    <w:rsid w:val="00143724"/>
  </w:style>
  <w:style w:type="character" w:customStyle="1" w:styleId="WW8Num19z7">
    <w:name w:val="WW8Num19z7"/>
    <w:uiPriority w:val="99"/>
    <w:rsid w:val="00143724"/>
  </w:style>
  <w:style w:type="character" w:customStyle="1" w:styleId="WW8Num19z8">
    <w:name w:val="WW8Num19z8"/>
    <w:uiPriority w:val="99"/>
    <w:rsid w:val="00143724"/>
  </w:style>
  <w:style w:type="character" w:customStyle="1" w:styleId="WW8Num20z0">
    <w:name w:val="WW8Num20z0"/>
    <w:uiPriority w:val="99"/>
    <w:rsid w:val="00143724"/>
    <w:rPr>
      <w:rFonts w:eastAsia="Times New Roman"/>
    </w:rPr>
  </w:style>
  <w:style w:type="character" w:customStyle="1" w:styleId="WW8Num20z1">
    <w:name w:val="WW8Num20z1"/>
    <w:uiPriority w:val="99"/>
    <w:rsid w:val="00143724"/>
  </w:style>
  <w:style w:type="character" w:customStyle="1" w:styleId="WW8Num20z2">
    <w:name w:val="WW8Num20z2"/>
    <w:uiPriority w:val="99"/>
    <w:rsid w:val="00143724"/>
  </w:style>
  <w:style w:type="character" w:customStyle="1" w:styleId="WW8Num20z3">
    <w:name w:val="WW8Num20z3"/>
    <w:uiPriority w:val="99"/>
    <w:rsid w:val="00143724"/>
  </w:style>
  <w:style w:type="character" w:customStyle="1" w:styleId="WW8Num20z4">
    <w:name w:val="WW8Num20z4"/>
    <w:uiPriority w:val="99"/>
    <w:rsid w:val="00143724"/>
  </w:style>
  <w:style w:type="character" w:customStyle="1" w:styleId="WW8Num20z5">
    <w:name w:val="WW8Num20z5"/>
    <w:uiPriority w:val="99"/>
    <w:rsid w:val="00143724"/>
  </w:style>
  <w:style w:type="character" w:customStyle="1" w:styleId="WW8Num20z6">
    <w:name w:val="WW8Num20z6"/>
    <w:uiPriority w:val="99"/>
    <w:rsid w:val="00143724"/>
  </w:style>
  <w:style w:type="character" w:customStyle="1" w:styleId="WW8Num20z7">
    <w:name w:val="WW8Num20z7"/>
    <w:uiPriority w:val="99"/>
    <w:rsid w:val="00143724"/>
  </w:style>
  <w:style w:type="character" w:customStyle="1" w:styleId="WW8Num20z8">
    <w:name w:val="WW8Num20z8"/>
    <w:uiPriority w:val="99"/>
    <w:rsid w:val="00143724"/>
  </w:style>
  <w:style w:type="character" w:customStyle="1" w:styleId="WW8Num21z0">
    <w:name w:val="WW8Num21z0"/>
    <w:uiPriority w:val="99"/>
    <w:rsid w:val="00143724"/>
    <w:rPr>
      <w:rFonts w:ascii="Goethe FF Clan" w:hAnsi="Goethe FF Clan" w:cs="Goethe FF Clan"/>
      <w:sz w:val="22"/>
      <w:szCs w:val="22"/>
      <w:lang w:val="de-DE"/>
    </w:rPr>
  </w:style>
  <w:style w:type="character" w:customStyle="1" w:styleId="WW8Num21z1">
    <w:name w:val="WW8Num21z1"/>
    <w:uiPriority w:val="99"/>
    <w:rsid w:val="00143724"/>
  </w:style>
  <w:style w:type="character" w:customStyle="1" w:styleId="WW8Num21z2">
    <w:name w:val="WW8Num21z2"/>
    <w:uiPriority w:val="99"/>
    <w:rsid w:val="00143724"/>
  </w:style>
  <w:style w:type="character" w:customStyle="1" w:styleId="WW8Num21z3">
    <w:name w:val="WW8Num21z3"/>
    <w:uiPriority w:val="99"/>
    <w:rsid w:val="00143724"/>
  </w:style>
  <w:style w:type="character" w:customStyle="1" w:styleId="WW8Num21z4">
    <w:name w:val="WW8Num21z4"/>
    <w:uiPriority w:val="99"/>
    <w:rsid w:val="00143724"/>
  </w:style>
  <w:style w:type="character" w:customStyle="1" w:styleId="WW8Num21z5">
    <w:name w:val="WW8Num21z5"/>
    <w:uiPriority w:val="99"/>
    <w:rsid w:val="00143724"/>
  </w:style>
  <w:style w:type="character" w:customStyle="1" w:styleId="WW8Num21z6">
    <w:name w:val="WW8Num21z6"/>
    <w:uiPriority w:val="99"/>
    <w:rsid w:val="00143724"/>
  </w:style>
  <w:style w:type="character" w:customStyle="1" w:styleId="WW8Num21z7">
    <w:name w:val="WW8Num21z7"/>
    <w:uiPriority w:val="99"/>
    <w:rsid w:val="00143724"/>
  </w:style>
  <w:style w:type="character" w:customStyle="1" w:styleId="WW8Num21z8">
    <w:name w:val="WW8Num21z8"/>
    <w:uiPriority w:val="99"/>
    <w:rsid w:val="00143724"/>
  </w:style>
  <w:style w:type="character" w:customStyle="1" w:styleId="WW8Num22z0">
    <w:name w:val="WW8Num22z0"/>
    <w:uiPriority w:val="99"/>
    <w:rsid w:val="00143724"/>
    <w:rPr>
      <w:rFonts w:ascii="Goethe FF Clan" w:hAnsi="Goethe FF Clan" w:cs="Goethe FF Clan"/>
      <w:color w:val="A5A5A5"/>
      <w:sz w:val="22"/>
      <w:szCs w:val="22"/>
      <w:lang w:val="cs-CZ"/>
    </w:rPr>
  </w:style>
  <w:style w:type="character" w:customStyle="1" w:styleId="WW8Num22z1">
    <w:name w:val="WW8Num22z1"/>
    <w:uiPriority w:val="99"/>
    <w:rsid w:val="00143724"/>
  </w:style>
  <w:style w:type="character" w:customStyle="1" w:styleId="WW8Num22z2">
    <w:name w:val="WW8Num22z2"/>
    <w:uiPriority w:val="99"/>
    <w:rsid w:val="00143724"/>
  </w:style>
  <w:style w:type="character" w:customStyle="1" w:styleId="WW8Num22z3">
    <w:name w:val="WW8Num22z3"/>
    <w:uiPriority w:val="99"/>
    <w:rsid w:val="00143724"/>
  </w:style>
  <w:style w:type="character" w:customStyle="1" w:styleId="WW8Num22z4">
    <w:name w:val="WW8Num22z4"/>
    <w:uiPriority w:val="99"/>
    <w:rsid w:val="00143724"/>
  </w:style>
  <w:style w:type="character" w:customStyle="1" w:styleId="WW8Num22z5">
    <w:name w:val="WW8Num22z5"/>
    <w:uiPriority w:val="99"/>
    <w:rsid w:val="00143724"/>
  </w:style>
  <w:style w:type="character" w:customStyle="1" w:styleId="WW8Num22z6">
    <w:name w:val="WW8Num22z6"/>
    <w:uiPriority w:val="99"/>
    <w:rsid w:val="00143724"/>
  </w:style>
  <w:style w:type="character" w:customStyle="1" w:styleId="WW8Num22z7">
    <w:name w:val="WW8Num22z7"/>
    <w:uiPriority w:val="99"/>
    <w:rsid w:val="00143724"/>
  </w:style>
  <w:style w:type="character" w:customStyle="1" w:styleId="WW8Num22z8">
    <w:name w:val="WW8Num22z8"/>
    <w:uiPriority w:val="99"/>
    <w:rsid w:val="00143724"/>
  </w:style>
  <w:style w:type="character" w:customStyle="1" w:styleId="WW8Num23z0">
    <w:name w:val="WW8Num23z0"/>
    <w:uiPriority w:val="99"/>
    <w:rsid w:val="00143724"/>
    <w:rPr>
      <w:rFonts w:ascii="Goethe FF Clan" w:hAnsi="Goethe FF Clan" w:cs="Goethe FF Clan"/>
      <w:color w:val="000000"/>
      <w:sz w:val="22"/>
      <w:szCs w:val="22"/>
      <w:lang w:val="de-DE"/>
    </w:rPr>
  </w:style>
  <w:style w:type="character" w:customStyle="1" w:styleId="WW8Num23z1">
    <w:name w:val="WW8Num23z1"/>
    <w:uiPriority w:val="99"/>
    <w:rsid w:val="00143724"/>
  </w:style>
  <w:style w:type="character" w:customStyle="1" w:styleId="WW8Num23z2">
    <w:name w:val="WW8Num23z2"/>
    <w:uiPriority w:val="99"/>
    <w:rsid w:val="00143724"/>
  </w:style>
  <w:style w:type="character" w:customStyle="1" w:styleId="WW8Num23z3">
    <w:name w:val="WW8Num23z3"/>
    <w:uiPriority w:val="99"/>
    <w:rsid w:val="00143724"/>
  </w:style>
  <w:style w:type="character" w:customStyle="1" w:styleId="WW8Num23z4">
    <w:name w:val="WW8Num23z4"/>
    <w:uiPriority w:val="99"/>
    <w:rsid w:val="00143724"/>
  </w:style>
  <w:style w:type="character" w:customStyle="1" w:styleId="WW8Num23z5">
    <w:name w:val="WW8Num23z5"/>
    <w:uiPriority w:val="99"/>
    <w:rsid w:val="00143724"/>
  </w:style>
  <w:style w:type="character" w:customStyle="1" w:styleId="WW8Num23z6">
    <w:name w:val="WW8Num23z6"/>
    <w:uiPriority w:val="99"/>
    <w:rsid w:val="00143724"/>
  </w:style>
  <w:style w:type="character" w:customStyle="1" w:styleId="WW8Num23z7">
    <w:name w:val="WW8Num23z7"/>
    <w:uiPriority w:val="99"/>
    <w:rsid w:val="00143724"/>
  </w:style>
  <w:style w:type="character" w:customStyle="1" w:styleId="WW8Num23z8">
    <w:name w:val="WW8Num23z8"/>
    <w:uiPriority w:val="99"/>
    <w:rsid w:val="00143724"/>
  </w:style>
  <w:style w:type="character" w:customStyle="1" w:styleId="WW8Num24z0">
    <w:name w:val="WW8Num24z0"/>
    <w:uiPriority w:val="99"/>
    <w:rsid w:val="00143724"/>
    <w:rPr>
      <w:rFonts w:ascii="Goethe FF Clan" w:hAnsi="Goethe FF Clan" w:cs="Goethe FF Clan"/>
      <w:sz w:val="22"/>
      <w:szCs w:val="22"/>
      <w:lang w:val="de-DE"/>
    </w:rPr>
  </w:style>
  <w:style w:type="character" w:customStyle="1" w:styleId="WW8Num24z1">
    <w:name w:val="WW8Num24z1"/>
    <w:uiPriority w:val="99"/>
    <w:rsid w:val="00143724"/>
  </w:style>
  <w:style w:type="character" w:customStyle="1" w:styleId="WW8Num24z2">
    <w:name w:val="WW8Num24z2"/>
    <w:uiPriority w:val="99"/>
    <w:rsid w:val="00143724"/>
  </w:style>
  <w:style w:type="character" w:customStyle="1" w:styleId="WW8Num24z3">
    <w:name w:val="WW8Num24z3"/>
    <w:uiPriority w:val="99"/>
    <w:rsid w:val="00143724"/>
  </w:style>
  <w:style w:type="character" w:customStyle="1" w:styleId="WW8Num24z4">
    <w:name w:val="WW8Num24z4"/>
    <w:uiPriority w:val="99"/>
    <w:rsid w:val="00143724"/>
  </w:style>
  <w:style w:type="character" w:customStyle="1" w:styleId="WW8Num24z5">
    <w:name w:val="WW8Num24z5"/>
    <w:uiPriority w:val="99"/>
    <w:rsid w:val="00143724"/>
  </w:style>
  <w:style w:type="character" w:customStyle="1" w:styleId="WW8Num24z6">
    <w:name w:val="WW8Num24z6"/>
    <w:uiPriority w:val="99"/>
    <w:rsid w:val="00143724"/>
  </w:style>
  <w:style w:type="character" w:customStyle="1" w:styleId="WW8Num24z7">
    <w:name w:val="WW8Num24z7"/>
    <w:uiPriority w:val="99"/>
    <w:rsid w:val="00143724"/>
  </w:style>
  <w:style w:type="character" w:customStyle="1" w:styleId="WW8Num24z8">
    <w:name w:val="WW8Num24z8"/>
    <w:uiPriority w:val="99"/>
    <w:rsid w:val="00143724"/>
  </w:style>
  <w:style w:type="character" w:customStyle="1" w:styleId="WW8Num25z0">
    <w:name w:val="WW8Num25z0"/>
    <w:uiPriority w:val="99"/>
    <w:rsid w:val="00143724"/>
    <w:rPr>
      <w:rFonts w:ascii="Goethe FF Clan" w:hAnsi="Goethe FF Clan" w:cs="Goethe FF Clan"/>
      <w:b/>
      <w:bCs/>
    </w:rPr>
  </w:style>
  <w:style w:type="character" w:customStyle="1" w:styleId="WW8Num25z1">
    <w:name w:val="WW8Num25z1"/>
    <w:uiPriority w:val="99"/>
    <w:rsid w:val="00143724"/>
    <w:rPr>
      <w:rFonts w:ascii="Courier New" w:hAnsi="Courier New" w:cs="Courier New"/>
    </w:rPr>
  </w:style>
  <w:style w:type="character" w:customStyle="1" w:styleId="WW8Num25z2">
    <w:name w:val="WW8Num25z2"/>
    <w:uiPriority w:val="99"/>
    <w:rsid w:val="00143724"/>
    <w:rPr>
      <w:rFonts w:ascii="Wingdings" w:hAnsi="Wingdings" w:cs="Wingdings"/>
    </w:rPr>
  </w:style>
  <w:style w:type="character" w:customStyle="1" w:styleId="WW8Num25z3">
    <w:name w:val="WW8Num25z3"/>
    <w:uiPriority w:val="99"/>
    <w:rsid w:val="00143724"/>
    <w:rPr>
      <w:rFonts w:ascii="Symbol" w:hAnsi="Symbol" w:cs="Symbol"/>
    </w:rPr>
  </w:style>
  <w:style w:type="character" w:customStyle="1" w:styleId="Absatz-Standardschriftart1">
    <w:name w:val="Absatz-Standardschriftart1"/>
    <w:uiPriority w:val="99"/>
    <w:rsid w:val="00143724"/>
  </w:style>
  <w:style w:type="character" w:customStyle="1" w:styleId="FootnoteCharacters">
    <w:name w:val="Footnote Characters"/>
    <w:uiPriority w:val="99"/>
    <w:rsid w:val="00143724"/>
  </w:style>
  <w:style w:type="character" w:styleId="slostrnky">
    <w:name w:val="page number"/>
    <w:basedOn w:val="Absatz-Standardschriftart1"/>
    <w:uiPriority w:val="99"/>
    <w:rsid w:val="00143724"/>
  </w:style>
  <w:style w:type="character" w:customStyle="1" w:styleId="Kommentarzeichen1">
    <w:name w:val="Kommentarzeichen1"/>
    <w:uiPriority w:val="99"/>
    <w:rsid w:val="00143724"/>
    <w:rPr>
      <w:sz w:val="16"/>
      <w:szCs w:val="16"/>
    </w:rPr>
  </w:style>
  <w:style w:type="character" w:customStyle="1" w:styleId="KommentartextZchn">
    <w:name w:val="Kommentartext Zchn"/>
    <w:uiPriority w:val="99"/>
    <w:rsid w:val="00143724"/>
    <w:rPr>
      <w:lang w:val="en-US"/>
    </w:rPr>
  </w:style>
  <w:style w:type="character" w:customStyle="1" w:styleId="KommentarthemaZchn">
    <w:name w:val="Kommentarthema Zchn"/>
    <w:uiPriority w:val="99"/>
    <w:rsid w:val="00143724"/>
    <w:rPr>
      <w:b/>
      <w:bCs/>
      <w:lang w:val="en-US"/>
    </w:rPr>
  </w:style>
  <w:style w:type="character" w:customStyle="1" w:styleId="xbe">
    <w:name w:val="_xbe"/>
    <w:uiPriority w:val="99"/>
    <w:rsid w:val="00143724"/>
  </w:style>
  <w:style w:type="character" w:customStyle="1" w:styleId="fliesstextnormal">
    <w:name w:val="fliesstext_normal"/>
    <w:uiPriority w:val="99"/>
    <w:rsid w:val="00143724"/>
  </w:style>
  <w:style w:type="character" w:styleId="Siln">
    <w:name w:val="Strong"/>
    <w:basedOn w:val="Standardnpsmoodstavce"/>
    <w:uiPriority w:val="22"/>
    <w:qFormat/>
    <w:rsid w:val="00143724"/>
    <w:rPr>
      <w:b/>
      <w:bCs/>
    </w:rPr>
  </w:style>
  <w:style w:type="character" w:customStyle="1" w:styleId="FuzeileZchn">
    <w:name w:val="Fußzeile Zchn"/>
    <w:uiPriority w:val="99"/>
    <w:rsid w:val="00143724"/>
    <w:rPr>
      <w:sz w:val="24"/>
      <w:szCs w:val="24"/>
      <w:lang w:val="en-US"/>
    </w:rPr>
  </w:style>
  <w:style w:type="character" w:styleId="Zvraznn">
    <w:name w:val="Emphasis"/>
    <w:basedOn w:val="Standardnpsmoodstavce"/>
    <w:uiPriority w:val="99"/>
    <w:qFormat/>
    <w:rsid w:val="00143724"/>
    <w:rPr>
      <w:i/>
      <w:iCs/>
    </w:rPr>
  </w:style>
  <w:style w:type="character" w:customStyle="1" w:styleId="Bullets">
    <w:name w:val="Bullets"/>
    <w:uiPriority w:val="99"/>
    <w:rsid w:val="00143724"/>
    <w:rPr>
      <w:rFonts w:ascii="OpenSymbol" w:eastAsia="Times New Roman" w:hAnsi="OpenSymbol" w:cs="OpenSymbol"/>
    </w:rPr>
  </w:style>
  <w:style w:type="character" w:customStyle="1" w:styleId="NumberingSymbols">
    <w:name w:val="Numbering Symbols"/>
    <w:uiPriority w:val="99"/>
    <w:rsid w:val="00143724"/>
  </w:style>
  <w:style w:type="paragraph" w:customStyle="1" w:styleId="Heading">
    <w:name w:val="Heading"/>
    <w:basedOn w:val="Normln"/>
    <w:next w:val="Zkladntext"/>
    <w:uiPriority w:val="99"/>
    <w:rsid w:val="00143724"/>
    <w:pPr>
      <w:keepNext/>
      <w:spacing w:before="240" w:after="120"/>
    </w:pPr>
    <w:rPr>
      <w:rFonts w:ascii="Arial" w:eastAsia="Microsoft YaHei" w:hAnsi="Arial" w:cs="Arial"/>
      <w:sz w:val="28"/>
      <w:szCs w:val="28"/>
    </w:rPr>
  </w:style>
  <w:style w:type="paragraph" w:styleId="Zkladntext">
    <w:name w:val="Body Text"/>
    <w:basedOn w:val="Normln"/>
    <w:link w:val="ZkladntextChar"/>
    <w:uiPriority w:val="99"/>
    <w:rsid w:val="00143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szCs w:val="22"/>
    </w:rPr>
  </w:style>
  <w:style w:type="character" w:customStyle="1" w:styleId="ZkladntextChar">
    <w:name w:val="Základní text Char"/>
    <w:basedOn w:val="Standardnpsmoodstavce"/>
    <w:link w:val="Zkladntext"/>
    <w:uiPriority w:val="99"/>
    <w:semiHidden/>
    <w:rsid w:val="00DF3D2B"/>
    <w:rPr>
      <w:sz w:val="24"/>
      <w:szCs w:val="24"/>
      <w:lang w:val="en-US" w:eastAsia="ar-SA"/>
    </w:rPr>
  </w:style>
  <w:style w:type="paragraph" w:styleId="Seznam">
    <w:name w:val="List"/>
    <w:basedOn w:val="Normln"/>
    <w:uiPriority w:val="99"/>
    <w:rsid w:val="00143724"/>
    <w:pPr>
      <w:ind w:left="283" w:hanging="283"/>
    </w:pPr>
  </w:style>
  <w:style w:type="paragraph" w:customStyle="1" w:styleId="Beschriftung1">
    <w:name w:val="Beschriftung1"/>
    <w:basedOn w:val="Normln"/>
    <w:uiPriority w:val="99"/>
    <w:rsid w:val="00143724"/>
    <w:pPr>
      <w:suppressLineNumbers/>
      <w:spacing w:before="120" w:after="120"/>
    </w:pPr>
    <w:rPr>
      <w:i/>
      <w:iCs/>
    </w:rPr>
  </w:style>
  <w:style w:type="paragraph" w:customStyle="1" w:styleId="Index">
    <w:name w:val="Index"/>
    <w:basedOn w:val="Normln"/>
    <w:uiPriority w:val="99"/>
    <w:rsid w:val="00143724"/>
    <w:pPr>
      <w:suppressLineNumbers/>
    </w:pPr>
  </w:style>
  <w:style w:type="paragraph" w:styleId="Zhlav">
    <w:name w:val="header"/>
    <w:basedOn w:val="Normln"/>
    <w:link w:val="ZhlavChar"/>
    <w:uiPriority w:val="99"/>
    <w:rsid w:val="00143724"/>
    <w:pPr>
      <w:tabs>
        <w:tab w:val="center" w:pos="4536"/>
        <w:tab w:val="right" w:pos="9072"/>
      </w:tabs>
    </w:pPr>
  </w:style>
  <w:style w:type="character" w:customStyle="1" w:styleId="ZhlavChar">
    <w:name w:val="Záhlaví Char"/>
    <w:basedOn w:val="Standardnpsmoodstavce"/>
    <w:link w:val="Zhlav"/>
    <w:uiPriority w:val="99"/>
    <w:semiHidden/>
    <w:rsid w:val="00DF3D2B"/>
    <w:rPr>
      <w:sz w:val="24"/>
      <w:szCs w:val="24"/>
      <w:lang w:val="en-US" w:eastAsia="ar-SA"/>
    </w:rPr>
  </w:style>
  <w:style w:type="paragraph" w:styleId="Zpat">
    <w:name w:val="footer"/>
    <w:basedOn w:val="Normln"/>
    <w:link w:val="ZpatChar"/>
    <w:uiPriority w:val="99"/>
    <w:rsid w:val="00143724"/>
    <w:pPr>
      <w:tabs>
        <w:tab w:val="center" w:pos="4536"/>
        <w:tab w:val="right" w:pos="9072"/>
      </w:tabs>
    </w:pPr>
  </w:style>
  <w:style w:type="character" w:customStyle="1" w:styleId="ZpatChar">
    <w:name w:val="Zápatí Char"/>
    <w:basedOn w:val="Standardnpsmoodstavce"/>
    <w:link w:val="Zpat"/>
    <w:uiPriority w:val="99"/>
    <w:rsid w:val="00DF3D2B"/>
    <w:rPr>
      <w:sz w:val="24"/>
      <w:szCs w:val="24"/>
      <w:lang w:val="en-US" w:eastAsia="ar-SA"/>
    </w:rPr>
  </w:style>
  <w:style w:type="paragraph" w:customStyle="1" w:styleId="Liste21">
    <w:name w:val="Liste 21"/>
    <w:basedOn w:val="Normln"/>
    <w:uiPriority w:val="99"/>
    <w:rsid w:val="00143724"/>
    <w:pPr>
      <w:ind w:left="566" w:hanging="283"/>
    </w:pPr>
  </w:style>
  <w:style w:type="paragraph" w:customStyle="1" w:styleId="Liste31">
    <w:name w:val="Liste 31"/>
    <w:basedOn w:val="Normln"/>
    <w:uiPriority w:val="99"/>
    <w:rsid w:val="00143724"/>
    <w:pPr>
      <w:ind w:left="849" w:hanging="283"/>
    </w:pPr>
  </w:style>
  <w:style w:type="paragraph" w:customStyle="1" w:styleId="Liste41">
    <w:name w:val="Liste 41"/>
    <w:basedOn w:val="Normln"/>
    <w:uiPriority w:val="99"/>
    <w:rsid w:val="00143724"/>
    <w:pPr>
      <w:ind w:left="1132" w:hanging="283"/>
    </w:pPr>
  </w:style>
  <w:style w:type="paragraph" w:customStyle="1" w:styleId="Liste51">
    <w:name w:val="Liste 51"/>
    <w:basedOn w:val="Normln"/>
    <w:uiPriority w:val="99"/>
    <w:rsid w:val="00143724"/>
    <w:pPr>
      <w:ind w:left="1415" w:hanging="283"/>
    </w:pPr>
  </w:style>
  <w:style w:type="paragraph" w:styleId="Zkladntextodsazen">
    <w:name w:val="Body Text Indent"/>
    <w:basedOn w:val="Normln"/>
    <w:link w:val="ZkladntextodsazenChar"/>
    <w:uiPriority w:val="99"/>
    <w:rsid w:val="00143724"/>
    <w:pPr>
      <w:ind w:left="708"/>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DF3D2B"/>
    <w:rPr>
      <w:sz w:val="24"/>
      <w:szCs w:val="24"/>
      <w:lang w:val="en-US" w:eastAsia="ar-SA"/>
    </w:rPr>
  </w:style>
  <w:style w:type="paragraph" w:customStyle="1" w:styleId="Textkrper21">
    <w:name w:val="Textkörper 21"/>
    <w:basedOn w:val="Normln"/>
    <w:uiPriority w:val="99"/>
    <w:rsid w:val="00143724"/>
    <w:rPr>
      <w:rFonts w:ascii="Arial" w:hAnsi="Arial" w:cs="Arial"/>
      <w:color w:val="FF0000"/>
      <w:sz w:val="22"/>
      <w:szCs w:val="22"/>
    </w:rPr>
  </w:style>
  <w:style w:type="paragraph" w:customStyle="1" w:styleId="Textkrper31">
    <w:name w:val="Textkörper 31"/>
    <w:basedOn w:val="Normln"/>
    <w:uiPriority w:val="99"/>
    <w:rsid w:val="00143724"/>
    <w:rPr>
      <w:rFonts w:ascii="Arial" w:hAnsi="Arial" w:cs="Arial"/>
      <w:color w:val="000000"/>
      <w:sz w:val="22"/>
      <w:szCs w:val="22"/>
    </w:rPr>
  </w:style>
  <w:style w:type="paragraph" w:styleId="Textvysvtlivek">
    <w:name w:val="endnote text"/>
    <w:basedOn w:val="Normln"/>
    <w:link w:val="TextvysvtlivekChar"/>
    <w:uiPriority w:val="99"/>
    <w:semiHidden/>
    <w:rsid w:val="00143724"/>
    <w:rPr>
      <w:rFonts w:ascii="Courier New" w:hAnsi="Courier New" w:cs="Courier New"/>
    </w:rPr>
  </w:style>
  <w:style w:type="character" w:customStyle="1" w:styleId="TextvysvtlivekChar">
    <w:name w:val="Text vysvětlivek Char"/>
    <w:basedOn w:val="Standardnpsmoodstavce"/>
    <w:link w:val="Textvysvtlivek"/>
    <w:uiPriority w:val="99"/>
    <w:semiHidden/>
    <w:rsid w:val="00DF3D2B"/>
    <w:rPr>
      <w:sz w:val="20"/>
      <w:szCs w:val="20"/>
      <w:lang w:val="en-US" w:eastAsia="ar-SA"/>
    </w:rPr>
  </w:style>
  <w:style w:type="paragraph" w:customStyle="1" w:styleId="Level2">
    <w:name w:val="Level 2"/>
    <w:basedOn w:val="Normln"/>
    <w:uiPriority w:val="99"/>
    <w:rsid w:val="00143724"/>
    <w:pPr>
      <w:widowControl/>
      <w:tabs>
        <w:tab w:val="left" w:pos="680"/>
      </w:tabs>
      <w:spacing w:after="140" w:line="288" w:lineRule="auto"/>
      <w:ind w:left="680" w:hanging="680"/>
      <w:jc w:val="both"/>
    </w:pPr>
    <w:rPr>
      <w:rFonts w:ascii="Arial" w:hAnsi="Arial" w:cs="Arial"/>
      <w:kern w:val="1"/>
      <w:sz w:val="20"/>
      <w:szCs w:val="20"/>
      <w:lang w:val="en-GB"/>
    </w:rPr>
  </w:style>
  <w:style w:type="paragraph" w:customStyle="1" w:styleId="oz1">
    <w:name w:val="oz1"/>
    <w:basedOn w:val="Normln"/>
    <w:uiPriority w:val="99"/>
    <w:rsid w:val="00143724"/>
    <w:pPr>
      <w:widowControl/>
      <w:spacing w:after="120"/>
    </w:pPr>
    <w:rPr>
      <w:b/>
      <w:bCs/>
      <w:lang w:val="de-DE"/>
    </w:rPr>
  </w:style>
  <w:style w:type="paragraph" w:customStyle="1" w:styleId="text1">
    <w:name w:val="text1"/>
    <w:basedOn w:val="Normln"/>
    <w:uiPriority w:val="99"/>
    <w:rsid w:val="00143724"/>
    <w:pPr>
      <w:widowControl/>
      <w:spacing w:after="120"/>
    </w:pPr>
    <w:rPr>
      <w:lang w:val="de-DE"/>
    </w:rPr>
  </w:style>
  <w:style w:type="paragraph" w:styleId="Textbubliny">
    <w:name w:val="Balloon Text"/>
    <w:basedOn w:val="Normln"/>
    <w:link w:val="TextbublinyChar"/>
    <w:uiPriority w:val="99"/>
    <w:semiHidden/>
    <w:rsid w:val="00143724"/>
    <w:rPr>
      <w:rFonts w:ascii="Tahoma" w:hAnsi="Tahoma" w:cs="Tahoma"/>
      <w:sz w:val="16"/>
      <w:szCs w:val="16"/>
    </w:rPr>
  </w:style>
  <w:style w:type="character" w:customStyle="1" w:styleId="TextbublinyChar">
    <w:name w:val="Text bubliny Char"/>
    <w:basedOn w:val="Standardnpsmoodstavce"/>
    <w:link w:val="Textbubliny"/>
    <w:uiPriority w:val="99"/>
    <w:semiHidden/>
    <w:rsid w:val="00DF3D2B"/>
    <w:rPr>
      <w:sz w:val="0"/>
      <w:szCs w:val="0"/>
      <w:lang w:val="en-US" w:eastAsia="ar-SA"/>
    </w:rPr>
  </w:style>
  <w:style w:type="paragraph" w:customStyle="1" w:styleId="Textkrper-Einzug21">
    <w:name w:val="Textkörper-Einzug 21"/>
    <w:basedOn w:val="Normln"/>
    <w:uiPriority w:val="99"/>
    <w:rsid w:val="00143724"/>
    <w:pPr>
      <w:spacing w:after="120" w:line="480" w:lineRule="auto"/>
      <w:ind w:left="283"/>
    </w:pPr>
  </w:style>
  <w:style w:type="paragraph" w:customStyle="1" w:styleId="Kommentartext1">
    <w:name w:val="Kommentartext1"/>
    <w:basedOn w:val="Normln"/>
    <w:uiPriority w:val="99"/>
    <w:rsid w:val="00143724"/>
    <w:rPr>
      <w:sz w:val="20"/>
      <w:szCs w:val="20"/>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DF3D2B"/>
    <w:rPr>
      <w:sz w:val="20"/>
      <w:szCs w:val="20"/>
      <w:lang w:val="en-US" w:eastAsia="ar-SA"/>
    </w:rPr>
  </w:style>
  <w:style w:type="paragraph" w:styleId="Pedmtkomente">
    <w:name w:val="annotation subject"/>
    <w:basedOn w:val="Kommentartext1"/>
    <w:next w:val="Kommentartext1"/>
    <w:link w:val="PedmtkomenteChar"/>
    <w:uiPriority w:val="99"/>
    <w:semiHidden/>
    <w:rsid w:val="00143724"/>
    <w:rPr>
      <w:b/>
      <w:bCs/>
    </w:rPr>
  </w:style>
  <w:style w:type="character" w:customStyle="1" w:styleId="PedmtkomenteChar">
    <w:name w:val="Předmět komentáře Char"/>
    <w:basedOn w:val="TextkomenteChar"/>
    <w:link w:val="Pedmtkomente"/>
    <w:uiPriority w:val="99"/>
    <w:semiHidden/>
    <w:rsid w:val="00DF3D2B"/>
    <w:rPr>
      <w:b/>
      <w:bCs/>
      <w:sz w:val="20"/>
      <w:szCs w:val="20"/>
      <w:lang w:val="en-US" w:eastAsia="ar-SA"/>
    </w:rPr>
  </w:style>
  <w:style w:type="paragraph" w:customStyle="1" w:styleId="Kopf">
    <w:name w:val="Kopf"/>
    <w:uiPriority w:val="99"/>
    <w:rsid w:val="00143724"/>
    <w:pPr>
      <w:tabs>
        <w:tab w:val="left" w:pos="290"/>
      </w:tabs>
      <w:suppressAutoHyphens/>
      <w:overflowPunct w:val="0"/>
      <w:autoSpaceDE w:val="0"/>
      <w:spacing w:line="312" w:lineRule="exact"/>
      <w:textAlignment w:val="baseline"/>
    </w:pPr>
    <w:rPr>
      <w:rFonts w:ascii="Helv" w:hAnsi="Helv" w:cs="Helv"/>
      <w:sz w:val="20"/>
      <w:szCs w:val="20"/>
      <w:lang w:val="de-DE" w:eastAsia="ar-SA"/>
    </w:rPr>
  </w:style>
  <w:style w:type="paragraph" w:customStyle="1" w:styleId="Text">
    <w:name w:val="Text"/>
    <w:uiPriority w:val="99"/>
    <w:rsid w:val="00143724"/>
    <w:pPr>
      <w:tabs>
        <w:tab w:val="left" w:pos="290"/>
      </w:tabs>
      <w:suppressAutoHyphens/>
      <w:overflowPunct w:val="0"/>
      <w:autoSpaceDE w:val="0"/>
      <w:spacing w:line="312" w:lineRule="exact"/>
      <w:ind w:left="284" w:hanging="284"/>
      <w:jc w:val="both"/>
      <w:textAlignment w:val="baseline"/>
    </w:pPr>
    <w:rPr>
      <w:rFonts w:ascii="Helv" w:hAnsi="Helv" w:cs="Helv"/>
      <w:sz w:val="20"/>
      <w:szCs w:val="20"/>
      <w:lang w:val="de-DE" w:eastAsia="ar-SA"/>
    </w:rPr>
  </w:style>
  <w:style w:type="paragraph" w:styleId="Odstavecseseznamem">
    <w:name w:val="List Paragraph"/>
    <w:basedOn w:val="Normln"/>
    <w:uiPriority w:val="99"/>
    <w:qFormat/>
    <w:rsid w:val="00143724"/>
    <w:pPr>
      <w:widowControl/>
      <w:ind w:left="720"/>
    </w:pPr>
    <w:rPr>
      <w:lang w:val="de-DE"/>
    </w:rPr>
  </w:style>
  <w:style w:type="paragraph" w:styleId="Normlnweb">
    <w:name w:val="Normal (Web)"/>
    <w:basedOn w:val="Normln"/>
    <w:uiPriority w:val="99"/>
    <w:rsid w:val="00143724"/>
    <w:pPr>
      <w:widowControl/>
    </w:pPr>
    <w:rPr>
      <w:lang w:val="de-DE"/>
    </w:rPr>
  </w:style>
  <w:style w:type="paragraph" w:styleId="Bezmezer">
    <w:name w:val="No Spacing"/>
    <w:uiPriority w:val="99"/>
    <w:qFormat/>
    <w:rsid w:val="00143724"/>
    <w:pPr>
      <w:suppressAutoHyphens/>
    </w:pPr>
    <w:rPr>
      <w:rFonts w:ascii="Calibri" w:hAnsi="Calibri" w:cs="Calibri"/>
      <w:lang w:val="de-DE" w:eastAsia="ar-SA"/>
    </w:rPr>
  </w:style>
  <w:style w:type="paragraph" w:customStyle="1" w:styleId="H3">
    <w:name w:val="H3"/>
    <w:next w:val="Normln"/>
    <w:uiPriority w:val="99"/>
    <w:rsid w:val="00143724"/>
    <w:pPr>
      <w:suppressAutoHyphens/>
      <w:autoSpaceDE w:val="0"/>
      <w:spacing w:before="120" w:after="120"/>
    </w:pPr>
    <w:rPr>
      <w:rFonts w:ascii="Arial" w:hAnsi="Arial" w:cs="Arial"/>
      <w:b/>
      <w:bCs/>
      <w:color w:val="000000"/>
      <w:lang w:val="de-DE" w:eastAsia="ar-SA"/>
    </w:rPr>
  </w:style>
  <w:style w:type="paragraph" w:customStyle="1" w:styleId="Beschriftung11">
    <w:name w:val="Beschriftung11"/>
    <w:basedOn w:val="Normln"/>
    <w:next w:val="Normln"/>
    <w:uiPriority w:val="99"/>
    <w:rsid w:val="00143724"/>
    <w:pPr>
      <w:widowControl/>
      <w:spacing w:after="200"/>
    </w:pPr>
    <w:rPr>
      <w:rFonts w:ascii="Calibri" w:hAnsi="Calibri" w:cs="Calibri"/>
      <w:i/>
      <w:iCs/>
      <w:color w:val="44546A"/>
      <w:sz w:val="18"/>
      <w:szCs w:val="18"/>
      <w:lang w:val="cs-CZ"/>
    </w:rPr>
  </w:style>
  <w:style w:type="paragraph" w:styleId="Rozloendokumentu">
    <w:name w:val="Document Map"/>
    <w:basedOn w:val="Normln"/>
    <w:link w:val="RozloendokumentuChar"/>
    <w:uiPriority w:val="99"/>
    <w:semiHidden/>
    <w:rsid w:val="003B4C5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F3D2B"/>
    <w:rPr>
      <w:sz w:val="0"/>
      <w:szCs w:val="0"/>
      <w:lang w:val="en-US" w:eastAsia="ar-SA"/>
    </w:rPr>
  </w:style>
  <w:style w:type="character" w:customStyle="1" w:styleId="gmail-il">
    <w:name w:val="gmail-il"/>
    <w:basedOn w:val="Standardnpsmoodstavce"/>
    <w:rsid w:val="001F206D"/>
  </w:style>
  <w:style w:type="paragraph" w:customStyle="1" w:styleId="SubjectSpecification-ContractCzechRadio">
    <w:name w:val="Subject Specification - Contract (Czech Radio)"/>
    <w:basedOn w:val="Normln"/>
    <w:uiPriority w:val="9"/>
    <w:rsid w:val="00CF0BC3"/>
    <w:pPr>
      <w:widowControl/>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line="250" w:lineRule="exact"/>
    </w:pPr>
    <w:rPr>
      <w:rFonts w:ascii="Arial" w:eastAsiaTheme="minorHAnsi" w:hAnsi="Arial" w:cstheme="minorBidi"/>
      <w:color w:val="000F37"/>
      <w:sz w:val="20"/>
      <w:szCs w:val="22"/>
      <w:lang w:val="cs-CZ" w:eastAsia="en-US"/>
    </w:rPr>
  </w:style>
  <w:style w:type="paragraph" w:customStyle="1" w:styleId="SubjectName-ContractCzechRadio">
    <w:name w:val="Subject Name - Contract (Czech Radio)"/>
    <w:basedOn w:val="SubjectSpecification-ContractCzechRadio"/>
    <w:next w:val="SubjectSpecification-ContractCzechRadio"/>
    <w:uiPriority w:val="9"/>
    <w:rsid w:val="00CF0BC3"/>
    <w:rPr>
      <w:b/>
    </w:rPr>
  </w:style>
  <w:style w:type="character" w:styleId="Odkaznakoment">
    <w:name w:val="annotation reference"/>
    <w:basedOn w:val="Standardnpsmoodstavce"/>
    <w:uiPriority w:val="99"/>
    <w:semiHidden/>
    <w:unhideWhenUsed/>
    <w:rsid w:val="00CF0BC3"/>
    <w:rPr>
      <w:sz w:val="16"/>
      <w:szCs w:val="16"/>
    </w:rPr>
  </w:style>
  <w:style w:type="paragraph" w:styleId="FormtovanvHTML">
    <w:name w:val="HTML Preformatted"/>
    <w:basedOn w:val="Normln"/>
    <w:link w:val="FormtovanvHTMLChar"/>
    <w:uiPriority w:val="99"/>
    <w:semiHidden/>
    <w:unhideWhenUsed/>
    <w:rsid w:val="00DD3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DD33A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3724"/>
    <w:pPr>
      <w:widowControl w:val="0"/>
      <w:suppressAutoHyphens/>
    </w:pPr>
    <w:rPr>
      <w:sz w:val="24"/>
      <w:szCs w:val="24"/>
      <w:lang w:val="en-US" w:eastAsia="ar-SA"/>
    </w:rPr>
  </w:style>
  <w:style w:type="paragraph" w:styleId="Nadpis1">
    <w:name w:val="heading 1"/>
    <w:basedOn w:val="Normln"/>
    <w:next w:val="Normln"/>
    <w:link w:val="Nadpis1Char"/>
    <w:uiPriority w:val="99"/>
    <w:qFormat/>
    <w:rsid w:val="00143724"/>
    <w:pPr>
      <w:keepNext/>
      <w:numPr>
        <w:numId w:val="1"/>
      </w:numPr>
      <w:ind w:left="708" w:hanging="708"/>
      <w:outlineLvl w:val="0"/>
    </w:pPr>
    <w:rPr>
      <w:rFonts w:ascii="Arial" w:hAnsi="Arial" w:cs="Arial"/>
      <w:b/>
      <w:bCs/>
      <w:sz w:val="22"/>
      <w:szCs w:val="22"/>
    </w:rPr>
  </w:style>
  <w:style w:type="paragraph" w:styleId="Nadpis2">
    <w:name w:val="heading 2"/>
    <w:basedOn w:val="Normln"/>
    <w:next w:val="Normln"/>
    <w:link w:val="Nadpis2Char"/>
    <w:uiPriority w:val="99"/>
    <w:qFormat/>
    <w:rsid w:val="00143724"/>
    <w:pPr>
      <w:keepNext/>
      <w:numPr>
        <w:ilvl w:val="1"/>
        <w:numId w:val="1"/>
      </w:numPr>
      <w:outlineLvl w:val="1"/>
    </w:pPr>
    <w:rPr>
      <w:rFonts w:ascii="Arial" w:hAnsi="Arial" w:cs="Arial"/>
      <w:b/>
      <w:bCs/>
      <w:sz w:val="22"/>
      <w:szCs w:val="22"/>
    </w:rPr>
  </w:style>
  <w:style w:type="paragraph" w:styleId="Nadpis3">
    <w:name w:val="heading 3"/>
    <w:basedOn w:val="Normln"/>
    <w:next w:val="Normln"/>
    <w:link w:val="Nadpis3Char"/>
    <w:uiPriority w:val="99"/>
    <w:qFormat/>
    <w:rsid w:val="00143724"/>
    <w:pPr>
      <w:keepNext/>
      <w:numPr>
        <w:ilvl w:val="2"/>
        <w:numId w:val="1"/>
      </w:numPr>
      <w:outlineLvl w:val="2"/>
    </w:pPr>
    <w:rPr>
      <w:rFonts w:ascii="Arial" w:hAnsi="Arial" w:cs="Arial"/>
      <w:b/>
      <w:bCs/>
      <w:i/>
      <w:iCs/>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3D2B"/>
    <w:rPr>
      <w:rFonts w:asciiTheme="majorHAnsi" w:eastAsiaTheme="majorEastAsia" w:hAnsiTheme="majorHAnsi" w:cstheme="majorBidi"/>
      <w:b/>
      <w:bCs/>
      <w:kern w:val="32"/>
      <w:sz w:val="32"/>
      <w:szCs w:val="32"/>
      <w:lang w:val="en-US" w:eastAsia="ar-SA"/>
    </w:rPr>
  </w:style>
  <w:style w:type="character" w:customStyle="1" w:styleId="Nadpis2Char">
    <w:name w:val="Nadpis 2 Char"/>
    <w:basedOn w:val="Standardnpsmoodstavce"/>
    <w:link w:val="Nadpis2"/>
    <w:uiPriority w:val="9"/>
    <w:semiHidden/>
    <w:rsid w:val="00DF3D2B"/>
    <w:rPr>
      <w:rFonts w:asciiTheme="majorHAnsi" w:eastAsiaTheme="majorEastAsia" w:hAnsiTheme="majorHAnsi" w:cstheme="majorBidi"/>
      <w:b/>
      <w:bCs/>
      <w:i/>
      <w:iCs/>
      <w:sz w:val="28"/>
      <w:szCs w:val="28"/>
      <w:lang w:val="en-US" w:eastAsia="ar-SA"/>
    </w:rPr>
  </w:style>
  <w:style w:type="character" w:customStyle="1" w:styleId="Nadpis3Char">
    <w:name w:val="Nadpis 3 Char"/>
    <w:basedOn w:val="Standardnpsmoodstavce"/>
    <w:link w:val="Nadpis3"/>
    <w:uiPriority w:val="9"/>
    <w:semiHidden/>
    <w:rsid w:val="00DF3D2B"/>
    <w:rPr>
      <w:rFonts w:asciiTheme="majorHAnsi" w:eastAsiaTheme="majorEastAsia" w:hAnsiTheme="majorHAnsi" w:cstheme="majorBidi"/>
      <w:b/>
      <w:bCs/>
      <w:sz w:val="26"/>
      <w:szCs w:val="26"/>
      <w:lang w:val="en-US" w:eastAsia="ar-SA"/>
    </w:rPr>
  </w:style>
  <w:style w:type="character" w:customStyle="1" w:styleId="WW8Num1z0">
    <w:name w:val="WW8Num1z0"/>
    <w:uiPriority w:val="99"/>
    <w:rsid w:val="00143724"/>
  </w:style>
  <w:style w:type="character" w:customStyle="1" w:styleId="WW8Num1z1">
    <w:name w:val="WW8Num1z1"/>
    <w:uiPriority w:val="99"/>
    <w:rsid w:val="00143724"/>
  </w:style>
  <w:style w:type="character" w:customStyle="1" w:styleId="WW8Num1z2">
    <w:name w:val="WW8Num1z2"/>
    <w:uiPriority w:val="99"/>
    <w:rsid w:val="00143724"/>
  </w:style>
  <w:style w:type="character" w:customStyle="1" w:styleId="WW8Num1z3">
    <w:name w:val="WW8Num1z3"/>
    <w:uiPriority w:val="99"/>
    <w:rsid w:val="00143724"/>
  </w:style>
  <w:style w:type="character" w:customStyle="1" w:styleId="WW8Num1z4">
    <w:name w:val="WW8Num1z4"/>
    <w:uiPriority w:val="99"/>
    <w:rsid w:val="00143724"/>
  </w:style>
  <w:style w:type="character" w:customStyle="1" w:styleId="WW8Num1z5">
    <w:name w:val="WW8Num1z5"/>
    <w:uiPriority w:val="99"/>
    <w:rsid w:val="00143724"/>
  </w:style>
  <w:style w:type="character" w:customStyle="1" w:styleId="WW8Num1z6">
    <w:name w:val="WW8Num1z6"/>
    <w:uiPriority w:val="99"/>
    <w:rsid w:val="00143724"/>
  </w:style>
  <w:style w:type="character" w:customStyle="1" w:styleId="WW8Num1z7">
    <w:name w:val="WW8Num1z7"/>
    <w:uiPriority w:val="99"/>
    <w:rsid w:val="00143724"/>
  </w:style>
  <w:style w:type="character" w:customStyle="1" w:styleId="WW8Num1z8">
    <w:name w:val="WW8Num1z8"/>
    <w:uiPriority w:val="99"/>
    <w:rsid w:val="00143724"/>
  </w:style>
  <w:style w:type="character" w:customStyle="1" w:styleId="WW8Num2z0">
    <w:name w:val="WW8Num2z0"/>
    <w:uiPriority w:val="99"/>
    <w:rsid w:val="00143724"/>
    <w:rPr>
      <w:rFonts w:ascii="Goethe FF Clan" w:hAnsi="Goethe FF Clan" w:cs="Goethe FF Clan"/>
      <w:color w:val="A5A5A5"/>
      <w:sz w:val="22"/>
      <w:szCs w:val="22"/>
      <w:lang w:val="cs-CZ"/>
    </w:rPr>
  </w:style>
  <w:style w:type="character" w:customStyle="1" w:styleId="WW8Num3z0">
    <w:name w:val="WW8Num3z0"/>
    <w:uiPriority w:val="99"/>
    <w:rsid w:val="00143724"/>
    <w:rPr>
      <w:rFonts w:ascii="Arial" w:hAnsi="Arial" w:cs="Arial"/>
    </w:rPr>
  </w:style>
  <w:style w:type="character" w:customStyle="1" w:styleId="WW8Num4z0">
    <w:name w:val="WW8Num4z0"/>
    <w:uiPriority w:val="99"/>
    <w:rsid w:val="00143724"/>
    <w:rPr>
      <w:rFonts w:ascii="Goethe FF Clan" w:hAnsi="Goethe FF Clan" w:cs="Goethe FF Clan"/>
      <w:color w:val="A5A5A5"/>
      <w:sz w:val="22"/>
      <w:szCs w:val="22"/>
      <w:lang w:val="cs-CZ"/>
    </w:rPr>
  </w:style>
  <w:style w:type="character" w:customStyle="1" w:styleId="WW8Num5z0">
    <w:name w:val="WW8Num5z0"/>
    <w:uiPriority w:val="99"/>
    <w:rsid w:val="00143724"/>
    <w:rPr>
      <w:rFonts w:ascii="Goethe FF Clan" w:hAnsi="Goethe FF Clan" w:cs="Goethe FF Clan"/>
      <w:sz w:val="22"/>
      <w:szCs w:val="22"/>
      <w:lang w:val="de-DE"/>
    </w:rPr>
  </w:style>
  <w:style w:type="character" w:customStyle="1" w:styleId="WW8Num6z0">
    <w:name w:val="WW8Num6z0"/>
    <w:uiPriority w:val="99"/>
    <w:rsid w:val="00143724"/>
    <w:rPr>
      <w:rFonts w:ascii="Arial" w:hAnsi="Arial" w:cs="Arial"/>
    </w:rPr>
  </w:style>
  <w:style w:type="character" w:customStyle="1" w:styleId="WW8Num7z0">
    <w:name w:val="WW8Num7z0"/>
    <w:uiPriority w:val="99"/>
    <w:rsid w:val="00143724"/>
    <w:rPr>
      <w:rFonts w:ascii="Goethe FF Clan" w:eastAsia="Times New Roman" w:hAnsi="Goethe FF Clan" w:cs="Goethe FF Clan"/>
      <w:sz w:val="22"/>
      <w:szCs w:val="22"/>
      <w:lang w:val="de-DE"/>
    </w:rPr>
  </w:style>
  <w:style w:type="character" w:customStyle="1" w:styleId="WW8Num8z0">
    <w:name w:val="WW8Num8z0"/>
    <w:uiPriority w:val="99"/>
    <w:rsid w:val="00143724"/>
    <w:rPr>
      <w:rFonts w:ascii="Goethe FF Clan" w:hAnsi="Goethe FF Clan" w:cs="Goethe FF Clan"/>
    </w:rPr>
  </w:style>
  <w:style w:type="character" w:customStyle="1" w:styleId="WW8Num9z0">
    <w:name w:val="WW8Num9z0"/>
    <w:uiPriority w:val="99"/>
    <w:rsid w:val="00143724"/>
    <w:rPr>
      <w:rFonts w:ascii="Goethe FF Clan" w:hAnsi="Goethe FF Clan" w:cs="Goethe FF Clan"/>
      <w:color w:val="A5A5A5"/>
      <w:sz w:val="22"/>
      <w:szCs w:val="22"/>
      <w:lang w:val="cs-CZ"/>
    </w:rPr>
  </w:style>
  <w:style w:type="character" w:customStyle="1" w:styleId="WW8Num10z0">
    <w:name w:val="WW8Num10z0"/>
    <w:uiPriority w:val="99"/>
    <w:rsid w:val="00143724"/>
  </w:style>
  <w:style w:type="character" w:customStyle="1" w:styleId="WW8Num11z0">
    <w:name w:val="WW8Num11z0"/>
    <w:uiPriority w:val="99"/>
    <w:rsid w:val="00143724"/>
    <w:rPr>
      <w:rFonts w:ascii="Goethe FF Clan" w:hAnsi="Goethe FF Clan" w:cs="Goethe FF Clan"/>
      <w:sz w:val="22"/>
      <w:szCs w:val="22"/>
      <w:lang w:val="de-DE"/>
    </w:rPr>
  </w:style>
  <w:style w:type="character" w:customStyle="1" w:styleId="WW8Num12z0">
    <w:name w:val="WW8Num12z0"/>
    <w:uiPriority w:val="99"/>
    <w:rsid w:val="00143724"/>
    <w:rPr>
      <w:rFonts w:ascii="Arial" w:hAnsi="Arial" w:cs="Arial"/>
      <w:color w:val="A5A5A5"/>
      <w:sz w:val="22"/>
      <w:szCs w:val="22"/>
      <w:lang w:val="de-DE"/>
    </w:rPr>
  </w:style>
  <w:style w:type="character" w:customStyle="1" w:styleId="WW8Num13z0">
    <w:name w:val="WW8Num13z0"/>
    <w:uiPriority w:val="99"/>
    <w:rsid w:val="00143724"/>
    <w:rPr>
      <w:rFonts w:ascii="Goethe FF Clan" w:hAnsi="Goethe FF Clan" w:cs="Goethe FF Clan"/>
      <w:b/>
      <w:bCs/>
      <w:lang w:val="de-DE"/>
    </w:rPr>
  </w:style>
  <w:style w:type="character" w:customStyle="1" w:styleId="WW8Num14z0">
    <w:name w:val="WW8Num14z0"/>
    <w:uiPriority w:val="99"/>
    <w:rsid w:val="00143724"/>
    <w:rPr>
      <w:lang w:val="cs-CZ"/>
    </w:rPr>
  </w:style>
  <w:style w:type="character" w:customStyle="1" w:styleId="WW8Num15z0">
    <w:name w:val="WW8Num15z0"/>
    <w:uiPriority w:val="99"/>
    <w:rsid w:val="00143724"/>
    <w:rPr>
      <w:lang w:val="de-DE"/>
    </w:rPr>
  </w:style>
  <w:style w:type="character" w:customStyle="1" w:styleId="WW8Num16z0">
    <w:name w:val="WW8Num16z0"/>
    <w:uiPriority w:val="99"/>
    <w:rsid w:val="00143724"/>
    <w:rPr>
      <w:rFonts w:ascii="Arial" w:hAnsi="Arial" w:cs="Arial"/>
      <w:color w:val="A5A5A5"/>
      <w:sz w:val="22"/>
      <w:szCs w:val="22"/>
      <w:lang w:val="de-DE"/>
    </w:rPr>
  </w:style>
  <w:style w:type="character" w:customStyle="1" w:styleId="WW8Num2z1">
    <w:name w:val="WW8Num2z1"/>
    <w:uiPriority w:val="99"/>
    <w:rsid w:val="00143724"/>
  </w:style>
  <w:style w:type="character" w:customStyle="1" w:styleId="WW8Num2z2">
    <w:name w:val="WW8Num2z2"/>
    <w:uiPriority w:val="99"/>
    <w:rsid w:val="00143724"/>
  </w:style>
  <w:style w:type="character" w:customStyle="1" w:styleId="WW8Num2z3">
    <w:name w:val="WW8Num2z3"/>
    <w:uiPriority w:val="99"/>
    <w:rsid w:val="00143724"/>
  </w:style>
  <w:style w:type="character" w:customStyle="1" w:styleId="WW8Num2z4">
    <w:name w:val="WW8Num2z4"/>
    <w:uiPriority w:val="99"/>
    <w:rsid w:val="00143724"/>
  </w:style>
  <w:style w:type="character" w:customStyle="1" w:styleId="WW8Num2z5">
    <w:name w:val="WW8Num2z5"/>
    <w:uiPriority w:val="99"/>
    <w:rsid w:val="00143724"/>
  </w:style>
  <w:style w:type="character" w:customStyle="1" w:styleId="WW8Num2z6">
    <w:name w:val="WW8Num2z6"/>
    <w:uiPriority w:val="99"/>
    <w:rsid w:val="00143724"/>
  </w:style>
  <w:style w:type="character" w:customStyle="1" w:styleId="WW8Num2z7">
    <w:name w:val="WW8Num2z7"/>
    <w:uiPriority w:val="99"/>
    <w:rsid w:val="00143724"/>
  </w:style>
  <w:style w:type="character" w:customStyle="1" w:styleId="WW8Num2z8">
    <w:name w:val="WW8Num2z8"/>
    <w:uiPriority w:val="99"/>
    <w:rsid w:val="00143724"/>
  </w:style>
  <w:style w:type="character" w:customStyle="1" w:styleId="WW8Num3z1">
    <w:name w:val="WW8Num3z1"/>
    <w:uiPriority w:val="99"/>
    <w:rsid w:val="00143724"/>
    <w:rPr>
      <w:rFonts w:ascii="Courier New" w:hAnsi="Courier New" w:cs="Courier New"/>
    </w:rPr>
  </w:style>
  <w:style w:type="character" w:customStyle="1" w:styleId="WW8Num3z2">
    <w:name w:val="WW8Num3z2"/>
    <w:uiPriority w:val="99"/>
    <w:rsid w:val="00143724"/>
    <w:rPr>
      <w:rFonts w:ascii="Wingdings" w:hAnsi="Wingdings" w:cs="Wingdings"/>
    </w:rPr>
  </w:style>
  <w:style w:type="character" w:customStyle="1" w:styleId="WW8Num3z3">
    <w:name w:val="WW8Num3z3"/>
    <w:uiPriority w:val="99"/>
    <w:rsid w:val="00143724"/>
    <w:rPr>
      <w:rFonts w:ascii="Symbol" w:hAnsi="Symbol" w:cs="Symbol"/>
    </w:rPr>
  </w:style>
  <w:style w:type="character" w:customStyle="1" w:styleId="WW8Num4z1">
    <w:name w:val="WW8Num4z1"/>
    <w:uiPriority w:val="99"/>
    <w:rsid w:val="00143724"/>
  </w:style>
  <w:style w:type="character" w:customStyle="1" w:styleId="WW8Num4z2">
    <w:name w:val="WW8Num4z2"/>
    <w:uiPriority w:val="99"/>
    <w:rsid w:val="00143724"/>
  </w:style>
  <w:style w:type="character" w:customStyle="1" w:styleId="WW8Num4z3">
    <w:name w:val="WW8Num4z3"/>
    <w:uiPriority w:val="99"/>
    <w:rsid w:val="00143724"/>
  </w:style>
  <w:style w:type="character" w:customStyle="1" w:styleId="WW8Num4z4">
    <w:name w:val="WW8Num4z4"/>
    <w:uiPriority w:val="99"/>
    <w:rsid w:val="00143724"/>
  </w:style>
  <w:style w:type="character" w:customStyle="1" w:styleId="WW8Num4z5">
    <w:name w:val="WW8Num4z5"/>
    <w:uiPriority w:val="99"/>
    <w:rsid w:val="00143724"/>
  </w:style>
  <w:style w:type="character" w:customStyle="1" w:styleId="WW8Num4z6">
    <w:name w:val="WW8Num4z6"/>
    <w:uiPriority w:val="99"/>
    <w:rsid w:val="00143724"/>
  </w:style>
  <w:style w:type="character" w:customStyle="1" w:styleId="WW8Num4z7">
    <w:name w:val="WW8Num4z7"/>
    <w:uiPriority w:val="99"/>
    <w:rsid w:val="00143724"/>
  </w:style>
  <w:style w:type="character" w:customStyle="1" w:styleId="WW8Num4z8">
    <w:name w:val="WW8Num4z8"/>
    <w:uiPriority w:val="99"/>
    <w:rsid w:val="00143724"/>
  </w:style>
  <w:style w:type="character" w:customStyle="1" w:styleId="WW8Num5z1">
    <w:name w:val="WW8Num5z1"/>
    <w:uiPriority w:val="99"/>
    <w:rsid w:val="00143724"/>
  </w:style>
  <w:style w:type="character" w:customStyle="1" w:styleId="WW8Num5z2">
    <w:name w:val="WW8Num5z2"/>
    <w:uiPriority w:val="99"/>
    <w:rsid w:val="00143724"/>
  </w:style>
  <w:style w:type="character" w:customStyle="1" w:styleId="WW8Num5z3">
    <w:name w:val="WW8Num5z3"/>
    <w:uiPriority w:val="99"/>
    <w:rsid w:val="00143724"/>
  </w:style>
  <w:style w:type="character" w:customStyle="1" w:styleId="WW8Num5z4">
    <w:name w:val="WW8Num5z4"/>
    <w:uiPriority w:val="99"/>
    <w:rsid w:val="00143724"/>
  </w:style>
  <w:style w:type="character" w:customStyle="1" w:styleId="WW8Num5z5">
    <w:name w:val="WW8Num5z5"/>
    <w:uiPriority w:val="99"/>
    <w:rsid w:val="00143724"/>
  </w:style>
  <w:style w:type="character" w:customStyle="1" w:styleId="WW8Num5z6">
    <w:name w:val="WW8Num5z6"/>
    <w:uiPriority w:val="99"/>
    <w:rsid w:val="00143724"/>
  </w:style>
  <w:style w:type="character" w:customStyle="1" w:styleId="WW8Num5z7">
    <w:name w:val="WW8Num5z7"/>
    <w:uiPriority w:val="99"/>
    <w:rsid w:val="00143724"/>
  </w:style>
  <w:style w:type="character" w:customStyle="1" w:styleId="WW8Num5z8">
    <w:name w:val="WW8Num5z8"/>
    <w:uiPriority w:val="99"/>
    <w:rsid w:val="00143724"/>
  </w:style>
  <w:style w:type="character" w:customStyle="1" w:styleId="WW8Num6z1">
    <w:name w:val="WW8Num6z1"/>
    <w:uiPriority w:val="99"/>
    <w:rsid w:val="00143724"/>
    <w:rPr>
      <w:rFonts w:ascii="Courier New" w:hAnsi="Courier New" w:cs="Courier New"/>
    </w:rPr>
  </w:style>
  <w:style w:type="character" w:customStyle="1" w:styleId="WW8Num6z2">
    <w:name w:val="WW8Num6z2"/>
    <w:uiPriority w:val="99"/>
    <w:rsid w:val="00143724"/>
    <w:rPr>
      <w:rFonts w:ascii="Wingdings" w:hAnsi="Wingdings" w:cs="Wingdings"/>
    </w:rPr>
  </w:style>
  <w:style w:type="character" w:customStyle="1" w:styleId="WW8Num6z3">
    <w:name w:val="WW8Num6z3"/>
    <w:uiPriority w:val="99"/>
    <w:rsid w:val="00143724"/>
    <w:rPr>
      <w:rFonts w:ascii="Symbol" w:hAnsi="Symbol" w:cs="Symbol"/>
    </w:rPr>
  </w:style>
  <w:style w:type="character" w:customStyle="1" w:styleId="WW8Num7z1">
    <w:name w:val="WW8Num7z1"/>
    <w:uiPriority w:val="99"/>
    <w:rsid w:val="00143724"/>
  </w:style>
  <w:style w:type="character" w:customStyle="1" w:styleId="WW8Num7z2">
    <w:name w:val="WW8Num7z2"/>
    <w:uiPriority w:val="99"/>
    <w:rsid w:val="00143724"/>
  </w:style>
  <w:style w:type="character" w:customStyle="1" w:styleId="WW8Num7z3">
    <w:name w:val="WW8Num7z3"/>
    <w:uiPriority w:val="99"/>
    <w:rsid w:val="00143724"/>
  </w:style>
  <w:style w:type="character" w:customStyle="1" w:styleId="WW8Num7z4">
    <w:name w:val="WW8Num7z4"/>
    <w:uiPriority w:val="99"/>
    <w:rsid w:val="00143724"/>
  </w:style>
  <w:style w:type="character" w:customStyle="1" w:styleId="WW8Num7z5">
    <w:name w:val="WW8Num7z5"/>
    <w:uiPriority w:val="99"/>
    <w:rsid w:val="00143724"/>
  </w:style>
  <w:style w:type="character" w:customStyle="1" w:styleId="WW8Num7z6">
    <w:name w:val="WW8Num7z6"/>
    <w:uiPriority w:val="99"/>
    <w:rsid w:val="00143724"/>
  </w:style>
  <w:style w:type="character" w:customStyle="1" w:styleId="WW8Num7z7">
    <w:name w:val="WW8Num7z7"/>
    <w:uiPriority w:val="99"/>
    <w:rsid w:val="00143724"/>
  </w:style>
  <w:style w:type="character" w:customStyle="1" w:styleId="WW8Num7z8">
    <w:name w:val="WW8Num7z8"/>
    <w:uiPriority w:val="99"/>
    <w:rsid w:val="00143724"/>
  </w:style>
  <w:style w:type="character" w:customStyle="1" w:styleId="WW8Num8z1">
    <w:name w:val="WW8Num8z1"/>
    <w:uiPriority w:val="99"/>
    <w:rsid w:val="00143724"/>
    <w:rPr>
      <w:rFonts w:ascii="Courier New" w:hAnsi="Courier New" w:cs="Courier New"/>
    </w:rPr>
  </w:style>
  <w:style w:type="character" w:customStyle="1" w:styleId="WW8Num8z2">
    <w:name w:val="WW8Num8z2"/>
    <w:uiPriority w:val="99"/>
    <w:rsid w:val="00143724"/>
    <w:rPr>
      <w:rFonts w:ascii="Wingdings" w:hAnsi="Wingdings" w:cs="Wingdings"/>
    </w:rPr>
  </w:style>
  <w:style w:type="character" w:customStyle="1" w:styleId="WW8Num8z3">
    <w:name w:val="WW8Num8z3"/>
    <w:uiPriority w:val="99"/>
    <w:rsid w:val="00143724"/>
    <w:rPr>
      <w:rFonts w:ascii="Symbol" w:hAnsi="Symbol" w:cs="Symbol"/>
    </w:rPr>
  </w:style>
  <w:style w:type="character" w:customStyle="1" w:styleId="WW8Num9z1">
    <w:name w:val="WW8Num9z1"/>
    <w:uiPriority w:val="99"/>
    <w:rsid w:val="00143724"/>
  </w:style>
  <w:style w:type="character" w:customStyle="1" w:styleId="WW8Num9z2">
    <w:name w:val="WW8Num9z2"/>
    <w:uiPriority w:val="99"/>
    <w:rsid w:val="00143724"/>
  </w:style>
  <w:style w:type="character" w:customStyle="1" w:styleId="WW8Num9z3">
    <w:name w:val="WW8Num9z3"/>
    <w:uiPriority w:val="99"/>
    <w:rsid w:val="00143724"/>
  </w:style>
  <w:style w:type="character" w:customStyle="1" w:styleId="WW8Num9z4">
    <w:name w:val="WW8Num9z4"/>
    <w:uiPriority w:val="99"/>
    <w:rsid w:val="00143724"/>
  </w:style>
  <w:style w:type="character" w:customStyle="1" w:styleId="WW8Num9z5">
    <w:name w:val="WW8Num9z5"/>
    <w:uiPriority w:val="99"/>
    <w:rsid w:val="00143724"/>
  </w:style>
  <w:style w:type="character" w:customStyle="1" w:styleId="WW8Num9z6">
    <w:name w:val="WW8Num9z6"/>
    <w:uiPriority w:val="99"/>
    <w:rsid w:val="00143724"/>
  </w:style>
  <w:style w:type="character" w:customStyle="1" w:styleId="WW8Num9z7">
    <w:name w:val="WW8Num9z7"/>
    <w:uiPriority w:val="99"/>
    <w:rsid w:val="00143724"/>
  </w:style>
  <w:style w:type="character" w:customStyle="1" w:styleId="WW8Num9z8">
    <w:name w:val="WW8Num9z8"/>
    <w:uiPriority w:val="99"/>
    <w:rsid w:val="00143724"/>
  </w:style>
  <w:style w:type="character" w:customStyle="1" w:styleId="WW8Num11z1">
    <w:name w:val="WW8Num11z1"/>
    <w:uiPriority w:val="99"/>
    <w:rsid w:val="00143724"/>
  </w:style>
  <w:style w:type="character" w:customStyle="1" w:styleId="WW8Num11z2">
    <w:name w:val="WW8Num11z2"/>
    <w:uiPriority w:val="99"/>
    <w:rsid w:val="00143724"/>
  </w:style>
  <w:style w:type="character" w:customStyle="1" w:styleId="WW8Num11z3">
    <w:name w:val="WW8Num11z3"/>
    <w:uiPriority w:val="99"/>
    <w:rsid w:val="00143724"/>
  </w:style>
  <w:style w:type="character" w:customStyle="1" w:styleId="WW8Num11z4">
    <w:name w:val="WW8Num11z4"/>
    <w:uiPriority w:val="99"/>
    <w:rsid w:val="00143724"/>
  </w:style>
  <w:style w:type="character" w:customStyle="1" w:styleId="WW8Num11z5">
    <w:name w:val="WW8Num11z5"/>
    <w:uiPriority w:val="99"/>
    <w:rsid w:val="00143724"/>
  </w:style>
  <w:style w:type="character" w:customStyle="1" w:styleId="WW8Num11z6">
    <w:name w:val="WW8Num11z6"/>
    <w:uiPriority w:val="99"/>
    <w:rsid w:val="00143724"/>
  </w:style>
  <w:style w:type="character" w:customStyle="1" w:styleId="WW8Num11z7">
    <w:name w:val="WW8Num11z7"/>
    <w:uiPriority w:val="99"/>
    <w:rsid w:val="00143724"/>
  </w:style>
  <w:style w:type="character" w:customStyle="1" w:styleId="WW8Num11z8">
    <w:name w:val="WW8Num11z8"/>
    <w:uiPriority w:val="99"/>
    <w:rsid w:val="00143724"/>
  </w:style>
  <w:style w:type="character" w:customStyle="1" w:styleId="WW8Num12z1">
    <w:name w:val="WW8Num12z1"/>
    <w:uiPriority w:val="99"/>
    <w:rsid w:val="00143724"/>
    <w:rPr>
      <w:rFonts w:ascii="Courier New" w:hAnsi="Courier New" w:cs="Courier New"/>
    </w:rPr>
  </w:style>
  <w:style w:type="character" w:customStyle="1" w:styleId="WW8Num12z2">
    <w:name w:val="WW8Num12z2"/>
    <w:uiPriority w:val="99"/>
    <w:rsid w:val="00143724"/>
    <w:rPr>
      <w:rFonts w:ascii="Wingdings" w:hAnsi="Wingdings" w:cs="Wingdings"/>
    </w:rPr>
  </w:style>
  <w:style w:type="character" w:customStyle="1" w:styleId="WW8Num12z3">
    <w:name w:val="WW8Num12z3"/>
    <w:uiPriority w:val="99"/>
    <w:rsid w:val="00143724"/>
    <w:rPr>
      <w:rFonts w:ascii="Symbol" w:hAnsi="Symbol" w:cs="Symbol"/>
    </w:rPr>
  </w:style>
  <w:style w:type="character" w:customStyle="1" w:styleId="WW8Num13z1">
    <w:name w:val="WW8Num13z1"/>
    <w:uiPriority w:val="99"/>
    <w:rsid w:val="00143724"/>
    <w:rPr>
      <w:rFonts w:ascii="Courier New" w:hAnsi="Courier New" w:cs="Courier New"/>
    </w:rPr>
  </w:style>
  <w:style w:type="character" w:customStyle="1" w:styleId="WW8Num13z2">
    <w:name w:val="WW8Num13z2"/>
    <w:uiPriority w:val="99"/>
    <w:rsid w:val="00143724"/>
    <w:rPr>
      <w:rFonts w:ascii="Wingdings" w:hAnsi="Wingdings" w:cs="Wingdings"/>
    </w:rPr>
  </w:style>
  <w:style w:type="character" w:customStyle="1" w:styleId="WW8Num13z3">
    <w:name w:val="WW8Num13z3"/>
    <w:uiPriority w:val="99"/>
    <w:rsid w:val="00143724"/>
    <w:rPr>
      <w:rFonts w:ascii="Symbol" w:hAnsi="Symbol" w:cs="Symbol"/>
    </w:rPr>
  </w:style>
  <w:style w:type="character" w:customStyle="1" w:styleId="WW8Num14z1">
    <w:name w:val="WW8Num14z1"/>
    <w:uiPriority w:val="99"/>
    <w:rsid w:val="00143724"/>
  </w:style>
  <w:style w:type="character" w:customStyle="1" w:styleId="WW8Num14z2">
    <w:name w:val="WW8Num14z2"/>
    <w:uiPriority w:val="99"/>
    <w:rsid w:val="00143724"/>
  </w:style>
  <w:style w:type="character" w:customStyle="1" w:styleId="WW8Num14z3">
    <w:name w:val="WW8Num14z3"/>
    <w:uiPriority w:val="99"/>
    <w:rsid w:val="00143724"/>
  </w:style>
  <w:style w:type="character" w:customStyle="1" w:styleId="WW8Num14z4">
    <w:name w:val="WW8Num14z4"/>
    <w:uiPriority w:val="99"/>
    <w:rsid w:val="00143724"/>
  </w:style>
  <w:style w:type="character" w:customStyle="1" w:styleId="WW8Num14z5">
    <w:name w:val="WW8Num14z5"/>
    <w:uiPriority w:val="99"/>
    <w:rsid w:val="00143724"/>
  </w:style>
  <w:style w:type="character" w:customStyle="1" w:styleId="WW8Num14z6">
    <w:name w:val="WW8Num14z6"/>
    <w:uiPriority w:val="99"/>
    <w:rsid w:val="00143724"/>
  </w:style>
  <w:style w:type="character" w:customStyle="1" w:styleId="WW8Num14z7">
    <w:name w:val="WW8Num14z7"/>
    <w:uiPriority w:val="99"/>
    <w:rsid w:val="00143724"/>
  </w:style>
  <w:style w:type="character" w:customStyle="1" w:styleId="WW8Num14z8">
    <w:name w:val="WW8Num14z8"/>
    <w:uiPriority w:val="99"/>
    <w:rsid w:val="00143724"/>
  </w:style>
  <w:style w:type="character" w:customStyle="1" w:styleId="WW8Num15z1">
    <w:name w:val="WW8Num15z1"/>
    <w:uiPriority w:val="99"/>
    <w:rsid w:val="00143724"/>
  </w:style>
  <w:style w:type="character" w:customStyle="1" w:styleId="WW8Num15z2">
    <w:name w:val="WW8Num15z2"/>
    <w:uiPriority w:val="99"/>
    <w:rsid w:val="00143724"/>
  </w:style>
  <w:style w:type="character" w:customStyle="1" w:styleId="WW8Num15z3">
    <w:name w:val="WW8Num15z3"/>
    <w:uiPriority w:val="99"/>
    <w:rsid w:val="00143724"/>
  </w:style>
  <w:style w:type="character" w:customStyle="1" w:styleId="WW8Num15z4">
    <w:name w:val="WW8Num15z4"/>
    <w:uiPriority w:val="99"/>
    <w:rsid w:val="00143724"/>
  </w:style>
  <w:style w:type="character" w:customStyle="1" w:styleId="WW8Num15z5">
    <w:name w:val="WW8Num15z5"/>
    <w:uiPriority w:val="99"/>
    <w:rsid w:val="00143724"/>
  </w:style>
  <w:style w:type="character" w:customStyle="1" w:styleId="WW8Num15z6">
    <w:name w:val="WW8Num15z6"/>
    <w:uiPriority w:val="99"/>
    <w:rsid w:val="00143724"/>
  </w:style>
  <w:style w:type="character" w:customStyle="1" w:styleId="WW8Num15z7">
    <w:name w:val="WW8Num15z7"/>
    <w:uiPriority w:val="99"/>
    <w:rsid w:val="00143724"/>
  </w:style>
  <w:style w:type="character" w:customStyle="1" w:styleId="WW8Num15z8">
    <w:name w:val="WW8Num15z8"/>
    <w:uiPriority w:val="99"/>
    <w:rsid w:val="00143724"/>
  </w:style>
  <w:style w:type="character" w:customStyle="1" w:styleId="WW8Num16z1">
    <w:name w:val="WW8Num16z1"/>
    <w:uiPriority w:val="99"/>
    <w:rsid w:val="00143724"/>
    <w:rPr>
      <w:rFonts w:ascii="Courier New" w:hAnsi="Courier New" w:cs="Courier New"/>
    </w:rPr>
  </w:style>
  <w:style w:type="character" w:customStyle="1" w:styleId="WW8Num16z2">
    <w:name w:val="WW8Num16z2"/>
    <w:uiPriority w:val="99"/>
    <w:rsid w:val="00143724"/>
    <w:rPr>
      <w:rFonts w:ascii="Wingdings" w:hAnsi="Wingdings" w:cs="Wingdings"/>
    </w:rPr>
  </w:style>
  <w:style w:type="character" w:customStyle="1" w:styleId="WW8Num16z3">
    <w:name w:val="WW8Num16z3"/>
    <w:uiPriority w:val="99"/>
    <w:rsid w:val="00143724"/>
    <w:rPr>
      <w:rFonts w:ascii="Symbol" w:hAnsi="Symbol" w:cs="Symbol"/>
    </w:rPr>
  </w:style>
  <w:style w:type="character" w:customStyle="1" w:styleId="WW8Num17z0">
    <w:name w:val="WW8Num17z0"/>
    <w:uiPriority w:val="99"/>
    <w:rsid w:val="00143724"/>
    <w:rPr>
      <w:rFonts w:ascii="Arial" w:hAnsi="Arial" w:cs="Arial"/>
    </w:rPr>
  </w:style>
  <w:style w:type="character" w:customStyle="1" w:styleId="WW8Num17z1">
    <w:name w:val="WW8Num17z1"/>
    <w:uiPriority w:val="99"/>
    <w:rsid w:val="00143724"/>
    <w:rPr>
      <w:rFonts w:ascii="Courier New" w:hAnsi="Courier New" w:cs="Courier New"/>
    </w:rPr>
  </w:style>
  <w:style w:type="character" w:customStyle="1" w:styleId="WW8Num17z2">
    <w:name w:val="WW8Num17z2"/>
    <w:uiPriority w:val="99"/>
    <w:rsid w:val="00143724"/>
    <w:rPr>
      <w:rFonts w:ascii="Wingdings" w:hAnsi="Wingdings" w:cs="Wingdings"/>
    </w:rPr>
  </w:style>
  <w:style w:type="character" w:customStyle="1" w:styleId="WW8Num17z3">
    <w:name w:val="WW8Num17z3"/>
    <w:uiPriority w:val="99"/>
    <w:rsid w:val="00143724"/>
    <w:rPr>
      <w:rFonts w:ascii="Symbol" w:hAnsi="Symbol" w:cs="Symbol"/>
    </w:rPr>
  </w:style>
  <w:style w:type="character" w:customStyle="1" w:styleId="WW8Num18z0">
    <w:name w:val="WW8Num18z0"/>
    <w:uiPriority w:val="99"/>
    <w:rsid w:val="00143724"/>
    <w:rPr>
      <w:rFonts w:ascii="Arial" w:hAnsi="Arial" w:cs="Arial"/>
    </w:rPr>
  </w:style>
  <w:style w:type="character" w:customStyle="1" w:styleId="WW8Num18z1">
    <w:name w:val="WW8Num18z1"/>
    <w:uiPriority w:val="99"/>
    <w:rsid w:val="00143724"/>
    <w:rPr>
      <w:rFonts w:ascii="Courier New" w:hAnsi="Courier New" w:cs="Courier New"/>
    </w:rPr>
  </w:style>
  <w:style w:type="character" w:customStyle="1" w:styleId="WW8Num18z2">
    <w:name w:val="WW8Num18z2"/>
    <w:uiPriority w:val="99"/>
    <w:rsid w:val="00143724"/>
    <w:rPr>
      <w:rFonts w:ascii="Wingdings" w:hAnsi="Wingdings" w:cs="Wingdings"/>
    </w:rPr>
  </w:style>
  <w:style w:type="character" w:customStyle="1" w:styleId="WW8Num18z3">
    <w:name w:val="WW8Num18z3"/>
    <w:uiPriority w:val="99"/>
    <w:rsid w:val="00143724"/>
    <w:rPr>
      <w:rFonts w:ascii="Symbol" w:hAnsi="Symbol" w:cs="Symbol"/>
    </w:rPr>
  </w:style>
  <w:style w:type="character" w:customStyle="1" w:styleId="WW8Num19z0">
    <w:name w:val="WW8Num19z0"/>
    <w:uiPriority w:val="99"/>
    <w:rsid w:val="00143724"/>
  </w:style>
  <w:style w:type="character" w:customStyle="1" w:styleId="WW8Num19z1">
    <w:name w:val="WW8Num19z1"/>
    <w:uiPriority w:val="99"/>
    <w:rsid w:val="00143724"/>
  </w:style>
  <w:style w:type="character" w:customStyle="1" w:styleId="WW8Num19z2">
    <w:name w:val="WW8Num19z2"/>
    <w:uiPriority w:val="99"/>
    <w:rsid w:val="00143724"/>
  </w:style>
  <w:style w:type="character" w:customStyle="1" w:styleId="WW8Num19z3">
    <w:name w:val="WW8Num19z3"/>
    <w:uiPriority w:val="99"/>
    <w:rsid w:val="00143724"/>
  </w:style>
  <w:style w:type="character" w:customStyle="1" w:styleId="WW8Num19z4">
    <w:name w:val="WW8Num19z4"/>
    <w:uiPriority w:val="99"/>
    <w:rsid w:val="00143724"/>
  </w:style>
  <w:style w:type="character" w:customStyle="1" w:styleId="WW8Num19z5">
    <w:name w:val="WW8Num19z5"/>
    <w:uiPriority w:val="99"/>
    <w:rsid w:val="00143724"/>
  </w:style>
  <w:style w:type="character" w:customStyle="1" w:styleId="WW8Num19z6">
    <w:name w:val="WW8Num19z6"/>
    <w:uiPriority w:val="99"/>
    <w:rsid w:val="00143724"/>
  </w:style>
  <w:style w:type="character" w:customStyle="1" w:styleId="WW8Num19z7">
    <w:name w:val="WW8Num19z7"/>
    <w:uiPriority w:val="99"/>
    <w:rsid w:val="00143724"/>
  </w:style>
  <w:style w:type="character" w:customStyle="1" w:styleId="WW8Num19z8">
    <w:name w:val="WW8Num19z8"/>
    <w:uiPriority w:val="99"/>
    <w:rsid w:val="00143724"/>
  </w:style>
  <w:style w:type="character" w:customStyle="1" w:styleId="WW8Num20z0">
    <w:name w:val="WW8Num20z0"/>
    <w:uiPriority w:val="99"/>
    <w:rsid w:val="00143724"/>
    <w:rPr>
      <w:rFonts w:eastAsia="Times New Roman"/>
    </w:rPr>
  </w:style>
  <w:style w:type="character" w:customStyle="1" w:styleId="WW8Num20z1">
    <w:name w:val="WW8Num20z1"/>
    <w:uiPriority w:val="99"/>
    <w:rsid w:val="00143724"/>
  </w:style>
  <w:style w:type="character" w:customStyle="1" w:styleId="WW8Num20z2">
    <w:name w:val="WW8Num20z2"/>
    <w:uiPriority w:val="99"/>
    <w:rsid w:val="00143724"/>
  </w:style>
  <w:style w:type="character" w:customStyle="1" w:styleId="WW8Num20z3">
    <w:name w:val="WW8Num20z3"/>
    <w:uiPriority w:val="99"/>
    <w:rsid w:val="00143724"/>
  </w:style>
  <w:style w:type="character" w:customStyle="1" w:styleId="WW8Num20z4">
    <w:name w:val="WW8Num20z4"/>
    <w:uiPriority w:val="99"/>
    <w:rsid w:val="00143724"/>
  </w:style>
  <w:style w:type="character" w:customStyle="1" w:styleId="WW8Num20z5">
    <w:name w:val="WW8Num20z5"/>
    <w:uiPriority w:val="99"/>
    <w:rsid w:val="00143724"/>
  </w:style>
  <w:style w:type="character" w:customStyle="1" w:styleId="WW8Num20z6">
    <w:name w:val="WW8Num20z6"/>
    <w:uiPriority w:val="99"/>
    <w:rsid w:val="00143724"/>
  </w:style>
  <w:style w:type="character" w:customStyle="1" w:styleId="WW8Num20z7">
    <w:name w:val="WW8Num20z7"/>
    <w:uiPriority w:val="99"/>
    <w:rsid w:val="00143724"/>
  </w:style>
  <w:style w:type="character" w:customStyle="1" w:styleId="WW8Num20z8">
    <w:name w:val="WW8Num20z8"/>
    <w:uiPriority w:val="99"/>
    <w:rsid w:val="00143724"/>
  </w:style>
  <w:style w:type="character" w:customStyle="1" w:styleId="WW8Num21z0">
    <w:name w:val="WW8Num21z0"/>
    <w:uiPriority w:val="99"/>
    <w:rsid w:val="00143724"/>
    <w:rPr>
      <w:rFonts w:ascii="Goethe FF Clan" w:hAnsi="Goethe FF Clan" w:cs="Goethe FF Clan"/>
      <w:sz w:val="22"/>
      <w:szCs w:val="22"/>
      <w:lang w:val="de-DE"/>
    </w:rPr>
  </w:style>
  <w:style w:type="character" w:customStyle="1" w:styleId="WW8Num21z1">
    <w:name w:val="WW8Num21z1"/>
    <w:uiPriority w:val="99"/>
    <w:rsid w:val="00143724"/>
  </w:style>
  <w:style w:type="character" w:customStyle="1" w:styleId="WW8Num21z2">
    <w:name w:val="WW8Num21z2"/>
    <w:uiPriority w:val="99"/>
    <w:rsid w:val="00143724"/>
  </w:style>
  <w:style w:type="character" w:customStyle="1" w:styleId="WW8Num21z3">
    <w:name w:val="WW8Num21z3"/>
    <w:uiPriority w:val="99"/>
    <w:rsid w:val="00143724"/>
  </w:style>
  <w:style w:type="character" w:customStyle="1" w:styleId="WW8Num21z4">
    <w:name w:val="WW8Num21z4"/>
    <w:uiPriority w:val="99"/>
    <w:rsid w:val="00143724"/>
  </w:style>
  <w:style w:type="character" w:customStyle="1" w:styleId="WW8Num21z5">
    <w:name w:val="WW8Num21z5"/>
    <w:uiPriority w:val="99"/>
    <w:rsid w:val="00143724"/>
  </w:style>
  <w:style w:type="character" w:customStyle="1" w:styleId="WW8Num21z6">
    <w:name w:val="WW8Num21z6"/>
    <w:uiPriority w:val="99"/>
    <w:rsid w:val="00143724"/>
  </w:style>
  <w:style w:type="character" w:customStyle="1" w:styleId="WW8Num21z7">
    <w:name w:val="WW8Num21z7"/>
    <w:uiPriority w:val="99"/>
    <w:rsid w:val="00143724"/>
  </w:style>
  <w:style w:type="character" w:customStyle="1" w:styleId="WW8Num21z8">
    <w:name w:val="WW8Num21z8"/>
    <w:uiPriority w:val="99"/>
    <w:rsid w:val="00143724"/>
  </w:style>
  <w:style w:type="character" w:customStyle="1" w:styleId="WW8Num22z0">
    <w:name w:val="WW8Num22z0"/>
    <w:uiPriority w:val="99"/>
    <w:rsid w:val="00143724"/>
    <w:rPr>
      <w:rFonts w:ascii="Goethe FF Clan" w:hAnsi="Goethe FF Clan" w:cs="Goethe FF Clan"/>
      <w:color w:val="A5A5A5"/>
      <w:sz w:val="22"/>
      <w:szCs w:val="22"/>
      <w:lang w:val="cs-CZ"/>
    </w:rPr>
  </w:style>
  <w:style w:type="character" w:customStyle="1" w:styleId="WW8Num22z1">
    <w:name w:val="WW8Num22z1"/>
    <w:uiPriority w:val="99"/>
    <w:rsid w:val="00143724"/>
  </w:style>
  <w:style w:type="character" w:customStyle="1" w:styleId="WW8Num22z2">
    <w:name w:val="WW8Num22z2"/>
    <w:uiPriority w:val="99"/>
    <w:rsid w:val="00143724"/>
  </w:style>
  <w:style w:type="character" w:customStyle="1" w:styleId="WW8Num22z3">
    <w:name w:val="WW8Num22z3"/>
    <w:uiPriority w:val="99"/>
    <w:rsid w:val="00143724"/>
  </w:style>
  <w:style w:type="character" w:customStyle="1" w:styleId="WW8Num22z4">
    <w:name w:val="WW8Num22z4"/>
    <w:uiPriority w:val="99"/>
    <w:rsid w:val="00143724"/>
  </w:style>
  <w:style w:type="character" w:customStyle="1" w:styleId="WW8Num22z5">
    <w:name w:val="WW8Num22z5"/>
    <w:uiPriority w:val="99"/>
    <w:rsid w:val="00143724"/>
  </w:style>
  <w:style w:type="character" w:customStyle="1" w:styleId="WW8Num22z6">
    <w:name w:val="WW8Num22z6"/>
    <w:uiPriority w:val="99"/>
    <w:rsid w:val="00143724"/>
  </w:style>
  <w:style w:type="character" w:customStyle="1" w:styleId="WW8Num22z7">
    <w:name w:val="WW8Num22z7"/>
    <w:uiPriority w:val="99"/>
    <w:rsid w:val="00143724"/>
  </w:style>
  <w:style w:type="character" w:customStyle="1" w:styleId="WW8Num22z8">
    <w:name w:val="WW8Num22z8"/>
    <w:uiPriority w:val="99"/>
    <w:rsid w:val="00143724"/>
  </w:style>
  <w:style w:type="character" w:customStyle="1" w:styleId="WW8Num23z0">
    <w:name w:val="WW8Num23z0"/>
    <w:uiPriority w:val="99"/>
    <w:rsid w:val="00143724"/>
    <w:rPr>
      <w:rFonts w:ascii="Goethe FF Clan" w:hAnsi="Goethe FF Clan" w:cs="Goethe FF Clan"/>
      <w:color w:val="000000"/>
      <w:sz w:val="22"/>
      <w:szCs w:val="22"/>
      <w:lang w:val="de-DE"/>
    </w:rPr>
  </w:style>
  <w:style w:type="character" w:customStyle="1" w:styleId="WW8Num23z1">
    <w:name w:val="WW8Num23z1"/>
    <w:uiPriority w:val="99"/>
    <w:rsid w:val="00143724"/>
  </w:style>
  <w:style w:type="character" w:customStyle="1" w:styleId="WW8Num23z2">
    <w:name w:val="WW8Num23z2"/>
    <w:uiPriority w:val="99"/>
    <w:rsid w:val="00143724"/>
  </w:style>
  <w:style w:type="character" w:customStyle="1" w:styleId="WW8Num23z3">
    <w:name w:val="WW8Num23z3"/>
    <w:uiPriority w:val="99"/>
    <w:rsid w:val="00143724"/>
  </w:style>
  <w:style w:type="character" w:customStyle="1" w:styleId="WW8Num23z4">
    <w:name w:val="WW8Num23z4"/>
    <w:uiPriority w:val="99"/>
    <w:rsid w:val="00143724"/>
  </w:style>
  <w:style w:type="character" w:customStyle="1" w:styleId="WW8Num23z5">
    <w:name w:val="WW8Num23z5"/>
    <w:uiPriority w:val="99"/>
    <w:rsid w:val="00143724"/>
  </w:style>
  <w:style w:type="character" w:customStyle="1" w:styleId="WW8Num23z6">
    <w:name w:val="WW8Num23z6"/>
    <w:uiPriority w:val="99"/>
    <w:rsid w:val="00143724"/>
  </w:style>
  <w:style w:type="character" w:customStyle="1" w:styleId="WW8Num23z7">
    <w:name w:val="WW8Num23z7"/>
    <w:uiPriority w:val="99"/>
    <w:rsid w:val="00143724"/>
  </w:style>
  <w:style w:type="character" w:customStyle="1" w:styleId="WW8Num23z8">
    <w:name w:val="WW8Num23z8"/>
    <w:uiPriority w:val="99"/>
    <w:rsid w:val="00143724"/>
  </w:style>
  <w:style w:type="character" w:customStyle="1" w:styleId="WW8Num24z0">
    <w:name w:val="WW8Num24z0"/>
    <w:uiPriority w:val="99"/>
    <w:rsid w:val="00143724"/>
    <w:rPr>
      <w:rFonts w:ascii="Goethe FF Clan" w:hAnsi="Goethe FF Clan" w:cs="Goethe FF Clan"/>
      <w:sz w:val="22"/>
      <w:szCs w:val="22"/>
      <w:lang w:val="de-DE"/>
    </w:rPr>
  </w:style>
  <w:style w:type="character" w:customStyle="1" w:styleId="WW8Num24z1">
    <w:name w:val="WW8Num24z1"/>
    <w:uiPriority w:val="99"/>
    <w:rsid w:val="00143724"/>
  </w:style>
  <w:style w:type="character" w:customStyle="1" w:styleId="WW8Num24z2">
    <w:name w:val="WW8Num24z2"/>
    <w:uiPriority w:val="99"/>
    <w:rsid w:val="00143724"/>
  </w:style>
  <w:style w:type="character" w:customStyle="1" w:styleId="WW8Num24z3">
    <w:name w:val="WW8Num24z3"/>
    <w:uiPriority w:val="99"/>
    <w:rsid w:val="00143724"/>
  </w:style>
  <w:style w:type="character" w:customStyle="1" w:styleId="WW8Num24z4">
    <w:name w:val="WW8Num24z4"/>
    <w:uiPriority w:val="99"/>
    <w:rsid w:val="00143724"/>
  </w:style>
  <w:style w:type="character" w:customStyle="1" w:styleId="WW8Num24z5">
    <w:name w:val="WW8Num24z5"/>
    <w:uiPriority w:val="99"/>
    <w:rsid w:val="00143724"/>
  </w:style>
  <w:style w:type="character" w:customStyle="1" w:styleId="WW8Num24z6">
    <w:name w:val="WW8Num24z6"/>
    <w:uiPriority w:val="99"/>
    <w:rsid w:val="00143724"/>
  </w:style>
  <w:style w:type="character" w:customStyle="1" w:styleId="WW8Num24z7">
    <w:name w:val="WW8Num24z7"/>
    <w:uiPriority w:val="99"/>
    <w:rsid w:val="00143724"/>
  </w:style>
  <w:style w:type="character" w:customStyle="1" w:styleId="WW8Num24z8">
    <w:name w:val="WW8Num24z8"/>
    <w:uiPriority w:val="99"/>
    <w:rsid w:val="00143724"/>
  </w:style>
  <w:style w:type="character" w:customStyle="1" w:styleId="WW8Num25z0">
    <w:name w:val="WW8Num25z0"/>
    <w:uiPriority w:val="99"/>
    <w:rsid w:val="00143724"/>
    <w:rPr>
      <w:rFonts w:ascii="Goethe FF Clan" w:hAnsi="Goethe FF Clan" w:cs="Goethe FF Clan"/>
      <w:b/>
      <w:bCs/>
    </w:rPr>
  </w:style>
  <w:style w:type="character" w:customStyle="1" w:styleId="WW8Num25z1">
    <w:name w:val="WW8Num25z1"/>
    <w:uiPriority w:val="99"/>
    <w:rsid w:val="00143724"/>
    <w:rPr>
      <w:rFonts w:ascii="Courier New" w:hAnsi="Courier New" w:cs="Courier New"/>
    </w:rPr>
  </w:style>
  <w:style w:type="character" w:customStyle="1" w:styleId="WW8Num25z2">
    <w:name w:val="WW8Num25z2"/>
    <w:uiPriority w:val="99"/>
    <w:rsid w:val="00143724"/>
    <w:rPr>
      <w:rFonts w:ascii="Wingdings" w:hAnsi="Wingdings" w:cs="Wingdings"/>
    </w:rPr>
  </w:style>
  <w:style w:type="character" w:customStyle="1" w:styleId="WW8Num25z3">
    <w:name w:val="WW8Num25z3"/>
    <w:uiPriority w:val="99"/>
    <w:rsid w:val="00143724"/>
    <w:rPr>
      <w:rFonts w:ascii="Symbol" w:hAnsi="Symbol" w:cs="Symbol"/>
    </w:rPr>
  </w:style>
  <w:style w:type="character" w:customStyle="1" w:styleId="Absatz-Standardschriftart1">
    <w:name w:val="Absatz-Standardschriftart1"/>
    <w:uiPriority w:val="99"/>
    <w:rsid w:val="00143724"/>
  </w:style>
  <w:style w:type="character" w:customStyle="1" w:styleId="FootnoteCharacters">
    <w:name w:val="Footnote Characters"/>
    <w:uiPriority w:val="99"/>
    <w:rsid w:val="00143724"/>
  </w:style>
  <w:style w:type="character" w:styleId="slostrnky">
    <w:name w:val="page number"/>
    <w:basedOn w:val="Absatz-Standardschriftart1"/>
    <w:uiPriority w:val="99"/>
    <w:rsid w:val="00143724"/>
  </w:style>
  <w:style w:type="character" w:customStyle="1" w:styleId="Kommentarzeichen1">
    <w:name w:val="Kommentarzeichen1"/>
    <w:uiPriority w:val="99"/>
    <w:rsid w:val="00143724"/>
    <w:rPr>
      <w:sz w:val="16"/>
      <w:szCs w:val="16"/>
    </w:rPr>
  </w:style>
  <w:style w:type="character" w:customStyle="1" w:styleId="KommentartextZchn">
    <w:name w:val="Kommentartext Zchn"/>
    <w:uiPriority w:val="99"/>
    <w:rsid w:val="00143724"/>
    <w:rPr>
      <w:lang w:val="en-US"/>
    </w:rPr>
  </w:style>
  <w:style w:type="character" w:customStyle="1" w:styleId="KommentarthemaZchn">
    <w:name w:val="Kommentarthema Zchn"/>
    <w:uiPriority w:val="99"/>
    <w:rsid w:val="00143724"/>
    <w:rPr>
      <w:b/>
      <w:bCs/>
      <w:lang w:val="en-US"/>
    </w:rPr>
  </w:style>
  <w:style w:type="character" w:customStyle="1" w:styleId="xbe">
    <w:name w:val="_xbe"/>
    <w:uiPriority w:val="99"/>
    <w:rsid w:val="00143724"/>
  </w:style>
  <w:style w:type="character" w:customStyle="1" w:styleId="fliesstextnormal">
    <w:name w:val="fliesstext_normal"/>
    <w:uiPriority w:val="99"/>
    <w:rsid w:val="00143724"/>
  </w:style>
  <w:style w:type="character" w:styleId="Siln">
    <w:name w:val="Strong"/>
    <w:basedOn w:val="Standardnpsmoodstavce"/>
    <w:uiPriority w:val="22"/>
    <w:qFormat/>
    <w:rsid w:val="00143724"/>
    <w:rPr>
      <w:b/>
      <w:bCs/>
    </w:rPr>
  </w:style>
  <w:style w:type="character" w:customStyle="1" w:styleId="FuzeileZchn">
    <w:name w:val="Fußzeile Zchn"/>
    <w:uiPriority w:val="99"/>
    <w:rsid w:val="00143724"/>
    <w:rPr>
      <w:sz w:val="24"/>
      <w:szCs w:val="24"/>
      <w:lang w:val="en-US"/>
    </w:rPr>
  </w:style>
  <w:style w:type="character" w:styleId="Zvraznn">
    <w:name w:val="Emphasis"/>
    <w:basedOn w:val="Standardnpsmoodstavce"/>
    <w:uiPriority w:val="99"/>
    <w:qFormat/>
    <w:rsid w:val="00143724"/>
    <w:rPr>
      <w:i/>
      <w:iCs/>
    </w:rPr>
  </w:style>
  <w:style w:type="character" w:customStyle="1" w:styleId="Bullets">
    <w:name w:val="Bullets"/>
    <w:uiPriority w:val="99"/>
    <w:rsid w:val="00143724"/>
    <w:rPr>
      <w:rFonts w:ascii="OpenSymbol" w:eastAsia="Times New Roman" w:hAnsi="OpenSymbol" w:cs="OpenSymbol"/>
    </w:rPr>
  </w:style>
  <w:style w:type="character" w:customStyle="1" w:styleId="NumberingSymbols">
    <w:name w:val="Numbering Symbols"/>
    <w:uiPriority w:val="99"/>
    <w:rsid w:val="00143724"/>
  </w:style>
  <w:style w:type="paragraph" w:customStyle="1" w:styleId="Heading">
    <w:name w:val="Heading"/>
    <w:basedOn w:val="Normln"/>
    <w:next w:val="Zkladntext"/>
    <w:uiPriority w:val="99"/>
    <w:rsid w:val="00143724"/>
    <w:pPr>
      <w:keepNext/>
      <w:spacing w:before="240" w:after="120"/>
    </w:pPr>
    <w:rPr>
      <w:rFonts w:ascii="Arial" w:eastAsia="Microsoft YaHei" w:hAnsi="Arial" w:cs="Arial"/>
      <w:sz w:val="28"/>
      <w:szCs w:val="28"/>
    </w:rPr>
  </w:style>
  <w:style w:type="paragraph" w:styleId="Zkladntext">
    <w:name w:val="Body Text"/>
    <w:basedOn w:val="Normln"/>
    <w:link w:val="ZkladntextChar"/>
    <w:uiPriority w:val="99"/>
    <w:rsid w:val="00143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szCs w:val="22"/>
    </w:rPr>
  </w:style>
  <w:style w:type="character" w:customStyle="1" w:styleId="ZkladntextChar">
    <w:name w:val="Základní text Char"/>
    <w:basedOn w:val="Standardnpsmoodstavce"/>
    <w:link w:val="Zkladntext"/>
    <w:uiPriority w:val="99"/>
    <w:semiHidden/>
    <w:rsid w:val="00DF3D2B"/>
    <w:rPr>
      <w:sz w:val="24"/>
      <w:szCs w:val="24"/>
      <w:lang w:val="en-US" w:eastAsia="ar-SA"/>
    </w:rPr>
  </w:style>
  <w:style w:type="paragraph" w:styleId="Seznam">
    <w:name w:val="List"/>
    <w:basedOn w:val="Normln"/>
    <w:uiPriority w:val="99"/>
    <w:rsid w:val="00143724"/>
    <w:pPr>
      <w:ind w:left="283" w:hanging="283"/>
    </w:pPr>
  </w:style>
  <w:style w:type="paragraph" w:customStyle="1" w:styleId="Beschriftung1">
    <w:name w:val="Beschriftung1"/>
    <w:basedOn w:val="Normln"/>
    <w:uiPriority w:val="99"/>
    <w:rsid w:val="00143724"/>
    <w:pPr>
      <w:suppressLineNumbers/>
      <w:spacing w:before="120" w:after="120"/>
    </w:pPr>
    <w:rPr>
      <w:i/>
      <w:iCs/>
    </w:rPr>
  </w:style>
  <w:style w:type="paragraph" w:customStyle="1" w:styleId="Index">
    <w:name w:val="Index"/>
    <w:basedOn w:val="Normln"/>
    <w:uiPriority w:val="99"/>
    <w:rsid w:val="00143724"/>
    <w:pPr>
      <w:suppressLineNumbers/>
    </w:pPr>
  </w:style>
  <w:style w:type="paragraph" w:styleId="Zhlav">
    <w:name w:val="header"/>
    <w:basedOn w:val="Normln"/>
    <w:link w:val="ZhlavChar"/>
    <w:uiPriority w:val="99"/>
    <w:rsid w:val="00143724"/>
    <w:pPr>
      <w:tabs>
        <w:tab w:val="center" w:pos="4536"/>
        <w:tab w:val="right" w:pos="9072"/>
      </w:tabs>
    </w:pPr>
  </w:style>
  <w:style w:type="character" w:customStyle="1" w:styleId="ZhlavChar">
    <w:name w:val="Záhlaví Char"/>
    <w:basedOn w:val="Standardnpsmoodstavce"/>
    <w:link w:val="Zhlav"/>
    <w:uiPriority w:val="99"/>
    <w:semiHidden/>
    <w:rsid w:val="00DF3D2B"/>
    <w:rPr>
      <w:sz w:val="24"/>
      <w:szCs w:val="24"/>
      <w:lang w:val="en-US" w:eastAsia="ar-SA"/>
    </w:rPr>
  </w:style>
  <w:style w:type="paragraph" w:styleId="Zpat">
    <w:name w:val="footer"/>
    <w:basedOn w:val="Normln"/>
    <w:link w:val="ZpatChar"/>
    <w:uiPriority w:val="99"/>
    <w:rsid w:val="00143724"/>
    <w:pPr>
      <w:tabs>
        <w:tab w:val="center" w:pos="4536"/>
        <w:tab w:val="right" w:pos="9072"/>
      </w:tabs>
    </w:pPr>
  </w:style>
  <w:style w:type="character" w:customStyle="1" w:styleId="ZpatChar">
    <w:name w:val="Zápatí Char"/>
    <w:basedOn w:val="Standardnpsmoodstavce"/>
    <w:link w:val="Zpat"/>
    <w:uiPriority w:val="99"/>
    <w:rsid w:val="00DF3D2B"/>
    <w:rPr>
      <w:sz w:val="24"/>
      <w:szCs w:val="24"/>
      <w:lang w:val="en-US" w:eastAsia="ar-SA"/>
    </w:rPr>
  </w:style>
  <w:style w:type="paragraph" w:customStyle="1" w:styleId="Liste21">
    <w:name w:val="Liste 21"/>
    <w:basedOn w:val="Normln"/>
    <w:uiPriority w:val="99"/>
    <w:rsid w:val="00143724"/>
    <w:pPr>
      <w:ind w:left="566" w:hanging="283"/>
    </w:pPr>
  </w:style>
  <w:style w:type="paragraph" w:customStyle="1" w:styleId="Liste31">
    <w:name w:val="Liste 31"/>
    <w:basedOn w:val="Normln"/>
    <w:uiPriority w:val="99"/>
    <w:rsid w:val="00143724"/>
    <w:pPr>
      <w:ind w:left="849" w:hanging="283"/>
    </w:pPr>
  </w:style>
  <w:style w:type="paragraph" w:customStyle="1" w:styleId="Liste41">
    <w:name w:val="Liste 41"/>
    <w:basedOn w:val="Normln"/>
    <w:uiPriority w:val="99"/>
    <w:rsid w:val="00143724"/>
    <w:pPr>
      <w:ind w:left="1132" w:hanging="283"/>
    </w:pPr>
  </w:style>
  <w:style w:type="paragraph" w:customStyle="1" w:styleId="Liste51">
    <w:name w:val="Liste 51"/>
    <w:basedOn w:val="Normln"/>
    <w:uiPriority w:val="99"/>
    <w:rsid w:val="00143724"/>
    <w:pPr>
      <w:ind w:left="1415" w:hanging="283"/>
    </w:pPr>
  </w:style>
  <w:style w:type="paragraph" w:styleId="Zkladntextodsazen">
    <w:name w:val="Body Text Indent"/>
    <w:basedOn w:val="Normln"/>
    <w:link w:val="ZkladntextodsazenChar"/>
    <w:uiPriority w:val="99"/>
    <w:rsid w:val="00143724"/>
    <w:pPr>
      <w:ind w:left="708"/>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DF3D2B"/>
    <w:rPr>
      <w:sz w:val="24"/>
      <w:szCs w:val="24"/>
      <w:lang w:val="en-US" w:eastAsia="ar-SA"/>
    </w:rPr>
  </w:style>
  <w:style w:type="paragraph" w:customStyle="1" w:styleId="Textkrper21">
    <w:name w:val="Textkörper 21"/>
    <w:basedOn w:val="Normln"/>
    <w:uiPriority w:val="99"/>
    <w:rsid w:val="00143724"/>
    <w:rPr>
      <w:rFonts w:ascii="Arial" w:hAnsi="Arial" w:cs="Arial"/>
      <w:color w:val="FF0000"/>
      <w:sz w:val="22"/>
      <w:szCs w:val="22"/>
    </w:rPr>
  </w:style>
  <w:style w:type="paragraph" w:customStyle="1" w:styleId="Textkrper31">
    <w:name w:val="Textkörper 31"/>
    <w:basedOn w:val="Normln"/>
    <w:uiPriority w:val="99"/>
    <w:rsid w:val="00143724"/>
    <w:rPr>
      <w:rFonts w:ascii="Arial" w:hAnsi="Arial" w:cs="Arial"/>
      <w:color w:val="000000"/>
      <w:sz w:val="22"/>
      <w:szCs w:val="22"/>
    </w:rPr>
  </w:style>
  <w:style w:type="paragraph" w:styleId="Textvysvtlivek">
    <w:name w:val="endnote text"/>
    <w:basedOn w:val="Normln"/>
    <w:link w:val="TextvysvtlivekChar"/>
    <w:uiPriority w:val="99"/>
    <w:semiHidden/>
    <w:rsid w:val="00143724"/>
    <w:rPr>
      <w:rFonts w:ascii="Courier New" w:hAnsi="Courier New" w:cs="Courier New"/>
    </w:rPr>
  </w:style>
  <w:style w:type="character" w:customStyle="1" w:styleId="TextvysvtlivekChar">
    <w:name w:val="Text vysvětlivek Char"/>
    <w:basedOn w:val="Standardnpsmoodstavce"/>
    <w:link w:val="Textvysvtlivek"/>
    <w:uiPriority w:val="99"/>
    <w:semiHidden/>
    <w:rsid w:val="00DF3D2B"/>
    <w:rPr>
      <w:sz w:val="20"/>
      <w:szCs w:val="20"/>
      <w:lang w:val="en-US" w:eastAsia="ar-SA"/>
    </w:rPr>
  </w:style>
  <w:style w:type="paragraph" w:customStyle="1" w:styleId="Level2">
    <w:name w:val="Level 2"/>
    <w:basedOn w:val="Normln"/>
    <w:uiPriority w:val="99"/>
    <w:rsid w:val="00143724"/>
    <w:pPr>
      <w:widowControl/>
      <w:tabs>
        <w:tab w:val="left" w:pos="680"/>
      </w:tabs>
      <w:spacing w:after="140" w:line="288" w:lineRule="auto"/>
      <w:ind w:left="680" w:hanging="680"/>
      <w:jc w:val="both"/>
    </w:pPr>
    <w:rPr>
      <w:rFonts w:ascii="Arial" w:hAnsi="Arial" w:cs="Arial"/>
      <w:kern w:val="1"/>
      <w:sz w:val="20"/>
      <w:szCs w:val="20"/>
      <w:lang w:val="en-GB"/>
    </w:rPr>
  </w:style>
  <w:style w:type="paragraph" w:customStyle="1" w:styleId="oz1">
    <w:name w:val="oz1"/>
    <w:basedOn w:val="Normln"/>
    <w:uiPriority w:val="99"/>
    <w:rsid w:val="00143724"/>
    <w:pPr>
      <w:widowControl/>
      <w:spacing w:after="120"/>
    </w:pPr>
    <w:rPr>
      <w:b/>
      <w:bCs/>
      <w:lang w:val="de-DE"/>
    </w:rPr>
  </w:style>
  <w:style w:type="paragraph" w:customStyle="1" w:styleId="text1">
    <w:name w:val="text1"/>
    <w:basedOn w:val="Normln"/>
    <w:uiPriority w:val="99"/>
    <w:rsid w:val="00143724"/>
    <w:pPr>
      <w:widowControl/>
      <w:spacing w:after="120"/>
    </w:pPr>
    <w:rPr>
      <w:lang w:val="de-DE"/>
    </w:rPr>
  </w:style>
  <w:style w:type="paragraph" w:styleId="Textbubliny">
    <w:name w:val="Balloon Text"/>
    <w:basedOn w:val="Normln"/>
    <w:link w:val="TextbublinyChar"/>
    <w:uiPriority w:val="99"/>
    <w:semiHidden/>
    <w:rsid w:val="00143724"/>
    <w:rPr>
      <w:rFonts w:ascii="Tahoma" w:hAnsi="Tahoma" w:cs="Tahoma"/>
      <w:sz w:val="16"/>
      <w:szCs w:val="16"/>
    </w:rPr>
  </w:style>
  <w:style w:type="character" w:customStyle="1" w:styleId="TextbublinyChar">
    <w:name w:val="Text bubliny Char"/>
    <w:basedOn w:val="Standardnpsmoodstavce"/>
    <w:link w:val="Textbubliny"/>
    <w:uiPriority w:val="99"/>
    <w:semiHidden/>
    <w:rsid w:val="00DF3D2B"/>
    <w:rPr>
      <w:sz w:val="0"/>
      <w:szCs w:val="0"/>
      <w:lang w:val="en-US" w:eastAsia="ar-SA"/>
    </w:rPr>
  </w:style>
  <w:style w:type="paragraph" w:customStyle="1" w:styleId="Textkrper-Einzug21">
    <w:name w:val="Textkörper-Einzug 21"/>
    <w:basedOn w:val="Normln"/>
    <w:uiPriority w:val="99"/>
    <w:rsid w:val="00143724"/>
    <w:pPr>
      <w:spacing w:after="120" w:line="480" w:lineRule="auto"/>
      <w:ind w:left="283"/>
    </w:pPr>
  </w:style>
  <w:style w:type="paragraph" w:customStyle="1" w:styleId="Kommentartext1">
    <w:name w:val="Kommentartext1"/>
    <w:basedOn w:val="Normln"/>
    <w:uiPriority w:val="99"/>
    <w:rsid w:val="00143724"/>
    <w:rPr>
      <w:sz w:val="20"/>
      <w:szCs w:val="20"/>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rsid w:val="00DF3D2B"/>
    <w:rPr>
      <w:sz w:val="20"/>
      <w:szCs w:val="20"/>
      <w:lang w:val="en-US" w:eastAsia="ar-SA"/>
    </w:rPr>
  </w:style>
  <w:style w:type="paragraph" w:styleId="Pedmtkomente">
    <w:name w:val="annotation subject"/>
    <w:basedOn w:val="Kommentartext1"/>
    <w:next w:val="Kommentartext1"/>
    <w:link w:val="PedmtkomenteChar"/>
    <w:uiPriority w:val="99"/>
    <w:semiHidden/>
    <w:rsid w:val="00143724"/>
    <w:rPr>
      <w:b/>
      <w:bCs/>
    </w:rPr>
  </w:style>
  <w:style w:type="character" w:customStyle="1" w:styleId="PedmtkomenteChar">
    <w:name w:val="Předmět komentáře Char"/>
    <w:basedOn w:val="TextkomenteChar"/>
    <w:link w:val="Pedmtkomente"/>
    <w:uiPriority w:val="99"/>
    <w:semiHidden/>
    <w:rsid w:val="00DF3D2B"/>
    <w:rPr>
      <w:b/>
      <w:bCs/>
      <w:sz w:val="20"/>
      <w:szCs w:val="20"/>
      <w:lang w:val="en-US" w:eastAsia="ar-SA"/>
    </w:rPr>
  </w:style>
  <w:style w:type="paragraph" w:customStyle="1" w:styleId="Kopf">
    <w:name w:val="Kopf"/>
    <w:uiPriority w:val="99"/>
    <w:rsid w:val="00143724"/>
    <w:pPr>
      <w:tabs>
        <w:tab w:val="left" w:pos="290"/>
      </w:tabs>
      <w:suppressAutoHyphens/>
      <w:overflowPunct w:val="0"/>
      <w:autoSpaceDE w:val="0"/>
      <w:spacing w:line="312" w:lineRule="exact"/>
      <w:textAlignment w:val="baseline"/>
    </w:pPr>
    <w:rPr>
      <w:rFonts w:ascii="Helv" w:hAnsi="Helv" w:cs="Helv"/>
      <w:sz w:val="20"/>
      <w:szCs w:val="20"/>
      <w:lang w:val="de-DE" w:eastAsia="ar-SA"/>
    </w:rPr>
  </w:style>
  <w:style w:type="paragraph" w:customStyle="1" w:styleId="Text">
    <w:name w:val="Text"/>
    <w:uiPriority w:val="99"/>
    <w:rsid w:val="00143724"/>
    <w:pPr>
      <w:tabs>
        <w:tab w:val="left" w:pos="290"/>
      </w:tabs>
      <w:suppressAutoHyphens/>
      <w:overflowPunct w:val="0"/>
      <w:autoSpaceDE w:val="0"/>
      <w:spacing w:line="312" w:lineRule="exact"/>
      <w:ind w:left="284" w:hanging="284"/>
      <w:jc w:val="both"/>
      <w:textAlignment w:val="baseline"/>
    </w:pPr>
    <w:rPr>
      <w:rFonts w:ascii="Helv" w:hAnsi="Helv" w:cs="Helv"/>
      <w:sz w:val="20"/>
      <w:szCs w:val="20"/>
      <w:lang w:val="de-DE" w:eastAsia="ar-SA"/>
    </w:rPr>
  </w:style>
  <w:style w:type="paragraph" w:styleId="Odstavecseseznamem">
    <w:name w:val="List Paragraph"/>
    <w:basedOn w:val="Normln"/>
    <w:uiPriority w:val="99"/>
    <w:qFormat/>
    <w:rsid w:val="00143724"/>
    <w:pPr>
      <w:widowControl/>
      <w:ind w:left="720"/>
    </w:pPr>
    <w:rPr>
      <w:lang w:val="de-DE"/>
    </w:rPr>
  </w:style>
  <w:style w:type="paragraph" w:styleId="Normlnweb">
    <w:name w:val="Normal (Web)"/>
    <w:basedOn w:val="Normln"/>
    <w:uiPriority w:val="99"/>
    <w:rsid w:val="00143724"/>
    <w:pPr>
      <w:widowControl/>
    </w:pPr>
    <w:rPr>
      <w:lang w:val="de-DE"/>
    </w:rPr>
  </w:style>
  <w:style w:type="paragraph" w:styleId="Bezmezer">
    <w:name w:val="No Spacing"/>
    <w:uiPriority w:val="99"/>
    <w:qFormat/>
    <w:rsid w:val="00143724"/>
    <w:pPr>
      <w:suppressAutoHyphens/>
    </w:pPr>
    <w:rPr>
      <w:rFonts w:ascii="Calibri" w:hAnsi="Calibri" w:cs="Calibri"/>
      <w:lang w:val="de-DE" w:eastAsia="ar-SA"/>
    </w:rPr>
  </w:style>
  <w:style w:type="paragraph" w:customStyle="1" w:styleId="H3">
    <w:name w:val="H3"/>
    <w:next w:val="Normln"/>
    <w:uiPriority w:val="99"/>
    <w:rsid w:val="00143724"/>
    <w:pPr>
      <w:suppressAutoHyphens/>
      <w:autoSpaceDE w:val="0"/>
      <w:spacing w:before="120" w:after="120"/>
    </w:pPr>
    <w:rPr>
      <w:rFonts w:ascii="Arial" w:hAnsi="Arial" w:cs="Arial"/>
      <w:b/>
      <w:bCs/>
      <w:color w:val="000000"/>
      <w:lang w:val="de-DE" w:eastAsia="ar-SA"/>
    </w:rPr>
  </w:style>
  <w:style w:type="paragraph" w:customStyle="1" w:styleId="Beschriftung11">
    <w:name w:val="Beschriftung11"/>
    <w:basedOn w:val="Normln"/>
    <w:next w:val="Normln"/>
    <w:uiPriority w:val="99"/>
    <w:rsid w:val="00143724"/>
    <w:pPr>
      <w:widowControl/>
      <w:spacing w:after="200"/>
    </w:pPr>
    <w:rPr>
      <w:rFonts w:ascii="Calibri" w:hAnsi="Calibri" w:cs="Calibri"/>
      <w:i/>
      <w:iCs/>
      <w:color w:val="44546A"/>
      <w:sz w:val="18"/>
      <w:szCs w:val="18"/>
      <w:lang w:val="cs-CZ"/>
    </w:rPr>
  </w:style>
  <w:style w:type="paragraph" w:styleId="Rozloendokumentu">
    <w:name w:val="Document Map"/>
    <w:basedOn w:val="Normln"/>
    <w:link w:val="RozloendokumentuChar"/>
    <w:uiPriority w:val="99"/>
    <w:semiHidden/>
    <w:rsid w:val="003B4C5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F3D2B"/>
    <w:rPr>
      <w:sz w:val="0"/>
      <w:szCs w:val="0"/>
      <w:lang w:val="en-US" w:eastAsia="ar-SA"/>
    </w:rPr>
  </w:style>
  <w:style w:type="character" w:customStyle="1" w:styleId="gmail-il">
    <w:name w:val="gmail-il"/>
    <w:basedOn w:val="Standardnpsmoodstavce"/>
    <w:rsid w:val="001F206D"/>
  </w:style>
  <w:style w:type="paragraph" w:customStyle="1" w:styleId="SubjectSpecification-ContractCzechRadio">
    <w:name w:val="Subject Specification - Contract (Czech Radio)"/>
    <w:basedOn w:val="Normln"/>
    <w:uiPriority w:val="9"/>
    <w:rsid w:val="00CF0BC3"/>
    <w:pPr>
      <w:widowControl/>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uppressAutoHyphens w:val="0"/>
      <w:spacing w:line="250" w:lineRule="exact"/>
    </w:pPr>
    <w:rPr>
      <w:rFonts w:ascii="Arial" w:eastAsiaTheme="minorHAnsi" w:hAnsi="Arial" w:cstheme="minorBidi"/>
      <w:color w:val="000F37"/>
      <w:sz w:val="20"/>
      <w:szCs w:val="22"/>
      <w:lang w:val="cs-CZ" w:eastAsia="en-US"/>
    </w:rPr>
  </w:style>
  <w:style w:type="paragraph" w:customStyle="1" w:styleId="SubjectName-ContractCzechRadio">
    <w:name w:val="Subject Name - Contract (Czech Radio)"/>
    <w:basedOn w:val="SubjectSpecification-ContractCzechRadio"/>
    <w:next w:val="SubjectSpecification-ContractCzechRadio"/>
    <w:uiPriority w:val="9"/>
    <w:rsid w:val="00CF0BC3"/>
    <w:rPr>
      <w:b/>
    </w:rPr>
  </w:style>
  <w:style w:type="character" w:styleId="Odkaznakoment">
    <w:name w:val="annotation reference"/>
    <w:basedOn w:val="Standardnpsmoodstavce"/>
    <w:uiPriority w:val="99"/>
    <w:semiHidden/>
    <w:unhideWhenUsed/>
    <w:rsid w:val="00CF0BC3"/>
    <w:rPr>
      <w:sz w:val="16"/>
      <w:szCs w:val="16"/>
    </w:rPr>
  </w:style>
  <w:style w:type="paragraph" w:styleId="FormtovanvHTML">
    <w:name w:val="HTML Preformatted"/>
    <w:basedOn w:val="Normln"/>
    <w:link w:val="FormtovanvHTMLChar"/>
    <w:uiPriority w:val="99"/>
    <w:semiHidden/>
    <w:unhideWhenUsed/>
    <w:rsid w:val="00DD3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DD33A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948">
      <w:bodyDiv w:val="1"/>
      <w:marLeft w:val="0"/>
      <w:marRight w:val="0"/>
      <w:marTop w:val="0"/>
      <w:marBottom w:val="0"/>
      <w:divBdr>
        <w:top w:val="none" w:sz="0" w:space="0" w:color="auto"/>
        <w:left w:val="none" w:sz="0" w:space="0" w:color="auto"/>
        <w:bottom w:val="none" w:sz="0" w:space="0" w:color="auto"/>
        <w:right w:val="none" w:sz="0" w:space="0" w:color="auto"/>
      </w:divBdr>
    </w:div>
    <w:div w:id="290791575">
      <w:bodyDiv w:val="1"/>
      <w:marLeft w:val="0"/>
      <w:marRight w:val="0"/>
      <w:marTop w:val="0"/>
      <w:marBottom w:val="0"/>
      <w:divBdr>
        <w:top w:val="none" w:sz="0" w:space="0" w:color="auto"/>
        <w:left w:val="none" w:sz="0" w:space="0" w:color="auto"/>
        <w:bottom w:val="none" w:sz="0" w:space="0" w:color="auto"/>
        <w:right w:val="none" w:sz="0" w:space="0" w:color="auto"/>
      </w:divBdr>
    </w:div>
    <w:div w:id="1118332061">
      <w:bodyDiv w:val="1"/>
      <w:marLeft w:val="0"/>
      <w:marRight w:val="0"/>
      <w:marTop w:val="0"/>
      <w:marBottom w:val="0"/>
      <w:divBdr>
        <w:top w:val="none" w:sz="0" w:space="0" w:color="auto"/>
        <w:left w:val="none" w:sz="0" w:space="0" w:color="auto"/>
        <w:bottom w:val="none" w:sz="0" w:space="0" w:color="auto"/>
        <w:right w:val="none" w:sz="0" w:space="0" w:color="auto"/>
      </w:divBdr>
    </w:div>
    <w:div w:id="1119028982">
      <w:bodyDiv w:val="1"/>
      <w:marLeft w:val="0"/>
      <w:marRight w:val="0"/>
      <w:marTop w:val="0"/>
      <w:marBottom w:val="0"/>
      <w:divBdr>
        <w:top w:val="none" w:sz="0" w:space="0" w:color="auto"/>
        <w:left w:val="none" w:sz="0" w:space="0" w:color="auto"/>
        <w:bottom w:val="none" w:sz="0" w:space="0" w:color="auto"/>
        <w:right w:val="none" w:sz="0" w:space="0" w:color="auto"/>
      </w:divBdr>
    </w:div>
    <w:div w:id="1616669836">
      <w:bodyDiv w:val="1"/>
      <w:marLeft w:val="0"/>
      <w:marRight w:val="0"/>
      <w:marTop w:val="0"/>
      <w:marBottom w:val="0"/>
      <w:divBdr>
        <w:top w:val="none" w:sz="0" w:space="0" w:color="auto"/>
        <w:left w:val="none" w:sz="0" w:space="0" w:color="auto"/>
        <w:bottom w:val="none" w:sz="0" w:space="0" w:color="auto"/>
        <w:right w:val="none" w:sz="0" w:space="0" w:color="auto"/>
      </w:divBdr>
    </w:div>
    <w:div w:id="1635256916">
      <w:marLeft w:val="0"/>
      <w:marRight w:val="0"/>
      <w:marTop w:val="0"/>
      <w:marBottom w:val="0"/>
      <w:divBdr>
        <w:top w:val="none" w:sz="0" w:space="0" w:color="auto"/>
        <w:left w:val="none" w:sz="0" w:space="0" w:color="auto"/>
        <w:bottom w:val="none" w:sz="0" w:space="0" w:color="auto"/>
        <w:right w:val="none" w:sz="0" w:space="0" w:color="auto"/>
      </w:divBdr>
    </w:div>
    <w:div w:id="1635256917">
      <w:marLeft w:val="0"/>
      <w:marRight w:val="0"/>
      <w:marTop w:val="0"/>
      <w:marBottom w:val="0"/>
      <w:divBdr>
        <w:top w:val="none" w:sz="0" w:space="0" w:color="auto"/>
        <w:left w:val="none" w:sz="0" w:space="0" w:color="auto"/>
        <w:bottom w:val="none" w:sz="0" w:space="0" w:color="auto"/>
        <w:right w:val="none" w:sz="0" w:space="0" w:color="auto"/>
      </w:divBdr>
    </w:div>
    <w:div w:id="1640189402">
      <w:bodyDiv w:val="1"/>
      <w:marLeft w:val="0"/>
      <w:marRight w:val="0"/>
      <w:marTop w:val="0"/>
      <w:marBottom w:val="0"/>
      <w:divBdr>
        <w:top w:val="none" w:sz="0" w:space="0" w:color="auto"/>
        <w:left w:val="none" w:sz="0" w:space="0" w:color="auto"/>
        <w:bottom w:val="none" w:sz="0" w:space="0" w:color="auto"/>
        <w:right w:val="none" w:sz="0" w:space="0" w:color="auto"/>
      </w:divBdr>
    </w:div>
    <w:div w:id="1692367648">
      <w:bodyDiv w:val="1"/>
      <w:marLeft w:val="0"/>
      <w:marRight w:val="0"/>
      <w:marTop w:val="0"/>
      <w:marBottom w:val="0"/>
      <w:divBdr>
        <w:top w:val="none" w:sz="0" w:space="0" w:color="auto"/>
        <w:left w:val="none" w:sz="0" w:space="0" w:color="auto"/>
        <w:bottom w:val="none" w:sz="0" w:space="0" w:color="auto"/>
        <w:right w:val="none" w:sz="0" w:space="0" w:color="auto"/>
      </w:divBdr>
    </w:div>
    <w:div w:id="20750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2976</Words>
  <Characters>20262</Characters>
  <Application>Microsoft Office Word</Application>
  <DocSecurity>0</DocSecurity>
  <Lines>168</Lines>
  <Paragraphs>46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_</vt:lpstr>
      <vt:lpstr>_</vt:lpstr>
    </vt:vector>
  </TitlesOfParts>
  <Company>Goethe Institut</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Goethe Benutzer</dc:creator>
  <cp:lastModifiedBy>Ján Bulka</cp:lastModifiedBy>
  <cp:revision>7</cp:revision>
  <cp:lastPrinted>2017-10-26T08:58:00Z</cp:lastPrinted>
  <dcterms:created xsi:type="dcterms:W3CDTF">2017-10-05T13:29:00Z</dcterms:created>
  <dcterms:modified xsi:type="dcterms:W3CDTF">2017-10-26T09:01:00Z</dcterms:modified>
</cp:coreProperties>
</file>