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2638" w:rsidRDefault="006A6222" w:rsidP="006A6222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6A6222">
        <w:rPr>
          <w:rFonts w:ascii="Times New Roman" w:hAnsi="Times New Roman"/>
          <w:b/>
          <w:color w:val="000000"/>
          <w:sz w:val="22"/>
          <w:szCs w:val="22"/>
        </w:rPr>
        <w:t xml:space="preserve">Smlouva o </w:t>
      </w:r>
      <w:r w:rsidR="00F91762">
        <w:rPr>
          <w:rFonts w:ascii="Times New Roman" w:hAnsi="Times New Roman"/>
          <w:b/>
          <w:color w:val="000000"/>
          <w:sz w:val="22"/>
          <w:szCs w:val="22"/>
        </w:rPr>
        <w:t>poskytování služeb</w:t>
      </w:r>
    </w:p>
    <w:p w:rsidR="00EA0243" w:rsidRPr="006A6222" w:rsidRDefault="00EA0243" w:rsidP="006A6222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132638" w:rsidRDefault="006A6222" w:rsidP="006A6222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uzavření dle ustanovení § </w:t>
      </w:r>
      <w:r w:rsidR="00F91762">
        <w:rPr>
          <w:rFonts w:ascii="Times New Roman" w:hAnsi="Times New Roman"/>
          <w:color w:val="000000"/>
          <w:sz w:val="22"/>
          <w:szCs w:val="22"/>
        </w:rPr>
        <w:t>1746</w:t>
      </w:r>
      <w:r>
        <w:rPr>
          <w:rFonts w:ascii="Times New Roman" w:hAnsi="Times New Roman"/>
          <w:color w:val="000000"/>
          <w:sz w:val="22"/>
          <w:szCs w:val="22"/>
        </w:rPr>
        <w:t xml:space="preserve"> a násl. zákona č. 89/2012 Sb., občanský zákoník</w:t>
      </w:r>
      <w:r w:rsidR="00456F9C">
        <w:rPr>
          <w:rFonts w:ascii="Times New Roman" w:hAnsi="Times New Roman"/>
          <w:color w:val="000000"/>
          <w:sz w:val="22"/>
          <w:szCs w:val="22"/>
        </w:rPr>
        <w:t>, ve znění pozdějších předpisů</w:t>
      </w:r>
    </w:p>
    <w:p w:rsidR="006A6222" w:rsidRDefault="006A6222" w:rsidP="006A6222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A0243" w:rsidRDefault="00EA0243" w:rsidP="00132638">
      <w:pPr>
        <w:rPr>
          <w:rFonts w:ascii="Times New Roman" w:hAnsi="Times New Roman"/>
          <w:b/>
          <w:color w:val="000000"/>
          <w:sz w:val="20"/>
        </w:rPr>
      </w:pPr>
    </w:p>
    <w:p w:rsidR="00EA0243" w:rsidRDefault="00EA0243" w:rsidP="00132638">
      <w:pPr>
        <w:rPr>
          <w:rFonts w:ascii="Times New Roman" w:hAnsi="Times New Roman"/>
          <w:b/>
          <w:color w:val="000000"/>
          <w:sz w:val="20"/>
        </w:rPr>
      </w:pPr>
    </w:p>
    <w:p w:rsidR="00EA0243" w:rsidRDefault="00EA0243" w:rsidP="00132638">
      <w:pPr>
        <w:rPr>
          <w:rFonts w:ascii="Times New Roman" w:hAnsi="Times New Roman"/>
          <w:b/>
          <w:color w:val="000000"/>
          <w:sz w:val="20"/>
        </w:rPr>
      </w:pPr>
    </w:p>
    <w:p w:rsidR="00132638" w:rsidRPr="00426215" w:rsidRDefault="006A6222" w:rsidP="00132638">
      <w:pPr>
        <w:rPr>
          <w:rFonts w:ascii="Times New Roman" w:hAnsi="Times New Roman"/>
          <w:b/>
          <w:color w:val="000000"/>
          <w:sz w:val="20"/>
        </w:rPr>
      </w:pPr>
      <w:r w:rsidRPr="00426215">
        <w:rPr>
          <w:rFonts w:ascii="Times New Roman" w:hAnsi="Times New Roman"/>
          <w:b/>
          <w:color w:val="000000"/>
          <w:sz w:val="20"/>
        </w:rPr>
        <w:t>Karlovarský kraj</w:t>
      </w:r>
    </w:p>
    <w:p w:rsidR="00132638" w:rsidRPr="00426215" w:rsidRDefault="00132638" w:rsidP="00132638">
      <w:pPr>
        <w:rPr>
          <w:rFonts w:ascii="Times New Roman" w:hAnsi="Times New Roman"/>
          <w:color w:val="000000"/>
          <w:sz w:val="20"/>
        </w:rPr>
      </w:pPr>
      <w:r w:rsidRPr="00426215">
        <w:rPr>
          <w:rFonts w:ascii="Times New Roman" w:hAnsi="Times New Roman"/>
          <w:color w:val="000000"/>
          <w:sz w:val="20"/>
        </w:rPr>
        <w:t>se sídlem</w:t>
      </w:r>
      <w:r w:rsidR="006A6222" w:rsidRPr="00426215">
        <w:rPr>
          <w:rFonts w:ascii="Times New Roman" w:hAnsi="Times New Roman"/>
          <w:color w:val="000000"/>
          <w:sz w:val="20"/>
        </w:rPr>
        <w:t>:</w:t>
      </w:r>
      <w:r w:rsidR="00210F21">
        <w:rPr>
          <w:rFonts w:ascii="Times New Roman" w:hAnsi="Times New Roman"/>
          <w:color w:val="000000"/>
          <w:sz w:val="20"/>
        </w:rPr>
        <w:t xml:space="preserve"> Karlova Vary, Závodní 353/88, PSČ: 360 06</w:t>
      </w:r>
    </w:p>
    <w:p w:rsidR="00132638" w:rsidRPr="00426215" w:rsidRDefault="00132638" w:rsidP="00132638">
      <w:pPr>
        <w:rPr>
          <w:rFonts w:ascii="Times New Roman" w:hAnsi="Times New Roman"/>
          <w:color w:val="000000"/>
          <w:sz w:val="20"/>
        </w:rPr>
      </w:pPr>
      <w:r w:rsidRPr="00426215">
        <w:rPr>
          <w:rFonts w:ascii="Times New Roman" w:hAnsi="Times New Roman"/>
          <w:color w:val="000000"/>
          <w:sz w:val="20"/>
        </w:rPr>
        <w:t xml:space="preserve">IČO: </w:t>
      </w:r>
      <w:r w:rsidR="00F87D99">
        <w:rPr>
          <w:rFonts w:ascii="Times New Roman" w:hAnsi="Times New Roman"/>
          <w:color w:val="000000"/>
          <w:sz w:val="20"/>
        </w:rPr>
        <w:t>.</w:t>
      </w:r>
      <w:r w:rsidR="00624E78">
        <w:rPr>
          <w:rFonts w:ascii="Times New Roman" w:hAnsi="Times New Roman"/>
          <w:color w:val="000000"/>
          <w:sz w:val="20"/>
        </w:rPr>
        <w:t>708 91 168</w:t>
      </w:r>
      <w:r w:rsidR="00F87D99">
        <w:rPr>
          <w:rFonts w:ascii="Times New Roman" w:hAnsi="Times New Roman"/>
          <w:color w:val="000000"/>
          <w:sz w:val="20"/>
        </w:rPr>
        <w:t xml:space="preserve">, DIČ: </w:t>
      </w:r>
      <w:r w:rsidR="00624E78">
        <w:rPr>
          <w:rFonts w:ascii="Times New Roman" w:hAnsi="Times New Roman"/>
          <w:color w:val="000000"/>
          <w:sz w:val="20"/>
        </w:rPr>
        <w:t>CZ70891168</w:t>
      </w:r>
    </w:p>
    <w:p w:rsidR="00B9504B" w:rsidRDefault="00132638" w:rsidP="00132638">
      <w:pPr>
        <w:rPr>
          <w:rFonts w:ascii="Times New Roman" w:hAnsi="Times New Roman"/>
          <w:color w:val="000000"/>
          <w:sz w:val="20"/>
        </w:rPr>
      </w:pPr>
      <w:r w:rsidRPr="00426215">
        <w:rPr>
          <w:rFonts w:ascii="Times New Roman" w:hAnsi="Times New Roman"/>
          <w:color w:val="000000"/>
          <w:sz w:val="20"/>
        </w:rPr>
        <w:t xml:space="preserve">zastoupený: </w:t>
      </w:r>
      <w:r w:rsidR="00624E78">
        <w:rPr>
          <w:rFonts w:ascii="Times New Roman" w:hAnsi="Times New Roman"/>
          <w:color w:val="000000"/>
          <w:sz w:val="20"/>
        </w:rPr>
        <w:t xml:space="preserve">Ing. Janem Burešem, uvolněným členem Rady Karlovarského kraje, v souladu s usnesením Zastupitelstva Karlovarského kraje č. ZK 532/11/16 ze dne 22.11.2016 </w:t>
      </w:r>
    </w:p>
    <w:p w:rsidR="00CF0EDC" w:rsidRDefault="00CF0EDC" w:rsidP="00132638">
      <w:pPr>
        <w:rPr>
          <w:rFonts w:ascii="Times New Roman" w:hAnsi="Times New Roman"/>
          <w:sz w:val="20"/>
        </w:rPr>
      </w:pPr>
      <w:r w:rsidRPr="00F24DC7">
        <w:rPr>
          <w:rFonts w:ascii="Times New Roman" w:hAnsi="Times New Roman"/>
          <w:sz w:val="20"/>
        </w:rPr>
        <w:t>Číslo účtu</w:t>
      </w:r>
      <w:r w:rsidR="003A5E22" w:rsidRPr="00F24DC7">
        <w:rPr>
          <w:rFonts w:ascii="Times New Roman" w:hAnsi="Times New Roman"/>
          <w:sz w:val="20"/>
        </w:rPr>
        <w:t>:</w:t>
      </w:r>
      <w:r w:rsidR="00624E78" w:rsidRPr="00F24DC7">
        <w:rPr>
          <w:rFonts w:ascii="Times New Roman" w:hAnsi="Times New Roman"/>
          <w:sz w:val="20"/>
        </w:rPr>
        <w:t xml:space="preserve"> </w:t>
      </w:r>
      <w:proofErr w:type="spellStart"/>
      <w:r w:rsidR="00F173F9">
        <w:rPr>
          <w:rFonts w:ascii="Times New Roman" w:hAnsi="Times New Roman"/>
          <w:sz w:val="20"/>
        </w:rPr>
        <w:t>xxxx</w:t>
      </w:r>
      <w:proofErr w:type="spellEnd"/>
    </w:p>
    <w:p w:rsidR="003A5E22" w:rsidRDefault="003A5E22" w:rsidP="003A5E22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(dále jen „</w:t>
      </w:r>
      <w:r w:rsidRPr="00426215">
        <w:rPr>
          <w:rFonts w:ascii="Times New Roman" w:hAnsi="Times New Roman"/>
          <w:i/>
          <w:sz w:val="20"/>
        </w:rPr>
        <w:t>objednatel</w:t>
      </w:r>
      <w:r w:rsidRPr="00426215">
        <w:rPr>
          <w:rFonts w:ascii="Times New Roman" w:hAnsi="Times New Roman"/>
          <w:sz w:val="20"/>
        </w:rPr>
        <w:t>“)</w:t>
      </w: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a</w:t>
      </w:r>
    </w:p>
    <w:p w:rsidR="006A6222" w:rsidRPr="00426215" w:rsidRDefault="006A6222">
      <w:pPr>
        <w:rPr>
          <w:rFonts w:ascii="Times New Roman" w:hAnsi="Times New Roman"/>
          <w:sz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3"/>
      </w:tblGrid>
      <w:tr w:rsidR="00210F21" w:rsidRPr="00210F21" w:rsidTr="00210F21">
        <w:tc>
          <w:tcPr>
            <w:tcW w:w="0" w:type="auto"/>
            <w:vAlign w:val="center"/>
            <w:hideMark/>
          </w:tcPr>
          <w:p w:rsidR="00210F21" w:rsidRPr="00210F21" w:rsidRDefault="00210F21" w:rsidP="00210F21">
            <w:pPr>
              <w:suppressAutoHyphens w:val="0"/>
              <w:rPr>
                <w:rFonts w:ascii="Times New Roman" w:hAnsi="Times New Roman"/>
                <w:b/>
                <w:color w:val="000000"/>
                <w:sz w:val="20"/>
                <w:lang w:eastAsia="cs-CZ"/>
              </w:rPr>
            </w:pPr>
            <w:r w:rsidRPr="00210F21">
              <w:rPr>
                <w:rFonts w:ascii="Times New Roman" w:hAnsi="Times New Roman"/>
                <w:b/>
                <w:color w:val="000000"/>
                <w:sz w:val="20"/>
                <w:lang w:eastAsia="cs-CZ"/>
              </w:rPr>
              <w:t>Městský dům kultury Sokolov</w:t>
            </w:r>
          </w:p>
        </w:tc>
      </w:tr>
      <w:tr w:rsidR="00210F21" w:rsidRPr="00210F21" w:rsidTr="00210F21">
        <w:tc>
          <w:tcPr>
            <w:tcW w:w="0" w:type="auto"/>
            <w:vAlign w:val="center"/>
          </w:tcPr>
          <w:p w:rsidR="00210F21" w:rsidRPr="00210F21" w:rsidRDefault="00210F21" w:rsidP="00210F21">
            <w:pPr>
              <w:suppressAutoHyphens w:val="0"/>
              <w:rPr>
                <w:rFonts w:ascii="Titillium Web" w:hAnsi="Titillium Web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6A6222" w:rsidRPr="00426215" w:rsidRDefault="00210F21" w:rsidP="006A622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</w:t>
      </w:r>
      <w:r w:rsidR="006A6222" w:rsidRPr="00426215">
        <w:rPr>
          <w:rFonts w:ascii="Times New Roman" w:hAnsi="Times New Roman"/>
          <w:sz w:val="20"/>
        </w:rPr>
        <w:t>e sídlem:</w:t>
      </w:r>
      <w:r>
        <w:rPr>
          <w:rFonts w:ascii="Times New Roman" w:hAnsi="Times New Roman"/>
          <w:sz w:val="20"/>
        </w:rPr>
        <w:t xml:space="preserve"> Sokolov, 5. května 655, PSČ: 356 01</w:t>
      </w:r>
    </w:p>
    <w:p w:rsidR="006A6222" w:rsidRPr="00426215" w:rsidRDefault="006A6222" w:rsidP="00F87D99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IČO: </w:t>
      </w:r>
      <w:r w:rsidR="00F87D99">
        <w:rPr>
          <w:rFonts w:ascii="Times New Roman" w:hAnsi="Times New Roman"/>
          <w:sz w:val="20"/>
        </w:rPr>
        <w:t xml:space="preserve"> .</w:t>
      </w:r>
      <w:r w:rsidR="00C04ECD">
        <w:rPr>
          <w:rFonts w:ascii="Times New Roman" w:hAnsi="Times New Roman"/>
          <w:sz w:val="20"/>
        </w:rPr>
        <w:t>00377678</w:t>
      </w:r>
      <w:r w:rsidR="00624E78">
        <w:rPr>
          <w:rFonts w:ascii="Times New Roman" w:hAnsi="Times New Roman"/>
          <w:sz w:val="20"/>
        </w:rPr>
        <w:t>,</w:t>
      </w:r>
      <w:r w:rsidR="00F87D99">
        <w:rPr>
          <w:rFonts w:ascii="Times New Roman" w:hAnsi="Times New Roman"/>
          <w:sz w:val="20"/>
        </w:rPr>
        <w:t xml:space="preserve"> DIČ</w:t>
      </w:r>
      <w:r w:rsidR="00F87D99" w:rsidRPr="00F87D99">
        <w:rPr>
          <w:rFonts w:ascii="Times New Roman" w:hAnsi="Times New Roman"/>
          <w:sz w:val="20"/>
        </w:rPr>
        <w:t>:</w:t>
      </w:r>
      <w:r w:rsidR="00C04ECD">
        <w:rPr>
          <w:rFonts w:ascii="Times New Roman" w:hAnsi="Times New Roman"/>
          <w:sz w:val="20"/>
        </w:rPr>
        <w:t>CZ00377678</w:t>
      </w:r>
      <w:r w:rsidR="00F87D99" w:rsidRPr="00F87D99">
        <w:rPr>
          <w:rFonts w:ascii="Times New Roman" w:hAnsi="Times New Roman"/>
          <w:sz w:val="20"/>
        </w:rPr>
        <w:t xml:space="preserve"> </w:t>
      </w:r>
    </w:p>
    <w:p w:rsidR="006A6222" w:rsidRPr="00426215" w:rsidRDefault="006A6222" w:rsidP="006A6222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zastoupený: </w:t>
      </w:r>
      <w:r w:rsidR="00C04ECD">
        <w:rPr>
          <w:rFonts w:ascii="Times New Roman" w:hAnsi="Times New Roman"/>
          <w:sz w:val="20"/>
        </w:rPr>
        <w:t xml:space="preserve">Mgr. Ladislavem Sedláčkem, ředitelem </w:t>
      </w:r>
    </w:p>
    <w:p w:rsidR="00292F05" w:rsidRDefault="00CF0ED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Číslo účtu</w:t>
      </w:r>
      <w:r w:rsidR="003A5E22">
        <w:rPr>
          <w:rFonts w:ascii="Times New Roman" w:hAnsi="Times New Roman"/>
          <w:sz w:val="20"/>
        </w:rPr>
        <w:t>:</w:t>
      </w:r>
      <w:r w:rsidR="00F173F9">
        <w:rPr>
          <w:rFonts w:ascii="Times New Roman" w:hAnsi="Times New Roman"/>
          <w:sz w:val="20"/>
        </w:rPr>
        <w:t xml:space="preserve"> </w:t>
      </w:r>
      <w:proofErr w:type="spellStart"/>
      <w:r w:rsidR="00F173F9">
        <w:rPr>
          <w:rFonts w:ascii="Times New Roman" w:hAnsi="Times New Roman"/>
          <w:sz w:val="20"/>
        </w:rPr>
        <w:t>xxxx</w:t>
      </w:r>
      <w:proofErr w:type="spellEnd"/>
    </w:p>
    <w:p w:rsidR="003A5E22" w:rsidRPr="00426215" w:rsidRDefault="003A5E22" w:rsidP="003A5E22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(dále jen „</w:t>
      </w:r>
      <w:r>
        <w:rPr>
          <w:rFonts w:ascii="Times New Roman" w:hAnsi="Times New Roman"/>
          <w:i/>
          <w:sz w:val="20"/>
        </w:rPr>
        <w:t>dodavatel</w:t>
      </w:r>
      <w:r w:rsidRPr="00426215">
        <w:rPr>
          <w:rFonts w:ascii="Times New Roman" w:hAnsi="Times New Roman"/>
          <w:sz w:val="20"/>
        </w:rPr>
        <w:t>“)</w:t>
      </w:r>
    </w:p>
    <w:p w:rsidR="00132638" w:rsidRDefault="00132638">
      <w:pPr>
        <w:jc w:val="both"/>
        <w:rPr>
          <w:rFonts w:ascii="Times New Roman" w:hAnsi="Times New Roman"/>
          <w:sz w:val="20"/>
        </w:rPr>
      </w:pPr>
    </w:p>
    <w:p w:rsidR="00EA0243" w:rsidRPr="00426215" w:rsidRDefault="00EA0243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 w:rsidP="00132638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 w:rsidP="00BE4962">
      <w:pPr>
        <w:jc w:val="center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Smluvní strany uzavřely v souladu s ustanovením § </w:t>
      </w:r>
      <w:r w:rsidR="00F87D99">
        <w:rPr>
          <w:rFonts w:ascii="Times New Roman" w:hAnsi="Times New Roman"/>
          <w:sz w:val="20"/>
        </w:rPr>
        <w:t>1746 odst.</w:t>
      </w:r>
      <w:r w:rsidR="00BE4962">
        <w:rPr>
          <w:rFonts w:ascii="Times New Roman" w:hAnsi="Times New Roman"/>
          <w:sz w:val="20"/>
        </w:rPr>
        <w:t xml:space="preserve"> </w:t>
      </w:r>
      <w:r w:rsidR="00F87D99">
        <w:rPr>
          <w:rFonts w:ascii="Times New Roman" w:hAnsi="Times New Roman"/>
          <w:sz w:val="20"/>
        </w:rPr>
        <w:t>2</w:t>
      </w:r>
      <w:r w:rsidRPr="00426215">
        <w:rPr>
          <w:rFonts w:ascii="Times New Roman" w:hAnsi="Times New Roman"/>
          <w:sz w:val="20"/>
        </w:rPr>
        <w:t xml:space="preserve"> zákona 89/2012 Sb., občanský zákoník, </w:t>
      </w:r>
      <w:r w:rsidR="00456F9C">
        <w:rPr>
          <w:rFonts w:ascii="Times New Roman" w:hAnsi="Times New Roman"/>
          <w:sz w:val="20"/>
        </w:rPr>
        <w:t xml:space="preserve">ve znění pozdějších předpisů </w:t>
      </w:r>
      <w:r w:rsidRPr="00426215">
        <w:rPr>
          <w:rFonts w:ascii="Times New Roman" w:hAnsi="Times New Roman"/>
          <w:sz w:val="20"/>
        </w:rPr>
        <w:t xml:space="preserve">následující smlouvu o </w:t>
      </w:r>
      <w:r w:rsidR="00BE4962">
        <w:rPr>
          <w:rFonts w:ascii="Times New Roman" w:hAnsi="Times New Roman"/>
          <w:sz w:val="20"/>
        </w:rPr>
        <w:t>poskytování služeb</w:t>
      </w:r>
      <w:r w:rsidRPr="00426215">
        <w:rPr>
          <w:rFonts w:ascii="Times New Roman" w:hAnsi="Times New Roman"/>
          <w:sz w:val="20"/>
        </w:rPr>
        <w:t xml:space="preserve"> (dále jen „</w:t>
      </w:r>
      <w:r w:rsidRPr="00426215">
        <w:rPr>
          <w:rFonts w:ascii="Times New Roman" w:hAnsi="Times New Roman"/>
          <w:i/>
          <w:sz w:val="20"/>
        </w:rPr>
        <w:t>smlouva</w:t>
      </w:r>
      <w:r w:rsidRPr="00426215">
        <w:rPr>
          <w:rFonts w:ascii="Times New Roman" w:hAnsi="Times New Roman"/>
          <w:sz w:val="20"/>
        </w:rPr>
        <w:t>“):</w:t>
      </w:r>
    </w:p>
    <w:p w:rsidR="00132638" w:rsidRPr="00426215" w:rsidRDefault="00132638">
      <w:pPr>
        <w:jc w:val="both"/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Default="00132638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 xml:space="preserve">I. </w:t>
      </w:r>
      <w:r w:rsidR="00292F05" w:rsidRPr="00426215">
        <w:rPr>
          <w:rFonts w:ascii="Times New Roman" w:hAnsi="Times New Roman"/>
          <w:b/>
          <w:bCs/>
          <w:sz w:val="20"/>
        </w:rPr>
        <w:t>Předmět smlouvy</w:t>
      </w:r>
    </w:p>
    <w:p w:rsidR="0012281E" w:rsidRPr="00426215" w:rsidRDefault="0012281E">
      <w:pPr>
        <w:jc w:val="center"/>
        <w:rPr>
          <w:rFonts w:ascii="Times New Roman" w:hAnsi="Times New Roman"/>
          <w:b/>
          <w:bCs/>
          <w:sz w:val="20"/>
        </w:rPr>
      </w:pPr>
    </w:p>
    <w:p w:rsidR="002052AD" w:rsidRDefault="00292F05" w:rsidP="006075D0">
      <w:pPr>
        <w:pStyle w:val="Odstavecseseznamem"/>
        <w:numPr>
          <w:ilvl w:val="1"/>
          <w:numId w:val="41"/>
        </w:numPr>
        <w:suppressAutoHyphens w:val="0"/>
        <w:ind w:left="709"/>
        <w:jc w:val="both"/>
        <w:rPr>
          <w:rFonts w:ascii="Times New Roman" w:hAnsi="Times New Roman"/>
          <w:sz w:val="20"/>
        </w:rPr>
      </w:pPr>
      <w:r w:rsidRPr="006075D0">
        <w:rPr>
          <w:rFonts w:ascii="Times New Roman" w:hAnsi="Times New Roman"/>
          <w:sz w:val="20"/>
        </w:rPr>
        <w:t xml:space="preserve">Předmětem této smlouvy je </w:t>
      </w:r>
      <w:r w:rsidR="00BE4962" w:rsidRPr="006075D0">
        <w:rPr>
          <w:rFonts w:ascii="Times New Roman" w:hAnsi="Times New Roman"/>
          <w:sz w:val="20"/>
        </w:rPr>
        <w:t>poskytnutí služby</w:t>
      </w:r>
      <w:r w:rsidR="0051360B" w:rsidRPr="006075D0">
        <w:rPr>
          <w:rFonts w:ascii="Times New Roman" w:hAnsi="Times New Roman"/>
          <w:sz w:val="20"/>
        </w:rPr>
        <w:t xml:space="preserve"> pro akci Karlovarského kraje s názvem Zdravotník Karlovarského kraje 201</w:t>
      </w:r>
      <w:r w:rsidR="00F173F9">
        <w:rPr>
          <w:rFonts w:ascii="Times New Roman" w:hAnsi="Times New Roman"/>
          <w:sz w:val="20"/>
        </w:rPr>
        <w:t>7</w:t>
      </w:r>
      <w:r w:rsidR="0051360B" w:rsidRPr="006075D0">
        <w:rPr>
          <w:rFonts w:ascii="Times New Roman" w:hAnsi="Times New Roman"/>
          <w:sz w:val="20"/>
        </w:rPr>
        <w:t>,</w:t>
      </w:r>
      <w:r w:rsidR="00655837">
        <w:rPr>
          <w:rFonts w:ascii="Times New Roman" w:hAnsi="Times New Roman"/>
          <w:sz w:val="20"/>
        </w:rPr>
        <w:t xml:space="preserve"> dle programu, scénáře a</w:t>
      </w:r>
      <w:r w:rsidR="0051360B" w:rsidRPr="006075D0">
        <w:rPr>
          <w:rFonts w:ascii="Times New Roman" w:hAnsi="Times New Roman"/>
          <w:sz w:val="20"/>
        </w:rPr>
        <w:t xml:space="preserve"> ve struktuře uvedené v</w:t>
      </w:r>
      <w:r w:rsidR="006075D0">
        <w:rPr>
          <w:rFonts w:ascii="Times New Roman" w:hAnsi="Times New Roman"/>
          <w:sz w:val="20"/>
        </w:rPr>
        <w:t> </w:t>
      </w:r>
      <w:r w:rsidR="0051360B" w:rsidRPr="006075D0">
        <w:rPr>
          <w:rFonts w:ascii="Times New Roman" w:hAnsi="Times New Roman"/>
          <w:sz w:val="20"/>
        </w:rPr>
        <w:t>rozpočtu</w:t>
      </w:r>
      <w:r w:rsidR="006075D0">
        <w:rPr>
          <w:rFonts w:ascii="Times New Roman" w:hAnsi="Times New Roman"/>
          <w:sz w:val="20"/>
        </w:rPr>
        <w:t xml:space="preserve"> akce</w:t>
      </w:r>
      <w:r w:rsidR="0051360B" w:rsidRPr="006075D0">
        <w:rPr>
          <w:rFonts w:ascii="Times New Roman" w:hAnsi="Times New Roman"/>
          <w:sz w:val="20"/>
        </w:rPr>
        <w:t>,</w:t>
      </w:r>
      <w:r w:rsidR="006075D0" w:rsidRPr="006075D0">
        <w:rPr>
          <w:rFonts w:ascii="Times New Roman" w:hAnsi="Times New Roman"/>
          <w:sz w:val="20"/>
        </w:rPr>
        <w:t xml:space="preserve"> které tvoří</w:t>
      </w:r>
      <w:r w:rsidR="00655837">
        <w:rPr>
          <w:rFonts w:ascii="Times New Roman" w:hAnsi="Times New Roman"/>
          <w:sz w:val="20"/>
        </w:rPr>
        <w:t xml:space="preserve"> příloh</w:t>
      </w:r>
      <w:r w:rsidR="0051360B" w:rsidRPr="006075D0">
        <w:rPr>
          <w:rFonts w:ascii="Times New Roman" w:hAnsi="Times New Roman"/>
          <w:sz w:val="20"/>
        </w:rPr>
        <w:t xml:space="preserve">u č. 1 smlouvy. </w:t>
      </w:r>
      <w:r w:rsidR="00014AD6" w:rsidRPr="006075D0">
        <w:rPr>
          <w:rFonts w:ascii="Times New Roman" w:hAnsi="Times New Roman"/>
          <w:sz w:val="20"/>
        </w:rPr>
        <w:t>(</w:t>
      </w:r>
      <w:r w:rsidR="00C04ECD" w:rsidRPr="006075D0">
        <w:rPr>
          <w:rFonts w:ascii="Times New Roman" w:hAnsi="Times New Roman"/>
          <w:sz w:val="20"/>
        </w:rPr>
        <w:t>dále jen „služba“).</w:t>
      </w:r>
      <w:r w:rsidR="002052AD" w:rsidRPr="006075D0">
        <w:rPr>
          <w:rFonts w:ascii="Times New Roman" w:hAnsi="Times New Roman"/>
          <w:sz w:val="20"/>
        </w:rPr>
        <w:t xml:space="preserve"> </w:t>
      </w:r>
      <w:bookmarkStart w:id="0" w:name="_GoBack"/>
      <w:bookmarkEnd w:id="0"/>
    </w:p>
    <w:p w:rsidR="006075D0" w:rsidRPr="006075D0" w:rsidRDefault="006075D0" w:rsidP="006075D0">
      <w:pPr>
        <w:pStyle w:val="Odstavecseseznamem"/>
        <w:numPr>
          <w:ilvl w:val="1"/>
          <w:numId w:val="41"/>
        </w:numPr>
        <w:suppressAutoHyphens w:val="0"/>
        <w:ind w:left="709"/>
        <w:jc w:val="both"/>
        <w:rPr>
          <w:rFonts w:ascii="Times New Roman" w:hAnsi="Times New Roman"/>
          <w:sz w:val="20"/>
        </w:rPr>
      </w:pPr>
      <w:r w:rsidRPr="006075D0">
        <w:rPr>
          <w:rFonts w:ascii="Times New Roman" w:hAnsi="Times New Roman"/>
          <w:sz w:val="20"/>
        </w:rPr>
        <w:t>Změny v</w:t>
      </w:r>
      <w:r w:rsidR="00655837">
        <w:rPr>
          <w:rFonts w:ascii="Times New Roman" w:hAnsi="Times New Roman"/>
          <w:sz w:val="20"/>
        </w:rPr>
        <w:t xml:space="preserve"> programu a </w:t>
      </w:r>
      <w:r w:rsidRPr="006075D0">
        <w:rPr>
          <w:rFonts w:ascii="Times New Roman" w:hAnsi="Times New Roman"/>
          <w:sz w:val="20"/>
        </w:rPr>
        <w:t>scénáři akce mohou být realizovány pouze na základě odsouhlasení objednatelem (dostačující je e-mailová forma souhlasu).</w:t>
      </w:r>
    </w:p>
    <w:p w:rsidR="00FE455C" w:rsidRPr="00426215" w:rsidRDefault="00BE4962" w:rsidP="006075D0">
      <w:pPr>
        <w:pStyle w:val="Odstavecseseznamem"/>
        <w:numPr>
          <w:ilvl w:val="1"/>
          <w:numId w:val="41"/>
        </w:numPr>
        <w:suppressAutoHyphens w:val="0"/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Dodavatel</w:t>
      </w:r>
      <w:r w:rsidR="00FE455C" w:rsidRPr="00426215">
        <w:rPr>
          <w:rFonts w:ascii="Times New Roman" w:hAnsi="Times New Roman"/>
          <w:sz w:val="20"/>
        </w:rPr>
        <w:t xml:space="preserve"> se zavazuje </w:t>
      </w:r>
      <w:r>
        <w:rPr>
          <w:rFonts w:ascii="Times New Roman" w:hAnsi="Times New Roman"/>
          <w:sz w:val="20"/>
        </w:rPr>
        <w:t>poskytnout službu</w:t>
      </w:r>
      <w:r w:rsidR="00FE455C" w:rsidRPr="00426215">
        <w:rPr>
          <w:rFonts w:ascii="Times New Roman" w:hAnsi="Times New Roman"/>
          <w:sz w:val="20"/>
        </w:rPr>
        <w:t xml:space="preserve">  v termínu </w:t>
      </w:r>
      <w:r w:rsidR="00C04ECD">
        <w:rPr>
          <w:rFonts w:ascii="Times New Roman" w:hAnsi="Times New Roman"/>
          <w:sz w:val="20"/>
        </w:rPr>
        <w:t xml:space="preserve"> </w:t>
      </w:r>
      <w:r w:rsidR="00456F9C">
        <w:rPr>
          <w:rFonts w:ascii="Times New Roman" w:hAnsi="Times New Roman"/>
          <w:sz w:val="20"/>
        </w:rPr>
        <w:t>0</w:t>
      </w:r>
      <w:r w:rsidR="00C04ECD">
        <w:rPr>
          <w:rFonts w:ascii="Times New Roman" w:hAnsi="Times New Roman"/>
          <w:sz w:val="20"/>
        </w:rPr>
        <w:t>2.12.2017</w:t>
      </w:r>
      <w:r w:rsidR="0051360B">
        <w:rPr>
          <w:rFonts w:ascii="Times New Roman" w:hAnsi="Times New Roman"/>
          <w:sz w:val="20"/>
        </w:rPr>
        <w:t>.</w:t>
      </w:r>
    </w:p>
    <w:p w:rsidR="00D20AF0" w:rsidRPr="00C04ECD" w:rsidRDefault="00BE4962" w:rsidP="006075D0">
      <w:pPr>
        <w:pStyle w:val="Odstavecseseznamem"/>
        <w:numPr>
          <w:ilvl w:val="1"/>
          <w:numId w:val="41"/>
        </w:numPr>
        <w:suppressAutoHyphens w:val="0"/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Služba</w:t>
      </w:r>
      <w:r w:rsidR="00D20AF0" w:rsidRPr="00426215">
        <w:rPr>
          <w:rFonts w:ascii="Times New Roman" w:hAnsi="Times New Roman"/>
          <w:sz w:val="20"/>
        </w:rPr>
        <w:t xml:space="preserve"> bude proveden</w:t>
      </w:r>
      <w:r>
        <w:rPr>
          <w:rFonts w:ascii="Times New Roman" w:hAnsi="Times New Roman"/>
          <w:sz w:val="20"/>
        </w:rPr>
        <w:t>a</w:t>
      </w:r>
      <w:r w:rsidR="00D20AF0" w:rsidRPr="00426215">
        <w:rPr>
          <w:rFonts w:ascii="Times New Roman" w:hAnsi="Times New Roman"/>
          <w:sz w:val="20"/>
        </w:rPr>
        <w:t xml:space="preserve"> v</w:t>
      </w:r>
      <w:r w:rsidR="006A6222" w:rsidRPr="00426215">
        <w:rPr>
          <w:rFonts w:ascii="Times New Roman" w:hAnsi="Times New Roman"/>
          <w:sz w:val="20"/>
        </w:rPr>
        <w:t> </w:t>
      </w:r>
      <w:r w:rsidR="006A6222" w:rsidRPr="00C04ECD">
        <w:rPr>
          <w:rFonts w:ascii="Times New Roman" w:hAnsi="Times New Roman"/>
          <w:sz w:val="20"/>
        </w:rPr>
        <w:t xml:space="preserve">sídle </w:t>
      </w:r>
      <w:r w:rsidR="00CF0EDC" w:rsidRPr="00C04ECD">
        <w:rPr>
          <w:rFonts w:ascii="Times New Roman" w:hAnsi="Times New Roman"/>
          <w:sz w:val="20"/>
        </w:rPr>
        <w:t>dodavatele</w:t>
      </w:r>
      <w:r w:rsidR="006A6222" w:rsidRPr="00C04ECD">
        <w:rPr>
          <w:rFonts w:ascii="Times New Roman" w:hAnsi="Times New Roman"/>
          <w:sz w:val="20"/>
        </w:rPr>
        <w:t>.</w:t>
      </w:r>
      <w:r w:rsidR="00D20AF0" w:rsidRPr="00C04ECD">
        <w:rPr>
          <w:rFonts w:ascii="Times New Roman" w:hAnsi="Times New Roman"/>
          <w:sz w:val="20"/>
        </w:rPr>
        <w:t xml:space="preserve"> </w:t>
      </w:r>
    </w:p>
    <w:p w:rsidR="00D80F6E" w:rsidRPr="00426215" w:rsidRDefault="00D80F6E" w:rsidP="00D80F6E">
      <w:pPr>
        <w:jc w:val="both"/>
        <w:rPr>
          <w:rFonts w:ascii="Times New Roman" w:hAnsi="Times New Roman"/>
          <w:sz w:val="20"/>
        </w:rPr>
      </w:pPr>
    </w:p>
    <w:p w:rsidR="00292F05" w:rsidRDefault="00D80F6E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 xml:space="preserve">II. Cena </w:t>
      </w:r>
      <w:r w:rsidR="00CF0EDC">
        <w:rPr>
          <w:rFonts w:ascii="Times New Roman" w:hAnsi="Times New Roman"/>
          <w:b/>
          <w:bCs/>
          <w:sz w:val="20"/>
        </w:rPr>
        <w:t>za poskytnutou službu</w:t>
      </w:r>
    </w:p>
    <w:p w:rsidR="0012281E" w:rsidRPr="00426215" w:rsidRDefault="0012281E">
      <w:pPr>
        <w:jc w:val="center"/>
        <w:rPr>
          <w:rFonts w:ascii="Times New Roman" w:hAnsi="Times New Roman"/>
          <w:bCs/>
          <w:sz w:val="20"/>
        </w:rPr>
      </w:pPr>
    </w:p>
    <w:p w:rsidR="00C3668E" w:rsidRPr="00BE4962" w:rsidRDefault="00C3668E" w:rsidP="00C32E65">
      <w:pPr>
        <w:suppressAutoHyphens w:val="0"/>
        <w:jc w:val="both"/>
        <w:rPr>
          <w:rFonts w:ascii="Times New Roman" w:hAnsi="Times New Roman"/>
          <w:color w:val="FF0000"/>
          <w:sz w:val="20"/>
        </w:rPr>
      </w:pPr>
      <w:r w:rsidRPr="00426215">
        <w:rPr>
          <w:rFonts w:ascii="Times New Roman" w:hAnsi="Times New Roman"/>
          <w:sz w:val="20"/>
        </w:rPr>
        <w:t xml:space="preserve">2.1. </w:t>
      </w:r>
      <w:r w:rsidR="00426215"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 xml:space="preserve">Objednatel se zavazuje uhradit </w:t>
      </w:r>
      <w:r w:rsidR="00BE4962">
        <w:rPr>
          <w:rFonts w:ascii="Times New Roman" w:hAnsi="Times New Roman"/>
          <w:sz w:val="20"/>
        </w:rPr>
        <w:t>dodavateli</w:t>
      </w:r>
      <w:r w:rsidRPr="00426215">
        <w:rPr>
          <w:rFonts w:ascii="Times New Roman" w:hAnsi="Times New Roman"/>
          <w:sz w:val="20"/>
        </w:rPr>
        <w:t xml:space="preserve"> za </w:t>
      </w:r>
      <w:r w:rsidR="00BE4962">
        <w:rPr>
          <w:rFonts w:ascii="Times New Roman" w:hAnsi="Times New Roman"/>
          <w:sz w:val="20"/>
        </w:rPr>
        <w:t>službu</w:t>
      </w:r>
      <w:r w:rsidRPr="00426215">
        <w:rPr>
          <w:rFonts w:ascii="Times New Roman" w:hAnsi="Times New Roman"/>
          <w:sz w:val="20"/>
        </w:rPr>
        <w:t xml:space="preserve"> proveden</w:t>
      </w:r>
      <w:r w:rsidR="00BE4962">
        <w:rPr>
          <w:rFonts w:ascii="Times New Roman" w:hAnsi="Times New Roman"/>
          <w:sz w:val="20"/>
        </w:rPr>
        <w:t>ou</w:t>
      </w:r>
      <w:r w:rsidRPr="00426215">
        <w:rPr>
          <w:rFonts w:ascii="Times New Roman" w:hAnsi="Times New Roman"/>
          <w:sz w:val="20"/>
        </w:rPr>
        <w:t xml:space="preserve"> v souladu s touto smlouvou cenu v celkové </w:t>
      </w:r>
      <w:r w:rsidR="00CF0EDC">
        <w:rPr>
          <w:rFonts w:ascii="Times New Roman" w:hAnsi="Times New Roman"/>
          <w:sz w:val="20"/>
        </w:rPr>
        <w:t xml:space="preserve">maximální </w:t>
      </w:r>
      <w:r w:rsidRPr="00426215">
        <w:rPr>
          <w:rFonts w:ascii="Times New Roman" w:hAnsi="Times New Roman"/>
          <w:sz w:val="20"/>
        </w:rPr>
        <w:t xml:space="preserve">výši </w:t>
      </w:r>
      <w:r w:rsidR="00624E78">
        <w:rPr>
          <w:rFonts w:ascii="Times New Roman" w:hAnsi="Times New Roman"/>
          <w:sz w:val="20"/>
        </w:rPr>
        <w:t>250.000</w:t>
      </w:r>
      <w:r w:rsidRPr="00426215">
        <w:rPr>
          <w:rFonts w:ascii="Times New Roman" w:hAnsi="Times New Roman"/>
          <w:sz w:val="20"/>
        </w:rPr>
        <w:t xml:space="preserve"> Kč (slovy: </w:t>
      </w:r>
      <w:proofErr w:type="spellStart"/>
      <w:r w:rsidR="00624E78">
        <w:rPr>
          <w:rFonts w:ascii="Times New Roman" w:hAnsi="Times New Roman"/>
          <w:sz w:val="20"/>
        </w:rPr>
        <w:t>dvěstěpadesáttisíc</w:t>
      </w:r>
      <w:proofErr w:type="spellEnd"/>
      <w:r w:rsidR="00BE4962">
        <w:rPr>
          <w:rFonts w:ascii="Times New Roman" w:hAnsi="Times New Roman"/>
          <w:sz w:val="20"/>
        </w:rPr>
        <w:t xml:space="preserve"> korun českých) </w:t>
      </w:r>
      <w:r w:rsidR="00BE4962" w:rsidRPr="00107DD9">
        <w:rPr>
          <w:rFonts w:ascii="Times New Roman" w:hAnsi="Times New Roman"/>
          <w:sz w:val="20"/>
        </w:rPr>
        <w:t>včetně DPH</w:t>
      </w:r>
      <w:r w:rsidR="00BE4962">
        <w:rPr>
          <w:rFonts w:ascii="Times New Roman" w:hAnsi="Times New Roman"/>
          <w:color w:val="FF0000"/>
          <w:sz w:val="20"/>
        </w:rPr>
        <w:t>.</w:t>
      </w:r>
    </w:p>
    <w:p w:rsidR="00EA0243" w:rsidRDefault="00C3668E" w:rsidP="00EA0243">
      <w:pPr>
        <w:suppressAutoHyphens w:val="0"/>
        <w:jc w:val="both"/>
        <w:rPr>
          <w:rFonts w:ascii="Times New Roman" w:hAnsi="Times New Roman"/>
          <w:sz w:val="20"/>
        </w:rPr>
      </w:pPr>
      <w:r w:rsidRPr="00EA0243">
        <w:rPr>
          <w:rFonts w:ascii="Times New Roman" w:hAnsi="Times New Roman"/>
          <w:sz w:val="20"/>
        </w:rPr>
        <w:t xml:space="preserve">2.2. </w:t>
      </w:r>
      <w:r w:rsidR="00426215" w:rsidRPr="00EA0243">
        <w:rPr>
          <w:rFonts w:ascii="Times New Roman" w:hAnsi="Times New Roman"/>
          <w:sz w:val="20"/>
        </w:rPr>
        <w:tab/>
      </w:r>
      <w:r w:rsidR="006075D0" w:rsidRPr="00EA0243">
        <w:rPr>
          <w:rFonts w:ascii="Times New Roman" w:hAnsi="Times New Roman"/>
          <w:sz w:val="20"/>
        </w:rPr>
        <w:t>Celková c</w:t>
      </w:r>
      <w:r w:rsidRPr="00EA0243">
        <w:rPr>
          <w:rFonts w:ascii="Times New Roman" w:hAnsi="Times New Roman"/>
          <w:sz w:val="20"/>
        </w:rPr>
        <w:t xml:space="preserve">ena za </w:t>
      </w:r>
      <w:r w:rsidR="00BE4962" w:rsidRPr="00EA0243">
        <w:rPr>
          <w:rFonts w:ascii="Times New Roman" w:hAnsi="Times New Roman"/>
          <w:sz w:val="20"/>
        </w:rPr>
        <w:t>službu</w:t>
      </w:r>
      <w:r w:rsidRPr="00EA0243">
        <w:rPr>
          <w:rFonts w:ascii="Times New Roman" w:hAnsi="Times New Roman"/>
          <w:sz w:val="20"/>
        </w:rPr>
        <w:t xml:space="preserve"> uvedená předchozím odstavci 2.1. je pevnou cenou za </w:t>
      </w:r>
      <w:r w:rsidR="00CF0EDC" w:rsidRPr="00EA0243">
        <w:rPr>
          <w:rFonts w:ascii="Times New Roman" w:hAnsi="Times New Roman"/>
          <w:sz w:val="20"/>
        </w:rPr>
        <w:t>službu</w:t>
      </w:r>
      <w:r w:rsidR="006075D0" w:rsidRPr="00EA0243">
        <w:rPr>
          <w:rFonts w:ascii="Times New Roman" w:hAnsi="Times New Roman"/>
          <w:sz w:val="20"/>
        </w:rPr>
        <w:t>. Ceny za jednotlivé položky uvedené v rozpočtu (viz příloha č. 1) se mohou měnit za předpokladu zachování výsledné ceny 250.000,-- Kč</w:t>
      </w:r>
      <w:r w:rsidR="00EA0243" w:rsidRPr="00EA0243">
        <w:rPr>
          <w:rFonts w:ascii="Times New Roman" w:hAnsi="Times New Roman"/>
          <w:sz w:val="20"/>
        </w:rPr>
        <w:t xml:space="preserve"> včetně DPH</w:t>
      </w:r>
      <w:r w:rsidR="00A46967" w:rsidRPr="00EA0243">
        <w:rPr>
          <w:rFonts w:ascii="Times New Roman" w:hAnsi="Times New Roman"/>
          <w:sz w:val="20"/>
        </w:rPr>
        <w:t xml:space="preserve">. </w:t>
      </w:r>
    </w:p>
    <w:p w:rsidR="00EA0243" w:rsidRPr="00EA0243" w:rsidRDefault="00EA0243" w:rsidP="00EA0243">
      <w:pPr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Úhrada</w:t>
      </w:r>
      <w:r w:rsidRPr="00EA0243">
        <w:rPr>
          <w:rFonts w:ascii="Times New Roman" w:hAnsi="Times New Roman"/>
          <w:sz w:val="20"/>
        </w:rPr>
        <w:t xml:space="preserve"> bude </w:t>
      </w:r>
      <w:r>
        <w:rPr>
          <w:rFonts w:ascii="Times New Roman" w:hAnsi="Times New Roman"/>
          <w:sz w:val="20"/>
        </w:rPr>
        <w:t>dodavateli</w:t>
      </w:r>
      <w:r w:rsidRPr="00EA0243">
        <w:rPr>
          <w:rFonts w:ascii="Times New Roman" w:hAnsi="Times New Roman"/>
          <w:sz w:val="20"/>
        </w:rPr>
        <w:t xml:space="preserve"> poukázána jednorázově </w:t>
      </w:r>
      <w:r>
        <w:rPr>
          <w:rFonts w:ascii="Times New Roman" w:hAnsi="Times New Roman"/>
          <w:sz w:val="20"/>
        </w:rPr>
        <w:t>na zák</w:t>
      </w:r>
      <w:r w:rsidR="00655837">
        <w:rPr>
          <w:rFonts w:ascii="Times New Roman" w:hAnsi="Times New Roman"/>
          <w:sz w:val="20"/>
        </w:rPr>
        <w:t>ladě dodavatelem vystavené fakt</w:t>
      </w:r>
      <w:r>
        <w:rPr>
          <w:rFonts w:ascii="Times New Roman" w:hAnsi="Times New Roman"/>
          <w:sz w:val="20"/>
        </w:rPr>
        <w:t>u</w:t>
      </w:r>
      <w:r w:rsidR="00655837"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y</w:t>
      </w:r>
      <w:r w:rsidRPr="00EA0243">
        <w:rPr>
          <w:rFonts w:ascii="Times New Roman" w:hAnsi="Times New Roman"/>
          <w:sz w:val="20"/>
        </w:rPr>
        <w:t xml:space="preserve">, a to formou bezhotovostního převodu na jeho bankovní účet uvedený výše ve smlouvě. </w:t>
      </w:r>
    </w:p>
    <w:p w:rsidR="00CF0EDC" w:rsidRPr="00426215" w:rsidRDefault="00CF0EDC" w:rsidP="00CF0EDC">
      <w:pPr>
        <w:suppressAutoHyphens w:val="0"/>
        <w:jc w:val="both"/>
        <w:rPr>
          <w:rFonts w:ascii="Times New Roman" w:hAnsi="Times New Roman"/>
          <w:color w:val="FF0000"/>
          <w:sz w:val="20"/>
        </w:rPr>
      </w:pPr>
    </w:p>
    <w:p w:rsidR="00107DD9" w:rsidRDefault="00107DD9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</w:p>
    <w:p w:rsidR="00426215" w:rsidRDefault="00426215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  <w:r w:rsidRPr="00426215">
        <w:rPr>
          <w:rFonts w:ascii="Times New Roman" w:hAnsi="Times New Roman"/>
          <w:b/>
          <w:sz w:val="20"/>
        </w:rPr>
        <w:t>III. Závěrečná ustanovení</w:t>
      </w:r>
    </w:p>
    <w:p w:rsidR="0012281E" w:rsidRPr="00426215" w:rsidRDefault="0012281E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3.1.</w:t>
      </w:r>
      <w:r w:rsidRPr="00426215">
        <w:rPr>
          <w:rFonts w:ascii="Times New Roman" w:hAnsi="Times New Roman"/>
          <w:sz w:val="20"/>
        </w:rPr>
        <w:tab/>
        <w:t xml:space="preserve">Smluvní strany shodně prohlašují, že si tuto smlouvu před jejím podpisem přečetly, že byla uzavřena po vzájemném projednání podle jejich pravé a svobodné vůle, určitě, vážně a srozumitelně, nikoliv v tísni a za nápadně nevýhodných podmínek. Smlouva je sepsána ve </w:t>
      </w:r>
      <w:r w:rsidR="00CF0EDC">
        <w:rPr>
          <w:rFonts w:ascii="Times New Roman" w:hAnsi="Times New Roman"/>
          <w:sz w:val="20"/>
        </w:rPr>
        <w:t>čtyřech</w:t>
      </w:r>
      <w:r w:rsidRPr="00426215">
        <w:rPr>
          <w:rFonts w:ascii="Times New Roman" w:hAnsi="Times New Roman"/>
          <w:sz w:val="20"/>
        </w:rPr>
        <w:t xml:space="preserve"> vyhotoveních, z nichž </w:t>
      </w:r>
      <w:r w:rsidR="006A4CBE">
        <w:rPr>
          <w:rFonts w:ascii="Times New Roman" w:hAnsi="Times New Roman"/>
          <w:sz w:val="20"/>
        </w:rPr>
        <w:t>tři</w:t>
      </w:r>
      <w:r w:rsidRPr="00426215">
        <w:rPr>
          <w:rFonts w:ascii="Times New Roman" w:hAnsi="Times New Roman"/>
          <w:sz w:val="20"/>
        </w:rPr>
        <w:t xml:space="preserve"> obdrží </w:t>
      </w:r>
      <w:r>
        <w:rPr>
          <w:rFonts w:ascii="Times New Roman" w:hAnsi="Times New Roman"/>
          <w:sz w:val="20"/>
        </w:rPr>
        <w:t xml:space="preserve">objednatel </w:t>
      </w:r>
      <w:r w:rsidRPr="00426215">
        <w:rPr>
          <w:rFonts w:ascii="Times New Roman" w:hAnsi="Times New Roman"/>
          <w:sz w:val="20"/>
        </w:rPr>
        <w:t>a jedno</w:t>
      </w:r>
      <w:r>
        <w:rPr>
          <w:rFonts w:ascii="Times New Roman" w:hAnsi="Times New Roman"/>
          <w:sz w:val="20"/>
        </w:rPr>
        <w:t xml:space="preserve"> </w:t>
      </w:r>
      <w:r w:rsidR="005139EB">
        <w:rPr>
          <w:rFonts w:ascii="Times New Roman" w:hAnsi="Times New Roman"/>
          <w:sz w:val="20"/>
        </w:rPr>
        <w:t>dodavatel</w:t>
      </w:r>
      <w:r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 xml:space="preserve"> Změny a doplňky této smlouvy lze činit pouze písemně, číslovanými dodatky, podepsanými oběma smluvními stranami.</w:t>
      </w:r>
    </w:p>
    <w:p w:rsidR="00CF0EDC" w:rsidRDefault="00CF0EDC" w:rsidP="00CF0EDC">
      <w:pPr>
        <w:rPr>
          <w:rFonts w:ascii="Times New Roman" w:hAnsi="Times New Roman"/>
          <w:b/>
          <w:bCs/>
          <w:i/>
          <w:iCs/>
          <w:szCs w:val="24"/>
          <w:lang w:eastAsia="cs-CZ"/>
        </w:rPr>
      </w:pPr>
      <w:r>
        <w:rPr>
          <w:rFonts w:ascii="Times New Roman" w:hAnsi="Times New Roman"/>
          <w:sz w:val="20"/>
        </w:rPr>
        <w:lastRenderedPageBreak/>
        <w:t xml:space="preserve">3.2.       </w:t>
      </w:r>
      <w:r w:rsidRPr="008B3AC2">
        <w:rPr>
          <w:rFonts w:ascii="Times New Roman" w:hAnsi="Times New Roman"/>
          <w:bCs/>
          <w:iCs/>
          <w:sz w:val="20"/>
        </w:rPr>
        <w:t>Tato smlouva nabývá platnosti podpisem smluvních stran a účinnosti dnem uveřejnění v Registru smluv dle zákona č. 340/2015 S</w:t>
      </w:r>
      <w:r>
        <w:rPr>
          <w:rFonts w:ascii="Times New Roman" w:hAnsi="Times New Roman"/>
          <w:bCs/>
          <w:iCs/>
          <w:sz w:val="20"/>
        </w:rPr>
        <w:t>b. ve znění pozdějších předpisů</w:t>
      </w:r>
      <w:r w:rsidRPr="008B3AC2">
        <w:rPr>
          <w:rFonts w:ascii="Times New Roman" w:hAnsi="Times New Roman"/>
          <w:bCs/>
          <w:iCs/>
          <w:sz w:val="20"/>
        </w:rPr>
        <w:t>.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3.3.</w:t>
      </w:r>
      <w:r w:rsidRPr="00426215">
        <w:rPr>
          <w:rFonts w:ascii="Times New Roman" w:hAnsi="Times New Roman"/>
          <w:sz w:val="20"/>
        </w:rPr>
        <w:tab/>
        <w:t xml:space="preserve">Smluvní strany se dohodly, že uveřejnění smlouvy v registru smluv provede </w:t>
      </w:r>
      <w:r w:rsidRPr="00107DD9">
        <w:rPr>
          <w:rFonts w:ascii="Times New Roman" w:hAnsi="Times New Roman"/>
          <w:sz w:val="20"/>
        </w:rPr>
        <w:t>objednatel</w:t>
      </w:r>
      <w:r w:rsidR="00107DD9">
        <w:rPr>
          <w:rFonts w:ascii="Times New Roman" w:hAnsi="Times New Roman"/>
          <w:sz w:val="20"/>
        </w:rPr>
        <w:t xml:space="preserve">, </w:t>
      </w:r>
      <w:r w:rsidRPr="00426215">
        <w:rPr>
          <w:rFonts w:ascii="Times New Roman" w:hAnsi="Times New Roman"/>
          <w:sz w:val="20"/>
        </w:rPr>
        <w:t xml:space="preserve">kontakt na doručení oznámení o vkladu smluvní protistraně </w:t>
      </w:r>
      <w:r w:rsidR="00107DD9">
        <w:rPr>
          <w:rFonts w:ascii="Times New Roman" w:hAnsi="Times New Roman"/>
          <w:sz w:val="20"/>
        </w:rPr>
        <w:t>ladislav.sedlacek@mdksokolov.cz</w:t>
      </w:r>
    </w:p>
    <w:p w:rsid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EA0243" w:rsidRDefault="00EA0243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EA0243" w:rsidRDefault="00EA0243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EA0243" w:rsidRDefault="00EA0243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V Karlových Varech dne </w:t>
      </w:r>
      <w:r w:rsidR="00EA0243">
        <w:rPr>
          <w:rFonts w:ascii="Times New Roman" w:hAnsi="Times New Roman"/>
          <w:sz w:val="20"/>
        </w:rPr>
        <w:tab/>
      </w:r>
      <w:r w:rsidR="00EA0243">
        <w:rPr>
          <w:rFonts w:ascii="Times New Roman" w:hAnsi="Times New Roman"/>
          <w:sz w:val="20"/>
        </w:rPr>
        <w:tab/>
      </w:r>
      <w:r w:rsidR="00EA0243">
        <w:rPr>
          <w:rFonts w:ascii="Times New Roman" w:hAnsi="Times New Roman"/>
          <w:sz w:val="20"/>
        </w:rPr>
        <w:tab/>
      </w:r>
      <w:r w:rsidR="00EA0243">
        <w:rPr>
          <w:rFonts w:ascii="Times New Roman" w:hAnsi="Times New Roman"/>
          <w:sz w:val="20"/>
        </w:rPr>
        <w:tab/>
      </w:r>
      <w:r w:rsidR="00EA0243">
        <w:rPr>
          <w:rFonts w:ascii="Times New Roman" w:hAnsi="Times New Roman"/>
          <w:sz w:val="20"/>
        </w:rPr>
        <w:tab/>
        <w:t>v Sokolově dne</w:t>
      </w:r>
    </w:p>
    <w:p w:rsidR="00EA0243" w:rsidRPr="00426215" w:rsidRDefault="00EA0243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817F01" w:rsidRPr="00426215" w:rsidRDefault="00817F01" w:rsidP="00817F01">
      <w:pPr>
        <w:rPr>
          <w:rFonts w:ascii="Times New Roman" w:hAnsi="Times New Roman"/>
          <w:sz w:val="20"/>
        </w:rPr>
      </w:pP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---------------------------------------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  <w:t>--------------------------------------</w:t>
      </w:r>
    </w:p>
    <w:p w:rsidR="00292F05" w:rsidRDefault="00817F01" w:rsidP="003041F6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           objednatel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5139EB">
        <w:rPr>
          <w:rFonts w:ascii="Times New Roman" w:hAnsi="Times New Roman"/>
          <w:sz w:val="20"/>
        </w:rPr>
        <w:tab/>
      </w:r>
      <w:r w:rsidR="005139EB">
        <w:rPr>
          <w:rFonts w:ascii="Times New Roman" w:hAnsi="Times New Roman"/>
          <w:sz w:val="20"/>
        </w:rPr>
        <w:tab/>
        <w:t xml:space="preserve">  dodava</w:t>
      </w:r>
      <w:r w:rsidRPr="00426215">
        <w:rPr>
          <w:rFonts w:ascii="Times New Roman" w:hAnsi="Times New Roman"/>
          <w:sz w:val="20"/>
        </w:rPr>
        <w:t>tel</w:t>
      </w:r>
      <w:r w:rsidR="0012281E">
        <w:rPr>
          <w:rFonts w:ascii="Times New Roman" w:hAnsi="Times New Roman"/>
          <w:sz w:val="20"/>
        </w:rPr>
        <w:tab/>
      </w: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EA0243" w:rsidRDefault="00EA0243" w:rsidP="003041F6">
      <w:pPr>
        <w:rPr>
          <w:rFonts w:ascii="Times New Roman" w:hAnsi="Times New Roman"/>
          <w:sz w:val="20"/>
        </w:rPr>
      </w:pPr>
    </w:p>
    <w:p w:rsidR="00655837" w:rsidRPr="00655837" w:rsidRDefault="00130A95" w:rsidP="003041F6">
      <w:pPr>
        <w:rPr>
          <w:rFonts w:ascii="Times New Roman" w:hAnsi="Times New Roman"/>
          <w:b/>
          <w:sz w:val="20"/>
        </w:rPr>
      </w:pPr>
      <w:r w:rsidRPr="00655837">
        <w:rPr>
          <w:rFonts w:ascii="Times New Roman" w:hAnsi="Times New Roman"/>
          <w:b/>
          <w:sz w:val="20"/>
        </w:rPr>
        <w:t>P</w:t>
      </w:r>
      <w:r w:rsidR="00107DD9" w:rsidRPr="00655837">
        <w:rPr>
          <w:rFonts w:ascii="Times New Roman" w:hAnsi="Times New Roman"/>
          <w:b/>
          <w:sz w:val="20"/>
        </w:rPr>
        <w:t>říloha</w:t>
      </w:r>
      <w:r w:rsidR="00655837" w:rsidRPr="00655837">
        <w:rPr>
          <w:rFonts w:ascii="Times New Roman" w:hAnsi="Times New Roman"/>
          <w:b/>
          <w:sz w:val="20"/>
        </w:rPr>
        <w:t xml:space="preserve"> č. 1 smlouvy</w:t>
      </w:r>
      <w:r w:rsidR="00107DD9" w:rsidRPr="00655837">
        <w:rPr>
          <w:rFonts w:ascii="Times New Roman" w:hAnsi="Times New Roman"/>
          <w:b/>
          <w:sz w:val="20"/>
        </w:rPr>
        <w:t xml:space="preserve">: </w:t>
      </w:r>
    </w:p>
    <w:p w:rsidR="00655837" w:rsidRDefault="00655837" w:rsidP="003041F6">
      <w:pPr>
        <w:rPr>
          <w:rFonts w:ascii="Times New Roman" w:hAnsi="Times New Roman"/>
          <w:sz w:val="20"/>
        </w:rPr>
      </w:pPr>
    </w:p>
    <w:p w:rsidR="00107DD9" w:rsidRPr="0074629F" w:rsidRDefault="00655837" w:rsidP="003041F6">
      <w:pPr>
        <w:rPr>
          <w:rFonts w:ascii="Times New Roman" w:hAnsi="Times New Roman"/>
          <w:b/>
          <w:sz w:val="20"/>
          <w:u w:val="single"/>
        </w:rPr>
      </w:pPr>
      <w:r w:rsidRPr="0074629F">
        <w:rPr>
          <w:rFonts w:ascii="Times New Roman" w:hAnsi="Times New Roman"/>
          <w:b/>
          <w:sz w:val="20"/>
          <w:u w:val="single"/>
        </w:rPr>
        <w:t>N</w:t>
      </w:r>
      <w:r w:rsidR="00107DD9" w:rsidRPr="0074629F">
        <w:rPr>
          <w:rFonts w:ascii="Times New Roman" w:hAnsi="Times New Roman"/>
          <w:b/>
          <w:sz w:val="20"/>
          <w:u w:val="single"/>
        </w:rPr>
        <w:t>ávrh na zajištění akce Zdra</w:t>
      </w:r>
      <w:r w:rsidRPr="0074629F">
        <w:rPr>
          <w:rFonts w:ascii="Times New Roman" w:hAnsi="Times New Roman"/>
          <w:b/>
          <w:sz w:val="20"/>
          <w:u w:val="single"/>
        </w:rPr>
        <w:t>votník Karlovarského kraje 2017:</w:t>
      </w:r>
    </w:p>
    <w:p w:rsidR="00107DD9" w:rsidRDefault="00107DD9" w:rsidP="003041F6">
      <w:pPr>
        <w:rPr>
          <w:rFonts w:ascii="Times New Roman" w:hAnsi="Times New Roman"/>
          <w:sz w:val="20"/>
        </w:rPr>
      </w:pPr>
    </w:p>
    <w:p w:rsidR="00107DD9" w:rsidRDefault="00107DD9" w:rsidP="003041F6">
      <w:pPr>
        <w:rPr>
          <w:rFonts w:ascii="Times New Roman" w:hAnsi="Times New Roman"/>
          <w:sz w:val="20"/>
        </w:rPr>
      </w:pPr>
    </w:p>
    <w:p w:rsidR="00107DD9" w:rsidRDefault="00107DD9" w:rsidP="003041F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Městský dům kultury Sokolov (MDK)</w:t>
      </w:r>
    </w:p>
    <w:p w:rsidR="00107DD9" w:rsidRDefault="00107DD9" w:rsidP="003041F6">
      <w:pPr>
        <w:rPr>
          <w:rFonts w:ascii="Times New Roman" w:hAnsi="Times New Roman"/>
          <w:sz w:val="20"/>
        </w:rPr>
      </w:pPr>
    </w:p>
    <w:p w:rsidR="00107DD9" w:rsidRDefault="00107DD9" w:rsidP="003041F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Návrh na zajištění akce Zdravotník Karlovarského kraje 2017</w:t>
      </w:r>
    </w:p>
    <w:p w:rsidR="00107DD9" w:rsidRDefault="00107DD9" w:rsidP="003041F6">
      <w:pPr>
        <w:rPr>
          <w:rFonts w:ascii="Times New Roman" w:hAnsi="Times New Roman"/>
          <w:sz w:val="20"/>
        </w:rPr>
      </w:pPr>
    </w:p>
    <w:p w:rsidR="00107DD9" w:rsidRDefault="00107DD9" w:rsidP="003041F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Termín: 2.12.2017, 20.00</w:t>
      </w:r>
    </w:p>
    <w:p w:rsidR="00107DD9" w:rsidRDefault="00107DD9" w:rsidP="003041F6">
      <w:pPr>
        <w:rPr>
          <w:rFonts w:ascii="Times New Roman" w:hAnsi="Times New Roman"/>
          <w:sz w:val="20"/>
        </w:rPr>
      </w:pPr>
    </w:p>
    <w:p w:rsidR="00107DD9" w:rsidRDefault="00107DD9" w:rsidP="003041F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Místo konání akce: Velký sál, Malý sál, Klub mladých a další prostory budovy MDK</w:t>
      </w:r>
    </w:p>
    <w:p w:rsidR="00107DD9" w:rsidRDefault="00107DD9" w:rsidP="003041F6">
      <w:pPr>
        <w:rPr>
          <w:rFonts w:ascii="Times New Roman" w:hAnsi="Times New Roman"/>
          <w:sz w:val="20"/>
        </w:rPr>
      </w:pPr>
    </w:p>
    <w:p w:rsidR="00107DD9" w:rsidRDefault="00107DD9" w:rsidP="003041F6">
      <w:pPr>
        <w:rPr>
          <w:rFonts w:ascii="Times New Roman" w:hAnsi="Times New Roman"/>
          <w:sz w:val="20"/>
        </w:rPr>
      </w:pPr>
    </w:p>
    <w:p w:rsidR="00107DD9" w:rsidRDefault="00107DD9" w:rsidP="003041F6">
      <w:pPr>
        <w:rPr>
          <w:rFonts w:ascii="Times New Roman" w:hAnsi="Times New Roman"/>
          <w:sz w:val="20"/>
        </w:rPr>
      </w:pPr>
    </w:p>
    <w:p w:rsidR="00107DD9" w:rsidRDefault="00107DD9" w:rsidP="003041F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Program:</w:t>
      </w:r>
    </w:p>
    <w:p w:rsidR="00107DD9" w:rsidRDefault="00655837" w:rsidP="0065583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</w:p>
    <w:p w:rsidR="00655837" w:rsidRDefault="00655837" w:rsidP="0065583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</w:p>
    <w:p w:rsidR="00655837" w:rsidRDefault="00655837" w:rsidP="0065583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</w:t>
      </w:r>
    </w:p>
    <w:p w:rsidR="00655837" w:rsidRDefault="00655837" w:rsidP="0065583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</w:t>
      </w:r>
    </w:p>
    <w:p w:rsidR="00655837" w:rsidRPr="00655837" w:rsidRDefault="00655837" w:rsidP="0065583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</w:t>
      </w:r>
    </w:p>
    <w:p w:rsidR="00107DD9" w:rsidRDefault="00107DD9" w:rsidP="00107DD9">
      <w:pPr>
        <w:rPr>
          <w:rFonts w:ascii="Times New Roman" w:hAnsi="Times New Roman"/>
          <w:sz w:val="20"/>
        </w:rPr>
      </w:pPr>
    </w:p>
    <w:p w:rsidR="00014AD6" w:rsidRPr="00107DD9" w:rsidRDefault="00107DD9" w:rsidP="00107DD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Rozpočet akce: </w:t>
      </w:r>
    </w:p>
    <w:tbl>
      <w:tblPr>
        <w:tblW w:w="5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720"/>
      </w:tblGrid>
      <w:tr w:rsidR="00014AD6" w:rsidRPr="00014AD6" w:rsidTr="002C7A33">
        <w:trPr>
          <w:trHeight w:val="37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AD6" w:rsidRPr="00EA458C" w:rsidRDefault="00014AD6" w:rsidP="002C7A3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D6" w:rsidRPr="00014AD6" w:rsidRDefault="00014AD6" w:rsidP="002C7A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14AD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Kč v</w:t>
            </w:r>
            <w:r w:rsidR="006075D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014AD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tisících</w:t>
            </w:r>
            <w:r w:rsidR="006075D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včetně DPH</w:t>
            </w:r>
          </w:p>
        </w:tc>
      </w:tr>
      <w:tr w:rsidR="00014AD6" w:rsidRPr="00014AD6" w:rsidTr="002C7A33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D6" w:rsidRPr="00014AD6" w:rsidRDefault="00014AD6" w:rsidP="002C7A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AD6">
              <w:rPr>
                <w:rFonts w:ascii="Times New Roman" w:hAnsi="Times New Roman"/>
                <w:color w:val="000000"/>
                <w:sz w:val="22"/>
                <w:szCs w:val="22"/>
              </w:rPr>
              <w:t>Kapela k tanci a poslechu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D6" w:rsidRPr="00014AD6" w:rsidRDefault="00014AD6" w:rsidP="002C7A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AD6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</w:tr>
      <w:tr w:rsidR="00014AD6" w:rsidRPr="00014AD6" w:rsidTr="002C7A33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D6" w:rsidRPr="00014AD6" w:rsidRDefault="00014AD6" w:rsidP="002C7A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14AD6">
              <w:rPr>
                <w:rFonts w:ascii="Times New Roman" w:hAnsi="Times New Roman"/>
                <w:color w:val="000000"/>
                <w:sz w:val="22"/>
                <w:szCs w:val="22"/>
              </w:rPr>
              <w:t>Audioprezentace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D6" w:rsidRPr="00014AD6" w:rsidRDefault="00014AD6" w:rsidP="002C7A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AD6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014AD6" w:rsidRPr="00014AD6" w:rsidTr="002C7A33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D6" w:rsidRPr="00014AD6" w:rsidRDefault="00014AD6" w:rsidP="002C7A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AD6">
              <w:rPr>
                <w:rFonts w:ascii="Times New Roman" w:hAnsi="Times New Roman"/>
                <w:color w:val="000000"/>
                <w:sz w:val="22"/>
                <w:szCs w:val="22"/>
              </w:rPr>
              <w:t>Občerstvení-raut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D6" w:rsidRPr="00014AD6" w:rsidRDefault="00014AD6" w:rsidP="002C7A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AD6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</w:tr>
      <w:tr w:rsidR="00014AD6" w:rsidRPr="00014AD6" w:rsidTr="002C7A33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D6" w:rsidRPr="00014AD6" w:rsidRDefault="00014AD6" w:rsidP="002C7A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AD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Pronájem velkého </w:t>
            </w:r>
            <w:proofErr w:type="spellStart"/>
            <w:r w:rsidRPr="00014AD6">
              <w:rPr>
                <w:rFonts w:ascii="Times New Roman" w:hAnsi="Times New Roman"/>
                <w:color w:val="000000"/>
                <w:sz w:val="22"/>
                <w:szCs w:val="22"/>
              </w:rPr>
              <w:t>sálu+balkon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D6" w:rsidRPr="00014AD6" w:rsidRDefault="00014AD6" w:rsidP="002C7A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AD6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014AD6" w:rsidRPr="00014AD6" w:rsidTr="002C7A33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D6" w:rsidRPr="00014AD6" w:rsidRDefault="00014AD6" w:rsidP="002C7A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AD6">
              <w:rPr>
                <w:rFonts w:ascii="Times New Roman" w:hAnsi="Times New Roman"/>
                <w:color w:val="000000"/>
                <w:sz w:val="22"/>
                <w:szCs w:val="22"/>
              </w:rPr>
              <w:t>Zvuk, světla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D6" w:rsidRPr="00014AD6" w:rsidRDefault="00014AD6" w:rsidP="002C7A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AD6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</w:tr>
      <w:tr w:rsidR="00014AD6" w:rsidRPr="00014AD6" w:rsidTr="002C7A33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D6" w:rsidRPr="00014AD6" w:rsidRDefault="00014AD6" w:rsidP="002C7A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AD6">
              <w:rPr>
                <w:rFonts w:ascii="Times New Roman" w:hAnsi="Times New Roman"/>
                <w:color w:val="000000"/>
                <w:sz w:val="22"/>
                <w:szCs w:val="22"/>
              </w:rPr>
              <w:t>Rež. Náklady-služby, výzdoba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D6" w:rsidRPr="00014AD6" w:rsidRDefault="00014AD6" w:rsidP="002C7A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AD6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</w:tr>
      <w:tr w:rsidR="00014AD6" w:rsidRPr="00014AD6" w:rsidTr="002C7A33">
        <w:trPr>
          <w:trHeight w:val="315"/>
        </w:trPr>
        <w:tc>
          <w:tcPr>
            <w:tcW w:w="3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D6" w:rsidRPr="00014AD6" w:rsidRDefault="00014AD6" w:rsidP="002C7A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AD6">
              <w:rPr>
                <w:rFonts w:ascii="Times New Roman" w:hAnsi="Times New Roman"/>
                <w:color w:val="000000"/>
                <w:sz w:val="22"/>
                <w:szCs w:val="22"/>
              </w:rPr>
              <w:t>Moderátor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D6" w:rsidRPr="00014AD6" w:rsidRDefault="00014AD6" w:rsidP="002C7A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AD6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014AD6" w:rsidRPr="00014AD6" w:rsidTr="002C7A33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AD6" w:rsidRPr="00014AD6" w:rsidRDefault="00014AD6" w:rsidP="002C7A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AD6">
              <w:rPr>
                <w:rFonts w:ascii="Times New Roman" w:hAnsi="Times New Roman"/>
                <w:color w:val="000000"/>
                <w:sz w:val="22"/>
                <w:szCs w:val="22"/>
              </w:rPr>
              <w:t>Host večera-známá osobnost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AD6" w:rsidRPr="00014AD6" w:rsidRDefault="00014AD6" w:rsidP="002C7A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AD6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</w:tr>
      <w:tr w:rsidR="00014AD6" w:rsidRPr="00014AD6" w:rsidTr="002C7A33">
        <w:trPr>
          <w:trHeight w:val="375"/>
        </w:trPr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AD6" w:rsidRPr="00014AD6" w:rsidRDefault="00014AD6" w:rsidP="002C7A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14AD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D6" w:rsidRPr="00014AD6" w:rsidRDefault="00014AD6" w:rsidP="002C7A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14AD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250 </w:t>
            </w:r>
          </w:p>
        </w:tc>
      </w:tr>
    </w:tbl>
    <w:p w:rsidR="00107DD9" w:rsidRDefault="00107DD9" w:rsidP="00107DD9">
      <w:pPr>
        <w:rPr>
          <w:rFonts w:ascii="Times New Roman" w:hAnsi="Times New Roman"/>
          <w:sz w:val="22"/>
          <w:szCs w:val="22"/>
        </w:rPr>
      </w:pPr>
    </w:p>
    <w:p w:rsidR="00014AD6" w:rsidRPr="00014AD6" w:rsidRDefault="00014AD6" w:rsidP="00107DD9">
      <w:pPr>
        <w:rPr>
          <w:rFonts w:ascii="Times New Roman" w:hAnsi="Times New Roman"/>
          <w:sz w:val="20"/>
          <w:u w:val="single"/>
        </w:rPr>
      </w:pPr>
      <w:r w:rsidRPr="00014AD6">
        <w:rPr>
          <w:rFonts w:ascii="Times New Roman" w:hAnsi="Times New Roman"/>
          <w:sz w:val="20"/>
          <w:u w:val="single"/>
        </w:rPr>
        <w:t>Návrh scénáře akce Zdravotník Karlovarského kraje 2017</w:t>
      </w:r>
    </w:p>
    <w:p w:rsidR="00014AD6" w:rsidRPr="00014AD6" w:rsidRDefault="00014AD6" w:rsidP="00107DD9">
      <w:pPr>
        <w:rPr>
          <w:rFonts w:ascii="Times New Roman" w:hAnsi="Times New Roman"/>
          <w:sz w:val="20"/>
        </w:rPr>
      </w:pPr>
      <w:r w:rsidRPr="00014AD6">
        <w:rPr>
          <w:rFonts w:ascii="Times New Roman" w:hAnsi="Times New Roman"/>
          <w:sz w:val="20"/>
        </w:rPr>
        <w:t xml:space="preserve">19:45     </w:t>
      </w:r>
    </w:p>
    <w:p w:rsidR="00655837" w:rsidRDefault="00014AD6" w:rsidP="00107DD9">
      <w:pPr>
        <w:rPr>
          <w:rFonts w:ascii="Times New Roman" w:hAnsi="Times New Roman"/>
          <w:sz w:val="20"/>
        </w:rPr>
      </w:pPr>
      <w:r w:rsidRPr="00014AD6">
        <w:rPr>
          <w:rFonts w:ascii="Times New Roman" w:hAnsi="Times New Roman"/>
          <w:sz w:val="20"/>
        </w:rPr>
        <w:t xml:space="preserve">20:00     </w:t>
      </w:r>
    </w:p>
    <w:p w:rsidR="00014AD6" w:rsidRPr="00014AD6" w:rsidRDefault="00014AD6" w:rsidP="00107DD9">
      <w:pPr>
        <w:rPr>
          <w:rFonts w:ascii="Times New Roman" w:hAnsi="Times New Roman"/>
          <w:sz w:val="20"/>
        </w:rPr>
      </w:pPr>
      <w:r w:rsidRPr="00014AD6">
        <w:rPr>
          <w:rFonts w:ascii="Times New Roman" w:hAnsi="Times New Roman"/>
          <w:sz w:val="20"/>
        </w:rPr>
        <w:t xml:space="preserve">20:05     </w:t>
      </w:r>
    </w:p>
    <w:p w:rsidR="00014AD6" w:rsidRPr="00014AD6" w:rsidRDefault="00014AD6" w:rsidP="00014AD6">
      <w:pPr>
        <w:rPr>
          <w:rFonts w:ascii="Times New Roman" w:hAnsi="Times New Roman"/>
          <w:sz w:val="20"/>
        </w:rPr>
      </w:pPr>
      <w:r w:rsidRPr="00014AD6">
        <w:rPr>
          <w:rFonts w:ascii="Times New Roman" w:hAnsi="Times New Roman"/>
          <w:sz w:val="20"/>
        </w:rPr>
        <w:t xml:space="preserve">20:10     </w:t>
      </w:r>
    </w:p>
    <w:p w:rsidR="00014AD6" w:rsidRPr="00014AD6" w:rsidRDefault="00014AD6" w:rsidP="00655837">
      <w:pPr>
        <w:rPr>
          <w:rFonts w:ascii="Times New Roman" w:hAnsi="Times New Roman"/>
          <w:sz w:val="20"/>
        </w:rPr>
      </w:pPr>
      <w:r w:rsidRPr="00014AD6">
        <w:rPr>
          <w:rFonts w:ascii="Times New Roman" w:hAnsi="Times New Roman"/>
          <w:sz w:val="20"/>
        </w:rPr>
        <w:t xml:space="preserve">20:25     </w:t>
      </w:r>
    </w:p>
    <w:p w:rsidR="00655837" w:rsidRDefault="00014AD6" w:rsidP="00014AD6">
      <w:pPr>
        <w:rPr>
          <w:rFonts w:ascii="Times New Roman" w:hAnsi="Times New Roman"/>
          <w:sz w:val="20"/>
        </w:rPr>
      </w:pPr>
      <w:r w:rsidRPr="00014AD6">
        <w:rPr>
          <w:rFonts w:ascii="Times New Roman" w:hAnsi="Times New Roman"/>
          <w:sz w:val="20"/>
        </w:rPr>
        <w:t xml:space="preserve">21:00      </w:t>
      </w:r>
    </w:p>
    <w:p w:rsidR="00014AD6" w:rsidRPr="00014AD6" w:rsidRDefault="00014AD6" w:rsidP="00014AD6">
      <w:pPr>
        <w:rPr>
          <w:rFonts w:ascii="Times New Roman" w:hAnsi="Times New Roman"/>
          <w:sz w:val="20"/>
        </w:rPr>
      </w:pPr>
      <w:r w:rsidRPr="00014AD6">
        <w:rPr>
          <w:rFonts w:ascii="Times New Roman" w:hAnsi="Times New Roman"/>
          <w:sz w:val="20"/>
        </w:rPr>
        <w:t xml:space="preserve">21:05      </w:t>
      </w:r>
    </w:p>
    <w:p w:rsidR="00014AD6" w:rsidRPr="00014AD6" w:rsidRDefault="00014AD6" w:rsidP="00014AD6">
      <w:pPr>
        <w:rPr>
          <w:rFonts w:ascii="Times New Roman" w:hAnsi="Times New Roman"/>
          <w:sz w:val="20"/>
        </w:rPr>
      </w:pPr>
      <w:r w:rsidRPr="00014AD6">
        <w:rPr>
          <w:rFonts w:ascii="Times New Roman" w:hAnsi="Times New Roman"/>
          <w:sz w:val="20"/>
        </w:rPr>
        <w:t xml:space="preserve">21:30      </w:t>
      </w:r>
    </w:p>
    <w:p w:rsidR="00014AD6" w:rsidRPr="00014AD6" w:rsidRDefault="00014AD6" w:rsidP="00014AD6">
      <w:pPr>
        <w:rPr>
          <w:rFonts w:ascii="Times New Roman" w:hAnsi="Times New Roman"/>
          <w:sz w:val="20"/>
        </w:rPr>
      </w:pPr>
      <w:r w:rsidRPr="00014AD6">
        <w:rPr>
          <w:rFonts w:ascii="Times New Roman" w:hAnsi="Times New Roman"/>
          <w:sz w:val="20"/>
        </w:rPr>
        <w:t xml:space="preserve">21:40      </w:t>
      </w:r>
    </w:p>
    <w:p w:rsidR="00014AD6" w:rsidRPr="00014AD6" w:rsidRDefault="00014AD6" w:rsidP="00014AD6">
      <w:pPr>
        <w:rPr>
          <w:rFonts w:ascii="Times New Roman" w:hAnsi="Times New Roman"/>
          <w:sz w:val="20"/>
        </w:rPr>
      </w:pPr>
      <w:r w:rsidRPr="00014AD6">
        <w:rPr>
          <w:rFonts w:ascii="Times New Roman" w:hAnsi="Times New Roman"/>
          <w:sz w:val="20"/>
        </w:rPr>
        <w:t xml:space="preserve">22:15      </w:t>
      </w:r>
    </w:p>
    <w:p w:rsidR="00014AD6" w:rsidRPr="00014AD6" w:rsidRDefault="00014AD6" w:rsidP="00014AD6">
      <w:pPr>
        <w:rPr>
          <w:rFonts w:ascii="Times New Roman" w:hAnsi="Times New Roman"/>
          <w:sz w:val="20"/>
        </w:rPr>
      </w:pPr>
      <w:r w:rsidRPr="00014AD6">
        <w:rPr>
          <w:rFonts w:ascii="Times New Roman" w:hAnsi="Times New Roman"/>
          <w:sz w:val="20"/>
        </w:rPr>
        <w:t xml:space="preserve">23:00      </w:t>
      </w:r>
    </w:p>
    <w:p w:rsidR="00014AD6" w:rsidRPr="00014AD6" w:rsidRDefault="00014AD6" w:rsidP="00014AD6">
      <w:pPr>
        <w:rPr>
          <w:rFonts w:ascii="Times New Roman" w:hAnsi="Times New Roman"/>
          <w:sz w:val="20"/>
        </w:rPr>
      </w:pPr>
      <w:r w:rsidRPr="00014AD6">
        <w:rPr>
          <w:rFonts w:ascii="Times New Roman" w:hAnsi="Times New Roman"/>
          <w:sz w:val="20"/>
        </w:rPr>
        <w:t xml:space="preserve">24:00       </w:t>
      </w:r>
    </w:p>
    <w:p w:rsidR="00014AD6" w:rsidRPr="00014AD6" w:rsidRDefault="00014AD6" w:rsidP="00014AD6">
      <w:pPr>
        <w:rPr>
          <w:rFonts w:ascii="Times New Roman" w:hAnsi="Times New Roman"/>
          <w:sz w:val="20"/>
        </w:rPr>
      </w:pPr>
    </w:p>
    <w:sectPr w:rsidR="00014AD6" w:rsidRPr="00014AD6" w:rsidSect="00BB3753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310" w:rsidRDefault="00092310">
      <w:r>
        <w:separator/>
      </w:r>
    </w:p>
  </w:endnote>
  <w:endnote w:type="continuationSeparator" w:id="0">
    <w:p w:rsidR="00092310" w:rsidRDefault="0009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Titillium Web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595653"/>
      <w:docPartObj>
        <w:docPartGallery w:val="Page Numbers (Bottom of Page)"/>
        <w:docPartUnique/>
      </w:docPartObj>
    </w:sdtPr>
    <w:sdtEndPr/>
    <w:sdtContent>
      <w:p w:rsidR="0074629F" w:rsidRDefault="0074629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3F9">
          <w:rPr>
            <w:noProof/>
          </w:rPr>
          <w:t>1</w:t>
        </w:r>
        <w:r>
          <w:fldChar w:fldCharType="end"/>
        </w:r>
      </w:p>
    </w:sdtContent>
  </w:sdt>
  <w:p w:rsidR="00BE4962" w:rsidRDefault="00BE4962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310" w:rsidRDefault="00092310">
      <w:r>
        <w:separator/>
      </w:r>
    </w:p>
  </w:footnote>
  <w:footnote w:type="continuationSeparator" w:id="0">
    <w:p w:rsidR="00092310" w:rsidRDefault="00092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62" w:rsidRDefault="00BE496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3A5073A"/>
    <w:multiLevelType w:val="singleLevel"/>
    <w:tmpl w:val="E894FB5A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12" w15:restartNumberingAfterBreak="0">
    <w:nsid w:val="05F2375F"/>
    <w:multiLevelType w:val="multilevel"/>
    <w:tmpl w:val="EDCC2D3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09E848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0D44088"/>
    <w:multiLevelType w:val="hybridMultilevel"/>
    <w:tmpl w:val="DE80916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2462802"/>
    <w:multiLevelType w:val="hybridMultilevel"/>
    <w:tmpl w:val="FB98AEA2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7810F8"/>
    <w:multiLevelType w:val="hybridMultilevel"/>
    <w:tmpl w:val="0874C1F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" w:hAnsi="Times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" w:hAnsi="Times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1F4558CE"/>
    <w:multiLevelType w:val="hybridMultilevel"/>
    <w:tmpl w:val="198C993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983147"/>
    <w:multiLevelType w:val="hybridMultilevel"/>
    <w:tmpl w:val="9510F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0C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CDE7338"/>
    <w:multiLevelType w:val="hybridMultilevel"/>
    <w:tmpl w:val="F8AEEEB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BF4C34"/>
    <w:multiLevelType w:val="hybridMultilevel"/>
    <w:tmpl w:val="6E7C0AE4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93172"/>
    <w:multiLevelType w:val="hybridMultilevel"/>
    <w:tmpl w:val="5AB0A3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6930E5"/>
    <w:multiLevelType w:val="hybridMultilevel"/>
    <w:tmpl w:val="148A6EDE"/>
    <w:lvl w:ilvl="0" w:tplc="C0BA2B94">
      <w:start w:val="30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35B93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8251AD8"/>
    <w:multiLevelType w:val="hybridMultilevel"/>
    <w:tmpl w:val="0C16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32EBA"/>
    <w:multiLevelType w:val="hybridMultilevel"/>
    <w:tmpl w:val="C9F06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866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E2421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F9A29BA"/>
    <w:multiLevelType w:val="hybridMultilevel"/>
    <w:tmpl w:val="A7305EDE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A49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B161AE4"/>
    <w:multiLevelType w:val="hybridMultilevel"/>
    <w:tmpl w:val="686ED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6126A"/>
    <w:multiLevelType w:val="hybridMultilevel"/>
    <w:tmpl w:val="48E847F8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9D4540"/>
    <w:multiLevelType w:val="hybridMultilevel"/>
    <w:tmpl w:val="BABAE87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19CA9B5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6646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8961DD1"/>
    <w:multiLevelType w:val="hybridMultilevel"/>
    <w:tmpl w:val="2A6A853E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627684"/>
    <w:multiLevelType w:val="hybridMultilevel"/>
    <w:tmpl w:val="CA9C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E286D"/>
    <w:multiLevelType w:val="hybridMultilevel"/>
    <w:tmpl w:val="55922018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D0701D"/>
    <w:multiLevelType w:val="hybridMultilevel"/>
    <w:tmpl w:val="B492F0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130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9"/>
    <w:lvlOverride w:ilvl="0">
      <w:startOverride w:val="1"/>
    </w:lvlOverride>
  </w:num>
  <w:num w:numId="13">
    <w:abstractNumId w:val="30"/>
    <w:lvlOverride w:ilvl="0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</w:num>
  <w:num w:numId="18">
    <w:abstractNumId w:val="28"/>
    <w:lvlOverride w:ilvl="0">
      <w:startOverride w:val="1"/>
    </w:lvlOverride>
  </w:num>
  <w:num w:numId="19">
    <w:abstractNumId w:val="14"/>
  </w:num>
  <w:num w:numId="20">
    <w:abstractNumId w:val="33"/>
  </w:num>
  <w:num w:numId="21">
    <w:abstractNumId w:val="27"/>
    <w:lvlOverride w:ilvl="0">
      <w:startOverride w:val="1"/>
    </w:lvlOverride>
  </w:num>
  <w:num w:numId="22">
    <w:abstractNumId w:val="34"/>
    <w:lvlOverride w:ilvl="0">
      <w:startOverride w:val="1"/>
    </w:lvlOverride>
  </w:num>
  <w:num w:numId="23">
    <w:abstractNumId w:val="11"/>
  </w:num>
  <w:num w:numId="24">
    <w:abstractNumId w:val="13"/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7"/>
  </w:num>
  <w:num w:numId="36">
    <w:abstractNumId w:val="15"/>
  </w:num>
  <w:num w:numId="37">
    <w:abstractNumId w:val="25"/>
  </w:num>
  <w:num w:numId="38">
    <w:abstractNumId w:val="36"/>
  </w:num>
  <w:num w:numId="39">
    <w:abstractNumId w:val="26"/>
  </w:num>
  <w:num w:numId="40">
    <w:abstractNumId w:val="31"/>
  </w:num>
  <w:num w:numId="41">
    <w:abstractNumId w:val="1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C"/>
    <w:rsid w:val="00014AD6"/>
    <w:rsid w:val="000331E9"/>
    <w:rsid w:val="00092310"/>
    <w:rsid w:val="000F147C"/>
    <w:rsid w:val="00107DD9"/>
    <w:rsid w:val="0012281E"/>
    <w:rsid w:val="00130A95"/>
    <w:rsid w:val="00132638"/>
    <w:rsid w:val="00137E19"/>
    <w:rsid w:val="001B78AC"/>
    <w:rsid w:val="002052AD"/>
    <w:rsid w:val="00210F21"/>
    <w:rsid w:val="00292F05"/>
    <w:rsid w:val="00302329"/>
    <w:rsid w:val="003041F6"/>
    <w:rsid w:val="003A117D"/>
    <w:rsid w:val="003A5E22"/>
    <w:rsid w:val="003D2584"/>
    <w:rsid w:val="004119F7"/>
    <w:rsid w:val="0041373D"/>
    <w:rsid w:val="00426215"/>
    <w:rsid w:val="00456F9C"/>
    <w:rsid w:val="004772F8"/>
    <w:rsid w:val="00497943"/>
    <w:rsid w:val="004B1CD4"/>
    <w:rsid w:val="004E265F"/>
    <w:rsid w:val="00504856"/>
    <w:rsid w:val="0051360B"/>
    <w:rsid w:val="005139EB"/>
    <w:rsid w:val="005250EE"/>
    <w:rsid w:val="005317D5"/>
    <w:rsid w:val="00563AC4"/>
    <w:rsid w:val="006075D0"/>
    <w:rsid w:val="00614943"/>
    <w:rsid w:val="00624E78"/>
    <w:rsid w:val="00632BA0"/>
    <w:rsid w:val="00635A5B"/>
    <w:rsid w:val="00655837"/>
    <w:rsid w:val="006A3260"/>
    <w:rsid w:val="006A4CBE"/>
    <w:rsid w:val="006A6222"/>
    <w:rsid w:val="006E6A52"/>
    <w:rsid w:val="0074629F"/>
    <w:rsid w:val="007F5FA8"/>
    <w:rsid w:val="00817F01"/>
    <w:rsid w:val="00851DF5"/>
    <w:rsid w:val="00867C0D"/>
    <w:rsid w:val="008B5015"/>
    <w:rsid w:val="008C06DA"/>
    <w:rsid w:val="008F7B6B"/>
    <w:rsid w:val="00927166"/>
    <w:rsid w:val="009F5C22"/>
    <w:rsid w:val="00A46967"/>
    <w:rsid w:val="00AC3687"/>
    <w:rsid w:val="00AD2383"/>
    <w:rsid w:val="00B63480"/>
    <w:rsid w:val="00B7586C"/>
    <w:rsid w:val="00B85229"/>
    <w:rsid w:val="00B9504B"/>
    <w:rsid w:val="00BB3753"/>
    <w:rsid w:val="00BE4962"/>
    <w:rsid w:val="00BF3D95"/>
    <w:rsid w:val="00C04ECD"/>
    <w:rsid w:val="00C32E65"/>
    <w:rsid w:val="00C3668E"/>
    <w:rsid w:val="00C6666B"/>
    <w:rsid w:val="00C912F4"/>
    <w:rsid w:val="00CF0EDC"/>
    <w:rsid w:val="00D20AF0"/>
    <w:rsid w:val="00D51DA3"/>
    <w:rsid w:val="00D80F6E"/>
    <w:rsid w:val="00EA0243"/>
    <w:rsid w:val="00EB1802"/>
    <w:rsid w:val="00F00F94"/>
    <w:rsid w:val="00F173F9"/>
    <w:rsid w:val="00F24DC7"/>
    <w:rsid w:val="00F87D99"/>
    <w:rsid w:val="00F91762"/>
    <w:rsid w:val="00FC6252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77DFD4"/>
  <w15:docId w15:val="{74652399-0AD4-4FE7-AC6E-09CC9883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link w:val="ZpatChar"/>
    <w:uiPriority w:val="99"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107D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4AD6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74629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EB6C-C218-4DC4-A82C-0937EAC0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Šalingová Lucie</cp:lastModifiedBy>
  <cp:revision>3</cp:revision>
  <cp:lastPrinted>2012-03-01T16:15:00Z</cp:lastPrinted>
  <dcterms:created xsi:type="dcterms:W3CDTF">2017-09-21T08:37:00Z</dcterms:created>
  <dcterms:modified xsi:type="dcterms:W3CDTF">2017-10-17T07:56:00Z</dcterms:modified>
</cp:coreProperties>
</file>