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7142D">
      <w:pPr>
        <w:ind w:right="283"/>
        <w:jc w:val="center"/>
        <w:rPr>
          <w:rFonts w:ascii="Arial" w:hAnsi="Arial" w:cs="Arial"/>
          <w:b/>
          <w:color w:val="000000"/>
          <w:sz w:val="21"/>
        </w:rPr>
      </w:pPr>
      <w:r>
        <w:rPr>
          <w:rFonts w:ascii="Arial" w:hAnsi="Arial" w:cs="Arial"/>
          <w:b/>
          <w:color w:val="000000"/>
          <w:sz w:val="21"/>
        </w:rPr>
        <w:t>Smlouva</w:t>
      </w:r>
    </w:p>
    <w:p w:rsidR="00000000" w:rsidRDefault="0027142D">
      <w:pPr>
        <w:ind w:right="283"/>
        <w:jc w:val="center"/>
        <w:rPr>
          <w:rFonts w:ascii="Arial" w:hAnsi="Arial" w:cs="Arial"/>
          <w:b/>
          <w:color w:val="000000"/>
          <w:sz w:val="21"/>
        </w:rPr>
      </w:pPr>
      <w:r>
        <w:rPr>
          <w:rFonts w:ascii="Arial" w:hAnsi="Arial" w:cs="Arial"/>
          <w:b/>
          <w:color w:val="000000"/>
          <w:sz w:val="21"/>
        </w:rPr>
        <w:t>o pořádání divadelního představení</w:t>
      </w:r>
    </w:p>
    <w:p w:rsidR="00000000" w:rsidRDefault="0027142D">
      <w:pPr>
        <w:ind w:right="283"/>
        <w:jc w:val="center"/>
        <w:rPr>
          <w:rFonts w:ascii="Arial" w:hAnsi="Arial" w:cs="Arial"/>
          <w:b/>
          <w:color w:val="000000"/>
          <w:sz w:val="21"/>
        </w:rPr>
      </w:pPr>
      <w:r>
        <w:rPr>
          <w:rFonts w:ascii="Arial" w:hAnsi="Arial" w:cs="Arial"/>
          <w:b/>
          <w:color w:val="000000"/>
          <w:sz w:val="21"/>
        </w:rPr>
        <w:t>a o poskytnutí podlicence</w:t>
      </w: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b/>
          <w:color w:val="000000"/>
          <w:sz w:val="21"/>
        </w:rPr>
      </w:pPr>
      <w:r>
        <w:rPr>
          <w:rFonts w:ascii="Arial" w:hAnsi="Arial" w:cs="Arial"/>
          <w:color w:val="000000"/>
          <w:sz w:val="21"/>
        </w:rPr>
        <w:t>Níže uvedeného dne smluvní strany:</w:t>
      </w: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color w:val="000000"/>
          <w:sz w:val="21"/>
        </w:rPr>
      </w:pPr>
      <w:r>
        <w:rPr>
          <w:rFonts w:ascii="Arial" w:hAnsi="Arial" w:cs="Arial"/>
          <w:b/>
          <w:color w:val="000000"/>
          <w:sz w:val="21"/>
        </w:rPr>
        <w:t xml:space="preserve">Pantheon </w:t>
      </w:r>
      <w:proofErr w:type="spellStart"/>
      <w:r>
        <w:rPr>
          <w:rFonts w:ascii="Arial" w:hAnsi="Arial" w:cs="Arial"/>
          <w:b/>
          <w:color w:val="000000"/>
          <w:sz w:val="21"/>
        </w:rPr>
        <w:t>production</w:t>
      </w:r>
      <w:proofErr w:type="spellEnd"/>
      <w:r>
        <w:rPr>
          <w:rFonts w:ascii="Arial" w:hAnsi="Arial" w:cs="Arial"/>
          <w:b/>
          <w:color w:val="000000"/>
          <w:sz w:val="21"/>
        </w:rPr>
        <w:t xml:space="preserve"> s. r. o.</w:t>
      </w:r>
    </w:p>
    <w:p w:rsidR="00000000" w:rsidRDefault="0027142D">
      <w:pPr>
        <w:ind w:right="283"/>
        <w:jc w:val="both"/>
        <w:rPr>
          <w:rFonts w:ascii="Arial" w:hAnsi="Arial" w:cs="Arial"/>
          <w:color w:val="000000"/>
          <w:sz w:val="21"/>
        </w:rPr>
      </w:pPr>
      <w:r>
        <w:rPr>
          <w:rFonts w:ascii="Arial" w:hAnsi="Arial" w:cs="Arial"/>
          <w:color w:val="000000"/>
          <w:sz w:val="21"/>
        </w:rPr>
        <w:t xml:space="preserve">se sídlem </w:t>
      </w:r>
      <w:proofErr w:type="spellStart"/>
      <w:r>
        <w:rPr>
          <w:rFonts w:ascii="Arial" w:hAnsi="Arial" w:cs="Arial"/>
          <w:color w:val="000000"/>
          <w:sz w:val="21"/>
        </w:rPr>
        <w:t>Ledčická</w:t>
      </w:r>
      <w:proofErr w:type="spellEnd"/>
      <w:r>
        <w:rPr>
          <w:rFonts w:ascii="Arial" w:hAnsi="Arial" w:cs="Arial"/>
          <w:color w:val="000000"/>
          <w:sz w:val="21"/>
        </w:rPr>
        <w:t xml:space="preserve"> 615/11, 184 00 Praha 8 - Dolní </w:t>
      </w:r>
      <w:proofErr w:type="spellStart"/>
      <w:r>
        <w:rPr>
          <w:rFonts w:ascii="Arial" w:hAnsi="Arial" w:cs="Arial"/>
          <w:color w:val="000000"/>
          <w:sz w:val="21"/>
        </w:rPr>
        <w:t>Chabry</w:t>
      </w:r>
      <w:proofErr w:type="spellEnd"/>
    </w:p>
    <w:p w:rsidR="00000000" w:rsidRDefault="0027142D">
      <w:pPr>
        <w:ind w:right="283"/>
        <w:jc w:val="both"/>
        <w:rPr>
          <w:rFonts w:ascii="Arial" w:hAnsi="Arial" w:cs="Arial"/>
          <w:color w:val="000000"/>
          <w:sz w:val="21"/>
        </w:rPr>
      </w:pPr>
      <w:r>
        <w:rPr>
          <w:rFonts w:ascii="Arial" w:hAnsi="Arial" w:cs="Arial"/>
          <w:color w:val="000000"/>
          <w:sz w:val="21"/>
        </w:rPr>
        <w:t>zastoupená Pavlem Dvořákem, jednatelem</w:t>
      </w:r>
    </w:p>
    <w:p w:rsidR="00000000" w:rsidRDefault="0027142D">
      <w:pPr>
        <w:ind w:right="283"/>
        <w:jc w:val="both"/>
        <w:rPr>
          <w:rFonts w:ascii="Arial" w:hAnsi="Arial" w:cs="Arial"/>
          <w:color w:val="000000"/>
          <w:sz w:val="21"/>
        </w:rPr>
      </w:pPr>
      <w:r>
        <w:rPr>
          <w:rFonts w:ascii="Arial" w:hAnsi="Arial" w:cs="Arial"/>
          <w:color w:val="000000"/>
          <w:sz w:val="21"/>
        </w:rPr>
        <w:t>IČO: 284 93 494, DIČ: CZ2</w:t>
      </w:r>
      <w:r>
        <w:rPr>
          <w:rFonts w:ascii="Arial" w:hAnsi="Arial" w:cs="Arial"/>
          <w:color w:val="000000"/>
          <w:sz w:val="21"/>
        </w:rPr>
        <w:t>8493494</w:t>
      </w:r>
    </w:p>
    <w:p w:rsidR="00000000" w:rsidRDefault="0027142D">
      <w:pPr>
        <w:ind w:right="283"/>
        <w:jc w:val="both"/>
        <w:rPr>
          <w:rFonts w:ascii="Arial" w:hAnsi="Arial" w:cs="Arial"/>
          <w:color w:val="000000"/>
          <w:sz w:val="21"/>
        </w:rPr>
      </w:pPr>
      <w:r>
        <w:rPr>
          <w:rFonts w:ascii="Arial" w:hAnsi="Arial" w:cs="Arial"/>
          <w:color w:val="000000"/>
          <w:sz w:val="21"/>
        </w:rPr>
        <w:t>Zapsaná v obchodním rejstříku pod spisovou značkou C 145632, vedenou Městským soudem v Praze</w:t>
      </w:r>
    </w:p>
    <w:p w:rsidR="00000000" w:rsidRDefault="0027142D">
      <w:pPr>
        <w:ind w:right="283"/>
        <w:jc w:val="both"/>
        <w:rPr>
          <w:rFonts w:ascii="Arial" w:hAnsi="Arial" w:cs="Arial"/>
          <w:color w:val="000000"/>
          <w:sz w:val="21"/>
        </w:rPr>
      </w:pPr>
      <w:r>
        <w:rPr>
          <w:rFonts w:ascii="Arial" w:hAnsi="Arial" w:cs="Arial"/>
          <w:color w:val="000000"/>
          <w:sz w:val="21"/>
        </w:rPr>
        <w:t>Bankovní spojení: 114775349/0800</w:t>
      </w:r>
    </w:p>
    <w:p w:rsidR="00000000" w:rsidRDefault="0027142D">
      <w:pPr>
        <w:ind w:right="283"/>
        <w:jc w:val="both"/>
        <w:rPr>
          <w:rFonts w:ascii="Arial" w:hAnsi="Arial" w:cs="Arial"/>
          <w:color w:val="000000"/>
          <w:sz w:val="21"/>
        </w:rPr>
      </w:pPr>
    </w:p>
    <w:p w:rsidR="00000000" w:rsidRDefault="0027142D">
      <w:pPr>
        <w:ind w:right="283"/>
        <w:jc w:val="both"/>
        <w:rPr>
          <w:rStyle w:val="WW8Num6z0"/>
        </w:rPr>
      </w:pPr>
      <w:r>
        <w:rPr>
          <w:rFonts w:ascii="Arial" w:hAnsi="Arial" w:cs="Arial"/>
          <w:color w:val="000000"/>
          <w:sz w:val="21"/>
        </w:rPr>
        <w:t xml:space="preserve">KONTAKTNÍ OSOBA: </w:t>
      </w:r>
      <w:r>
        <w:rPr>
          <w:rFonts w:ascii="Arial" w:hAnsi="Arial" w:cs="Arial"/>
          <w:color w:val="000000"/>
          <w:sz w:val="21"/>
        </w:rPr>
        <w:tab/>
      </w:r>
      <w:proofErr w:type="spellStart"/>
      <w:r w:rsidR="007731D9">
        <w:rPr>
          <w:rFonts w:ascii="Arial" w:hAnsi="Arial" w:cs="Arial"/>
          <w:color w:val="000000"/>
          <w:sz w:val="21"/>
        </w:rPr>
        <w:t>xxxxxxxxxxxxx</w:t>
      </w:r>
      <w:proofErr w:type="spellEnd"/>
    </w:p>
    <w:p w:rsidR="00000000" w:rsidRDefault="0027142D">
      <w:pPr>
        <w:ind w:right="283"/>
        <w:jc w:val="both"/>
        <w:rPr>
          <w:rFonts w:ascii="Arial" w:hAnsi="Arial" w:cs="Arial"/>
          <w:color w:val="000000"/>
          <w:sz w:val="21"/>
        </w:rPr>
      </w:pPr>
      <w:r>
        <w:rPr>
          <w:rStyle w:val="WW8Num6z0"/>
        </w:rPr>
        <w:t xml:space="preserve"> </w:t>
      </w:r>
      <w:r>
        <w:rPr>
          <w:rStyle w:val="WW8Num6z0"/>
        </w:rPr>
        <w:tab/>
      </w:r>
      <w:r>
        <w:rPr>
          <w:rStyle w:val="WW8Num6z0"/>
        </w:rPr>
        <w:tab/>
      </w:r>
      <w:r>
        <w:rPr>
          <w:rStyle w:val="WW8Num6z0"/>
        </w:rPr>
        <w:tab/>
      </w:r>
      <w:proofErr w:type="spellStart"/>
      <w:r w:rsidR="007731D9">
        <w:rPr>
          <w:rStyle w:val="Standardnpsmoodstavce1"/>
          <w:rFonts w:ascii="Arial" w:hAnsi="Arial" w:cs="Arial"/>
          <w:color w:val="000000"/>
          <w:sz w:val="21"/>
        </w:rPr>
        <w:t>xxxxxxxxxxxxx</w:t>
      </w:r>
      <w:proofErr w:type="spellEnd"/>
    </w:p>
    <w:p w:rsidR="00000000" w:rsidRDefault="0027142D">
      <w:pPr>
        <w:ind w:right="283"/>
        <w:jc w:val="both"/>
        <w:rPr>
          <w:rFonts w:ascii="Arial" w:hAnsi="Arial" w:cs="Arial"/>
          <w:color w:val="000000"/>
          <w:sz w:val="21"/>
        </w:rPr>
      </w:pPr>
      <w:r>
        <w:rPr>
          <w:rFonts w:ascii="Arial" w:hAnsi="Arial" w:cs="Arial"/>
          <w:color w:val="000000"/>
          <w:sz w:val="21"/>
        </w:rPr>
        <w:tab/>
      </w:r>
    </w:p>
    <w:p w:rsidR="00000000" w:rsidRDefault="0027142D">
      <w:pPr>
        <w:ind w:right="283"/>
        <w:jc w:val="both"/>
        <w:rPr>
          <w:rFonts w:ascii="Arial" w:hAnsi="Arial" w:cs="Arial"/>
          <w:color w:val="000000"/>
          <w:sz w:val="21"/>
        </w:rPr>
      </w:pPr>
      <w:r>
        <w:rPr>
          <w:rFonts w:ascii="Arial" w:hAnsi="Arial" w:cs="Arial"/>
          <w:color w:val="000000"/>
          <w:sz w:val="21"/>
        </w:rPr>
        <w:t>(dále jen "</w:t>
      </w:r>
      <w:r>
        <w:rPr>
          <w:rFonts w:ascii="Arial" w:hAnsi="Arial" w:cs="Arial"/>
          <w:b/>
          <w:color w:val="000000"/>
          <w:sz w:val="21"/>
        </w:rPr>
        <w:t>PRODUKCE</w:t>
      </w:r>
      <w:r>
        <w:rPr>
          <w:rFonts w:ascii="Arial" w:hAnsi="Arial" w:cs="Arial"/>
          <w:color w:val="000000"/>
          <w:sz w:val="21"/>
        </w:rPr>
        <w:t>")</w:t>
      </w:r>
    </w:p>
    <w:p w:rsidR="00000000" w:rsidRDefault="0027142D">
      <w:pPr>
        <w:ind w:right="283"/>
        <w:jc w:val="both"/>
        <w:rPr>
          <w:rFonts w:ascii="Arial" w:hAnsi="Arial" w:cs="Arial"/>
          <w:color w:val="000000"/>
          <w:sz w:val="21"/>
        </w:rPr>
      </w:pPr>
    </w:p>
    <w:p w:rsidR="00000000" w:rsidRDefault="0027142D">
      <w:pPr>
        <w:ind w:right="283"/>
        <w:jc w:val="both"/>
        <w:rPr>
          <w:rFonts w:ascii="Arial" w:hAnsi="Arial" w:cs="Arial"/>
          <w:b/>
          <w:color w:val="000000"/>
          <w:sz w:val="21"/>
        </w:rPr>
      </w:pPr>
      <w:r>
        <w:rPr>
          <w:rFonts w:ascii="Arial" w:hAnsi="Arial" w:cs="Arial"/>
          <w:color w:val="000000"/>
          <w:sz w:val="21"/>
        </w:rPr>
        <w:t>a</w:t>
      </w: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color w:val="000000"/>
          <w:sz w:val="21"/>
        </w:rPr>
      </w:pPr>
      <w:r>
        <w:rPr>
          <w:rFonts w:ascii="Arial" w:hAnsi="Arial" w:cs="Arial"/>
          <w:b/>
          <w:bCs/>
          <w:sz w:val="21"/>
          <w:szCs w:val="24"/>
        </w:rPr>
        <w:t>Středisko kulturních služeb města Svitavy</w:t>
      </w:r>
    </w:p>
    <w:p w:rsidR="00000000" w:rsidRDefault="0027142D">
      <w:pPr>
        <w:ind w:right="283"/>
        <w:jc w:val="both"/>
        <w:rPr>
          <w:rFonts w:ascii="Arial" w:hAnsi="Arial" w:cs="Arial"/>
          <w:sz w:val="21"/>
        </w:rPr>
      </w:pPr>
      <w:r>
        <w:rPr>
          <w:rFonts w:ascii="Arial" w:hAnsi="Arial" w:cs="Arial"/>
          <w:color w:val="000000"/>
          <w:sz w:val="21"/>
        </w:rPr>
        <w:t xml:space="preserve">se sídlem: Wolkerova alej 92/18, 568 02 Svitavy </w:t>
      </w:r>
    </w:p>
    <w:p w:rsidR="00000000" w:rsidRDefault="0027142D">
      <w:pPr>
        <w:ind w:right="283"/>
        <w:jc w:val="both"/>
        <w:rPr>
          <w:rFonts w:ascii="Arial" w:hAnsi="Arial" w:cs="Arial"/>
          <w:sz w:val="21"/>
        </w:rPr>
      </w:pPr>
      <w:r>
        <w:rPr>
          <w:rFonts w:ascii="Arial" w:hAnsi="Arial" w:cs="Arial"/>
          <w:sz w:val="21"/>
        </w:rPr>
        <w:t xml:space="preserve">zastoupené panem Mgr. Petrem </w:t>
      </w:r>
      <w:proofErr w:type="spellStart"/>
      <w:r>
        <w:rPr>
          <w:rFonts w:ascii="Arial" w:hAnsi="Arial" w:cs="Arial"/>
          <w:sz w:val="21"/>
        </w:rPr>
        <w:t>Mohrem</w:t>
      </w:r>
      <w:proofErr w:type="spellEnd"/>
      <w:r>
        <w:rPr>
          <w:rFonts w:ascii="Arial" w:hAnsi="Arial" w:cs="Arial"/>
          <w:sz w:val="21"/>
        </w:rPr>
        <w:t xml:space="preserve">, ředitelem </w:t>
      </w:r>
    </w:p>
    <w:p w:rsidR="00000000" w:rsidRDefault="0027142D">
      <w:pPr>
        <w:ind w:right="283"/>
        <w:jc w:val="both"/>
        <w:rPr>
          <w:rFonts w:ascii="Arial" w:hAnsi="Arial" w:cs="Arial"/>
          <w:color w:val="000000"/>
          <w:sz w:val="21"/>
        </w:rPr>
      </w:pPr>
      <w:r>
        <w:rPr>
          <w:rFonts w:ascii="Arial" w:hAnsi="Arial" w:cs="Arial"/>
          <w:sz w:val="21"/>
        </w:rPr>
        <w:t xml:space="preserve">IČO: </w:t>
      </w:r>
      <w:proofErr w:type="gramStart"/>
      <w:r>
        <w:rPr>
          <w:rFonts w:ascii="Arial" w:hAnsi="Arial" w:cs="Arial"/>
          <w:color w:val="222222"/>
          <w:sz w:val="21"/>
          <w:szCs w:val="21"/>
          <w:shd w:val="clear" w:color="auto" w:fill="FFFFFF"/>
        </w:rPr>
        <w:t>13584456</w:t>
      </w:r>
      <w:r>
        <w:rPr>
          <w:rFonts w:ascii="Arial" w:hAnsi="Arial" w:cs="Arial"/>
          <w:sz w:val="21"/>
          <w:szCs w:val="21"/>
        </w:rPr>
        <w:t xml:space="preserve">  DIČ</w:t>
      </w:r>
      <w:proofErr w:type="gramEnd"/>
      <w:r>
        <w:rPr>
          <w:rFonts w:ascii="Arial" w:hAnsi="Arial" w:cs="Arial"/>
          <w:sz w:val="21"/>
          <w:szCs w:val="21"/>
        </w:rPr>
        <w:t xml:space="preserve"> CZ</w:t>
      </w:r>
      <w:r>
        <w:rPr>
          <w:rFonts w:ascii="Arial" w:hAnsi="Arial" w:cs="Arial"/>
          <w:color w:val="222222"/>
          <w:sz w:val="21"/>
          <w:szCs w:val="21"/>
          <w:shd w:val="clear" w:color="auto" w:fill="FFFFFF"/>
        </w:rPr>
        <w:t>13584456</w:t>
      </w:r>
      <w:r>
        <w:rPr>
          <w:rFonts w:ascii="Arial" w:hAnsi="Arial" w:cs="Arial"/>
        </w:rPr>
        <w:t xml:space="preserve">  </w:t>
      </w:r>
    </w:p>
    <w:p w:rsidR="00000000" w:rsidRDefault="0027142D">
      <w:pPr>
        <w:ind w:right="283"/>
        <w:jc w:val="both"/>
        <w:rPr>
          <w:rFonts w:ascii="Arial" w:hAnsi="Arial" w:cs="Arial"/>
          <w:color w:val="000000"/>
          <w:sz w:val="21"/>
        </w:rPr>
      </w:pPr>
      <w:r>
        <w:rPr>
          <w:rFonts w:ascii="Arial" w:hAnsi="Arial" w:cs="Arial"/>
          <w:color w:val="000000"/>
          <w:sz w:val="21"/>
        </w:rPr>
        <w:t xml:space="preserve">Bankovní spojení: </w:t>
      </w:r>
      <w:r>
        <w:rPr>
          <w:rFonts w:ascii="Arial" w:hAnsi="Arial" w:cs="Arial"/>
          <w:color w:val="222222"/>
          <w:sz w:val="21"/>
          <w:szCs w:val="21"/>
          <w:shd w:val="clear" w:color="auto" w:fill="FFFFFF"/>
        </w:rPr>
        <w:t>6930</w:t>
      </w:r>
      <w:r>
        <w:rPr>
          <w:rFonts w:ascii="Arial" w:hAnsi="Arial" w:cs="Arial"/>
          <w:color w:val="222222"/>
          <w:sz w:val="21"/>
          <w:szCs w:val="21"/>
          <w:shd w:val="clear" w:color="auto" w:fill="FFFFFF"/>
        </w:rPr>
        <w:t>591/0100</w:t>
      </w:r>
    </w:p>
    <w:p w:rsidR="00000000" w:rsidRDefault="0027142D">
      <w:pPr>
        <w:ind w:right="283"/>
        <w:jc w:val="both"/>
        <w:rPr>
          <w:rFonts w:ascii="Arial" w:hAnsi="Arial" w:cs="Arial"/>
          <w:color w:val="000000"/>
          <w:sz w:val="21"/>
        </w:rPr>
      </w:pPr>
    </w:p>
    <w:p w:rsidR="00000000" w:rsidRDefault="007731D9">
      <w:pPr>
        <w:ind w:right="283"/>
        <w:jc w:val="both"/>
        <w:rPr>
          <w:rFonts w:ascii="Arial" w:hAnsi="Arial" w:cs="Arial"/>
          <w:color w:val="000000"/>
          <w:sz w:val="21"/>
        </w:rPr>
      </w:pPr>
      <w:r>
        <w:rPr>
          <w:rFonts w:ascii="Arial" w:hAnsi="Arial" w:cs="Arial"/>
          <w:color w:val="000000"/>
          <w:sz w:val="21"/>
        </w:rPr>
        <w:t xml:space="preserve">KONTAKTNÍ OSOBA: </w:t>
      </w:r>
      <w:proofErr w:type="spellStart"/>
      <w:r>
        <w:rPr>
          <w:rFonts w:ascii="Arial" w:hAnsi="Arial" w:cs="Arial"/>
          <w:color w:val="000000"/>
          <w:sz w:val="21"/>
        </w:rPr>
        <w:t>xxxxxxxxxxx</w:t>
      </w:r>
      <w:proofErr w:type="spellEnd"/>
    </w:p>
    <w:p w:rsidR="00000000" w:rsidRDefault="0027142D">
      <w:pPr>
        <w:ind w:right="283"/>
        <w:jc w:val="both"/>
        <w:rPr>
          <w:rFonts w:ascii="Arial" w:hAnsi="Arial" w:cs="Arial"/>
          <w:color w:val="000000"/>
          <w:sz w:val="21"/>
        </w:rPr>
      </w:pPr>
    </w:p>
    <w:p w:rsidR="00000000" w:rsidRDefault="0027142D">
      <w:pPr>
        <w:ind w:right="283"/>
        <w:jc w:val="both"/>
        <w:rPr>
          <w:rFonts w:ascii="Arial" w:hAnsi="Arial" w:cs="Arial"/>
          <w:color w:val="000000"/>
          <w:sz w:val="21"/>
        </w:rPr>
      </w:pPr>
      <w:r>
        <w:rPr>
          <w:rFonts w:ascii="Arial" w:hAnsi="Arial" w:cs="Arial"/>
          <w:color w:val="000000"/>
          <w:sz w:val="21"/>
        </w:rPr>
        <w:t>(dále jen "</w:t>
      </w:r>
      <w:r>
        <w:rPr>
          <w:rFonts w:ascii="Arial" w:hAnsi="Arial" w:cs="Arial"/>
          <w:b/>
          <w:color w:val="000000"/>
          <w:sz w:val="21"/>
        </w:rPr>
        <w:t>POŘADATEL</w:t>
      </w:r>
      <w:r>
        <w:rPr>
          <w:rFonts w:ascii="Arial" w:hAnsi="Arial" w:cs="Arial"/>
          <w:color w:val="000000"/>
          <w:sz w:val="21"/>
        </w:rPr>
        <w:t>")</w:t>
      </w:r>
    </w:p>
    <w:p w:rsidR="00000000" w:rsidRDefault="0027142D">
      <w:pPr>
        <w:ind w:right="283"/>
        <w:jc w:val="both"/>
        <w:rPr>
          <w:rFonts w:ascii="Arial" w:hAnsi="Arial" w:cs="Arial"/>
          <w:color w:val="000000"/>
          <w:sz w:val="21"/>
        </w:rPr>
      </w:pPr>
    </w:p>
    <w:p w:rsidR="00000000" w:rsidRDefault="0027142D">
      <w:pPr>
        <w:ind w:right="283"/>
        <w:jc w:val="both"/>
        <w:rPr>
          <w:rFonts w:ascii="Arial" w:hAnsi="Arial" w:cs="Arial"/>
          <w:b/>
          <w:color w:val="000000"/>
          <w:sz w:val="21"/>
        </w:rPr>
      </w:pPr>
      <w:r>
        <w:rPr>
          <w:rFonts w:ascii="Arial" w:hAnsi="Arial" w:cs="Arial"/>
          <w:b/>
          <w:color w:val="000000"/>
          <w:sz w:val="21"/>
        </w:rPr>
        <w:t>uzavírají podle § 1746 odst. 2 zákona č. 89/2012 Sb., občanského zákoníku, v platném a účinném znění (dále jen „občanský</w:t>
      </w:r>
      <w:r>
        <w:rPr>
          <w:rFonts w:ascii="Arial" w:hAnsi="Arial" w:cs="Arial"/>
          <w:b/>
          <w:color w:val="000000"/>
          <w:sz w:val="21"/>
        </w:rPr>
        <w:t xml:space="preserve"> zákoník“) 1. smlouvu o pořádání divadelního představení a 2. smlouvu o poskytnutí podlicence podle § 2358 a </w:t>
      </w:r>
      <w:proofErr w:type="spellStart"/>
      <w:r>
        <w:rPr>
          <w:rFonts w:ascii="Arial" w:hAnsi="Arial" w:cs="Arial"/>
          <w:b/>
          <w:color w:val="000000"/>
          <w:sz w:val="21"/>
        </w:rPr>
        <w:t>násl</w:t>
      </w:r>
      <w:proofErr w:type="spellEnd"/>
      <w:r>
        <w:rPr>
          <w:rFonts w:ascii="Arial" w:hAnsi="Arial" w:cs="Arial"/>
          <w:b/>
          <w:color w:val="000000"/>
          <w:sz w:val="21"/>
        </w:rPr>
        <w:t xml:space="preserve">. občanského zákoníku a podle zákona č. 121/2000 Sb., autorského zákona, v platném a účinném znění (dále jen „autorský zákon“), (společně dále </w:t>
      </w:r>
      <w:r>
        <w:rPr>
          <w:rFonts w:ascii="Arial" w:hAnsi="Arial" w:cs="Arial"/>
          <w:b/>
          <w:color w:val="000000"/>
          <w:sz w:val="21"/>
        </w:rPr>
        <w:t>jen „tato smlouva“).</w:t>
      </w: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color w:val="222222"/>
          <w:sz w:val="21"/>
          <w:szCs w:val="21"/>
          <w:shd w:val="clear" w:color="auto" w:fill="FFFFFF"/>
        </w:rPr>
      </w:pPr>
      <w:r>
        <w:rPr>
          <w:rFonts w:ascii="Arial" w:hAnsi="Arial" w:cs="Arial"/>
          <w:b/>
          <w:color w:val="000000"/>
          <w:sz w:val="21"/>
        </w:rPr>
        <w:t>I. PŘEDMĚT TÉTO SMLOUVY</w:t>
      </w:r>
    </w:p>
    <w:p w:rsidR="00000000" w:rsidRDefault="0027142D">
      <w:pPr>
        <w:ind w:left="1134" w:right="283" w:hanging="567"/>
        <w:jc w:val="both"/>
        <w:rPr>
          <w:rFonts w:ascii="Arial" w:hAnsi="Arial" w:cs="Arial"/>
          <w:color w:val="222222"/>
          <w:sz w:val="21"/>
          <w:szCs w:val="21"/>
          <w:shd w:val="clear" w:color="auto" w:fill="FFFFFF"/>
        </w:rPr>
      </w:pPr>
    </w:p>
    <w:p w:rsidR="00000000" w:rsidRDefault="0027142D">
      <w:pPr>
        <w:ind w:left="1134" w:right="283" w:hanging="567"/>
        <w:jc w:val="both"/>
        <w:rPr>
          <w:rFonts w:ascii="Arial" w:hAnsi="Arial" w:cs="Arial"/>
          <w:color w:val="000000"/>
          <w:sz w:val="21"/>
        </w:rPr>
      </w:pPr>
      <w:r>
        <w:rPr>
          <w:rFonts w:ascii="Arial" w:hAnsi="Arial" w:cs="Arial"/>
          <w:color w:val="222222"/>
          <w:sz w:val="21"/>
          <w:szCs w:val="21"/>
          <w:shd w:val="clear" w:color="auto" w:fill="FFFFFF"/>
        </w:rPr>
        <w:t>Předmětem této smlouvy je za podmínek dohodnutých dále v této smlouvě:</w:t>
      </w:r>
    </w:p>
    <w:p w:rsidR="00000000" w:rsidRDefault="0027142D">
      <w:pPr>
        <w:ind w:left="1134" w:right="283" w:hanging="567"/>
        <w:jc w:val="both"/>
        <w:rPr>
          <w:rFonts w:ascii="Arial" w:hAnsi="Arial" w:cs="Arial"/>
          <w:color w:val="000000"/>
          <w:sz w:val="21"/>
        </w:rPr>
      </w:pPr>
    </w:p>
    <w:p w:rsidR="00000000" w:rsidRDefault="0027142D">
      <w:pPr>
        <w:numPr>
          <w:ilvl w:val="0"/>
          <w:numId w:val="9"/>
        </w:numPr>
        <w:ind w:right="283"/>
        <w:jc w:val="both"/>
        <w:rPr>
          <w:rFonts w:ascii="Arial" w:hAnsi="Arial" w:cs="Arial"/>
          <w:color w:val="000000"/>
          <w:sz w:val="21"/>
        </w:rPr>
      </w:pPr>
      <w:r>
        <w:rPr>
          <w:rFonts w:ascii="Arial" w:hAnsi="Arial" w:cs="Arial"/>
          <w:color w:val="000000"/>
          <w:sz w:val="21"/>
        </w:rPr>
        <w:t xml:space="preserve">povinnost PRODUKCE dodat POŘADATELI živé divadelní představení níže specifikovaného díla, které PRODUKCE nastudovala a provozuje, a tomu </w:t>
      </w:r>
      <w:r>
        <w:rPr>
          <w:rFonts w:ascii="Arial" w:hAnsi="Arial" w:cs="Arial"/>
          <w:color w:val="000000"/>
          <w:sz w:val="21"/>
        </w:rPr>
        <w:t>odpovídající povinnosti POŘADATELE (včetně úhrady odměny PRODUKCI ze strany POŘADATELE za dodání PŘEDSTAVENÍ);</w:t>
      </w:r>
    </w:p>
    <w:p w:rsidR="00000000" w:rsidRDefault="0027142D">
      <w:pPr>
        <w:numPr>
          <w:ilvl w:val="0"/>
          <w:numId w:val="9"/>
        </w:numPr>
        <w:ind w:right="283"/>
        <w:jc w:val="both"/>
        <w:rPr>
          <w:rFonts w:ascii="Arial" w:hAnsi="Arial" w:cs="Arial"/>
          <w:color w:val="000000"/>
          <w:sz w:val="21"/>
        </w:rPr>
      </w:pPr>
      <w:r>
        <w:rPr>
          <w:rFonts w:ascii="Arial" w:hAnsi="Arial" w:cs="Arial"/>
          <w:color w:val="000000"/>
          <w:sz w:val="21"/>
        </w:rPr>
        <w:t>poskytnutí podlicence k uskutečnění tohoto díla (PŘEDSTAVENÍ) ze strany PRODUKCE POŘADATELI a tomu odpovídající povinnost POŘADATELE uhradit PROD</w:t>
      </w:r>
      <w:r>
        <w:rPr>
          <w:rFonts w:ascii="Arial" w:hAnsi="Arial" w:cs="Arial"/>
          <w:color w:val="000000"/>
          <w:sz w:val="21"/>
        </w:rPr>
        <w:t>UKCI odměnu za poskytnutí podlicence k užití díla; a</w:t>
      </w:r>
    </w:p>
    <w:p w:rsidR="00000000" w:rsidRDefault="0027142D">
      <w:pPr>
        <w:numPr>
          <w:ilvl w:val="0"/>
          <w:numId w:val="9"/>
        </w:numPr>
        <w:ind w:left="567" w:right="283" w:hanging="567"/>
        <w:jc w:val="both"/>
        <w:rPr>
          <w:rFonts w:ascii="Arial" w:hAnsi="Arial" w:cs="Arial"/>
          <w:color w:val="000000"/>
          <w:sz w:val="21"/>
        </w:rPr>
      </w:pPr>
      <w:r>
        <w:rPr>
          <w:rFonts w:ascii="Arial" w:hAnsi="Arial" w:cs="Arial"/>
          <w:color w:val="000000"/>
          <w:sz w:val="21"/>
        </w:rPr>
        <w:t xml:space="preserve">POŘADATELOVO převzetí povinnosti PRODUKCE, a to povinnost uhradit odměnu za licenci k užití díla (PŘEDSTAVENÍ) společnosti </w:t>
      </w:r>
      <w:r>
        <w:rPr>
          <w:rStyle w:val="Standardnpsmoodstavce1"/>
          <w:rFonts w:ascii="Arial" w:hAnsi="Arial" w:cs="Arial"/>
          <w:color w:val="000000"/>
          <w:sz w:val="21"/>
        </w:rPr>
        <w:t xml:space="preserve">Aura-Pont s. r. o., literární a divadelní agentura se sídlem Radlická 99, Praha </w:t>
      </w:r>
      <w:r>
        <w:rPr>
          <w:rStyle w:val="Standardnpsmoodstavce1"/>
          <w:rFonts w:ascii="Arial" w:hAnsi="Arial" w:cs="Arial"/>
          <w:color w:val="000000"/>
          <w:sz w:val="21"/>
        </w:rPr>
        <w:t>5</w:t>
      </w:r>
      <w:r>
        <w:rPr>
          <w:rFonts w:ascii="Arial" w:hAnsi="Arial" w:cs="Arial"/>
          <w:color w:val="000000"/>
          <w:sz w:val="21"/>
        </w:rPr>
        <w:t xml:space="preserve"> (dále jen „společnost </w:t>
      </w:r>
      <w:r>
        <w:rPr>
          <w:rStyle w:val="Standardnpsmoodstavce1"/>
          <w:rFonts w:ascii="Arial" w:hAnsi="Arial" w:cs="Arial"/>
          <w:b/>
          <w:color w:val="000000"/>
          <w:sz w:val="21"/>
        </w:rPr>
        <w:t>Aura-Pont</w:t>
      </w:r>
      <w:r>
        <w:rPr>
          <w:rStyle w:val="Standardnpsmoodstavce1"/>
          <w:rFonts w:ascii="Arial" w:hAnsi="Arial" w:cs="Arial"/>
          <w:color w:val="000000"/>
          <w:sz w:val="21"/>
        </w:rPr>
        <w:t>“)</w:t>
      </w:r>
      <w:r>
        <w:rPr>
          <w:rFonts w:ascii="Arial" w:hAnsi="Arial" w:cs="Arial"/>
          <w:color w:val="000000"/>
          <w:sz w:val="21"/>
        </w:rPr>
        <w:t xml:space="preserve">, která zastupuje nositele majetkových autorských práv k dílu (PŘEDSTAVENÍ), jak jsou specifikováni v odst. 5.1 níže, a tomu pohledávky POŘADATELE vůči </w:t>
      </w:r>
      <w:proofErr w:type="gramStart"/>
      <w:r>
        <w:rPr>
          <w:rFonts w:ascii="Arial" w:hAnsi="Arial" w:cs="Arial"/>
          <w:color w:val="000000"/>
          <w:sz w:val="21"/>
        </w:rPr>
        <w:t>PRODUKCE</w:t>
      </w:r>
      <w:proofErr w:type="gramEnd"/>
      <w:r>
        <w:rPr>
          <w:rFonts w:ascii="Arial" w:hAnsi="Arial" w:cs="Arial"/>
          <w:color w:val="000000"/>
          <w:sz w:val="21"/>
        </w:rPr>
        <w:t xml:space="preserve"> za toto převzetí výše uvedené povinnosti. </w:t>
      </w:r>
    </w:p>
    <w:p w:rsidR="00000000" w:rsidRDefault="0027142D">
      <w:pPr>
        <w:numPr>
          <w:ilvl w:val="1"/>
          <w:numId w:val="4"/>
        </w:numPr>
        <w:ind w:left="567" w:right="283" w:hanging="567"/>
        <w:jc w:val="both"/>
        <w:rPr>
          <w:rFonts w:ascii="Arial" w:hAnsi="Arial" w:cs="Arial"/>
          <w:color w:val="000000"/>
          <w:sz w:val="21"/>
        </w:rPr>
      </w:pPr>
      <w:r>
        <w:rPr>
          <w:rFonts w:ascii="Arial" w:hAnsi="Arial" w:cs="Arial"/>
          <w:color w:val="000000"/>
          <w:sz w:val="21"/>
        </w:rPr>
        <w:t xml:space="preserve">Specifikace díla </w:t>
      </w:r>
      <w:r>
        <w:rPr>
          <w:rFonts w:ascii="Arial" w:hAnsi="Arial" w:cs="Arial"/>
          <w:color w:val="000000"/>
          <w:sz w:val="21"/>
        </w:rPr>
        <w:t>a jeho dodání ze strany PRODUKCE:</w:t>
      </w:r>
    </w:p>
    <w:p w:rsidR="00000000" w:rsidRDefault="0027142D">
      <w:pPr>
        <w:ind w:left="567" w:right="283" w:hanging="567"/>
        <w:jc w:val="both"/>
        <w:rPr>
          <w:rFonts w:ascii="Arial" w:hAnsi="Arial" w:cs="Arial"/>
          <w:color w:val="000000"/>
          <w:sz w:val="21"/>
        </w:rPr>
      </w:pPr>
    </w:p>
    <w:p w:rsidR="00000000" w:rsidRDefault="0027142D">
      <w:pPr>
        <w:tabs>
          <w:tab w:val="left" w:pos="2552"/>
        </w:tabs>
        <w:ind w:left="567" w:right="283"/>
        <w:jc w:val="both"/>
        <w:rPr>
          <w:rFonts w:ascii="Arial" w:hAnsi="Arial" w:cs="Arial"/>
          <w:color w:val="000000"/>
          <w:sz w:val="21"/>
        </w:rPr>
      </w:pPr>
      <w:proofErr w:type="gramStart"/>
      <w:r>
        <w:rPr>
          <w:rFonts w:ascii="Arial" w:hAnsi="Arial" w:cs="Arial"/>
          <w:color w:val="000000"/>
          <w:sz w:val="21"/>
        </w:rPr>
        <w:t>-        Autor</w:t>
      </w:r>
      <w:proofErr w:type="gramEnd"/>
      <w:r>
        <w:rPr>
          <w:rFonts w:ascii="Arial" w:hAnsi="Arial" w:cs="Arial"/>
          <w:color w:val="000000"/>
          <w:sz w:val="21"/>
        </w:rPr>
        <w:t xml:space="preserve"> a název představení díla: </w:t>
      </w:r>
      <w:r>
        <w:rPr>
          <w:rFonts w:ascii="Arial" w:hAnsi="Arial" w:cs="Arial"/>
          <w:color w:val="000000"/>
          <w:sz w:val="21"/>
          <w:szCs w:val="21"/>
        </w:rPr>
        <w:t xml:space="preserve">Liz </w:t>
      </w:r>
      <w:proofErr w:type="spellStart"/>
      <w:r>
        <w:rPr>
          <w:rFonts w:ascii="Arial" w:hAnsi="Arial" w:cs="Arial"/>
          <w:color w:val="000000"/>
          <w:sz w:val="21"/>
          <w:szCs w:val="21"/>
        </w:rPr>
        <w:t>Lochhead</w:t>
      </w:r>
      <w:proofErr w:type="spellEnd"/>
      <w:r>
        <w:rPr>
          <w:rFonts w:ascii="Arial" w:hAnsi="Arial" w:cs="Arial"/>
          <w:color w:val="000000"/>
          <w:sz w:val="21"/>
        </w:rPr>
        <w:t xml:space="preserve"> (autor): </w:t>
      </w:r>
      <w:proofErr w:type="spellStart"/>
      <w:r>
        <w:rPr>
          <w:rFonts w:ascii="Arial" w:hAnsi="Arial" w:cs="Arial"/>
          <w:color w:val="000000"/>
          <w:sz w:val="21"/>
          <w:szCs w:val="21"/>
        </w:rPr>
        <w:t>Perfect</w:t>
      </w:r>
      <w:proofErr w:type="spellEnd"/>
      <w:r>
        <w:rPr>
          <w:rFonts w:ascii="Arial" w:hAnsi="Arial" w:cs="Arial"/>
          <w:color w:val="000000"/>
          <w:sz w:val="21"/>
          <w:szCs w:val="21"/>
        </w:rPr>
        <w:t xml:space="preserve"> </w:t>
      </w:r>
      <w:proofErr w:type="spellStart"/>
      <w:r>
        <w:rPr>
          <w:rFonts w:ascii="Arial" w:hAnsi="Arial" w:cs="Arial"/>
          <w:color w:val="000000"/>
          <w:sz w:val="21"/>
          <w:szCs w:val="21"/>
        </w:rPr>
        <w:t>days</w:t>
      </w:r>
      <w:proofErr w:type="spellEnd"/>
    </w:p>
    <w:p w:rsidR="00000000" w:rsidRDefault="0027142D">
      <w:pPr>
        <w:tabs>
          <w:tab w:val="left" w:pos="2552"/>
        </w:tabs>
        <w:ind w:left="567" w:right="283"/>
        <w:jc w:val="both"/>
        <w:rPr>
          <w:rFonts w:ascii="Arial" w:hAnsi="Arial" w:cs="Arial"/>
          <w:color w:val="000000"/>
          <w:sz w:val="21"/>
        </w:rPr>
      </w:pPr>
      <w:proofErr w:type="gramStart"/>
      <w:r>
        <w:rPr>
          <w:rFonts w:ascii="Arial" w:hAnsi="Arial" w:cs="Arial"/>
          <w:color w:val="000000"/>
          <w:sz w:val="21"/>
        </w:rPr>
        <w:t>-        Překlad</w:t>
      </w:r>
      <w:proofErr w:type="gramEnd"/>
      <w:r>
        <w:rPr>
          <w:rFonts w:ascii="Arial" w:hAnsi="Arial" w:cs="Arial"/>
          <w:color w:val="000000"/>
          <w:sz w:val="21"/>
        </w:rPr>
        <w:t xml:space="preserve">: David Drozd </w:t>
      </w:r>
    </w:p>
    <w:p w:rsidR="00000000" w:rsidRDefault="0027142D">
      <w:pPr>
        <w:tabs>
          <w:tab w:val="left" w:pos="2552"/>
        </w:tabs>
        <w:ind w:left="567" w:right="283"/>
        <w:jc w:val="both"/>
        <w:rPr>
          <w:rFonts w:ascii="Arial" w:hAnsi="Arial" w:cs="Arial"/>
          <w:color w:val="000000"/>
          <w:sz w:val="21"/>
        </w:rPr>
      </w:pPr>
      <w:proofErr w:type="gramStart"/>
      <w:r>
        <w:rPr>
          <w:rFonts w:ascii="Arial" w:hAnsi="Arial" w:cs="Arial"/>
          <w:color w:val="000000"/>
          <w:sz w:val="21"/>
        </w:rPr>
        <w:t>-        Místo</w:t>
      </w:r>
      <w:proofErr w:type="gramEnd"/>
      <w:r>
        <w:rPr>
          <w:rFonts w:ascii="Arial" w:hAnsi="Arial" w:cs="Arial"/>
          <w:color w:val="000000"/>
          <w:sz w:val="21"/>
        </w:rPr>
        <w:t xml:space="preserve"> konání:</w:t>
      </w:r>
      <w:r>
        <w:rPr>
          <w:rFonts w:ascii="Arial" w:hAnsi="Arial" w:cs="Arial"/>
          <w:b/>
          <w:color w:val="000000"/>
          <w:sz w:val="21"/>
        </w:rPr>
        <w:t xml:space="preserve"> Multikulturní centrum Fabrika, Svitavy</w:t>
      </w:r>
    </w:p>
    <w:p w:rsidR="00000000" w:rsidRDefault="0027142D">
      <w:pPr>
        <w:tabs>
          <w:tab w:val="left" w:pos="2552"/>
        </w:tabs>
        <w:ind w:left="567" w:right="283"/>
        <w:jc w:val="both"/>
        <w:rPr>
          <w:rFonts w:ascii="Arial" w:hAnsi="Arial" w:cs="Arial"/>
          <w:color w:val="000000"/>
          <w:sz w:val="21"/>
        </w:rPr>
      </w:pPr>
      <w:proofErr w:type="gramStart"/>
      <w:r>
        <w:rPr>
          <w:rFonts w:ascii="Arial" w:hAnsi="Arial" w:cs="Arial"/>
          <w:color w:val="000000"/>
          <w:sz w:val="21"/>
        </w:rPr>
        <w:t>-        Datum</w:t>
      </w:r>
      <w:proofErr w:type="gramEnd"/>
      <w:r>
        <w:rPr>
          <w:rFonts w:ascii="Arial" w:hAnsi="Arial" w:cs="Arial"/>
          <w:color w:val="000000"/>
          <w:sz w:val="21"/>
        </w:rPr>
        <w:t xml:space="preserve"> a čas konání: </w:t>
      </w:r>
      <w:r>
        <w:rPr>
          <w:rFonts w:ascii="Arial" w:hAnsi="Arial" w:cs="Arial"/>
          <w:b/>
          <w:bCs/>
          <w:color w:val="000000"/>
          <w:sz w:val="21"/>
        </w:rPr>
        <w:t>4. prosince 2017 od 19:</w:t>
      </w:r>
      <w:r>
        <w:rPr>
          <w:rFonts w:ascii="Arial" w:hAnsi="Arial" w:cs="Arial"/>
          <w:b/>
          <w:bCs/>
          <w:color w:val="000000"/>
          <w:sz w:val="21"/>
        </w:rPr>
        <w:t>00</w:t>
      </w:r>
    </w:p>
    <w:p w:rsidR="00000000" w:rsidRDefault="0027142D">
      <w:pPr>
        <w:tabs>
          <w:tab w:val="left" w:pos="2552"/>
        </w:tabs>
        <w:ind w:left="1134" w:right="283" w:hanging="567"/>
        <w:jc w:val="both"/>
        <w:rPr>
          <w:rFonts w:ascii="Arial" w:hAnsi="Arial" w:cs="Arial"/>
          <w:color w:val="000000"/>
          <w:sz w:val="21"/>
        </w:rPr>
      </w:pPr>
    </w:p>
    <w:p w:rsidR="00000000" w:rsidRDefault="0027142D">
      <w:pPr>
        <w:tabs>
          <w:tab w:val="left" w:pos="2552"/>
        </w:tabs>
        <w:ind w:left="1134" w:right="283" w:hanging="567"/>
        <w:jc w:val="both"/>
        <w:rPr>
          <w:rFonts w:ascii="Arial" w:hAnsi="Arial" w:cs="Arial"/>
          <w:b/>
          <w:color w:val="000000"/>
          <w:sz w:val="21"/>
        </w:rPr>
      </w:pPr>
      <w:r>
        <w:rPr>
          <w:rFonts w:ascii="Arial" w:hAnsi="Arial" w:cs="Arial"/>
          <w:color w:val="000000"/>
          <w:sz w:val="21"/>
        </w:rPr>
        <w:t xml:space="preserve"> </w:t>
      </w:r>
      <w:r>
        <w:rPr>
          <w:rFonts w:ascii="Arial" w:hAnsi="Arial" w:cs="Arial"/>
          <w:color w:val="000000"/>
          <w:sz w:val="21"/>
        </w:rPr>
        <w:t>(dále jen "</w:t>
      </w:r>
      <w:r>
        <w:rPr>
          <w:rFonts w:ascii="Arial" w:hAnsi="Arial" w:cs="Arial"/>
          <w:b/>
          <w:color w:val="000000"/>
          <w:sz w:val="21"/>
        </w:rPr>
        <w:t>PŘEDSTAVENÍ</w:t>
      </w:r>
      <w:r>
        <w:rPr>
          <w:rFonts w:ascii="Arial" w:hAnsi="Arial" w:cs="Arial"/>
          <w:color w:val="000000"/>
          <w:sz w:val="21"/>
        </w:rPr>
        <w:t>").</w:t>
      </w:r>
    </w:p>
    <w:p w:rsidR="00000000" w:rsidRDefault="0027142D">
      <w:pPr>
        <w:ind w:left="360" w:right="283"/>
        <w:jc w:val="both"/>
        <w:rPr>
          <w:rFonts w:ascii="Arial" w:hAnsi="Arial" w:cs="Arial"/>
          <w:b/>
          <w:color w:val="000000"/>
          <w:sz w:val="21"/>
        </w:rPr>
      </w:pPr>
    </w:p>
    <w:p w:rsidR="00000000" w:rsidRDefault="0027142D">
      <w:pPr>
        <w:ind w:right="283"/>
        <w:jc w:val="both"/>
        <w:rPr>
          <w:rFonts w:ascii="Arial" w:hAnsi="Arial" w:cs="Arial"/>
          <w:b/>
          <w:color w:val="000000"/>
          <w:sz w:val="21"/>
        </w:rPr>
      </w:pPr>
      <w:r>
        <w:rPr>
          <w:rFonts w:ascii="Arial" w:hAnsi="Arial" w:cs="Arial"/>
          <w:b/>
          <w:color w:val="000000"/>
          <w:sz w:val="21"/>
        </w:rPr>
        <w:lastRenderedPageBreak/>
        <w:t>II. ZÁVAZKY POŘADATELE PRO USKUTEČNĚNÍ PŘEDSTAVENÍ</w:t>
      </w:r>
    </w:p>
    <w:p w:rsidR="00000000" w:rsidRDefault="0027142D">
      <w:pPr>
        <w:ind w:right="283"/>
        <w:jc w:val="both"/>
        <w:rPr>
          <w:rFonts w:ascii="Arial" w:hAnsi="Arial" w:cs="Arial"/>
          <w:b/>
          <w:color w:val="000000"/>
          <w:sz w:val="21"/>
        </w:rPr>
      </w:pPr>
    </w:p>
    <w:p w:rsidR="00000000" w:rsidRDefault="0027142D">
      <w:pPr>
        <w:numPr>
          <w:ilvl w:val="1"/>
          <w:numId w:val="2"/>
        </w:numPr>
        <w:ind w:left="567" w:right="283" w:hanging="567"/>
        <w:jc w:val="both"/>
        <w:rPr>
          <w:rFonts w:ascii="Arial" w:hAnsi="Arial" w:cs="Arial"/>
          <w:color w:val="000000"/>
          <w:sz w:val="21"/>
        </w:rPr>
      </w:pPr>
      <w:r>
        <w:rPr>
          <w:rFonts w:ascii="Arial" w:hAnsi="Arial" w:cs="Arial"/>
          <w:color w:val="000000"/>
          <w:sz w:val="21"/>
        </w:rPr>
        <w:t>POŘADATEL zajistí na své náklady veškeré podmínky nutné k bezvadnému uskutečnění PŘEDSTAVENÍ.</w:t>
      </w:r>
    </w:p>
    <w:p w:rsidR="00000000" w:rsidRDefault="0027142D">
      <w:pPr>
        <w:ind w:left="567" w:right="283"/>
        <w:jc w:val="both"/>
        <w:rPr>
          <w:rFonts w:ascii="Arial" w:hAnsi="Arial" w:cs="Arial"/>
          <w:color w:val="000000"/>
          <w:sz w:val="21"/>
        </w:rPr>
      </w:pPr>
    </w:p>
    <w:p w:rsidR="00000000" w:rsidRDefault="0027142D">
      <w:pPr>
        <w:numPr>
          <w:ilvl w:val="1"/>
          <w:numId w:val="2"/>
        </w:numPr>
        <w:ind w:left="567" w:right="283" w:hanging="567"/>
        <w:jc w:val="both"/>
        <w:rPr>
          <w:rFonts w:ascii="Arial" w:hAnsi="Arial" w:cs="Arial"/>
          <w:color w:val="000000"/>
          <w:sz w:val="21"/>
        </w:rPr>
      </w:pPr>
      <w:r>
        <w:rPr>
          <w:rFonts w:ascii="Arial" w:hAnsi="Arial" w:cs="Arial"/>
          <w:color w:val="000000"/>
          <w:sz w:val="21"/>
        </w:rPr>
        <w:t xml:space="preserve">POŘADATEL se zavazuje zajistit dvě (2) volné a čisté šatny se sprchou od cca </w:t>
      </w:r>
      <w:r>
        <w:rPr>
          <w:rFonts w:ascii="Arial" w:hAnsi="Arial" w:cs="Arial"/>
          <w:color w:val="000000"/>
          <w:sz w:val="21"/>
        </w:rPr>
        <w:t>17.00 v den konání PŘEDSTAVENÍ do doby odjezdu posledního účastníka zájezdu PRODUKCE</w:t>
      </w:r>
      <w:r>
        <w:rPr>
          <w:rFonts w:ascii="Arial" w:hAnsi="Arial" w:cs="Arial"/>
          <w:sz w:val="21"/>
        </w:rPr>
        <w:t>.</w:t>
      </w:r>
    </w:p>
    <w:p w:rsidR="00000000" w:rsidRDefault="0027142D">
      <w:pPr>
        <w:ind w:left="567" w:right="283"/>
        <w:jc w:val="both"/>
        <w:rPr>
          <w:rFonts w:ascii="Arial" w:hAnsi="Arial" w:cs="Arial"/>
          <w:color w:val="000000"/>
          <w:sz w:val="21"/>
        </w:rPr>
      </w:pPr>
    </w:p>
    <w:p w:rsidR="00000000" w:rsidRDefault="0027142D">
      <w:pPr>
        <w:numPr>
          <w:ilvl w:val="1"/>
          <w:numId w:val="2"/>
        </w:numPr>
        <w:ind w:left="567" w:right="283" w:hanging="567"/>
        <w:jc w:val="both"/>
        <w:rPr>
          <w:rFonts w:ascii="Arial" w:hAnsi="Arial" w:cs="Arial"/>
          <w:color w:val="000000"/>
          <w:sz w:val="21"/>
        </w:rPr>
      </w:pPr>
      <w:r>
        <w:rPr>
          <w:rFonts w:ascii="Arial" w:hAnsi="Arial" w:cs="Arial"/>
          <w:color w:val="000000"/>
          <w:sz w:val="21"/>
        </w:rPr>
        <w:t>POŘADATEL dále na svůj náklad</w:t>
      </w:r>
      <w:r>
        <w:rPr>
          <w:rFonts w:ascii="Arial" w:hAnsi="Arial" w:cs="Arial"/>
          <w:sz w:val="21"/>
        </w:rPr>
        <w:t xml:space="preserve"> zajistí:</w:t>
      </w:r>
    </w:p>
    <w:p w:rsidR="00000000" w:rsidRDefault="0027142D">
      <w:pPr>
        <w:numPr>
          <w:ilvl w:val="0"/>
          <w:numId w:val="10"/>
        </w:numPr>
        <w:ind w:left="993" w:right="283" w:hanging="426"/>
        <w:jc w:val="both"/>
        <w:rPr>
          <w:rFonts w:ascii="Arial" w:hAnsi="Arial" w:cs="Arial"/>
          <w:color w:val="000000"/>
          <w:sz w:val="21"/>
        </w:rPr>
      </w:pPr>
      <w:r>
        <w:rPr>
          <w:rFonts w:ascii="Arial" w:hAnsi="Arial" w:cs="Arial"/>
          <w:color w:val="000000"/>
          <w:sz w:val="21"/>
        </w:rPr>
        <w:t>volné jeviště v den konání PŘEDSTAVENÍ, a to od 15.00</w:t>
      </w:r>
    </w:p>
    <w:p w:rsidR="00000000" w:rsidRDefault="0027142D">
      <w:pPr>
        <w:ind w:left="567" w:right="283"/>
        <w:jc w:val="both"/>
        <w:rPr>
          <w:rFonts w:ascii="Arial" w:hAnsi="Arial" w:cs="Arial"/>
          <w:color w:val="000000"/>
          <w:sz w:val="21"/>
        </w:rPr>
      </w:pPr>
      <w:proofErr w:type="gramStart"/>
      <w:r>
        <w:rPr>
          <w:rFonts w:ascii="Arial" w:hAnsi="Arial" w:cs="Arial"/>
          <w:color w:val="000000"/>
          <w:sz w:val="21"/>
        </w:rPr>
        <w:t>b)  účinnou</w:t>
      </w:r>
      <w:proofErr w:type="gramEnd"/>
      <w:r>
        <w:rPr>
          <w:rFonts w:ascii="Arial" w:hAnsi="Arial" w:cs="Arial"/>
          <w:color w:val="000000"/>
          <w:sz w:val="21"/>
        </w:rPr>
        <w:t xml:space="preserve"> pomoc při vykládání a nakládání techniky a dekorací od cca </w:t>
      </w:r>
      <w:r>
        <w:rPr>
          <w:rFonts w:ascii="Arial" w:hAnsi="Arial" w:cs="Arial"/>
          <w:b/>
          <w:bCs/>
          <w:color w:val="000000"/>
          <w:sz w:val="21"/>
        </w:rPr>
        <w:t>15.30</w:t>
      </w:r>
      <w:r>
        <w:rPr>
          <w:rFonts w:ascii="Arial" w:hAnsi="Arial" w:cs="Arial"/>
          <w:b/>
          <w:bCs/>
          <w:color w:val="000000"/>
          <w:sz w:val="21"/>
        </w:rPr>
        <w:t xml:space="preserve"> (</w:t>
      </w:r>
      <w:r>
        <w:rPr>
          <w:rStyle w:val="Standardnpsmoodstavce1"/>
          <w:rFonts w:ascii="Arial" w:hAnsi="Arial" w:cs="Arial"/>
          <w:b/>
          <w:bCs/>
          <w:color w:val="000000"/>
          <w:sz w:val="21"/>
        </w:rPr>
        <w:t>4 hodiny</w:t>
      </w:r>
      <w:r>
        <w:rPr>
          <w:rFonts w:ascii="Arial" w:hAnsi="Arial" w:cs="Arial"/>
          <w:b/>
          <w:bCs/>
          <w:color w:val="000000"/>
          <w:sz w:val="21"/>
        </w:rPr>
        <w:t xml:space="preserve"> před začátkem představení)</w:t>
      </w:r>
    </w:p>
    <w:p w:rsidR="00000000" w:rsidRDefault="0027142D">
      <w:pPr>
        <w:ind w:left="567" w:right="283"/>
        <w:jc w:val="both"/>
        <w:rPr>
          <w:rFonts w:ascii="Arial" w:hAnsi="Arial" w:cs="Arial"/>
          <w:color w:val="000000"/>
          <w:sz w:val="21"/>
        </w:rPr>
      </w:pPr>
      <w:r>
        <w:rPr>
          <w:rFonts w:ascii="Arial" w:hAnsi="Arial" w:cs="Arial"/>
          <w:color w:val="000000"/>
          <w:sz w:val="21"/>
        </w:rPr>
        <w:t xml:space="preserve">c) přítomnost jevištního technika, zvukaře a osvětlovače, kteří budou účinně nápomocni při přípravě a realizaci PŘEDSTAVENÍ </w:t>
      </w:r>
      <w:r>
        <w:rPr>
          <w:rFonts w:ascii="Arial" w:hAnsi="Arial" w:cs="Arial"/>
          <w:b/>
          <w:bCs/>
          <w:color w:val="000000"/>
          <w:sz w:val="21"/>
        </w:rPr>
        <w:t xml:space="preserve">(zvukař a osvětlovač od cca 16.00) </w:t>
      </w:r>
      <w:r>
        <w:rPr>
          <w:rFonts w:ascii="Arial" w:hAnsi="Arial" w:cs="Arial"/>
          <w:color w:val="000000"/>
          <w:sz w:val="21"/>
        </w:rPr>
        <w:t>a</w:t>
      </w:r>
    </w:p>
    <w:p w:rsidR="00000000" w:rsidRDefault="0027142D">
      <w:pPr>
        <w:ind w:left="567" w:right="283"/>
        <w:jc w:val="both"/>
        <w:rPr>
          <w:rFonts w:ascii="Arial" w:hAnsi="Arial" w:cs="Arial"/>
          <w:sz w:val="21"/>
        </w:rPr>
      </w:pPr>
      <w:r>
        <w:rPr>
          <w:rFonts w:ascii="Arial" w:hAnsi="Arial" w:cs="Arial"/>
          <w:color w:val="000000"/>
          <w:sz w:val="21"/>
        </w:rPr>
        <w:t xml:space="preserve">d) šest volných míst (6 ks volných vstupenek) pro </w:t>
      </w:r>
      <w:bookmarkStart w:id="0" w:name="_GoBack"/>
      <w:bookmarkEnd w:id="0"/>
      <w:r>
        <w:rPr>
          <w:rFonts w:ascii="Arial" w:hAnsi="Arial" w:cs="Arial"/>
          <w:color w:val="000000"/>
          <w:sz w:val="21"/>
        </w:rPr>
        <w:t>potřeby</w:t>
      </w:r>
      <w:r>
        <w:rPr>
          <w:rFonts w:ascii="Arial" w:hAnsi="Arial" w:cs="Arial"/>
          <w:color w:val="000000"/>
          <w:sz w:val="21"/>
        </w:rPr>
        <w:t xml:space="preserve"> produkce</w:t>
      </w:r>
    </w:p>
    <w:p w:rsidR="00000000" w:rsidRDefault="0027142D">
      <w:pPr>
        <w:ind w:left="567" w:right="283"/>
        <w:jc w:val="both"/>
        <w:rPr>
          <w:rFonts w:ascii="Arial" w:hAnsi="Arial" w:cs="Arial"/>
          <w:sz w:val="21"/>
        </w:rPr>
      </w:pPr>
    </w:p>
    <w:p w:rsidR="00000000" w:rsidRDefault="0027142D">
      <w:pPr>
        <w:ind w:right="283"/>
        <w:jc w:val="both"/>
        <w:rPr>
          <w:rFonts w:ascii="Arial" w:hAnsi="Arial" w:cs="Arial"/>
          <w:b/>
          <w:color w:val="000000"/>
          <w:sz w:val="21"/>
        </w:rPr>
      </w:pPr>
      <w:r>
        <w:rPr>
          <w:rFonts w:ascii="Arial" w:hAnsi="Arial" w:cs="Arial"/>
          <w:b/>
          <w:color w:val="000000"/>
          <w:sz w:val="21"/>
        </w:rPr>
        <w:t>III. TECHNICKÉ PODMÍNKY PŘEDSTAVENÍ</w:t>
      </w:r>
    </w:p>
    <w:p w:rsidR="00000000" w:rsidRDefault="0027142D">
      <w:pPr>
        <w:ind w:right="283"/>
        <w:jc w:val="both"/>
        <w:rPr>
          <w:rFonts w:ascii="Arial" w:hAnsi="Arial" w:cs="Arial"/>
          <w:b/>
          <w:color w:val="000000"/>
          <w:sz w:val="21"/>
        </w:rPr>
      </w:pPr>
    </w:p>
    <w:p w:rsidR="00000000" w:rsidRDefault="0027142D">
      <w:pPr>
        <w:numPr>
          <w:ilvl w:val="1"/>
          <w:numId w:val="8"/>
        </w:numPr>
        <w:ind w:left="567" w:right="283" w:hanging="567"/>
        <w:jc w:val="both"/>
        <w:rPr>
          <w:rFonts w:ascii="Arial" w:hAnsi="Arial" w:cs="Arial"/>
          <w:sz w:val="21"/>
        </w:rPr>
      </w:pPr>
      <w:r>
        <w:rPr>
          <w:rFonts w:ascii="Arial" w:hAnsi="Arial" w:cs="Arial"/>
          <w:color w:val="000000"/>
          <w:sz w:val="21"/>
        </w:rPr>
        <w:t>POŘADATEL se při každém PŘEDSTAVENÍ zavazuje pod sankcí odstoupení od této smlouvy dodržet následující technické podmínky:</w:t>
      </w:r>
    </w:p>
    <w:p w:rsidR="00000000" w:rsidRDefault="0027142D">
      <w:pPr>
        <w:ind w:left="720" w:right="283"/>
        <w:jc w:val="both"/>
        <w:rPr>
          <w:rFonts w:ascii="Arial" w:hAnsi="Arial" w:cs="Arial"/>
          <w:sz w:val="21"/>
        </w:rPr>
      </w:pPr>
    </w:p>
    <w:p w:rsidR="00000000" w:rsidRDefault="0027142D">
      <w:pPr>
        <w:ind w:left="567" w:right="283"/>
        <w:jc w:val="both"/>
        <w:rPr>
          <w:rFonts w:ascii="Arial" w:hAnsi="Arial" w:cs="Arial"/>
          <w:b/>
          <w:sz w:val="21"/>
        </w:rPr>
      </w:pPr>
      <w:r>
        <w:rPr>
          <w:rFonts w:ascii="Arial" w:hAnsi="Arial" w:cs="Arial"/>
          <w:b/>
          <w:sz w:val="21"/>
        </w:rPr>
        <w:t>Technika</w:t>
      </w:r>
      <w:r>
        <w:rPr>
          <w:rFonts w:ascii="Arial" w:hAnsi="Arial" w:cs="Arial"/>
          <w:sz w:val="21"/>
        </w:rPr>
        <w:t xml:space="preserve">: </w:t>
      </w:r>
      <w:r>
        <w:rPr>
          <w:rFonts w:ascii="Arial" w:hAnsi="Arial" w:cs="Arial"/>
          <w:b/>
          <w:bCs/>
          <w:sz w:val="21"/>
        </w:rPr>
        <w:t>možnost vrtání do podlahy jeviště</w:t>
      </w:r>
    </w:p>
    <w:p w:rsidR="00000000" w:rsidRDefault="0027142D">
      <w:pPr>
        <w:ind w:left="567" w:right="283"/>
        <w:jc w:val="both"/>
        <w:rPr>
          <w:rFonts w:ascii="Arial" w:hAnsi="Arial" w:cs="Arial"/>
          <w:b/>
          <w:sz w:val="21"/>
        </w:rPr>
      </w:pPr>
      <w:r>
        <w:rPr>
          <w:rFonts w:ascii="Arial" w:hAnsi="Arial" w:cs="Arial"/>
          <w:b/>
          <w:sz w:val="21"/>
        </w:rPr>
        <w:t>Světla</w:t>
      </w:r>
      <w:r>
        <w:rPr>
          <w:rFonts w:ascii="Arial" w:hAnsi="Arial" w:cs="Arial"/>
          <w:sz w:val="21"/>
        </w:rPr>
        <w:t>: čelní pohled na jeviště, odposle</w:t>
      </w:r>
      <w:r>
        <w:rPr>
          <w:rFonts w:ascii="Arial" w:hAnsi="Arial" w:cs="Arial"/>
          <w:sz w:val="21"/>
        </w:rPr>
        <w:t xml:space="preserve">ch v kabině, minimálně 12 reflektorů typu FHR 1000W, digitální osvětlovací pult s  minimálně 12 </w:t>
      </w:r>
      <w:proofErr w:type="spellStart"/>
      <w:r>
        <w:rPr>
          <w:rFonts w:ascii="Arial" w:hAnsi="Arial" w:cs="Arial"/>
          <w:sz w:val="21"/>
        </w:rPr>
        <w:t>submastery</w:t>
      </w:r>
      <w:proofErr w:type="spellEnd"/>
      <w:r>
        <w:rPr>
          <w:rFonts w:ascii="Arial" w:hAnsi="Arial" w:cs="Arial"/>
          <w:sz w:val="21"/>
        </w:rPr>
        <w:t xml:space="preserve">, 2x regulovaná zásuvka na </w:t>
      </w:r>
      <w:proofErr w:type="gramStart"/>
      <w:r>
        <w:rPr>
          <w:rFonts w:ascii="Arial" w:hAnsi="Arial" w:cs="Arial"/>
          <w:sz w:val="21"/>
        </w:rPr>
        <w:t>jevišti ; a</w:t>
      </w:r>
      <w:proofErr w:type="gramEnd"/>
    </w:p>
    <w:p w:rsidR="00000000" w:rsidRDefault="0027142D">
      <w:pPr>
        <w:ind w:left="567" w:right="283"/>
        <w:jc w:val="both"/>
        <w:rPr>
          <w:rFonts w:ascii="Arial" w:hAnsi="Arial" w:cs="Arial"/>
          <w:sz w:val="21"/>
        </w:rPr>
      </w:pPr>
      <w:r>
        <w:rPr>
          <w:rFonts w:ascii="Arial" w:hAnsi="Arial" w:cs="Arial"/>
          <w:b/>
          <w:sz w:val="21"/>
        </w:rPr>
        <w:t>Zvuk</w:t>
      </w:r>
      <w:r>
        <w:rPr>
          <w:rFonts w:ascii="Arial" w:hAnsi="Arial" w:cs="Arial"/>
          <w:sz w:val="21"/>
        </w:rPr>
        <w:t xml:space="preserve">: čelní pohled na jeviště, odposlech v kabině,1x </w:t>
      </w:r>
      <w:proofErr w:type="spellStart"/>
      <w:r>
        <w:rPr>
          <w:rFonts w:ascii="Arial" w:hAnsi="Arial" w:cs="Arial"/>
          <w:sz w:val="21"/>
        </w:rPr>
        <w:t>minidisc</w:t>
      </w:r>
      <w:proofErr w:type="spellEnd"/>
      <w:r>
        <w:rPr>
          <w:rFonts w:ascii="Arial" w:hAnsi="Arial" w:cs="Arial"/>
          <w:sz w:val="21"/>
        </w:rPr>
        <w:t xml:space="preserve"> s </w:t>
      </w:r>
      <w:proofErr w:type="spellStart"/>
      <w:r>
        <w:rPr>
          <w:rFonts w:ascii="Arial" w:hAnsi="Arial" w:cs="Arial"/>
          <w:sz w:val="21"/>
        </w:rPr>
        <w:t>autopauzou</w:t>
      </w:r>
      <w:proofErr w:type="spellEnd"/>
      <w:r>
        <w:rPr>
          <w:rFonts w:ascii="Arial" w:hAnsi="Arial" w:cs="Arial"/>
          <w:sz w:val="21"/>
        </w:rPr>
        <w:t>.</w:t>
      </w:r>
    </w:p>
    <w:p w:rsidR="00000000" w:rsidRDefault="0027142D">
      <w:pPr>
        <w:ind w:right="283"/>
        <w:jc w:val="both"/>
        <w:rPr>
          <w:rFonts w:ascii="Arial" w:hAnsi="Arial" w:cs="Arial"/>
          <w:sz w:val="21"/>
        </w:rPr>
      </w:pPr>
    </w:p>
    <w:p w:rsidR="00000000" w:rsidRDefault="0027142D">
      <w:pPr>
        <w:numPr>
          <w:ilvl w:val="1"/>
          <w:numId w:val="8"/>
        </w:numPr>
        <w:ind w:left="567" w:right="283" w:hanging="567"/>
        <w:jc w:val="both"/>
        <w:rPr>
          <w:rFonts w:ascii="Arial" w:hAnsi="Arial" w:cs="Arial"/>
          <w:color w:val="000000"/>
          <w:sz w:val="21"/>
        </w:rPr>
      </w:pPr>
      <w:r>
        <w:rPr>
          <w:rFonts w:ascii="Arial" w:hAnsi="Arial" w:cs="Arial"/>
          <w:sz w:val="21"/>
        </w:rPr>
        <w:t>V případě, že POŘADATEL nedodrží t</w:t>
      </w:r>
      <w:r>
        <w:rPr>
          <w:rFonts w:ascii="Arial" w:hAnsi="Arial" w:cs="Arial"/>
          <w:sz w:val="21"/>
        </w:rPr>
        <w:t xml:space="preserve">echnické podmínky uvedené </w:t>
      </w:r>
      <w:r>
        <w:rPr>
          <w:rFonts w:ascii="Arial" w:hAnsi="Arial" w:cs="Arial"/>
          <w:color w:val="000000"/>
          <w:sz w:val="21"/>
        </w:rPr>
        <w:t>odst. 3.1 této smlouvy</w:t>
      </w:r>
      <w:r>
        <w:rPr>
          <w:rFonts w:ascii="Arial" w:hAnsi="Arial" w:cs="Arial"/>
          <w:sz w:val="21"/>
        </w:rPr>
        <w:t xml:space="preserve">, je PRODUKCE oprávněna </w:t>
      </w:r>
      <w:r>
        <w:rPr>
          <w:rFonts w:ascii="Arial" w:hAnsi="Arial" w:cs="Arial"/>
          <w:color w:val="000000"/>
          <w:sz w:val="21"/>
        </w:rPr>
        <w:t>odmítnout realizaci PŘEDSTAVENÍ. V tomto případě má PRODUKCE nárok na odměnu uvedený v odst. 4.1 této smlouvy v plné výši a na úhradu již vzniklých nákladů.</w:t>
      </w:r>
    </w:p>
    <w:p w:rsidR="00000000" w:rsidRDefault="0027142D">
      <w:pPr>
        <w:ind w:left="567" w:right="283"/>
        <w:jc w:val="both"/>
        <w:rPr>
          <w:rFonts w:ascii="Arial" w:hAnsi="Arial" w:cs="Arial"/>
          <w:color w:val="000000"/>
          <w:sz w:val="21"/>
        </w:rPr>
      </w:pPr>
    </w:p>
    <w:p w:rsidR="00000000" w:rsidRDefault="0027142D">
      <w:pPr>
        <w:numPr>
          <w:ilvl w:val="1"/>
          <w:numId w:val="8"/>
        </w:numPr>
        <w:ind w:left="567" w:right="283" w:hanging="567"/>
        <w:jc w:val="both"/>
        <w:rPr>
          <w:rFonts w:ascii="Arial" w:hAnsi="Arial" w:cs="Arial"/>
          <w:color w:val="000000"/>
          <w:sz w:val="21"/>
        </w:rPr>
      </w:pPr>
      <w:r>
        <w:rPr>
          <w:rFonts w:ascii="Arial" w:hAnsi="Arial" w:cs="Arial"/>
          <w:color w:val="000000"/>
          <w:sz w:val="21"/>
        </w:rPr>
        <w:t>Odchylky od technických po</w:t>
      </w:r>
      <w:r>
        <w:rPr>
          <w:rFonts w:ascii="Arial" w:hAnsi="Arial" w:cs="Arial"/>
          <w:color w:val="000000"/>
          <w:sz w:val="21"/>
        </w:rPr>
        <w:t>dmínek uvedených v odst. 3.1 této smlouvy představení</w:t>
      </w:r>
      <w:r>
        <w:rPr>
          <w:rFonts w:ascii="Arial" w:hAnsi="Arial" w:cs="Arial"/>
          <w:sz w:val="21"/>
        </w:rPr>
        <w:t xml:space="preserve"> musí být předem projednány s odpovědnými osobami PRODUKCE a zároveň poté písemně sjednány na základě písemného dodatku k  této smlouvě. Předchozí projednání takových odchylek od technických podmínek nij</w:t>
      </w:r>
      <w:r>
        <w:rPr>
          <w:rFonts w:ascii="Arial" w:hAnsi="Arial" w:cs="Arial"/>
          <w:sz w:val="21"/>
        </w:rPr>
        <w:t>ak nezavazuje PRODUKCI takový dodatek uzavřít. Bez takto uzavřeného písemného dodatku k této smlouvě se uplatní ustanovení odst. 3.2 této smlouvy.</w:t>
      </w:r>
    </w:p>
    <w:p w:rsidR="00000000" w:rsidRDefault="0027142D">
      <w:pPr>
        <w:ind w:right="283"/>
        <w:jc w:val="both"/>
        <w:rPr>
          <w:rFonts w:ascii="Arial" w:hAnsi="Arial" w:cs="Arial"/>
          <w:color w:val="000000"/>
          <w:sz w:val="21"/>
        </w:rPr>
      </w:pPr>
    </w:p>
    <w:p w:rsidR="00000000" w:rsidRDefault="0027142D">
      <w:pPr>
        <w:ind w:right="283"/>
        <w:jc w:val="both"/>
        <w:rPr>
          <w:rFonts w:ascii="Arial" w:hAnsi="Arial" w:cs="Arial"/>
          <w:b/>
          <w:color w:val="000000"/>
          <w:sz w:val="21"/>
        </w:rPr>
      </w:pPr>
      <w:r>
        <w:rPr>
          <w:rFonts w:ascii="Arial" w:hAnsi="Arial" w:cs="Arial"/>
          <w:b/>
          <w:color w:val="000000"/>
          <w:sz w:val="21"/>
        </w:rPr>
        <w:t>IV. ODMĚNA ZA DODÁNÍ PŘEDSTAVENÍ A NÁHRADY PRODUKCI</w:t>
      </w:r>
    </w:p>
    <w:p w:rsidR="00000000" w:rsidRDefault="0027142D">
      <w:pPr>
        <w:ind w:right="283"/>
        <w:jc w:val="both"/>
        <w:rPr>
          <w:rFonts w:ascii="Arial" w:hAnsi="Arial" w:cs="Arial"/>
          <w:b/>
          <w:color w:val="000000"/>
          <w:sz w:val="21"/>
        </w:rPr>
      </w:pPr>
    </w:p>
    <w:p w:rsidR="00000000" w:rsidRDefault="0027142D">
      <w:pPr>
        <w:numPr>
          <w:ilvl w:val="1"/>
          <w:numId w:val="5"/>
        </w:numPr>
        <w:ind w:left="567" w:right="283" w:hanging="567"/>
        <w:jc w:val="both"/>
        <w:rPr>
          <w:rFonts w:ascii="Arial" w:hAnsi="Arial" w:cs="Arial"/>
          <w:color w:val="000000"/>
          <w:sz w:val="21"/>
        </w:rPr>
      </w:pPr>
      <w:r>
        <w:rPr>
          <w:rFonts w:ascii="Arial" w:hAnsi="Arial" w:cs="Arial"/>
          <w:color w:val="000000"/>
          <w:sz w:val="21"/>
        </w:rPr>
        <w:t>POŘADATEL se zavazuje zaplatit PRODUKCI odměnu za dodán</w:t>
      </w:r>
      <w:r>
        <w:rPr>
          <w:rFonts w:ascii="Arial" w:hAnsi="Arial" w:cs="Arial"/>
          <w:color w:val="000000"/>
          <w:sz w:val="21"/>
        </w:rPr>
        <w:t xml:space="preserve">í PŘEDSTAVENÍ ve výši </w:t>
      </w:r>
      <w:proofErr w:type="spellStart"/>
      <w:r w:rsidR="007731D9">
        <w:rPr>
          <w:rFonts w:ascii="Arial" w:hAnsi="Arial" w:cs="Arial"/>
          <w:color w:val="000000"/>
          <w:sz w:val="21"/>
        </w:rPr>
        <w:t>xxxx</w:t>
      </w:r>
      <w:proofErr w:type="spellEnd"/>
      <w:r>
        <w:rPr>
          <w:rStyle w:val="Standardnpsmoodstavce1"/>
          <w:rFonts w:ascii="Arial" w:hAnsi="Arial" w:cs="Arial"/>
          <w:b/>
          <w:bCs/>
          <w:color w:val="000000"/>
          <w:sz w:val="21"/>
        </w:rPr>
        <w:t>,-</w:t>
      </w:r>
      <w:r>
        <w:rPr>
          <w:rFonts w:ascii="Arial" w:hAnsi="Arial" w:cs="Arial"/>
          <w:color w:val="000000"/>
          <w:sz w:val="21"/>
        </w:rPr>
        <w:t xml:space="preserve"> Kč (slovy </w:t>
      </w:r>
      <w:proofErr w:type="spellStart"/>
      <w:r w:rsidR="007731D9">
        <w:rPr>
          <w:rFonts w:ascii="Arial" w:hAnsi="Arial" w:cs="Arial"/>
          <w:color w:val="000000"/>
          <w:sz w:val="21"/>
        </w:rPr>
        <w:t>xxxxx</w:t>
      </w:r>
      <w:proofErr w:type="spellEnd"/>
      <w:r>
        <w:rPr>
          <w:rFonts w:ascii="Arial" w:hAnsi="Arial" w:cs="Arial"/>
          <w:color w:val="000000"/>
          <w:sz w:val="21"/>
        </w:rPr>
        <w:t>) plus příslušná částka DPH za každé jednotlivé představení. Tato částka nezahrnuje odměnu za podlicenci, jak je specifikována v odst. 5.4 níže.</w:t>
      </w:r>
    </w:p>
    <w:p w:rsidR="00000000" w:rsidRDefault="0027142D">
      <w:pPr>
        <w:ind w:left="720" w:right="283"/>
        <w:jc w:val="both"/>
        <w:rPr>
          <w:rFonts w:ascii="Arial" w:hAnsi="Arial" w:cs="Arial"/>
          <w:color w:val="000000"/>
          <w:sz w:val="21"/>
        </w:rPr>
      </w:pPr>
    </w:p>
    <w:p w:rsidR="00000000" w:rsidRDefault="0027142D">
      <w:pPr>
        <w:numPr>
          <w:ilvl w:val="1"/>
          <w:numId w:val="5"/>
        </w:numPr>
        <w:ind w:left="567" w:right="283" w:hanging="567"/>
        <w:jc w:val="both"/>
        <w:rPr>
          <w:rFonts w:ascii="Arial" w:hAnsi="Arial" w:cs="Arial"/>
          <w:color w:val="000000"/>
          <w:sz w:val="21"/>
        </w:rPr>
      </w:pPr>
      <w:r>
        <w:rPr>
          <w:rFonts w:ascii="Arial" w:hAnsi="Arial" w:cs="Arial"/>
          <w:color w:val="000000"/>
          <w:sz w:val="21"/>
        </w:rPr>
        <w:t>Tržby z PŘEDSTAVENÍ jsou ve vlastnictv</w:t>
      </w:r>
      <w:r>
        <w:rPr>
          <w:rFonts w:ascii="Arial" w:hAnsi="Arial" w:cs="Arial"/>
          <w:color w:val="000000"/>
          <w:sz w:val="21"/>
        </w:rPr>
        <w:t>í POŘADATELE.</w:t>
      </w:r>
    </w:p>
    <w:p w:rsidR="00000000" w:rsidRDefault="0027142D">
      <w:pPr>
        <w:ind w:left="1080" w:right="283"/>
        <w:jc w:val="both"/>
        <w:rPr>
          <w:rFonts w:ascii="Arial" w:hAnsi="Arial" w:cs="Arial"/>
          <w:color w:val="000000"/>
          <w:sz w:val="21"/>
        </w:rPr>
      </w:pPr>
    </w:p>
    <w:p w:rsidR="00000000" w:rsidRDefault="0027142D">
      <w:pPr>
        <w:numPr>
          <w:ilvl w:val="1"/>
          <w:numId w:val="5"/>
        </w:numPr>
        <w:ind w:left="567" w:right="283" w:hanging="567"/>
        <w:jc w:val="both"/>
        <w:rPr>
          <w:rFonts w:ascii="Arial" w:hAnsi="Arial" w:cs="Arial"/>
          <w:color w:val="000000"/>
          <w:sz w:val="21"/>
        </w:rPr>
      </w:pPr>
      <w:r>
        <w:rPr>
          <w:rFonts w:ascii="Arial" w:hAnsi="Arial" w:cs="Arial"/>
          <w:color w:val="000000"/>
          <w:sz w:val="21"/>
        </w:rPr>
        <w:t>POŘADATEL se dále zavazuje zaplatit PRODUKCI náklady vynaložené na dopravu souboru a dekorací takto:</w:t>
      </w:r>
    </w:p>
    <w:p w:rsidR="00000000" w:rsidRDefault="0027142D">
      <w:pPr>
        <w:numPr>
          <w:ilvl w:val="0"/>
          <w:numId w:val="11"/>
        </w:numPr>
        <w:ind w:left="993" w:right="283" w:hanging="426"/>
        <w:jc w:val="both"/>
        <w:rPr>
          <w:rFonts w:ascii="Arial" w:hAnsi="Arial" w:cs="Arial"/>
          <w:color w:val="000000"/>
          <w:sz w:val="21"/>
        </w:rPr>
      </w:pPr>
      <w:r>
        <w:rPr>
          <w:rFonts w:ascii="Arial" w:hAnsi="Arial" w:cs="Arial"/>
          <w:color w:val="000000"/>
          <w:sz w:val="21"/>
        </w:rPr>
        <w:t xml:space="preserve">transportér na přepravu účinkujících v částce  </w:t>
      </w:r>
      <w:r>
        <w:rPr>
          <w:rFonts w:ascii="Arial" w:hAnsi="Arial" w:cs="Arial"/>
          <w:b/>
          <w:bCs/>
          <w:color w:val="000000"/>
          <w:sz w:val="21"/>
        </w:rPr>
        <w:t xml:space="preserve">20Kč/km </w:t>
      </w:r>
      <w:r>
        <w:rPr>
          <w:rFonts w:ascii="Arial" w:hAnsi="Arial" w:cs="Arial"/>
          <w:color w:val="000000"/>
          <w:sz w:val="21"/>
        </w:rPr>
        <w:t>plus příslušná částka DPH</w:t>
      </w:r>
      <w:r>
        <w:rPr>
          <w:rFonts w:ascii="Arial" w:hAnsi="Arial" w:cs="Arial"/>
          <w:bCs/>
          <w:color w:val="000000"/>
          <w:sz w:val="21"/>
        </w:rPr>
        <w:t xml:space="preserve"> na základě faktury vystavené </w:t>
      </w:r>
      <w:r>
        <w:rPr>
          <w:rFonts w:ascii="Arial" w:hAnsi="Arial" w:cs="Arial"/>
          <w:color w:val="000000"/>
          <w:sz w:val="21"/>
        </w:rPr>
        <w:t>PRODUKCÍ;</w:t>
      </w:r>
    </w:p>
    <w:p w:rsidR="00000000" w:rsidRDefault="0027142D">
      <w:pPr>
        <w:numPr>
          <w:ilvl w:val="0"/>
          <w:numId w:val="11"/>
        </w:numPr>
        <w:ind w:left="993" w:right="283" w:hanging="426"/>
        <w:jc w:val="both"/>
        <w:rPr>
          <w:rFonts w:ascii="Arial" w:hAnsi="Arial" w:cs="Arial"/>
          <w:color w:val="FF0000"/>
          <w:sz w:val="21"/>
        </w:rPr>
      </w:pPr>
      <w:r>
        <w:rPr>
          <w:rFonts w:ascii="Arial" w:hAnsi="Arial" w:cs="Arial"/>
          <w:color w:val="000000"/>
          <w:sz w:val="21"/>
        </w:rPr>
        <w:t>dodávkový vůz na pře</w:t>
      </w:r>
      <w:r>
        <w:rPr>
          <w:rFonts w:ascii="Arial" w:hAnsi="Arial" w:cs="Arial"/>
          <w:color w:val="000000"/>
          <w:sz w:val="21"/>
        </w:rPr>
        <w:t xml:space="preserve">pravu dekorací v částce </w:t>
      </w:r>
      <w:r>
        <w:rPr>
          <w:rFonts w:ascii="Arial" w:hAnsi="Arial" w:cs="Arial"/>
          <w:b/>
          <w:bCs/>
          <w:color w:val="000000"/>
          <w:sz w:val="21"/>
        </w:rPr>
        <w:t xml:space="preserve">20Kč/km </w:t>
      </w:r>
      <w:r>
        <w:rPr>
          <w:rFonts w:ascii="Arial" w:hAnsi="Arial" w:cs="Arial"/>
          <w:color w:val="000000"/>
          <w:sz w:val="21"/>
        </w:rPr>
        <w:t>plus příslušná částka DPH</w:t>
      </w:r>
      <w:r>
        <w:rPr>
          <w:rFonts w:ascii="Arial" w:hAnsi="Arial" w:cs="Arial"/>
          <w:bCs/>
          <w:color w:val="000000"/>
          <w:sz w:val="21"/>
        </w:rPr>
        <w:t xml:space="preserve"> na základě faktury vystavené</w:t>
      </w:r>
      <w:r>
        <w:rPr>
          <w:rFonts w:ascii="Arial" w:hAnsi="Arial" w:cs="Arial"/>
          <w:color w:val="000000"/>
          <w:sz w:val="21"/>
        </w:rPr>
        <w:t xml:space="preserve"> PRODUKCÍ</w:t>
      </w:r>
      <w:r>
        <w:rPr>
          <w:rFonts w:ascii="Arial" w:hAnsi="Arial" w:cs="Arial"/>
          <w:color w:val="FF0000"/>
          <w:sz w:val="21"/>
        </w:rPr>
        <w:t>.</w:t>
      </w:r>
    </w:p>
    <w:p w:rsidR="00000000" w:rsidRDefault="0027142D">
      <w:pPr>
        <w:ind w:right="283"/>
        <w:jc w:val="both"/>
        <w:rPr>
          <w:rFonts w:ascii="Arial" w:hAnsi="Arial" w:cs="Arial"/>
          <w:color w:val="000000"/>
          <w:sz w:val="21"/>
        </w:rPr>
      </w:pPr>
      <w:r>
        <w:rPr>
          <w:rFonts w:ascii="Arial" w:hAnsi="Arial" w:cs="Arial"/>
          <w:color w:val="FF0000"/>
          <w:sz w:val="21"/>
        </w:rPr>
        <w:t xml:space="preserve">          </w:t>
      </w:r>
      <w:r>
        <w:rPr>
          <w:rFonts w:ascii="Arial" w:hAnsi="Arial" w:cs="Arial"/>
          <w:sz w:val="21"/>
        </w:rPr>
        <w:t xml:space="preserve">*Transportér a dodávkový vůz pojedou trasu Praha – Ostrov, Ostrov – Praha. Cena bude </w:t>
      </w:r>
      <w:proofErr w:type="gramStart"/>
      <w:r>
        <w:rPr>
          <w:rFonts w:ascii="Arial" w:hAnsi="Arial" w:cs="Arial"/>
          <w:sz w:val="21"/>
        </w:rPr>
        <w:t>účtována          dle</w:t>
      </w:r>
      <w:proofErr w:type="gramEnd"/>
      <w:r>
        <w:rPr>
          <w:rFonts w:ascii="Arial" w:hAnsi="Arial" w:cs="Arial"/>
          <w:sz w:val="21"/>
        </w:rPr>
        <w:t xml:space="preserve"> skutečně ujetých km</w:t>
      </w:r>
    </w:p>
    <w:p w:rsidR="00000000" w:rsidRDefault="0027142D">
      <w:pPr>
        <w:ind w:left="1440" w:right="283"/>
        <w:jc w:val="both"/>
        <w:rPr>
          <w:rFonts w:ascii="Arial" w:hAnsi="Arial" w:cs="Arial"/>
          <w:color w:val="000000"/>
          <w:sz w:val="21"/>
        </w:rPr>
      </w:pPr>
    </w:p>
    <w:p w:rsidR="00000000" w:rsidRDefault="0027142D">
      <w:pPr>
        <w:ind w:left="567" w:right="283"/>
        <w:jc w:val="both"/>
        <w:rPr>
          <w:rFonts w:ascii="Arial" w:hAnsi="Arial" w:cs="Arial"/>
          <w:color w:val="000000"/>
          <w:sz w:val="21"/>
        </w:rPr>
      </w:pPr>
      <w:r>
        <w:rPr>
          <w:rFonts w:ascii="Arial" w:hAnsi="Arial" w:cs="Arial"/>
          <w:color w:val="000000"/>
          <w:sz w:val="21"/>
        </w:rPr>
        <w:t>Dopravu NA PŘEDSTAVEN</w:t>
      </w:r>
      <w:r>
        <w:rPr>
          <w:rFonts w:ascii="Arial" w:hAnsi="Arial" w:cs="Arial"/>
          <w:color w:val="000000"/>
          <w:sz w:val="21"/>
        </w:rPr>
        <w:t>Í zajišťuje PRODUKCE.</w:t>
      </w:r>
    </w:p>
    <w:p w:rsidR="00000000" w:rsidRDefault="0027142D">
      <w:pPr>
        <w:ind w:left="567" w:right="283"/>
        <w:jc w:val="both"/>
        <w:rPr>
          <w:rFonts w:ascii="Arial" w:hAnsi="Arial" w:cs="Arial"/>
          <w:color w:val="000000"/>
          <w:sz w:val="21"/>
        </w:rPr>
      </w:pPr>
      <w:r>
        <w:rPr>
          <w:rFonts w:ascii="Arial" w:hAnsi="Arial" w:cs="Arial"/>
          <w:color w:val="000000"/>
          <w:sz w:val="21"/>
        </w:rPr>
        <w:t>___________________________________________________________________________</w:t>
      </w:r>
    </w:p>
    <w:p w:rsidR="00000000" w:rsidRDefault="0027142D">
      <w:pPr>
        <w:ind w:left="1080" w:right="283"/>
        <w:jc w:val="both"/>
        <w:rPr>
          <w:rFonts w:ascii="Arial" w:hAnsi="Arial" w:cs="Arial"/>
          <w:color w:val="000000"/>
          <w:sz w:val="21"/>
        </w:rPr>
      </w:pPr>
    </w:p>
    <w:p w:rsidR="00000000" w:rsidRDefault="0027142D">
      <w:pPr>
        <w:numPr>
          <w:ilvl w:val="1"/>
          <w:numId w:val="5"/>
        </w:numPr>
        <w:ind w:left="567" w:right="283" w:hanging="567"/>
        <w:jc w:val="both"/>
        <w:rPr>
          <w:rFonts w:ascii="Arial" w:hAnsi="Arial" w:cs="Arial"/>
          <w:sz w:val="21"/>
        </w:rPr>
      </w:pPr>
      <w:r>
        <w:rPr>
          <w:rFonts w:ascii="Arial" w:hAnsi="Arial" w:cs="Arial"/>
          <w:sz w:val="21"/>
        </w:rPr>
        <w:t>Částku uvedenou</w:t>
      </w:r>
      <w:r>
        <w:rPr>
          <w:rFonts w:ascii="Arial" w:hAnsi="Arial" w:cs="Arial"/>
          <w:color w:val="000000"/>
          <w:sz w:val="21"/>
        </w:rPr>
        <w:t xml:space="preserve"> v odst. 4.1, v odst. 4.3 písm. a, b, odst. výše se POŘADATEL zavazuje zaplatit PRODUKCI na základě </w:t>
      </w:r>
      <w:r>
        <w:rPr>
          <w:rFonts w:ascii="Arial" w:hAnsi="Arial" w:cs="Arial"/>
          <w:sz w:val="21"/>
        </w:rPr>
        <w:t xml:space="preserve">vystaveného daňového dokladu </w:t>
      </w:r>
      <w:r>
        <w:rPr>
          <w:rFonts w:ascii="Arial" w:hAnsi="Arial" w:cs="Arial"/>
          <w:color w:val="000000"/>
          <w:sz w:val="21"/>
        </w:rPr>
        <w:t xml:space="preserve">do 14 dnů od </w:t>
      </w:r>
      <w:r>
        <w:rPr>
          <w:rFonts w:ascii="Arial" w:hAnsi="Arial" w:cs="Arial"/>
          <w:color w:val="000000"/>
          <w:sz w:val="21"/>
        </w:rPr>
        <w:t xml:space="preserve">jejího doručení na účet PRODUKCE uvedený v záhlaví této smlouvy. </w:t>
      </w:r>
      <w:r>
        <w:rPr>
          <w:rFonts w:ascii="Arial" w:hAnsi="Arial" w:cs="Arial"/>
          <w:sz w:val="21"/>
        </w:rPr>
        <w:t>Za</w:t>
      </w:r>
      <w:r>
        <w:rPr>
          <w:rFonts w:ascii="Arial" w:hAnsi="Arial" w:cs="Arial"/>
          <w:color w:val="000000"/>
          <w:sz w:val="21"/>
        </w:rPr>
        <w:t xml:space="preserve"> každý den prodlení s úhradou kterékoli částky </w:t>
      </w:r>
      <w:r>
        <w:rPr>
          <w:rFonts w:ascii="Arial" w:hAnsi="Arial" w:cs="Arial"/>
          <w:color w:val="000000"/>
          <w:sz w:val="21"/>
        </w:rPr>
        <w:lastRenderedPageBreak/>
        <w:t>uvedené v odst. 4.1 nebo 4.3 se POŘADATEL zavazuje zaplatit PRODUKCI smluvní pokutu ve výši 0,5 % z dlužné částky ve lhůtě 14 dnů ode dne doru</w:t>
      </w:r>
      <w:r>
        <w:rPr>
          <w:rFonts w:ascii="Arial" w:hAnsi="Arial" w:cs="Arial"/>
          <w:color w:val="000000"/>
          <w:sz w:val="21"/>
        </w:rPr>
        <w:t>čení písemné výzvy k její úhradě.</w:t>
      </w:r>
    </w:p>
    <w:p w:rsidR="00000000" w:rsidRDefault="0027142D">
      <w:pPr>
        <w:ind w:left="720" w:right="283"/>
        <w:jc w:val="both"/>
        <w:rPr>
          <w:rFonts w:ascii="Arial" w:hAnsi="Arial" w:cs="Arial"/>
          <w:sz w:val="21"/>
        </w:rPr>
      </w:pPr>
    </w:p>
    <w:p w:rsidR="00000000" w:rsidRDefault="0027142D">
      <w:pPr>
        <w:ind w:right="283"/>
        <w:jc w:val="both"/>
        <w:rPr>
          <w:rFonts w:ascii="Arial" w:hAnsi="Arial" w:cs="Arial"/>
          <w:b/>
          <w:color w:val="000000"/>
          <w:sz w:val="21"/>
        </w:rPr>
      </w:pPr>
      <w:r>
        <w:rPr>
          <w:rFonts w:ascii="Arial" w:hAnsi="Arial" w:cs="Arial"/>
          <w:b/>
          <w:color w:val="000000"/>
          <w:sz w:val="21"/>
        </w:rPr>
        <w:t>V. LICENCE A ODMĚNA ZA LICENCI</w:t>
      </w:r>
    </w:p>
    <w:p w:rsidR="00000000" w:rsidRDefault="0027142D">
      <w:pPr>
        <w:ind w:right="283"/>
        <w:jc w:val="both"/>
        <w:rPr>
          <w:rFonts w:ascii="Arial" w:hAnsi="Arial" w:cs="Arial"/>
          <w:b/>
          <w:color w:val="000000"/>
          <w:sz w:val="21"/>
        </w:rPr>
      </w:pPr>
    </w:p>
    <w:p w:rsidR="00000000" w:rsidRDefault="0027142D">
      <w:pPr>
        <w:numPr>
          <w:ilvl w:val="1"/>
          <w:numId w:val="7"/>
        </w:numPr>
        <w:ind w:left="567" w:right="283" w:hanging="567"/>
        <w:jc w:val="both"/>
        <w:rPr>
          <w:rFonts w:ascii="Arial" w:hAnsi="Arial" w:cs="Arial"/>
          <w:color w:val="000000"/>
          <w:sz w:val="21"/>
        </w:rPr>
      </w:pPr>
      <w:r>
        <w:rPr>
          <w:rFonts w:ascii="Arial" w:hAnsi="Arial" w:cs="Arial"/>
          <w:color w:val="000000"/>
          <w:sz w:val="21"/>
        </w:rPr>
        <w:t>Nositelé majetkových autorských práv k PŘEDSTAVENÍ v následujících oborech autorské tvorby:</w:t>
      </w:r>
    </w:p>
    <w:p w:rsidR="00000000" w:rsidRDefault="0027142D">
      <w:pPr>
        <w:ind w:left="567" w:right="283"/>
        <w:jc w:val="both"/>
        <w:rPr>
          <w:rFonts w:ascii="Arial" w:hAnsi="Arial" w:cs="Arial"/>
          <w:color w:val="000000"/>
          <w:sz w:val="21"/>
        </w:rPr>
      </w:pPr>
    </w:p>
    <w:p w:rsidR="00000000" w:rsidRDefault="0027142D">
      <w:pPr>
        <w:ind w:left="567" w:right="283"/>
        <w:jc w:val="both"/>
        <w:rPr>
          <w:rFonts w:ascii="Arial" w:hAnsi="Arial" w:cs="Arial"/>
          <w:color w:val="000000"/>
          <w:sz w:val="21"/>
        </w:rPr>
      </w:pPr>
      <w:r>
        <w:rPr>
          <w:rFonts w:ascii="Arial" w:hAnsi="Arial" w:cs="Arial"/>
          <w:color w:val="000000"/>
          <w:sz w:val="21"/>
          <w:szCs w:val="21"/>
        </w:rPr>
        <w:t xml:space="preserve">Liz </w:t>
      </w:r>
      <w:proofErr w:type="spellStart"/>
      <w:r>
        <w:rPr>
          <w:rFonts w:ascii="Arial" w:hAnsi="Arial" w:cs="Arial"/>
          <w:color w:val="000000"/>
          <w:sz w:val="21"/>
          <w:szCs w:val="21"/>
        </w:rPr>
        <w:t>Lochhead</w:t>
      </w:r>
      <w:proofErr w:type="spellEnd"/>
      <w:r>
        <w:rPr>
          <w:rFonts w:ascii="Arial" w:hAnsi="Arial" w:cs="Arial"/>
          <w:color w:val="000000"/>
          <w:sz w:val="21"/>
        </w:rPr>
        <w:t>: dramatický text (6,6%)</w:t>
      </w:r>
    </w:p>
    <w:p w:rsidR="00000000" w:rsidRDefault="0027142D">
      <w:pPr>
        <w:ind w:left="567" w:right="283"/>
        <w:jc w:val="both"/>
        <w:rPr>
          <w:rFonts w:ascii="Arial" w:hAnsi="Arial" w:cs="Arial"/>
          <w:color w:val="000000"/>
          <w:sz w:val="21"/>
        </w:rPr>
      </w:pPr>
      <w:r>
        <w:rPr>
          <w:rFonts w:ascii="Arial" w:hAnsi="Arial" w:cs="Arial"/>
          <w:color w:val="000000"/>
          <w:sz w:val="21"/>
        </w:rPr>
        <w:t>David Drozd: překlad hry (6%)</w:t>
      </w:r>
    </w:p>
    <w:p w:rsidR="00000000" w:rsidRDefault="0027142D">
      <w:pPr>
        <w:ind w:left="567" w:right="283"/>
        <w:jc w:val="both"/>
        <w:rPr>
          <w:rFonts w:ascii="Arial" w:hAnsi="Arial" w:cs="Arial"/>
          <w:color w:val="000000"/>
          <w:sz w:val="21"/>
        </w:rPr>
      </w:pPr>
      <w:r>
        <w:rPr>
          <w:rFonts w:ascii="Arial" w:hAnsi="Arial" w:cs="Arial"/>
          <w:color w:val="000000"/>
          <w:sz w:val="21"/>
        </w:rPr>
        <w:t xml:space="preserve">OSA: skladba </w:t>
      </w:r>
      <w:proofErr w:type="spellStart"/>
      <w:r>
        <w:rPr>
          <w:rFonts w:ascii="Arial" w:hAnsi="Arial" w:cs="Arial"/>
          <w:color w:val="000000"/>
          <w:sz w:val="21"/>
        </w:rPr>
        <w:t>Perfect</w:t>
      </w:r>
      <w:proofErr w:type="spellEnd"/>
      <w:r>
        <w:rPr>
          <w:rFonts w:ascii="Arial" w:hAnsi="Arial" w:cs="Arial"/>
          <w:color w:val="000000"/>
          <w:sz w:val="21"/>
        </w:rPr>
        <w:t xml:space="preserve"> </w:t>
      </w:r>
      <w:proofErr w:type="spellStart"/>
      <w:r>
        <w:rPr>
          <w:rFonts w:ascii="Arial" w:hAnsi="Arial" w:cs="Arial"/>
          <w:color w:val="000000"/>
          <w:sz w:val="21"/>
        </w:rPr>
        <w:t>days</w:t>
      </w:r>
      <w:proofErr w:type="spellEnd"/>
      <w:r>
        <w:rPr>
          <w:rFonts w:ascii="Arial" w:hAnsi="Arial" w:cs="Arial"/>
          <w:color w:val="000000"/>
          <w:sz w:val="21"/>
        </w:rPr>
        <w:t xml:space="preserve"> (1%</w:t>
      </w:r>
      <w:r>
        <w:rPr>
          <w:rFonts w:ascii="Arial" w:hAnsi="Arial" w:cs="Arial"/>
          <w:color w:val="000000"/>
          <w:sz w:val="21"/>
        </w:rPr>
        <w:t>)</w:t>
      </w:r>
    </w:p>
    <w:p w:rsidR="00000000" w:rsidRDefault="0027142D">
      <w:pPr>
        <w:ind w:left="567" w:right="283"/>
        <w:jc w:val="both"/>
        <w:rPr>
          <w:rFonts w:ascii="Arial" w:hAnsi="Arial" w:cs="Arial"/>
          <w:color w:val="000000"/>
          <w:sz w:val="21"/>
        </w:rPr>
      </w:pPr>
      <w:r>
        <w:rPr>
          <w:rFonts w:ascii="Arial" w:hAnsi="Arial" w:cs="Arial"/>
          <w:color w:val="000000"/>
          <w:sz w:val="21"/>
        </w:rPr>
        <w:t>Milan Svoboda: hudební spolupráce (1%)</w:t>
      </w:r>
    </w:p>
    <w:p w:rsidR="00000000" w:rsidRDefault="0027142D">
      <w:pPr>
        <w:ind w:right="283"/>
        <w:jc w:val="both"/>
        <w:rPr>
          <w:rFonts w:ascii="Arial" w:hAnsi="Arial" w:cs="Arial"/>
          <w:color w:val="000000"/>
          <w:sz w:val="21"/>
        </w:rPr>
      </w:pPr>
    </w:p>
    <w:p w:rsidR="00000000" w:rsidRDefault="0027142D">
      <w:pPr>
        <w:ind w:left="567" w:right="283"/>
        <w:jc w:val="both"/>
        <w:rPr>
          <w:rFonts w:ascii="Arial" w:hAnsi="Arial" w:cs="Arial"/>
          <w:color w:val="000000"/>
          <w:sz w:val="21"/>
        </w:rPr>
      </w:pPr>
      <w:r>
        <w:rPr>
          <w:rFonts w:ascii="Arial" w:hAnsi="Arial" w:cs="Arial"/>
          <w:color w:val="000000"/>
          <w:sz w:val="21"/>
        </w:rPr>
        <w:t xml:space="preserve">Odměna již v sobě zahrnuje provizi společnosti Aura-Pont, avšak bude k ní dále </w:t>
      </w:r>
      <w:proofErr w:type="spellStart"/>
      <w:r>
        <w:rPr>
          <w:rFonts w:ascii="Arial" w:hAnsi="Arial" w:cs="Arial"/>
          <w:color w:val="000000"/>
          <w:sz w:val="21"/>
        </w:rPr>
        <w:t>nadpočítána</w:t>
      </w:r>
      <w:proofErr w:type="spellEnd"/>
      <w:r>
        <w:rPr>
          <w:rFonts w:ascii="Arial" w:hAnsi="Arial" w:cs="Arial"/>
          <w:color w:val="000000"/>
          <w:sz w:val="21"/>
        </w:rPr>
        <w:t xml:space="preserve"> DPH z této provize v zákonem stanovené sazbě. Veškeré bankovní poplatky spojené s platbou do zahraničí hradí provozovatel. </w:t>
      </w:r>
    </w:p>
    <w:p w:rsidR="00000000" w:rsidRDefault="0027142D">
      <w:pPr>
        <w:ind w:left="567" w:right="283"/>
        <w:jc w:val="both"/>
        <w:rPr>
          <w:rFonts w:ascii="Arial" w:hAnsi="Arial" w:cs="Arial"/>
          <w:color w:val="000000"/>
          <w:sz w:val="21"/>
        </w:rPr>
      </w:pPr>
    </w:p>
    <w:p w:rsidR="00000000" w:rsidRDefault="0027142D">
      <w:pPr>
        <w:ind w:left="567" w:right="283"/>
        <w:jc w:val="both"/>
        <w:rPr>
          <w:rFonts w:ascii="Arial" w:hAnsi="Arial" w:cs="Arial"/>
          <w:color w:val="000000"/>
          <w:sz w:val="21"/>
        </w:rPr>
      </w:pPr>
      <w:r>
        <w:rPr>
          <w:rFonts w:ascii="Arial" w:hAnsi="Arial" w:cs="Arial"/>
          <w:color w:val="000000"/>
          <w:sz w:val="21"/>
        </w:rPr>
        <w:t xml:space="preserve">POŘADATEL tímto bere na vědomí a souhlasí, že nositele majetkových autorských práv k PŘEDSTAVENÍ uvedené výše v tomto odst. 5.1 </w:t>
      </w:r>
      <w:r>
        <w:rPr>
          <w:rFonts w:ascii="Arial" w:hAnsi="Arial" w:cs="Arial"/>
          <w:b/>
          <w:bCs/>
          <w:color w:val="000000"/>
          <w:sz w:val="21"/>
        </w:rPr>
        <w:t xml:space="preserve">zastupuje </w:t>
      </w:r>
      <w:r>
        <w:rPr>
          <w:rStyle w:val="Standardnpsmoodstavce1"/>
          <w:rFonts w:ascii="Arial" w:hAnsi="Arial" w:cs="Arial"/>
          <w:b/>
          <w:bCs/>
          <w:color w:val="000000"/>
          <w:sz w:val="21"/>
        </w:rPr>
        <w:t>společnost Aura-Pont</w:t>
      </w:r>
      <w:r>
        <w:rPr>
          <w:rFonts w:ascii="Arial" w:hAnsi="Arial" w:cs="Arial"/>
          <w:color w:val="000000"/>
          <w:sz w:val="21"/>
        </w:rPr>
        <w:t>.</w:t>
      </w:r>
    </w:p>
    <w:p w:rsidR="00000000" w:rsidRDefault="0027142D">
      <w:pPr>
        <w:ind w:right="283"/>
        <w:jc w:val="both"/>
        <w:rPr>
          <w:rFonts w:ascii="Arial" w:hAnsi="Arial" w:cs="Arial"/>
          <w:color w:val="000000"/>
          <w:sz w:val="21"/>
        </w:rPr>
      </w:pPr>
    </w:p>
    <w:p w:rsidR="00000000" w:rsidRDefault="0027142D">
      <w:pPr>
        <w:numPr>
          <w:ilvl w:val="1"/>
          <w:numId w:val="7"/>
        </w:numPr>
        <w:ind w:left="567" w:right="283" w:hanging="567"/>
        <w:jc w:val="both"/>
        <w:rPr>
          <w:rFonts w:ascii="Arial" w:hAnsi="Arial" w:cs="Arial"/>
          <w:color w:val="000000"/>
          <w:sz w:val="21"/>
        </w:rPr>
      </w:pPr>
      <w:r>
        <w:rPr>
          <w:rFonts w:ascii="Arial" w:hAnsi="Arial" w:cs="Arial"/>
          <w:color w:val="000000"/>
          <w:sz w:val="21"/>
        </w:rPr>
        <w:t>PRODUKCE tímto prohlašuje, že na základě licenční smlouvy se společností Aura-Pont:</w:t>
      </w:r>
    </w:p>
    <w:p w:rsidR="00000000" w:rsidRDefault="0027142D">
      <w:pPr>
        <w:ind w:left="1080" w:right="283"/>
        <w:jc w:val="both"/>
        <w:rPr>
          <w:rFonts w:ascii="Arial" w:hAnsi="Arial" w:cs="Arial"/>
          <w:color w:val="000000"/>
          <w:sz w:val="21"/>
        </w:rPr>
      </w:pPr>
    </w:p>
    <w:p w:rsidR="00000000" w:rsidRDefault="0027142D">
      <w:pPr>
        <w:numPr>
          <w:ilvl w:val="0"/>
          <w:numId w:val="12"/>
        </w:numPr>
        <w:ind w:left="993" w:right="283" w:hanging="426"/>
        <w:jc w:val="both"/>
        <w:rPr>
          <w:rFonts w:ascii="Arial" w:hAnsi="Arial" w:cs="Arial"/>
          <w:b/>
          <w:color w:val="000000"/>
          <w:sz w:val="21"/>
        </w:rPr>
      </w:pPr>
      <w:r>
        <w:rPr>
          <w:rFonts w:ascii="Arial" w:hAnsi="Arial" w:cs="Arial"/>
          <w:color w:val="000000"/>
          <w:sz w:val="21"/>
        </w:rPr>
        <w:t xml:space="preserve">jí byla </w:t>
      </w:r>
      <w:r>
        <w:rPr>
          <w:rFonts w:ascii="Arial" w:hAnsi="Arial" w:cs="Arial"/>
          <w:color w:val="000000"/>
          <w:sz w:val="21"/>
        </w:rPr>
        <w:t>udělena nevýhradní licence k užití díla (PŘEDSTAVENÍ) jeho nastudováním a živým divadelním provozováním (§19 autorského zákona) v tomto rozsahu:</w:t>
      </w:r>
    </w:p>
    <w:p w:rsidR="00000000" w:rsidRDefault="0027142D">
      <w:pPr>
        <w:pStyle w:val="ListParagraph"/>
        <w:ind w:left="0" w:right="283"/>
        <w:rPr>
          <w:rFonts w:ascii="Arial" w:hAnsi="Arial" w:cs="Arial"/>
          <w:b/>
          <w:color w:val="000000"/>
          <w:sz w:val="21"/>
        </w:rPr>
      </w:pPr>
    </w:p>
    <w:p w:rsidR="00000000" w:rsidRDefault="0027142D">
      <w:pPr>
        <w:numPr>
          <w:ilvl w:val="0"/>
          <w:numId w:val="13"/>
        </w:numPr>
        <w:ind w:left="1418" w:right="283" w:hanging="425"/>
        <w:jc w:val="both"/>
        <w:rPr>
          <w:rFonts w:ascii="Arial" w:hAnsi="Arial" w:cs="Arial"/>
          <w:b/>
          <w:color w:val="000000"/>
          <w:sz w:val="21"/>
        </w:rPr>
      </w:pPr>
      <w:r>
        <w:rPr>
          <w:rFonts w:ascii="Arial" w:hAnsi="Arial" w:cs="Arial"/>
          <w:b/>
          <w:color w:val="000000"/>
          <w:sz w:val="21"/>
        </w:rPr>
        <w:t>Územní rozsah licence</w:t>
      </w:r>
      <w:r>
        <w:rPr>
          <w:rFonts w:ascii="Arial" w:hAnsi="Arial" w:cs="Arial"/>
          <w:color w:val="000000"/>
          <w:sz w:val="21"/>
        </w:rPr>
        <w:t>: Česká republika</w:t>
      </w:r>
    </w:p>
    <w:p w:rsidR="00000000" w:rsidRDefault="0027142D">
      <w:pPr>
        <w:numPr>
          <w:ilvl w:val="0"/>
          <w:numId w:val="3"/>
        </w:numPr>
        <w:ind w:left="1418" w:right="283" w:hanging="425"/>
        <w:jc w:val="both"/>
        <w:rPr>
          <w:rFonts w:ascii="Arial" w:hAnsi="Arial" w:cs="Arial"/>
          <w:b/>
          <w:color w:val="000000"/>
          <w:sz w:val="21"/>
        </w:rPr>
      </w:pPr>
      <w:r>
        <w:rPr>
          <w:rFonts w:ascii="Arial" w:hAnsi="Arial" w:cs="Arial"/>
          <w:b/>
          <w:color w:val="000000"/>
          <w:sz w:val="21"/>
        </w:rPr>
        <w:t>Časový rozsah licence</w:t>
      </w:r>
      <w:r>
        <w:rPr>
          <w:rFonts w:ascii="Arial" w:hAnsi="Arial" w:cs="Arial"/>
          <w:color w:val="000000"/>
          <w:sz w:val="21"/>
        </w:rPr>
        <w:t xml:space="preserve">: </w:t>
      </w:r>
      <w:proofErr w:type="gramStart"/>
      <w:r>
        <w:rPr>
          <w:rFonts w:ascii="Arial" w:hAnsi="Arial" w:cs="Arial"/>
          <w:color w:val="000000"/>
          <w:sz w:val="21"/>
        </w:rPr>
        <w:t>od</w:t>
      </w:r>
      <w:proofErr w:type="gramEnd"/>
      <w:r>
        <w:rPr>
          <w:rFonts w:ascii="Arial" w:hAnsi="Arial" w:cs="Arial"/>
          <w:color w:val="000000"/>
          <w:sz w:val="21"/>
        </w:rPr>
        <w:t xml:space="preserve">: </w:t>
      </w:r>
      <w:r>
        <w:rPr>
          <w:rStyle w:val="Standardnpsmoodstavce1"/>
          <w:rFonts w:ascii="Arial" w:hAnsi="Arial" w:cs="Arial"/>
          <w:color w:val="000000"/>
          <w:sz w:val="21"/>
        </w:rPr>
        <w:t>1. 2. 2017</w:t>
      </w:r>
      <w:r>
        <w:rPr>
          <w:rFonts w:ascii="Arial" w:hAnsi="Arial" w:cs="Arial"/>
          <w:color w:val="000000"/>
          <w:sz w:val="21"/>
        </w:rPr>
        <w:t xml:space="preserve"> </w:t>
      </w:r>
      <w:proofErr w:type="gramStart"/>
      <w:r>
        <w:rPr>
          <w:rFonts w:ascii="Arial" w:hAnsi="Arial" w:cs="Arial"/>
          <w:color w:val="000000"/>
          <w:sz w:val="21"/>
        </w:rPr>
        <w:t>do</w:t>
      </w:r>
      <w:proofErr w:type="gramEnd"/>
      <w:r>
        <w:rPr>
          <w:rFonts w:ascii="Arial" w:hAnsi="Arial" w:cs="Arial"/>
          <w:color w:val="000000"/>
          <w:sz w:val="21"/>
        </w:rPr>
        <w:t>: 31. 12</w:t>
      </w:r>
      <w:r>
        <w:rPr>
          <w:rStyle w:val="Standardnpsmoodstavce1"/>
          <w:rFonts w:ascii="Arial" w:hAnsi="Arial" w:cs="Arial"/>
          <w:color w:val="000000"/>
          <w:sz w:val="21"/>
        </w:rPr>
        <w:t>. 2018;</w:t>
      </w:r>
      <w:r>
        <w:rPr>
          <w:rFonts w:ascii="Arial" w:hAnsi="Arial" w:cs="Arial"/>
          <w:color w:val="000000"/>
          <w:sz w:val="21"/>
        </w:rPr>
        <w:t xml:space="preserve"> a</w:t>
      </w:r>
    </w:p>
    <w:p w:rsidR="00000000" w:rsidRDefault="0027142D">
      <w:pPr>
        <w:ind w:left="1789" w:right="283"/>
        <w:jc w:val="both"/>
        <w:rPr>
          <w:rFonts w:ascii="Arial" w:hAnsi="Arial" w:cs="Arial"/>
          <w:b/>
          <w:color w:val="000000"/>
          <w:sz w:val="21"/>
        </w:rPr>
      </w:pPr>
    </w:p>
    <w:p w:rsidR="00000000" w:rsidRDefault="0027142D">
      <w:pPr>
        <w:ind w:left="567" w:right="283"/>
        <w:jc w:val="both"/>
        <w:rPr>
          <w:rFonts w:ascii="Arial" w:hAnsi="Arial" w:cs="Arial"/>
          <w:color w:val="000000"/>
          <w:sz w:val="21"/>
        </w:rPr>
      </w:pPr>
      <w:r>
        <w:rPr>
          <w:rFonts w:ascii="Arial" w:hAnsi="Arial" w:cs="Arial"/>
          <w:color w:val="000000"/>
          <w:sz w:val="21"/>
        </w:rPr>
        <w:t xml:space="preserve">b) PRODUKCE </w:t>
      </w:r>
      <w:r>
        <w:rPr>
          <w:rFonts w:ascii="Arial" w:hAnsi="Arial" w:cs="Arial"/>
          <w:color w:val="000000"/>
          <w:sz w:val="21"/>
        </w:rPr>
        <w:t xml:space="preserve">může oprávnění tvořící součást licence poskytnout třetí osobě (tj. podlicence), mj. za podmínky, že </w:t>
      </w:r>
      <w:r>
        <w:rPr>
          <w:rFonts w:ascii="Arial" w:hAnsi="Arial" w:cs="Arial"/>
          <w:b/>
          <w:bCs/>
          <w:color w:val="000000"/>
          <w:sz w:val="21"/>
        </w:rPr>
        <w:t xml:space="preserve">POŘADATEL převezme povinnost uhradit </w:t>
      </w:r>
      <w:r>
        <w:rPr>
          <w:rStyle w:val="Standardnpsmoodstavce1"/>
          <w:rFonts w:ascii="Arial" w:hAnsi="Arial" w:cs="Arial"/>
          <w:b/>
          <w:bCs/>
          <w:color w:val="000000"/>
          <w:sz w:val="21"/>
        </w:rPr>
        <w:t>společnosti Aura-Pont</w:t>
      </w:r>
      <w:r>
        <w:rPr>
          <w:rFonts w:ascii="Arial" w:hAnsi="Arial" w:cs="Arial"/>
          <w:b/>
          <w:bCs/>
          <w:color w:val="000000"/>
          <w:sz w:val="21"/>
        </w:rPr>
        <w:t xml:space="preserve"> odměnu za poskytnutou licenci,</w:t>
      </w:r>
      <w:r>
        <w:rPr>
          <w:rFonts w:ascii="Arial" w:hAnsi="Arial" w:cs="Arial"/>
          <w:color w:val="000000"/>
          <w:sz w:val="21"/>
        </w:rPr>
        <w:t xml:space="preserve"> jak je dále uvedeno v tomto čl. V této smlouvy a provést písemné h</w:t>
      </w:r>
      <w:r>
        <w:rPr>
          <w:rFonts w:ascii="Arial" w:hAnsi="Arial" w:cs="Arial"/>
          <w:color w:val="000000"/>
          <w:sz w:val="21"/>
        </w:rPr>
        <w:t xml:space="preserve">lášení podle odst. 5.4 níže. PRODUKCE uděluje touto smlouvou POŘADATELI </w:t>
      </w:r>
      <w:r>
        <w:rPr>
          <w:rFonts w:ascii="Arial" w:hAnsi="Arial" w:cs="Arial"/>
          <w:b/>
          <w:color w:val="000000"/>
          <w:sz w:val="21"/>
        </w:rPr>
        <w:t>nevýhradní podlicenci</w:t>
      </w:r>
      <w:r>
        <w:rPr>
          <w:rFonts w:ascii="Arial" w:hAnsi="Arial" w:cs="Arial"/>
          <w:color w:val="000000"/>
          <w:sz w:val="21"/>
        </w:rPr>
        <w:t xml:space="preserve"> k živému divadelnímu PŘEDSTAVENÍ díla za podmínek uvedených v této smlouvě.</w:t>
      </w:r>
    </w:p>
    <w:p w:rsidR="00000000" w:rsidRDefault="0027142D">
      <w:pPr>
        <w:ind w:left="1429" w:right="283"/>
        <w:jc w:val="both"/>
        <w:rPr>
          <w:rFonts w:ascii="Arial" w:hAnsi="Arial" w:cs="Arial"/>
          <w:color w:val="000000"/>
          <w:sz w:val="21"/>
        </w:rPr>
      </w:pPr>
    </w:p>
    <w:p w:rsidR="00000000" w:rsidRDefault="0027142D">
      <w:pPr>
        <w:numPr>
          <w:ilvl w:val="1"/>
          <w:numId w:val="7"/>
        </w:numPr>
        <w:ind w:left="567" w:right="283" w:hanging="567"/>
        <w:jc w:val="both"/>
      </w:pPr>
      <w:r>
        <w:rPr>
          <w:rFonts w:ascii="Arial" w:hAnsi="Arial" w:cs="Arial"/>
          <w:color w:val="000000"/>
          <w:sz w:val="21"/>
        </w:rPr>
        <w:t>Smluvní strany se dohodly, že touto smlouvou v souladu s § 1888 odst. 1 občanského zá</w:t>
      </w:r>
      <w:r>
        <w:rPr>
          <w:rFonts w:ascii="Arial" w:hAnsi="Arial" w:cs="Arial"/>
          <w:color w:val="000000"/>
          <w:sz w:val="21"/>
        </w:rPr>
        <w:t xml:space="preserve">koníku </w:t>
      </w:r>
      <w:r>
        <w:rPr>
          <w:rFonts w:ascii="Arial" w:hAnsi="Arial" w:cs="Arial"/>
          <w:b/>
          <w:bCs/>
          <w:color w:val="000000"/>
          <w:sz w:val="21"/>
        </w:rPr>
        <w:t xml:space="preserve">POŘADATEL přebírá povinnost PRODUKCE uhradit nositelům práv k dílu odměnu za licenci </w:t>
      </w:r>
      <w:r>
        <w:rPr>
          <w:rFonts w:ascii="Arial" w:hAnsi="Arial" w:cs="Arial"/>
          <w:bCs/>
          <w:color w:val="000000"/>
          <w:sz w:val="21"/>
        </w:rPr>
        <w:t>k dílu, jak je specifikována v odst. 5.5 níže,</w:t>
      </w:r>
      <w:r>
        <w:rPr>
          <w:rFonts w:ascii="Arial" w:hAnsi="Arial" w:cs="Arial"/>
          <w:b/>
          <w:bCs/>
          <w:color w:val="000000"/>
          <w:sz w:val="21"/>
        </w:rPr>
        <w:t xml:space="preserve"> </w:t>
      </w:r>
      <w:r>
        <w:rPr>
          <w:rFonts w:ascii="Arial" w:hAnsi="Arial" w:cs="Arial"/>
          <w:color w:val="000000"/>
          <w:sz w:val="21"/>
        </w:rPr>
        <w:t>na účet společnosti Aura-Pont uvedený na příslušné faktuře. Smluvní strany se dohodly, že okamžikem, kdy POŘADATEL uh</w:t>
      </w:r>
      <w:r>
        <w:rPr>
          <w:rFonts w:ascii="Arial" w:hAnsi="Arial" w:cs="Arial"/>
          <w:color w:val="000000"/>
          <w:sz w:val="21"/>
        </w:rPr>
        <w:t>radí odměnu za licenci společnosti Aura-Pont, jsou zároveň vyrovnány i veškeré jeho závazky vůči PRODUKCI za poskytnutou podlicenci.</w:t>
      </w:r>
    </w:p>
    <w:p w:rsidR="00000000" w:rsidRDefault="0027142D">
      <w:pPr>
        <w:ind w:left="567" w:right="283"/>
        <w:jc w:val="both"/>
      </w:pPr>
    </w:p>
    <w:p w:rsidR="00000000" w:rsidRDefault="0027142D">
      <w:pPr>
        <w:numPr>
          <w:ilvl w:val="1"/>
          <w:numId w:val="7"/>
        </w:numPr>
        <w:ind w:left="567" w:right="283" w:hanging="567"/>
        <w:jc w:val="both"/>
      </w:pPr>
      <w:r>
        <w:rPr>
          <w:rFonts w:ascii="Arial" w:hAnsi="Arial" w:cs="Arial"/>
          <w:color w:val="000000"/>
          <w:sz w:val="21"/>
        </w:rPr>
        <w:t xml:space="preserve">POŘADATEL se zavazuje bezprostředně po konání PŘEDSTAVENÍ </w:t>
      </w:r>
      <w:r>
        <w:rPr>
          <w:rFonts w:ascii="Arial" w:hAnsi="Arial" w:cs="Arial"/>
          <w:b/>
          <w:bCs/>
          <w:color w:val="000000"/>
          <w:sz w:val="21"/>
        </w:rPr>
        <w:t>doručit společnosti Aura-Pont</w:t>
      </w:r>
      <w:r>
        <w:rPr>
          <w:rFonts w:ascii="Arial" w:hAnsi="Arial" w:cs="Arial"/>
          <w:color w:val="000000"/>
          <w:sz w:val="21"/>
        </w:rPr>
        <w:t xml:space="preserve"> a PRODUKCI písemné hlášení, v němž</w:t>
      </w:r>
      <w:r>
        <w:rPr>
          <w:rFonts w:ascii="Arial" w:hAnsi="Arial" w:cs="Arial"/>
          <w:color w:val="000000"/>
          <w:sz w:val="21"/>
        </w:rPr>
        <w:t xml:space="preserve"> uvede: datum a místo konání představení, identifikační údaje POŘADATELE, kapacitu sálu, počet diváků, celkovou výši hrubé, a to vždy nejpozději do pátého (5.) dne následujícího kalendářního měsíce. </w:t>
      </w:r>
    </w:p>
    <w:p w:rsidR="00000000" w:rsidRDefault="0027142D">
      <w:pPr>
        <w:pStyle w:val="Odstavecseseznamem"/>
      </w:pPr>
    </w:p>
    <w:p w:rsidR="00000000" w:rsidRDefault="0027142D">
      <w:pPr>
        <w:ind w:left="567" w:right="283"/>
        <w:jc w:val="both"/>
      </w:pPr>
    </w:p>
    <w:p w:rsidR="00000000" w:rsidRDefault="0027142D">
      <w:pPr>
        <w:numPr>
          <w:ilvl w:val="1"/>
          <w:numId w:val="7"/>
        </w:numPr>
        <w:ind w:left="567" w:right="283" w:hanging="567"/>
        <w:jc w:val="both"/>
        <w:rPr>
          <w:rFonts w:ascii="Arial" w:hAnsi="Arial" w:cs="Arial"/>
          <w:color w:val="000000"/>
          <w:sz w:val="21"/>
        </w:rPr>
      </w:pPr>
      <w:r>
        <w:rPr>
          <w:rFonts w:ascii="Arial" w:hAnsi="Arial" w:cs="Arial"/>
          <w:bCs/>
          <w:color w:val="000000"/>
          <w:sz w:val="21"/>
        </w:rPr>
        <w:t>POŘADATEL</w:t>
      </w:r>
      <w:r>
        <w:rPr>
          <w:rFonts w:ascii="Arial" w:hAnsi="Arial" w:cs="Arial"/>
          <w:b/>
          <w:bCs/>
          <w:color w:val="000000"/>
          <w:sz w:val="21"/>
        </w:rPr>
        <w:t xml:space="preserve"> </w:t>
      </w:r>
      <w:r>
        <w:rPr>
          <w:rFonts w:ascii="Arial" w:hAnsi="Arial" w:cs="Arial"/>
          <w:bCs/>
          <w:color w:val="000000"/>
          <w:sz w:val="21"/>
        </w:rPr>
        <w:t xml:space="preserve">bere na vědomí a souhlasí, že </w:t>
      </w:r>
      <w:r>
        <w:rPr>
          <w:rFonts w:ascii="Arial" w:hAnsi="Arial" w:cs="Arial"/>
          <w:b/>
          <w:bCs/>
          <w:color w:val="000000"/>
          <w:sz w:val="21"/>
        </w:rPr>
        <w:t>odměna za posk</w:t>
      </w:r>
      <w:r>
        <w:rPr>
          <w:rFonts w:ascii="Arial" w:hAnsi="Arial" w:cs="Arial"/>
          <w:b/>
          <w:bCs/>
          <w:color w:val="000000"/>
          <w:sz w:val="21"/>
        </w:rPr>
        <w:t>ytnutou licenci</w:t>
      </w:r>
      <w:r>
        <w:rPr>
          <w:rFonts w:ascii="Arial" w:hAnsi="Arial" w:cs="Arial"/>
          <w:bCs/>
          <w:color w:val="000000"/>
          <w:sz w:val="21"/>
        </w:rPr>
        <w:t xml:space="preserve">, kterou je </w:t>
      </w:r>
      <w:r>
        <w:rPr>
          <w:rFonts w:ascii="Arial" w:hAnsi="Arial" w:cs="Arial"/>
          <w:b/>
          <w:bCs/>
          <w:color w:val="000000"/>
          <w:sz w:val="21"/>
        </w:rPr>
        <w:t>POŘADATEL povinen</w:t>
      </w:r>
      <w:r>
        <w:rPr>
          <w:rFonts w:ascii="Arial" w:hAnsi="Arial" w:cs="Arial"/>
          <w:bCs/>
          <w:color w:val="000000"/>
          <w:sz w:val="21"/>
        </w:rPr>
        <w:t xml:space="preserve"> podle této smlouvy </w:t>
      </w:r>
      <w:r>
        <w:rPr>
          <w:rFonts w:ascii="Arial" w:hAnsi="Arial" w:cs="Arial"/>
          <w:b/>
          <w:bCs/>
          <w:color w:val="000000"/>
          <w:sz w:val="21"/>
        </w:rPr>
        <w:t>uhradit</w:t>
      </w:r>
      <w:r>
        <w:rPr>
          <w:rFonts w:ascii="Arial" w:hAnsi="Arial" w:cs="Arial"/>
          <w:bCs/>
          <w:color w:val="000000"/>
          <w:sz w:val="21"/>
        </w:rPr>
        <w:t xml:space="preserve"> za PRODUKCI </w:t>
      </w:r>
      <w:r>
        <w:rPr>
          <w:rFonts w:ascii="Arial" w:hAnsi="Arial" w:cs="Arial"/>
          <w:b/>
          <w:bCs/>
          <w:color w:val="000000"/>
          <w:sz w:val="21"/>
        </w:rPr>
        <w:t>společnosti Aura-Pont</w:t>
      </w:r>
      <w:r>
        <w:rPr>
          <w:rFonts w:ascii="Arial" w:hAnsi="Arial" w:cs="Arial"/>
          <w:bCs/>
          <w:color w:val="000000"/>
          <w:sz w:val="21"/>
        </w:rPr>
        <w:t xml:space="preserve">, </w:t>
      </w:r>
      <w:r>
        <w:rPr>
          <w:rFonts w:ascii="Arial" w:hAnsi="Arial" w:cs="Arial"/>
          <w:color w:val="000000"/>
          <w:sz w:val="21"/>
        </w:rPr>
        <w:t xml:space="preserve">se rovná </w:t>
      </w:r>
      <w:r>
        <w:rPr>
          <w:rStyle w:val="Standardnpsmoodstavce1"/>
          <w:rFonts w:ascii="Arial" w:hAnsi="Arial" w:cs="Arial"/>
          <w:b/>
          <w:bCs/>
          <w:color w:val="000000"/>
          <w:sz w:val="21"/>
        </w:rPr>
        <w:t>12,6%</w:t>
      </w:r>
      <w:r>
        <w:rPr>
          <w:rFonts w:ascii="Arial" w:hAnsi="Arial" w:cs="Arial"/>
          <w:b/>
          <w:bCs/>
          <w:color w:val="000000"/>
          <w:sz w:val="21"/>
        </w:rPr>
        <w:t xml:space="preserve"> z celkových hrubých tržeb</w:t>
      </w:r>
      <w:r>
        <w:rPr>
          <w:rFonts w:ascii="Arial" w:hAnsi="Arial" w:cs="Arial"/>
          <w:color w:val="000000"/>
          <w:sz w:val="21"/>
        </w:rPr>
        <w:t xml:space="preserve"> včetně předplatného za každé jednotlivé představení. Hrubými tržbami se rozumí úhrn tržeb příjem POŘADATELE </w:t>
      </w:r>
      <w:r>
        <w:rPr>
          <w:rFonts w:ascii="Arial" w:hAnsi="Arial" w:cs="Arial"/>
          <w:color w:val="000000"/>
          <w:sz w:val="21"/>
        </w:rPr>
        <w:t>za prodané vstupenky před odečtením jakýchkoli položek, včetně daňových, případně část ceny každé prodané abonentní vstupenky určený jako podíl ceny abonentní vstupenky a počtu představení, k jejichž návštěvě abonentní vstupenka opravňuje.</w:t>
      </w:r>
    </w:p>
    <w:p w:rsidR="00000000" w:rsidRDefault="0027142D">
      <w:pPr>
        <w:ind w:left="567" w:right="283"/>
        <w:jc w:val="both"/>
        <w:rPr>
          <w:rFonts w:ascii="Arial" w:hAnsi="Arial" w:cs="Arial"/>
          <w:color w:val="000000"/>
          <w:sz w:val="21"/>
        </w:rPr>
      </w:pPr>
      <w:r>
        <w:rPr>
          <w:rFonts w:ascii="Arial" w:hAnsi="Arial" w:cs="Arial"/>
          <w:color w:val="000000"/>
          <w:sz w:val="21"/>
        </w:rPr>
        <w:t xml:space="preserve"> </w:t>
      </w:r>
    </w:p>
    <w:p w:rsidR="00000000" w:rsidRDefault="0027142D">
      <w:pPr>
        <w:numPr>
          <w:ilvl w:val="1"/>
          <w:numId w:val="7"/>
        </w:numPr>
        <w:ind w:left="567" w:right="283" w:hanging="567"/>
        <w:jc w:val="both"/>
        <w:rPr>
          <w:rFonts w:ascii="Arial" w:hAnsi="Arial" w:cs="Arial"/>
          <w:color w:val="000000"/>
          <w:sz w:val="21"/>
        </w:rPr>
      </w:pPr>
      <w:r>
        <w:rPr>
          <w:rFonts w:ascii="Arial" w:hAnsi="Arial" w:cs="Arial"/>
          <w:color w:val="000000"/>
          <w:sz w:val="21"/>
        </w:rPr>
        <w:t xml:space="preserve">Je-li nositel </w:t>
      </w:r>
      <w:r>
        <w:rPr>
          <w:rFonts w:ascii="Arial" w:hAnsi="Arial" w:cs="Arial"/>
          <w:color w:val="000000"/>
          <w:sz w:val="21"/>
        </w:rPr>
        <w:t>práv k dílu plátcem DPH v tuzemsku nebo stane-li se jím, budou všechny odměny dle této smlouvy navýšeny o DPH v příslušné zákonné sazbě. Odměny budou navýšeny o DPH v příslušné zákonné sazbě i u nositelů práv k dílu se sídlem nebo místem podnikání v zemích</w:t>
      </w:r>
      <w:r>
        <w:rPr>
          <w:rFonts w:ascii="Arial" w:hAnsi="Arial" w:cs="Arial"/>
          <w:color w:val="000000"/>
          <w:sz w:val="21"/>
        </w:rPr>
        <w:t xml:space="preserve"> EU nebo třetích zemích (mimo EU). </w:t>
      </w:r>
    </w:p>
    <w:p w:rsidR="00000000" w:rsidRDefault="0027142D">
      <w:pPr>
        <w:ind w:left="567" w:right="283"/>
        <w:jc w:val="both"/>
        <w:rPr>
          <w:rFonts w:ascii="Arial" w:hAnsi="Arial" w:cs="Arial"/>
          <w:color w:val="000000"/>
          <w:sz w:val="21"/>
        </w:rPr>
      </w:pPr>
    </w:p>
    <w:p w:rsidR="00000000" w:rsidRDefault="0027142D">
      <w:pPr>
        <w:numPr>
          <w:ilvl w:val="1"/>
          <w:numId w:val="7"/>
        </w:numPr>
        <w:ind w:left="567" w:right="283" w:hanging="567"/>
        <w:jc w:val="both"/>
        <w:rPr>
          <w:rFonts w:ascii="Arial" w:hAnsi="Arial" w:cs="Arial"/>
          <w:b/>
          <w:color w:val="000000"/>
          <w:sz w:val="21"/>
        </w:rPr>
      </w:pPr>
      <w:r>
        <w:rPr>
          <w:rFonts w:ascii="Arial" w:hAnsi="Arial" w:cs="Arial"/>
          <w:color w:val="000000"/>
          <w:sz w:val="21"/>
        </w:rPr>
        <w:lastRenderedPageBreak/>
        <w:t>POŘADATEL souhlasí a zavazuje se uhradit za PRODUKCI veškeré smluvní pokuty a úroky z prodlení, jejichž úhradu bude společnost Aura-Pont požadovat po PRODUKCI v důsledku porušení povinností POŘADATELE.</w:t>
      </w:r>
    </w:p>
    <w:p w:rsidR="00000000" w:rsidRDefault="0027142D">
      <w:pPr>
        <w:pStyle w:val="Odstavecseseznamem"/>
        <w:rPr>
          <w:rFonts w:ascii="Arial" w:hAnsi="Arial" w:cs="Arial"/>
          <w:b/>
          <w:color w:val="000000"/>
          <w:sz w:val="21"/>
        </w:rPr>
      </w:pPr>
    </w:p>
    <w:p w:rsidR="00000000" w:rsidRDefault="0027142D">
      <w:pPr>
        <w:numPr>
          <w:ilvl w:val="1"/>
          <w:numId w:val="7"/>
        </w:numPr>
        <w:ind w:left="567" w:right="283" w:hanging="567"/>
        <w:jc w:val="both"/>
        <w:rPr>
          <w:rFonts w:ascii="Arial" w:hAnsi="Arial" w:cs="Arial"/>
          <w:color w:val="000000"/>
          <w:sz w:val="21"/>
        </w:rPr>
      </w:pPr>
      <w:r>
        <w:rPr>
          <w:rFonts w:ascii="Arial" w:hAnsi="Arial" w:cs="Arial"/>
          <w:b/>
          <w:color w:val="000000"/>
          <w:sz w:val="21"/>
        </w:rPr>
        <w:t>POŘADATEL je pov</w:t>
      </w:r>
      <w:r>
        <w:rPr>
          <w:rFonts w:ascii="Arial" w:hAnsi="Arial" w:cs="Arial"/>
          <w:b/>
          <w:color w:val="000000"/>
          <w:sz w:val="21"/>
        </w:rPr>
        <w:t>inen nahlásit tržbu za jednotlivé představení na</w:t>
      </w:r>
      <w:r w:rsidR="007731D9">
        <w:rPr>
          <w:rFonts w:ascii="Arial" w:hAnsi="Arial" w:cs="Arial"/>
          <w:b/>
          <w:color w:val="000000"/>
          <w:sz w:val="21"/>
        </w:rPr>
        <w:t xml:space="preserve"> xXXX </w:t>
      </w:r>
      <w:r>
        <w:rPr>
          <w:rFonts w:ascii="Arial" w:hAnsi="Arial" w:cs="Arial"/>
          <w:color w:val="000000"/>
          <w:sz w:val="21"/>
        </w:rPr>
        <w:t xml:space="preserve">Na základě hlášení pošle skladatel pořadateli fakturu ve výši 1% z nahlášené tržby za představení. </w:t>
      </w:r>
    </w:p>
    <w:p w:rsidR="00000000" w:rsidRDefault="0027142D">
      <w:pPr>
        <w:pStyle w:val="Odstavecseseznamem"/>
        <w:rPr>
          <w:rFonts w:ascii="Arial" w:hAnsi="Arial" w:cs="Arial"/>
          <w:color w:val="000000"/>
          <w:sz w:val="21"/>
        </w:rPr>
      </w:pPr>
    </w:p>
    <w:p w:rsidR="00000000" w:rsidRDefault="0027142D">
      <w:pPr>
        <w:numPr>
          <w:ilvl w:val="1"/>
          <w:numId w:val="7"/>
        </w:numPr>
        <w:ind w:left="567" w:right="283" w:hanging="567"/>
        <w:jc w:val="both"/>
        <w:rPr>
          <w:rFonts w:ascii="Arial" w:hAnsi="Arial" w:cs="Arial"/>
          <w:color w:val="000000"/>
          <w:sz w:val="21"/>
        </w:rPr>
      </w:pPr>
      <w:r>
        <w:rPr>
          <w:rFonts w:ascii="Arial" w:hAnsi="Arial" w:cs="Arial"/>
          <w:color w:val="000000"/>
          <w:sz w:val="21"/>
        </w:rPr>
        <w:t xml:space="preserve">Dále se smluvní strany dohodly, </w:t>
      </w:r>
      <w:r>
        <w:rPr>
          <w:rFonts w:ascii="Arial" w:hAnsi="Arial" w:cs="Arial"/>
          <w:color w:val="000000"/>
          <w:sz w:val="21"/>
        </w:rPr>
        <w:t>že touto smlouvou v </w:t>
      </w:r>
      <w:proofErr w:type="gramStart"/>
      <w:r>
        <w:rPr>
          <w:rFonts w:ascii="Arial" w:hAnsi="Arial" w:cs="Arial"/>
          <w:color w:val="000000"/>
          <w:sz w:val="21"/>
        </w:rPr>
        <w:t xml:space="preserve">souladu s </w:t>
      </w:r>
      <w:proofErr w:type="spellStart"/>
      <w:r>
        <w:rPr>
          <w:rFonts w:ascii="Arial" w:hAnsi="Arial" w:cs="Arial"/>
          <w:color w:val="000000"/>
          <w:sz w:val="21"/>
        </w:rPr>
        <w:t>s</w:t>
      </w:r>
      <w:proofErr w:type="spellEnd"/>
      <w:r>
        <w:rPr>
          <w:rFonts w:ascii="Arial" w:hAnsi="Arial" w:cs="Arial"/>
          <w:color w:val="000000"/>
          <w:sz w:val="21"/>
        </w:rPr>
        <w:t xml:space="preserve"> § 1888</w:t>
      </w:r>
      <w:proofErr w:type="gramEnd"/>
      <w:r>
        <w:rPr>
          <w:rFonts w:ascii="Arial" w:hAnsi="Arial" w:cs="Arial"/>
          <w:color w:val="000000"/>
          <w:sz w:val="21"/>
        </w:rPr>
        <w:t xml:space="preserve"> občanského zákoníku </w:t>
      </w:r>
      <w:r>
        <w:rPr>
          <w:rFonts w:ascii="Arial" w:hAnsi="Arial" w:cs="Arial"/>
          <w:b/>
          <w:color w:val="000000"/>
          <w:sz w:val="21"/>
        </w:rPr>
        <w:t xml:space="preserve">POŘADATEL přebírá povinnost PRODUKCE uhradit Ochrannému autorskému svazu pro práva k dílům hudebním, z.s. (OSA) výše uvedenou odměnu za licenci (1%). </w:t>
      </w:r>
      <w:r>
        <w:rPr>
          <w:rFonts w:ascii="Arial" w:hAnsi="Arial" w:cs="Arial"/>
          <w:color w:val="000000"/>
          <w:sz w:val="21"/>
        </w:rPr>
        <w:t>POŘADATEL přebírá povinnost zaslat hlášení na a</w:t>
      </w:r>
      <w:r>
        <w:rPr>
          <w:rFonts w:ascii="Arial" w:hAnsi="Arial" w:cs="Arial"/>
          <w:color w:val="000000"/>
          <w:sz w:val="21"/>
        </w:rPr>
        <w:t xml:space="preserve">dresu OSA (ČS armády 20, 160 56, Praha 6) a uhradit odměnu do patnácti dní ode dne doručení faktury ze strany OSA. </w:t>
      </w:r>
    </w:p>
    <w:p w:rsidR="00000000" w:rsidRDefault="0027142D">
      <w:pPr>
        <w:ind w:left="567" w:right="283"/>
        <w:jc w:val="both"/>
        <w:rPr>
          <w:rFonts w:ascii="Arial" w:hAnsi="Arial" w:cs="Arial"/>
          <w:b/>
          <w:color w:val="000000"/>
          <w:sz w:val="21"/>
        </w:rPr>
      </w:pPr>
      <w:r>
        <w:rPr>
          <w:rFonts w:ascii="Arial" w:hAnsi="Arial" w:cs="Arial"/>
          <w:color w:val="000000"/>
          <w:sz w:val="21"/>
        </w:rPr>
        <w:t xml:space="preserve">V případě, že bude pořadatel v prodlení se zasláním hlášení dle předchozí věty má OSA nárok na smluvní pokutu ve výši 200,-Kč za každý den, </w:t>
      </w:r>
      <w:r>
        <w:rPr>
          <w:rFonts w:ascii="Arial" w:hAnsi="Arial" w:cs="Arial"/>
          <w:color w:val="000000"/>
          <w:sz w:val="21"/>
        </w:rPr>
        <w:t>kdy byl pořadatel v prodlení se zasláním hlášení. OSA je povinen vystavit fakturu na základě hlášení do 5 pracovních dní od jeho obdržení a neprodleně ji zaslat pořadateli. V případě, že pořadatel neuhradí autorskou odměnu v termínu splatnosti, má OSA náro</w:t>
      </w:r>
      <w:r>
        <w:rPr>
          <w:rFonts w:ascii="Arial" w:hAnsi="Arial" w:cs="Arial"/>
          <w:color w:val="000000"/>
          <w:sz w:val="21"/>
        </w:rPr>
        <w:t xml:space="preserve">k na smluvní pokutu ve výši 0,1% z částky, s jejímž zaplacením je pořadatel v prodlení, a to za každý den následující po dni, kdy pořadatel měl povinnost splnit. </w:t>
      </w:r>
    </w:p>
    <w:p w:rsidR="00000000" w:rsidRDefault="0027142D">
      <w:pPr>
        <w:ind w:left="567" w:right="283"/>
        <w:jc w:val="both"/>
        <w:rPr>
          <w:rFonts w:ascii="Arial" w:hAnsi="Arial" w:cs="Arial"/>
          <w:color w:val="000000"/>
          <w:sz w:val="21"/>
        </w:rPr>
      </w:pPr>
      <w:r>
        <w:rPr>
          <w:rFonts w:ascii="Arial" w:hAnsi="Arial" w:cs="Arial"/>
          <w:b/>
          <w:color w:val="000000"/>
          <w:sz w:val="21"/>
        </w:rPr>
        <w:t xml:space="preserve">Hlášení pro </w:t>
      </w:r>
      <w:proofErr w:type="gramStart"/>
      <w:r>
        <w:rPr>
          <w:rFonts w:ascii="Arial" w:hAnsi="Arial" w:cs="Arial"/>
          <w:b/>
          <w:color w:val="000000"/>
          <w:sz w:val="21"/>
        </w:rPr>
        <w:t>OSA</w:t>
      </w:r>
      <w:proofErr w:type="gramEnd"/>
      <w:r>
        <w:rPr>
          <w:rFonts w:ascii="Arial" w:hAnsi="Arial" w:cs="Arial"/>
          <w:b/>
          <w:color w:val="000000"/>
          <w:sz w:val="21"/>
        </w:rPr>
        <w:t xml:space="preserve"> je přílohou této smlouvy. </w:t>
      </w:r>
    </w:p>
    <w:p w:rsidR="00000000" w:rsidRDefault="0027142D">
      <w:pPr>
        <w:pStyle w:val="ListParagraph"/>
        <w:ind w:left="0"/>
        <w:rPr>
          <w:rFonts w:ascii="Arial" w:hAnsi="Arial" w:cs="Arial"/>
          <w:color w:val="000000"/>
          <w:sz w:val="21"/>
        </w:rPr>
      </w:pPr>
    </w:p>
    <w:p w:rsidR="00000000" w:rsidRDefault="0027142D">
      <w:pPr>
        <w:ind w:right="283"/>
        <w:jc w:val="both"/>
        <w:rPr>
          <w:rFonts w:ascii="Arial" w:hAnsi="Arial" w:cs="Arial"/>
          <w:b/>
          <w:color w:val="000000"/>
          <w:sz w:val="21"/>
        </w:rPr>
      </w:pPr>
      <w:r>
        <w:rPr>
          <w:rFonts w:ascii="Arial" w:hAnsi="Arial" w:cs="Arial"/>
          <w:b/>
          <w:color w:val="000000"/>
          <w:sz w:val="21"/>
        </w:rPr>
        <w:t>VI. DALŠÍ UJEDNÁNÍ</w:t>
      </w:r>
    </w:p>
    <w:p w:rsidR="00000000" w:rsidRDefault="0027142D">
      <w:pPr>
        <w:ind w:right="283"/>
        <w:jc w:val="both"/>
        <w:rPr>
          <w:rFonts w:ascii="Arial" w:hAnsi="Arial" w:cs="Arial"/>
          <w:b/>
          <w:color w:val="000000"/>
          <w:sz w:val="21"/>
        </w:rPr>
      </w:pPr>
    </w:p>
    <w:p w:rsidR="00000000" w:rsidRDefault="0027142D">
      <w:pPr>
        <w:numPr>
          <w:ilvl w:val="1"/>
          <w:numId w:val="1"/>
        </w:numPr>
        <w:ind w:left="567" w:right="283" w:hanging="567"/>
        <w:jc w:val="both"/>
        <w:rPr>
          <w:rFonts w:ascii="Arial" w:hAnsi="Arial" w:cs="Arial"/>
          <w:color w:val="000000"/>
          <w:sz w:val="21"/>
        </w:rPr>
      </w:pPr>
      <w:r>
        <w:rPr>
          <w:rFonts w:ascii="Arial" w:hAnsi="Arial" w:cs="Arial"/>
          <w:color w:val="000000"/>
          <w:sz w:val="21"/>
        </w:rPr>
        <w:t>POŘADATEL není oprávněn postu</w:t>
      </w:r>
      <w:r>
        <w:rPr>
          <w:rFonts w:ascii="Arial" w:hAnsi="Arial" w:cs="Arial"/>
          <w:color w:val="000000"/>
          <w:sz w:val="21"/>
        </w:rPr>
        <w:t>povat práva nabytá touto smlouvou třetím osobám. POŘADATEL není oprávněn udílet svolení (licence) ke zvukovému, obrazovému či zvukově obrazovému záznamu PŘEDSTAVENÍ ani k jeho šíření. V případě zájmu o tyto další způsoby šíření díla se POŘADATEL zavazuje u</w:t>
      </w:r>
      <w:r>
        <w:rPr>
          <w:rFonts w:ascii="Arial" w:hAnsi="Arial" w:cs="Arial"/>
          <w:color w:val="000000"/>
          <w:sz w:val="21"/>
        </w:rPr>
        <w:t>zavřít s PRODUKCÍ další smlouvu. To se však netýká případu užití přiměřených částí díla těmito způsoby za účelem propagace a reklamy.</w:t>
      </w:r>
    </w:p>
    <w:p w:rsidR="00000000" w:rsidRDefault="0027142D">
      <w:pPr>
        <w:ind w:left="720" w:right="283"/>
        <w:jc w:val="both"/>
        <w:rPr>
          <w:rFonts w:ascii="Arial" w:hAnsi="Arial" w:cs="Arial"/>
          <w:color w:val="000000"/>
          <w:sz w:val="21"/>
        </w:rPr>
      </w:pPr>
    </w:p>
    <w:p w:rsidR="00000000" w:rsidRDefault="0027142D">
      <w:pPr>
        <w:numPr>
          <w:ilvl w:val="1"/>
          <w:numId w:val="1"/>
        </w:numPr>
        <w:ind w:left="567" w:right="283" w:hanging="567"/>
        <w:jc w:val="both"/>
        <w:rPr>
          <w:rFonts w:ascii="Arial" w:hAnsi="Arial" w:cs="Arial"/>
          <w:color w:val="000000"/>
          <w:sz w:val="21"/>
        </w:rPr>
      </w:pPr>
      <w:r>
        <w:rPr>
          <w:rFonts w:ascii="Arial" w:hAnsi="Arial" w:cs="Arial"/>
          <w:color w:val="000000"/>
          <w:sz w:val="21"/>
        </w:rPr>
        <w:t>POŘADATEL není oprávněn uspořádat PŘEDSTAVENÍ, které není přístupné pro veřejnost a/nebo na něm není vybíráno vstupné; pr</w:t>
      </w:r>
      <w:r>
        <w:rPr>
          <w:rFonts w:ascii="Arial" w:hAnsi="Arial" w:cs="Arial"/>
          <w:color w:val="000000"/>
          <w:sz w:val="21"/>
        </w:rPr>
        <w:t xml:space="preserve">o uspořádání takového PŘEDSTAVENÍ je třeba uzavřít zvláštní dohodu se společností Aura-Pont. </w:t>
      </w:r>
    </w:p>
    <w:p w:rsidR="00000000" w:rsidRDefault="0027142D">
      <w:pPr>
        <w:ind w:left="567" w:right="283"/>
        <w:jc w:val="both"/>
        <w:rPr>
          <w:rFonts w:ascii="Arial" w:hAnsi="Arial" w:cs="Arial"/>
          <w:color w:val="000000"/>
          <w:sz w:val="21"/>
        </w:rPr>
      </w:pPr>
    </w:p>
    <w:p w:rsidR="00000000" w:rsidRDefault="0027142D">
      <w:pPr>
        <w:numPr>
          <w:ilvl w:val="1"/>
          <w:numId w:val="1"/>
        </w:numPr>
        <w:ind w:left="567" w:right="283" w:hanging="567"/>
        <w:jc w:val="both"/>
        <w:rPr>
          <w:rFonts w:ascii="Arial" w:hAnsi="Arial" w:cs="Arial"/>
          <w:color w:val="000000"/>
          <w:sz w:val="21"/>
        </w:rPr>
      </w:pPr>
      <w:r>
        <w:rPr>
          <w:rFonts w:ascii="Arial" w:hAnsi="Arial" w:cs="Arial"/>
          <w:color w:val="000000"/>
          <w:sz w:val="21"/>
        </w:rPr>
        <w:t xml:space="preserve">PRODUKCE jako provozovatel divadelního díla prohlašuje, že je nositelem veškerých práv spojených s jeho veřejným provozováním, zejména práv k užití děl autorů a </w:t>
      </w:r>
      <w:r>
        <w:rPr>
          <w:rFonts w:ascii="Arial" w:hAnsi="Arial" w:cs="Arial"/>
          <w:color w:val="000000"/>
          <w:sz w:val="21"/>
        </w:rPr>
        <w:t>výkonných umělců. PRODUKCE dále prohlašuje, že nebudou porušena autorská ani jiná práva třetích osob.</w:t>
      </w:r>
    </w:p>
    <w:p w:rsidR="00000000" w:rsidRDefault="0027142D">
      <w:pPr>
        <w:ind w:left="567" w:right="283"/>
        <w:jc w:val="both"/>
        <w:rPr>
          <w:rFonts w:ascii="Arial" w:hAnsi="Arial" w:cs="Arial"/>
          <w:color w:val="000000"/>
          <w:sz w:val="21"/>
        </w:rPr>
      </w:pPr>
    </w:p>
    <w:p w:rsidR="00000000" w:rsidRDefault="0027142D">
      <w:pPr>
        <w:numPr>
          <w:ilvl w:val="1"/>
          <w:numId w:val="1"/>
        </w:numPr>
        <w:ind w:left="567" w:right="283" w:hanging="567"/>
        <w:jc w:val="both"/>
        <w:rPr>
          <w:rFonts w:ascii="Arial" w:hAnsi="Arial" w:cs="Arial"/>
          <w:color w:val="000000"/>
          <w:sz w:val="21"/>
        </w:rPr>
      </w:pPr>
      <w:r>
        <w:rPr>
          <w:rFonts w:ascii="Arial" w:hAnsi="Arial" w:cs="Arial"/>
          <w:color w:val="000000"/>
          <w:sz w:val="21"/>
        </w:rPr>
        <w:t xml:space="preserve">Každá ze stran této smlouvy odpovídá druhé straně za škodu vzniklou porušením povinností vyplývajících z této smlouvy, nebo zaviněným porušením právních </w:t>
      </w:r>
      <w:r>
        <w:rPr>
          <w:rFonts w:ascii="Arial" w:hAnsi="Arial" w:cs="Arial"/>
          <w:color w:val="000000"/>
          <w:sz w:val="21"/>
        </w:rPr>
        <w:t>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w:t>
      </w:r>
      <w:r>
        <w:rPr>
          <w:rFonts w:ascii="Arial" w:hAnsi="Arial" w:cs="Arial"/>
          <w:color w:val="000000"/>
          <w:sz w:val="21"/>
        </w:rPr>
        <w:t>c považují strany též nehodu nebo poruchu dopravního prostředku, úraz či nemoc nezastupitelného interpreta, popřípadě úmrtí jemu blízkých osob.</w:t>
      </w:r>
    </w:p>
    <w:p w:rsidR="00000000" w:rsidRDefault="0027142D">
      <w:pPr>
        <w:ind w:left="567" w:right="283"/>
        <w:jc w:val="both"/>
        <w:rPr>
          <w:rFonts w:ascii="Arial" w:hAnsi="Arial" w:cs="Arial"/>
          <w:color w:val="000000"/>
          <w:sz w:val="21"/>
        </w:rPr>
      </w:pPr>
    </w:p>
    <w:p w:rsidR="00000000" w:rsidRDefault="0027142D">
      <w:pPr>
        <w:numPr>
          <w:ilvl w:val="1"/>
          <w:numId w:val="1"/>
        </w:numPr>
        <w:ind w:left="567" w:right="283" w:hanging="567"/>
        <w:jc w:val="both"/>
      </w:pPr>
      <w:r>
        <w:rPr>
          <w:rFonts w:ascii="Arial" w:hAnsi="Arial" w:cs="Arial"/>
          <w:color w:val="000000"/>
          <w:sz w:val="21"/>
        </w:rPr>
        <w:t>Neuskuteční-li se PŘEDSTAVENÍ z důvodů ležících na straně POŘADATELE a POŘADATEL oznámí PRODUKCI, že se PŘEDSTA</w:t>
      </w:r>
      <w:r>
        <w:rPr>
          <w:rFonts w:ascii="Arial" w:hAnsi="Arial" w:cs="Arial"/>
          <w:color w:val="000000"/>
          <w:sz w:val="21"/>
        </w:rPr>
        <w:t>VENÍ nemůže konat ve lhůtě 24 h nebo kratší před plánovaným zahájením PŘEDSTAVENÍM, zavazuje se POŘADATEL zaplatit PRODUKCI částku uvedenou v odst. 4.1 výše v plné výši a náhradu již vynaložených nákladů jakož i např. storno poplatky za dopravu a další nák</w:t>
      </w:r>
      <w:r>
        <w:rPr>
          <w:rFonts w:ascii="Arial" w:hAnsi="Arial" w:cs="Arial"/>
          <w:color w:val="000000"/>
          <w:sz w:val="21"/>
        </w:rPr>
        <w:t>lady, které nevyhnutelně s nekonáním PŘEDSTAVENÍ vzniknou. Strany budou vždy usilovat o náhradní PŘEDSTAVENÍ.</w:t>
      </w:r>
    </w:p>
    <w:p w:rsidR="00000000" w:rsidRDefault="0027142D">
      <w:pPr>
        <w:ind w:right="283"/>
        <w:jc w:val="both"/>
      </w:pPr>
    </w:p>
    <w:p w:rsidR="00000000" w:rsidRDefault="0027142D">
      <w:pPr>
        <w:ind w:right="283"/>
        <w:jc w:val="both"/>
        <w:rPr>
          <w:rFonts w:ascii="Arial" w:hAnsi="Arial" w:cs="Arial"/>
          <w:color w:val="000000"/>
          <w:sz w:val="21"/>
        </w:rPr>
      </w:pPr>
    </w:p>
    <w:p w:rsidR="00000000" w:rsidRDefault="0027142D">
      <w:pPr>
        <w:ind w:right="283"/>
        <w:jc w:val="both"/>
        <w:rPr>
          <w:rFonts w:ascii="Arial" w:hAnsi="Arial" w:cs="Arial"/>
          <w:b/>
          <w:color w:val="000000"/>
          <w:sz w:val="21"/>
        </w:rPr>
      </w:pPr>
      <w:r>
        <w:rPr>
          <w:rFonts w:ascii="Arial" w:hAnsi="Arial" w:cs="Arial"/>
          <w:b/>
          <w:color w:val="000000"/>
          <w:sz w:val="21"/>
        </w:rPr>
        <w:t>VII. ZÁVĚREČNÁ USTANOVENÍ</w:t>
      </w:r>
    </w:p>
    <w:p w:rsidR="00000000" w:rsidRDefault="0027142D">
      <w:pPr>
        <w:ind w:right="283"/>
        <w:jc w:val="both"/>
        <w:rPr>
          <w:rFonts w:ascii="Arial" w:hAnsi="Arial" w:cs="Arial"/>
          <w:b/>
          <w:color w:val="000000"/>
          <w:sz w:val="21"/>
        </w:rPr>
      </w:pPr>
    </w:p>
    <w:p w:rsidR="00000000" w:rsidRDefault="0027142D">
      <w:pPr>
        <w:numPr>
          <w:ilvl w:val="1"/>
          <w:numId w:val="6"/>
        </w:numPr>
        <w:ind w:left="567" w:right="283" w:hanging="567"/>
        <w:jc w:val="both"/>
        <w:rPr>
          <w:sz w:val="22"/>
          <w:szCs w:val="22"/>
        </w:rPr>
      </w:pPr>
      <w:r>
        <w:rPr>
          <w:sz w:val="22"/>
          <w:szCs w:val="22"/>
        </w:rPr>
        <w:t>Právní jednání stran týkající se této smlouvy či závazku z ní vyvolává jen ty právní následky, které jsou v něm vyjád</w:t>
      </w:r>
      <w:r>
        <w:rPr>
          <w:sz w:val="22"/>
          <w:szCs w:val="22"/>
        </w:rPr>
        <w:t>řeny, jakož i právní následky plynoucí ze zákona.</w:t>
      </w:r>
    </w:p>
    <w:p w:rsidR="00000000" w:rsidRDefault="0027142D">
      <w:pPr>
        <w:numPr>
          <w:ilvl w:val="1"/>
          <w:numId w:val="6"/>
        </w:numPr>
        <w:ind w:left="567" w:right="283" w:hanging="567"/>
        <w:jc w:val="both"/>
        <w:rPr>
          <w:sz w:val="22"/>
          <w:szCs w:val="22"/>
        </w:rPr>
      </w:pPr>
      <w:r>
        <w:rPr>
          <w:sz w:val="22"/>
          <w:szCs w:val="22"/>
        </w:rPr>
        <w:t>Obsah práv a povinností stran z této smlouvy se vykládá v prvé řadě vždy podle jazykového vyjádření jednotlivých ujednání. K úmyslu jednajícího lze přihlédnout, jen není-li v rozporu s jazykovým vyjádřením.</w:t>
      </w:r>
      <w:r>
        <w:rPr>
          <w:sz w:val="22"/>
          <w:szCs w:val="22"/>
        </w:rPr>
        <w:t xml:space="preserve"> Teprve v případě nejasností ohledně významu jazykového vyjádření </w:t>
      </w:r>
      <w:r>
        <w:rPr>
          <w:sz w:val="22"/>
          <w:szCs w:val="22"/>
        </w:rPr>
        <w:lastRenderedPageBreak/>
        <w:t>jednotlivých ujednání se použijí ostatní zákonná pravidla pro určení obsahu práv a povinností stran.</w:t>
      </w:r>
    </w:p>
    <w:p w:rsidR="00000000" w:rsidRDefault="0027142D">
      <w:pPr>
        <w:numPr>
          <w:ilvl w:val="1"/>
          <w:numId w:val="6"/>
        </w:numPr>
        <w:ind w:left="567" w:right="283" w:hanging="567"/>
        <w:jc w:val="both"/>
        <w:rPr>
          <w:sz w:val="22"/>
          <w:szCs w:val="22"/>
        </w:rPr>
      </w:pPr>
      <w:r>
        <w:rPr>
          <w:sz w:val="22"/>
          <w:szCs w:val="22"/>
        </w:rPr>
        <w:t>Změny a doplňky této smlouvy mohou být provedeny pouze písemnými očíslovanými dodatky a m</w:t>
      </w:r>
      <w:r>
        <w:rPr>
          <w:sz w:val="22"/>
          <w:szCs w:val="22"/>
        </w:rPr>
        <w:t>usí být podepsány oprávněnými osobami obou stran.</w:t>
      </w:r>
    </w:p>
    <w:p w:rsidR="00000000" w:rsidRDefault="0027142D">
      <w:pPr>
        <w:numPr>
          <w:ilvl w:val="1"/>
          <w:numId w:val="6"/>
        </w:numPr>
        <w:ind w:left="567" w:right="283" w:hanging="567"/>
        <w:jc w:val="both"/>
        <w:rPr>
          <w:sz w:val="22"/>
          <w:szCs w:val="22"/>
        </w:rPr>
      </w:pPr>
      <w:r>
        <w:rPr>
          <w:sz w:val="22"/>
          <w:szCs w:val="22"/>
        </w:rPr>
        <w:t>K jakýmkoli dodatkům nebo odchylkám od návrhu smlouvy se nepřihlíží, ledaže tyto dodatky nebo odchylky obě smluvní strany přijmou výslovně podpisem svého statutárního orgánu na jejím písemném vyhotovení.</w:t>
      </w:r>
    </w:p>
    <w:p w:rsidR="00000000" w:rsidRDefault="0027142D">
      <w:pPr>
        <w:numPr>
          <w:ilvl w:val="1"/>
          <w:numId w:val="6"/>
        </w:numPr>
        <w:ind w:left="567" w:right="283" w:hanging="567"/>
        <w:jc w:val="both"/>
        <w:rPr>
          <w:sz w:val="22"/>
          <w:szCs w:val="22"/>
        </w:rPr>
      </w:pPr>
      <w:r>
        <w:rPr>
          <w:sz w:val="22"/>
          <w:szCs w:val="22"/>
        </w:rPr>
        <w:t>Ne</w:t>
      </w:r>
      <w:r>
        <w:rPr>
          <w:sz w:val="22"/>
          <w:szCs w:val="22"/>
        </w:rPr>
        <w:t>dohodnou-li se strany jinak, nahrazuje se veškerá škoda způsobená v souvislosti s plněním podle této smlouvy v penězích.</w:t>
      </w:r>
    </w:p>
    <w:p w:rsidR="00000000" w:rsidRDefault="0027142D">
      <w:pPr>
        <w:numPr>
          <w:ilvl w:val="1"/>
          <w:numId w:val="6"/>
        </w:numPr>
        <w:ind w:left="567" w:right="283" w:hanging="567"/>
        <w:jc w:val="both"/>
        <w:rPr>
          <w:sz w:val="22"/>
          <w:szCs w:val="22"/>
        </w:rPr>
      </w:pPr>
      <w:r>
        <w:rPr>
          <w:sz w:val="22"/>
          <w:szCs w:val="22"/>
        </w:rPr>
        <w:t>Strany tímto vylučují pro použití § 1740 odst. 3 občanského zákoníku, který stanoví, že smlouva je uzavřena i tehdy, kdy nedojde k úpln</w:t>
      </w:r>
      <w:r>
        <w:rPr>
          <w:sz w:val="22"/>
          <w:szCs w:val="22"/>
        </w:rPr>
        <w:t>é shodě projevů vůle smluvních stran.</w:t>
      </w:r>
    </w:p>
    <w:p w:rsidR="00000000" w:rsidRDefault="0027142D">
      <w:pPr>
        <w:numPr>
          <w:ilvl w:val="1"/>
          <w:numId w:val="6"/>
        </w:numPr>
        <w:ind w:left="567" w:right="283" w:hanging="567"/>
        <w:jc w:val="both"/>
        <w:rPr>
          <w:sz w:val="22"/>
          <w:szCs w:val="22"/>
        </w:rPr>
      </w:pPr>
      <w:r>
        <w:rPr>
          <w:sz w:val="22"/>
          <w:szCs w:val="22"/>
        </w:rPr>
        <w:t>Strany se dohodly, že obchodní zvyklosti nemají přednost před žádným ustanovením zákona, a to ani před ustanoveními zákona, jež nemají donucující účinky. Smluvní pokuta musí být uhrazena do čtrnácti (14) dní ode dne, k</w:t>
      </w:r>
      <w:r>
        <w:rPr>
          <w:sz w:val="22"/>
          <w:szCs w:val="22"/>
        </w:rPr>
        <w:t>dy povinná strana obdrží žádost oprávněné strany o zaplacení smluvní pokuty, není-li v této smlouvě dohodnuto jinak.</w:t>
      </w:r>
    </w:p>
    <w:p w:rsidR="00000000" w:rsidRDefault="0027142D">
      <w:pPr>
        <w:numPr>
          <w:ilvl w:val="1"/>
          <w:numId w:val="6"/>
        </w:numPr>
        <w:ind w:left="567" w:right="283" w:hanging="567"/>
        <w:jc w:val="both"/>
        <w:rPr>
          <w:sz w:val="22"/>
          <w:szCs w:val="22"/>
        </w:rPr>
      </w:pPr>
      <w:r>
        <w:rPr>
          <w:sz w:val="22"/>
          <w:szCs w:val="22"/>
        </w:rPr>
        <w:t>Tato smlouva nabývá platnosti a účinnosti dnem jejího podpisu stranami.</w:t>
      </w:r>
    </w:p>
    <w:p w:rsidR="00000000" w:rsidRDefault="0027142D">
      <w:pPr>
        <w:numPr>
          <w:ilvl w:val="1"/>
          <w:numId w:val="6"/>
        </w:numPr>
        <w:ind w:left="567" w:right="283" w:hanging="567"/>
        <w:jc w:val="both"/>
        <w:rPr>
          <w:rFonts w:ascii="Arial" w:hAnsi="Arial" w:cs="Arial"/>
          <w:color w:val="000000"/>
          <w:sz w:val="21"/>
        </w:rPr>
      </w:pPr>
      <w:r>
        <w:rPr>
          <w:sz w:val="22"/>
          <w:szCs w:val="22"/>
        </w:rPr>
        <w:t xml:space="preserve">Strany výslovně prohlašují, že tuto smlouvu projednaly, jednotlivá </w:t>
      </w:r>
      <w:r>
        <w:rPr>
          <w:sz w:val="22"/>
          <w:szCs w:val="22"/>
        </w:rPr>
        <w:t>její ustanovení prodiskutovali a jejich význam si vysvětlily. Obsah smlouvy a jednotlivá práva a povinnost jsou stranám známá, jsou srozumitelná, pochopitelná, a pro žádnou ze stran nejsou ustanovení zvláště nevýhodná, a že tato smlouva byla uzavřena na zá</w:t>
      </w:r>
      <w:r>
        <w:rPr>
          <w:sz w:val="22"/>
          <w:szCs w:val="22"/>
        </w:rPr>
        <w:t>kladě jejich pravé a svobodné vůle, což stvrzují svými podpisy.</w:t>
      </w:r>
    </w:p>
    <w:p w:rsidR="00000000" w:rsidRDefault="0027142D">
      <w:pPr>
        <w:numPr>
          <w:ilvl w:val="1"/>
          <w:numId w:val="6"/>
        </w:numPr>
        <w:ind w:left="567" w:right="283" w:hanging="567"/>
        <w:jc w:val="both"/>
        <w:rPr>
          <w:rFonts w:ascii="Arial" w:hAnsi="Arial" w:cs="Arial"/>
          <w:color w:val="000000"/>
          <w:sz w:val="21"/>
        </w:rPr>
      </w:pPr>
      <w:r>
        <w:rPr>
          <w:rFonts w:ascii="Arial" w:hAnsi="Arial" w:cs="Arial"/>
          <w:color w:val="000000"/>
          <w:sz w:val="21"/>
        </w:rPr>
        <w:t>Tato smlouva se sepisuje ve dvou vyhotoveních, z nichž každá strana obdrží jedno.</w:t>
      </w:r>
    </w:p>
    <w:p w:rsidR="00000000" w:rsidRDefault="0027142D">
      <w:pPr>
        <w:ind w:left="567" w:right="283"/>
        <w:jc w:val="both"/>
        <w:rPr>
          <w:rFonts w:ascii="Arial" w:hAnsi="Arial" w:cs="Arial"/>
          <w:color w:val="000000"/>
          <w:sz w:val="21"/>
        </w:rPr>
      </w:pPr>
    </w:p>
    <w:p w:rsidR="00000000" w:rsidRDefault="0027142D">
      <w:pPr>
        <w:ind w:left="567" w:right="283"/>
        <w:jc w:val="both"/>
        <w:rPr>
          <w:rFonts w:ascii="Arial" w:hAnsi="Arial" w:cs="Arial"/>
          <w:color w:val="000000"/>
          <w:sz w:val="21"/>
        </w:rPr>
      </w:pPr>
    </w:p>
    <w:p w:rsidR="00000000" w:rsidRDefault="0027142D">
      <w:pPr>
        <w:ind w:left="567" w:right="283"/>
        <w:jc w:val="both"/>
        <w:rPr>
          <w:rFonts w:ascii="Arial" w:hAnsi="Arial" w:cs="Arial"/>
          <w:color w:val="000000"/>
          <w:sz w:val="21"/>
        </w:rPr>
      </w:pPr>
    </w:p>
    <w:tbl>
      <w:tblPr>
        <w:tblW w:w="0" w:type="auto"/>
        <w:tblInd w:w="-34" w:type="dxa"/>
        <w:tblLayout w:type="fixed"/>
        <w:tblCellMar>
          <w:left w:w="10" w:type="dxa"/>
          <w:right w:w="10" w:type="dxa"/>
        </w:tblCellMar>
        <w:tblLook w:val="0000"/>
      </w:tblPr>
      <w:tblGrid>
        <w:gridCol w:w="5174"/>
        <w:gridCol w:w="5235"/>
      </w:tblGrid>
      <w:tr w:rsidR="00000000">
        <w:tc>
          <w:tcPr>
            <w:tcW w:w="5174" w:type="dxa"/>
            <w:shd w:val="clear" w:color="auto" w:fill="FFFFFF"/>
          </w:tcPr>
          <w:p w:rsidR="00000000" w:rsidRDefault="0027142D">
            <w:pPr>
              <w:ind w:right="283"/>
              <w:jc w:val="both"/>
              <w:rPr>
                <w:rFonts w:ascii="Arial" w:hAnsi="Arial" w:cs="Arial"/>
                <w:b/>
                <w:color w:val="000000"/>
                <w:sz w:val="21"/>
              </w:rPr>
            </w:pPr>
            <w:r>
              <w:rPr>
                <w:rFonts w:ascii="Arial" w:hAnsi="Arial" w:cs="Arial"/>
                <w:b/>
                <w:color w:val="000000"/>
                <w:sz w:val="21"/>
              </w:rPr>
              <w:t xml:space="preserve">V Praze </w:t>
            </w:r>
            <w:proofErr w:type="gramStart"/>
            <w:r>
              <w:rPr>
                <w:rFonts w:ascii="Arial" w:hAnsi="Arial" w:cs="Arial"/>
                <w:b/>
                <w:color w:val="000000"/>
                <w:sz w:val="21"/>
              </w:rPr>
              <w:t>dne ...............................</w:t>
            </w:r>
            <w:proofErr w:type="gramEnd"/>
            <w:r>
              <w:rPr>
                <w:rFonts w:ascii="Arial" w:hAnsi="Arial" w:cs="Arial"/>
                <w:b/>
                <w:color w:val="000000"/>
                <w:sz w:val="21"/>
              </w:rPr>
              <w:t xml:space="preserve">    </w:t>
            </w:r>
          </w:p>
        </w:tc>
        <w:tc>
          <w:tcPr>
            <w:tcW w:w="5235" w:type="dxa"/>
            <w:shd w:val="clear" w:color="auto" w:fill="FFFFFF"/>
          </w:tcPr>
          <w:p w:rsidR="00000000" w:rsidRDefault="0027142D">
            <w:pPr>
              <w:ind w:right="283"/>
              <w:jc w:val="both"/>
            </w:pPr>
            <w:proofErr w:type="gramStart"/>
            <w:r>
              <w:rPr>
                <w:rFonts w:ascii="Arial" w:hAnsi="Arial" w:cs="Arial"/>
                <w:b/>
                <w:color w:val="000000"/>
                <w:sz w:val="21"/>
              </w:rPr>
              <w:t>V ........................... dne</w:t>
            </w:r>
            <w:proofErr w:type="gramEnd"/>
            <w:r>
              <w:rPr>
                <w:rFonts w:ascii="Arial" w:hAnsi="Arial" w:cs="Arial"/>
                <w:b/>
                <w:color w:val="000000"/>
                <w:sz w:val="21"/>
              </w:rPr>
              <w:t xml:space="preserve"> .......................</w:t>
            </w:r>
          </w:p>
        </w:tc>
      </w:tr>
      <w:tr w:rsidR="00000000">
        <w:tc>
          <w:tcPr>
            <w:tcW w:w="5174" w:type="dxa"/>
            <w:shd w:val="clear" w:color="auto" w:fill="FFFFFF"/>
          </w:tcPr>
          <w:p w:rsidR="00000000" w:rsidRDefault="0027142D">
            <w:pPr>
              <w:snapToGrid w:val="0"/>
              <w:ind w:right="283"/>
              <w:jc w:val="both"/>
              <w:rPr>
                <w:rFonts w:ascii="Arial" w:hAnsi="Arial" w:cs="Arial"/>
                <w:b/>
                <w:color w:val="000000"/>
                <w:sz w:val="21"/>
              </w:rPr>
            </w:pP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b/>
                <w:color w:val="000000"/>
                <w:sz w:val="21"/>
              </w:rPr>
            </w:pPr>
            <w:r>
              <w:rPr>
                <w:rFonts w:ascii="Arial" w:hAnsi="Arial" w:cs="Arial"/>
                <w:b/>
                <w:color w:val="000000"/>
                <w:sz w:val="21"/>
              </w:rPr>
              <w:t>………………………………………</w:t>
            </w:r>
          </w:p>
        </w:tc>
        <w:tc>
          <w:tcPr>
            <w:tcW w:w="5235" w:type="dxa"/>
            <w:shd w:val="clear" w:color="auto" w:fill="FFFFFF"/>
          </w:tcPr>
          <w:p w:rsidR="00000000" w:rsidRDefault="0027142D">
            <w:pPr>
              <w:snapToGrid w:val="0"/>
              <w:ind w:right="283"/>
              <w:jc w:val="both"/>
              <w:rPr>
                <w:rFonts w:ascii="Arial" w:hAnsi="Arial" w:cs="Arial"/>
                <w:b/>
                <w:color w:val="000000"/>
                <w:sz w:val="21"/>
              </w:rPr>
            </w:pP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b/>
                <w:color w:val="000000"/>
                <w:sz w:val="21"/>
              </w:rPr>
            </w:pPr>
          </w:p>
          <w:p w:rsidR="00000000" w:rsidRDefault="0027142D">
            <w:pPr>
              <w:ind w:right="283"/>
              <w:jc w:val="both"/>
              <w:rPr>
                <w:rFonts w:ascii="Arial" w:hAnsi="Arial" w:cs="Arial"/>
                <w:b/>
                <w:color w:val="000000"/>
                <w:sz w:val="21"/>
              </w:rPr>
            </w:pPr>
          </w:p>
          <w:p w:rsidR="00000000" w:rsidRDefault="0027142D">
            <w:pPr>
              <w:ind w:right="283"/>
              <w:jc w:val="both"/>
            </w:pPr>
            <w:r>
              <w:rPr>
                <w:rFonts w:ascii="Arial" w:hAnsi="Arial" w:cs="Arial"/>
                <w:b/>
                <w:color w:val="000000"/>
                <w:sz w:val="21"/>
              </w:rPr>
              <w:t>………………………………………</w:t>
            </w:r>
          </w:p>
        </w:tc>
      </w:tr>
      <w:tr w:rsidR="00000000">
        <w:tc>
          <w:tcPr>
            <w:tcW w:w="5174" w:type="dxa"/>
            <w:shd w:val="clear" w:color="auto" w:fill="FFFFFF"/>
          </w:tcPr>
          <w:p w:rsidR="00000000" w:rsidRDefault="0027142D">
            <w:pPr>
              <w:ind w:right="283"/>
              <w:jc w:val="both"/>
              <w:rPr>
                <w:rFonts w:ascii="Arial" w:hAnsi="Arial" w:cs="Arial"/>
                <w:b/>
                <w:color w:val="000000"/>
                <w:sz w:val="21"/>
              </w:rPr>
            </w:pPr>
            <w:r>
              <w:rPr>
                <w:rFonts w:ascii="Arial" w:hAnsi="Arial" w:cs="Arial"/>
                <w:b/>
                <w:color w:val="000000"/>
                <w:sz w:val="21"/>
              </w:rPr>
              <w:t>za PRODUKCI</w:t>
            </w:r>
          </w:p>
        </w:tc>
        <w:tc>
          <w:tcPr>
            <w:tcW w:w="5235" w:type="dxa"/>
            <w:shd w:val="clear" w:color="auto" w:fill="FFFFFF"/>
          </w:tcPr>
          <w:p w:rsidR="00000000" w:rsidRDefault="0027142D">
            <w:pPr>
              <w:ind w:right="283"/>
              <w:jc w:val="both"/>
            </w:pPr>
            <w:r>
              <w:rPr>
                <w:rFonts w:ascii="Arial" w:hAnsi="Arial" w:cs="Arial"/>
                <w:b/>
                <w:color w:val="000000"/>
                <w:sz w:val="21"/>
              </w:rPr>
              <w:t>za POŘADATELE</w:t>
            </w:r>
          </w:p>
        </w:tc>
      </w:tr>
      <w:tr w:rsidR="00000000">
        <w:tc>
          <w:tcPr>
            <w:tcW w:w="5174" w:type="dxa"/>
            <w:shd w:val="clear" w:color="auto" w:fill="FFFFFF"/>
          </w:tcPr>
          <w:p w:rsidR="00000000" w:rsidRDefault="0027142D">
            <w:pPr>
              <w:ind w:right="283"/>
              <w:jc w:val="both"/>
              <w:rPr>
                <w:rFonts w:ascii="Arial" w:hAnsi="Arial" w:cs="Arial"/>
                <w:sz w:val="21"/>
                <w:szCs w:val="21"/>
              </w:rPr>
            </w:pPr>
            <w:r>
              <w:rPr>
                <w:rFonts w:ascii="Arial" w:hAnsi="Arial" w:cs="Arial"/>
                <w:sz w:val="21"/>
              </w:rPr>
              <w:t>Pavel Dvořák, jednatel</w:t>
            </w:r>
          </w:p>
        </w:tc>
        <w:tc>
          <w:tcPr>
            <w:tcW w:w="5235" w:type="dxa"/>
            <w:shd w:val="clear" w:color="auto" w:fill="FFFFFF"/>
          </w:tcPr>
          <w:p w:rsidR="00000000" w:rsidRDefault="0027142D">
            <w:pPr>
              <w:snapToGrid w:val="0"/>
              <w:ind w:right="283"/>
              <w:jc w:val="both"/>
            </w:pPr>
            <w:r>
              <w:rPr>
                <w:rFonts w:ascii="Arial" w:hAnsi="Arial" w:cs="Arial"/>
                <w:sz w:val="21"/>
                <w:szCs w:val="21"/>
              </w:rPr>
              <w:t>Mgr. Petr Mohr, ředitel</w:t>
            </w:r>
          </w:p>
        </w:tc>
      </w:tr>
    </w:tbl>
    <w:p w:rsidR="0027142D" w:rsidRDefault="0027142D">
      <w:pPr>
        <w:ind w:right="283"/>
        <w:jc w:val="both"/>
      </w:pPr>
      <w:r>
        <w:rPr>
          <w:rFonts w:ascii="Arial" w:hAnsi="Arial" w:cs="Arial"/>
          <w:b/>
          <w:color w:val="000000"/>
          <w:sz w:val="21"/>
        </w:rPr>
        <w:tab/>
      </w:r>
    </w:p>
    <w:sectPr w:rsidR="0027142D">
      <w:headerReference w:type="default" r:id="rId7"/>
      <w:footerReference w:type="even" r:id="rId8"/>
      <w:footerReference w:type="default" r:id="rId9"/>
      <w:headerReference w:type="first" r:id="rId10"/>
      <w:footerReference w:type="first" r:id="rId11"/>
      <w:pgSz w:w="11906" w:h="16838"/>
      <w:pgMar w:top="1134" w:right="849" w:bottom="1134" w:left="709"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2D" w:rsidRDefault="0027142D">
      <w:r>
        <w:separator/>
      </w:r>
    </w:p>
  </w:endnote>
  <w:endnote w:type="continuationSeparator" w:id="0">
    <w:p w:rsidR="0027142D" w:rsidRDefault="00271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neva">
    <w:altName w:val="Arial"/>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4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42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4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2D" w:rsidRDefault="0027142D">
      <w:r>
        <w:separator/>
      </w:r>
    </w:p>
  </w:footnote>
  <w:footnote w:type="continuationSeparator" w:id="0">
    <w:p w:rsidR="0027142D" w:rsidRDefault="00271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42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4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6"/>
      <w:numFmt w:val="decimal"/>
      <w:lvlText w:val="%1"/>
      <w:lvlJc w:val="left"/>
      <w:pPr>
        <w:tabs>
          <w:tab w:val="num" w:pos="0"/>
        </w:tabs>
        <w:ind w:left="720" w:hanging="360"/>
      </w:pPr>
      <w:rPr>
        <w:rFonts w:ascii="Times New Roman" w:hAnsi="Times New Roman" w:cs="Times New Roman"/>
        <w:b/>
        <w:bCs/>
        <w:color w:val="000000"/>
        <w:sz w:val="21"/>
      </w:rPr>
    </w:lvl>
    <w:lvl w:ilvl="1">
      <w:start w:val="1"/>
      <w:numFmt w:val="decimal"/>
      <w:lvlText w:val="%1.%2"/>
      <w:lvlJc w:val="left"/>
      <w:pPr>
        <w:tabs>
          <w:tab w:val="num" w:pos="0"/>
        </w:tabs>
        <w:ind w:left="1080" w:hanging="360"/>
      </w:pPr>
      <w:rPr>
        <w:rFonts w:cs="Courier New"/>
      </w:rPr>
    </w:lvl>
    <w:lvl w:ilvl="2">
      <w:start w:val="1"/>
      <w:numFmt w:val="decimal"/>
      <w:lvlText w:val="%1.%2.%3"/>
      <w:lvlJc w:val="left"/>
      <w:pPr>
        <w:tabs>
          <w:tab w:val="num" w:pos="0"/>
        </w:tabs>
        <w:ind w:left="1440" w:hanging="360"/>
      </w:pPr>
      <w:rPr>
        <w:rFonts w:cs="Wingdings"/>
      </w:rPr>
    </w:lvl>
    <w:lvl w:ilvl="3">
      <w:start w:val="1"/>
      <w:numFmt w:val="decimal"/>
      <w:lvlText w:val="%1.%2.%3.%4"/>
      <w:lvlJc w:val="left"/>
      <w:pPr>
        <w:tabs>
          <w:tab w:val="num" w:pos="0"/>
        </w:tabs>
        <w:ind w:left="1800" w:hanging="360"/>
      </w:pPr>
      <w:rPr>
        <w:rFonts w:cs="Symbol"/>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3"/>
    <w:lvl w:ilvl="0">
      <w:start w:val="2"/>
      <w:numFmt w:val="decimal"/>
      <w:lvlText w:val="%1"/>
      <w:lvlJc w:val="left"/>
      <w:pPr>
        <w:tabs>
          <w:tab w:val="num" w:pos="0"/>
        </w:tabs>
        <w:ind w:left="720" w:hanging="360"/>
      </w:pPr>
      <w:rPr>
        <w:rFonts w:ascii="Arial" w:hAnsi="Arial" w:cs="Arial"/>
        <w:b w:val="0"/>
        <w:bCs/>
        <w:color w:val="000000"/>
        <w:sz w:val="21"/>
      </w:rPr>
    </w:lvl>
    <w:lvl w:ilvl="1">
      <w:start w:val="1"/>
      <w:numFmt w:val="decimal"/>
      <w:lvlText w:val="%1.%2"/>
      <w:lvlJc w:val="left"/>
      <w:pPr>
        <w:tabs>
          <w:tab w:val="num" w:pos="0"/>
        </w:tabs>
        <w:ind w:left="1080" w:hanging="360"/>
      </w:pPr>
      <w:rPr>
        <w:rFonts w:ascii="Arial" w:hAnsi="Arial" w:cs="Arial"/>
        <w:b w:val="0"/>
        <w:bCs/>
        <w:color w:val="000000"/>
        <w:sz w:val="21"/>
      </w:rPr>
    </w:lvl>
    <w:lvl w:ilvl="2">
      <w:start w:val="1"/>
      <w:numFmt w:val="decimal"/>
      <w:lvlText w:val="%1.%2.%3"/>
      <w:lvlJc w:val="left"/>
      <w:pPr>
        <w:tabs>
          <w:tab w:val="num" w:pos="0"/>
        </w:tabs>
        <w:ind w:left="1440" w:hanging="360"/>
      </w:pPr>
      <w:rPr>
        <w:rFonts w:ascii="Arial" w:hAnsi="Arial" w:cs="Arial"/>
        <w:b w:val="0"/>
        <w:bCs/>
        <w:color w:val="000000"/>
        <w:sz w:val="21"/>
      </w:rPr>
    </w:lvl>
    <w:lvl w:ilvl="3">
      <w:start w:val="1"/>
      <w:numFmt w:val="decimal"/>
      <w:lvlText w:val="%1.%2.%3.%4"/>
      <w:lvlJc w:val="left"/>
      <w:pPr>
        <w:tabs>
          <w:tab w:val="num" w:pos="0"/>
        </w:tabs>
        <w:ind w:left="1800" w:hanging="360"/>
      </w:pPr>
      <w:rPr>
        <w:rFonts w:ascii="Arial" w:hAnsi="Arial" w:cs="Arial"/>
        <w:b w:val="0"/>
        <w:bCs/>
        <w:color w:val="000000"/>
        <w:sz w:val="21"/>
      </w:rPr>
    </w:lvl>
    <w:lvl w:ilvl="4">
      <w:start w:val="1"/>
      <w:numFmt w:val="decimal"/>
      <w:lvlText w:val="%1.%2.%3.%4.%5"/>
      <w:lvlJc w:val="left"/>
      <w:pPr>
        <w:tabs>
          <w:tab w:val="num" w:pos="0"/>
        </w:tabs>
        <w:ind w:left="2160" w:hanging="360"/>
      </w:pPr>
      <w:rPr>
        <w:rFonts w:ascii="Arial" w:hAnsi="Arial" w:cs="Arial"/>
        <w:b w:val="0"/>
        <w:bCs/>
        <w:color w:val="000000"/>
        <w:sz w:val="21"/>
      </w:rPr>
    </w:lvl>
    <w:lvl w:ilvl="5">
      <w:start w:val="1"/>
      <w:numFmt w:val="decimal"/>
      <w:lvlText w:val="%1.%2.%3.%4.%5.%6"/>
      <w:lvlJc w:val="left"/>
      <w:pPr>
        <w:tabs>
          <w:tab w:val="num" w:pos="0"/>
        </w:tabs>
        <w:ind w:left="2520" w:hanging="360"/>
      </w:pPr>
      <w:rPr>
        <w:rFonts w:ascii="Arial" w:hAnsi="Arial" w:cs="Arial"/>
        <w:b w:val="0"/>
        <w:bCs/>
        <w:color w:val="000000"/>
        <w:sz w:val="21"/>
      </w:rPr>
    </w:lvl>
    <w:lvl w:ilvl="6">
      <w:start w:val="1"/>
      <w:numFmt w:val="decimal"/>
      <w:lvlText w:val="%1.%2.%3.%4.%5.%6.%7"/>
      <w:lvlJc w:val="left"/>
      <w:pPr>
        <w:tabs>
          <w:tab w:val="num" w:pos="0"/>
        </w:tabs>
        <w:ind w:left="2880" w:hanging="360"/>
      </w:pPr>
      <w:rPr>
        <w:rFonts w:ascii="Arial" w:hAnsi="Arial" w:cs="Arial"/>
        <w:b w:val="0"/>
        <w:bCs/>
        <w:color w:val="000000"/>
        <w:sz w:val="21"/>
      </w:rPr>
    </w:lvl>
    <w:lvl w:ilvl="7">
      <w:start w:val="1"/>
      <w:numFmt w:val="decimal"/>
      <w:lvlText w:val="%1.%2.%3.%4.%5.%6.%7.%8"/>
      <w:lvlJc w:val="left"/>
      <w:pPr>
        <w:tabs>
          <w:tab w:val="num" w:pos="0"/>
        </w:tabs>
        <w:ind w:left="3240" w:hanging="360"/>
      </w:pPr>
      <w:rPr>
        <w:rFonts w:ascii="Arial" w:hAnsi="Arial" w:cs="Arial"/>
        <w:b w:val="0"/>
        <w:bCs/>
        <w:color w:val="000000"/>
        <w:sz w:val="21"/>
      </w:rPr>
    </w:lvl>
    <w:lvl w:ilvl="8">
      <w:start w:val="1"/>
      <w:numFmt w:val="decimal"/>
      <w:lvlText w:val="%1.%2.%3.%4.%5.%6.%7.%8.%9"/>
      <w:lvlJc w:val="left"/>
      <w:pPr>
        <w:tabs>
          <w:tab w:val="num" w:pos="0"/>
        </w:tabs>
        <w:ind w:left="3600" w:hanging="360"/>
      </w:pPr>
      <w:rPr>
        <w:rFonts w:ascii="Arial" w:hAnsi="Arial" w:cs="Arial"/>
        <w:b w:val="0"/>
        <w:bCs/>
        <w:color w:val="000000"/>
        <w:sz w:val="21"/>
      </w:rPr>
    </w:lvl>
  </w:abstractNum>
  <w:abstractNum w:abstractNumId="2">
    <w:nsid w:val="00000003"/>
    <w:multiLevelType w:val="multilevel"/>
    <w:tmpl w:val="00000003"/>
    <w:name w:val="WW8Num4"/>
    <w:lvl w:ilvl="0">
      <w:start w:val="1"/>
      <w:numFmt w:val="lowerRoman"/>
      <w:lvlText w:val="%1)"/>
      <w:lvlJc w:val="left"/>
      <w:pPr>
        <w:tabs>
          <w:tab w:val="num" w:pos="0"/>
        </w:tabs>
        <w:ind w:left="720" w:hanging="360"/>
      </w:pPr>
      <w:rPr>
        <w:rFonts w:ascii="Arial" w:hAnsi="Arial" w:cs="Arial"/>
        <w:b/>
        <w:color w:val="000000"/>
        <w:sz w:val="21"/>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
    <w:nsid w:val="00000004"/>
    <w:multiLevelType w:val="multilevel"/>
    <w:tmpl w:val="00000004"/>
    <w:name w:val="WW8Num5"/>
    <w:lvl w:ilvl="0">
      <w:start w:val="1"/>
      <w:numFmt w:val="decimal"/>
      <w:lvlText w:val="%1"/>
      <w:lvlJc w:val="left"/>
      <w:pPr>
        <w:tabs>
          <w:tab w:val="num" w:pos="0"/>
        </w:tabs>
        <w:ind w:left="720" w:hanging="360"/>
      </w:pPr>
      <w:rPr>
        <w:rFonts w:ascii="Arial" w:hAnsi="Arial" w:cs="Arial"/>
        <w:b/>
        <w:color w:val="000000"/>
        <w:sz w:val="21"/>
      </w:rPr>
    </w:lvl>
    <w:lvl w:ilvl="1">
      <w:start w:val="1"/>
      <w:numFmt w:val="decimal"/>
      <w:lvlText w:val="%1.%2"/>
      <w:lvlJc w:val="left"/>
      <w:pPr>
        <w:tabs>
          <w:tab w:val="num" w:pos="0"/>
        </w:tabs>
        <w:ind w:left="1080" w:hanging="360"/>
      </w:pPr>
      <w:rPr>
        <w:rFonts w:ascii="Arial" w:hAnsi="Arial" w:cs="Arial"/>
        <w:color w:val="000000"/>
        <w:sz w:val="21"/>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nsid w:val="00000005"/>
    <w:multiLevelType w:val="multilevel"/>
    <w:tmpl w:val="00000005"/>
    <w:name w:val="WW8Num7"/>
    <w:lvl w:ilvl="0">
      <w:start w:val="4"/>
      <w:numFmt w:val="decimal"/>
      <w:lvlText w:val="%1"/>
      <w:lvlJc w:val="left"/>
      <w:pPr>
        <w:tabs>
          <w:tab w:val="num" w:pos="0"/>
        </w:tabs>
        <w:ind w:left="720" w:hanging="360"/>
      </w:pPr>
      <w:rPr>
        <w:rFonts w:ascii="Arial" w:hAnsi="Arial" w:cs="Arial"/>
        <w:color w:val="000000"/>
        <w:sz w:val="21"/>
      </w:rPr>
    </w:lvl>
    <w:lvl w:ilvl="1">
      <w:start w:val="1"/>
      <w:numFmt w:val="decimal"/>
      <w:lvlText w:val="%1.%2"/>
      <w:lvlJc w:val="left"/>
      <w:pPr>
        <w:tabs>
          <w:tab w:val="num" w:pos="0"/>
        </w:tabs>
        <w:ind w:left="1080" w:hanging="360"/>
      </w:pPr>
      <w:rPr>
        <w:rFonts w:ascii="Arial" w:hAnsi="Arial" w:cs="Arial"/>
        <w:color w:val="000000"/>
        <w:sz w:val="21"/>
      </w:rPr>
    </w:lvl>
    <w:lvl w:ilvl="2">
      <w:start w:val="1"/>
      <w:numFmt w:val="decimal"/>
      <w:lvlText w:val="%1.%2.%3"/>
      <w:lvlJc w:val="left"/>
      <w:pPr>
        <w:tabs>
          <w:tab w:val="num" w:pos="0"/>
        </w:tabs>
        <w:ind w:left="1440" w:hanging="360"/>
      </w:pPr>
      <w:rPr>
        <w:rFonts w:ascii="Arial" w:hAnsi="Arial" w:cs="Arial"/>
        <w:color w:val="000000"/>
        <w:sz w:val="21"/>
      </w:rPr>
    </w:lvl>
    <w:lvl w:ilvl="3">
      <w:start w:val="1"/>
      <w:numFmt w:val="decimal"/>
      <w:lvlText w:val="%1.%2.%3.%4"/>
      <w:lvlJc w:val="left"/>
      <w:pPr>
        <w:tabs>
          <w:tab w:val="num" w:pos="0"/>
        </w:tabs>
        <w:ind w:left="1800" w:hanging="360"/>
      </w:pPr>
      <w:rPr>
        <w:rFonts w:ascii="Arial" w:hAnsi="Arial" w:cs="Arial"/>
        <w:color w:val="000000"/>
        <w:sz w:val="21"/>
      </w:rPr>
    </w:lvl>
    <w:lvl w:ilvl="4">
      <w:start w:val="1"/>
      <w:numFmt w:val="decimal"/>
      <w:lvlText w:val="%1.%2.%3.%4.%5"/>
      <w:lvlJc w:val="left"/>
      <w:pPr>
        <w:tabs>
          <w:tab w:val="num" w:pos="0"/>
        </w:tabs>
        <w:ind w:left="2160" w:hanging="360"/>
      </w:pPr>
      <w:rPr>
        <w:rFonts w:ascii="Arial" w:hAnsi="Arial" w:cs="Arial"/>
        <w:color w:val="000000"/>
        <w:sz w:val="21"/>
      </w:rPr>
    </w:lvl>
    <w:lvl w:ilvl="5">
      <w:start w:val="1"/>
      <w:numFmt w:val="decimal"/>
      <w:lvlText w:val="%1.%2.%3.%4.%5.%6"/>
      <w:lvlJc w:val="left"/>
      <w:pPr>
        <w:tabs>
          <w:tab w:val="num" w:pos="0"/>
        </w:tabs>
        <w:ind w:left="2520" w:hanging="360"/>
      </w:pPr>
      <w:rPr>
        <w:rFonts w:ascii="Arial" w:hAnsi="Arial" w:cs="Arial"/>
        <w:color w:val="000000"/>
        <w:sz w:val="21"/>
      </w:rPr>
    </w:lvl>
    <w:lvl w:ilvl="6">
      <w:start w:val="1"/>
      <w:numFmt w:val="decimal"/>
      <w:lvlText w:val="%1.%2.%3.%4.%5.%6.%7"/>
      <w:lvlJc w:val="left"/>
      <w:pPr>
        <w:tabs>
          <w:tab w:val="num" w:pos="0"/>
        </w:tabs>
        <w:ind w:left="2880" w:hanging="360"/>
      </w:pPr>
      <w:rPr>
        <w:rFonts w:ascii="Arial" w:hAnsi="Arial" w:cs="Arial"/>
        <w:color w:val="000000"/>
        <w:sz w:val="21"/>
      </w:rPr>
    </w:lvl>
    <w:lvl w:ilvl="7">
      <w:start w:val="1"/>
      <w:numFmt w:val="decimal"/>
      <w:lvlText w:val="%1.%2.%3.%4.%5.%6.%7.%8"/>
      <w:lvlJc w:val="left"/>
      <w:pPr>
        <w:tabs>
          <w:tab w:val="num" w:pos="0"/>
        </w:tabs>
        <w:ind w:left="3240" w:hanging="360"/>
      </w:pPr>
      <w:rPr>
        <w:rFonts w:ascii="Arial" w:hAnsi="Arial" w:cs="Arial"/>
        <w:color w:val="000000"/>
        <w:sz w:val="21"/>
      </w:rPr>
    </w:lvl>
    <w:lvl w:ilvl="8">
      <w:start w:val="1"/>
      <w:numFmt w:val="decimal"/>
      <w:lvlText w:val="%1.%2.%3.%4.%5.%6.%7.%8.%9"/>
      <w:lvlJc w:val="left"/>
      <w:pPr>
        <w:tabs>
          <w:tab w:val="num" w:pos="0"/>
        </w:tabs>
        <w:ind w:left="3600" w:hanging="360"/>
      </w:pPr>
      <w:rPr>
        <w:rFonts w:ascii="Arial" w:hAnsi="Arial" w:cs="Arial"/>
        <w:color w:val="000000"/>
        <w:sz w:val="21"/>
      </w:rPr>
    </w:lvl>
  </w:abstractNum>
  <w:abstractNum w:abstractNumId="5">
    <w:nsid w:val="00000006"/>
    <w:multiLevelType w:val="multilevel"/>
    <w:tmpl w:val="00000006"/>
    <w:name w:val="WW8Num8"/>
    <w:lvl w:ilvl="0">
      <w:start w:val="7"/>
      <w:numFmt w:val="decimal"/>
      <w:lvlText w:val="%1"/>
      <w:lvlJc w:val="left"/>
      <w:pPr>
        <w:tabs>
          <w:tab w:val="num" w:pos="0"/>
        </w:tabs>
        <w:ind w:left="720" w:hanging="360"/>
      </w:pPr>
      <w:rPr>
        <w:rFonts w:ascii="Times New Roman" w:eastAsia="Geneva" w:hAnsi="Times New Roman" w:cs="Times New Roman"/>
        <w:b w:val="0"/>
        <w:color w:val="000000"/>
        <w:sz w:val="21"/>
      </w:rPr>
    </w:lvl>
    <w:lvl w:ilvl="1">
      <w:start w:val="1"/>
      <w:numFmt w:val="decimal"/>
      <w:lvlText w:val="%1.%2"/>
      <w:lvlJc w:val="left"/>
      <w:pPr>
        <w:tabs>
          <w:tab w:val="num" w:pos="0"/>
        </w:tabs>
        <w:ind w:left="1080" w:hanging="360"/>
      </w:pPr>
      <w:rPr>
        <w:rFonts w:ascii="Times New Roman" w:eastAsia="Geneva" w:hAnsi="Times New Roman" w:cs="Times New Roman"/>
        <w:b w:val="0"/>
        <w:color w:val="000000"/>
        <w:sz w:val="21"/>
      </w:rPr>
    </w:lvl>
    <w:lvl w:ilvl="2">
      <w:start w:val="1"/>
      <w:numFmt w:val="decimal"/>
      <w:lvlText w:val="%1.%2.%3"/>
      <w:lvlJc w:val="left"/>
      <w:pPr>
        <w:tabs>
          <w:tab w:val="num" w:pos="0"/>
        </w:tabs>
        <w:ind w:left="1440" w:hanging="360"/>
      </w:pPr>
      <w:rPr>
        <w:rFonts w:ascii="Times New Roman" w:eastAsia="Geneva" w:hAnsi="Times New Roman" w:cs="Times New Roman"/>
        <w:b w:val="0"/>
        <w:color w:val="000000"/>
        <w:sz w:val="21"/>
      </w:rPr>
    </w:lvl>
    <w:lvl w:ilvl="3">
      <w:start w:val="1"/>
      <w:numFmt w:val="decimal"/>
      <w:lvlText w:val="%1.%2.%3.%4"/>
      <w:lvlJc w:val="left"/>
      <w:pPr>
        <w:tabs>
          <w:tab w:val="num" w:pos="0"/>
        </w:tabs>
        <w:ind w:left="1800" w:hanging="360"/>
      </w:pPr>
      <w:rPr>
        <w:rFonts w:ascii="Times New Roman" w:eastAsia="Geneva" w:hAnsi="Times New Roman" w:cs="Times New Roman"/>
        <w:b w:val="0"/>
        <w:color w:val="000000"/>
        <w:sz w:val="21"/>
      </w:rPr>
    </w:lvl>
    <w:lvl w:ilvl="4">
      <w:start w:val="1"/>
      <w:numFmt w:val="decimal"/>
      <w:lvlText w:val="%1.%2.%3.%4.%5"/>
      <w:lvlJc w:val="left"/>
      <w:pPr>
        <w:tabs>
          <w:tab w:val="num" w:pos="0"/>
        </w:tabs>
        <w:ind w:left="2160" w:hanging="360"/>
      </w:pPr>
      <w:rPr>
        <w:rFonts w:ascii="Times New Roman" w:eastAsia="Geneva" w:hAnsi="Times New Roman" w:cs="Times New Roman"/>
        <w:b w:val="0"/>
        <w:color w:val="000000"/>
        <w:sz w:val="21"/>
      </w:rPr>
    </w:lvl>
    <w:lvl w:ilvl="5">
      <w:start w:val="1"/>
      <w:numFmt w:val="decimal"/>
      <w:lvlText w:val="%1.%2.%3.%4.%5.%6"/>
      <w:lvlJc w:val="left"/>
      <w:pPr>
        <w:tabs>
          <w:tab w:val="num" w:pos="0"/>
        </w:tabs>
        <w:ind w:left="2520" w:hanging="360"/>
      </w:pPr>
      <w:rPr>
        <w:rFonts w:ascii="Times New Roman" w:eastAsia="Geneva" w:hAnsi="Times New Roman" w:cs="Times New Roman"/>
        <w:b w:val="0"/>
        <w:color w:val="000000"/>
        <w:sz w:val="21"/>
      </w:rPr>
    </w:lvl>
    <w:lvl w:ilvl="6">
      <w:start w:val="1"/>
      <w:numFmt w:val="decimal"/>
      <w:lvlText w:val="%1.%2.%3.%4.%5.%6.%7"/>
      <w:lvlJc w:val="left"/>
      <w:pPr>
        <w:tabs>
          <w:tab w:val="num" w:pos="0"/>
        </w:tabs>
        <w:ind w:left="2880" w:hanging="360"/>
      </w:pPr>
      <w:rPr>
        <w:rFonts w:ascii="Times New Roman" w:eastAsia="Geneva" w:hAnsi="Times New Roman" w:cs="Times New Roman"/>
        <w:b w:val="0"/>
        <w:color w:val="000000"/>
        <w:sz w:val="21"/>
      </w:rPr>
    </w:lvl>
    <w:lvl w:ilvl="7">
      <w:start w:val="1"/>
      <w:numFmt w:val="decimal"/>
      <w:lvlText w:val="%1.%2.%3.%4.%5.%6.%7.%8"/>
      <w:lvlJc w:val="left"/>
      <w:pPr>
        <w:tabs>
          <w:tab w:val="num" w:pos="0"/>
        </w:tabs>
        <w:ind w:left="3240" w:hanging="360"/>
      </w:pPr>
      <w:rPr>
        <w:rFonts w:ascii="Times New Roman" w:eastAsia="Geneva" w:hAnsi="Times New Roman" w:cs="Times New Roman"/>
        <w:b w:val="0"/>
        <w:color w:val="000000"/>
        <w:sz w:val="21"/>
      </w:rPr>
    </w:lvl>
    <w:lvl w:ilvl="8">
      <w:start w:val="1"/>
      <w:numFmt w:val="decimal"/>
      <w:lvlText w:val="%1.%2.%3.%4.%5.%6.%7.%8.%9"/>
      <w:lvlJc w:val="left"/>
      <w:pPr>
        <w:tabs>
          <w:tab w:val="num" w:pos="0"/>
        </w:tabs>
        <w:ind w:left="3600" w:hanging="360"/>
      </w:pPr>
      <w:rPr>
        <w:rFonts w:ascii="Times New Roman" w:eastAsia="Geneva" w:hAnsi="Times New Roman" w:cs="Times New Roman"/>
        <w:b w:val="0"/>
        <w:color w:val="000000"/>
        <w:sz w:val="21"/>
      </w:rPr>
    </w:lvl>
  </w:abstractNum>
  <w:abstractNum w:abstractNumId="6">
    <w:nsid w:val="00000007"/>
    <w:multiLevelType w:val="multilevel"/>
    <w:tmpl w:val="00000007"/>
    <w:name w:val="WW8Num9"/>
    <w:lvl w:ilvl="0">
      <w:start w:val="5"/>
      <w:numFmt w:val="decimal"/>
      <w:lvlText w:val="%1"/>
      <w:lvlJc w:val="left"/>
      <w:pPr>
        <w:tabs>
          <w:tab w:val="num" w:pos="0"/>
        </w:tabs>
        <w:ind w:left="720" w:hanging="360"/>
      </w:pPr>
      <w:rPr>
        <w:rFonts w:ascii="Arial" w:hAnsi="Arial" w:cs="Arial"/>
        <w:color w:val="000000"/>
        <w:sz w:val="21"/>
      </w:rPr>
    </w:lvl>
    <w:lvl w:ilvl="1">
      <w:start w:val="1"/>
      <w:numFmt w:val="decimal"/>
      <w:lvlText w:val="%1.%2"/>
      <w:lvlJc w:val="left"/>
      <w:pPr>
        <w:tabs>
          <w:tab w:val="num" w:pos="0"/>
        </w:tabs>
        <w:ind w:left="1080" w:hanging="360"/>
      </w:pPr>
      <w:rPr>
        <w:rFonts w:ascii="Arial" w:hAnsi="Arial" w:cs="Arial"/>
        <w:color w:val="000000"/>
        <w:sz w:val="21"/>
      </w:rPr>
    </w:lvl>
    <w:lvl w:ilvl="2">
      <w:start w:val="1"/>
      <w:numFmt w:val="decimal"/>
      <w:lvlText w:val="%1.%2.%3"/>
      <w:lvlJc w:val="left"/>
      <w:pPr>
        <w:tabs>
          <w:tab w:val="num" w:pos="0"/>
        </w:tabs>
        <w:ind w:left="1440" w:hanging="360"/>
      </w:pPr>
      <w:rPr>
        <w:rFonts w:ascii="Arial" w:hAnsi="Arial" w:cs="Arial"/>
        <w:color w:val="000000"/>
        <w:sz w:val="21"/>
      </w:rPr>
    </w:lvl>
    <w:lvl w:ilvl="3">
      <w:start w:val="1"/>
      <w:numFmt w:val="decimal"/>
      <w:lvlText w:val="%1.%2.%3.%4"/>
      <w:lvlJc w:val="left"/>
      <w:pPr>
        <w:tabs>
          <w:tab w:val="num" w:pos="0"/>
        </w:tabs>
        <w:ind w:left="1800" w:hanging="360"/>
      </w:pPr>
      <w:rPr>
        <w:rFonts w:ascii="Arial" w:hAnsi="Arial" w:cs="Arial"/>
        <w:color w:val="000000"/>
        <w:sz w:val="21"/>
      </w:rPr>
    </w:lvl>
    <w:lvl w:ilvl="4">
      <w:start w:val="1"/>
      <w:numFmt w:val="decimal"/>
      <w:lvlText w:val="%1.%2.%3.%4.%5"/>
      <w:lvlJc w:val="left"/>
      <w:pPr>
        <w:tabs>
          <w:tab w:val="num" w:pos="0"/>
        </w:tabs>
        <w:ind w:left="2160" w:hanging="360"/>
      </w:pPr>
      <w:rPr>
        <w:rFonts w:ascii="Arial" w:hAnsi="Arial" w:cs="Arial"/>
        <w:color w:val="000000"/>
        <w:sz w:val="21"/>
      </w:rPr>
    </w:lvl>
    <w:lvl w:ilvl="5">
      <w:start w:val="1"/>
      <w:numFmt w:val="decimal"/>
      <w:lvlText w:val="%1.%2.%3.%4.%5.%6"/>
      <w:lvlJc w:val="left"/>
      <w:pPr>
        <w:tabs>
          <w:tab w:val="num" w:pos="0"/>
        </w:tabs>
        <w:ind w:left="2520" w:hanging="360"/>
      </w:pPr>
      <w:rPr>
        <w:rFonts w:ascii="Arial" w:hAnsi="Arial" w:cs="Arial"/>
        <w:color w:val="000000"/>
        <w:sz w:val="21"/>
      </w:rPr>
    </w:lvl>
    <w:lvl w:ilvl="6">
      <w:start w:val="1"/>
      <w:numFmt w:val="decimal"/>
      <w:lvlText w:val="%1.%2.%3.%4.%5.%6.%7"/>
      <w:lvlJc w:val="left"/>
      <w:pPr>
        <w:tabs>
          <w:tab w:val="num" w:pos="0"/>
        </w:tabs>
        <w:ind w:left="2880" w:hanging="360"/>
      </w:pPr>
      <w:rPr>
        <w:rFonts w:ascii="Arial" w:hAnsi="Arial" w:cs="Arial"/>
        <w:color w:val="000000"/>
        <w:sz w:val="21"/>
      </w:rPr>
    </w:lvl>
    <w:lvl w:ilvl="7">
      <w:start w:val="1"/>
      <w:numFmt w:val="decimal"/>
      <w:lvlText w:val="%1.%2.%3.%4.%5.%6.%7.%8"/>
      <w:lvlJc w:val="left"/>
      <w:pPr>
        <w:tabs>
          <w:tab w:val="num" w:pos="0"/>
        </w:tabs>
        <w:ind w:left="3240" w:hanging="360"/>
      </w:pPr>
      <w:rPr>
        <w:rFonts w:ascii="Arial" w:hAnsi="Arial" w:cs="Arial"/>
        <w:color w:val="000000"/>
        <w:sz w:val="21"/>
      </w:rPr>
    </w:lvl>
    <w:lvl w:ilvl="8">
      <w:start w:val="1"/>
      <w:numFmt w:val="decimal"/>
      <w:lvlText w:val="%1.%2.%3.%4.%5.%6.%7.%8.%9"/>
      <w:lvlJc w:val="left"/>
      <w:pPr>
        <w:tabs>
          <w:tab w:val="num" w:pos="0"/>
        </w:tabs>
        <w:ind w:left="3600" w:hanging="360"/>
      </w:pPr>
      <w:rPr>
        <w:rFonts w:ascii="Arial" w:hAnsi="Arial" w:cs="Arial"/>
        <w:color w:val="000000"/>
        <w:sz w:val="21"/>
      </w:rPr>
    </w:lvl>
  </w:abstractNum>
  <w:abstractNum w:abstractNumId="7">
    <w:nsid w:val="00000008"/>
    <w:multiLevelType w:val="multilevel"/>
    <w:tmpl w:val="00000008"/>
    <w:name w:val="WW8Num10"/>
    <w:lvl w:ilvl="0">
      <w:start w:val="3"/>
      <w:numFmt w:val="decimal"/>
      <w:lvlText w:val="%1"/>
      <w:lvlJc w:val="left"/>
      <w:pPr>
        <w:tabs>
          <w:tab w:val="num" w:pos="0"/>
        </w:tabs>
        <w:ind w:left="720" w:hanging="360"/>
      </w:pPr>
      <w:rPr>
        <w:rFonts w:ascii="Arial" w:hAnsi="Arial" w:cs="Arial"/>
        <w:b/>
        <w:color w:val="000000"/>
        <w:sz w:val="21"/>
      </w:rPr>
    </w:lvl>
    <w:lvl w:ilvl="1">
      <w:start w:val="1"/>
      <w:numFmt w:val="decimal"/>
      <w:lvlText w:val="%1.%2"/>
      <w:lvlJc w:val="left"/>
      <w:pPr>
        <w:tabs>
          <w:tab w:val="num" w:pos="0"/>
        </w:tabs>
        <w:ind w:left="1080" w:hanging="360"/>
      </w:pPr>
      <w:rPr>
        <w:rFonts w:ascii="Arial" w:hAnsi="Arial" w:cs="Arial"/>
        <w:b/>
        <w:color w:val="000000"/>
        <w:sz w:val="21"/>
      </w:rPr>
    </w:lvl>
    <w:lvl w:ilvl="2">
      <w:start w:val="1"/>
      <w:numFmt w:val="decimal"/>
      <w:lvlText w:val="%1.%2.%3"/>
      <w:lvlJc w:val="left"/>
      <w:pPr>
        <w:tabs>
          <w:tab w:val="num" w:pos="0"/>
        </w:tabs>
        <w:ind w:left="1440" w:hanging="360"/>
      </w:pPr>
      <w:rPr>
        <w:rFonts w:ascii="Arial" w:hAnsi="Arial" w:cs="Arial"/>
        <w:b/>
        <w:color w:val="000000"/>
        <w:sz w:val="21"/>
      </w:rPr>
    </w:lvl>
    <w:lvl w:ilvl="3">
      <w:start w:val="1"/>
      <w:numFmt w:val="decimal"/>
      <w:lvlText w:val="%1.%2.%3.%4"/>
      <w:lvlJc w:val="left"/>
      <w:pPr>
        <w:tabs>
          <w:tab w:val="num" w:pos="0"/>
        </w:tabs>
        <w:ind w:left="1800" w:hanging="360"/>
      </w:pPr>
      <w:rPr>
        <w:rFonts w:ascii="Arial" w:hAnsi="Arial" w:cs="Arial"/>
        <w:b/>
        <w:color w:val="000000"/>
        <w:sz w:val="21"/>
      </w:rPr>
    </w:lvl>
    <w:lvl w:ilvl="4">
      <w:start w:val="1"/>
      <w:numFmt w:val="decimal"/>
      <w:lvlText w:val="%1.%2.%3.%4.%5"/>
      <w:lvlJc w:val="left"/>
      <w:pPr>
        <w:tabs>
          <w:tab w:val="num" w:pos="0"/>
        </w:tabs>
        <w:ind w:left="2160" w:hanging="360"/>
      </w:pPr>
      <w:rPr>
        <w:rFonts w:ascii="Arial" w:hAnsi="Arial" w:cs="Arial"/>
        <w:b/>
        <w:color w:val="000000"/>
        <w:sz w:val="21"/>
      </w:rPr>
    </w:lvl>
    <w:lvl w:ilvl="5">
      <w:start w:val="1"/>
      <w:numFmt w:val="decimal"/>
      <w:lvlText w:val="%1.%2.%3.%4.%5.%6"/>
      <w:lvlJc w:val="left"/>
      <w:pPr>
        <w:tabs>
          <w:tab w:val="num" w:pos="0"/>
        </w:tabs>
        <w:ind w:left="2520" w:hanging="360"/>
      </w:pPr>
      <w:rPr>
        <w:rFonts w:ascii="Arial" w:hAnsi="Arial" w:cs="Arial"/>
        <w:b/>
        <w:color w:val="000000"/>
        <w:sz w:val="21"/>
      </w:rPr>
    </w:lvl>
    <w:lvl w:ilvl="6">
      <w:start w:val="1"/>
      <w:numFmt w:val="decimal"/>
      <w:lvlText w:val="%1.%2.%3.%4.%5.%6.%7"/>
      <w:lvlJc w:val="left"/>
      <w:pPr>
        <w:tabs>
          <w:tab w:val="num" w:pos="0"/>
        </w:tabs>
        <w:ind w:left="2880" w:hanging="360"/>
      </w:pPr>
      <w:rPr>
        <w:rFonts w:ascii="Arial" w:hAnsi="Arial" w:cs="Arial"/>
        <w:b/>
        <w:color w:val="000000"/>
        <w:sz w:val="21"/>
      </w:rPr>
    </w:lvl>
    <w:lvl w:ilvl="7">
      <w:start w:val="1"/>
      <w:numFmt w:val="decimal"/>
      <w:lvlText w:val="%1.%2.%3.%4.%5.%6.%7.%8"/>
      <w:lvlJc w:val="left"/>
      <w:pPr>
        <w:tabs>
          <w:tab w:val="num" w:pos="0"/>
        </w:tabs>
        <w:ind w:left="3240" w:hanging="360"/>
      </w:pPr>
      <w:rPr>
        <w:rFonts w:ascii="Arial" w:hAnsi="Arial" w:cs="Arial"/>
        <w:b/>
        <w:color w:val="000000"/>
        <w:sz w:val="21"/>
      </w:rPr>
    </w:lvl>
    <w:lvl w:ilvl="8">
      <w:start w:val="1"/>
      <w:numFmt w:val="decimal"/>
      <w:lvlText w:val="%1.%2.%3.%4.%5.%6.%7.%8.%9"/>
      <w:lvlJc w:val="left"/>
      <w:pPr>
        <w:tabs>
          <w:tab w:val="num" w:pos="0"/>
        </w:tabs>
        <w:ind w:left="3600" w:hanging="360"/>
      </w:pPr>
      <w:rPr>
        <w:rFonts w:ascii="Arial" w:hAnsi="Arial" w:cs="Arial"/>
        <w:b/>
        <w:color w:val="000000"/>
        <w:sz w:val="21"/>
      </w:rPr>
    </w:lvl>
  </w:abstractNum>
  <w:abstractNum w:abstractNumId="8">
    <w:nsid w:val="00000009"/>
    <w:multiLevelType w:val="multilevel"/>
    <w:tmpl w:val="00000009"/>
    <w:name w:val="WW8Num11"/>
    <w:lvl w:ilvl="0">
      <w:start w:val="1"/>
      <w:numFmt w:val="lowerLetter"/>
      <w:lvlText w:val="%1)"/>
      <w:lvlJc w:val="left"/>
      <w:pPr>
        <w:tabs>
          <w:tab w:val="num" w:pos="0"/>
        </w:tabs>
        <w:ind w:left="720" w:hanging="360"/>
      </w:pPr>
      <w:rPr>
        <w:rFonts w:ascii="Arial" w:hAnsi="Arial" w:cs="Arial"/>
        <w:b/>
        <w:color w:val="000000"/>
        <w:sz w:val="21"/>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9">
    <w:nsid w:val="0000000A"/>
    <w:multiLevelType w:val="multilevel"/>
    <w:tmpl w:val="0000000A"/>
    <w:name w:val="WW8Num14"/>
    <w:lvl w:ilvl="0">
      <w:start w:val="1"/>
      <w:numFmt w:val="lowerLetter"/>
      <w:lvlText w:val="%1)"/>
      <w:lvlJc w:val="left"/>
      <w:pPr>
        <w:tabs>
          <w:tab w:val="num" w:pos="0"/>
        </w:tabs>
        <w:ind w:left="720" w:hanging="360"/>
      </w:pPr>
      <w:rPr>
        <w:rFonts w:ascii="Arial" w:hAnsi="Arial" w:cs="Arial"/>
        <w:color w:val="000000"/>
        <w:sz w:val="21"/>
        <w:szCs w:val="21"/>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0">
    <w:nsid w:val="0000000B"/>
    <w:multiLevelType w:val="multilevel"/>
    <w:tmpl w:val="0000000B"/>
    <w:name w:val="WW8Num15"/>
    <w:lvl w:ilvl="0">
      <w:start w:val="1"/>
      <w:numFmt w:val="lowerLetter"/>
      <w:lvlText w:val="%1)"/>
      <w:lvlJc w:val="left"/>
      <w:pPr>
        <w:tabs>
          <w:tab w:val="num" w:pos="0"/>
        </w:tabs>
        <w:ind w:left="720" w:hanging="360"/>
      </w:pPr>
      <w:rPr>
        <w:rFonts w:ascii="Arial" w:hAnsi="Arial" w:cs="Arial"/>
        <w:b w:val="0"/>
        <w:color w:val="000000"/>
        <w:sz w:val="21"/>
        <w:szCs w:val="21"/>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1">
    <w:nsid w:val="0000000C"/>
    <w:multiLevelType w:val="multilevel"/>
    <w:tmpl w:val="0000000C"/>
    <w:name w:val="WW8Num16"/>
    <w:lvl w:ilvl="0">
      <w:start w:val="1"/>
      <w:numFmt w:val="lowerLetter"/>
      <w:lvlText w:val="%1)"/>
      <w:lvlJc w:val="left"/>
      <w:pPr>
        <w:tabs>
          <w:tab w:val="num" w:pos="0"/>
        </w:tabs>
        <w:ind w:left="720" w:hanging="360"/>
      </w:pPr>
      <w:rPr>
        <w:rFonts w:ascii="Arial" w:hAnsi="Arial" w:cs="Arial"/>
        <w:b/>
        <w:color w:val="000000"/>
        <w:sz w:val="21"/>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2">
    <w:nsid w:val="0000000D"/>
    <w:multiLevelType w:val="multilevel"/>
    <w:tmpl w:val="0000000D"/>
    <w:name w:val="WW8Num17"/>
    <w:lvl w:ilvl="0">
      <w:start w:val="1"/>
      <w:numFmt w:val="lowerRoman"/>
      <w:lvlText w:val="%1)"/>
      <w:lvlJc w:val="left"/>
      <w:pPr>
        <w:tabs>
          <w:tab w:val="num" w:pos="0"/>
        </w:tabs>
        <w:ind w:left="720" w:hanging="360"/>
      </w:pPr>
      <w:rPr>
        <w:rFonts w:ascii="Arial" w:hAnsi="Arial" w:cs="Arial"/>
        <w:b/>
        <w:color w:val="000000"/>
        <w:sz w:val="21"/>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731D9"/>
    <w:rsid w:val="0027142D"/>
    <w:rsid w:val="007731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Geneva" w:eastAsia="Geneva" w:hAnsi="Geneva" w:cs="Geneva"/>
      <w:kern w:val="1"/>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b w:val="0"/>
      <w:color w:val="000000"/>
      <w:sz w:val="21"/>
      <w:shd w:val="clear" w:color="auto" w:fill="FFFF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color w:val="000000"/>
      <w:sz w:val="21"/>
    </w:rPr>
  </w:style>
  <w:style w:type="character" w:customStyle="1" w:styleId="WW8Num2z1">
    <w:name w:val="WW8Num2z1"/>
    <w:rPr>
      <w:rFonts w:cs="Courier New"/>
    </w:rPr>
  </w:style>
  <w:style w:type="character" w:customStyle="1" w:styleId="WW8Num2z2">
    <w:name w:val="WW8Num2z2"/>
    <w:rPr>
      <w:rFonts w:cs="Wingdings"/>
    </w:rPr>
  </w:style>
  <w:style w:type="character" w:customStyle="1" w:styleId="WW8Num2z3">
    <w:name w:val="WW8Num2z3"/>
    <w:rPr>
      <w:rFonts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color w:val="000000"/>
      <w:sz w:val="21"/>
    </w:rPr>
  </w:style>
  <w:style w:type="character" w:customStyle="1" w:styleId="WW8Num4z0">
    <w:name w:val="WW8Num4z0"/>
    <w:rPr>
      <w:rFonts w:ascii="Arial" w:hAnsi="Arial" w:cs="Arial"/>
      <w:b/>
      <w:color w:val="000000"/>
      <w:sz w:val="21"/>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color w:val="000000"/>
      <w:sz w:val="21"/>
    </w:rPr>
  </w:style>
  <w:style w:type="character" w:customStyle="1" w:styleId="WW8Num5z1">
    <w:name w:val="WW8Num5z1"/>
    <w:rPr>
      <w:rFonts w:ascii="Arial" w:hAnsi="Arial" w:cs="Arial"/>
      <w:color w:val="000000"/>
      <w:sz w:val="21"/>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color w:val="000000"/>
      <w:sz w:val="21"/>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21"/>
    </w:rPr>
  </w:style>
  <w:style w:type="character" w:customStyle="1" w:styleId="WW8Num8z0">
    <w:name w:val="WW8Num8z0"/>
    <w:rPr>
      <w:rFonts w:ascii="Times New Roman" w:eastAsia="Geneva" w:hAnsi="Times New Roman" w:cs="Times New Roman"/>
      <w:b w:val="0"/>
      <w:color w:val="000000"/>
      <w:sz w:val="21"/>
    </w:rPr>
  </w:style>
  <w:style w:type="character" w:customStyle="1" w:styleId="WW8Num9z0">
    <w:name w:val="WW8Num9z0"/>
    <w:rPr>
      <w:rFonts w:ascii="Arial" w:hAnsi="Arial" w:cs="Arial"/>
      <w:color w:val="000000"/>
      <w:sz w:val="21"/>
    </w:rPr>
  </w:style>
  <w:style w:type="character" w:customStyle="1" w:styleId="WW8Num10z0">
    <w:name w:val="WW8Num10z0"/>
    <w:rPr>
      <w:rFonts w:ascii="Arial" w:hAnsi="Arial" w:cs="Arial"/>
      <w:b/>
      <w:color w:val="000000"/>
      <w:sz w:val="21"/>
    </w:rPr>
  </w:style>
  <w:style w:type="character" w:customStyle="1" w:styleId="WW8Num11z0">
    <w:name w:val="WW8Num11z0"/>
    <w:rPr>
      <w:rFonts w:ascii="Arial" w:hAnsi="Arial" w:cs="Arial"/>
      <w:b/>
      <w:color w:val="000000"/>
      <w:sz w:val="21"/>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color w:val="000000"/>
      <w:sz w:val="2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color w:val="000000"/>
      <w:sz w:val="21"/>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color w:val="000000"/>
      <w:sz w:val="21"/>
      <w:szCs w:val="21"/>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b w:val="0"/>
      <w:color w:val="000000"/>
      <w:sz w:val="21"/>
      <w:szCs w:val="21"/>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b/>
      <w:color w:val="000000"/>
      <w:sz w:val="21"/>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b/>
      <w:color w:val="000000"/>
      <w:sz w:val="21"/>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color w:val="000000"/>
      <w:sz w:val="21"/>
    </w:rPr>
  </w:style>
  <w:style w:type="character" w:customStyle="1" w:styleId="WW8Num18z1">
    <w:name w:val="WW8Num18z1"/>
    <w:rPr>
      <w:rFonts w:cs="Courier New"/>
    </w:rPr>
  </w:style>
  <w:style w:type="character" w:customStyle="1" w:styleId="WW8Num18z2">
    <w:name w:val="WW8Num18z2"/>
    <w:rPr>
      <w:rFonts w:cs="Wingdings"/>
    </w:rPr>
  </w:style>
  <w:style w:type="character" w:customStyle="1" w:styleId="WW8Num18z3">
    <w:name w:val="WW8Num18z3"/>
    <w:rPr>
      <w:rFonts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sz w:val="21"/>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Standardnpsmoodstavce4">
    <w:name w:val="Standardní písmo odstavce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Standardnpsmoodstavce3">
    <w:name w:val="Standardní písmo odstavce3"/>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Standardnpsmoodstavce2">
    <w:name w:val="Standardní písmo odstavce2"/>
  </w:style>
  <w:style w:type="character" w:customStyle="1" w:styleId="DefaultParagraphFont">
    <w:name w:val="Default Paragraph Font"/>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color w:val="000000"/>
      <w:sz w:val="21"/>
      <w:szCs w:val="2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val="0"/>
      <w:color w:val="000000"/>
      <w:sz w:val="21"/>
    </w:rPr>
  </w:style>
  <w:style w:type="character" w:customStyle="1" w:styleId="WW8Num26z0">
    <w:name w:val="WW8Num26z0"/>
    <w:rPr>
      <w:rFonts w:ascii="Arial" w:hAnsi="Arial" w:cs="Arial"/>
      <w:color w:val="000000"/>
      <w:sz w:val="21"/>
    </w:rPr>
  </w:style>
  <w:style w:type="character" w:customStyle="1" w:styleId="WW8Num27z0">
    <w:name w:val="WW8Num27z0"/>
    <w:rPr>
      <w:rFonts w:ascii="Arial" w:hAnsi="Arial" w:cs="Arial"/>
      <w:color w:val="000000"/>
      <w:sz w:val="21"/>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Standardnpsmoodstavce1">
    <w:name w:val="Standardní písmo odstavce1"/>
  </w:style>
  <w:style w:type="character" w:styleId="Hypertextovodkaz">
    <w:name w:val="Hyperlink"/>
    <w:rPr>
      <w:color w:val="0000FF"/>
      <w:u w:val="single"/>
      <w:lang/>
    </w:rPr>
  </w:style>
  <w:style w:type="character" w:customStyle="1" w:styleId="pagenumber">
    <w:name w:val="page number"/>
    <w:basedOn w:val="Standardnpsmoodstavce1"/>
  </w:style>
  <w:style w:type="character" w:customStyle="1" w:styleId="TextbublinyChar">
    <w:name w:val="Text bubliny Char"/>
    <w:rPr>
      <w:rFonts w:ascii="Tahoma" w:eastAsia="Geneva" w:hAnsi="Tahoma" w:cs="Tahoma"/>
      <w:sz w:val="16"/>
      <w:szCs w:val="16"/>
    </w:rPr>
  </w:style>
  <w:style w:type="character" w:customStyle="1" w:styleId="annotationreference">
    <w:name w:val="annotation reference"/>
    <w:rPr>
      <w:sz w:val="16"/>
      <w:szCs w:val="16"/>
    </w:rPr>
  </w:style>
  <w:style w:type="character" w:customStyle="1" w:styleId="TextkomenteChar">
    <w:name w:val="Text komentáře Char"/>
    <w:rPr>
      <w:rFonts w:ascii="Geneva" w:eastAsia="Geneva" w:hAnsi="Geneva" w:cs="Geneva"/>
    </w:rPr>
  </w:style>
  <w:style w:type="character" w:customStyle="1" w:styleId="PedmtkomenteChar">
    <w:name w:val="Předmět komentáře Char"/>
    <w:rPr>
      <w:rFonts w:ascii="Geneva" w:eastAsia="Geneva" w:hAnsi="Geneva" w:cs="Geneva"/>
      <w:b/>
      <w:bCs/>
    </w:rPr>
  </w:style>
  <w:style w:type="character" w:styleId="Siln">
    <w:name w:val="Strong"/>
    <w:qFormat/>
    <w:rPr>
      <w:b/>
      <w:bCs/>
    </w:rPr>
  </w:style>
  <w:style w:type="character" w:customStyle="1" w:styleId="ListLabel1">
    <w:name w:val="ListLabel 1"/>
    <w:rPr>
      <w:b w:val="0"/>
    </w:rPr>
  </w:style>
  <w:style w:type="character" w:customStyle="1" w:styleId="ListLabel2">
    <w:name w:val="ListLabel 2"/>
    <w:rPr>
      <w:rFonts w:cs="Times New Roman"/>
      <w:color w:val="000000"/>
      <w:sz w:val="21"/>
    </w:rPr>
  </w:style>
  <w:style w:type="character" w:customStyle="1" w:styleId="ListLabel3">
    <w:name w:val="ListLabel 3"/>
    <w:rPr>
      <w:rFonts w:eastAsia="Geneva" w:cs="Times New Roman"/>
      <w:b w:val="0"/>
      <w:color w:val="000000"/>
      <w:sz w:val="21"/>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Arial"/>
      <w:color w:val="000000"/>
      <w:sz w:val="21"/>
    </w:rPr>
  </w:style>
  <w:style w:type="character" w:customStyle="1" w:styleId="ListLabel8">
    <w:name w:val="ListLabel 8"/>
    <w:rPr>
      <w:rFonts w:cs="Arial"/>
      <w:b w:val="0"/>
    </w:rPr>
  </w:style>
  <w:style w:type="character" w:customStyle="1" w:styleId="ListLabel9">
    <w:name w:val="ListLabel 9"/>
    <w:rPr>
      <w:rFonts w:cs="Arial"/>
      <w:color w:val="000000"/>
      <w:sz w:val="21"/>
      <w:szCs w:val="22"/>
    </w:rPr>
  </w:style>
  <w:style w:type="character" w:customStyle="1" w:styleId="ListLabel10">
    <w:name w:val="ListLabel 10"/>
    <w:rPr>
      <w:rFonts w:cs="Arial"/>
      <w:b w:val="0"/>
      <w:color w:val="000000"/>
      <w:sz w:val="21"/>
    </w:rPr>
  </w:style>
  <w:style w:type="character" w:customStyle="1" w:styleId="apple-converted-space">
    <w:name w:val="apple-converted-space"/>
    <w:basedOn w:val="Standardnpsmoodstavce4"/>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rFonts w:ascii="Times" w:hAnsi="Times" w:cs="Times"/>
      <w:color w:val="00000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customStyle="1" w:styleId="caption">
    <w:name w:val="caption"/>
    <w:basedOn w:val="Normln"/>
    <w:pPr>
      <w:suppressLineNumbers/>
      <w:spacing w:before="120" w:after="120"/>
    </w:pPr>
    <w:rPr>
      <w:rFonts w:cs="Mangal"/>
      <w:i/>
      <w:iCs/>
      <w:szCs w:val="24"/>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BalloonText">
    <w:name w:val="Balloon Text"/>
    <w:basedOn w:val="Normln"/>
    <w:rPr>
      <w:rFonts w:ascii="Tahoma" w:hAnsi="Tahoma" w:cs="Tahoma"/>
      <w:sz w:val="16"/>
      <w:szCs w:val="16"/>
    </w:rPr>
  </w:style>
  <w:style w:type="paragraph" w:customStyle="1" w:styleId="ListParagraph">
    <w:name w:val="List Paragraph"/>
    <w:basedOn w:val="Normln"/>
    <w:pPr>
      <w:ind w:left="708"/>
    </w:pPr>
  </w:style>
  <w:style w:type="paragraph" w:customStyle="1" w:styleId="annotationtext">
    <w:name w:val="annotation text"/>
    <w:basedOn w:val="Normln"/>
    <w:rPr>
      <w:sz w:val="20"/>
    </w:rPr>
  </w:style>
  <w:style w:type="paragraph" w:customStyle="1" w:styleId="annotationsubject">
    <w:name w:val="annotation subject"/>
    <w:basedOn w:val="annotationtext"/>
    <w:rPr>
      <w:b/>
      <w:b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Revision">
    <w:name w:val="Revision"/>
    <w:pPr>
      <w:suppressAutoHyphens/>
    </w:pPr>
    <w:rPr>
      <w:rFonts w:eastAsia="SimSun" w:cs="Mangal"/>
      <w:kern w:val="1"/>
      <w:sz w:val="24"/>
      <w:szCs w:val="21"/>
      <w:lang w:eastAsia="hi-IN" w:bidi="hi-IN"/>
    </w:rPr>
  </w:style>
  <w:style w:type="paragraph" w:styleId="Odstavecseseznamem">
    <w:name w:val="List Paragraph"/>
    <w:basedOn w:val="Normln"/>
    <w:qFormat/>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2092</Words>
  <Characters>12343</Characters>
  <Application>Microsoft Office Word</Application>
  <DocSecurity>0</DocSecurity>
  <Lines>102</Lines>
  <Paragraphs>28</Paragraphs>
  <ScaleCrop>false</ScaleCrop>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pořádání divadelního představení</dc:title>
  <dc:creator>Markéta Kalců</dc:creator>
  <cp:lastModifiedBy>Nadvornikova</cp:lastModifiedBy>
  <cp:revision>2</cp:revision>
  <cp:lastPrinted>2006-11-09T09:00:00Z</cp:lastPrinted>
  <dcterms:created xsi:type="dcterms:W3CDTF">2017-10-26T07:00:00Z</dcterms:created>
  <dcterms:modified xsi:type="dcterms:W3CDTF">2017-10-26T07:00:00Z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