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4C" w:rsidRDefault="00A4794C">
      <w:pPr>
        <w:rPr>
          <w:sz w:val="2"/>
          <w:szCs w:val="24"/>
        </w:rPr>
      </w:pPr>
    </w:p>
    <w:p w:rsidR="00A4794C" w:rsidRDefault="000B77DD">
      <w:pPr>
        <w:framePr w:w="10247" w:h="508" w:wrap="auto" w:hAnchor="margin" w:x="359"/>
        <w:spacing w:line="287" w:lineRule="exact"/>
        <w:ind w:left="19"/>
        <w:rPr>
          <w:rFonts w:ascii="Times New Roman" w:hAnsi="Times New Roman"/>
          <w:w w:val="51"/>
          <w:szCs w:val="24"/>
        </w:rPr>
      </w:pPr>
      <w:proofErr w:type="gramStart"/>
      <w:r>
        <w:rPr>
          <w:w w:val="51"/>
          <w:sz w:val="26"/>
          <w:szCs w:val="24"/>
        </w:rPr>
        <w:t>,</w:t>
      </w:r>
      <w:proofErr w:type="spellStart"/>
      <w:r>
        <w:rPr>
          <w:w w:val="51"/>
          <w:sz w:val="26"/>
          <w:szCs w:val="24"/>
        </w:rPr>
        <w:t>ovoměstská</w:t>
      </w:r>
      <w:proofErr w:type="spellEnd"/>
      <w:proofErr w:type="gramEnd"/>
      <w:r>
        <w:rPr>
          <w:w w:val="51"/>
          <w:sz w:val="26"/>
          <w:szCs w:val="24"/>
        </w:rPr>
        <w:t xml:space="preserve"> teplárenská </w:t>
      </w:r>
      <w:r>
        <w:rPr>
          <w:rFonts w:ascii="Times New Roman" w:hAnsi="Times New Roman"/>
          <w:w w:val="51"/>
          <w:szCs w:val="24"/>
        </w:rPr>
        <w:t xml:space="preserve">s.r.o. </w:t>
      </w:r>
    </w:p>
    <w:p w:rsidR="00A4794C" w:rsidRDefault="000B77DD">
      <w:pPr>
        <w:framePr w:w="10247" w:h="508" w:wrap="auto" w:hAnchor="margin" w:x="359"/>
        <w:spacing w:line="115" w:lineRule="exact"/>
        <w:ind w:left="95"/>
        <w:rPr>
          <w:w w:val="138"/>
          <w:sz w:val="7"/>
          <w:szCs w:val="24"/>
        </w:rPr>
      </w:pPr>
      <w:r>
        <w:rPr>
          <w:w w:val="138"/>
          <w:sz w:val="7"/>
          <w:szCs w:val="24"/>
        </w:rPr>
        <w:t xml:space="preserve">člen </w:t>
      </w:r>
      <w:proofErr w:type="spellStart"/>
      <w:r>
        <w:rPr>
          <w:w w:val="138"/>
          <w:sz w:val="7"/>
          <w:szCs w:val="24"/>
        </w:rPr>
        <w:t>Ekonergoevazu</w:t>
      </w:r>
      <w:proofErr w:type="spellEnd"/>
      <w:r>
        <w:rPr>
          <w:w w:val="138"/>
          <w:sz w:val="7"/>
          <w:szCs w:val="24"/>
        </w:rPr>
        <w:t xml:space="preserve"> </w:t>
      </w:r>
      <w:proofErr w:type="gramStart"/>
      <w:r>
        <w:rPr>
          <w:w w:val="138"/>
          <w:sz w:val="7"/>
          <w:szCs w:val="24"/>
        </w:rPr>
        <w:t>CR .</w:t>
      </w:r>
      <w:proofErr w:type="gramEnd"/>
      <w:r>
        <w:rPr>
          <w:w w:val="138"/>
          <w:sz w:val="7"/>
          <w:szCs w:val="24"/>
        </w:rPr>
        <w:t xml:space="preserve"> </w:t>
      </w:r>
    </w:p>
    <w:p w:rsidR="00A4794C" w:rsidRDefault="000B77DD">
      <w:pPr>
        <w:framePr w:w="10247" w:h="508" w:wrap="auto" w:hAnchor="margin" w:x="359"/>
        <w:numPr>
          <w:ilvl w:val="0"/>
          <w:numId w:val="1"/>
        </w:numPr>
        <w:spacing w:line="86" w:lineRule="exact"/>
        <w:ind w:left="129" w:hanging="71"/>
        <w:rPr>
          <w:w w:val="138"/>
          <w:sz w:val="7"/>
          <w:szCs w:val="24"/>
        </w:rPr>
      </w:pPr>
      <w:r>
        <w:rPr>
          <w:w w:val="138"/>
          <w:sz w:val="7"/>
          <w:szCs w:val="24"/>
        </w:rPr>
        <w:t xml:space="preserve">prodej tepla • </w:t>
      </w:r>
      <w:proofErr w:type="spellStart"/>
      <w:r>
        <w:rPr>
          <w:w w:val="138"/>
          <w:sz w:val="7"/>
          <w:szCs w:val="24"/>
        </w:rPr>
        <w:t>apréva</w:t>
      </w:r>
      <w:proofErr w:type="spellEnd"/>
      <w:r>
        <w:rPr>
          <w:w w:val="138"/>
          <w:sz w:val="7"/>
          <w:szCs w:val="24"/>
        </w:rPr>
        <w:t xml:space="preserve"> </w:t>
      </w:r>
      <w:proofErr w:type="spellStart"/>
      <w:r>
        <w:rPr>
          <w:w w:val="138"/>
          <w:sz w:val="7"/>
          <w:szCs w:val="24"/>
        </w:rPr>
        <w:t>nevovltoetf</w:t>
      </w:r>
      <w:proofErr w:type="spellEnd"/>
      <w:r>
        <w:rPr>
          <w:w w:val="138"/>
          <w:sz w:val="7"/>
          <w:szCs w:val="24"/>
        </w:rPr>
        <w:t xml:space="preserve"> </w:t>
      </w:r>
    </w:p>
    <w:p w:rsidR="00A4794C" w:rsidRDefault="000B77DD">
      <w:pPr>
        <w:framePr w:w="9503" w:h="355" w:wrap="auto" w:hAnchor="margin" w:x="1103" w:y="589"/>
        <w:spacing w:line="110" w:lineRule="exact"/>
        <w:ind w:right="8443"/>
        <w:jc w:val="right"/>
        <w:rPr>
          <w:rFonts w:ascii="Times New Roman" w:hAnsi="Times New Roman"/>
          <w:w w:val="71"/>
          <w:sz w:val="11"/>
          <w:szCs w:val="24"/>
        </w:rPr>
      </w:pPr>
      <w:r>
        <w:rPr>
          <w:w w:val="77"/>
          <w:sz w:val="10"/>
          <w:szCs w:val="24"/>
        </w:rPr>
        <w:t xml:space="preserve">náměs1iRepubilcy6 5'9 01 Nové Město nad </w:t>
      </w:r>
      <w:proofErr w:type="spellStart"/>
      <w:r>
        <w:rPr>
          <w:b/>
          <w:w w:val="74"/>
          <w:sz w:val="9"/>
          <w:szCs w:val="24"/>
        </w:rPr>
        <w:t>Metuj</w:t>
      </w:r>
      <w:proofErr w:type="spellEnd"/>
      <w:r>
        <w:rPr>
          <w:b/>
          <w:w w:val="74"/>
          <w:sz w:val="9"/>
          <w:szCs w:val="24"/>
        </w:rPr>
        <w:t xml:space="preserve">( </w:t>
      </w:r>
      <w:hyperlink r:id="rId5" w:history="1">
        <w:r>
          <w:rPr>
            <w:rFonts w:ascii="Times New Roman" w:hAnsi="Times New Roman"/>
            <w:w w:val="71"/>
            <w:sz w:val="11"/>
            <w:szCs w:val="24"/>
            <w:u w:val="single"/>
          </w:rPr>
          <w:t>www.pnts.cz</w:t>
        </w:r>
      </w:hyperlink>
      <w:r>
        <w:rPr>
          <w:rFonts w:ascii="Times New Roman" w:hAnsi="Times New Roman"/>
          <w:w w:val="71"/>
          <w:sz w:val="11"/>
          <w:szCs w:val="24"/>
        </w:rPr>
        <w:t xml:space="preserve"> </w:t>
      </w:r>
    </w:p>
    <w:p w:rsidR="00A4794C" w:rsidRDefault="000B77DD">
      <w:pPr>
        <w:framePr w:w="8726" w:h="1036" w:wrap="auto" w:hAnchor="margin" w:x="1881" w:y="1713"/>
        <w:spacing w:line="235" w:lineRule="exact"/>
        <w:ind w:left="4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Městské středisko sociálních služeb OÁZA </w:t>
      </w:r>
    </w:p>
    <w:p w:rsidR="00A4794C" w:rsidRDefault="000B77DD">
      <w:pPr>
        <w:framePr w:w="8726" w:h="1036" w:wrap="auto" w:hAnchor="margin" w:x="1881" w:y="1713"/>
        <w:tabs>
          <w:tab w:val="left" w:pos="2106"/>
        </w:tabs>
        <w:spacing w:line="273" w:lineRule="exact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Se sídlem: </w:t>
      </w:r>
      <w:r>
        <w:rPr>
          <w:rFonts w:ascii="Times New Roman" w:hAnsi="Times New Roman"/>
          <w:b/>
          <w:sz w:val="22"/>
          <w:szCs w:val="24"/>
        </w:rPr>
        <w:tab/>
        <w:t xml:space="preserve">TGM 1424, 549 01 Nové Město nad Metují </w:t>
      </w:r>
    </w:p>
    <w:p w:rsidR="00A4794C" w:rsidRDefault="000B77DD">
      <w:pPr>
        <w:framePr w:w="8726" w:h="1036" w:wrap="auto" w:hAnchor="margin" w:x="1881" w:y="1713"/>
        <w:tabs>
          <w:tab w:val="left" w:pos="2106"/>
        </w:tabs>
        <w:spacing w:line="273" w:lineRule="exact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Zastoupené: </w:t>
      </w:r>
      <w:r>
        <w:rPr>
          <w:rFonts w:ascii="Times New Roman" w:hAnsi="Times New Roman"/>
          <w:b/>
          <w:sz w:val="22"/>
          <w:szCs w:val="24"/>
        </w:rPr>
        <w:tab/>
        <w:t xml:space="preserve">Mgr. Jana </w:t>
      </w:r>
      <w:proofErr w:type="gramStart"/>
      <w:r>
        <w:rPr>
          <w:rFonts w:ascii="Times New Roman" w:hAnsi="Times New Roman"/>
          <w:b/>
          <w:sz w:val="22"/>
          <w:szCs w:val="24"/>
        </w:rPr>
        <w:t xml:space="preserve">Balcarová </w:t>
      </w:r>
      <w:r>
        <w:rPr>
          <w:rFonts w:ascii="Times New Roman" w:hAnsi="Times New Roman"/>
          <w:sz w:val="22"/>
          <w:szCs w:val="24"/>
        </w:rPr>
        <w:t xml:space="preserve">- </w:t>
      </w:r>
      <w:r>
        <w:rPr>
          <w:rFonts w:ascii="Times New Roman" w:hAnsi="Times New Roman"/>
          <w:b/>
          <w:sz w:val="22"/>
          <w:szCs w:val="24"/>
        </w:rPr>
        <w:t>ředitelka</w:t>
      </w:r>
      <w:proofErr w:type="gramEnd"/>
      <w:r>
        <w:rPr>
          <w:rFonts w:ascii="Times New Roman" w:hAnsi="Times New Roman"/>
          <w:b/>
          <w:sz w:val="22"/>
          <w:szCs w:val="24"/>
        </w:rPr>
        <w:t xml:space="preserve"> MSSS </w:t>
      </w:r>
    </w:p>
    <w:p w:rsidR="00A4794C" w:rsidRDefault="000B77DD">
      <w:pPr>
        <w:framePr w:w="8726" w:h="1036" w:wrap="auto" w:hAnchor="margin" w:x="1881" w:y="1713"/>
        <w:tabs>
          <w:tab w:val="left" w:pos="2106"/>
        </w:tabs>
        <w:spacing w:line="273" w:lineRule="exact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IČO </w:t>
      </w:r>
      <w:r>
        <w:rPr>
          <w:rFonts w:ascii="Times New Roman" w:hAnsi="Times New Roman"/>
          <w:b/>
          <w:sz w:val="22"/>
          <w:szCs w:val="24"/>
        </w:rPr>
        <w:tab/>
        <w:t xml:space="preserve">62730631 </w:t>
      </w:r>
    </w:p>
    <w:p w:rsidR="00A4794C" w:rsidRDefault="000B77DD">
      <w:pPr>
        <w:framePr w:w="1785" w:h="503" w:wrap="auto" w:hAnchor="margin" w:x="1919" w:y="2773"/>
        <w:spacing w:line="230" w:lineRule="exact"/>
        <w:ind w:left="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Bankovní spojení: </w:t>
      </w:r>
    </w:p>
    <w:p w:rsidR="00A4794C" w:rsidRDefault="000B77DD">
      <w:pPr>
        <w:framePr w:w="1785" w:h="503" w:wrap="auto" w:hAnchor="margin" w:x="1919" w:y="2773"/>
        <w:spacing w:line="230" w:lineRule="exact"/>
        <w:ind w:left="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Číslo účtu: </w:t>
      </w:r>
    </w:p>
    <w:p w:rsidR="00A4794C" w:rsidRDefault="000B77DD">
      <w:pPr>
        <w:framePr w:w="8726" w:h="287" w:wrap="auto" w:hAnchor="margin" w:x="1881" w:y="3829"/>
        <w:spacing w:line="235" w:lineRule="exact"/>
        <w:ind w:left="9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jako </w:t>
      </w:r>
      <w:r>
        <w:rPr>
          <w:rFonts w:ascii="Times New Roman" w:hAnsi="Times New Roman"/>
          <w:sz w:val="22"/>
          <w:szCs w:val="24"/>
        </w:rPr>
        <w:t xml:space="preserve">pronajímatel, </w:t>
      </w:r>
      <w:r>
        <w:rPr>
          <w:rFonts w:ascii="Times New Roman" w:hAnsi="Times New Roman"/>
          <w:sz w:val="21"/>
          <w:szCs w:val="24"/>
        </w:rPr>
        <w:t xml:space="preserve">na straně jedné </w:t>
      </w:r>
    </w:p>
    <w:p w:rsidR="00A4794C" w:rsidRDefault="000B77DD">
      <w:pPr>
        <w:framePr w:w="1790" w:h="1828" w:wrap="auto" w:hAnchor="margin" w:x="1905" w:y="4631"/>
        <w:spacing w:line="230" w:lineRule="exact"/>
        <w:ind w:left="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Název: </w:t>
      </w:r>
    </w:p>
    <w:p w:rsidR="00A4794C" w:rsidRDefault="000B77DD">
      <w:pPr>
        <w:framePr w:w="1790" w:h="1828" w:wrap="auto" w:hAnchor="margin" w:x="1905" w:y="4631"/>
        <w:spacing w:line="230" w:lineRule="exact"/>
        <w:ind w:left="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Se sídlem: </w:t>
      </w:r>
    </w:p>
    <w:p w:rsidR="00A4794C" w:rsidRDefault="000B77DD">
      <w:pPr>
        <w:framePr w:w="1790" w:h="1828" w:wrap="auto" w:hAnchor="margin" w:x="1905" w:y="4631"/>
        <w:spacing w:line="230" w:lineRule="exact"/>
        <w:ind w:left="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Zastoupená: </w:t>
      </w:r>
    </w:p>
    <w:p w:rsidR="00A4794C" w:rsidRDefault="000B77DD">
      <w:pPr>
        <w:framePr w:w="1790" w:h="1828" w:wrap="auto" w:hAnchor="margin" w:x="1905" w:y="4631"/>
        <w:spacing w:line="268" w:lineRule="exact"/>
        <w:ind w:left="9" w:right="1315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IČO DIČ: </w:t>
      </w:r>
    </w:p>
    <w:p w:rsidR="00A4794C" w:rsidRDefault="000B77DD">
      <w:pPr>
        <w:framePr w:w="1790" w:h="1828" w:wrap="auto" w:hAnchor="margin" w:x="1905" w:y="4631"/>
        <w:spacing w:line="230" w:lineRule="exact"/>
        <w:ind w:left="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Bankovní spojení: </w:t>
      </w:r>
    </w:p>
    <w:p w:rsidR="00A4794C" w:rsidRDefault="000B77DD">
      <w:pPr>
        <w:framePr w:w="1790" w:h="1828" w:wrap="auto" w:hAnchor="margin" w:x="1905" w:y="4631"/>
        <w:spacing w:line="230" w:lineRule="exact"/>
        <w:ind w:left="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Číslo účtu: </w:t>
      </w:r>
    </w:p>
    <w:p w:rsidR="00A4794C" w:rsidRDefault="000B77DD">
      <w:pPr>
        <w:framePr w:w="5174" w:h="1838" w:wrap="auto" w:hAnchor="margin" w:x="3993" w:y="4631"/>
        <w:spacing w:line="235" w:lineRule="exact"/>
        <w:ind w:left="4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První novoměstská teplárenská s.r.o. </w:t>
      </w:r>
    </w:p>
    <w:p w:rsidR="00A4794C" w:rsidRDefault="000B77DD">
      <w:pPr>
        <w:framePr w:w="5174" w:h="1838" w:wrap="auto" w:hAnchor="margin" w:x="3993" w:y="4631"/>
        <w:spacing w:line="235" w:lineRule="exact"/>
        <w:ind w:left="4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náměstí Republiky 6, 549 01 Nové Město nad Metují Miroslav </w:t>
      </w:r>
      <w:proofErr w:type="gramStart"/>
      <w:r>
        <w:rPr>
          <w:rFonts w:ascii="Times New Roman" w:hAnsi="Times New Roman"/>
          <w:b/>
          <w:sz w:val="22"/>
          <w:szCs w:val="24"/>
        </w:rPr>
        <w:t xml:space="preserve">Kosek </w:t>
      </w:r>
      <w:r>
        <w:rPr>
          <w:rFonts w:ascii="Times New Roman" w:hAnsi="Times New Roman"/>
          <w:sz w:val="22"/>
          <w:szCs w:val="24"/>
        </w:rPr>
        <w:t xml:space="preserve">- </w:t>
      </w:r>
      <w:r>
        <w:rPr>
          <w:rFonts w:ascii="Times New Roman" w:hAnsi="Times New Roman"/>
          <w:b/>
          <w:sz w:val="22"/>
          <w:szCs w:val="24"/>
        </w:rPr>
        <w:t>jednatel</w:t>
      </w:r>
      <w:proofErr w:type="gramEnd"/>
      <w:r>
        <w:rPr>
          <w:rFonts w:ascii="Times New Roman" w:hAnsi="Times New Roman"/>
          <w:b/>
          <w:sz w:val="22"/>
          <w:szCs w:val="24"/>
        </w:rPr>
        <w:t xml:space="preserve"> </w:t>
      </w:r>
    </w:p>
    <w:p w:rsidR="00A4794C" w:rsidRDefault="000B77DD">
      <w:pPr>
        <w:framePr w:w="5174" w:h="1838" w:wrap="auto" w:hAnchor="margin" w:x="3993" w:y="4631"/>
        <w:spacing w:line="235" w:lineRule="exact"/>
        <w:ind w:left="4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27471454 </w:t>
      </w:r>
    </w:p>
    <w:p w:rsidR="00A4794C" w:rsidRDefault="000B77DD">
      <w:pPr>
        <w:framePr w:w="5174" w:h="1838" w:wrap="auto" w:hAnchor="margin" w:x="3993" w:y="4631"/>
        <w:spacing w:line="235" w:lineRule="exact"/>
        <w:ind w:left="4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CZ27471454 </w:t>
      </w:r>
    </w:p>
    <w:p w:rsidR="00A4794C" w:rsidRDefault="000B77DD">
      <w:pPr>
        <w:framePr w:w="8726" w:h="292" w:wrap="auto" w:hAnchor="margin" w:x="1881" w:y="6743"/>
        <w:spacing w:line="235" w:lineRule="exact"/>
        <w:ind w:left="9"/>
        <w:rPr>
          <w:rFonts w:ascii="Times New Roman" w:hAnsi="Times New Roman"/>
          <w:sz w:val="21"/>
          <w:szCs w:val="24"/>
        </w:rPr>
      </w:pPr>
      <w:bookmarkStart w:id="0" w:name="_GoBack"/>
      <w:bookmarkEnd w:id="0"/>
      <w:r>
        <w:rPr>
          <w:rFonts w:ascii="Times New Roman" w:hAnsi="Times New Roman"/>
          <w:sz w:val="21"/>
          <w:szCs w:val="24"/>
        </w:rPr>
        <w:t xml:space="preserve">jako </w:t>
      </w:r>
      <w:r>
        <w:rPr>
          <w:rFonts w:ascii="Times New Roman" w:hAnsi="Times New Roman"/>
          <w:b/>
          <w:sz w:val="22"/>
          <w:szCs w:val="24"/>
        </w:rPr>
        <w:t xml:space="preserve">nájemce, </w:t>
      </w:r>
      <w:r>
        <w:rPr>
          <w:rFonts w:ascii="Times New Roman" w:hAnsi="Times New Roman"/>
          <w:sz w:val="21"/>
          <w:szCs w:val="24"/>
        </w:rPr>
        <w:t xml:space="preserve">na straně druhé </w:t>
      </w:r>
    </w:p>
    <w:p w:rsidR="00A4794C" w:rsidRDefault="000B77DD">
      <w:pPr>
        <w:framePr w:w="8731" w:h="556" w:wrap="auto" w:hAnchor="margin" w:x="1881" w:y="7386"/>
        <w:spacing w:line="235" w:lineRule="exact"/>
        <w:ind w:left="9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uzavírají podle </w:t>
      </w:r>
      <w:proofErr w:type="spellStart"/>
      <w:r>
        <w:rPr>
          <w:rFonts w:ascii="Times New Roman" w:hAnsi="Times New Roman"/>
          <w:sz w:val="21"/>
          <w:szCs w:val="24"/>
        </w:rPr>
        <w:t>ust</w:t>
      </w:r>
      <w:proofErr w:type="spellEnd"/>
      <w:r>
        <w:rPr>
          <w:rFonts w:ascii="Times New Roman" w:hAnsi="Times New Roman"/>
          <w:sz w:val="21"/>
          <w:szCs w:val="24"/>
        </w:rPr>
        <w:t xml:space="preserve">. </w:t>
      </w:r>
      <w:r>
        <w:rPr>
          <w:rFonts w:ascii="Times New Roman" w:hAnsi="Times New Roman"/>
          <w:sz w:val="22"/>
          <w:szCs w:val="24"/>
        </w:rPr>
        <w:t xml:space="preserve">§ </w:t>
      </w:r>
      <w:r>
        <w:rPr>
          <w:rFonts w:ascii="Times New Roman" w:hAnsi="Times New Roman"/>
          <w:sz w:val="21"/>
          <w:szCs w:val="24"/>
        </w:rPr>
        <w:t xml:space="preserve">2302 a násl. zákona </w:t>
      </w:r>
      <w:r>
        <w:rPr>
          <w:rFonts w:ascii="Times New Roman" w:hAnsi="Times New Roman"/>
          <w:w w:val="200"/>
          <w:sz w:val="8"/>
          <w:szCs w:val="24"/>
        </w:rPr>
        <w:t xml:space="preserve">č. </w:t>
      </w:r>
      <w:r>
        <w:rPr>
          <w:rFonts w:ascii="Times New Roman" w:hAnsi="Times New Roman"/>
          <w:sz w:val="21"/>
          <w:szCs w:val="24"/>
        </w:rPr>
        <w:t xml:space="preserve">89/2012, občanský zákoník v platném znění (dále jen „zákon") tuto </w:t>
      </w:r>
    </w:p>
    <w:p w:rsidR="00A4794C" w:rsidRDefault="000B77DD">
      <w:pPr>
        <w:framePr w:w="8726" w:h="283" w:wrap="auto" w:hAnchor="margin" w:x="1881" w:y="8721"/>
        <w:spacing w:line="278" w:lineRule="exact"/>
        <w:ind w:left="1339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SMLOUVU O NÁJMU NEBYTOVÝCH PROSTOR </w:t>
      </w:r>
    </w:p>
    <w:p w:rsidR="00A4794C" w:rsidRDefault="000B77DD">
      <w:pPr>
        <w:framePr w:w="8731" w:h="2044" w:wrap="auto" w:hAnchor="margin" w:x="1881" w:y="9537"/>
        <w:spacing w:line="235" w:lineRule="exact"/>
        <w:ind w:left="4315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I. </w:t>
      </w:r>
    </w:p>
    <w:p w:rsidR="00A4794C" w:rsidRDefault="000B77DD">
      <w:pPr>
        <w:framePr w:w="8731" w:h="2044" w:wrap="auto" w:hAnchor="margin" w:x="1881" w:y="9537"/>
        <w:spacing w:line="374" w:lineRule="exact"/>
        <w:ind w:left="3523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Předmět smlouvy </w:t>
      </w:r>
    </w:p>
    <w:p w:rsidR="00A4794C" w:rsidRDefault="000B77DD">
      <w:pPr>
        <w:framePr w:w="8731" w:h="2044" w:wrap="auto" w:hAnchor="margin" w:x="1881" w:y="9537"/>
        <w:spacing w:before="119" w:line="259" w:lineRule="exact"/>
        <w:ind w:left="23" w:right="4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Touto smlouvou přenechává pronajímatel nájemci k užívání nebytové prostory vymezené v čl. II odst. 1 této smlouvy (dále jen </w:t>
      </w:r>
      <w:proofErr w:type="gramStart"/>
      <w:r>
        <w:rPr>
          <w:rFonts w:ascii="Times New Roman" w:hAnsi="Times New Roman"/>
          <w:sz w:val="21"/>
          <w:szCs w:val="24"/>
        </w:rPr>
        <w:t>„ předmět</w:t>
      </w:r>
      <w:proofErr w:type="gramEnd"/>
      <w:r>
        <w:rPr>
          <w:rFonts w:ascii="Times New Roman" w:hAnsi="Times New Roman"/>
          <w:sz w:val="21"/>
          <w:szCs w:val="24"/>
        </w:rPr>
        <w:t xml:space="preserve"> nájmu") k provozování výroby a dodávky tepla a TUV. Souhlas s uzavřením této nájemní smlouvy byl vysloven usnesením Rady města Nové Město nad Metují </w:t>
      </w:r>
      <w:r>
        <w:rPr>
          <w:rFonts w:ascii="Times New Roman" w:hAnsi="Times New Roman"/>
          <w:w w:val="200"/>
          <w:sz w:val="8"/>
          <w:szCs w:val="24"/>
        </w:rPr>
        <w:t xml:space="preserve">č. </w:t>
      </w:r>
      <w:r>
        <w:rPr>
          <w:rFonts w:ascii="Times New Roman" w:hAnsi="Times New Roman"/>
          <w:sz w:val="21"/>
          <w:szCs w:val="24"/>
        </w:rPr>
        <w:t xml:space="preserve">RM 357-15249/16 ze dne 10.10.2016 ač. RM 373-16059/17 ze dne 05.06.2017 </w:t>
      </w:r>
    </w:p>
    <w:p w:rsidR="00A4794C" w:rsidRDefault="000B77DD">
      <w:pPr>
        <w:framePr w:w="8726" w:h="671" w:wrap="auto" w:hAnchor="margin" w:x="1881" w:y="12023"/>
        <w:spacing w:line="235" w:lineRule="exact"/>
        <w:ind w:left="4262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II. </w:t>
      </w:r>
    </w:p>
    <w:p w:rsidR="00A4794C" w:rsidRDefault="000B77DD">
      <w:pPr>
        <w:framePr w:w="8726" w:h="671" w:wrap="auto" w:hAnchor="margin" w:x="1881" w:y="12023"/>
        <w:spacing w:line="379" w:lineRule="exact"/>
        <w:ind w:left="3038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Vymezení předmětu nájmu </w:t>
      </w:r>
    </w:p>
    <w:p w:rsidR="00A4794C" w:rsidRDefault="000B77DD">
      <w:pPr>
        <w:framePr w:w="8731" w:h="1713" w:wrap="auto" w:hAnchor="margin" w:x="1881" w:y="13074"/>
        <w:numPr>
          <w:ilvl w:val="0"/>
          <w:numId w:val="2"/>
        </w:numPr>
        <w:spacing w:line="259" w:lineRule="exact"/>
        <w:ind w:left="566" w:right="4" w:hanging="518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>Pronajímatel je vypůjčitelem nebytového prostoru plynové kotelny o výměře 20,67 m</w:t>
      </w:r>
      <w:r>
        <w:rPr>
          <w:sz w:val="21"/>
          <w:szCs w:val="24"/>
          <w:vertAlign w:val="superscript"/>
        </w:rPr>
        <w:t>2</w:t>
      </w:r>
      <w:r>
        <w:rPr>
          <w:sz w:val="21"/>
          <w:szCs w:val="24"/>
        </w:rPr>
        <w:t xml:space="preserve"> </w:t>
      </w:r>
      <w:r>
        <w:rPr>
          <w:rFonts w:ascii="Times New Roman" w:hAnsi="Times New Roman"/>
          <w:sz w:val="21"/>
          <w:szCs w:val="24"/>
        </w:rPr>
        <w:t xml:space="preserve">a prostor přípravny TUV o výměře 9, I m2 umístěných v přízemí budovy čp. 1424, ul. T. G. Masaryka v Novém Městě nad Metují, včetně technologie kotelny (2 x plyn. kotel </w:t>
      </w:r>
      <w:proofErr w:type="spellStart"/>
      <w:r>
        <w:rPr>
          <w:rFonts w:ascii="Times New Roman" w:hAnsi="Times New Roman"/>
          <w:sz w:val="21"/>
          <w:szCs w:val="24"/>
        </w:rPr>
        <w:t>Yaillant</w:t>
      </w:r>
      <w:proofErr w:type="spellEnd"/>
      <w:r>
        <w:rPr>
          <w:rFonts w:ascii="Times New Roman" w:hAnsi="Times New Roman"/>
          <w:sz w:val="21"/>
          <w:szCs w:val="24"/>
        </w:rPr>
        <w:t xml:space="preserve"> VK 120/3-2, 130 kW, rok výroby 1994, rozvody, 2 x stojanový zásobníkový ohřívák </w:t>
      </w:r>
      <w:proofErr w:type="spellStart"/>
      <w:r>
        <w:rPr>
          <w:rFonts w:ascii="Times New Roman" w:hAnsi="Times New Roman"/>
          <w:sz w:val="21"/>
          <w:szCs w:val="24"/>
        </w:rPr>
        <w:t>Yaillant</w:t>
      </w:r>
      <w:proofErr w:type="spellEnd"/>
      <w:r>
        <w:rPr>
          <w:rFonts w:ascii="Times New Roman" w:hAnsi="Times New Roman"/>
          <w:sz w:val="21"/>
          <w:szCs w:val="24"/>
        </w:rPr>
        <w:t xml:space="preserve"> VIH 505.5, 480 litrů,4 x regulační jednotka </w:t>
      </w:r>
      <w:proofErr w:type="spellStart"/>
      <w:r>
        <w:rPr>
          <w:rFonts w:ascii="Times New Roman" w:hAnsi="Times New Roman"/>
          <w:sz w:val="21"/>
          <w:szCs w:val="24"/>
        </w:rPr>
        <w:t>Komex</w:t>
      </w:r>
      <w:proofErr w:type="spellEnd"/>
      <w:r>
        <w:rPr>
          <w:rFonts w:ascii="Times New Roman" w:hAnsi="Times New Roman"/>
          <w:sz w:val="21"/>
          <w:szCs w:val="24"/>
        </w:rPr>
        <w:t xml:space="preserve"> </w:t>
      </w:r>
      <w:r>
        <w:rPr>
          <w:sz w:val="24"/>
          <w:szCs w:val="24"/>
        </w:rPr>
        <w:t xml:space="preserve">+ </w:t>
      </w:r>
      <w:r>
        <w:rPr>
          <w:rFonts w:ascii="Times New Roman" w:hAnsi="Times New Roman"/>
          <w:sz w:val="21"/>
          <w:szCs w:val="24"/>
        </w:rPr>
        <w:t xml:space="preserve">čtyřcestný ventil). </w:t>
      </w:r>
    </w:p>
    <w:p w:rsidR="00A4794C" w:rsidRDefault="000B77DD">
      <w:pPr>
        <w:framePr w:w="8731" w:h="1713" w:wrap="auto" w:hAnchor="margin" w:x="1881" w:y="13074"/>
        <w:numPr>
          <w:ilvl w:val="0"/>
          <w:numId w:val="3"/>
        </w:numPr>
        <w:spacing w:line="379" w:lineRule="exact"/>
        <w:ind w:left="556" w:hanging="556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i/>
          <w:sz w:val="23"/>
          <w:szCs w:val="24"/>
          <w:u w:val="single"/>
        </w:rPr>
        <w:t>Předmětem nájmu</w:t>
      </w:r>
      <w:r>
        <w:rPr>
          <w:rFonts w:ascii="Times New Roman" w:hAnsi="Times New Roman"/>
          <w:sz w:val="21"/>
          <w:szCs w:val="24"/>
        </w:rPr>
        <w:t xml:space="preserve"> jsou shora uvedené nebytové prostory, vč. instalovaných technologií. </w:t>
      </w:r>
    </w:p>
    <w:p w:rsidR="00A4794C" w:rsidRDefault="000B77DD">
      <w:pPr>
        <w:framePr w:w="8726" w:h="235" w:wrap="auto" w:hAnchor="margin" w:x="1881" w:y="15114"/>
        <w:spacing w:line="191" w:lineRule="exact"/>
        <w:ind w:left="2371"/>
        <w:rPr>
          <w:rFonts w:ascii="Times New Roman" w:hAnsi="Times New Roman"/>
          <w:sz w:val="18"/>
          <w:szCs w:val="24"/>
        </w:rPr>
      </w:pPr>
      <w:proofErr w:type="gramStart"/>
      <w:r>
        <w:rPr>
          <w:rFonts w:ascii="Times New Roman" w:hAnsi="Times New Roman"/>
          <w:sz w:val="18"/>
          <w:szCs w:val="24"/>
        </w:rPr>
        <w:t>I - Nájemní</w:t>
      </w:r>
      <w:proofErr w:type="gramEnd"/>
      <w:r>
        <w:rPr>
          <w:rFonts w:ascii="Times New Roman" w:hAnsi="Times New Roman"/>
          <w:sz w:val="18"/>
          <w:szCs w:val="24"/>
        </w:rPr>
        <w:t xml:space="preserve"> smlouva o pronájmu nebytových prostor </w:t>
      </w:r>
    </w:p>
    <w:p w:rsidR="00A4794C" w:rsidRDefault="00A4794C">
      <w:pPr>
        <w:rPr>
          <w:rFonts w:ascii="Times New Roman" w:hAnsi="Times New Roman"/>
          <w:sz w:val="18"/>
          <w:szCs w:val="24"/>
        </w:rPr>
        <w:sectPr w:rsidR="00A4794C">
          <w:pgSz w:w="11900" w:h="16840"/>
          <w:pgMar w:top="591" w:right="927" w:bottom="360" w:left="360" w:header="708" w:footer="708" w:gutter="0"/>
          <w:cols w:space="708"/>
        </w:sectPr>
      </w:pPr>
    </w:p>
    <w:p w:rsidR="00A4794C" w:rsidRDefault="00A4794C">
      <w:pPr>
        <w:rPr>
          <w:rFonts w:ascii="Times New Roman" w:hAnsi="Times New Roman"/>
          <w:sz w:val="2"/>
          <w:szCs w:val="24"/>
        </w:rPr>
      </w:pPr>
    </w:p>
    <w:p w:rsidR="00A4794C" w:rsidRDefault="000B77DD">
      <w:pPr>
        <w:framePr w:w="8803" w:h="662" w:wrap="auto" w:hAnchor="margin" w:x="359" w:y="359"/>
        <w:spacing w:line="235" w:lineRule="exact"/>
        <w:ind w:left="4166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III. </w:t>
      </w:r>
    </w:p>
    <w:p w:rsidR="00A4794C" w:rsidRDefault="000B77DD">
      <w:pPr>
        <w:framePr w:w="8803" w:h="662" w:wrap="auto" w:hAnchor="margin" w:x="359" w:y="359"/>
        <w:spacing w:line="383" w:lineRule="exact"/>
        <w:ind w:left="3398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Doba trvání nájmu </w:t>
      </w:r>
    </w:p>
    <w:p w:rsidR="00A4794C" w:rsidRDefault="000B77DD">
      <w:pPr>
        <w:framePr w:w="8803" w:h="3998" w:wrap="auto" w:hAnchor="margin" w:x="359" w:y="1386"/>
        <w:tabs>
          <w:tab w:val="left" w:pos="656"/>
        </w:tabs>
        <w:spacing w:line="273" w:lineRule="exact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l. </w:t>
      </w:r>
      <w:r>
        <w:rPr>
          <w:rFonts w:ascii="Times New Roman" w:hAnsi="Times New Roman"/>
          <w:sz w:val="21"/>
          <w:szCs w:val="24"/>
        </w:rPr>
        <w:tab/>
        <w:t xml:space="preserve">Nájem se sjednává na dobu určitou ode dne 1. I.2017 do 31. 12.2017. </w:t>
      </w:r>
    </w:p>
    <w:p w:rsidR="00A4794C" w:rsidRDefault="000B77DD">
      <w:pPr>
        <w:framePr w:w="8803" w:h="3998" w:wrap="auto" w:hAnchor="margin" w:x="359" w:y="1386"/>
        <w:numPr>
          <w:ilvl w:val="0"/>
          <w:numId w:val="3"/>
        </w:numPr>
        <w:spacing w:before="91" w:line="278" w:lineRule="exact"/>
        <w:ind w:left="700" w:right="110" w:hanging="686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 lze ukončit výpovědí bez udání důvodů kterékoliv ze smluvních stran s tříměsíční výpovědní lhůtou, která počíná od prvního dne měsíce následujícího po doručení výpovědi druhé straně. </w:t>
      </w:r>
    </w:p>
    <w:p w:rsidR="00A4794C" w:rsidRDefault="000B77DD">
      <w:pPr>
        <w:framePr w:w="8803" w:h="3998" w:wrap="auto" w:hAnchor="margin" w:x="359" w:y="1386"/>
        <w:numPr>
          <w:ilvl w:val="0"/>
          <w:numId w:val="3"/>
        </w:numPr>
        <w:spacing w:line="369" w:lineRule="exact"/>
        <w:ind w:left="686" w:hanging="671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Nájemní poměr lze rovněž ukončit dohodou obou stran. </w:t>
      </w:r>
    </w:p>
    <w:p w:rsidR="00A4794C" w:rsidRDefault="000B77DD">
      <w:pPr>
        <w:framePr w:w="8803" w:h="3998" w:wrap="auto" w:hAnchor="margin" w:x="359" w:y="1386"/>
        <w:numPr>
          <w:ilvl w:val="0"/>
          <w:numId w:val="3"/>
        </w:numPr>
        <w:spacing w:before="43" w:line="311" w:lineRule="exact"/>
        <w:ind w:left="705" w:right="124" w:hanging="691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 dále skončí zánikem kterékoliv ze stran bez právního nástupce nebo zánikem předmětu nájmu. </w:t>
      </w:r>
    </w:p>
    <w:p w:rsidR="00A4794C" w:rsidRDefault="000B77DD">
      <w:pPr>
        <w:framePr w:w="8803" w:h="3998" w:wrap="auto" w:hAnchor="margin" w:x="359" w:y="1386"/>
        <w:numPr>
          <w:ilvl w:val="0"/>
          <w:numId w:val="3"/>
        </w:numPr>
        <w:spacing w:before="91" w:line="278" w:lineRule="exact"/>
        <w:ind w:left="700" w:right="110" w:hanging="686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se zavazuje předat pronajímateli po skončení nájmu předmět nájmu ve stavu, v jakém jej převzal, s přihlédnutím k běžnému opotřebení. Pokud nájemce nepředá po skončení nájmu předmět nájmu pronajímateli řádně nebo v dohodnutém termínu, je povinen platit pronajímateli nadále platby, odpovídající svou výší měsíčním platbám nájemného, a to za každý, byť i jen započatý měsíc užívání předmětu nájmu, až do doby jeho uvolnění a předání pronajímateli. </w:t>
      </w:r>
    </w:p>
    <w:p w:rsidR="00A4794C" w:rsidRDefault="000B77DD">
      <w:pPr>
        <w:framePr w:w="8803" w:h="681" w:wrap="auto" w:hAnchor="margin" w:x="359" w:y="5725"/>
        <w:spacing w:line="239" w:lineRule="exact"/>
        <w:ind w:left="4238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IV. </w:t>
      </w:r>
    </w:p>
    <w:p w:rsidR="00A4794C" w:rsidRDefault="000B77DD">
      <w:pPr>
        <w:framePr w:w="8803" w:h="681" w:wrap="auto" w:hAnchor="margin" w:x="359" w:y="5725"/>
        <w:spacing w:line="383" w:lineRule="exact"/>
        <w:ind w:left="3043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Práva a povinnosti nájemce </w:t>
      </w:r>
    </w:p>
    <w:p w:rsidR="00A4794C" w:rsidRDefault="000B77DD">
      <w:pPr>
        <w:framePr w:w="8807" w:h="6835" w:wrap="auto" w:hAnchor="margin" w:x="359" w:y="6738"/>
        <w:numPr>
          <w:ilvl w:val="0"/>
          <w:numId w:val="4"/>
        </w:numPr>
        <w:spacing w:before="4" w:line="273" w:lineRule="exact"/>
        <w:ind w:left="763" w:right="67" w:hanging="68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je oprávněn a současně se zavazuje užívat předmět nájmu jako řádný hospodář v rozsahu a způsobem uvedeným v této smlouvě. Zavazuje se na své náklady zajišťovat jejich běžnou údržbu a provádět drobné opravy svým nákladem. Za běžnou údržbu a drobnou opravou se považuje údržba a opravy, které v jednom případě nepřesáhnou částku 5.000 Kč. </w:t>
      </w:r>
    </w:p>
    <w:p w:rsidR="00A4794C" w:rsidRDefault="000B77DD">
      <w:pPr>
        <w:framePr w:w="8807" w:h="6835" w:wrap="auto" w:hAnchor="margin" w:x="359" w:y="6738"/>
        <w:numPr>
          <w:ilvl w:val="0"/>
          <w:numId w:val="4"/>
        </w:numPr>
        <w:spacing w:before="76" w:line="263" w:lineRule="exact"/>
        <w:ind w:left="815" w:right="14" w:hanging="695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není oprávněn provádět bez předchozího písemného souhlasu pronajímatele žádné stavební úpravy předmětu nájmu. Všechny změny předmětu nájmu a jiné zásahy do nemovitostí musí být rovněž předem písemně odsouhlaseny s pronajímatelem. </w:t>
      </w:r>
    </w:p>
    <w:p w:rsidR="00A4794C" w:rsidRDefault="000B77DD">
      <w:pPr>
        <w:framePr w:w="8807" w:h="6835" w:wrap="auto" w:hAnchor="margin" w:x="359" w:y="6738"/>
        <w:numPr>
          <w:ilvl w:val="0"/>
          <w:numId w:val="4"/>
        </w:numPr>
        <w:spacing w:before="91" w:line="283" w:lineRule="exact"/>
        <w:ind w:left="787" w:right="52" w:hanging="695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je povinen uskutečňovat svou činnost v předmětu nájmu v souladu s protipožárními, bezpečnostními a hygienickými předpisy. </w:t>
      </w:r>
    </w:p>
    <w:p w:rsidR="00A4794C" w:rsidRDefault="000B77DD">
      <w:pPr>
        <w:framePr w:w="8807" w:h="6835" w:wrap="auto" w:hAnchor="margin" w:x="359" w:y="6738"/>
        <w:numPr>
          <w:ilvl w:val="0"/>
          <w:numId w:val="4"/>
        </w:numPr>
        <w:spacing w:before="76" w:line="263" w:lineRule="exact"/>
        <w:ind w:left="815" w:right="14" w:hanging="695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je povinen bez zbytečného odkladu oznámit pronajímateli potřebu oprav, které má provádět pronajímatel, a umožnit jejich provedení, jinak odpovídá za škodu, která by nesplněním této povinnosti vznikla. </w:t>
      </w:r>
    </w:p>
    <w:p w:rsidR="00A4794C" w:rsidRDefault="000B77DD">
      <w:pPr>
        <w:framePr w:w="8807" w:h="6835" w:wrap="auto" w:hAnchor="margin" w:x="359" w:y="6738"/>
        <w:numPr>
          <w:ilvl w:val="0"/>
          <w:numId w:val="4"/>
        </w:numPr>
        <w:spacing w:before="76" w:line="263" w:lineRule="exact"/>
        <w:ind w:left="815" w:right="14" w:hanging="695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je povinen na požádání umožnit pronajímateli přístup do předmětu nájmu za účelem kontroly řádného užívání předmětu nájmu vč. dodržování obecně závazných předpisů v oblasti PO a BOZP. </w:t>
      </w:r>
    </w:p>
    <w:p w:rsidR="00A4794C" w:rsidRDefault="000B77DD">
      <w:pPr>
        <w:framePr w:w="8807" w:h="6835" w:wrap="auto" w:hAnchor="margin" w:x="359" w:y="6738"/>
        <w:numPr>
          <w:ilvl w:val="0"/>
          <w:numId w:val="4"/>
        </w:numPr>
        <w:spacing w:before="76" w:line="263" w:lineRule="exact"/>
        <w:ind w:left="815" w:right="14" w:hanging="695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má po dobu trvání této smlouvy právo časově neomezeného vstupu do předmětu nájmu. V případě potřeby mohou na základě tohoto práva do předmětu nájmu vstupovat i smluvní partneři nájemce. </w:t>
      </w:r>
    </w:p>
    <w:p w:rsidR="00A4794C" w:rsidRDefault="000B77DD">
      <w:pPr>
        <w:framePr w:w="8807" w:h="6835" w:wrap="auto" w:hAnchor="margin" w:x="359" w:y="6738"/>
        <w:numPr>
          <w:ilvl w:val="0"/>
          <w:numId w:val="4"/>
        </w:numPr>
        <w:spacing w:before="76" w:line="263" w:lineRule="exact"/>
        <w:ind w:left="815" w:right="14" w:hanging="695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odpovídá pronajímateli za škody, které by vznikly v souvislosti s užíváním předmětu nájmu podle této smlouvy, ať už jsou způsobeny jím samým, popř. jeho zaměstnanci, nebo osobami třetími, které by se zdržovaly v předmětu nájmu s jeho vědomím nebo souhlasem. </w:t>
      </w:r>
    </w:p>
    <w:p w:rsidR="00A4794C" w:rsidRDefault="000B77DD">
      <w:pPr>
        <w:framePr w:w="8803" w:h="263" w:wrap="auto" w:hAnchor="margin" w:x="359" w:y="14241"/>
        <w:spacing w:line="206" w:lineRule="exact"/>
        <w:ind w:left="2476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2- Nájemní smlouva o pronájmu nebytových prostor </w:t>
      </w:r>
    </w:p>
    <w:p w:rsidR="00A4794C" w:rsidRDefault="00A4794C">
      <w:pPr>
        <w:rPr>
          <w:rFonts w:ascii="Times New Roman" w:hAnsi="Times New Roman"/>
          <w:sz w:val="18"/>
          <w:szCs w:val="24"/>
        </w:rPr>
        <w:sectPr w:rsidR="00A4794C">
          <w:pgSz w:w="11900" w:h="16840"/>
          <w:pgMar w:top="1329" w:right="1536" w:bottom="360" w:left="1195" w:header="708" w:footer="708" w:gutter="0"/>
          <w:cols w:space="708"/>
        </w:sectPr>
      </w:pPr>
    </w:p>
    <w:p w:rsidR="00A4794C" w:rsidRDefault="00A4794C">
      <w:pPr>
        <w:rPr>
          <w:rFonts w:ascii="Times New Roman" w:hAnsi="Times New Roman"/>
          <w:sz w:val="2"/>
          <w:szCs w:val="24"/>
        </w:rPr>
      </w:pPr>
    </w:p>
    <w:p w:rsidR="00A4794C" w:rsidRDefault="000B77DD">
      <w:pPr>
        <w:framePr w:w="8707" w:h="1190" w:wrap="auto" w:hAnchor="margin" w:x="364" w:y="359"/>
        <w:numPr>
          <w:ilvl w:val="0"/>
          <w:numId w:val="5"/>
        </w:numPr>
        <w:spacing w:line="263" w:lineRule="exact"/>
        <w:ind w:left="691" w:right="9" w:hanging="68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odpovídá za jakékoli znehodnocení věcí, které se v předmětu nájmu budou nalézat, s výjimkou případu, kdy takovou škodu způsobí pronajímatel. (Viz též Vf. 2.) </w:t>
      </w:r>
    </w:p>
    <w:p w:rsidR="00A4794C" w:rsidRDefault="000B77DD">
      <w:pPr>
        <w:framePr w:w="8707" w:h="1190" w:wrap="auto" w:hAnchor="margin" w:x="364" w:y="359"/>
        <w:numPr>
          <w:ilvl w:val="0"/>
          <w:numId w:val="5"/>
        </w:numPr>
        <w:spacing w:before="119" w:line="259" w:lineRule="exact"/>
        <w:ind w:left="691" w:right="9" w:hanging="686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není oprávněn přenechat předmět nájmu bez souhlasu pronajímatele do podnájmu jinému. </w:t>
      </w:r>
    </w:p>
    <w:p w:rsidR="00A4794C" w:rsidRDefault="000B77DD">
      <w:pPr>
        <w:framePr w:w="8697" w:h="671" w:wrap="auto" w:hAnchor="margin" w:x="369" w:y="2236"/>
        <w:spacing w:line="235" w:lineRule="exact"/>
        <w:ind w:left="4238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V. </w:t>
      </w:r>
    </w:p>
    <w:p w:rsidR="00A4794C" w:rsidRDefault="000B77DD">
      <w:pPr>
        <w:framePr w:w="8697" w:h="671" w:wrap="auto" w:hAnchor="margin" w:x="369" w:y="2236"/>
        <w:spacing w:line="383" w:lineRule="exact"/>
        <w:ind w:left="1041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Zajištění požární ochrany a bezpečnosti a ochrany zdraví při práci </w:t>
      </w:r>
    </w:p>
    <w:p w:rsidR="00A4794C" w:rsidRDefault="000B77DD">
      <w:pPr>
        <w:framePr w:w="8702" w:h="3667" w:wrap="auto" w:hAnchor="margin" w:x="369" w:y="3287"/>
        <w:numPr>
          <w:ilvl w:val="0"/>
          <w:numId w:val="6"/>
        </w:numPr>
        <w:spacing w:line="259" w:lineRule="exact"/>
        <w:ind w:left="398" w:right="4" w:hanging="316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Prostor pronajatý dle této nájemní smlouvy je po celou dobu trvání nájmu pracovištěm předaným nájemci. </w:t>
      </w:r>
    </w:p>
    <w:p w:rsidR="00A4794C" w:rsidRDefault="000B77DD">
      <w:pPr>
        <w:framePr w:w="8702" w:h="3667" w:wrap="auto" w:hAnchor="margin" w:x="369" w:y="3287"/>
        <w:numPr>
          <w:ilvl w:val="0"/>
          <w:numId w:val="7"/>
        </w:numPr>
        <w:spacing w:before="124" w:line="263" w:lineRule="exact"/>
        <w:ind w:left="398" w:right="4" w:hanging="345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Nájemce je povinen a současně se i zavazuje v prostoru pronajatém dle této nájemní smlouvy dodržovat předpisy BOZP ve smyslu obecně závazných právních předpisů. To se týká i všech osob, které se s vědomím nájemce v tomto prostoru zdržují. </w:t>
      </w:r>
    </w:p>
    <w:p w:rsidR="00A4794C" w:rsidRDefault="000B77DD">
      <w:pPr>
        <w:framePr w:w="8702" w:h="3667" w:wrap="auto" w:hAnchor="margin" w:x="369" w:y="3287"/>
        <w:numPr>
          <w:ilvl w:val="0"/>
          <w:numId w:val="7"/>
        </w:numPr>
        <w:spacing w:before="124" w:line="263" w:lineRule="exact"/>
        <w:ind w:left="398" w:right="4" w:hanging="345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O všech činnostech a změnách v prostoru pronajatém dle této nájemní smlouvy, které by mohly mít vliv na BOZP, je nájemce povinen a současně se i zavazuje neprodleně informovat pronajímatele a ostatní nájemce a uživatele objektu. </w:t>
      </w:r>
    </w:p>
    <w:p w:rsidR="00A4794C" w:rsidRDefault="000B77DD">
      <w:pPr>
        <w:framePr w:w="8702" w:h="3667" w:wrap="auto" w:hAnchor="margin" w:x="369" w:y="3287"/>
        <w:numPr>
          <w:ilvl w:val="0"/>
          <w:numId w:val="7"/>
        </w:numPr>
        <w:spacing w:before="115" w:line="263" w:lineRule="exact"/>
        <w:ind w:left="388" w:right="14" w:hanging="335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Revize a kontroly technických zařízení v pronajatém nebytovém prostoru je povinen a současně se i zavazuje zajišťovat nájemce na vlastní náklady. </w:t>
      </w:r>
    </w:p>
    <w:p w:rsidR="00A4794C" w:rsidRDefault="000B77DD">
      <w:pPr>
        <w:framePr w:w="8702" w:h="3667" w:wrap="auto" w:hAnchor="margin" w:x="369" w:y="3287"/>
        <w:numPr>
          <w:ilvl w:val="0"/>
          <w:numId w:val="7"/>
        </w:numPr>
        <w:spacing w:before="115" w:line="263" w:lineRule="exact"/>
        <w:ind w:left="388" w:right="14" w:hanging="335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Porušování obecně závazných předpisů k zajištění BOZP a PO je důvodem k výpovědi této smlouvy před uplynutím doby jejího trvání. </w:t>
      </w:r>
    </w:p>
    <w:p w:rsidR="00A4794C" w:rsidRDefault="000B77DD">
      <w:pPr>
        <w:framePr w:w="8697" w:h="657" w:wrap="auto" w:hAnchor="margin" w:x="369" w:y="7362"/>
        <w:spacing w:line="230" w:lineRule="exact"/>
        <w:ind w:left="4171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VI. </w:t>
      </w:r>
    </w:p>
    <w:p w:rsidR="00A4794C" w:rsidRDefault="000B77DD">
      <w:pPr>
        <w:framePr w:w="8697" w:h="657" w:wrap="auto" w:hAnchor="margin" w:x="369" w:y="7362"/>
        <w:spacing w:line="374" w:lineRule="exact"/>
        <w:ind w:left="2697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Práva a povinnosti pronajímatele </w:t>
      </w:r>
    </w:p>
    <w:p w:rsidR="00A4794C" w:rsidRDefault="000B77DD">
      <w:pPr>
        <w:framePr w:w="8711" w:h="2107" w:wrap="auto" w:hAnchor="margin" w:x="359" w:y="8399"/>
        <w:numPr>
          <w:ilvl w:val="0"/>
          <w:numId w:val="8"/>
        </w:numPr>
        <w:spacing w:line="263" w:lineRule="exact"/>
        <w:ind w:left="695" w:right="4" w:hanging="662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Pronajímatel předá nájemci předmět nájmu ve stavu způsobilém k provozování činností dle čl. I této smlouvy. Pronajímatel ho v tomto stavu bude udržovat a zabezpečovat řádné plnění činností, jejichž poskytování je s užíváním předmětu nájmu spojeno. </w:t>
      </w:r>
    </w:p>
    <w:p w:rsidR="00A4794C" w:rsidRDefault="000B77DD">
      <w:pPr>
        <w:framePr w:w="8711" w:h="2107" w:wrap="auto" w:hAnchor="margin" w:x="359" w:y="8399"/>
        <w:numPr>
          <w:ilvl w:val="0"/>
          <w:numId w:val="9"/>
        </w:numPr>
        <w:spacing w:before="110" w:line="268" w:lineRule="exact"/>
        <w:ind w:left="691" w:right="14" w:hanging="69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Pronajímatel potvrzuje sjednání pojištění celého objektu včetně vnitřního zařízení budovy a technologií podle obecných kritérií. Pojištění věcí vnesených je věcí nájemce. </w:t>
      </w:r>
    </w:p>
    <w:p w:rsidR="00A4794C" w:rsidRDefault="000B77DD">
      <w:pPr>
        <w:framePr w:w="8711" w:h="2107" w:wrap="auto" w:hAnchor="margin" w:x="359" w:y="8399"/>
        <w:numPr>
          <w:ilvl w:val="0"/>
          <w:numId w:val="9"/>
        </w:numPr>
        <w:spacing w:before="119" w:line="259" w:lineRule="exact"/>
        <w:ind w:left="691" w:right="9" w:hanging="686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Pronajímatel se zavazuje sdělit nájemci nejméně 30 dnů předem nutnost větších řádných oprav, při nichž by bylo zasaženo do činnosti nájemce. </w:t>
      </w:r>
    </w:p>
    <w:p w:rsidR="00A4794C" w:rsidRDefault="000B77DD">
      <w:pPr>
        <w:framePr w:w="8697" w:h="662" w:wrap="auto" w:hAnchor="margin" w:x="369" w:y="10900"/>
        <w:spacing w:line="230" w:lineRule="exact"/>
        <w:ind w:left="4171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VII. </w:t>
      </w:r>
    </w:p>
    <w:p w:rsidR="00A4794C" w:rsidRDefault="000B77DD">
      <w:pPr>
        <w:framePr w:w="8697" w:h="662" w:wrap="auto" w:hAnchor="margin" w:x="369" w:y="10900"/>
        <w:spacing w:line="374" w:lineRule="exact"/>
        <w:ind w:left="2812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Výpočet a splatnost nájemného </w:t>
      </w:r>
    </w:p>
    <w:p w:rsidR="00A4794C" w:rsidRDefault="000B77DD">
      <w:pPr>
        <w:framePr w:w="8707" w:h="1867" w:wrap="auto" w:hAnchor="margin" w:x="369" w:y="11946"/>
        <w:numPr>
          <w:ilvl w:val="0"/>
          <w:numId w:val="10"/>
        </w:numPr>
        <w:spacing w:line="230" w:lineRule="exact"/>
        <w:ind w:left="340" w:hanging="316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Výpočet nájemného </w:t>
      </w:r>
    </w:p>
    <w:p w:rsidR="00A4794C" w:rsidRDefault="000B77DD">
      <w:pPr>
        <w:framePr w:w="8707" w:h="1867" w:wrap="auto" w:hAnchor="margin" w:x="369" w:y="11946"/>
        <w:spacing w:before="119" w:line="268" w:lineRule="exact"/>
        <w:ind w:left="331" w:right="4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Nájemné z předmětu nájmu bude vypočteno dle platného Cenového rozhodnutí Energetického regulačního úřadu č. 2/2013 ze dne 1. listopadu 2013, k cenám tepelné energie, jako součin vyrobeného množství tepla (objem GJ) a částky 50,- Kč/GJ/rok. </w:t>
      </w:r>
    </w:p>
    <w:p w:rsidR="00A4794C" w:rsidRDefault="000B77DD">
      <w:pPr>
        <w:framePr w:w="8707" w:h="1867" w:wrap="auto" w:hAnchor="margin" w:x="369" w:y="11946"/>
        <w:spacing w:before="115" w:line="268" w:lineRule="exact"/>
        <w:ind w:left="340" w:right="19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Stanovení výše ceny nájemného na rok 2017, dle cenového rozhodnutí Energetického regulačního úřadu č. 2/2013 ze dne </w:t>
      </w:r>
      <w:r>
        <w:rPr>
          <w:b/>
          <w:w w:val="75"/>
          <w:szCs w:val="24"/>
        </w:rPr>
        <w:t xml:space="preserve">1. 11. </w:t>
      </w:r>
      <w:r>
        <w:rPr>
          <w:rFonts w:ascii="Times New Roman" w:hAnsi="Times New Roman"/>
          <w:sz w:val="21"/>
          <w:szCs w:val="24"/>
        </w:rPr>
        <w:t xml:space="preserve">2013 a jeho přílohy č. I odstavec 2.3 Nájemné: </w:t>
      </w:r>
    </w:p>
    <w:p w:rsidR="00A4794C" w:rsidRDefault="000B77DD">
      <w:pPr>
        <w:framePr w:w="8697" w:h="239" w:wrap="auto" w:hAnchor="margin" w:x="369" w:y="14557"/>
        <w:spacing w:line="191" w:lineRule="exact"/>
        <w:ind w:left="2323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3- Nájemní smlouva o pronájmu nebytových prostor </w:t>
      </w:r>
    </w:p>
    <w:p w:rsidR="00A4794C" w:rsidRDefault="00A4794C">
      <w:pPr>
        <w:rPr>
          <w:rFonts w:ascii="Times New Roman" w:hAnsi="Times New Roman"/>
          <w:sz w:val="18"/>
          <w:szCs w:val="24"/>
        </w:rPr>
        <w:sectPr w:rsidR="00A4794C">
          <w:pgSz w:w="11900" w:h="16840"/>
          <w:pgMar w:top="969" w:right="1666" w:bottom="360" w:left="1156" w:header="708" w:footer="708" w:gutter="0"/>
          <w:cols w:space="708"/>
        </w:sectPr>
      </w:pPr>
    </w:p>
    <w:p w:rsidR="00A4794C" w:rsidRDefault="00A4794C">
      <w:pPr>
        <w:rPr>
          <w:rFonts w:ascii="Times New Roman" w:hAnsi="Times New Roman"/>
          <w:sz w:val="2"/>
          <w:szCs w:val="24"/>
        </w:rPr>
      </w:pPr>
    </w:p>
    <w:p w:rsidR="00A4794C" w:rsidRDefault="00184E4A">
      <w:pPr>
        <w:framePr w:w="1555" w:h="863" w:wrap="auto" w:hAnchor="margin" w:x="8970" w:y="-562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3.5pt" o:allowincell="f">
            <v:imagedata r:id="rId6" o:title=""/>
          </v:shape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956"/>
        <w:gridCol w:w="312"/>
        <w:gridCol w:w="753"/>
        <w:gridCol w:w="379"/>
        <w:gridCol w:w="711"/>
        <w:gridCol w:w="293"/>
        <w:gridCol w:w="1041"/>
        <w:gridCol w:w="1738"/>
      </w:tblGrid>
      <w:tr w:rsidR="00A4794C">
        <w:trPr>
          <w:trHeight w:hRule="exact" w:val="27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left="57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Výpočet ceny nájmu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94C" w:rsidRDefault="00A4794C">
            <w:pPr>
              <w:framePr w:w="8198" w:h="830" w:wrap="auto" w:hAnchor="margin" w:x="704" w:y="359"/>
              <w:jc w:val="center"/>
              <w:rPr>
                <w:sz w:val="18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4C" w:rsidRDefault="00A4794C">
            <w:pPr>
              <w:framePr w:w="8198" w:h="830" w:wrap="auto" w:hAnchor="margin" w:x="704" w:y="359"/>
              <w:jc w:val="center"/>
              <w:rPr>
                <w:sz w:val="18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4C" w:rsidRDefault="00A4794C">
            <w:pPr>
              <w:framePr w:w="8198" w:h="830" w:wrap="auto" w:hAnchor="margin" w:x="704" w:y="359"/>
              <w:jc w:val="center"/>
              <w:rPr>
                <w:sz w:val="18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left="110"/>
              <w:rPr>
                <w:rFonts w:ascii="Times New Roman" w:hAnsi="Times New Roman"/>
                <w:w w:val="78"/>
                <w:szCs w:val="24"/>
              </w:rPr>
            </w:pPr>
            <w:r>
              <w:rPr>
                <w:rFonts w:ascii="Times New Roman" w:hAnsi="Times New Roman"/>
                <w:w w:val="78"/>
                <w:szCs w:val="24"/>
              </w:rPr>
              <w:t xml:space="preserve">GJ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4C" w:rsidRDefault="00A4794C">
            <w:pPr>
              <w:framePr w:w="8198" w:h="830" w:wrap="auto" w:hAnchor="margin" w:x="704" w:y="359"/>
              <w:jc w:val="center"/>
              <w:rPr>
                <w:rFonts w:ascii="Times New Roman" w:hAnsi="Times New Roman"/>
                <w:w w:val="78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4C" w:rsidRDefault="00A4794C">
            <w:pPr>
              <w:framePr w:w="8198" w:h="830" w:wrap="auto" w:hAnchor="margin" w:x="704" w:y="359"/>
              <w:jc w:val="center"/>
              <w:rPr>
                <w:rFonts w:ascii="Times New Roman" w:hAnsi="Times New Roman"/>
                <w:w w:val="78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4C" w:rsidRDefault="00A4794C">
            <w:pPr>
              <w:framePr w:w="8198" w:h="830" w:wrap="auto" w:hAnchor="margin" w:x="704" w:y="359"/>
              <w:jc w:val="center"/>
              <w:rPr>
                <w:rFonts w:ascii="Times New Roman" w:hAnsi="Times New Roman"/>
                <w:w w:val="78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left="2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Nájemné </w:t>
            </w:r>
          </w:p>
        </w:tc>
      </w:tr>
      <w:tr w:rsidR="00A4794C">
        <w:trPr>
          <w:trHeight w:hRule="exact" w:val="27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left="57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Kotelna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right="100"/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r. 2014 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right="33"/>
              <w:jc w:val="center"/>
              <w:rPr>
                <w:w w:val="75"/>
                <w:sz w:val="31"/>
                <w:szCs w:val="24"/>
              </w:rPr>
            </w:pPr>
            <w:r>
              <w:rPr>
                <w:w w:val="75"/>
                <w:sz w:val="31"/>
                <w:szCs w:val="24"/>
              </w:rPr>
              <w:t xml:space="preserve">I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left="3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r.2015 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left="110"/>
              <w:rPr>
                <w:w w:val="75"/>
                <w:sz w:val="31"/>
                <w:szCs w:val="24"/>
              </w:rPr>
            </w:pPr>
            <w:r>
              <w:rPr>
                <w:w w:val="75"/>
                <w:sz w:val="31"/>
                <w:szCs w:val="24"/>
              </w:rPr>
              <w:t xml:space="preserve">I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right="2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r.2016 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right="4"/>
              <w:jc w:val="center"/>
              <w:rPr>
                <w:w w:val="75"/>
                <w:sz w:val="31"/>
                <w:szCs w:val="24"/>
              </w:rPr>
            </w:pPr>
            <w:r>
              <w:rPr>
                <w:w w:val="75"/>
                <w:sz w:val="31"/>
                <w:szCs w:val="24"/>
              </w:rPr>
              <w:t xml:space="preserve">I 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left="12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Průměr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left="28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GJ </w:t>
            </w:r>
            <w:r>
              <w:rPr>
                <w:w w:val="85"/>
                <w:sz w:val="13"/>
                <w:szCs w:val="24"/>
              </w:rPr>
              <w:t xml:space="preserve">x </w:t>
            </w:r>
            <w:r>
              <w:rPr>
                <w:sz w:val="12"/>
                <w:szCs w:val="24"/>
              </w:rPr>
              <w:t xml:space="preserve">50 Kč/GJ bez DPH </w:t>
            </w:r>
          </w:p>
        </w:tc>
      </w:tr>
      <w:tr w:rsidR="00A4794C">
        <w:trPr>
          <w:trHeight w:hRule="exact" w:val="27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left="57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OÁZA č.p. 1424 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right="119"/>
              <w:jc w:val="right"/>
              <w:rPr>
                <w:w w:val="75"/>
                <w:sz w:val="31"/>
                <w:szCs w:val="24"/>
              </w:rPr>
            </w:pPr>
            <w:r>
              <w:rPr>
                <w:sz w:val="18"/>
                <w:szCs w:val="24"/>
              </w:rPr>
              <w:t xml:space="preserve">1698,10 </w:t>
            </w:r>
            <w:r>
              <w:rPr>
                <w:w w:val="75"/>
                <w:sz w:val="31"/>
                <w:szCs w:val="24"/>
              </w:rPr>
              <w:t xml:space="preserve">I </w:t>
            </w:r>
            <w:r>
              <w:rPr>
                <w:sz w:val="18"/>
                <w:szCs w:val="24"/>
              </w:rPr>
              <w:t xml:space="preserve">1683,23 </w:t>
            </w:r>
            <w:r>
              <w:rPr>
                <w:w w:val="68"/>
                <w:sz w:val="28"/>
                <w:szCs w:val="24"/>
              </w:rPr>
              <w:t xml:space="preserve">I </w:t>
            </w:r>
            <w:r>
              <w:rPr>
                <w:sz w:val="18"/>
                <w:szCs w:val="24"/>
              </w:rPr>
              <w:t xml:space="preserve">1 767,58 </w:t>
            </w:r>
            <w:r>
              <w:rPr>
                <w:w w:val="75"/>
                <w:sz w:val="31"/>
                <w:szCs w:val="24"/>
              </w:rPr>
              <w:t xml:space="preserve">I 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left="12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1 716,30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4C" w:rsidRDefault="000B77DD">
            <w:pPr>
              <w:framePr w:w="8198" w:h="830" w:wrap="auto" w:hAnchor="margin" w:x="704" w:y="359"/>
              <w:ind w:right="19"/>
              <w:jc w:val="right"/>
              <w:rPr>
                <w:rFonts w:ascii="Times New Roman" w:hAnsi="Times New Roman"/>
                <w:b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24"/>
              </w:rPr>
              <w:t xml:space="preserve">85815,17 Kč </w:t>
            </w:r>
          </w:p>
        </w:tc>
      </w:tr>
    </w:tbl>
    <w:p w:rsidR="00A4794C" w:rsidRDefault="000B77DD">
      <w:pPr>
        <w:framePr w:w="4079" w:h="503" w:wrap="auto" w:hAnchor="margin" w:x="752" w:y="1511"/>
        <w:spacing w:line="273" w:lineRule="exact"/>
        <w:ind w:left="9"/>
        <w:rPr>
          <w:sz w:val="18"/>
          <w:szCs w:val="24"/>
        </w:rPr>
      </w:pPr>
      <w:r>
        <w:rPr>
          <w:sz w:val="18"/>
          <w:szCs w:val="24"/>
        </w:rPr>
        <w:t xml:space="preserve">PPS plynové kotelny v objektu OÁZA č.p. 1424 Nájemné pro rok 2017 </w:t>
      </w:r>
    </w:p>
    <w:p w:rsidR="00A4794C" w:rsidRDefault="000B77DD">
      <w:pPr>
        <w:framePr w:w="907" w:h="479" w:wrap="auto" w:hAnchor="margin" w:x="6018" w:y="1785"/>
        <w:spacing w:line="196" w:lineRule="exact"/>
        <w:ind w:left="19"/>
        <w:rPr>
          <w:sz w:val="16"/>
          <w:szCs w:val="24"/>
        </w:rPr>
      </w:pPr>
      <w:r>
        <w:rPr>
          <w:sz w:val="18"/>
          <w:szCs w:val="24"/>
        </w:rPr>
        <w:t xml:space="preserve">bez </w:t>
      </w:r>
      <w:r>
        <w:rPr>
          <w:sz w:val="16"/>
          <w:szCs w:val="24"/>
        </w:rPr>
        <w:t xml:space="preserve">DPH </w:t>
      </w:r>
    </w:p>
    <w:p w:rsidR="00A4794C" w:rsidRDefault="000B77DD">
      <w:pPr>
        <w:framePr w:w="907" w:h="479" w:wrap="auto" w:hAnchor="margin" w:x="6018" w:y="1785"/>
        <w:spacing w:line="273" w:lineRule="exact"/>
        <w:ind w:left="9"/>
        <w:rPr>
          <w:sz w:val="16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s </w:t>
      </w:r>
      <w:proofErr w:type="gramStart"/>
      <w:r>
        <w:rPr>
          <w:sz w:val="18"/>
          <w:szCs w:val="24"/>
        </w:rPr>
        <w:t>21%</w:t>
      </w:r>
      <w:proofErr w:type="gramEnd"/>
      <w:r>
        <w:rPr>
          <w:sz w:val="18"/>
          <w:szCs w:val="24"/>
        </w:rPr>
        <w:t xml:space="preserve"> </w:t>
      </w:r>
      <w:r>
        <w:rPr>
          <w:sz w:val="16"/>
          <w:szCs w:val="24"/>
        </w:rPr>
        <w:t xml:space="preserve">DPH </w:t>
      </w:r>
    </w:p>
    <w:p w:rsidR="00A4794C" w:rsidRDefault="000B77DD">
      <w:pPr>
        <w:framePr w:w="1161" w:h="513" w:wrap="auto" w:hAnchor="margin" w:x="7722" w:y="1780"/>
        <w:spacing w:line="273" w:lineRule="exact"/>
        <w:ind w:left="19" w:firstLine="100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85 815,17 Kč 103 836,35 Kč </w:t>
      </w:r>
    </w:p>
    <w:p w:rsidR="00A4794C" w:rsidRDefault="000B77DD">
      <w:pPr>
        <w:framePr w:w="8678" w:h="1468" w:wrap="auto" w:hAnchor="margin" w:x="363" w:y="3450"/>
        <w:numPr>
          <w:ilvl w:val="0"/>
          <w:numId w:val="11"/>
        </w:numPr>
        <w:spacing w:line="263" w:lineRule="exact"/>
        <w:ind w:left="350" w:right="9" w:hanging="345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Faktura za nájemné bude vystavena pronajímatelem v roce 2017 nejpozději 31.1 </w:t>
      </w:r>
      <w:r>
        <w:rPr>
          <w:rFonts w:ascii="Times New Roman" w:hAnsi="Times New Roman"/>
          <w:w w:val="76"/>
          <w:sz w:val="22"/>
          <w:szCs w:val="24"/>
        </w:rPr>
        <w:t xml:space="preserve">O., </w:t>
      </w:r>
      <w:r>
        <w:rPr>
          <w:rFonts w:ascii="Times New Roman" w:hAnsi="Times New Roman"/>
          <w:sz w:val="21"/>
          <w:szCs w:val="24"/>
        </w:rPr>
        <w:t xml:space="preserve">splatnost faktury za nájemné je stanovena k datu 30. 1 l. a bude uhrazena bezhotovostně na účet pronajímatele uvedený v záhlaví této smlouvy. </w:t>
      </w:r>
    </w:p>
    <w:p w:rsidR="00A4794C" w:rsidRDefault="000B77DD">
      <w:pPr>
        <w:framePr w:w="8678" w:h="1468" w:wrap="auto" w:hAnchor="margin" w:x="363" w:y="3450"/>
        <w:numPr>
          <w:ilvl w:val="0"/>
          <w:numId w:val="11"/>
        </w:numPr>
        <w:spacing w:before="119" w:line="263" w:lineRule="exact"/>
        <w:ind w:left="345" w:right="9" w:hanging="340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Cena nájmu nezahrnuje odběr elektrické energie, plynu, vodné a stočné. Odběr elektrické energie, plynu a vody je zajištěn a hrazen nájemcem. </w:t>
      </w:r>
    </w:p>
    <w:p w:rsidR="00A4794C" w:rsidRDefault="000B77DD">
      <w:pPr>
        <w:framePr w:w="8663" w:h="623" w:wrap="auto" w:hAnchor="margin" w:x="368" w:y="5394"/>
        <w:spacing w:line="239" w:lineRule="exact"/>
        <w:ind w:left="4094"/>
        <w:rPr>
          <w:rFonts w:ascii="Times New Roman" w:hAnsi="Times New Roman"/>
          <w:b/>
          <w:sz w:val="21"/>
          <w:szCs w:val="24"/>
        </w:rPr>
      </w:pPr>
      <w:r>
        <w:rPr>
          <w:rFonts w:ascii="Times New Roman" w:hAnsi="Times New Roman"/>
          <w:b/>
          <w:sz w:val="21"/>
          <w:szCs w:val="24"/>
        </w:rPr>
        <w:t xml:space="preserve">VIII. </w:t>
      </w:r>
    </w:p>
    <w:p w:rsidR="00A4794C" w:rsidRDefault="000B77DD">
      <w:pPr>
        <w:framePr w:w="8663" w:h="623" w:wrap="auto" w:hAnchor="margin" w:x="368" w:y="5394"/>
        <w:spacing w:line="374" w:lineRule="exact"/>
        <w:ind w:left="3263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Závěrečná ustanovení </w:t>
      </w:r>
    </w:p>
    <w:p w:rsidR="00A4794C" w:rsidRDefault="000B77DD">
      <w:pPr>
        <w:framePr w:w="8673" w:h="3134" w:wrap="auto" w:hAnchor="margin" w:x="359" w:y="6441"/>
        <w:tabs>
          <w:tab w:val="left" w:pos="671"/>
        </w:tabs>
        <w:spacing w:line="235" w:lineRule="exact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I. </w:t>
      </w:r>
      <w:r>
        <w:rPr>
          <w:rFonts w:ascii="Times New Roman" w:hAnsi="Times New Roman"/>
          <w:sz w:val="21"/>
          <w:szCs w:val="24"/>
        </w:rPr>
        <w:tab/>
        <w:t xml:space="preserve">Tato smlouva nabývá platnosti dnem jejího podpisu a účinnosti dnem I. I. 2017. </w:t>
      </w:r>
    </w:p>
    <w:p w:rsidR="00A4794C" w:rsidRDefault="000B77DD">
      <w:pPr>
        <w:framePr w:w="8673" w:h="3134" w:wrap="auto" w:hAnchor="margin" w:x="359" w:y="6441"/>
        <w:numPr>
          <w:ilvl w:val="0"/>
          <w:numId w:val="11"/>
        </w:numPr>
        <w:spacing w:before="119" w:line="263" w:lineRule="exact"/>
        <w:ind w:left="691" w:right="4" w:hanging="686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Jakékoliv změny a dodatky k této smlouvě vyžadují ke své platnosti písemnou formu a podpisy obou smluvních stran. </w:t>
      </w:r>
    </w:p>
    <w:p w:rsidR="00A4794C" w:rsidRDefault="000B77DD">
      <w:pPr>
        <w:framePr w:w="8673" w:h="3134" w:wrap="auto" w:hAnchor="margin" w:x="359" w:y="6441"/>
        <w:numPr>
          <w:ilvl w:val="0"/>
          <w:numId w:val="11"/>
        </w:numPr>
        <w:spacing w:before="119" w:line="263" w:lineRule="exact"/>
        <w:ind w:left="691" w:right="4" w:hanging="686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V otázkách touto smlouvou výslovně neupravených se obě strany řídí ustanoveními zákona o nájmu a podnájmu nebytových prostor. </w:t>
      </w:r>
    </w:p>
    <w:p w:rsidR="00A4794C" w:rsidRDefault="000B77DD">
      <w:pPr>
        <w:framePr w:w="8673" w:h="3134" w:wrap="auto" w:hAnchor="margin" w:x="359" w:y="6441"/>
        <w:numPr>
          <w:ilvl w:val="0"/>
          <w:numId w:val="11"/>
        </w:numPr>
        <w:spacing w:before="119" w:line="263" w:lineRule="exact"/>
        <w:ind w:left="691" w:right="4" w:hanging="686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Smlouva se vyhotovuje ve třech stejnopisech. Pro nájemce jedno a pro pronajímatele dvě vyhotovení. </w:t>
      </w:r>
    </w:p>
    <w:p w:rsidR="00A4794C" w:rsidRDefault="000B77DD">
      <w:pPr>
        <w:framePr w:w="8673" w:h="3134" w:wrap="auto" w:hAnchor="margin" w:x="359" w:y="6441"/>
        <w:numPr>
          <w:ilvl w:val="0"/>
          <w:numId w:val="11"/>
        </w:numPr>
        <w:spacing w:before="119" w:line="263" w:lineRule="exact"/>
        <w:ind w:left="691" w:hanging="681"/>
        <w:jc w:val="both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Smluvní strany prohlašují, že tato smlouva byla jimi před podpisem přečtena a jako správná podepsána. Činí tak podle své pravé a svobodné vůle určitě, srozumitelně a vážně, nikoliv v tísni za nápadně nevýhodných podmínek pro jednu ze smluvních stran. </w:t>
      </w:r>
    </w:p>
    <w:p w:rsidR="00A4794C" w:rsidRDefault="000B77DD">
      <w:pPr>
        <w:framePr w:w="4363" w:h="422" w:wrap="auto" w:hAnchor="margin" w:x="368" w:y="9772"/>
        <w:spacing w:line="398" w:lineRule="exact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sz w:val="21"/>
          <w:szCs w:val="24"/>
        </w:rPr>
        <w:t>V Novém Městě n. Met. dne 16.10.2017</w:t>
      </w:r>
    </w:p>
    <w:p w:rsidR="00A4794C" w:rsidRDefault="00A4794C">
      <w:pPr>
        <w:framePr w:w="1363" w:h="537" w:wrap="auto" w:hAnchor="margin" w:x="1597" w:y="11457"/>
        <w:rPr>
          <w:rFonts w:ascii="Times New Roman" w:hAnsi="Times New Roman"/>
          <w:sz w:val="21"/>
          <w:szCs w:val="24"/>
        </w:rPr>
      </w:pPr>
    </w:p>
    <w:p w:rsidR="00A4794C" w:rsidRDefault="00A4794C">
      <w:pPr>
        <w:framePr w:w="1209" w:h="1132" w:wrap="auto" w:hAnchor="margin" w:x="6973" w:y="10861"/>
        <w:rPr>
          <w:rFonts w:ascii="Times New Roman" w:hAnsi="Times New Roman"/>
          <w:sz w:val="21"/>
          <w:szCs w:val="24"/>
        </w:rPr>
      </w:pPr>
    </w:p>
    <w:p w:rsidR="00A4794C" w:rsidRDefault="000B77DD" w:rsidP="000B77DD">
      <w:pPr>
        <w:framePr w:w="2659" w:h="1209" w:wrap="auto" w:vAnchor="page" w:hAnchor="page" w:x="7246" w:y="13156"/>
        <w:spacing w:before="23" w:line="225" w:lineRule="exact"/>
        <w:ind w:left="4" w:right="19"/>
        <w:rPr>
          <w:rFonts w:ascii="Times New Roman" w:hAnsi="Times New Roman"/>
          <w:w w:val="82"/>
          <w:sz w:val="22"/>
          <w:szCs w:val="24"/>
        </w:rPr>
      </w:pPr>
      <w:r>
        <w:rPr>
          <w:rFonts w:ascii="Times New Roman" w:hAnsi="Times New Roman"/>
          <w:sz w:val="21"/>
          <w:szCs w:val="24"/>
        </w:rPr>
        <w:t xml:space="preserve">jednatel </w:t>
      </w:r>
    </w:p>
    <w:p w:rsidR="00A4794C" w:rsidRDefault="000B77DD">
      <w:pPr>
        <w:framePr w:w="8663" w:h="244" w:wrap="auto" w:hAnchor="margin" w:x="368" w:y="14524"/>
        <w:spacing w:line="201" w:lineRule="exact"/>
        <w:ind w:left="2303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4- Nájemní smlouva o pronájmu nebytových prostor </w:t>
      </w:r>
    </w:p>
    <w:p w:rsidR="00A4794C" w:rsidRDefault="00A4794C">
      <w:pPr>
        <w:rPr>
          <w:rFonts w:ascii="Times New Roman" w:hAnsi="Times New Roman"/>
          <w:sz w:val="18"/>
          <w:szCs w:val="24"/>
        </w:rPr>
        <w:sectPr w:rsidR="00A4794C">
          <w:pgSz w:w="11900" w:h="16840"/>
          <w:pgMar w:top="1041" w:right="1517" w:bottom="360" w:left="1339" w:header="708" w:footer="708" w:gutter="0"/>
          <w:cols w:space="708"/>
        </w:sectPr>
      </w:pPr>
    </w:p>
    <w:p w:rsidR="00A4794C" w:rsidRDefault="00A4794C" w:rsidP="000B77DD">
      <w:pPr>
        <w:framePr w:w="4079" w:h="503" w:wrap="auto" w:hAnchor="margin" w:x="757" w:y="1511"/>
        <w:spacing w:line="273" w:lineRule="exact"/>
        <w:rPr>
          <w:rFonts w:ascii="Times New Roman" w:hAnsi="Times New Roman"/>
          <w:sz w:val="18"/>
          <w:szCs w:val="24"/>
        </w:rPr>
      </w:pPr>
    </w:p>
    <w:sectPr w:rsidR="00A4794C">
      <w:pgSz w:w="11900" w:h="16840"/>
      <w:pgMar w:top="1041" w:right="1512" w:bottom="360" w:left="13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D34A5E94">
      <w:start w:val="1"/>
      <w:numFmt w:val="bullet"/>
      <w:lvlText w:val="·"/>
      <w:legacy w:legacy="1" w:legacySpace="0" w:legacyIndent="0"/>
      <w:lvlJc w:val="left"/>
      <w:rPr>
        <w:rFonts w:ascii="Arial" w:hAnsi="Arial"/>
      </w:rPr>
    </w:lvl>
    <w:lvl w:ilvl="1" w:tplc="F16A2FF4">
      <w:start w:val="1"/>
      <w:numFmt w:val="decimal"/>
      <w:lvlText w:val=""/>
      <w:lvlJc w:val="left"/>
    </w:lvl>
    <w:lvl w:ilvl="2" w:tplc="15DE6F06">
      <w:start w:val="1"/>
      <w:numFmt w:val="decimal"/>
      <w:lvlText w:val=""/>
      <w:lvlJc w:val="left"/>
    </w:lvl>
    <w:lvl w:ilvl="3" w:tplc="A740B926">
      <w:start w:val="1"/>
      <w:numFmt w:val="decimal"/>
      <w:lvlText w:val=""/>
      <w:lvlJc w:val="left"/>
    </w:lvl>
    <w:lvl w:ilvl="4" w:tplc="733072F2">
      <w:start w:val="1"/>
      <w:numFmt w:val="decimal"/>
      <w:lvlText w:val=""/>
      <w:lvlJc w:val="left"/>
    </w:lvl>
    <w:lvl w:ilvl="5" w:tplc="2B7EE236">
      <w:start w:val="1"/>
      <w:numFmt w:val="decimal"/>
      <w:lvlText w:val=""/>
      <w:lvlJc w:val="left"/>
    </w:lvl>
    <w:lvl w:ilvl="6" w:tplc="B4F4701E">
      <w:start w:val="1"/>
      <w:numFmt w:val="decimal"/>
      <w:lvlText w:val=""/>
      <w:lvlJc w:val="left"/>
    </w:lvl>
    <w:lvl w:ilvl="7" w:tplc="BA5C0C96">
      <w:start w:val="1"/>
      <w:numFmt w:val="decimal"/>
      <w:lvlText w:val=""/>
      <w:lvlJc w:val="left"/>
    </w:lvl>
    <w:lvl w:ilvl="8" w:tplc="58E6CD66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8"/>
    <w:multiLevelType w:val="singleLevel"/>
    <w:tmpl w:val="0000000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F"/>
    <w:multiLevelType w:val="singleLevel"/>
    <w:tmpl w:val="0000000F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11"/>
    <w:multiLevelType w:val="singleLevel"/>
    <w:tmpl w:val="00000011"/>
    <w:lvl w:ilvl="0">
      <w:start w:val="12"/>
      <w:numFmt w:val="lowerLetter"/>
      <w:lvlText w:val=".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12"/>
    <w:multiLevelType w:val="singleLevel"/>
    <w:tmpl w:val="0000001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1" w15:restartNumberingAfterBreak="0">
    <w:nsid w:val="00000020"/>
    <w:multiLevelType w:val="hybridMultilevel"/>
    <w:tmpl w:val="00000020"/>
    <w:lvl w:ilvl="0" w:tplc="F5C2BF8E">
      <w:start w:val="1"/>
      <w:numFmt w:val="bullet"/>
      <w:lvlText w:val="·"/>
      <w:legacy w:legacy="1" w:legacySpace="0" w:legacyIndent="0"/>
      <w:lvlJc w:val="left"/>
      <w:rPr>
        <w:rFonts w:ascii="Arial" w:hAnsi="Arial"/>
      </w:rPr>
    </w:lvl>
    <w:lvl w:ilvl="1" w:tplc="5EDCB56A">
      <w:start w:val="1"/>
      <w:numFmt w:val="decimal"/>
      <w:lvlText w:val=""/>
      <w:lvlJc w:val="left"/>
    </w:lvl>
    <w:lvl w:ilvl="2" w:tplc="1AA229D4">
      <w:start w:val="1"/>
      <w:numFmt w:val="decimal"/>
      <w:lvlText w:val=""/>
      <w:lvlJc w:val="left"/>
    </w:lvl>
    <w:lvl w:ilvl="3" w:tplc="1FBE2846">
      <w:start w:val="1"/>
      <w:numFmt w:val="decimal"/>
      <w:lvlText w:val=""/>
      <w:lvlJc w:val="left"/>
    </w:lvl>
    <w:lvl w:ilvl="4" w:tplc="6C8A6DDA">
      <w:start w:val="1"/>
      <w:numFmt w:val="decimal"/>
      <w:lvlText w:val=""/>
      <w:lvlJc w:val="left"/>
    </w:lvl>
    <w:lvl w:ilvl="5" w:tplc="D6365146">
      <w:start w:val="1"/>
      <w:numFmt w:val="decimal"/>
      <w:lvlText w:val=""/>
      <w:lvlJc w:val="left"/>
    </w:lvl>
    <w:lvl w:ilvl="6" w:tplc="6A6C4A3E">
      <w:start w:val="1"/>
      <w:numFmt w:val="decimal"/>
      <w:lvlText w:val=""/>
      <w:lvlJc w:val="left"/>
    </w:lvl>
    <w:lvl w:ilvl="7" w:tplc="A984D960">
      <w:start w:val="1"/>
      <w:numFmt w:val="decimal"/>
      <w:lvlText w:val=""/>
      <w:lvlJc w:val="left"/>
    </w:lvl>
    <w:lvl w:ilvl="8" w:tplc="BC324F38">
      <w:start w:val="1"/>
      <w:numFmt w:val="decimal"/>
      <w:lvlText w:val=""/>
      <w:lvlJc w:val="left"/>
    </w:lvl>
  </w:abstractNum>
  <w:abstractNum w:abstractNumId="12" w15:restartNumberingAfterBreak="0">
    <w:nsid w:val="00000021"/>
    <w:multiLevelType w:val="singleLevel"/>
    <w:tmpl w:val="00000021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3" w15:restartNumberingAfterBreak="0">
    <w:nsid w:val="00000023"/>
    <w:multiLevelType w:val="singleLevel"/>
    <w:tmpl w:val="00000023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4" w15:restartNumberingAfterBreak="0">
    <w:nsid w:val="00000028"/>
    <w:multiLevelType w:val="hybridMultilevel"/>
    <w:tmpl w:val="00000028"/>
    <w:lvl w:ilvl="0" w:tplc="3B50DE4C">
      <w:start w:val="1"/>
      <w:numFmt w:val="bullet"/>
      <w:lvlText w:val="·"/>
      <w:legacy w:legacy="1" w:legacySpace="0" w:legacyIndent="0"/>
      <w:lvlJc w:val="left"/>
      <w:rPr>
        <w:rFonts w:ascii="Arial" w:hAnsi="Arial"/>
      </w:rPr>
    </w:lvl>
    <w:lvl w:ilvl="1" w:tplc="B582BD46">
      <w:start w:val="1"/>
      <w:numFmt w:val="decimal"/>
      <w:lvlText w:val=""/>
      <w:lvlJc w:val="left"/>
    </w:lvl>
    <w:lvl w:ilvl="2" w:tplc="A8DEC984">
      <w:start w:val="1"/>
      <w:numFmt w:val="decimal"/>
      <w:lvlText w:val=""/>
      <w:lvlJc w:val="left"/>
    </w:lvl>
    <w:lvl w:ilvl="3" w:tplc="71F437AA">
      <w:start w:val="1"/>
      <w:numFmt w:val="decimal"/>
      <w:lvlText w:val=""/>
      <w:lvlJc w:val="left"/>
    </w:lvl>
    <w:lvl w:ilvl="4" w:tplc="E35AB8A0">
      <w:start w:val="1"/>
      <w:numFmt w:val="decimal"/>
      <w:lvlText w:val=""/>
      <w:lvlJc w:val="left"/>
    </w:lvl>
    <w:lvl w:ilvl="5" w:tplc="6FFE036E">
      <w:start w:val="1"/>
      <w:numFmt w:val="decimal"/>
      <w:lvlText w:val=""/>
      <w:lvlJc w:val="left"/>
    </w:lvl>
    <w:lvl w:ilvl="6" w:tplc="06FEAAB4">
      <w:start w:val="1"/>
      <w:numFmt w:val="decimal"/>
      <w:lvlText w:val=""/>
      <w:lvlJc w:val="left"/>
    </w:lvl>
    <w:lvl w:ilvl="7" w:tplc="5EDE0428">
      <w:start w:val="1"/>
      <w:numFmt w:val="decimal"/>
      <w:lvlText w:val=""/>
      <w:lvlJc w:val="left"/>
    </w:lvl>
    <w:lvl w:ilvl="8" w:tplc="CBBECEAC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94C"/>
    <w:rsid w:val="000B77DD"/>
    <w:rsid w:val="00184E4A"/>
    <w:rsid w:val="00A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3FB23D-0AD4-4AE9-951D-1CF6C2E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n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1177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MSSS Oáza</cp:lastModifiedBy>
  <cp:revision>2</cp:revision>
  <dcterms:created xsi:type="dcterms:W3CDTF">2017-10-19T12:16:00Z</dcterms:created>
  <dcterms:modified xsi:type="dcterms:W3CDTF">2017-10-19T10:21:00Z</dcterms:modified>
</cp:coreProperties>
</file>