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F6" w:rsidRDefault="00A329F6">
      <w:pPr>
        <w:pStyle w:val="Nzev"/>
      </w:pPr>
      <w:r>
        <w:t>Smlouva o po</w:t>
      </w:r>
      <w:r w:rsidR="00BB047B">
        <w:t>d</w:t>
      </w:r>
      <w:r>
        <w:t>nájmu</w:t>
      </w:r>
      <w:r w:rsidR="00BB047B">
        <w:t xml:space="preserve"> </w:t>
      </w:r>
      <w:r w:rsidR="00CE115C">
        <w:t>fotbalového hřiště</w:t>
      </w:r>
    </w:p>
    <w:p w:rsidR="00BB047B" w:rsidRDefault="00BB047B" w:rsidP="00BB047B">
      <w:pPr>
        <w:pStyle w:val="Podnadpis"/>
      </w:pPr>
    </w:p>
    <w:p w:rsidR="00172D72" w:rsidRPr="00036DDE" w:rsidRDefault="00172D72" w:rsidP="00172D72">
      <w:pPr>
        <w:jc w:val="center"/>
        <w:rPr>
          <w:b/>
          <w:bCs/>
        </w:rPr>
      </w:pPr>
      <w:r>
        <w:rPr>
          <w:b/>
        </w:rPr>
        <w:t>d</w:t>
      </w:r>
      <w:r w:rsidR="00BB047B" w:rsidRPr="00BB047B">
        <w:rPr>
          <w:b/>
        </w:rPr>
        <w:t>le zákona č.</w:t>
      </w:r>
      <w:r w:rsidRPr="00BB047B">
        <w:rPr>
          <w:b/>
        </w:rPr>
        <w:t xml:space="preserve"> </w:t>
      </w:r>
      <w:r w:rsidR="00FE6453">
        <w:rPr>
          <w:b/>
        </w:rPr>
        <w:t xml:space="preserve">89/2012 Sb., </w:t>
      </w:r>
      <w:r>
        <w:rPr>
          <w:bCs/>
        </w:rPr>
        <w:t xml:space="preserve"> </w:t>
      </w:r>
      <w:r w:rsidRPr="00036DDE">
        <w:rPr>
          <w:b/>
          <w:bCs/>
        </w:rPr>
        <w:t>§ 22</w:t>
      </w:r>
      <w:r w:rsidR="00FE6453" w:rsidRPr="00036DDE">
        <w:rPr>
          <w:b/>
          <w:bCs/>
        </w:rPr>
        <w:t>15</w:t>
      </w:r>
      <w:r w:rsidRPr="00036DDE">
        <w:rPr>
          <w:b/>
          <w:bCs/>
        </w:rPr>
        <w:t xml:space="preserve"> a následujícího, občanského zákoníku</w:t>
      </w:r>
    </w:p>
    <w:p w:rsidR="00172D72" w:rsidRPr="00036DDE" w:rsidRDefault="00172D72" w:rsidP="00172D72">
      <w:pPr>
        <w:jc w:val="center"/>
        <w:rPr>
          <w:b/>
        </w:rPr>
      </w:pPr>
    </w:p>
    <w:p w:rsidR="00FE6453" w:rsidRPr="00BB047B" w:rsidRDefault="00FE6453" w:rsidP="00FE6453">
      <w:pPr>
        <w:jc w:val="center"/>
        <w:rPr>
          <w:b/>
        </w:rPr>
      </w:pPr>
    </w:p>
    <w:p w:rsidR="00A329F6" w:rsidRPr="00BB047B" w:rsidRDefault="00A329F6" w:rsidP="00BB047B">
      <w:pPr>
        <w:jc w:val="center"/>
        <w:rPr>
          <w:b/>
        </w:rPr>
      </w:pPr>
    </w:p>
    <w:p w:rsidR="00DA6138" w:rsidRDefault="00DA6138" w:rsidP="00DA6138">
      <w:pPr>
        <w:rPr>
          <w:b/>
          <w:bCs/>
          <w:iCs/>
          <w:lang w:eastAsia="cs-CZ"/>
        </w:rPr>
      </w:pPr>
      <w:r>
        <w:rPr>
          <w:b/>
          <w:bCs/>
          <w:iCs/>
        </w:rPr>
        <w:t>Smluvní strany:</w:t>
      </w:r>
    </w:p>
    <w:p w:rsidR="00DA6138" w:rsidRDefault="00DA6138" w:rsidP="00DA6138">
      <w:pPr>
        <w:rPr>
          <w:b/>
          <w:bCs/>
          <w:iCs/>
        </w:rPr>
      </w:pPr>
      <w:r>
        <w:rPr>
          <w:b/>
          <w:bCs/>
          <w:iCs/>
        </w:rPr>
        <w:t>FC Slavia Karlovy Vary–</w:t>
      </w:r>
      <w:proofErr w:type="gramStart"/>
      <w:r>
        <w:rPr>
          <w:b/>
          <w:bCs/>
          <w:iCs/>
        </w:rPr>
        <w:t xml:space="preserve">mládež, </w:t>
      </w:r>
      <w:proofErr w:type="spellStart"/>
      <w:r>
        <w:rPr>
          <w:b/>
          <w:bCs/>
          <w:iCs/>
        </w:rPr>
        <w:t>z.s</w:t>
      </w:r>
      <w:proofErr w:type="spellEnd"/>
      <w:r>
        <w:rPr>
          <w:b/>
          <w:bCs/>
          <w:iCs/>
        </w:rPr>
        <w:t>.</w:t>
      </w:r>
      <w:proofErr w:type="gramEnd"/>
    </w:p>
    <w:p w:rsidR="00DA6138" w:rsidRDefault="00DA6138" w:rsidP="00DA6138">
      <w:pPr>
        <w:rPr>
          <w:bCs/>
          <w:iCs/>
        </w:rPr>
      </w:pPr>
      <w:r>
        <w:rPr>
          <w:bCs/>
          <w:iCs/>
        </w:rPr>
        <w:t>Lidická 448/14, 360 20 Karlovy Vary</w:t>
      </w:r>
    </w:p>
    <w:p w:rsidR="00DA6138" w:rsidRDefault="00DA6138" w:rsidP="00DA6138">
      <w:pPr>
        <w:rPr>
          <w:bCs/>
          <w:iCs/>
        </w:rPr>
      </w:pPr>
      <w:r>
        <w:rPr>
          <w:bCs/>
          <w:iCs/>
        </w:rPr>
        <w:t>IČ: 69458782, DIČ: neplátci</w:t>
      </w:r>
    </w:p>
    <w:p w:rsidR="00DA6138" w:rsidRDefault="00DA6138" w:rsidP="00DA6138">
      <w:pPr>
        <w:rPr>
          <w:bCs/>
          <w:iCs/>
        </w:rPr>
      </w:pPr>
      <w:r>
        <w:rPr>
          <w:bCs/>
          <w:iCs/>
        </w:rPr>
        <w:t>zastoupené p. Stanislavem Štípkem, předsedou výboru</w:t>
      </w:r>
    </w:p>
    <w:p w:rsidR="00DA6138" w:rsidRDefault="00DA6138" w:rsidP="00DA6138">
      <w:pPr>
        <w:rPr>
          <w:bCs/>
          <w:iCs/>
        </w:rPr>
      </w:pPr>
      <w:r>
        <w:rPr>
          <w:bCs/>
          <w:iCs/>
        </w:rPr>
        <w:t>(dále jen nájemce)</w:t>
      </w:r>
    </w:p>
    <w:p w:rsidR="00DA6138" w:rsidRDefault="00DA6138" w:rsidP="00DA6138">
      <w:pPr>
        <w:rPr>
          <w:bCs/>
          <w:iCs/>
        </w:rPr>
      </w:pPr>
    </w:p>
    <w:p w:rsidR="00DA6138" w:rsidRDefault="00DA6138" w:rsidP="00DA6138">
      <w:r>
        <w:t>a</w:t>
      </w:r>
    </w:p>
    <w:p w:rsidR="00DA6138" w:rsidRDefault="00DA6138" w:rsidP="00DA6138"/>
    <w:p w:rsidR="00DA6138" w:rsidRDefault="00DA6138" w:rsidP="00DA6138">
      <w:pPr>
        <w:rPr>
          <w:b/>
          <w:bCs/>
        </w:rPr>
      </w:pPr>
      <w:r>
        <w:rPr>
          <w:b/>
          <w:bCs/>
        </w:rPr>
        <w:t>Střední škola stravování a služeb Karlovy Vary</w:t>
      </w:r>
    </w:p>
    <w:p w:rsidR="00DA6138" w:rsidRDefault="00DA6138" w:rsidP="00DA6138">
      <w:r>
        <w:t>se sídlem: Ondřejská 56, 360 21 Karlovy Vary</w:t>
      </w:r>
    </w:p>
    <w:p w:rsidR="00DA6138" w:rsidRDefault="00DA6138" w:rsidP="00DA6138">
      <w:r>
        <w:t>IČ: 00520055</w:t>
      </w:r>
    </w:p>
    <w:p w:rsidR="00DA6138" w:rsidRDefault="00DA6138" w:rsidP="00DA6138">
      <w:r>
        <w:t>zastoupená: RNDr. Jiřím Neumannem</w:t>
      </w:r>
    </w:p>
    <w:p w:rsidR="00DA6138" w:rsidRDefault="00DA6138" w:rsidP="00DA6138">
      <w:r>
        <w:t>(dále jen podnájemce)</w:t>
      </w:r>
    </w:p>
    <w:p w:rsidR="00DA6138" w:rsidRDefault="00DA6138" w:rsidP="00DA6138">
      <w:r>
        <w:t>Příspěvková organizace zřízená Karlovarským krajem</w:t>
      </w:r>
    </w:p>
    <w:p w:rsidR="00DA6138" w:rsidRDefault="00DA6138" w:rsidP="00DA6138">
      <w:pPr>
        <w:ind w:left="708"/>
      </w:pPr>
    </w:p>
    <w:p w:rsidR="00A329F6" w:rsidRDefault="00A329F6" w:rsidP="00BB047B">
      <w:pPr>
        <w:rPr>
          <w:b/>
          <w:bCs/>
        </w:rPr>
      </w:pPr>
      <w:r>
        <w:rPr>
          <w:b/>
          <w:bCs/>
        </w:rPr>
        <w:t>smlouvu o po</w:t>
      </w:r>
      <w:r w:rsidR="00BB047B">
        <w:rPr>
          <w:b/>
          <w:bCs/>
        </w:rPr>
        <w:t>d</w:t>
      </w:r>
      <w:r>
        <w:rPr>
          <w:b/>
          <w:bCs/>
        </w:rPr>
        <w:t>nájmu</w:t>
      </w:r>
      <w:r w:rsidR="00BB047B">
        <w:rPr>
          <w:b/>
          <w:bCs/>
        </w:rPr>
        <w:t xml:space="preserve"> </w:t>
      </w:r>
      <w:r w:rsidR="00CE115C">
        <w:rPr>
          <w:b/>
          <w:bCs/>
        </w:rPr>
        <w:t>fotbalového hřiště</w:t>
      </w:r>
      <w:r w:rsidR="00BB047B">
        <w:rPr>
          <w:b/>
          <w:bCs/>
        </w:rPr>
        <w:t xml:space="preserve"> (dále jen „Smlouva“):</w:t>
      </w:r>
    </w:p>
    <w:p w:rsidR="00A329F6" w:rsidRDefault="00A329F6"/>
    <w:p w:rsidR="00A329F6" w:rsidRDefault="00A329F6"/>
    <w:p w:rsidR="00A329F6" w:rsidRPr="00FA23BA" w:rsidRDefault="00A329F6">
      <w:pPr>
        <w:pStyle w:val="Nadpis1"/>
        <w:numPr>
          <w:ilvl w:val="0"/>
          <w:numId w:val="0"/>
        </w:numPr>
        <w:tabs>
          <w:tab w:val="left" w:pos="2160"/>
        </w:tabs>
        <w:ind w:left="1080"/>
        <w:jc w:val="left"/>
        <w:rPr>
          <w:sz w:val="24"/>
        </w:rPr>
      </w:pPr>
      <w:r w:rsidRPr="00FA23BA">
        <w:rPr>
          <w:sz w:val="24"/>
        </w:rPr>
        <w:t xml:space="preserve">                                               I.</w:t>
      </w:r>
    </w:p>
    <w:p w:rsidR="00A329F6" w:rsidRPr="00FA23BA" w:rsidRDefault="00A329F6">
      <w:pPr>
        <w:pStyle w:val="Nadpis1"/>
        <w:numPr>
          <w:ilvl w:val="0"/>
          <w:numId w:val="0"/>
        </w:numPr>
        <w:ind w:left="2160"/>
        <w:jc w:val="left"/>
        <w:rPr>
          <w:sz w:val="24"/>
        </w:rPr>
      </w:pPr>
      <w:r w:rsidRPr="00FA23BA">
        <w:rPr>
          <w:sz w:val="24"/>
        </w:rPr>
        <w:t xml:space="preserve">                 Předmět </w:t>
      </w:r>
      <w:r w:rsidR="00BB047B" w:rsidRPr="00FA23BA">
        <w:rPr>
          <w:sz w:val="24"/>
        </w:rPr>
        <w:t>nájmu</w:t>
      </w:r>
    </w:p>
    <w:p w:rsidR="00BB047B" w:rsidRDefault="00BB047B" w:rsidP="00BB047B"/>
    <w:p w:rsidR="00BB047B" w:rsidRDefault="00BB047B" w:rsidP="00BB047B">
      <w:r>
        <w:t>Nájemce prohlašuje, že má níže specifikovaný předmět podnájmu řádně pronajat od majitele s tím, že je majitelem oprávněn jej dále přenechávat do podnájmu.</w:t>
      </w:r>
    </w:p>
    <w:p w:rsidR="00A329F6" w:rsidRDefault="00A329F6"/>
    <w:p w:rsidR="00BB047B" w:rsidRPr="00E924A8" w:rsidRDefault="00BB047B">
      <w:pPr>
        <w:rPr>
          <w:color w:val="FF0000"/>
        </w:rPr>
      </w:pPr>
      <w:r>
        <w:t xml:space="preserve">Nájemce přenechává podnájemci do podnájmu předmět podnájmu, tj. </w:t>
      </w:r>
      <w:r w:rsidR="00CE115C">
        <w:t>fotbalové hřiště</w:t>
      </w:r>
      <w:r>
        <w:t xml:space="preserve"> </w:t>
      </w:r>
      <w:r w:rsidR="00CE115C">
        <w:t xml:space="preserve">v </w:t>
      </w:r>
      <w:r>
        <w:t xml:space="preserve"> Karlových </w:t>
      </w:r>
      <w:r w:rsidR="00CE115C">
        <w:t>varech, Drahovicích, Lidická 14</w:t>
      </w:r>
      <w:r w:rsidR="00631C1A">
        <w:t>,</w:t>
      </w:r>
      <w:r w:rsidR="00631C1A" w:rsidRPr="00631C1A">
        <w:rPr>
          <w:lang w:eastAsia="cs-CZ"/>
        </w:rPr>
        <w:t xml:space="preserve"> na pozemku </w:t>
      </w:r>
      <w:proofErr w:type="spellStart"/>
      <w:r w:rsidR="00631C1A" w:rsidRPr="00631C1A">
        <w:rPr>
          <w:lang w:eastAsia="cs-CZ"/>
        </w:rPr>
        <w:t>parc.č</w:t>
      </w:r>
      <w:proofErr w:type="spellEnd"/>
      <w:r w:rsidR="00631C1A" w:rsidRPr="00631C1A">
        <w:rPr>
          <w:lang w:eastAsia="cs-CZ"/>
        </w:rPr>
        <w:t>. 743/</w:t>
      </w:r>
      <w:r w:rsidR="00631C1A">
        <w:rPr>
          <w:lang w:eastAsia="cs-CZ"/>
        </w:rPr>
        <w:t>1 a</w:t>
      </w:r>
      <w:r w:rsidR="00631C1A" w:rsidRPr="00631C1A">
        <w:rPr>
          <w:lang w:eastAsia="cs-CZ"/>
        </w:rPr>
        <w:t xml:space="preserve"> </w:t>
      </w:r>
      <w:r w:rsidR="00631C1A">
        <w:rPr>
          <w:lang w:eastAsia="cs-CZ"/>
        </w:rPr>
        <w:t xml:space="preserve">sociální zařízení, šatny a kabinet na pozemku </w:t>
      </w:r>
      <w:proofErr w:type="spellStart"/>
      <w:r w:rsidR="00631C1A">
        <w:rPr>
          <w:lang w:eastAsia="cs-CZ"/>
        </w:rPr>
        <w:t>parc.č</w:t>
      </w:r>
      <w:proofErr w:type="spellEnd"/>
      <w:r w:rsidR="00631C1A">
        <w:rPr>
          <w:lang w:eastAsia="cs-CZ"/>
        </w:rPr>
        <w:t>. 743/5.</w:t>
      </w:r>
      <w:r w:rsidR="00631C1A" w:rsidRPr="00631C1A">
        <w:rPr>
          <w:lang w:eastAsia="cs-CZ"/>
        </w:rPr>
        <w:t xml:space="preserve"> </w:t>
      </w:r>
    </w:p>
    <w:p w:rsidR="00CE115C" w:rsidRDefault="00CE115C"/>
    <w:p w:rsidR="00C3108B" w:rsidRDefault="00C3108B" w:rsidP="00C3108B">
      <w:pPr>
        <w:rPr>
          <w:lang w:eastAsia="cs-CZ"/>
        </w:rPr>
      </w:pPr>
      <w:r>
        <w:t>Účelem podnájmu je užívání předmětu podnájmu pro sportovní činnost podnájemce, realizaci hodin tělesné výchovy žáků školy.</w:t>
      </w:r>
    </w:p>
    <w:p w:rsidR="00C3108B" w:rsidRDefault="00C3108B" w:rsidP="00C3108B"/>
    <w:p w:rsidR="00A329F6" w:rsidRPr="00FA23BA" w:rsidRDefault="00A329F6">
      <w:pPr>
        <w:tabs>
          <w:tab w:val="left" w:pos="1080"/>
        </w:tabs>
        <w:jc w:val="center"/>
        <w:rPr>
          <w:b/>
          <w:bCs/>
        </w:rPr>
      </w:pPr>
      <w:r w:rsidRPr="00FA23BA">
        <w:rPr>
          <w:b/>
          <w:bCs/>
        </w:rPr>
        <w:t>II.</w:t>
      </w:r>
    </w:p>
    <w:p w:rsidR="00A329F6" w:rsidRPr="00FA23BA" w:rsidRDefault="00A329F6">
      <w:pPr>
        <w:jc w:val="center"/>
        <w:rPr>
          <w:b/>
          <w:bCs/>
        </w:rPr>
      </w:pPr>
      <w:r w:rsidRPr="00FA23BA">
        <w:rPr>
          <w:b/>
          <w:bCs/>
        </w:rPr>
        <w:t xml:space="preserve">Doba </w:t>
      </w:r>
      <w:r w:rsidR="00BB047B" w:rsidRPr="00FA23BA">
        <w:rPr>
          <w:b/>
          <w:bCs/>
        </w:rPr>
        <w:t>pod</w:t>
      </w:r>
      <w:r w:rsidRPr="00FA23BA">
        <w:rPr>
          <w:b/>
          <w:bCs/>
        </w:rPr>
        <w:t xml:space="preserve">nájmu </w:t>
      </w:r>
    </w:p>
    <w:p w:rsidR="00A329F6" w:rsidRDefault="00A329F6">
      <w:pPr>
        <w:tabs>
          <w:tab w:val="left" w:pos="2880"/>
        </w:tabs>
        <w:ind w:left="1440"/>
      </w:pPr>
    </w:p>
    <w:p w:rsidR="007C233E" w:rsidRDefault="00BB047B">
      <w:pPr>
        <w:rPr>
          <w:b/>
        </w:rPr>
      </w:pPr>
      <w:r>
        <w:t>Tato smlouva je uzavřena</w:t>
      </w:r>
      <w:r w:rsidR="007C233E">
        <w:t xml:space="preserve"> na dobu určitou od </w:t>
      </w:r>
      <w:proofErr w:type="gramStart"/>
      <w:r w:rsidR="00E924A8">
        <w:rPr>
          <w:b/>
        </w:rPr>
        <w:t>4.9</w:t>
      </w:r>
      <w:r w:rsidR="00077A3D">
        <w:rPr>
          <w:b/>
        </w:rPr>
        <w:t>.</w:t>
      </w:r>
      <w:r w:rsidR="00861ECB" w:rsidRPr="00CE115C">
        <w:rPr>
          <w:b/>
        </w:rPr>
        <w:t>201</w:t>
      </w:r>
      <w:r w:rsidR="00C05AF8">
        <w:rPr>
          <w:b/>
        </w:rPr>
        <w:t>7</w:t>
      </w:r>
      <w:proofErr w:type="gramEnd"/>
      <w:r w:rsidR="00861ECB" w:rsidRPr="00CE115C">
        <w:rPr>
          <w:b/>
        </w:rPr>
        <w:t xml:space="preserve"> do </w:t>
      </w:r>
      <w:r w:rsidR="00E924A8">
        <w:rPr>
          <w:b/>
        </w:rPr>
        <w:t>15</w:t>
      </w:r>
      <w:r w:rsidR="00861ECB" w:rsidRPr="00CE115C">
        <w:rPr>
          <w:b/>
        </w:rPr>
        <w:t>.</w:t>
      </w:r>
      <w:r w:rsidR="00E924A8">
        <w:rPr>
          <w:b/>
        </w:rPr>
        <w:t>10</w:t>
      </w:r>
      <w:r w:rsidR="00CE115C" w:rsidRPr="00CE115C">
        <w:rPr>
          <w:b/>
        </w:rPr>
        <w:t>.201</w:t>
      </w:r>
      <w:r w:rsidR="00E924A8">
        <w:rPr>
          <w:b/>
        </w:rPr>
        <w:t>7</w:t>
      </w:r>
    </w:p>
    <w:p w:rsidR="00E924A8" w:rsidRDefault="00E924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15.4.201</w:t>
      </w:r>
      <w:r w:rsidR="006F3641">
        <w:rPr>
          <w:b/>
        </w:rPr>
        <w:t>8</w:t>
      </w:r>
      <w:r>
        <w:rPr>
          <w:b/>
        </w:rPr>
        <w:t xml:space="preserve">  do </w:t>
      </w:r>
      <w:proofErr w:type="gramStart"/>
      <w:r>
        <w:rPr>
          <w:b/>
        </w:rPr>
        <w:t>30.6.2018</w:t>
      </w:r>
      <w:proofErr w:type="gramEnd"/>
    </w:p>
    <w:p w:rsidR="007E424C" w:rsidRDefault="007E424C">
      <w:pPr>
        <w:pStyle w:val="Nadpis1"/>
        <w:numPr>
          <w:ilvl w:val="0"/>
          <w:numId w:val="0"/>
        </w:numPr>
        <w:tabs>
          <w:tab w:val="left" w:pos="3240"/>
        </w:tabs>
        <w:ind w:left="2160"/>
        <w:jc w:val="left"/>
        <w:rPr>
          <w:sz w:val="24"/>
        </w:rPr>
      </w:pPr>
    </w:p>
    <w:p w:rsidR="00A329F6" w:rsidRPr="00FA23BA" w:rsidRDefault="00A329F6">
      <w:pPr>
        <w:pStyle w:val="Nadpis1"/>
        <w:numPr>
          <w:ilvl w:val="0"/>
          <w:numId w:val="0"/>
        </w:numPr>
        <w:tabs>
          <w:tab w:val="left" w:pos="3240"/>
        </w:tabs>
        <w:ind w:left="2160"/>
        <w:jc w:val="left"/>
        <w:rPr>
          <w:sz w:val="24"/>
        </w:rPr>
      </w:pPr>
      <w:r w:rsidRPr="00FA23BA">
        <w:rPr>
          <w:sz w:val="24"/>
        </w:rPr>
        <w:t xml:space="preserve">                              III.</w:t>
      </w:r>
    </w:p>
    <w:p w:rsidR="00A329F6" w:rsidRPr="00FA23BA" w:rsidRDefault="00A329F6">
      <w:pPr>
        <w:pStyle w:val="Nadpis1"/>
        <w:numPr>
          <w:ilvl w:val="0"/>
          <w:numId w:val="0"/>
        </w:numPr>
        <w:ind w:left="2160"/>
        <w:jc w:val="left"/>
        <w:rPr>
          <w:sz w:val="24"/>
        </w:rPr>
      </w:pPr>
      <w:r w:rsidRPr="00FA23BA">
        <w:rPr>
          <w:sz w:val="24"/>
        </w:rPr>
        <w:t xml:space="preserve">                  Ostatní ujednání</w:t>
      </w:r>
    </w:p>
    <w:p w:rsidR="00A329F6" w:rsidRDefault="00A329F6"/>
    <w:p w:rsidR="00A329F6" w:rsidRDefault="007C233E" w:rsidP="007C233E">
      <w:r>
        <w:t>Podnájemce se při užívání pronájmu</w:t>
      </w:r>
      <w:r w:rsidR="00A329F6">
        <w:t xml:space="preserve"> zavazuje:</w:t>
      </w:r>
    </w:p>
    <w:p w:rsidR="00A329F6" w:rsidRDefault="00A329F6">
      <w:pPr>
        <w:ind w:left="708" w:firstLine="708"/>
      </w:pPr>
      <w:r>
        <w:lastRenderedPageBreak/>
        <w:t>- užívat je pouze k účelu nájmu</w:t>
      </w:r>
    </w:p>
    <w:p w:rsidR="00A329F6" w:rsidRDefault="00A329F6">
      <w:pPr>
        <w:ind w:left="708" w:firstLine="708"/>
      </w:pPr>
      <w:r>
        <w:t xml:space="preserve">- uskutečnit případné změny v jeho využívání až po předcházejícím projednání   </w:t>
      </w:r>
    </w:p>
    <w:p w:rsidR="00A329F6" w:rsidRDefault="00A329F6">
      <w:r>
        <w:t xml:space="preserve">                          a písemném souhlasu </w:t>
      </w:r>
      <w:r w:rsidR="00C725CD">
        <w:t>nájemce</w:t>
      </w:r>
    </w:p>
    <w:p w:rsidR="00A329F6" w:rsidRDefault="00A329F6">
      <w:pPr>
        <w:ind w:left="1410"/>
      </w:pPr>
      <w:r>
        <w:t xml:space="preserve">- dodržovat zdravotně hygienické, ekologické, protipožární a bezpečnostní     </w:t>
      </w:r>
    </w:p>
    <w:p w:rsidR="00A329F6" w:rsidRDefault="00A329F6">
      <w:pPr>
        <w:ind w:left="1410" w:firstLine="6"/>
      </w:pPr>
      <w:r>
        <w:t xml:space="preserve">   předpisy</w:t>
      </w:r>
    </w:p>
    <w:p w:rsidR="00A329F6" w:rsidRDefault="00A329F6">
      <w:pPr>
        <w:pStyle w:val="Zkladntextodsazen"/>
      </w:pPr>
      <w:r>
        <w:t xml:space="preserve">- dodržovat čistotu v prostorách </w:t>
      </w:r>
      <w:r w:rsidR="00C05AF8">
        <w:t>šaten</w:t>
      </w:r>
    </w:p>
    <w:p w:rsidR="00014714" w:rsidRDefault="00014714">
      <w:pPr>
        <w:pStyle w:val="Zkladntextodsazen"/>
      </w:pPr>
      <w:r>
        <w:t>- venkovní hřiště po použití uvést do náležitého stavu</w:t>
      </w:r>
    </w:p>
    <w:p w:rsidR="00A329F6" w:rsidRDefault="00A329F6"/>
    <w:p w:rsidR="00C725CD" w:rsidRDefault="00C725CD" w:rsidP="00C725CD">
      <w:r>
        <w:t>Nájemce se zavazuje zejména dodržovat:</w:t>
      </w:r>
    </w:p>
    <w:p w:rsidR="00FA23BA" w:rsidRDefault="00FA23BA" w:rsidP="00C725CD">
      <w:pPr>
        <w:numPr>
          <w:ilvl w:val="0"/>
          <w:numId w:val="6"/>
        </w:numPr>
      </w:pPr>
      <w:r>
        <w:t>bezpečný stav vnitřních prostorů předmětu podnájmu odpovídající účelu užívání,</w:t>
      </w:r>
    </w:p>
    <w:p w:rsidR="00FA23BA" w:rsidRDefault="00FA23BA" w:rsidP="00C725CD">
      <w:pPr>
        <w:numPr>
          <w:ilvl w:val="0"/>
          <w:numId w:val="6"/>
        </w:numPr>
      </w:pPr>
      <w:r>
        <w:t>plnou funkčnost sociálního zařízení, tj. WC, sprch  a šaten a jejich pravidelný úklid a dezinfekci</w:t>
      </w:r>
    </w:p>
    <w:p w:rsidR="00FA23BA" w:rsidRDefault="00FA23BA" w:rsidP="00C725CD">
      <w:pPr>
        <w:numPr>
          <w:ilvl w:val="0"/>
          <w:numId w:val="6"/>
        </w:numPr>
      </w:pPr>
      <w:r>
        <w:t>pravidelné revize technických a výše uvedených zařízení, dle platných norem</w:t>
      </w:r>
    </w:p>
    <w:p w:rsidR="00A329F6" w:rsidRDefault="00A329F6">
      <w:pPr>
        <w:ind w:left="1080"/>
      </w:pPr>
      <w:r>
        <w:t xml:space="preserve"> </w:t>
      </w:r>
    </w:p>
    <w:p w:rsidR="00A329F6" w:rsidRPr="00FA23BA" w:rsidRDefault="00A329F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 </w:t>
      </w:r>
      <w:r w:rsidRPr="00FA23BA">
        <w:rPr>
          <w:b/>
          <w:bCs/>
        </w:rPr>
        <w:t>IV.</w:t>
      </w:r>
    </w:p>
    <w:p w:rsidR="00A329F6" w:rsidRPr="00FA23BA" w:rsidRDefault="00A329F6" w:rsidP="00FA23BA">
      <w:pPr>
        <w:rPr>
          <w:b/>
          <w:bCs/>
        </w:rPr>
      </w:pPr>
      <w:r w:rsidRPr="00FA23BA">
        <w:rPr>
          <w:b/>
          <w:bCs/>
        </w:rPr>
        <w:tab/>
      </w:r>
      <w:r w:rsidRPr="00FA23BA">
        <w:rPr>
          <w:b/>
          <w:bCs/>
        </w:rPr>
        <w:tab/>
      </w:r>
      <w:r w:rsidRPr="00FA23BA">
        <w:rPr>
          <w:b/>
          <w:bCs/>
        </w:rPr>
        <w:tab/>
      </w:r>
      <w:r w:rsidRPr="00FA23BA">
        <w:rPr>
          <w:b/>
          <w:bCs/>
        </w:rPr>
        <w:tab/>
        <w:t xml:space="preserve">Výše a splatnost </w:t>
      </w:r>
      <w:r w:rsidR="00FA23BA" w:rsidRPr="00FA23BA">
        <w:rPr>
          <w:b/>
          <w:bCs/>
        </w:rPr>
        <w:t>nájemného</w:t>
      </w:r>
    </w:p>
    <w:p w:rsidR="00FA23BA" w:rsidRPr="00FA23BA" w:rsidRDefault="00FA23BA" w:rsidP="00FA23BA">
      <w:pPr>
        <w:rPr>
          <w:b/>
          <w:bCs/>
        </w:rPr>
      </w:pPr>
    </w:p>
    <w:p w:rsidR="00B827C7" w:rsidRDefault="00A329F6" w:rsidP="00FA23BA">
      <w:r>
        <w:t>Smluvní strany se dohodly na výši pronájmu</w:t>
      </w:r>
      <w:r w:rsidR="00B827C7">
        <w:t xml:space="preserve"> </w:t>
      </w:r>
      <w:r w:rsidR="00C3108B">
        <w:rPr>
          <w:b/>
        </w:rPr>
        <w:t>18</w:t>
      </w:r>
      <w:r w:rsidR="005C7A0E" w:rsidRPr="003575C3">
        <w:rPr>
          <w:b/>
        </w:rPr>
        <w:t>.000</w:t>
      </w:r>
      <w:r w:rsidR="005C7A0E">
        <w:t>,-</w:t>
      </w:r>
      <w:r w:rsidR="00C3108B">
        <w:t xml:space="preserve"> Kč</w:t>
      </w:r>
      <w:r w:rsidR="005C7A0E">
        <w:t xml:space="preserve"> za</w:t>
      </w:r>
      <w:r w:rsidR="00C3108B">
        <w:t xml:space="preserve"> </w:t>
      </w:r>
      <w:proofErr w:type="gramStart"/>
      <w:r w:rsidR="00C3108B">
        <w:t>r.2017</w:t>
      </w:r>
      <w:proofErr w:type="gramEnd"/>
      <w:r w:rsidR="00C3108B">
        <w:t xml:space="preserve"> + </w:t>
      </w:r>
      <w:r w:rsidR="00C3108B" w:rsidRPr="00C3108B">
        <w:rPr>
          <w:b/>
        </w:rPr>
        <w:t>18.000,-</w:t>
      </w:r>
      <w:r w:rsidR="00C3108B">
        <w:t xml:space="preserve"> Kč za r.2018.</w:t>
      </w:r>
    </w:p>
    <w:p w:rsidR="007E424C" w:rsidRDefault="007E424C" w:rsidP="00FA23BA"/>
    <w:p w:rsidR="00A329F6" w:rsidRDefault="00FA23BA" w:rsidP="007E424C">
      <w:r>
        <w:t>Podná</w:t>
      </w:r>
      <w:r w:rsidR="00A329F6">
        <w:t xml:space="preserve">jemce je povinen platit pronájem na základě </w:t>
      </w:r>
      <w:r w:rsidR="007E424C">
        <w:t xml:space="preserve">vystavené </w:t>
      </w:r>
      <w:r w:rsidR="00A329F6">
        <w:t>faktur</w:t>
      </w:r>
      <w:r w:rsidR="007E424C">
        <w:t>y</w:t>
      </w:r>
      <w:r w:rsidR="00C3108B">
        <w:t>.</w:t>
      </w:r>
    </w:p>
    <w:p w:rsidR="007E424C" w:rsidRDefault="007E424C" w:rsidP="007E424C"/>
    <w:p w:rsidR="00A329F6" w:rsidRPr="00FA23BA" w:rsidRDefault="00A329F6">
      <w:pPr>
        <w:rPr>
          <w:b/>
          <w:bCs/>
        </w:rPr>
      </w:pPr>
      <w: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FA23BA">
        <w:rPr>
          <w:b/>
          <w:bCs/>
        </w:rPr>
        <w:t>V.</w:t>
      </w:r>
    </w:p>
    <w:p w:rsidR="00A329F6" w:rsidRPr="00FA23BA" w:rsidRDefault="00A329F6">
      <w:pPr>
        <w:jc w:val="center"/>
        <w:rPr>
          <w:b/>
          <w:bCs/>
        </w:rPr>
      </w:pPr>
      <w:r w:rsidRPr="00FA23BA">
        <w:rPr>
          <w:b/>
          <w:bCs/>
        </w:rPr>
        <w:t>Závěrečná ustanovení</w:t>
      </w:r>
    </w:p>
    <w:p w:rsidR="00A329F6" w:rsidRDefault="00A329F6">
      <w:pPr>
        <w:rPr>
          <w:b/>
          <w:bCs/>
          <w:sz w:val="28"/>
        </w:rPr>
      </w:pPr>
    </w:p>
    <w:p w:rsidR="00A329F6" w:rsidRDefault="00A329F6" w:rsidP="00FA23BA">
      <w:r>
        <w:t>Tuto smlouvu lze upravit, změnit nebo doplnit pouze písemně p</w:t>
      </w:r>
      <w:r w:rsidR="00FA23BA">
        <w:t>o souhlasu obou smluvních stran dodatkem.</w:t>
      </w:r>
    </w:p>
    <w:p w:rsidR="00FA23BA" w:rsidRDefault="00FA23BA" w:rsidP="00FA23BA"/>
    <w:p w:rsidR="00A329F6" w:rsidRDefault="00A329F6" w:rsidP="00FA23BA">
      <w:r>
        <w:t xml:space="preserve">Tato smlouva je </w:t>
      </w:r>
      <w:r w:rsidR="00FA23BA">
        <w:t>vyhotovena ve dvou originálech, z nichž každá ze smluvních stran obdrží po jednom.</w:t>
      </w:r>
    </w:p>
    <w:p w:rsidR="00A329F6" w:rsidRDefault="00A329F6"/>
    <w:p w:rsidR="00A329F6" w:rsidRDefault="00A329F6" w:rsidP="00FA23BA">
      <w:r>
        <w:t>Účastníci této smlouvy prohlašují, že smlouvu přečetli a že souhlasí s jejím obsahem.</w:t>
      </w:r>
    </w:p>
    <w:p w:rsidR="00A329F6" w:rsidRDefault="00A329F6"/>
    <w:p w:rsidR="003575C3" w:rsidRDefault="003575C3"/>
    <w:p w:rsidR="003575C3" w:rsidRDefault="003575C3"/>
    <w:p w:rsidR="003575C3" w:rsidRDefault="003575C3"/>
    <w:p w:rsidR="00A329F6" w:rsidRPr="00B827C7" w:rsidRDefault="00A329F6">
      <w:r>
        <w:t>Karlovy Vary dne:</w:t>
      </w:r>
      <w:r w:rsidR="00C7625C">
        <w:t xml:space="preserve"> </w:t>
      </w:r>
      <w:bookmarkStart w:id="0" w:name="_GoBack"/>
      <w:bookmarkEnd w:id="0"/>
    </w:p>
    <w:p w:rsidR="00A329F6" w:rsidRDefault="00A329F6">
      <w:pPr>
        <w:rPr>
          <w:b/>
          <w:bCs/>
          <w:sz w:val="32"/>
        </w:rPr>
      </w:pPr>
    </w:p>
    <w:p w:rsidR="00001FDF" w:rsidRDefault="00001FDF">
      <w:pPr>
        <w:rPr>
          <w:b/>
          <w:bCs/>
          <w:sz w:val="32"/>
        </w:rPr>
      </w:pPr>
    </w:p>
    <w:p w:rsidR="00001FDF" w:rsidRDefault="00001FDF">
      <w:pPr>
        <w:rPr>
          <w:b/>
          <w:bCs/>
          <w:sz w:val="32"/>
        </w:rPr>
      </w:pPr>
    </w:p>
    <w:p w:rsidR="00001FDF" w:rsidRDefault="00001FDF">
      <w:pPr>
        <w:rPr>
          <w:b/>
          <w:bCs/>
          <w:sz w:val="32"/>
        </w:rPr>
      </w:pPr>
    </w:p>
    <w:p w:rsidR="00323D0E" w:rsidRDefault="00323D0E">
      <w:pPr>
        <w:rPr>
          <w:b/>
          <w:bCs/>
          <w:sz w:val="32"/>
        </w:rPr>
      </w:pPr>
    </w:p>
    <w:p w:rsidR="00A329F6" w:rsidRDefault="00A329F6">
      <w:r>
        <w:t xml:space="preserve">……………………………………                        </w:t>
      </w:r>
      <w:r w:rsidR="00490E27">
        <w:t>…</w:t>
      </w:r>
      <w:r>
        <w:t>…………………………………….</w:t>
      </w:r>
    </w:p>
    <w:p w:rsidR="00A329F6" w:rsidRDefault="00C3108B">
      <w:r>
        <w:t xml:space="preserve">za </w:t>
      </w:r>
      <w:r w:rsidR="00490E27">
        <w:t>nájemce:</w:t>
      </w:r>
      <w:r w:rsidR="00A329F6">
        <w:t xml:space="preserve"> </w:t>
      </w:r>
      <w:r w:rsidR="00A329F6">
        <w:tab/>
      </w:r>
      <w:r w:rsidR="00A329F6">
        <w:tab/>
      </w:r>
      <w:r w:rsidR="00A329F6">
        <w:tab/>
      </w:r>
      <w:r w:rsidR="00A329F6">
        <w:tab/>
        <w:t xml:space="preserve">                    </w:t>
      </w:r>
      <w:r w:rsidR="00490E27">
        <w:t xml:space="preserve"> </w:t>
      </w:r>
      <w:r>
        <w:t xml:space="preserve">za </w:t>
      </w:r>
      <w:r w:rsidR="00490E27">
        <w:t>pod</w:t>
      </w:r>
      <w:r w:rsidR="00A329F6">
        <w:t>nájemce:</w:t>
      </w:r>
    </w:p>
    <w:p w:rsidR="00C36AEC" w:rsidRDefault="00C3108B">
      <w:r>
        <w:t>Stanislav Štípek</w:t>
      </w:r>
      <w:r>
        <w:tab/>
      </w:r>
      <w:r>
        <w:tab/>
      </w:r>
      <w:r>
        <w:tab/>
      </w:r>
      <w:r>
        <w:tab/>
        <w:t xml:space="preserve">         RNDr. Jiřím Neumannem</w:t>
      </w:r>
    </w:p>
    <w:sectPr w:rsidR="00C36AEC" w:rsidSect="00C24D4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bCs w:val="0"/>
        <w:sz w:val="28"/>
      </w:rPr>
    </w:lvl>
  </w:abstractNum>
  <w:abstractNum w:abstractNumId="4" w15:restartNumberingAfterBreak="0">
    <w:nsid w:val="01CE71DB"/>
    <w:multiLevelType w:val="hybridMultilevel"/>
    <w:tmpl w:val="DFE62726"/>
    <w:lvl w:ilvl="0" w:tplc="0F28C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3910"/>
    <w:multiLevelType w:val="hybridMultilevel"/>
    <w:tmpl w:val="F53C8152"/>
    <w:lvl w:ilvl="0" w:tplc="F392B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1"/>
    <w:rsid w:val="00001FDF"/>
    <w:rsid w:val="00014714"/>
    <w:rsid w:val="00036DDE"/>
    <w:rsid w:val="00052441"/>
    <w:rsid w:val="00071D15"/>
    <w:rsid w:val="00077A3D"/>
    <w:rsid w:val="000A55E8"/>
    <w:rsid w:val="001345AA"/>
    <w:rsid w:val="00165BAD"/>
    <w:rsid w:val="00172D72"/>
    <w:rsid w:val="00174E2C"/>
    <w:rsid w:val="001B6728"/>
    <w:rsid w:val="001E6C51"/>
    <w:rsid w:val="00237AF8"/>
    <w:rsid w:val="00264D34"/>
    <w:rsid w:val="00280ED5"/>
    <w:rsid w:val="002D4886"/>
    <w:rsid w:val="00323D0E"/>
    <w:rsid w:val="003575C3"/>
    <w:rsid w:val="00361E6F"/>
    <w:rsid w:val="00365CC2"/>
    <w:rsid w:val="003C2245"/>
    <w:rsid w:val="003C65FF"/>
    <w:rsid w:val="00424D18"/>
    <w:rsid w:val="0043079F"/>
    <w:rsid w:val="00447EF5"/>
    <w:rsid w:val="00490E27"/>
    <w:rsid w:val="004F5005"/>
    <w:rsid w:val="005470AC"/>
    <w:rsid w:val="005C7A0E"/>
    <w:rsid w:val="00631C1A"/>
    <w:rsid w:val="00640377"/>
    <w:rsid w:val="006D5032"/>
    <w:rsid w:val="006F3641"/>
    <w:rsid w:val="00711EB5"/>
    <w:rsid w:val="007C233E"/>
    <w:rsid w:val="007C6F16"/>
    <w:rsid w:val="007E0C8C"/>
    <w:rsid w:val="007E424C"/>
    <w:rsid w:val="00804730"/>
    <w:rsid w:val="00861ECB"/>
    <w:rsid w:val="008675F1"/>
    <w:rsid w:val="008952CB"/>
    <w:rsid w:val="008A07E9"/>
    <w:rsid w:val="0097583E"/>
    <w:rsid w:val="009C446A"/>
    <w:rsid w:val="00A329F6"/>
    <w:rsid w:val="00AB52B1"/>
    <w:rsid w:val="00B827C7"/>
    <w:rsid w:val="00BA73B2"/>
    <w:rsid w:val="00BB047B"/>
    <w:rsid w:val="00C03C62"/>
    <w:rsid w:val="00C05AF8"/>
    <w:rsid w:val="00C2375D"/>
    <w:rsid w:val="00C24D44"/>
    <w:rsid w:val="00C3108B"/>
    <w:rsid w:val="00C36AEC"/>
    <w:rsid w:val="00C725CD"/>
    <w:rsid w:val="00C7625C"/>
    <w:rsid w:val="00CE115C"/>
    <w:rsid w:val="00D33C6B"/>
    <w:rsid w:val="00D3567C"/>
    <w:rsid w:val="00D46FCC"/>
    <w:rsid w:val="00DA6138"/>
    <w:rsid w:val="00DE2EB7"/>
    <w:rsid w:val="00E81B35"/>
    <w:rsid w:val="00E90F83"/>
    <w:rsid w:val="00E924A8"/>
    <w:rsid w:val="00FA23BA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7261"/>
  <w15:docId w15:val="{309197E1-DA6F-4E98-BB8E-54005D9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D4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24D4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C24D44"/>
    <w:rPr>
      <w:rFonts w:ascii="Times New Roman" w:hAnsi="Times New Roman" w:cs="Times New Roman"/>
    </w:rPr>
  </w:style>
  <w:style w:type="character" w:customStyle="1" w:styleId="WW8Num4z0">
    <w:name w:val="WW8Num4z0"/>
    <w:rsid w:val="00C24D44"/>
    <w:rPr>
      <w:b w:val="0"/>
      <w:bCs w:val="0"/>
      <w:sz w:val="28"/>
    </w:rPr>
  </w:style>
  <w:style w:type="character" w:customStyle="1" w:styleId="Absatz-Standardschriftart">
    <w:name w:val="Absatz-Standardschriftart"/>
    <w:rsid w:val="00C24D44"/>
  </w:style>
  <w:style w:type="character" w:customStyle="1" w:styleId="WW-Absatz-Standardschriftart">
    <w:name w:val="WW-Absatz-Standardschriftart"/>
    <w:rsid w:val="00C24D44"/>
  </w:style>
  <w:style w:type="character" w:customStyle="1" w:styleId="WW-Absatz-Standardschriftart1">
    <w:name w:val="WW-Absatz-Standardschriftart1"/>
    <w:rsid w:val="00C24D44"/>
  </w:style>
  <w:style w:type="character" w:customStyle="1" w:styleId="WW-Absatz-Standardschriftart11">
    <w:name w:val="WW-Absatz-Standardschriftart11"/>
    <w:rsid w:val="00C24D44"/>
  </w:style>
  <w:style w:type="character" w:customStyle="1" w:styleId="WW-Absatz-Standardschriftart111">
    <w:name w:val="WW-Absatz-Standardschriftart111"/>
    <w:rsid w:val="00C24D44"/>
  </w:style>
  <w:style w:type="character" w:customStyle="1" w:styleId="WW8Num1z2">
    <w:name w:val="WW8Num1z2"/>
    <w:rsid w:val="00C24D4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24D44"/>
    <w:rPr>
      <w:b/>
      <w:sz w:val="28"/>
    </w:rPr>
  </w:style>
  <w:style w:type="character" w:customStyle="1" w:styleId="Standardnpsmoodstavce1">
    <w:name w:val="Standardní písmo odstavce1"/>
    <w:rsid w:val="00C24D44"/>
  </w:style>
  <w:style w:type="character" w:customStyle="1" w:styleId="Symbolyproslovn">
    <w:name w:val="Symboly pro číslování"/>
    <w:rsid w:val="00C24D44"/>
  </w:style>
  <w:style w:type="paragraph" w:customStyle="1" w:styleId="Nadpis">
    <w:name w:val="Nadpis"/>
    <w:basedOn w:val="Normln"/>
    <w:next w:val="Zkladntext"/>
    <w:rsid w:val="00C24D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C24D44"/>
    <w:pPr>
      <w:spacing w:after="120"/>
    </w:pPr>
  </w:style>
  <w:style w:type="paragraph" w:styleId="Seznam">
    <w:name w:val="List"/>
    <w:basedOn w:val="Zkladntext"/>
    <w:semiHidden/>
    <w:rsid w:val="00C24D44"/>
    <w:rPr>
      <w:rFonts w:cs="Tahoma"/>
    </w:rPr>
  </w:style>
  <w:style w:type="paragraph" w:customStyle="1" w:styleId="Popisek">
    <w:name w:val="Popisek"/>
    <w:basedOn w:val="Normln"/>
    <w:rsid w:val="00C24D4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24D4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C24D44"/>
    <w:pPr>
      <w:jc w:val="center"/>
    </w:pPr>
    <w:rPr>
      <w:b/>
      <w:bCs/>
      <w:sz w:val="32"/>
    </w:rPr>
  </w:style>
  <w:style w:type="paragraph" w:styleId="Podnadpis">
    <w:name w:val="Subtitle"/>
    <w:basedOn w:val="Nadpis"/>
    <w:next w:val="Zkladntext"/>
    <w:qFormat/>
    <w:rsid w:val="00C24D44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C24D44"/>
    <w:pPr>
      <w:ind w:left="1620" w:hanging="204"/>
    </w:pPr>
  </w:style>
  <w:style w:type="character" w:customStyle="1" w:styleId="ZkladntextChar">
    <w:name w:val="Základní text Char"/>
    <w:basedOn w:val="Standardnpsmoodstavce"/>
    <w:link w:val="Zkladntext"/>
    <w:semiHidden/>
    <w:rsid w:val="00FE6453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C6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79BD-53FA-4814-BC63-978405C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Zistav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Rohlova</dc:creator>
  <cp:lastModifiedBy>Radka Lovecká</cp:lastModifiedBy>
  <cp:revision>2</cp:revision>
  <cp:lastPrinted>2016-04-28T06:31:00Z</cp:lastPrinted>
  <dcterms:created xsi:type="dcterms:W3CDTF">2017-10-10T08:38:00Z</dcterms:created>
  <dcterms:modified xsi:type="dcterms:W3CDTF">2017-10-10T08:38:00Z</dcterms:modified>
</cp:coreProperties>
</file>