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/>
          <w:b/>
          <w:caps/>
          <w:sz w:val="36"/>
          <w:szCs w:val="36"/>
        </w:rPr>
        <w:id w:val="-1852257822"/>
        <w:showingPlcHdr/>
        <w:picture/>
      </w:sdtPr>
      <w:sdtEndPr/>
      <w:sdtContent>
        <w:p w:rsidR="0081632D" w:rsidRDefault="0081632D" w:rsidP="0081632D">
          <w:pPr>
            <w:pBdr>
              <w:bottom w:val="single" w:sz="12" w:space="1" w:color="76923C" w:themeColor="accent3" w:themeShade="BF"/>
            </w:pBdr>
            <w:jc w:val="center"/>
            <w:rPr>
              <w:rFonts w:ascii="Calibri Light" w:hAnsi="Calibri Light"/>
              <w:b/>
              <w:caps/>
              <w:sz w:val="36"/>
              <w:szCs w:val="36"/>
            </w:rPr>
          </w:pPr>
          <w:r>
            <w:rPr>
              <w:rFonts w:ascii="Calibri Light" w:hAnsi="Calibri Light"/>
              <w:b/>
              <w:caps/>
              <w:noProof/>
              <w:sz w:val="36"/>
              <w:szCs w:val="36"/>
              <w:lang w:eastAsia="cs-CZ"/>
            </w:rPr>
            <w:drawing>
              <wp:inline distT="0" distB="0" distL="0" distR="0">
                <wp:extent cx="809625" cy="8096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632D" w:rsidRDefault="0081632D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</w:p>
    <w:p w:rsidR="0081632D" w:rsidRPr="00C45E7D" w:rsidRDefault="002A2834" w:rsidP="0081632D">
      <w:pPr>
        <w:pBdr>
          <w:bottom w:val="single" w:sz="12" w:space="1" w:color="76923C" w:themeColor="accent3" w:themeShade="BF"/>
        </w:pBdr>
        <w:jc w:val="center"/>
        <w:rPr>
          <w:rFonts w:ascii="Calibri Light" w:hAnsi="Calibri Light"/>
          <w:b/>
          <w:caps/>
          <w:sz w:val="36"/>
          <w:szCs w:val="36"/>
        </w:rPr>
      </w:pPr>
      <w:r>
        <w:rPr>
          <w:rFonts w:ascii="Calibri Light" w:hAnsi="Calibri Light"/>
          <w:b/>
          <w:caps/>
          <w:sz w:val="36"/>
          <w:szCs w:val="36"/>
        </w:rPr>
        <w:t xml:space="preserve">DOdatek č. </w:t>
      </w:r>
      <w:sdt>
        <w:sdtPr>
          <w:rPr>
            <w:rFonts w:ascii="Calibri Light" w:hAnsi="Calibri Light"/>
            <w:b/>
            <w:sz w:val="36"/>
            <w:szCs w:val="36"/>
          </w:rPr>
          <w:tag w:val="Zadejte"/>
          <w:id w:val="1788620026"/>
          <w:placeholder>
            <w:docPart w:val="A788679E225D4B8BABE2C6740EA2301B"/>
          </w:placeholder>
        </w:sdtPr>
        <w:sdtEndPr/>
        <w:sdtContent>
          <w:r w:rsidR="004C6ABB">
            <w:rPr>
              <w:rFonts w:ascii="Calibri Light" w:hAnsi="Calibri Light"/>
              <w:b/>
              <w:sz w:val="36"/>
              <w:szCs w:val="36"/>
            </w:rPr>
            <w:t>1</w:t>
          </w:r>
        </w:sdtContent>
      </w:sdt>
      <w:r>
        <w:rPr>
          <w:rFonts w:ascii="Calibri Light" w:hAnsi="Calibri Light"/>
          <w:b/>
          <w:caps/>
          <w:sz w:val="36"/>
          <w:szCs w:val="36"/>
        </w:rPr>
        <w:t xml:space="preserve"> ke Smlouvě</w:t>
      </w:r>
      <w:r w:rsidR="0081632D" w:rsidRPr="00C45E7D">
        <w:rPr>
          <w:rFonts w:ascii="Calibri Light" w:hAnsi="Calibri Light"/>
          <w:b/>
          <w:caps/>
          <w:sz w:val="36"/>
          <w:szCs w:val="36"/>
        </w:rPr>
        <w:t xml:space="preserve"> o dílo</w:t>
      </w:r>
    </w:p>
    <w:p w:rsidR="0081632D" w:rsidRPr="00C45E7D" w:rsidRDefault="00912F09" w:rsidP="0081632D">
      <w:pPr>
        <w:spacing w:before="480" w:after="360"/>
        <w:jc w:val="center"/>
        <w:rPr>
          <w:rFonts w:ascii="Calibri Light" w:hAnsi="Calibri Light"/>
          <w:szCs w:val="22"/>
        </w:rPr>
      </w:pPr>
      <w:sdt>
        <w:sdtPr>
          <w:rPr>
            <w:rFonts w:ascii="Calibri Light" w:hAnsi="Calibri Light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E02140">
            <w:rPr>
              <w:rFonts w:ascii="Calibri Light" w:hAnsi="Calibri Light"/>
              <w:b/>
              <w:sz w:val="28"/>
              <w:szCs w:val="28"/>
            </w:rPr>
            <w:t>447</w:t>
          </w:r>
          <w:r w:rsidR="004C6ABB">
            <w:rPr>
              <w:rFonts w:ascii="Calibri Light" w:hAnsi="Calibri Light"/>
              <w:b/>
              <w:sz w:val="28"/>
              <w:szCs w:val="28"/>
            </w:rPr>
            <w:t>/201</w:t>
          </w:r>
          <w:r w:rsidR="004C3D63">
            <w:rPr>
              <w:rFonts w:ascii="Calibri Light" w:hAnsi="Calibri Light"/>
              <w:b/>
              <w:sz w:val="28"/>
              <w:szCs w:val="28"/>
            </w:rPr>
            <w:t>7</w:t>
          </w:r>
          <w:r w:rsidR="004C6ABB">
            <w:rPr>
              <w:rFonts w:ascii="Calibri Light" w:hAnsi="Calibri Light"/>
              <w:b/>
              <w:sz w:val="28"/>
              <w:szCs w:val="28"/>
            </w:rPr>
            <w:t>/</w:t>
          </w:r>
          <w:r w:rsidR="004C3D63">
            <w:rPr>
              <w:rFonts w:ascii="Calibri Light" w:hAnsi="Calibri Light"/>
              <w:b/>
              <w:sz w:val="28"/>
              <w:szCs w:val="28"/>
            </w:rPr>
            <w:t>O</w:t>
          </w:r>
          <w:r w:rsidR="00E02140">
            <w:rPr>
              <w:rFonts w:ascii="Calibri Light" w:hAnsi="Calibri Light"/>
              <w:b/>
              <w:sz w:val="28"/>
              <w:szCs w:val="28"/>
            </w:rPr>
            <w:t>UI</w:t>
          </w:r>
        </w:sdtContent>
      </w:sdt>
    </w:p>
    <w:p w:rsidR="0081632D" w:rsidRPr="0081632D" w:rsidRDefault="0081632D" w:rsidP="0081632D">
      <w:pPr>
        <w:spacing w:before="120" w:after="120"/>
        <w:jc w:val="center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>uzavřen</w:t>
      </w:r>
      <w:r w:rsidR="002A2834">
        <w:rPr>
          <w:rFonts w:ascii="Calibri Light" w:hAnsi="Calibri Light"/>
          <w:sz w:val="22"/>
          <w:szCs w:val="22"/>
        </w:rPr>
        <w:t>é</w:t>
      </w:r>
      <w:r w:rsidRPr="0081632D">
        <w:rPr>
          <w:rFonts w:ascii="Calibri Light" w:hAnsi="Calibri Light"/>
          <w:sz w:val="22"/>
          <w:szCs w:val="22"/>
        </w:rPr>
        <w:t xml:space="preserve"> podle § 2586 a následujících zákona č.89/2012 Sb., občanského zákoníku v platném znění</w:t>
      </w: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p w:rsidR="0081632D" w:rsidRPr="0081632D" w:rsidRDefault="0081632D" w:rsidP="0081632D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Mkatabulky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OBJEDNATEL: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Masarykovo nám. 53/40, </w:t>
            </w:r>
            <w:proofErr w:type="gramStart"/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251 01  Říčany</w:t>
            </w:r>
            <w:proofErr w:type="gramEnd"/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Vladimírem Kořenem, starostou města</w:t>
            </w:r>
            <w:r w:rsidRPr="0081632D">
              <w:rPr>
                <w:rFonts w:ascii="Calibri Light" w:hAnsi="Calibri Light" w:cs="Arial"/>
                <w:sz w:val="22"/>
                <w:szCs w:val="22"/>
              </w:rPr>
              <w:tab/>
            </w: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KB, a.s., pobočka Říčany</w:t>
            </w: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/>
                <w:i/>
                <w:sz w:val="22"/>
                <w:szCs w:val="22"/>
              </w:rPr>
              <w:t>724201/0100</w:t>
            </w:r>
            <w:r w:rsidRPr="0081632D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00240702</w:t>
            </w: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CZ00240702</w:t>
            </w: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 w:cs="Arial"/>
                <w:i/>
                <w:sz w:val="22"/>
                <w:szCs w:val="22"/>
              </w:rPr>
            </w:pPr>
            <w:proofErr w:type="spellStart"/>
            <w:r w:rsidRPr="0081632D">
              <w:rPr>
                <w:rFonts w:ascii="Calibri Light" w:hAnsi="Calibri Light" w:cs="Arial"/>
                <w:bCs/>
                <w:i/>
                <w:sz w:val="22"/>
                <w:szCs w:val="22"/>
              </w:rPr>
              <w:t>skjbfwd</w:t>
            </w:r>
            <w:proofErr w:type="spellEnd"/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ascii="Calibri Light" w:hAnsi="Calibri Light"/>
                <w:i/>
                <w:sz w:val="22"/>
                <w:szCs w:val="22"/>
                <w:highlight w:val="black"/>
              </w:rPr>
              <w:tag w:val="Zadejte"/>
              <w:id w:val="-204027861"/>
              <w:placeholder>
                <w:docPart w:val="E0178EEC05C5444FA7A8AE5CB20C49C3"/>
              </w:placeholder>
            </w:sdtPr>
            <w:sdtEndPr/>
            <w:sdtContent>
              <w:p w:rsidR="00E02140" w:rsidRPr="00A57402" w:rsidRDefault="00E02140" w:rsidP="00E02140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Style w:val="Hypertextovodkaz"/>
                    <w:rFonts w:ascii="Calibri Light" w:hAnsi="Calibri Light" w:cs="Arial"/>
                    <w:szCs w:val="22"/>
                    <w:highlight w:val="black"/>
                  </w:rPr>
                </w:pPr>
                <w:r w:rsidRPr="00A57402">
                  <w:rPr>
                    <w:rFonts w:ascii="Calibri Light" w:hAnsi="Calibri Light" w:cs="Arial"/>
                    <w:szCs w:val="22"/>
                    <w:highlight w:val="black"/>
                  </w:rPr>
                  <w:t xml:space="preserve">Ing. E. Heyrovský, tel. 323618124, e-mail: </w:t>
                </w:r>
                <w:hyperlink r:id="rId9" w:history="1">
                  <w:r w:rsidRPr="00A57402">
                    <w:rPr>
                      <w:rStyle w:val="Hypertextovodkaz"/>
                      <w:rFonts w:ascii="Calibri Light" w:hAnsi="Calibri Light" w:cs="Arial"/>
                      <w:szCs w:val="22"/>
                      <w:highlight w:val="black"/>
                    </w:rPr>
                    <w:t>evzen.heyrovsky@ricany.cz</w:t>
                  </w:r>
                </w:hyperlink>
              </w:p>
              <w:p w:rsidR="00E02140" w:rsidRPr="00A9378B" w:rsidRDefault="00E02140" w:rsidP="00E02140">
                <w:pPr>
                  <w:tabs>
                    <w:tab w:val="left" w:pos="284"/>
                    <w:tab w:val="left" w:pos="567"/>
                    <w:tab w:val="left" w:pos="2694"/>
                  </w:tabs>
                  <w:rPr>
                    <w:rFonts w:ascii="Calibri Light" w:hAnsi="Calibri Light" w:cs="Arial"/>
                    <w:szCs w:val="22"/>
                  </w:rPr>
                </w:pPr>
                <w:r w:rsidRPr="00A57402">
                  <w:rPr>
                    <w:rFonts w:ascii="Calibri Light" w:hAnsi="Calibri Light" w:cs="Arial"/>
                    <w:szCs w:val="22"/>
                    <w:highlight w:val="black"/>
                  </w:rPr>
                  <w:t>Karla Egidová, tel. 323618121,</w:t>
                </w:r>
                <w:r w:rsidRPr="00A57402">
                  <w:rPr>
                    <w:rFonts w:ascii="Calibri Light" w:hAnsi="Calibri Light" w:cs="Arial"/>
                    <w:szCs w:val="22"/>
                    <w:highlight w:val="black"/>
                  </w:rPr>
                  <w:tab/>
                  <w:t>e-mail: karla.egidova@ricany.cz</w:t>
                </w:r>
              </w:p>
            </w:sdtContent>
          </w:sdt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Technický dozor investora (TDI):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317412280"/>
                <w:placeholder>
                  <w:docPart w:val="4D03A6E09EBF4AF0BFA69B0EDE2EA26C"/>
                </w:placeholder>
                <w:showingPlcHdr/>
              </w:sdtPr>
              <w:sdtEndPr/>
              <w:sdtContent>
                <w:r w:rsidR="00E02140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2070871752"/>
                <w:placeholder>
                  <w:docPart w:val="F562F5A176BC42AB83C7DEC3E1D8C8B9"/>
                </w:placeholder>
                <w:showingPlcHdr/>
              </w:sdtPr>
              <w:sdtEndPr/>
              <w:sdtContent>
                <w:r w:rsidR="00E02140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73698257"/>
                <w:placeholder>
                  <w:docPart w:val="F5C0E2605F474D6F89E50AC908C82271"/>
                </w:placeholder>
                <w:showingPlcHdr/>
              </w:sdtPr>
              <w:sdtEndPr/>
              <w:sdtContent>
                <w:r w:rsidR="00E02140" w:rsidRPr="0081632D">
                  <w:rPr>
                    <w:rStyle w:val="Zstupntext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 xml:space="preserve">dále „Objednatel“ </w:t>
            </w: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81632D" w:rsidRPr="0081632D" w:rsidTr="006F6849">
        <w:tc>
          <w:tcPr>
            <w:tcW w:w="3402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81632D" w:rsidRPr="0081632D" w:rsidRDefault="0081632D" w:rsidP="006F6849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b/>
                <w:sz w:val="22"/>
                <w:szCs w:val="22"/>
                <w:lang w:eastAsia="en-US"/>
              </w:rPr>
              <w:t>ZHOTOVITEL: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b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 Light" w:hAnsi="Calibri Light"/>
                <w:i/>
                <w:sz w:val="22"/>
                <w:szCs w:val="22"/>
              </w:rPr>
              <w:t>S.V.A.</w:t>
            </w:r>
            <w:proofErr w:type="gramEnd"/>
            <w:r>
              <w:rPr>
                <w:rFonts w:ascii="Calibri Light" w:hAnsi="Calibri Light"/>
                <w:i/>
                <w:sz w:val="22"/>
                <w:szCs w:val="22"/>
              </w:rPr>
              <w:t xml:space="preserve"> spol. s.r.o.</w:t>
            </w: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Pramenná č. ev. 3, 148 00 Praha 4 - Kunratice</w:t>
            </w:r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32590392182740468A0EBB6548104A54"/>
                </w:placeholder>
              </w:sdtPr>
              <w:sdtEndPr/>
              <w:sdtContent>
                <w:r w:rsidR="00E02140">
                  <w:rPr>
                    <w:rFonts w:ascii="Calibri Light" w:hAnsi="Calibri Light"/>
                    <w:i/>
                    <w:sz w:val="22"/>
                    <w:szCs w:val="22"/>
                  </w:rPr>
                  <w:t xml:space="preserve">Martinem </w:t>
                </w:r>
                <w:proofErr w:type="spellStart"/>
                <w:r w:rsidR="00E02140">
                  <w:rPr>
                    <w:rFonts w:ascii="Calibri Light" w:hAnsi="Calibri Light"/>
                    <w:i/>
                    <w:sz w:val="22"/>
                    <w:szCs w:val="22"/>
                  </w:rPr>
                  <w:t>Škábou</w:t>
                </w:r>
                <w:proofErr w:type="spellEnd"/>
                <w:r w:rsidR="00E02140">
                  <w:rPr>
                    <w:rFonts w:ascii="Calibri Light" w:hAnsi="Calibri Light"/>
                    <w:i/>
                    <w:sz w:val="22"/>
                    <w:szCs w:val="22"/>
                  </w:rPr>
                  <w:t>, jednatelem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63AACCAFF3C34A94B19F1AEA5BFA3E5E"/>
                </w:placeholder>
              </w:sdtPr>
              <w:sdtEndPr/>
              <w:sdtContent>
                <w:r w:rsidR="00E02140">
                  <w:rPr>
                    <w:rFonts w:ascii="Calibri Light" w:hAnsi="Calibri Light"/>
                    <w:i/>
                    <w:sz w:val="22"/>
                    <w:szCs w:val="22"/>
                  </w:rPr>
                  <w:t>Komerční banka, Praha 1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BC7467A7929444168149B2784A5D57EC"/>
                </w:placeholder>
              </w:sdtPr>
              <w:sdtEndPr/>
              <w:sdtContent>
                <w:r w:rsidR="00E02140">
                  <w:rPr>
                    <w:rFonts w:ascii="Calibri Light" w:hAnsi="Calibri Light"/>
                    <w:i/>
                    <w:sz w:val="22"/>
                    <w:szCs w:val="22"/>
                  </w:rPr>
                  <w:t>710249011/0100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5CCF398D96984F10924B6223929E0708"/>
                </w:placeholder>
              </w:sdtPr>
              <w:sdtEndPr/>
              <w:sdtContent>
                <w:r w:rsidR="00E02140">
                  <w:rPr>
                    <w:rFonts w:ascii="Calibri Light" w:hAnsi="Calibri Light"/>
                    <w:i/>
                    <w:sz w:val="22"/>
                    <w:szCs w:val="22"/>
                  </w:rPr>
                  <w:t>18626467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866869EBD6624A9684CEFB6F2B9B372B"/>
                </w:placeholder>
              </w:sdtPr>
              <w:sdtEndPr/>
              <w:sdtContent>
                <w:r w:rsidR="00E02140">
                  <w:rPr>
                    <w:rFonts w:ascii="Calibri Light" w:hAnsi="Calibri Light"/>
                    <w:i/>
                    <w:sz w:val="22"/>
                    <w:szCs w:val="22"/>
                  </w:rPr>
                  <w:t>CZ18626467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Identifikátor datové schránky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hAnsi="Calibri Light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0B54D030AFA64E11894C1C6C11D75CBA"/>
                </w:placeholder>
              </w:sdtPr>
              <w:sdtEndPr/>
              <w:sdtContent>
                <w:r w:rsidR="00E02140">
                  <w:rPr>
                    <w:rFonts w:ascii="Calibri Light" w:hAnsi="Calibri Light"/>
                    <w:i/>
                    <w:sz w:val="22"/>
                    <w:szCs w:val="22"/>
                  </w:rPr>
                  <w:t>78n5iim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osoba oprávněná jednat ve věcech technických</w:t>
            </w:r>
          </w:p>
        </w:tc>
        <w:bookmarkStart w:id="0" w:name="_GoBack"/>
        <w:tc>
          <w:tcPr>
            <w:tcW w:w="6521" w:type="dxa"/>
            <w:vAlign w:val="center"/>
          </w:tcPr>
          <w:p w:rsidR="00E02140" w:rsidRPr="0081632D" w:rsidRDefault="00912F09" w:rsidP="00A5740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586121436"/>
                <w:placeholder>
                  <w:docPart w:val="3531CB6779BD4A2AAEAD6AF6CBFC1937"/>
                </w:placeholder>
                <w:showingPlcHdr/>
              </w:sdtPr>
              <w:sdtEndPr/>
              <w:sdtContent>
                <w:r w:rsidR="00A57402" w:rsidRPr="0081632D">
                  <w:rPr>
                    <w:rStyle w:val="Zstupntext"/>
                  </w:rPr>
                  <w:t>[………….…]</w:t>
                </w:r>
              </w:sdtContent>
            </w:sdt>
            <w:bookmarkEnd w:id="0"/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A5740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C95B82B0A11A4AE99EF445E56CBB88CE"/>
                </w:placeholder>
                <w:showingPlcHdr/>
              </w:sdtPr>
              <w:sdtEndPr/>
              <w:sdtContent>
                <w:r w:rsidR="00A57402" w:rsidRPr="0081632D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1" w:type="dxa"/>
            <w:vAlign w:val="center"/>
          </w:tcPr>
          <w:p w:rsidR="00E02140" w:rsidRPr="0081632D" w:rsidRDefault="00912F09" w:rsidP="00A57402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ED1731C7BD6548E78B8253CB843D0C8F"/>
                </w:placeholder>
                <w:showingPlcHdr/>
              </w:sdtPr>
              <w:sdtEndPr/>
              <w:sdtContent>
                <w:r w:rsidR="00A57402" w:rsidRPr="0081632D">
                  <w:rPr>
                    <w:rStyle w:val="Zstupntext"/>
                  </w:rPr>
                  <w:t>[………….…]</w:t>
                </w:r>
              </w:sdtContent>
            </w:sdt>
          </w:p>
        </w:tc>
      </w:tr>
      <w:tr w:rsidR="00E02140" w:rsidRPr="0081632D" w:rsidTr="006F6849">
        <w:tc>
          <w:tcPr>
            <w:tcW w:w="3402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</w:pPr>
            <w:r w:rsidRPr="0081632D">
              <w:rPr>
                <w:rFonts w:ascii="Calibri Light" w:eastAsia="Calibri" w:hAnsi="Calibri Light" w:cs="Arial"/>
                <w:i/>
                <w:sz w:val="22"/>
                <w:szCs w:val="22"/>
                <w:lang w:eastAsia="en-US"/>
              </w:rPr>
              <w:t>dále „Zhotovitel“</w:t>
            </w:r>
          </w:p>
        </w:tc>
        <w:tc>
          <w:tcPr>
            <w:tcW w:w="6521" w:type="dxa"/>
            <w:vAlign w:val="center"/>
          </w:tcPr>
          <w:p w:rsidR="00E02140" w:rsidRPr="0081632D" w:rsidRDefault="00E02140" w:rsidP="00E02140">
            <w:pPr>
              <w:tabs>
                <w:tab w:val="left" w:pos="284"/>
                <w:tab w:val="left" w:pos="567"/>
                <w:tab w:val="left" w:pos="2694"/>
              </w:tabs>
              <w:rPr>
                <w:rFonts w:ascii="Calibri Light" w:eastAsia="Calibri" w:hAnsi="Calibri Light" w:cs="Arial"/>
                <w:sz w:val="22"/>
                <w:szCs w:val="22"/>
                <w:lang w:eastAsia="en-US"/>
              </w:rPr>
            </w:pPr>
          </w:p>
        </w:tc>
      </w:tr>
    </w:tbl>
    <w:p w:rsidR="0081632D" w:rsidRPr="0081632D" w:rsidRDefault="0081632D" w:rsidP="0081632D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 xml:space="preserve"> </w:t>
      </w:r>
    </w:p>
    <w:p w:rsidR="0081632D" w:rsidRDefault="0081632D" w:rsidP="0081632D">
      <w:pPr>
        <w:suppressAutoHyphens w:val="0"/>
        <w:rPr>
          <w:rFonts w:ascii="Calibri Light" w:hAnsi="Calibri Light"/>
          <w:b/>
          <w:iCs/>
          <w:sz w:val="22"/>
          <w:szCs w:val="22"/>
        </w:rPr>
      </w:pPr>
      <w:r w:rsidRPr="0081632D">
        <w:rPr>
          <w:rFonts w:ascii="Calibri Light" w:eastAsia="Calibri" w:hAnsi="Calibri Light"/>
          <w:sz w:val="22"/>
          <w:szCs w:val="22"/>
          <w:lang w:eastAsia="en-US"/>
        </w:rPr>
        <w:t>(Objednatel a zhotovitel společně jsou dále v textu označováni jako „smluvní strany“)</w:t>
      </w:r>
      <w:r>
        <w:rPr>
          <w:rFonts w:ascii="Calibri Light" w:hAnsi="Calibri Light"/>
          <w:b/>
          <w:iCs/>
          <w:sz w:val="22"/>
          <w:szCs w:val="22"/>
        </w:rPr>
        <w:br w:type="page"/>
      </w:r>
    </w:p>
    <w:p w:rsidR="00AA4B69" w:rsidRPr="0081632D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lastRenderedPageBreak/>
        <w:t xml:space="preserve">Předmět </w:t>
      </w:r>
      <w:r w:rsidR="002A2834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dodatku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Předmětem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41221130"/>
          <w:placeholder>
            <w:docPart w:val="31EA1D04D66B42D5BD987CDB353FF4DB"/>
          </w:placeholder>
        </w:sdtPr>
        <w:sdtEndPr/>
        <w:sdtContent>
          <w:r w:rsidR="004C6ABB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je stanovení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1286348299"/>
          <w:placeholder>
            <w:docPart w:val="5F1BA29C20F24B50A83452EAAC194794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D27B8D">
            <w:rPr>
              <w:rFonts w:ascii="Calibri Light" w:hAnsi="Calibri Light" w:cs="Times New Roman"/>
              <w:color w:val="auto"/>
              <w:sz w:val="22"/>
              <w:szCs w:val="20"/>
            </w:rPr>
            <w:t>víceprací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na akci </w:t>
      </w:r>
      <w:r w:rsidRPr="004C3D63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>„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545034492"/>
          <w:placeholder>
            <w:docPart w:val="15736BFF8B3542B69C1C4F61B25452B6"/>
          </w:placeholder>
        </w:sdtPr>
        <w:sdtEndPr/>
        <w:sdtContent>
          <w:r w:rsidR="00D27B8D">
            <w:rPr>
              <w:rFonts w:ascii="Calibri Light" w:hAnsi="Calibri Light"/>
              <w:sz w:val="22"/>
              <w:szCs w:val="22"/>
            </w:rPr>
            <w:t>výměna radiátorů v bytech čp. 35, Říčany</w:t>
          </w:r>
          <w:r w:rsidR="00D27B8D">
            <w:rPr>
              <w:rFonts w:ascii="Calibri Light" w:hAnsi="Calibri Light" w:cs="Segoe UI"/>
              <w:color w:val="auto"/>
              <w:kern w:val="1"/>
              <w:sz w:val="22"/>
              <w:szCs w:val="22"/>
              <w:lang w:eastAsia="ar-SA"/>
            </w:rPr>
            <w:t>.</w:t>
          </w:r>
        </w:sdtContent>
      </w:sdt>
      <w:r w:rsidRPr="002A2834"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“ </w:t>
      </w:r>
    </w:p>
    <w:p w:rsidR="002674CC" w:rsidRPr="002674CC" w:rsidRDefault="002674CC" w:rsidP="002A2834">
      <w:pPr>
        <w:pStyle w:val="Normlnweb"/>
        <w:spacing w:after="60"/>
        <w:ind w:left="360"/>
        <w:jc w:val="both"/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 w:cs="Segoe UI"/>
          <w:color w:val="auto"/>
          <w:kern w:val="1"/>
          <w:sz w:val="22"/>
          <w:szCs w:val="22"/>
          <w:lang w:eastAsia="ar-SA"/>
        </w:rPr>
        <w:t xml:space="preserve"> </w:t>
      </w: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plnění</w:t>
      </w:r>
    </w:p>
    <w:p w:rsidR="008A5156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Změna předmětu plnění spočívá ve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1355693943"/>
          <w:placeholder>
            <w:docPart w:val="E11FEB11D75E48D0A6194A669DA83554"/>
          </w:placeholder>
          <w:comboBox>
            <w:listItem w:value="Zvolte položku."/>
            <w:listItem w:displayText="vícepracích" w:value="vícepracích"/>
            <w:listItem w:displayText="méněpracích" w:value="méněpracích"/>
            <w:listItem w:displayText="vícepracích a méněpracích" w:value="vícepracích a méněpracích"/>
          </w:comboBox>
        </w:sdtPr>
        <w:sdtEndPr/>
        <w:sdtContent>
          <w:r w:rsidR="00D27B8D">
            <w:rPr>
              <w:rFonts w:ascii="Calibri Light" w:hAnsi="Calibri Light" w:cs="Times New Roman"/>
              <w:color w:val="auto"/>
              <w:sz w:val="22"/>
              <w:szCs w:val="20"/>
            </w:rPr>
            <w:t>vícepracích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pro realizaci předmětu díla, t</w:t>
      </w:r>
      <w:r w:rsidR="00D27B8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ak jak jsou uvedeny ve změnovém listu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246242182"/>
          <w:placeholder>
            <w:docPart w:val="D913BBF3AC4F47DFAA7D995BDBBEA1C3"/>
          </w:placeholder>
        </w:sdtPr>
        <w:sdtEndPr/>
        <w:sdtContent>
          <w:r w:rsidR="004C6ABB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="00D27B8D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který je přílohou</w:t>
      </w:r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tohoto dodatku č.</w:t>
      </w:r>
      <w:r w:rsidRPr="002A2834">
        <w:rPr>
          <w:rFonts w:ascii="Calibri Light" w:hAnsi="Calibri Light"/>
          <w:b/>
          <w:color w:val="auto"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937791404"/>
          <w:placeholder>
            <w:docPart w:val="C6D43763BC94415794AF81490246304C"/>
          </w:placeholder>
        </w:sdtPr>
        <w:sdtEndPr/>
        <w:sdtContent>
          <w:r w:rsidR="004C6ABB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2A2834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k SOD.</w:t>
      </w:r>
    </w:p>
    <w:p w:rsidR="002A2834" w:rsidRDefault="002A2834" w:rsidP="002A2834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2674CC" w:rsidRDefault="002A2834" w:rsidP="002674C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provádění díla</w:t>
      </w:r>
    </w:p>
    <w:p w:rsidR="00323D9C" w:rsidRPr="00847112" w:rsidRDefault="00847112" w:rsidP="00847112">
      <w:pPr>
        <w:pStyle w:val="AAOdstavec"/>
        <w:spacing w:after="60"/>
        <w:rPr>
          <w:rFonts w:ascii="Calibri Light" w:hAnsi="Calibri Light"/>
          <w:sz w:val="22"/>
          <w:szCs w:val="22"/>
        </w:rPr>
      </w:pPr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Doba provádění díla se dodatkem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1474714190"/>
          <w:placeholder>
            <w:docPart w:val="70DFD50B80694D848438DAD0DB8CABF7"/>
          </w:placeholder>
        </w:sdtPr>
        <w:sdtEndPr/>
        <w:sdtContent>
          <w:r w:rsidR="004C6ABB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t xml:space="preserve"> </w:t>
      </w:r>
      <w:sdt>
        <w:sdtPr>
          <w:rPr>
            <w:rFonts w:ascii="Calibri Light" w:hAnsi="Calibri Light" w:cs="Times New Roman"/>
            <w:sz w:val="22"/>
          </w:rPr>
          <w:id w:val="-1255430793"/>
          <w:placeholder>
            <w:docPart w:val="6C0BAF00C18045C989F827513F1DD7CF"/>
          </w:placeholder>
          <w:comboBox>
            <w:listItem w:value="Zvolte položku."/>
            <w:listItem w:displayText="nemění" w:value="nemění"/>
            <w:listItem w:displayText="mění takto:" w:value="mění takto:"/>
          </w:comboBox>
        </w:sdtPr>
        <w:sdtEndPr/>
        <w:sdtContent>
          <w:r w:rsidR="001A0609">
            <w:rPr>
              <w:rFonts w:ascii="Calibri Light" w:hAnsi="Calibri Light" w:cs="Times New Roman"/>
              <w:sz w:val="22"/>
            </w:rPr>
            <w:t>nemění</w:t>
          </w:r>
        </w:sdtContent>
      </w:sdt>
      <w:r w:rsidR="00CA6568"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begin"/>
      </w:r>
      <w:r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instrText xml:space="preserve"> FILLIN   \* MERGEFORMAT </w:instrText>
      </w:r>
      <w:r w:rsidR="00CA6568" w:rsidRPr="00847112">
        <w:rPr>
          <w:rFonts w:ascii="Calibri Light" w:hAnsi="Calibri Light"/>
          <w:b/>
          <w:snapToGrid/>
          <w:kern w:val="1"/>
          <w:sz w:val="22"/>
          <w:szCs w:val="22"/>
          <w:lang w:eastAsia="ar-SA"/>
        </w:rPr>
        <w:fldChar w:fldCharType="separate"/>
      </w:r>
      <w:r>
        <w:rPr>
          <w:rFonts w:ascii="Calibri Light" w:hAnsi="Calibri Light" w:cs="Segoe UI"/>
          <w:i/>
          <w:sz w:val="22"/>
          <w:szCs w:val="22"/>
        </w:rPr>
        <w:t>.</w:t>
      </w:r>
      <w:r w:rsidRPr="00847112">
        <w:rPr>
          <w:rFonts w:ascii="Calibri Light" w:hAnsi="Calibri Light"/>
          <w:b/>
          <w:i/>
          <w:snapToGrid/>
          <w:kern w:val="1"/>
          <w:sz w:val="22"/>
          <w:szCs w:val="22"/>
          <w:lang w:eastAsia="ar-SA"/>
        </w:rPr>
        <w:t xml:space="preserve"> </w:t>
      </w:r>
      <w:r w:rsidR="00CA6568" w:rsidRPr="00847112">
        <w:rPr>
          <w:rFonts w:ascii="Calibri Light" w:hAnsi="Calibri Light"/>
          <w:snapToGrid/>
          <w:kern w:val="1"/>
          <w:sz w:val="22"/>
          <w:szCs w:val="22"/>
          <w:lang w:eastAsia="ar-SA"/>
        </w:rPr>
        <w:fldChar w:fldCharType="end"/>
      </w:r>
      <w:r w:rsidR="006F6849" w:rsidRPr="006F6849">
        <w:rPr>
          <w:rFonts w:ascii="Calibri Light" w:hAnsi="Calibri Light" w:cs="Segoe UI"/>
          <w:sz w:val="22"/>
          <w:szCs w:val="22"/>
        </w:rPr>
        <w:t xml:space="preserve"> </w:t>
      </w:r>
    </w:p>
    <w:p w:rsidR="00847112" w:rsidRPr="0081632D" w:rsidRDefault="00847112" w:rsidP="00847112">
      <w:pPr>
        <w:pStyle w:val="AAOdstavec"/>
        <w:spacing w:after="60"/>
        <w:ind w:left="360"/>
        <w:rPr>
          <w:rFonts w:ascii="Calibri Light" w:hAnsi="Calibri Light"/>
          <w:sz w:val="22"/>
          <w:szCs w:val="22"/>
        </w:rPr>
      </w:pPr>
    </w:p>
    <w:p w:rsidR="00AA4B69" w:rsidRPr="00323D9C" w:rsidRDefault="00847112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Cena díla</w:t>
      </w:r>
    </w:p>
    <w:p w:rsidR="006F6849" w:rsidRDefault="00847112" w:rsidP="006F6849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Ceny dle ZL uvedených v čl. II. tohoto dodatku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-97100585"/>
          <w:placeholder>
            <w:docPart w:val="CBA801BE20DB492C95AC2A104A117869"/>
          </w:placeholder>
        </w:sdtPr>
        <w:sdtEndPr/>
        <w:sdtContent>
          <w:r w:rsidR="00D82A2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, se sjednávají takto:</w:t>
      </w:r>
      <w:r w:rsidR="006F6849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p w:rsidR="0010234E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</w:t>
      </w:r>
    </w:p>
    <w:tbl>
      <w:tblPr>
        <w:tblStyle w:val="Prosttabulka21"/>
        <w:tblW w:w="10065" w:type="dxa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417"/>
        <w:gridCol w:w="1276"/>
        <w:gridCol w:w="1560"/>
        <w:gridCol w:w="1417"/>
      </w:tblGrid>
      <w:tr w:rsidR="0010234E" w:rsidTr="00102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0234E" w:rsidRDefault="0010234E" w:rsidP="003F6BA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Stavební objekt</w:t>
            </w:r>
          </w:p>
        </w:tc>
        <w:tc>
          <w:tcPr>
            <w:tcW w:w="1418" w:type="dxa"/>
          </w:tcPr>
          <w:p w:rsidR="0010234E" w:rsidRDefault="0010234E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bez DPH</w:t>
            </w:r>
          </w:p>
        </w:tc>
        <w:tc>
          <w:tcPr>
            <w:tcW w:w="1276" w:type="dxa"/>
          </w:tcPr>
          <w:p w:rsidR="0010234E" w:rsidRDefault="0010234E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Vícepráce s DPH</w:t>
            </w:r>
          </w:p>
        </w:tc>
        <w:tc>
          <w:tcPr>
            <w:tcW w:w="1417" w:type="dxa"/>
          </w:tcPr>
          <w:p w:rsidR="0010234E" w:rsidRDefault="0010234E" w:rsidP="003F6BA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Méněpráce</w:t>
            </w:r>
            <w:proofErr w:type="spellEnd"/>
            <w:r>
              <w:rPr>
                <w:rFonts w:ascii="Calibri Light" w:hAnsi="Calibri Light"/>
                <w:iCs/>
                <w:sz w:val="22"/>
                <w:szCs w:val="22"/>
              </w:rPr>
              <w:t xml:space="preserve"> bez DPH</w:t>
            </w:r>
          </w:p>
        </w:tc>
        <w:tc>
          <w:tcPr>
            <w:tcW w:w="1276" w:type="dxa"/>
            <w:vAlign w:val="center"/>
          </w:tcPr>
          <w:p w:rsidR="0010234E" w:rsidRDefault="0010234E" w:rsidP="0010234E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iCs/>
                <w:sz w:val="22"/>
                <w:szCs w:val="22"/>
              </w:rPr>
              <w:t>Méněpráce</w:t>
            </w:r>
            <w:proofErr w:type="spellEnd"/>
            <w:r>
              <w:rPr>
                <w:rFonts w:ascii="Calibri Light" w:hAnsi="Calibri Light"/>
                <w:iCs/>
                <w:sz w:val="22"/>
                <w:szCs w:val="22"/>
              </w:rPr>
              <w:t xml:space="preserve"> s DPH</w:t>
            </w:r>
          </w:p>
        </w:tc>
        <w:tc>
          <w:tcPr>
            <w:tcW w:w="1560" w:type="dxa"/>
          </w:tcPr>
          <w:p w:rsidR="0010234E" w:rsidRDefault="0010234E" w:rsidP="003F6BA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bez DPH</w:t>
            </w:r>
          </w:p>
        </w:tc>
        <w:tc>
          <w:tcPr>
            <w:tcW w:w="1417" w:type="dxa"/>
            <w:vAlign w:val="center"/>
          </w:tcPr>
          <w:p w:rsidR="0010234E" w:rsidRDefault="0010234E" w:rsidP="0010234E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Celkem včetně DPH</w:t>
            </w:r>
          </w:p>
        </w:tc>
      </w:tr>
      <w:tr w:rsidR="0010234E" w:rsidRPr="003732C0" w:rsidTr="0010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0234E" w:rsidRPr="003732C0" w:rsidRDefault="00912F09" w:rsidP="002F6C48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404651779"/>
                <w:placeholder>
                  <w:docPart w:val="51B7EC39DADA432FBEB169B9F5A5162A"/>
                </w:placeholder>
              </w:sdtPr>
              <w:sdtEndPr/>
              <w:sdtContent>
                <w:r w:rsidR="002F6C48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ZL 1</w:t>
                </w:r>
              </w:sdtContent>
            </w:sdt>
          </w:p>
        </w:tc>
        <w:tc>
          <w:tcPr>
            <w:tcW w:w="1418" w:type="dxa"/>
            <w:vAlign w:val="center"/>
          </w:tcPr>
          <w:p w:rsidR="0010234E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942691915"/>
                <w:placeholder>
                  <w:docPart w:val="0E905B1CFD9943D28775B902678FD665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9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800,00</w:t>
                </w:r>
              </w:sdtContent>
            </w:sdt>
          </w:p>
        </w:tc>
        <w:tc>
          <w:tcPr>
            <w:tcW w:w="1276" w:type="dxa"/>
            <w:vAlign w:val="center"/>
          </w:tcPr>
          <w:p w:rsidR="0010234E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748295320"/>
                <w:placeholder>
                  <w:docPart w:val="15B964E280CE4DE7BD7E6B36A540C4B4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11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270,00</w:t>
                </w:r>
              </w:sdtContent>
            </w:sdt>
          </w:p>
        </w:tc>
        <w:tc>
          <w:tcPr>
            <w:tcW w:w="1417" w:type="dxa"/>
            <w:vAlign w:val="center"/>
          </w:tcPr>
          <w:p w:rsidR="0010234E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989463001"/>
                <w:placeholder>
                  <w:docPart w:val="09DD77C1574943AC85752E5C7609864A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0,00</w:t>
                </w:r>
              </w:sdtContent>
            </w:sdt>
          </w:p>
        </w:tc>
        <w:tc>
          <w:tcPr>
            <w:tcW w:w="1276" w:type="dxa"/>
            <w:vAlign w:val="center"/>
          </w:tcPr>
          <w:p w:rsidR="0010234E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501630796"/>
                <w:placeholder>
                  <w:docPart w:val="8051A51023BF4917924477A23801E96B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0,00</w:t>
                </w:r>
              </w:sdtContent>
            </w:sdt>
          </w:p>
        </w:tc>
        <w:tc>
          <w:tcPr>
            <w:tcW w:w="1560" w:type="dxa"/>
          </w:tcPr>
          <w:p w:rsidR="0010234E" w:rsidRDefault="00912F09" w:rsidP="00D27B8D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885563322"/>
                <w:placeholder>
                  <w:docPart w:val="E65851380C4D435981B3FEE7D37C67BA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0,00</w:t>
                </w:r>
              </w:sdtContent>
            </w:sdt>
          </w:p>
        </w:tc>
        <w:tc>
          <w:tcPr>
            <w:tcW w:w="1417" w:type="dxa"/>
            <w:vAlign w:val="center"/>
          </w:tcPr>
          <w:p w:rsidR="0010234E" w:rsidRPr="003732C0" w:rsidRDefault="00912F09" w:rsidP="00D27B8D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099167023"/>
                <w:placeholder>
                  <w:docPart w:val="D7CDAA763C52491CADA44E0140CBFBB2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11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270,00</w:t>
                </w:r>
              </w:sdtContent>
            </w:sdt>
          </w:p>
        </w:tc>
      </w:tr>
      <w:tr w:rsidR="00D27B8D" w:rsidRPr="003732C0" w:rsidTr="00102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D27B8D" w:rsidRPr="003732C0" w:rsidRDefault="00D27B8D" w:rsidP="00D27B8D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CELKEM</w:t>
            </w:r>
          </w:p>
        </w:tc>
        <w:tc>
          <w:tcPr>
            <w:tcW w:w="1418" w:type="dxa"/>
            <w:vAlign w:val="center"/>
          </w:tcPr>
          <w:p w:rsidR="00D27B8D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757514625"/>
                <w:placeholder>
                  <w:docPart w:val="A29672C3D50043DFA16A14F1618C2FDC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9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800,00</w:t>
                </w:r>
              </w:sdtContent>
            </w:sdt>
          </w:p>
        </w:tc>
        <w:tc>
          <w:tcPr>
            <w:tcW w:w="1276" w:type="dxa"/>
            <w:vAlign w:val="center"/>
          </w:tcPr>
          <w:p w:rsidR="00D27B8D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379786976"/>
                <w:placeholder>
                  <w:docPart w:val="387FB42B29994FE6AF57E24411AE3371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11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270,00</w:t>
                </w:r>
              </w:sdtContent>
            </w:sdt>
          </w:p>
        </w:tc>
        <w:tc>
          <w:tcPr>
            <w:tcW w:w="1417" w:type="dxa"/>
            <w:vAlign w:val="center"/>
          </w:tcPr>
          <w:p w:rsidR="00D27B8D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367912134"/>
                <w:placeholder>
                  <w:docPart w:val="64384341544B4E1EBAB4EF0065354091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0,00</w:t>
                </w:r>
              </w:sdtContent>
            </w:sdt>
          </w:p>
        </w:tc>
        <w:tc>
          <w:tcPr>
            <w:tcW w:w="1276" w:type="dxa"/>
            <w:vAlign w:val="center"/>
          </w:tcPr>
          <w:p w:rsidR="00D27B8D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671639307"/>
                <w:placeholder>
                  <w:docPart w:val="50202C9D09A940B0880C3DF414C3F42C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0,00</w:t>
                </w:r>
              </w:sdtContent>
            </w:sdt>
          </w:p>
        </w:tc>
        <w:tc>
          <w:tcPr>
            <w:tcW w:w="1560" w:type="dxa"/>
          </w:tcPr>
          <w:p w:rsidR="00D27B8D" w:rsidRDefault="00912F09" w:rsidP="00D27B8D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636285822"/>
                <w:placeholder>
                  <w:docPart w:val="2966E73D3CE54DA898CA6D84E0D72913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0,00</w:t>
                </w:r>
              </w:sdtContent>
            </w:sdt>
          </w:p>
        </w:tc>
        <w:tc>
          <w:tcPr>
            <w:tcW w:w="1417" w:type="dxa"/>
            <w:vAlign w:val="center"/>
          </w:tcPr>
          <w:p w:rsidR="00D27B8D" w:rsidRPr="003732C0" w:rsidRDefault="00912F09" w:rsidP="00D27B8D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518770841"/>
                <w:placeholder>
                  <w:docPart w:val="59E7AA0240AA40DE80E531A625ABEAD0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11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270,00</w:t>
                </w:r>
              </w:sdtContent>
            </w:sdt>
          </w:p>
        </w:tc>
      </w:tr>
    </w:tbl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6F6849" w:rsidRDefault="006F6849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47112" w:rsidP="00847112">
      <w:pPr>
        <w:pStyle w:val="Normlnweb"/>
        <w:numPr>
          <w:ilvl w:val="0"/>
          <w:numId w:val="7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Z důvodů výše uvedených </w:t>
      </w:r>
      <w:sdt>
        <w:sdtPr>
          <w:rPr>
            <w:rFonts w:ascii="Calibri Light" w:hAnsi="Calibri Light" w:cs="Times New Roman"/>
            <w:color w:val="auto"/>
            <w:sz w:val="22"/>
            <w:szCs w:val="20"/>
          </w:rPr>
          <w:id w:val="-618463504"/>
          <w:placeholder>
            <w:docPart w:val="86F9F0A05C1D46039BAB3FBFCC438307"/>
          </w:placeholder>
          <w:comboBox>
            <w:listItem w:value="Zvolte položku."/>
            <w:listItem w:displayText="víceprací" w:value="víceprací"/>
            <w:listItem w:displayText="méněprací" w:value="méněprací"/>
            <w:listItem w:displayText="víceprací a méněprací" w:value="víceprací a méněprací"/>
          </w:comboBox>
        </w:sdtPr>
        <w:sdtEndPr/>
        <w:sdtContent>
          <w:r w:rsidR="00D27B8D">
            <w:rPr>
              <w:rFonts w:ascii="Calibri Light" w:hAnsi="Calibri Light" w:cs="Times New Roman"/>
              <w:color w:val="auto"/>
              <w:sz w:val="22"/>
              <w:szCs w:val="20"/>
            </w:rPr>
            <w:t>víceprací</w:t>
          </w:r>
        </w:sdtContent>
      </w:sdt>
      <w:r w:rsidR="006F6849">
        <w:rPr>
          <w:rFonts w:ascii="Calibri Light" w:hAnsi="Calibri Light" w:cs="Times New Roman"/>
          <w:color w:val="auto"/>
          <w:sz w:val="22"/>
          <w:szCs w:val="20"/>
        </w:rPr>
        <w:t xml:space="preserve"> se tedy původní cena díla mění takto:</w:t>
      </w:r>
    </w:p>
    <w:tbl>
      <w:tblPr>
        <w:tblStyle w:val="Prosttabulka21"/>
        <w:tblW w:w="9923" w:type="dxa"/>
        <w:tblLook w:val="04A0" w:firstRow="1" w:lastRow="0" w:firstColumn="1" w:lastColumn="0" w:noHBand="0" w:noVBand="1"/>
      </w:tblPr>
      <w:tblGrid>
        <w:gridCol w:w="3969"/>
        <w:gridCol w:w="1985"/>
        <w:gridCol w:w="1984"/>
        <w:gridCol w:w="1985"/>
      </w:tblGrid>
      <w:tr w:rsidR="0010234E" w:rsidTr="00102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-176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Cena bez DPH</w:t>
            </w:r>
          </w:p>
        </w:tc>
        <w:tc>
          <w:tcPr>
            <w:tcW w:w="1984" w:type="dxa"/>
          </w:tcPr>
          <w:p w:rsidR="0010234E" w:rsidRDefault="0010234E" w:rsidP="006F6849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DPH</w:t>
            </w:r>
          </w:p>
        </w:tc>
        <w:tc>
          <w:tcPr>
            <w:tcW w:w="1985" w:type="dxa"/>
            <w:vAlign w:val="center"/>
          </w:tcPr>
          <w:p w:rsidR="0010234E" w:rsidRDefault="0010234E" w:rsidP="006F6849">
            <w:pPr>
              <w:pStyle w:val="Odstavecseseznamem"/>
              <w:spacing w:before="60" w:after="60"/>
              <w:ind w:left="-139"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iCs/>
                <w:sz w:val="22"/>
                <w:szCs w:val="22"/>
              </w:rPr>
              <w:t>Cena včetně DPH</w:t>
            </w:r>
          </w:p>
        </w:tc>
      </w:tr>
      <w:tr w:rsidR="0010234E" w:rsidRPr="003732C0" w:rsidTr="0010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Pr="003732C0" w:rsidRDefault="0010234E" w:rsidP="0010234E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 w:rsidRPr="003732C0"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Původní cena </w:t>
            </w: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dle SOD</w:t>
            </w:r>
          </w:p>
        </w:tc>
        <w:tc>
          <w:tcPr>
            <w:tcW w:w="1985" w:type="dxa"/>
            <w:vAlign w:val="center"/>
          </w:tcPr>
          <w:p w:rsidR="0010234E" w:rsidRPr="003732C0" w:rsidRDefault="00912F09" w:rsidP="00D27B8D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16727630"/>
                <w:placeholder>
                  <w:docPart w:val="E43912DE769D4C69865235E505EB1B09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289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000,00</w:t>
                </w:r>
              </w:sdtContent>
            </w:sdt>
          </w:p>
        </w:tc>
        <w:tc>
          <w:tcPr>
            <w:tcW w:w="1984" w:type="dxa"/>
          </w:tcPr>
          <w:p w:rsidR="0010234E" w:rsidRDefault="00912F09" w:rsidP="00D27B8D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545058175"/>
                <w:placeholder>
                  <w:docPart w:val="3DB16E1DAB9249F0A18E11172C7E7E3F"/>
                </w:placeholder>
              </w:sdtPr>
              <w:sdtEndPr/>
              <w:sdtContent>
                <w:r w:rsidR="00D27B8D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43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350,00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3732C0" w:rsidRDefault="00912F09" w:rsidP="00F47767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2070104299"/>
                <w:placeholder>
                  <w:docPart w:val="DD51958566C24C8CB616467082D748D0"/>
                </w:placeholder>
              </w:sdtPr>
              <w:sdtEndPr/>
              <w:sdtContent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332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350,00</w:t>
                </w:r>
              </w:sdtContent>
            </w:sdt>
          </w:p>
        </w:tc>
      </w:tr>
      <w:tr w:rsidR="0010234E" w:rsidRPr="003732C0" w:rsidTr="00102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Pr="003732C0" w:rsidRDefault="0010234E" w:rsidP="006F6849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Cena dle SOD ve znění stávajících dodatků</w:t>
            </w:r>
          </w:p>
        </w:tc>
        <w:tc>
          <w:tcPr>
            <w:tcW w:w="1985" w:type="dxa"/>
            <w:vAlign w:val="center"/>
          </w:tcPr>
          <w:p w:rsidR="0010234E" w:rsidRPr="003732C0" w:rsidRDefault="00912F09" w:rsidP="006F6849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386958991"/>
                <w:placeholder>
                  <w:docPart w:val="91657A9F774343CB82ABC064319F8EB4"/>
                </w:placeholder>
                <w:showingPlcHdr/>
              </w:sdtPr>
              <w:sdtEndPr/>
              <w:sdtContent>
                <w:r w:rsidR="0010234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1984" w:type="dxa"/>
          </w:tcPr>
          <w:p w:rsidR="0010234E" w:rsidRPr="0010234E" w:rsidRDefault="00912F09" w:rsidP="0010234E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b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color w:val="808080"/>
                  <w:sz w:val="22"/>
                  <w:szCs w:val="22"/>
                </w:rPr>
                <w:tag w:val="Zadejte"/>
                <w:id w:val="-1148981630"/>
                <w:placeholder>
                  <w:docPart w:val="D369AC1989D847EEB1004F0F97E221F3"/>
                </w:placeholder>
                <w:showingPlcHdr/>
              </w:sdtPr>
              <w:sdtEndPr/>
              <w:sdtContent>
                <w:r w:rsidR="0010234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3732C0" w:rsidRDefault="00912F09" w:rsidP="006F6849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color w:val="808080"/>
                  <w:sz w:val="22"/>
                  <w:szCs w:val="22"/>
                </w:rPr>
                <w:tag w:val="Zadejte"/>
                <w:id w:val="-1972272741"/>
                <w:placeholder>
                  <w:docPart w:val="0227043C72D2485CB09B2780AA1A0A66"/>
                </w:placeholder>
                <w:showingPlcHdr/>
              </w:sdtPr>
              <w:sdtEndPr/>
              <w:sdtContent>
                <w:r w:rsidR="0010234E" w:rsidRPr="007C4453">
                  <w:rPr>
                    <w:rStyle w:val="Zstupntext"/>
                    <w:rFonts w:ascii="Calibri Light" w:hAnsi="Calibri Light" w:cs="Segoe U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10234E" w:rsidRPr="003732C0" w:rsidTr="00102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Pr="003732C0" w:rsidRDefault="0010234E" w:rsidP="00D82A2C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Dodatek č. 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291046175"/>
                <w:placeholder>
                  <w:docPart w:val="CDBF475D72C547E688C0F495FD98C180"/>
                </w:placeholder>
              </w:sdtPr>
              <w:sdtEndPr/>
              <w:sdtContent>
                <w:r w:rsidR="00D82A2C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1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3732C0" w:rsidRDefault="00912F09" w:rsidP="00F47767">
            <w:pPr>
              <w:pStyle w:val="Odstavecseseznamem"/>
              <w:spacing w:before="60" w:after="60"/>
              <w:ind w:left="-176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138997110"/>
                <w:placeholder>
                  <w:docPart w:val="D0BD08EC63F641C389B5005B687D3203"/>
                </w:placeholder>
              </w:sdtPr>
              <w:sdtEndPr/>
              <w:sdtContent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   9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800,00</w:t>
                </w:r>
              </w:sdtContent>
            </w:sdt>
          </w:p>
        </w:tc>
        <w:tc>
          <w:tcPr>
            <w:tcW w:w="1984" w:type="dxa"/>
          </w:tcPr>
          <w:p w:rsidR="0010234E" w:rsidRDefault="00912F09" w:rsidP="00F47767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00303107"/>
                <w:placeholder>
                  <w:docPart w:val="19CE9A126EB4402BAA27368ED461C68C"/>
                </w:placeholder>
              </w:sdtPr>
              <w:sdtEndPr/>
              <w:sdtContent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 1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470,00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3732C0" w:rsidRDefault="00912F09" w:rsidP="00F47767">
            <w:pPr>
              <w:pStyle w:val="Odstavecseseznamem"/>
              <w:spacing w:before="60" w:after="60"/>
              <w:ind w:left="-139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613902814"/>
                <w:placeholder>
                  <w:docPart w:val="7C85FEC24779421FAF8FEE221D9B0599"/>
                </w:placeholder>
              </w:sdtPr>
              <w:sdtEndPr/>
              <w:sdtContent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 11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270,00</w:t>
                </w:r>
              </w:sdtContent>
            </w:sdt>
          </w:p>
        </w:tc>
      </w:tr>
      <w:tr w:rsidR="0010234E" w:rsidRPr="003732C0" w:rsidTr="001023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10234E" w:rsidRPr="003732C0" w:rsidRDefault="0010234E" w:rsidP="00D82A2C">
            <w:pPr>
              <w:pStyle w:val="Odstavecseseznamem"/>
              <w:spacing w:before="60" w:after="60"/>
              <w:ind w:left="0" w:right="51"/>
              <w:jc w:val="both"/>
              <w:rPr>
                <w:rFonts w:ascii="Calibri Light" w:hAnsi="Calibri Light"/>
                <w:b w:val="0"/>
                <w:iCs/>
                <w:sz w:val="22"/>
                <w:szCs w:val="22"/>
              </w:rPr>
            </w:pP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>Celkov</w:t>
            </w:r>
            <w:r w:rsidR="00D82A2C">
              <w:rPr>
                <w:rFonts w:ascii="Calibri Light" w:hAnsi="Calibri Light"/>
                <w:b w:val="0"/>
                <w:iCs/>
                <w:sz w:val="22"/>
                <w:szCs w:val="22"/>
              </w:rPr>
              <w:t>á</w:t>
            </w:r>
            <w:r>
              <w:rPr>
                <w:rFonts w:ascii="Calibri Light" w:hAnsi="Calibri Light"/>
                <w:b w:val="0"/>
                <w:iCs/>
                <w:sz w:val="22"/>
                <w:szCs w:val="22"/>
              </w:rPr>
              <w:t xml:space="preserve"> výsledná cena díla</w:t>
            </w:r>
          </w:p>
        </w:tc>
        <w:tc>
          <w:tcPr>
            <w:tcW w:w="1985" w:type="dxa"/>
            <w:vAlign w:val="center"/>
          </w:tcPr>
          <w:p w:rsidR="0010234E" w:rsidRPr="003732C0" w:rsidRDefault="00912F09" w:rsidP="00F47767">
            <w:pPr>
              <w:pStyle w:val="Odstavecseseznamem"/>
              <w:spacing w:before="60" w:after="60"/>
              <w:ind w:left="-176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102268107"/>
                <w:placeholder>
                  <w:docPart w:val="DCB15A37B6E94DB3B35B944BF6076E0C"/>
                </w:placeholder>
              </w:sdtPr>
              <w:sdtEndPr/>
              <w:sdtContent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298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800,00</w:t>
                </w:r>
              </w:sdtContent>
            </w:sdt>
          </w:p>
        </w:tc>
        <w:tc>
          <w:tcPr>
            <w:tcW w:w="1984" w:type="dxa"/>
          </w:tcPr>
          <w:p w:rsidR="0010234E" w:rsidRDefault="00912F09" w:rsidP="00F47767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Segoe UI"/>
                <w:i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-31346493"/>
                <w:placeholder>
                  <w:docPart w:val="BEA9BF2A3A554D6EB6555AC8A5D8DC40"/>
                </w:placeholder>
              </w:sdtPr>
              <w:sdtEndPr/>
              <w:sdtContent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44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820,00</w:t>
                </w:r>
              </w:sdtContent>
            </w:sdt>
          </w:p>
        </w:tc>
        <w:tc>
          <w:tcPr>
            <w:tcW w:w="1985" w:type="dxa"/>
            <w:vAlign w:val="center"/>
          </w:tcPr>
          <w:p w:rsidR="0010234E" w:rsidRPr="003732C0" w:rsidRDefault="00912F09" w:rsidP="00F47767">
            <w:pPr>
              <w:pStyle w:val="Odstavecseseznamem"/>
              <w:spacing w:before="60" w:after="60"/>
              <w:ind w:left="-139"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Cs/>
                <w:sz w:val="22"/>
                <w:szCs w:val="22"/>
              </w:rPr>
            </w:pP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1646853651"/>
                <w:placeholder>
                  <w:docPart w:val="D4EE0E4BC0C14D2D970CF9AB7A21C6CC"/>
                </w:placeholder>
              </w:sdtPr>
              <w:sdtEndPr/>
              <w:sdtContent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343</w:t>
                </w:r>
                <w:r w:rsidR="00F363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.</w:t>
                </w:r>
                <w:r w:rsidR="00F47767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>620,00</w:t>
                </w:r>
              </w:sdtContent>
            </w:sdt>
          </w:p>
        </w:tc>
      </w:tr>
    </w:tbl>
    <w:p w:rsidR="00847112" w:rsidRDefault="00847112" w:rsidP="006F6849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847112" w:rsidRDefault="00847112" w:rsidP="00847112">
      <w:pPr>
        <w:pStyle w:val="Normlnweb"/>
        <w:spacing w:after="60"/>
        <w:ind w:left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AA4B69" w:rsidRPr="00A85A37" w:rsidRDefault="0010234E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O</w:t>
      </w:r>
      <w:r w:rsidR="00847112">
        <w:rPr>
          <w:rFonts w:ascii="Calibri Light" w:hAnsi="Calibri Light" w:cs="Arial"/>
          <w:b/>
          <w:iCs w:val="0"/>
          <w:color w:val="000000"/>
          <w:kern w:val="0"/>
          <w:sz w:val="28"/>
          <w:szCs w:val="28"/>
          <w:u w:val="none"/>
          <w:lang w:eastAsia="cs-CZ"/>
        </w:rPr>
        <w:t>statní a závěrečná ustanovení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Ostatní ustanovení smlouvy zůstávají v platnosti a nezměněné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Tento dodatek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482049225"/>
          <w:placeholder>
            <w:docPart w:val="0A222887EA9944A8A653AF0A14EA9134"/>
          </w:placeholder>
        </w:sdtPr>
        <w:sdtEndPr/>
        <w:sdtContent>
          <w:r w:rsidR="00D82A2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nabývá platnosti a účinnosti podpisem statutárních zástupců objednatele a zhotovitele. 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Je sepsán ve </w:t>
      </w:r>
      <w:r w:rsidR="00F4776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4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vyhotoveních, z nichž </w:t>
      </w:r>
      <w:r w:rsidR="002F6C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obdrží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objednatel </w:t>
      </w:r>
      <w:r w:rsidR="002F6C48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i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zhotovitel </w:t>
      </w:r>
      <w:r w:rsidR="00F47767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dvě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 vyhotovení. </w:t>
      </w:r>
    </w:p>
    <w:p w:rsidR="008E212A" w:rsidRPr="008E212A" w:rsidRDefault="008E212A" w:rsidP="008E212A">
      <w:pPr>
        <w:pStyle w:val="Odstavecseseznamem"/>
        <w:numPr>
          <w:ilvl w:val="0"/>
          <w:numId w:val="9"/>
        </w:numPr>
        <w:rPr>
          <w:rFonts w:ascii="Calibri Light" w:hAnsi="Calibri Light"/>
          <w:kern w:val="0"/>
          <w:sz w:val="22"/>
          <w:szCs w:val="22"/>
          <w:lang w:eastAsia="en-US"/>
        </w:rPr>
      </w:pPr>
      <w:r>
        <w:t xml:space="preserve">    </w:t>
      </w:r>
      <w:r w:rsidRPr="008E212A">
        <w:rPr>
          <w:rFonts w:ascii="Calibri Light" w:hAnsi="Calibri Light"/>
          <w:sz w:val="22"/>
          <w:szCs w:val="22"/>
        </w:rPr>
        <w:t>Pravomoc k uzavření tohoto dodatku byla starostovi svěřena usnesením Rady města Říčany č. 17-23-012 ze</w:t>
      </w:r>
      <w:r>
        <w:rPr>
          <w:rFonts w:ascii="Calibri Light" w:hAnsi="Calibri Light"/>
          <w:sz w:val="22"/>
          <w:szCs w:val="22"/>
        </w:rPr>
        <w:br/>
        <w:t xml:space="preserve">   </w:t>
      </w:r>
      <w:r w:rsidRPr="008E212A">
        <w:rPr>
          <w:rFonts w:ascii="Calibri Light" w:hAnsi="Calibri Light"/>
          <w:sz w:val="22"/>
          <w:szCs w:val="22"/>
        </w:rPr>
        <w:t xml:space="preserve"> dne </w:t>
      </w:r>
      <w:proofErr w:type="gramStart"/>
      <w:r w:rsidRPr="008E212A">
        <w:rPr>
          <w:rFonts w:ascii="Calibri Light" w:hAnsi="Calibri Light"/>
          <w:sz w:val="22"/>
          <w:szCs w:val="22"/>
        </w:rPr>
        <w:t>18.5.2017</w:t>
      </w:r>
      <w:proofErr w:type="gramEnd"/>
      <w:r w:rsidRPr="008E212A">
        <w:rPr>
          <w:rFonts w:ascii="Calibri Light" w:hAnsi="Calibri Light"/>
          <w:sz w:val="22"/>
          <w:szCs w:val="22"/>
        </w:rPr>
        <w:t>.</w:t>
      </w:r>
    </w:p>
    <w:p w:rsidR="00847112" w:rsidRPr="00847112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>Obě smluvní strany souhlasně prohlašují, že obsah a rozsah tohoto dodatku je jim znám a s jeho obsahem souhlasí, což stvrzují svým podpisem.</w:t>
      </w:r>
    </w:p>
    <w:p w:rsidR="008A5156" w:rsidRDefault="00847112" w:rsidP="00847112">
      <w:pPr>
        <w:pStyle w:val="Normlnweb"/>
        <w:numPr>
          <w:ilvl w:val="0"/>
          <w:numId w:val="9"/>
        </w:numPr>
        <w:spacing w:after="60"/>
        <w:ind w:left="567" w:hanging="567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t xml:space="preserve">Smluvní strany berou na vědomí, že tento dodatek SOD podléhá povinnosti uveřejnění v registru smluv vedeném Ministerstvem vnitra ČR. Smluvní strany prohlašují, že žádné údaje v tomto dodatku SOD netvoří </w:t>
      </w:r>
      <w:r w:rsidRPr="00847112">
        <w:rPr>
          <w:rFonts w:ascii="Calibri Light" w:hAnsi="Calibri Light"/>
          <w:color w:val="auto"/>
          <w:kern w:val="1"/>
          <w:sz w:val="22"/>
          <w:szCs w:val="22"/>
          <w:lang w:eastAsia="ar-SA"/>
        </w:rPr>
        <w:lastRenderedPageBreak/>
        <w:t>předmět obchodního tajemství. Smluvní strany se dohodly, že uveřejnění tohoto dodatku SOD v registru smluv zajistí město Říčany.</w:t>
      </w:r>
    </w:p>
    <w:p w:rsidR="00D82A2C" w:rsidRDefault="00D82A2C" w:rsidP="00D82A2C">
      <w:pPr>
        <w:pStyle w:val="Normlnweb"/>
        <w:spacing w:after="60"/>
        <w:jc w:val="both"/>
        <w:rPr>
          <w:rFonts w:ascii="Calibri Light" w:hAnsi="Calibri Light"/>
          <w:color w:val="auto"/>
          <w:kern w:val="1"/>
          <w:sz w:val="22"/>
          <w:szCs w:val="22"/>
          <w:lang w:eastAsia="ar-SA"/>
        </w:rPr>
      </w:pPr>
    </w:p>
    <w:p w:rsidR="00EA2926" w:rsidRPr="0081632D" w:rsidRDefault="00EA2926" w:rsidP="000950A7">
      <w:pPr>
        <w:pStyle w:val="Odstavecseseznamem"/>
        <w:rPr>
          <w:rFonts w:ascii="Calibri Light" w:hAnsi="Calibri Light"/>
          <w:iCs/>
          <w:sz w:val="22"/>
          <w:szCs w:val="22"/>
        </w:rPr>
      </w:pPr>
    </w:p>
    <w:p w:rsidR="00737E9C" w:rsidRPr="0081632D" w:rsidRDefault="00737E9C" w:rsidP="00EA2926">
      <w:pPr>
        <w:pBdr>
          <w:bottom w:val="single" w:sz="4" w:space="1" w:color="auto"/>
        </w:pBdr>
        <w:jc w:val="both"/>
        <w:rPr>
          <w:rFonts w:ascii="Calibri Light" w:hAnsi="Calibri Light" w:cs="Arial"/>
          <w:sz w:val="22"/>
          <w:szCs w:val="22"/>
        </w:rPr>
      </w:pPr>
      <w:r w:rsidRPr="0081632D">
        <w:rPr>
          <w:rFonts w:ascii="Calibri Light" w:hAnsi="Calibri Light" w:cs="Arial"/>
          <w:sz w:val="22"/>
          <w:szCs w:val="22"/>
        </w:rPr>
        <w:t xml:space="preserve">Přílohy tvoří nedílnou součást smlouvy. </w:t>
      </w: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</w:p>
    <w:p w:rsidR="00603701" w:rsidRPr="0081632D" w:rsidRDefault="00603701" w:rsidP="00603701">
      <w:pPr>
        <w:jc w:val="both"/>
        <w:rPr>
          <w:rFonts w:ascii="Calibri Light" w:hAnsi="Calibri Light"/>
          <w:sz w:val="22"/>
          <w:szCs w:val="22"/>
        </w:rPr>
      </w:pPr>
      <w:r w:rsidRPr="0081632D">
        <w:rPr>
          <w:rFonts w:ascii="Calibri Light" w:hAnsi="Calibri Light"/>
          <w:sz w:val="22"/>
          <w:szCs w:val="22"/>
        </w:rPr>
        <w:t xml:space="preserve">Příloha č. 1 – </w:t>
      </w:r>
      <w:r w:rsidR="00847112">
        <w:rPr>
          <w:rFonts w:ascii="Calibri Light" w:hAnsi="Calibri Light"/>
          <w:sz w:val="22"/>
          <w:szCs w:val="22"/>
        </w:rPr>
        <w:t xml:space="preserve">Změnový list č. </w:t>
      </w:r>
      <w:sdt>
        <w:sdtPr>
          <w:rPr>
            <w:rFonts w:ascii="Calibri Light" w:hAnsi="Calibri Light" w:cs="Segoe UI"/>
            <w:i/>
            <w:sz w:val="22"/>
            <w:szCs w:val="22"/>
          </w:rPr>
          <w:tag w:val="Zadejte"/>
          <w:id w:val="739290369"/>
          <w:placeholder>
            <w:docPart w:val="946D7B59F2454348AF4323FDFFA9D120"/>
          </w:placeholder>
        </w:sdtPr>
        <w:sdtEndPr/>
        <w:sdtContent>
          <w:r w:rsidR="00D82A2C">
            <w:rPr>
              <w:rFonts w:ascii="Calibri Light" w:hAnsi="Calibri Light" w:cs="Segoe UI"/>
              <w:i/>
              <w:sz w:val="22"/>
              <w:szCs w:val="22"/>
            </w:rPr>
            <w:t>1</w:t>
          </w:r>
        </w:sdtContent>
      </w:sdt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EA2926" w:rsidRPr="0081632D" w:rsidRDefault="00EA2926" w:rsidP="00737E9C">
      <w:pPr>
        <w:jc w:val="both"/>
        <w:rPr>
          <w:rFonts w:ascii="Calibri Light" w:hAnsi="Calibri Light" w:cs="Arial"/>
          <w:sz w:val="22"/>
          <w:szCs w:val="22"/>
        </w:rPr>
      </w:pPr>
    </w:p>
    <w:p w:rsidR="007E6043" w:rsidRPr="0081632D" w:rsidRDefault="007E6043" w:rsidP="00737E9C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837"/>
        <w:gridCol w:w="2277"/>
        <w:gridCol w:w="138"/>
        <w:gridCol w:w="2571"/>
      </w:tblGrid>
      <w:tr w:rsidR="006F6849" w:rsidRPr="0081632D" w:rsidTr="00122F95">
        <w:trPr>
          <w:trHeight w:val="573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Říčanech</w:t>
            </w:r>
          </w:p>
        </w:tc>
        <w:tc>
          <w:tcPr>
            <w:tcW w:w="2906" w:type="dxa"/>
          </w:tcPr>
          <w:p w:rsidR="00737E9C" w:rsidRPr="0081632D" w:rsidRDefault="00737E9C" w:rsidP="00067EA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816386295"/>
                <w:placeholder>
                  <w:docPart w:val="7F3558A5B06A4EF1A1F531DDEC8C402B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67EA6">
                  <w:rPr>
                    <w:rFonts w:ascii="Calibri Light" w:hAnsi="Calibri Light" w:cs="Arial"/>
                    <w:i/>
                    <w:sz w:val="22"/>
                    <w:szCs w:val="22"/>
                  </w:rPr>
                  <w:t>:</w:t>
                </w:r>
              </w:sdtContent>
            </w:sdt>
          </w:p>
        </w:tc>
        <w:tc>
          <w:tcPr>
            <w:tcW w:w="2282" w:type="dxa"/>
          </w:tcPr>
          <w:p w:rsidR="00737E9C" w:rsidRPr="0081632D" w:rsidRDefault="00737E9C" w:rsidP="008E212A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V </w:t>
            </w:r>
            <w:sdt>
              <w:sdtPr>
                <w:rPr>
                  <w:rFonts w:ascii="Calibri Light" w:hAnsi="Calibri Light" w:cs="Segoe U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</w:sdtPr>
              <w:sdtEndPr/>
              <w:sdtContent>
                <w:r w:rsidR="008E212A">
                  <w:rPr>
                    <w:rFonts w:ascii="Calibri Light" w:hAnsi="Calibri Light" w:cs="Segoe UI"/>
                    <w:i/>
                    <w:sz w:val="22"/>
                    <w:szCs w:val="22"/>
                  </w:rPr>
                  <w:t xml:space="preserve"> Praze</w:t>
                </w:r>
              </w:sdtContent>
            </w:sdt>
          </w:p>
        </w:tc>
        <w:tc>
          <w:tcPr>
            <w:tcW w:w="2774" w:type="dxa"/>
            <w:gridSpan w:val="2"/>
          </w:tcPr>
          <w:p w:rsidR="00737E9C" w:rsidRPr="0081632D" w:rsidRDefault="00737E9C" w:rsidP="00067EA6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="Calibri Light" w:hAnsi="Calibri Light" w:cs="Arial"/>
                  <w:i/>
                  <w:sz w:val="22"/>
                  <w:szCs w:val="22"/>
                </w:rPr>
                <w:id w:val="303515532"/>
                <w:placeholder>
                  <w:docPart w:val="4540A731CE1C43388655A8C256011C6C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67EA6">
                  <w:rPr>
                    <w:rFonts w:ascii="Calibri Light" w:hAnsi="Calibri Light" w:cs="Arial"/>
                    <w:i/>
                    <w:sz w:val="22"/>
                    <w:szCs w:val="22"/>
                  </w:rPr>
                  <w:t>:</w:t>
                </w:r>
              </w:sdtContent>
            </w:sdt>
          </w:p>
        </w:tc>
      </w:tr>
      <w:tr w:rsidR="006F6849" w:rsidRPr="0081632D" w:rsidTr="00603701">
        <w:trPr>
          <w:trHeight w:val="689"/>
        </w:trPr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Objednatel: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Default="00DD78FB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Zhotovitel</w:t>
            </w:r>
            <w:r w:rsidR="00737E9C" w:rsidRPr="0081632D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  <w:p w:rsidR="009442ED" w:rsidRDefault="009442ED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9442ED" w:rsidRDefault="009442ED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D54032" w:rsidRDefault="00D54032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  <w:p w:rsidR="00D54032" w:rsidRPr="0081632D" w:rsidRDefault="00D54032" w:rsidP="00737E9C">
            <w:pPr>
              <w:keepNext/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23" w:type="dxa"/>
            <w:gridSpan w:val="2"/>
          </w:tcPr>
          <w:p w:rsidR="00737E9C" w:rsidRPr="0081632D" w:rsidRDefault="00912F09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i/>
                  <w:sz w:val="22"/>
                  <w:szCs w:val="22"/>
                </w:rPr>
                <w:tag w:val="Zadejte"/>
                <w:id w:val="1639070444"/>
                <w:placeholder>
                  <w:docPart w:val="6C39811A8D4845CB90A80ECAFE15D24F"/>
                </w:placeholder>
              </w:sdtPr>
              <w:sdtEndPr/>
              <w:sdtContent>
                <w:sdt>
                  <w:sdtPr>
                    <w:rPr>
                      <w:rFonts w:ascii="Calibri Light" w:hAnsi="Calibri Light"/>
                      <w:i/>
                      <w:sz w:val="22"/>
                      <w:szCs w:val="22"/>
                    </w:rPr>
                    <w:tag w:val="Zadejte"/>
                    <w:id w:val="-996646858"/>
                  </w:sdtPr>
                  <w:sdtEndPr/>
                  <w:sdtContent>
                    <w:sdt>
                      <w:sdtPr>
                        <w:rPr>
                          <w:rFonts w:ascii="Calibri Light" w:hAnsi="Calibri Light"/>
                          <w:i/>
                          <w:sz w:val="22"/>
                          <w:szCs w:val="22"/>
                        </w:rPr>
                        <w:tag w:val="Zadejte"/>
                        <w:id w:val="-1062413814"/>
                        <w:placeholder>
                          <w:docPart w:val="00919A2A6900480AA22383EC9648135C"/>
                        </w:placeholder>
                      </w:sdtPr>
                      <w:sdtEndPr/>
                      <w:sdtContent>
                        <w:r w:rsidR="00F47767">
                          <w:rPr>
                            <w:rFonts w:ascii="Calibri Light" w:hAnsi="Calibri Light"/>
                            <w:i/>
                            <w:sz w:val="22"/>
                            <w:szCs w:val="22"/>
                          </w:rPr>
                          <w:t>Martin Škába</w:t>
                        </w:r>
                      </w:sdtContent>
                    </w:sdt>
                    <w:r w:rsidR="00F47767">
                      <w:rPr>
                        <w:rFonts w:ascii="Calibri Light" w:hAnsi="Calibri Light"/>
                        <w:i/>
                        <w:sz w:val="22"/>
                        <w:szCs w:val="22"/>
                      </w:rPr>
                      <w:t xml:space="preserve"> jednatel</w:t>
                    </w:r>
                  </w:sdtContent>
                </w:sdt>
              </w:sdtContent>
            </w:sdt>
          </w:p>
        </w:tc>
        <w:tc>
          <w:tcPr>
            <w:tcW w:w="2633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F6849" w:rsidRPr="0081632D" w:rsidTr="00122F95">
        <w:tc>
          <w:tcPr>
            <w:tcW w:w="2150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>starosta města</w:t>
            </w:r>
            <w:r w:rsidRPr="0081632D">
              <w:rPr>
                <w:rFonts w:ascii="Calibri Light" w:hAnsi="Calibri Light" w:cs="Arial"/>
                <w:i/>
                <w:sz w:val="22"/>
                <w:szCs w:val="22"/>
              </w:rPr>
              <w:tab/>
            </w:r>
          </w:p>
        </w:tc>
        <w:tc>
          <w:tcPr>
            <w:tcW w:w="2906" w:type="dxa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82" w:type="dxa"/>
          </w:tcPr>
          <w:p w:rsidR="00737E9C" w:rsidRPr="0081632D" w:rsidRDefault="00737E9C" w:rsidP="008E212A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774" w:type="dxa"/>
            <w:gridSpan w:val="2"/>
          </w:tcPr>
          <w:p w:rsidR="00737E9C" w:rsidRPr="0081632D" w:rsidRDefault="00737E9C" w:rsidP="00737E9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AA4B69" w:rsidRPr="00737E9C" w:rsidRDefault="00AA4B69" w:rsidP="00603701">
      <w:pPr>
        <w:rPr>
          <w:rFonts w:asciiTheme="minorHAnsi" w:hAnsiTheme="minorHAnsi"/>
          <w:sz w:val="22"/>
          <w:szCs w:val="22"/>
        </w:rPr>
      </w:pPr>
    </w:p>
    <w:sectPr w:rsidR="00AA4B69" w:rsidRPr="00737E9C" w:rsidSect="00FC6BEE">
      <w:footerReference w:type="default" r:id="rId10"/>
      <w:footerReference w:type="first" r:id="rId11"/>
      <w:pgSz w:w="12240" w:h="15840"/>
      <w:pgMar w:top="814" w:right="1134" w:bottom="1134" w:left="1134" w:header="708" w:footer="720" w:gutter="0"/>
      <w:cols w:space="708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09" w:rsidRDefault="00912F09">
      <w:r>
        <w:separator/>
      </w:r>
    </w:p>
  </w:endnote>
  <w:endnote w:type="continuationSeparator" w:id="0">
    <w:p w:rsidR="00912F09" w:rsidRDefault="009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40" w:rsidRDefault="00E02140" w:rsidP="00E02140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>Dodatek č. 1 k SOD 447/2017/OUI, výměna radiátorů v bytech čp. 35, Říčany</w:t>
    </w:r>
  </w:p>
  <w:p w:rsidR="006F6849" w:rsidRPr="00314BB8" w:rsidRDefault="006F6849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="00CA6568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CA6568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A57402">
      <w:rPr>
        <w:rStyle w:val="slostrnky"/>
        <w:rFonts w:ascii="Calibri Light" w:hAnsi="Calibri Light"/>
        <w:noProof/>
        <w:sz w:val="18"/>
        <w:szCs w:val="18"/>
      </w:rPr>
      <w:t>3</w:t>
    </w:r>
    <w:r w:rsidR="00CA6568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912F09">
      <w:fldChar w:fldCharType="begin"/>
    </w:r>
    <w:r w:rsidR="00912F09">
      <w:instrText xml:space="preserve"> SECTIONPAGES   \* MERGEFORMAT </w:instrText>
    </w:r>
    <w:r w:rsidR="00912F09">
      <w:fldChar w:fldCharType="separate"/>
    </w:r>
    <w:r w:rsidR="00A57402" w:rsidRPr="00A57402">
      <w:rPr>
        <w:rStyle w:val="slostrnky"/>
        <w:rFonts w:ascii="Calibri Light" w:hAnsi="Calibri Light"/>
        <w:noProof/>
        <w:sz w:val="18"/>
        <w:szCs w:val="18"/>
      </w:rPr>
      <w:t>3</w:t>
    </w:r>
    <w:r w:rsidR="00912F09">
      <w:rPr>
        <w:rStyle w:val="slostrnky"/>
        <w:rFonts w:ascii="Calibri Light" w:hAnsi="Calibri Light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40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Dodatek </w:t>
    </w:r>
    <w:r w:rsidR="00D82A2C">
      <w:rPr>
        <w:rFonts w:ascii="Calibri Light" w:hAnsi="Calibri Light"/>
        <w:sz w:val="18"/>
        <w:szCs w:val="18"/>
      </w:rPr>
      <w:t xml:space="preserve">č. 1 k </w:t>
    </w:r>
    <w:r>
      <w:rPr>
        <w:rFonts w:ascii="Calibri Light" w:hAnsi="Calibri Light"/>
        <w:sz w:val="18"/>
        <w:szCs w:val="18"/>
      </w:rPr>
      <w:t xml:space="preserve">SOD </w:t>
    </w:r>
    <w:r w:rsidR="00E02140">
      <w:rPr>
        <w:rFonts w:ascii="Calibri Light" w:hAnsi="Calibri Light"/>
        <w:sz w:val="18"/>
        <w:szCs w:val="18"/>
      </w:rPr>
      <w:t>447/2017/OUI, výměna radiátorů v bytech čp. 35, Říčany</w:t>
    </w:r>
  </w:p>
  <w:p w:rsidR="006F6849" w:rsidRPr="007C4453" w:rsidRDefault="006F6849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="00CA6568"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="00CA6568"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A57402">
      <w:rPr>
        <w:rStyle w:val="slostrnky"/>
        <w:rFonts w:ascii="Calibri Light" w:hAnsi="Calibri Light"/>
        <w:noProof/>
        <w:sz w:val="18"/>
        <w:szCs w:val="18"/>
      </w:rPr>
      <w:t>1</w:t>
    </w:r>
    <w:r w:rsidR="00CA6568"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="00912F09">
      <w:fldChar w:fldCharType="begin"/>
    </w:r>
    <w:r w:rsidR="00912F09">
      <w:instrText xml:space="preserve"> SECTIONPAGES   \* MERGEFORMAT </w:instrText>
    </w:r>
    <w:r w:rsidR="00912F09">
      <w:fldChar w:fldCharType="separate"/>
    </w:r>
    <w:r w:rsidR="00A57402" w:rsidRPr="00A57402">
      <w:rPr>
        <w:rStyle w:val="slostrnky"/>
        <w:rFonts w:ascii="Calibri Light" w:hAnsi="Calibri Light"/>
        <w:noProof/>
        <w:sz w:val="18"/>
        <w:szCs w:val="18"/>
      </w:rPr>
      <w:t>3</w:t>
    </w:r>
    <w:r w:rsidR="00912F09">
      <w:rPr>
        <w:rStyle w:val="slostrnky"/>
        <w:rFonts w:ascii="Calibri Light" w:hAnsi="Calibri Light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09" w:rsidRDefault="00912F09">
      <w:r>
        <w:separator/>
      </w:r>
    </w:p>
  </w:footnote>
  <w:footnote w:type="continuationSeparator" w:id="0">
    <w:p w:rsidR="00912F09" w:rsidRDefault="0091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ahoma"/>
        <w:sz w:val="22"/>
        <w:szCs w:val="22"/>
        <w:shd w:val="clear" w:color="auto" w:fill="FFFF00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8" w15:restartNumberingAfterBreak="0">
    <w:nsid w:val="07242378"/>
    <w:multiLevelType w:val="hybridMultilevel"/>
    <w:tmpl w:val="E9E6BC6A"/>
    <w:lvl w:ilvl="0" w:tplc="9C4EDE48">
      <w:start w:val="1"/>
      <w:numFmt w:val="decimal"/>
      <w:lvlText w:val="8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71D03"/>
    <w:multiLevelType w:val="multilevel"/>
    <w:tmpl w:val="44B4F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996D37"/>
    <w:multiLevelType w:val="hybridMultilevel"/>
    <w:tmpl w:val="50DEA4B8"/>
    <w:lvl w:ilvl="0" w:tplc="54B4005C">
      <w:start w:val="1"/>
      <w:numFmt w:val="decimal"/>
      <w:lvlText w:val="1.5.%1."/>
      <w:lvlJc w:val="left"/>
      <w:pPr>
        <w:ind w:left="198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5113C08"/>
    <w:multiLevelType w:val="hybridMultilevel"/>
    <w:tmpl w:val="A23C5AA8"/>
    <w:lvl w:ilvl="0" w:tplc="446A0628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9601C"/>
    <w:multiLevelType w:val="hybridMultilevel"/>
    <w:tmpl w:val="EE8E4678"/>
    <w:lvl w:ilvl="0" w:tplc="0862D612">
      <w:start w:val="1"/>
      <w:numFmt w:val="ordinal"/>
      <w:lvlText w:val="Článek 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6743"/>
    <w:multiLevelType w:val="hybridMultilevel"/>
    <w:tmpl w:val="293EA87A"/>
    <w:lvl w:ilvl="0" w:tplc="3586BF5E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277BB"/>
    <w:multiLevelType w:val="hybridMultilevel"/>
    <w:tmpl w:val="BB24F7CA"/>
    <w:lvl w:ilvl="0" w:tplc="C57CADB6">
      <w:start w:val="1"/>
      <w:numFmt w:val="decimal"/>
      <w:lvlText w:val="4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B4260F"/>
    <w:multiLevelType w:val="hybridMultilevel"/>
    <w:tmpl w:val="AAB0D598"/>
    <w:lvl w:ilvl="0" w:tplc="9854654C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8A43DB"/>
    <w:multiLevelType w:val="hybridMultilevel"/>
    <w:tmpl w:val="7C4CD378"/>
    <w:lvl w:ilvl="0" w:tplc="F57C4806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46847"/>
    <w:multiLevelType w:val="hybridMultilevel"/>
    <w:tmpl w:val="96E45696"/>
    <w:lvl w:ilvl="0" w:tplc="83829E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E4FFE"/>
    <w:multiLevelType w:val="hybridMultilevel"/>
    <w:tmpl w:val="2F3681EE"/>
    <w:lvl w:ilvl="0" w:tplc="14C66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542C"/>
    <w:multiLevelType w:val="hybridMultilevel"/>
    <w:tmpl w:val="AD14753C"/>
    <w:lvl w:ilvl="0" w:tplc="F6C224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D66A8"/>
    <w:multiLevelType w:val="hybridMultilevel"/>
    <w:tmpl w:val="34EED6A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7">
      <w:start w:val="1"/>
      <w:numFmt w:val="lowerLetter"/>
      <w:lvlText w:val="%2)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F20B6"/>
    <w:multiLevelType w:val="hybridMultilevel"/>
    <w:tmpl w:val="9A181DF2"/>
    <w:lvl w:ilvl="0" w:tplc="0A56CDB8">
      <w:start w:val="1"/>
      <w:numFmt w:val="decimal"/>
      <w:lvlText w:val="1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21E"/>
    <w:multiLevelType w:val="hybridMultilevel"/>
    <w:tmpl w:val="71428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26"/>
  </w:num>
  <w:num w:numId="5">
    <w:abstractNumId w:val="25"/>
  </w:num>
  <w:num w:numId="6">
    <w:abstractNumId w:val="29"/>
  </w:num>
  <w:num w:numId="7">
    <w:abstractNumId w:val="17"/>
  </w:num>
  <w:num w:numId="8">
    <w:abstractNumId w:val="9"/>
  </w:num>
  <w:num w:numId="9">
    <w:abstractNumId w:val="16"/>
  </w:num>
  <w:num w:numId="10">
    <w:abstractNumId w:val="8"/>
  </w:num>
  <w:num w:numId="11">
    <w:abstractNumId w:val="23"/>
  </w:num>
  <w:num w:numId="12">
    <w:abstractNumId w:val="20"/>
  </w:num>
  <w:num w:numId="13">
    <w:abstractNumId w:val="21"/>
  </w:num>
  <w:num w:numId="14">
    <w:abstractNumId w:val="19"/>
  </w:num>
  <w:num w:numId="15">
    <w:abstractNumId w:val="24"/>
  </w:num>
  <w:num w:numId="16">
    <w:abstractNumId w:val="22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6"/>
  </w:num>
  <w:num w:numId="22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E7"/>
    <w:rsid w:val="00022A67"/>
    <w:rsid w:val="00034949"/>
    <w:rsid w:val="00036E8E"/>
    <w:rsid w:val="00041419"/>
    <w:rsid w:val="00067EA6"/>
    <w:rsid w:val="00070621"/>
    <w:rsid w:val="000777E2"/>
    <w:rsid w:val="000950A7"/>
    <w:rsid w:val="00097149"/>
    <w:rsid w:val="000B0EDA"/>
    <w:rsid w:val="000B242A"/>
    <w:rsid w:val="000E6960"/>
    <w:rsid w:val="0010234E"/>
    <w:rsid w:val="00111994"/>
    <w:rsid w:val="001142FF"/>
    <w:rsid w:val="00114952"/>
    <w:rsid w:val="00122F95"/>
    <w:rsid w:val="001335B3"/>
    <w:rsid w:val="00161971"/>
    <w:rsid w:val="00165622"/>
    <w:rsid w:val="001A0609"/>
    <w:rsid w:val="001B6A6D"/>
    <w:rsid w:val="001E0D91"/>
    <w:rsid w:val="001E33B9"/>
    <w:rsid w:val="001F5763"/>
    <w:rsid w:val="0021350D"/>
    <w:rsid w:val="00216D52"/>
    <w:rsid w:val="002222F7"/>
    <w:rsid w:val="002538F1"/>
    <w:rsid w:val="0025574D"/>
    <w:rsid w:val="00256CB2"/>
    <w:rsid w:val="002674CC"/>
    <w:rsid w:val="00286686"/>
    <w:rsid w:val="002A2834"/>
    <w:rsid w:val="002E3BB9"/>
    <w:rsid w:val="002F0604"/>
    <w:rsid w:val="002F2757"/>
    <w:rsid w:val="002F41D0"/>
    <w:rsid w:val="002F6C48"/>
    <w:rsid w:val="00314BB8"/>
    <w:rsid w:val="003154EE"/>
    <w:rsid w:val="00317250"/>
    <w:rsid w:val="00323D9C"/>
    <w:rsid w:val="00345A47"/>
    <w:rsid w:val="00352020"/>
    <w:rsid w:val="00374A56"/>
    <w:rsid w:val="00374DA4"/>
    <w:rsid w:val="003A2320"/>
    <w:rsid w:val="003A697F"/>
    <w:rsid w:val="003B653F"/>
    <w:rsid w:val="003D2565"/>
    <w:rsid w:val="003E602A"/>
    <w:rsid w:val="003F40FA"/>
    <w:rsid w:val="003F714F"/>
    <w:rsid w:val="0040724E"/>
    <w:rsid w:val="0044237A"/>
    <w:rsid w:val="004438BF"/>
    <w:rsid w:val="004708EB"/>
    <w:rsid w:val="00492145"/>
    <w:rsid w:val="004B2EFA"/>
    <w:rsid w:val="004C3D63"/>
    <w:rsid w:val="004C6ABB"/>
    <w:rsid w:val="004D6396"/>
    <w:rsid w:val="004E6402"/>
    <w:rsid w:val="005108D5"/>
    <w:rsid w:val="00511BA6"/>
    <w:rsid w:val="005261A7"/>
    <w:rsid w:val="00531683"/>
    <w:rsid w:val="005845EA"/>
    <w:rsid w:val="005952AD"/>
    <w:rsid w:val="005A2A58"/>
    <w:rsid w:val="005B5F91"/>
    <w:rsid w:val="00603701"/>
    <w:rsid w:val="0060590C"/>
    <w:rsid w:val="0061310D"/>
    <w:rsid w:val="006264C8"/>
    <w:rsid w:val="00676FB1"/>
    <w:rsid w:val="00694CF9"/>
    <w:rsid w:val="006B33D1"/>
    <w:rsid w:val="006C3F3A"/>
    <w:rsid w:val="006F6849"/>
    <w:rsid w:val="00705835"/>
    <w:rsid w:val="00713525"/>
    <w:rsid w:val="00722F34"/>
    <w:rsid w:val="00725D89"/>
    <w:rsid w:val="00737E9C"/>
    <w:rsid w:val="00760FEE"/>
    <w:rsid w:val="0077626C"/>
    <w:rsid w:val="007774E0"/>
    <w:rsid w:val="007962C3"/>
    <w:rsid w:val="007C10CF"/>
    <w:rsid w:val="007C4453"/>
    <w:rsid w:val="007D6CAE"/>
    <w:rsid w:val="007D7F51"/>
    <w:rsid w:val="007E4471"/>
    <w:rsid w:val="007E6043"/>
    <w:rsid w:val="0081632D"/>
    <w:rsid w:val="00847112"/>
    <w:rsid w:val="00850696"/>
    <w:rsid w:val="00883332"/>
    <w:rsid w:val="008A5156"/>
    <w:rsid w:val="008B009B"/>
    <w:rsid w:val="008B0EBC"/>
    <w:rsid w:val="008C12A4"/>
    <w:rsid w:val="008D25EE"/>
    <w:rsid w:val="008E212A"/>
    <w:rsid w:val="008F23A4"/>
    <w:rsid w:val="00900F66"/>
    <w:rsid w:val="00901C7F"/>
    <w:rsid w:val="00912F09"/>
    <w:rsid w:val="00915724"/>
    <w:rsid w:val="00926D2C"/>
    <w:rsid w:val="009442ED"/>
    <w:rsid w:val="00981AAE"/>
    <w:rsid w:val="009F5971"/>
    <w:rsid w:val="00A01BA0"/>
    <w:rsid w:val="00A33157"/>
    <w:rsid w:val="00A57402"/>
    <w:rsid w:val="00A7104B"/>
    <w:rsid w:val="00A83F36"/>
    <w:rsid w:val="00A85A37"/>
    <w:rsid w:val="00A948C3"/>
    <w:rsid w:val="00AA1CA1"/>
    <w:rsid w:val="00AA4B69"/>
    <w:rsid w:val="00AC2446"/>
    <w:rsid w:val="00AC3F0B"/>
    <w:rsid w:val="00AC7426"/>
    <w:rsid w:val="00AE5388"/>
    <w:rsid w:val="00B117E9"/>
    <w:rsid w:val="00B2179C"/>
    <w:rsid w:val="00B73EAB"/>
    <w:rsid w:val="00B91BF9"/>
    <w:rsid w:val="00BA36B0"/>
    <w:rsid w:val="00BB01CC"/>
    <w:rsid w:val="00BC7022"/>
    <w:rsid w:val="00BF3C1F"/>
    <w:rsid w:val="00BF54C1"/>
    <w:rsid w:val="00C23B14"/>
    <w:rsid w:val="00C37298"/>
    <w:rsid w:val="00C62802"/>
    <w:rsid w:val="00C6537B"/>
    <w:rsid w:val="00C87F0C"/>
    <w:rsid w:val="00CA6568"/>
    <w:rsid w:val="00CD7BC6"/>
    <w:rsid w:val="00D00595"/>
    <w:rsid w:val="00D23DCF"/>
    <w:rsid w:val="00D27B8D"/>
    <w:rsid w:val="00D457BC"/>
    <w:rsid w:val="00D501C0"/>
    <w:rsid w:val="00D54032"/>
    <w:rsid w:val="00D72423"/>
    <w:rsid w:val="00D82A2C"/>
    <w:rsid w:val="00D87805"/>
    <w:rsid w:val="00DA4A9A"/>
    <w:rsid w:val="00DD78FB"/>
    <w:rsid w:val="00DF55FE"/>
    <w:rsid w:val="00E02140"/>
    <w:rsid w:val="00E35F57"/>
    <w:rsid w:val="00E51835"/>
    <w:rsid w:val="00E80301"/>
    <w:rsid w:val="00EA2926"/>
    <w:rsid w:val="00EA2ED1"/>
    <w:rsid w:val="00EC2FEB"/>
    <w:rsid w:val="00EE209C"/>
    <w:rsid w:val="00F048B0"/>
    <w:rsid w:val="00F22ED9"/>
    <w:rsid w:val="00F34CC8"/>
    <w:rsid w:val="00F3541B"/>
    <w:rsid w:val="00F3632A"/>
    <w:rsid w:val="00F44E02"/>
    <w:rsid w:val="00F47767"/>
    <w:rsid w:val="00F532DE"/>
    <w:rsid w:val="00F8799E"/>
    <w:rsid w:val="00FA0EAE"/>
    <w:rsid w:val="00FC06E7"/>
    <w:rsid w:val="00FC6BEE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FA55D3-BEE7-492B-AE66-1D05B25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character" w:customStyle="1" w:styleId="WW8Num11z0">
    <w:name w:val="WW8Num11z0"/>
    <w:rsid w:val="00847112"/>
    <w:rPr>
      <w:rFonts w:ascii="Times New Roman" w:hAnsi="Times New Roman" w:cs="Tahoma"/>
    </w:rPr>
  </w:style>
  <w:style w:type="table" w:customStyle="1" w:styleId="Prosttabulka21">
    <w:name w:val="Prostá tabulka 21"/>
    <w:basedOn w:val="Normlntabulka"/>
    <w:uiPriority w:val="42"/>
    <w:rsid w:val="006F684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zen.heyrovsky@ricany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F84B4B" w:rsidP="00F84B4B">
          <w:pPr>
            <w:pStyle w:val="84578B8FFEEF4A6CA6AC2564ADC688509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F84B4B" w:rsidP="00F84B4B">
          <w:pPr>
            <w:pStyle w:val="6B552C73BB1546ED87C7B0020018197D9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A788679E225D4B8BABE2C6740EA23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7077DB-86E9-47F9-B371-DFDCF909DC39}"/>
      </w:docPartPr>
      <w:docPartBody>
        <w:p w:rsidR="00F84B4B" w:rsidRDefault="00F84B4B" w:rsidP="00F84B4B">
          <w:pPr>
            <w:pStyle w:val="A788679E225D4B8BABE2C6740EA2301B7"/>
          </w:pPr>
          <w:r w:rsidRPr="002A2834">
            <w:rPr>
              <w:rStyle w:val="Zstupntext"/>
              <w:b/>
              <w:sz w:val="36"/>
              <w:szCs w:val="36"/>
            </w:rPr>
            <w:t>[…]</w:t>
          </w:r>
        </w:p>
      </w:docPartBody>
    </w:docPart>
    <w:docPart>
      <w:docPartPr>
        <w:name w:val="31EA1D04D66B42D5BD987CDB353F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B2ADC-12CD-4806-8950-3E1862CF052C}"/>
      </w:docPartPr>
      <w:docPartBody>
        <w:p w:rsidR="00F84B4B" w:rsidRDefault="00F84B4B" w:rsidP="00F84B4B">
          <w:pPr>
            <w:pStyle w:val="31EA1D04D66B42D5BD987CDB353FF4DB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15736BFF8B3542B69C1C4F61B2545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7ABCC-E772-4DE8-89CA-3C225B64BA1F}"/>
      </w:docPartPr>
      <w:docPartBody>
        <w:p w:rsidR="00F84B4B" w:rsidRDefault="00F84B4B" w:rsidP="00F84B4B">
          <w:pPr>
            <w:pStyle w:val="15736BFF8B3542B69C1C4F61B25452B6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F1BA29C20F24B50A83452EAAC194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B5BEC-4758-4A89-8848-B7DFE8D9CFD0}"/>
      </w:docPartPr>
      <w:docPartBody>
        <w:p w:rsidR="00F84B4B" w:rsidRDefault="00F84B4B" w:rsidP="00F84B4B">
          <w:pPr>
            <w:pStyle w:val="5F1BA29C20F24B50A83452EAAC19479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E11FEB11D75E48D0A6194A669DA83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EF6AF-A295-4574-896F-ED9A430D00AE}"/>
      </w:docPartPr>
      <w:docPartBody>
        <w:p w:rsidR="00F84B4B" w:rsidRDefault="00F84B4B" w:rsidP="00F84B4B">
          <w:pPr>
            <w:pStyle w:val="E11FEB11D75E48D0A6194A669DA835546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D913BBF3AC4F47DFAA7D995BDBBEA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A3493-C08F-4B32-8F9F-85FD667E788E}"/>
      </w:docPartPr>
      <w:docPartBody>
        <w:p w:rsidR="00F84B4B" w:rsidRDefault="00F84B4B" w:rsidP="00F84B4B">
          <w:pPr>
            <w:pStyle w:val="D913BBF3AC4F47DFAA7D995BDBBEA1C3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D43763BC94415794AF8149024630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55656-CE09-422F-A181-AA2F387C377B}"/>
      </w:docPartPr>
      <w:docPartBody>
        <w:p w:rsidR="00F84B4B" w:rsidRDefault="00F84B4B" w:rsidP="00F84B4B">
          <w:pPr>
            <w:pStyle w:val="C6D43763BC94415794AF81490246304C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0DFD50B80694D848438DAD0DB8CAB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CB0F6-1ABA-4797-A155-61EB39B827B0}"/>
      </w:docPartPr>
      <w:docPartBody>
        <w:p w:rsidR="00F84B4B" w:rsidRDefault="00F84B4B" w:rsidP="00F84B4B">
          <w:pPr>
            <w:pStyle w:val="70DFD50B80694D848438DAD0DB8CABF76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C0BAF00C18045C989F827513F1DD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F4FE0-E9EE-484E-B593-E1FC529B3773}"/>
      </w:docPartPr>
      <w:docPartBody>
        <w:p w:rsidR="00F84B4B" w:rsidRDefault="00F84B4B" w:rsidP="00F84B4B">
          <w:pPr>
            <w:pStyle w:val="6C0BAF00C18045C989F827513F1DD7CF6"/>
          </w:pPr>
          <w:r w:rsidRPr="002674CC">
            <w:rPr>
              <w:rFonts w:ascii="Calibri" w:hAnsi="Calibri" w:cs="Times New Roman"/>
              <w:color w:val="808080"/>
              <w:sz w:val="22"/>
            </w:rPr>
            <w:t>Zvolte položku.</w:t>
          </w:r>
        </w:p>
      </w:docPartBody>
    </w:docPart>
    <w:docPart>
      <w:docPartPr>
        <w:name w:val="0A222887EA9944A8A653AF0A14EA9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090A8-EF8D-40EA-B05F-F93C9EBE5181}"/>
      </w:docPartPr>
      <w:docPartBody>
        <w:p w:rsidR="00F84B4B" w:rsidRDefault="00F84B4B" w:rsidP="00F84B4B">
          <w:pPr>
            <w:pStyle w:val="0A222887EA9944A8A653AF0A14EA9134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946D7B59F2454348AF4323FDFFA9D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295D9-C378-4779-97B8-AD201EC3D211}"/>
      </w:docPartPr>
      <w:docPartBody>
        <w:p w:rsidR="00F84B4B" w:rsidRDefault="00F84B4B" w:rsidP="00F84B4B">
          <w:pPr>
            <w:pStyle w:val="946D7B59F2454348AF4323FDFFA9D1205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BA801BE20DB492C95AC2A104A117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DDE4F-2F8A-4983-A40A-3A5E2FA568D7}"/>
      </w:docPartPr>
      <w:docPartBody>
        <w:p w:rsidR="00F84B4B" w:rsidRDefault="00F84B4B" w:rsidP="00F84B4B">
          <w:pPr>
            <w:pStyle w:val="CBA801BE20DB492C95AC2A104A1178694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6F9F0A05C1D46039BAB3FBFCC438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77209-2ABF-4B92-8F2D-1A7732627BF1}"/>
      </w:docPartPr>
      <w:docPartBody>
        <w:p w:rsidR="00F84B4B" w:rsidRDefault="00F84B4B" w:rsidP="00F84B4B">
          <w:pPr>
            <w:pStyle w:val="86F9F0A05C1D46039BAB3FBFCC4383074"/>
          </w:pPr>
          <w:r w:rsidRPr="002674CC">
            <w:rPr>
              <w:rFonts w:ascii="Calibri" w:hAnsi="Calibri" w:cs="Times New Roman"/>
              <w:color w:val="808080"/>
              <w:sz w:val="22"/>
              <w:szCs w:val="20"/>
            </w:rPr>
            <w:t>Zvolte položku.</w:t>
          </w:r>
        </w:p>
      </w:docPartBody>
    </w:docPart>
    <w:docPart>
      <w:docPartPr>
        <w:name w:val="7F3558A5B06A4EF1A1F531DDEC8C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93AFB-5743-4650-8D4B-DC95C9780C1C}"/>
      </w:docPartPr>
      <w:docPartBody>
        <w:p w:rsidR="00F84B4B" w:rsidRDefault="00F84B4B" w:rsidP="00F84B4B">
          <w:pPr>
            <w:pStyle w:val="7F3558A5B06A4EF1A1F531DDEC8C402B3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Zdejte datum</w:t>
          </w:r>
        </w:p>
      </w:docPartBody>
    </w:docPart>
    <w:docPart>
      <w:docPartPr>
        <w:name w:val="4540A731CE1C43388655A8C256011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4D7B0-92F7-47E7-BCFC-18D19A883AFF}"/>
      </w:docPartPr>
      <w:docPartBody>
        <w:p w:rsidR="00F84B4B" w:rsidRDefault="00F84B4B" w:rsidP="00F84B4B">
          <w:pPr>
            <w:pStyle w:val="4540A731CE1C43388655A8C256011C6C2"/>
          </w:pPr>
          <w:r w:rsidRPr="006F6849">
            <w:rPr>
              <w:rStyle w:val="Zstupntext"/>
              <w:rFonts w:ascii="Calibri Light" w:hAnsi="Calibri Light"/>
              <w:sz w:val="22"/>
              <w:szCs w:val="22"/>
            </w:rPr>
            <w:t>Zadejte datum</w:t>
          </w:r>
        </w:p>
      </w:docPartBody>
    </w:docPart>
    <w:docPart>
      <w:docPartPr>
        <w:name w:val="E43912DE769D4C69865235E505EB1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9DF6D-CD28-463E-B7B8-B486CD03A870}"/>
      </w:docPartPr>
      <w:docPartBody>
        <w:p w:rsidR="00CA22FC" w:rsidRDefault="00F84B4B" w:rsidP="00F84B4B">
          <w:pPr>
            <w:pStyle w:val="E43912DE769D4C69865235E505EB1B0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D51958566C24C8CB616467082D74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8C0CE-1373-4E69-B69A-20FF03313FC3}"/>
      </w:docPartPr>
      <w:docPartBody>
        <w:p w:rsidR="00CA22FC" w:rsidRDefault="00F84B4B" w:rsidP="00F84B4B">
          <w:pPr>
            <w:pStyle w:val="DD51958566C24C8CB616467082D748D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91657A9F774343CB82ABC064319F8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F1B6FE-D5AC-466C-BFF8-4D90C063AEFC}"/>
      </w:docPartPr>
      <w:docPartBody>
        <w:p w:rsidR="00CA22FC" w:rsidRDefault="00F84B4B" w:rsidP="00F84B4B">
          <w:pPr>
            <w:pStyle w:val="91657A9F774343CB82ABC064319F8EB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227043C72D2485CB09B2780AA1A0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3F6E2-A9EE-4BD1-89F7-2B4493AF84F0}"/>
      </w:docPartPr>
      <w:docPartBody>
        <w:p w:rsidR="00CA22FC" w:rsidRDefault="00F84B4B" w:rsidP="00F84B4B">
          <w:pPr>
            <w:pStyle w:val="0227043C72D2485CB09B2780AA1A0A66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CDBF475D72C547E688C0F495FD98C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0536B-5056-4347-A4C6-189590D0F63C}"/>
      </w:docPartPr>
      <w:docPartBody>
        <w:p w:rsidR="00CA22FC" w:rsidRDefault="00F84B4B" w:rsidP="00F84B4B">
          <w:pPr>
            <w:pStyle w:val="CDBF475D72C547E688C0F495FD98C18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0BD08EC63F641C389B5005B687D3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4B5D3A-34D4-4851-AFC6-7F214529202F}"/>
      </w:docPartPr>
      <w:docPartBody>
        <w:p w:rsidR="00CA22FC" w:rsidRDefault="00F84B4B" w:rsidP="00F84B4B">
          <w:pPr>
            <w:pStyle w:val="D0BD08EC63F641C389B5005B687D320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7C85FEC24779421FAF8FEE221D9B0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121F4E-447E-479D-8A7E-7CA66D62E936}"/>
      </w:docPartPr>
      <w:docPartBody>
        <w:p w:rsidR="00CA22FC" w:rsidRDefault="00F84B4B" w:rsidP="00F84B4B">
          <w:pPr>
            <w:pStyle w:val="7C85FEC24779421FAF8FEE221D9B0599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CB15A37B6E94DB3B35B944BF6076E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FFABF-B98A-4B30-B732-E7F9334EC18F}"/>
      </w:docPartPr>
      <w:docPartBody>
        <w:p w:rsidR="00CA22FC" w:rsidRDefault="00F84B4B" w:rsidP="00F84B4B">
          <w:pPr>
            <w:pStyle w:val="DCB15A37B6E94DB3B35B944BF6076E0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4EE0E4BC0C14D2D970CF9AB7A21C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81522-5DDC-4D42-BBFC-C82D140DF2AB}"/>
      </w:docPartPr>
      <w:docPartBody>
        <w:p w:rsidR="00CA22FC" w:rsidRDefault="00F84B4B" w:rsidP="00F84B4B">
          <w:pPr>
            <w:pStyle w:val="D4EE0E4BC0C14D2D970CF9AB7A21C6C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DB16E1DAB9249F0A18E11172C7E7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9D7B-3D1C-457A-ABC7-8F7306D387AB}"/>
      </w:docPartPr>
      <w:docPartBody>
        <w:p w:rsidR="00CA22FC" w:rsidRDefault="00F84B4B" w:rsidP="00F84B4B">
          <w:pPr>
            <w:pStyle w:val="3DB16E1DAB9249F0A18E11172C7E7E3F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9CE9A126EB4402BAA27368ED461C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DFB6A-5BE5-4F9D-A387-D35943983D96}"/>
      </w:docPartPr>
      <w:docPartBody>
        <w:p w:rsidR="00CA22FC" w:rsidRDefault="00F84B4B" w:rsidP="00F84B4B">
          <w:pPr>
            <w:pStyle w:val="19CE9A126EB4402BAA27368ED461C68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BEA9BF2A3A554D6EB6555AC8A5D8D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842B5-578C-442A-A1A9-417E704191CC}"/>
      </w:docPartPr>
      <w:docPartBody>
        <w:p w:rsidR="00CA22FC" w:rsidRDefault="00F84B4B" w:rsidP="00F84B4B">
          <w:pPr>
            <w:pStyle w:val="BEA9BF2A3A554D6EB6555AC8A5D8DC4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369AC1989D847EEB1004F0F97E22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85D95-AAC2-4754-9130-184309C0A1D7}"/>
      </w:docPartPr>
      <w:docPartBody>
        <w:p w:rsidR="00CA22FC" w:rsidRDefault="00F84B4B" w:rsidP="00F84B4B">
          <w:pPr>
            <w:pStyle w:val="D369AC1989D847EEB1004F0F97E221F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51B7EC39DADA432FBEB169B9F5A51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209C7-6D21-4353-9B56-D76E70E0F90D}"/>
      </w:docPartPr>
      <w:docPartBody>
        <w:p w:rsidR="00CA22FC" w:rsidRDefault="00F84B4B" w:rsidP="00F84B4B">
          <w:pPr>
            <w:pStyle w:val="51B7EC39DADA432FBEB169B9F5A5162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E905B1CFD9943D28775B902678FD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890CA-019E-4333-A099-57AFAEAC6EFF}"/>
      </w:docPartPr>
      <w:docPartBody>
        <w:p w:rsidR="00CA22FC" w:rsidRDefault="00F84B4B" w:rsidP="00F84B4B">
          <w:pPr>
            <w:pStyle w:val="0E905B1CFD9943D28775B902678FD665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15B964E280CE4DE7BD7E6B36A540C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F94E5-6E5E-4034-B062-C410AB2BF0C7}"/>
      </w:docPartPr>
      <w:docPartBody>
        <w:p w:rsidR="00CA22FC" w:rsidRDefault="00F84B4B" w:rsidP="00F84B4B">
          <w:pPr>
            <w:pStyle w:val="15B964E280CE4DE7BD7E6B36A540C4B4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9DD77C1574943AC85752E5C76098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EF412D-01F0-4C91-BBD3-84F0F1437AAC}"/>
      </w:docPartPr>
      <w:docPartBody>
        <w:p w:rsidR="00CA22FC" w:rsidRDefault="00F84B4B" w:rsidP="00F84B4B">
          <w:pPr>
            <w:pStyle w:val="09DD77C1574943AC85752E5C7609864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8051A51023BF4917924477A23801E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AEE83-14BE-49F8-8EE7-261E80008252}"/>
      </w:docPartPr>
      <w:docPartBody>
        <w:p w:rsidR="00CA22FC" w:rsidRDefault="00F84B4B" w:rsidP="00F84B4B">
          <w:pPr>
            <w:pStyle w:val="8051A51023BF4917924477A23801E96B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E65851380C4D435981B3FEE7D37C6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2C9C3E-7820-4125-A4C6-42708354D8F6}"/>
      </w:docPartPr>
      <w:docPartBody>
        <w:p w:rsidR="00CA22FC" w:rsidRDefault="00F84B4B" w:rsidP="00F84B4B">
          <w:pPr>
            <w:pStyle w:val="E65851380C4D435981B3FEE7D37C67BA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D7CDAA763C52491CADA44E0140CBF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B48DC-4FCF-49D4-896B-CF56D7E2807B}"/>
      </w:docPartPr>
      <w:docPartBody>
        <w:p w:rsidR="00CA22FC" w:rsidRDefault="00F84B4B" w:rsidP="00F84B4B">
          <w:pPr>
            <w:pStyle w:val="D7CDAA763C52491CADA44E0140CBFBB2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C39811A8D4845CB90A80ECAFE15D2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294F4-0066-45F5-94E8-A20267ECA82B}"/>
      </w:docPartPr>
      <w:docPartBody>
        <w:p w:rsidR="00A73E0E" w:rsidRDefault="004E1DCB" w:rsidP="004E1DCB">
          <w:pPr>
            <w:pStyle w:val="6C39811A8D4845CB90A80ECAFE15D24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2590392182740468A0EBB6548104A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AE828-8339-4A22-87F8-6086ECB1E8EF}"/>
      </w:docPartPr>
      <w:docPartBody>
        <w:p w:rsidR="0098681C" w:rsidRDefault="005B08FF" w:rsidP="005B08FF">
          <w:pPr>
            <w:pStyle w:val="32590392182740468A0EBB6548104A54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63AACCAFF3C34A94B19F1AEA5BFA3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48B42B-FF3B-44B4-9FB4-432D4BF15789}"/>
      </w:docPartPr>
      <w:docPartBody>
        <w:p w:rsidR="0098681C" w:rsidRDefault="005B08FF" w:rsidP="005B08FF">
          <w:pPr>
            <w:pStyle w:val="63AACCAFF3C34A94B19F1AEA5BFA3E5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BC7467A7929444168149B2784A5D5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C026D-E962-4912-82EE-86AD44B340F1}"/>
      </w:docPartPr>
      <w:docPartBody>
        <w:p w:rsidR="0098681C" w:rsidRDefault="005B08FF" w:rsidP="005B08FF">
          <w:pPr>
            <w:pStyle w:val="BC7467A7929444168149B2784A5D57EC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5CCF398D96984F10924B6223929E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70661-6249-455C-80F9-9CE8946A2824}"/>
      </w:docPartPr>
      <w:docPartBody>
        <w:p w:rsidR="0098681C" w:rsidRDefault="005B08FF" w:rsidP="005B08FF">
          <w:pPr>
            <w:pStyle w:val="5CCF398D96984F10924B6223929E0708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866869EBD6624A9684CEFB6F2B9B3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05F20-6E51-4455-B5C1-9D4C7050999C}"/>
      </w:docPartPr>
      <w:docPartBody>
        <w:p w:rsidR="0098681C" w:rsidRDefault="005B08FF" w:rsidP="005B08FF">
          <w:pPr>
            <w:pStyle w:val="866869EBD6624A9684CEFB6F2B9B372B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0B54D030AFA64E11894C1C6C11D75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8DDBBF-1DB1-4191-9894-2E73271945F4}"/>
      </w:docPartPr>
      <w:docPartBody>
        <w:p w:rsidR="0098681C" w:rsidRDefault="005B08FF" w:rsidP="005B08FF">
          <w:pPr>
            <w:pStyle w:val="0B54D030AFA64E11894C1C6C11D75CBA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3531CB6779BD4A2AAEAD6AF6CBFC1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D3E02-84D4-4D6E-81C5-BFBE383EE909}"/>
      </w:docPartPr>
      <w:docPartBody>
        <w:p w:rsidR="0098681C" w:rsidRDefault="005B08FF" w:rsidP="005B08FF">
          <w:pPr>
            <w:pStyle w:val="3531CB6779BD4A2AAEAD6AF6CBFC1937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C95B82B0A11A4AE99EF445E56CBB8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03926-9EAD-42DE-96A5-F8DFC76B7989}"/>
      </w:docPartPr>
      <w:docPartBody>
        <w:p w:rsidR="0098681C" w:rsidRDefault="005B08FF" w:rsidP="005B08FF">
          <w:pPr>
            <w:pStyle w:val="C95B82B0A11A4AE99EF445E56CBB88CE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D1731C7BD6548E78B8253CB843D0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C5A64-457F-4EDD-89ED-5B8D03A49130}"/>
      </w:docPartPr>
      <w:docPartBody>
        <w:p w:rsidR="0098681C" w:rsidRDefault="005B08FF" w:rsidP="005B08FF">
          <w:pPr>
            <w:pStyle w:val="ED1731C7BD6548E78B8253CB843D0C8F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E0178EEC05C5444FA7A8AE5CB20C4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21FB1-AD0D-4523-B80E-2C6DC535CDE2}"/>
      </w:docPartPr>
      <w:docPartBody>
        <w:p w:rsidR="0098681C" w:rsidRDefault="005B08FF" w:rsidP="005B08FF">
          <w:pPr>
            <w:pStyle w:val="E0178EEC05C5444FA7A8AE5CB20C49C3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4D03A6E09EBF4AF0BFA69B0EDE2EA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F947E-9F2B-4CB3-A87B-EB09F7B8478B}"/>
      </w:docPartPr>
      <w:docPartBody>
        <w:p w:rsidR="0098681C" w:rsidRDefault="005B08FF" w:rsidP="005B08FF">
          <w:pPr>
            <w:pStyle w:val="4D03A6E09EBF4AF0BFA69B0EDE2EA26C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562F5A176BC42AB83C7DEC3E1D8C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8D5BB-977B-481B-BAC7-952226A1375D}"/>
      </w:docPartPr>
      <w:docPartBody>
        <w:p w:rsidR="0098681C" w:rsidRDefault="005B08FF" w:rsidP="005B08FF">
          <w:pPr>
            <w:pStyle w:val="F562F5A176BC42AB83C7DEC3E1D8C8B9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F5C0E2605F474D6F89E50AC908C82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9A1A2-3D15-41CC-8438-353A5FE4D534}"/>
      </w:docPartPr>
      <w:docPartBody>
        <w:p w:rsidR="0098681C" w:rsidRDefault="005B08FF" w:rsidP="005B08FF">
          <w:pPr>
            <w:pStyle w:val="F5C0E2605F474D6F89E50AC908C82271"/>
          </w:pPr>
          <w:r w:rsidRPr="0081632D">
            <w:rPr>
              <w:rStyle w:val="Zstupntext"/>
            </w:rPr>
            <w:t>[………….…]</w:t>
          </w:r>
        </w:p>
      </w:docPartBody>
    </w:docPart>
    <w:docPart>
      <w:docPartPr>
        <w:name w:val="A29672C3D50043DFA16A14F1618C2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C1245-B6BA-449B-B6A5-CA0F08D94C26}"/>
      </w:docPartPr>
      <w:docPartBody>
        <w:p w:rsidR="0098681C" w:rsidRDefault="005B08FF" w:rsidP="005B08FF">
          <w:pPr>
            <w:pStyle w:val="A29672C3D50043DFA16A14F1618C2FD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387FB42B29994FE6AF57E24411AE3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AF9AF-6712-4A24-BA70-4FB5977775CF}"/>
      </w:docPartPr>
      <w:docPartBody>
        <w:p w:rsidR="0098681C" w:rsidRDefault="005B08FF" w:rsidP="005B08FF">
          <w:pPr>
            <w:pStyle w:val="387FB42B29994FE6AF57E24411AE337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64384341544B4E1EBAB4EF0065354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6917B-CE66-4EEA-ADA6-02C93BE36DE2}"/>
      </w:docPartPr>
      <w:docPartBody>
        <w:p w:rsidR="0098681C" w:rsidRDefault="005B08FF" w:rsidP="005B08FF">
          <w:pPr>
            <w:pStyle w:val="64384341544B4E1EBAB4EF0065354091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50202C9D09A940B0880C3DF414C3F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9AA48-34BA-49D8-B382-54CE5DE9AFF8}"/>
      </w:docPartPr>
      <w:docPartBody>
        <w:p w:rsidR="0098681C" w:rsidRDefault="005B08FF" w:rsidP="005B08FF">
          <w:pPr>
            <w:pStyle w:val="50202C9D09A940B0880C3DF414C3F42C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2966E73D3CE54DA898CA6D84E0D72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B4B08-4BC1-4BB0-97B7-F5F7EB24987C}"/>
      </w:docPartPr>
      <w:docPartBody>
        <w:p w:rsidR="0098681C" w:rsidRDefault="005B08FF" w:rsidP="005B08FF">
          <w:pPr>
            <w:pStyle w:val="2966E73D3CE54DA898CA6D84E0D72913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59E7AA0240AA40DE80E531A625ABE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E1E02-8833-4D51-B9E3-12EC6246EF50}"/>
      </w:docPartPr>
      <w:docPartBody>
        <w:p w:rsidR="0098681C" w:rsidRDefault="005B08FF" w:rsidP="005B08FF">
          <w:pPr>
            <w:pStyle w:val="59E7AA0240AA40DE80E531A625ABEAD0"/>
          </w:pPr>
          <w:r w:rsidRPr="007C4453">
            <w:rPr>
              <w:rStyle w:val="Zstupntext"/>
              <w:rFonts w:ascii="Calibri Light" w:hAnsi="Calibri Light" w:cs="Segoe UI"/>
            </w:rPr>
            <w:t>[………….…]</w:t>
          </w:r>
        </w:p>
      </w:docPartBody>
    </w:docPart>
    <w:docPart>
      <w:docPartPr>
        <w:name w:val="00919A2A6900480AA22383EC96481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1F14C-B447-4B28-BC3C-92A177884794}"/>
      </w:docPartPr>
      <w:docPartBody>
        <w:p w:rsidR="0098681C" w:rsidRDefault="005B08FF" w:rsidP="005B08FF">
          <w:pPr>
            <w:pStyle w:val="00919A2A6900480AA22383EC9648135C"/>
          </w:pPr>
          <w:r w:rsidRPr="0081632D"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2CE5"/>
    <w:rsid w:val="00046429"/>
    <w:rsid w:val="00060E4E"/>
    <w:rsid w:val="00146796"/>
    <w:rsid w:val="001A0BEA"/>
    <w:rsid w:val="002C24E1"/>
    <w:rsid w:val="002D3ADF"/>
    <w:rsid w:val="00315FBD"/>
    <w:rsid w:val="003E675F"/>
    <w:rsid w:val="00421084"/>
    <w:rsid w:val="004D6AA8"/>
    <w:rsid w:val="004E1DCB"/>
    <w:rsid w:val="00557844"/>
    <w:rsid w:val="005B08FF"/>
    <w:rsid w:val="006F7B36"/>
    <w:rsid w:val="00734C8F"/>
    <w:rsid w:val="00874D84"/>
    <w:rsid w:val="008C35C5"/>
    <w:rsid w:val="008E2CE5"/>
    <w:rsid w:val="0098681C"/>
    <w:rsid w:val="009937D2"/>
    <w:rsid w:val="009F4839"/>
    <w:rsid w:val="00A44A21"/>
    <w:rsid w:val="00A5486C"/>
    <w:rsid w:val="00A73E0E"/>
    <w:rsid w:val="00B602CB"/>
    <w:rsid w:val="00CA22FC"/>
    <w:rsid w:val="00DB21E2"/>
    <w:rsid w:val="00E63AC1"/>
    <w:rsid w:val="00F81067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08FF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">
    <w:name w:val="A788679E225D4B8BABE2C6740EA2301B"/>
    <w:rsid w:val="00F84B4B"/>
  </w:style>
  <w:style w:type="paragraph" w:customStyle="1" w:styleId="A788679E225D4B8BABE2C6740EA2301B1">
    <w:name w:val="A788679E225D4B8BABE2C6740EA2301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3">
    <w:name w:val="84578B8FFEEF4A6CA6AC2564ADC6885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3">
    <w:name w:val="899BDAE6D72B435A83631D86B80043D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3">
    <w:name w:val="7DFA49978E41421189537A46F47EA352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3">
    <w:name w:val="7FBE3DB1B0CA4682B99DCEE74A0BA13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3">
    <w:name w:val="F3B4DB45F2754D8695996EDB4A86557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3">
    <w:name w:val="98B96DBEE89842AA892FD08384103A12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3">
    <w:name w:val="2EA6C60C449B419597A675772E8F473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3">
    <w:name w:val="C1A5D22D7F4F480AA233AACA3E5BE1C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3">
    <w:name w:val="961A258A8ABB495591626941694B1D7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3">
    <w:name w:val="5A853C08FB6942919AADBDCD4A2B8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3">
    <w:name w:val="C5E9F9A5BD294691AAADC3864D377DDA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3">
    <w:name w:val="20799F4282AA4E71A7F3625F38F2E46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3">
    <w:name w:val="F04422E08A074B4684370BDCA8D047DC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3">
    <w:name w:val="CA767518E1FC48ACBA842CBE9133A463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3">
    <w:name w:val="A8A394C3D12147D0A1DC5176CB249DB6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3">
    <w:name w:val="ADBE7EC75C464334883C4F0F0442A25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3">
    <w:name w:val="AB025730FC754762B67DE254E2327B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3">
    <w:name w:val="6A1D6FD3F39D43ABA66BE41179C142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3">
    <w:name w:val="1F6197F54BA34DF9BE33B5E8C6F2770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3">
    <w:name w:val="3C67D7A9D15A42A2B3F9B517BD87300F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">
    <w:name w:val="31EA1D04D66B42D5BD987CDB353FF4DB"/>
    <w:rsid w:val="00F84B4B"/>
  </w:style>
  <w:style w:type="paragraph" w:customStyle="1" w:styleId="15736BFF8B3542B69C1C4F61B25452B6">
    <w:name w:val="15736BFF8B3542B69C1C4F61B25452B6"/>
    <w:rsid w:val="00F84B4B"/>
  </w:style>
  <w:style w:type="paragraph" w:customStyle="1" w:styleId="5F1BA29C20F24B50A83452EAAC194794">
    <w:name w:val="5F1BA29C20F24B50A83452EAAC194794"/>
    <w:rsid w:val="00F84B4B"/>
  </w:style>
  <w:style w:type="paragraph" w:customStyle="1" w:styleId="E11FEB11D75E48D0A6194A669DA83554">
    <w:name w:val="E11FEB11D75E48D0A6194A669DA83554"/>
    <w:rsid w:val="00F84B4B"/>
  </w:style>
  <w:style w:type="paragraph" w:customStyle="1" w:styleId="D913BBF3AC4F47DFAA7D995BDBBEA1C3">
    <w:name w:val="D913BBF3AC4F47DFAA7D995BDBBEA1C3"/>
    <w:rsid w:val="00F84B4B"/>
  </w:style>
  <w:style w:type="paragraph" w:customStyle="1" w:styleId="C6D43763BC94415794AF81490246304C">
    <w:name w:val="C6D43763BC94415794AF81490246304C"/>
    <w:rsid w:val="00F84B4B"/>
  </w:style>
  <w:style w:type="paragraph" w:customStyle="1" w:styleId="70DFD50B80694D848438DAD0DB8CABF7">
    <w:name w:val="70DFD50B80694D848438DAD0DB8CABF7"/>
    <w:rsid w:val="00F84B4B"/>
  </w:style>
  <w:style w:type="paragraph" w:customStyle="1" w:styleId="E13691271ABC4289B850A477ACC0BE41">
    <w:name w:val="E13691271ABC4289B850A477ACC0BE41"/>
    <w:rsid w:val="00F84B4B"/>
  </w:style>
  <w:style w:type="paragraph" w:customStyle="1" w:styleId="9326C8B3E4F644F59FB43297891CA3EC">
    <w:name w:val="9326C8B3E4F644F59FB43297891CA3EC"/>
    <w:rsid w:val="00F84B4B"/>
  </w:style>
  <w:style w:type="paragraph" w:customStyle="1" w:styleId="6C0BAF00C18045C989F827513F1DD7CF">
    <w:name w:val="6C0BAF00C18045C989F827513F1DD7CF"/>
    <w:rsid w:val="00F84B4B"/>
  </w:style>
  <w:style w:type="paragraph" w:customStyle="1" w:styleId="AA893187422748948AE97A8568A04ED1">
    <w:name w:val="AA893187422748948AE97A8568A04ED1"/>
    <w:rsid w:val="00F84B4B"/>
  </w:style>
  <w:style w:type="paragraph" w:customStyle="1" w:styleId="A788679E225D4B8BABE2C6740EA2301B2">
    <w:name w:val="A788679E225D4B8BABE2C6740EA2301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4">
    <w:name w:val="84578B8FFEEF4A6CA6AC2564ADC6885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4">
    <w:name w:val="899BDAE6D72B435A83631D86B80043D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4">
    <w:name w:val="7DFA49978E41421189537A46F47EA352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4">
    <w:name w:val="F6889E3BCBB14126A81CFCC215658AE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4">
    <w:name w:val="698109EAC5424195A6F30B784E47760E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4">
    <w:name w:val="8ADE4119705D4929B86E9B14F4656D9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4">
    <w:name w:val="94013D4B82574EB8998E4AAFE7F23EC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4">
    <w:name w:val="2F41EE21CA9C4188B1598AA17D2DA68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4">
    <w:name w:val="CC71BC63AF184E29998AE53BB23B068C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4">
    <w:name w:val="6939EE8D7A8548ED99962CBEE16ECF94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4">
    <w:name w:val="ED079F6934B3429BA22C9EC67D5CFAC5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4">
    <w:name w:val="C0437EA0754F488BAE3D7CE07E82661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4">
    <w:name w:val="3D4CD914DBCC4E0F86DBFFACD28B27BA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4">
    <w:name w:val="7FBE3DB1B0CA4682B99DCEE74A0BA13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4">
    <w:name w:val="B7DC637D62B54CD19F557C305B2807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4">
    <w:name w:val="0D6C212F3008495493883CE7DC1E0446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1">
    <w:name w:val="31EA1D04D66B42D5BD987CDB353FF4DB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1">
    <w:name w:val="5F1BA29C20F24B50A83452EAAC19479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1">
    <w:name w:val="15736BFF8B3542B69C1C4F61B25452B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1">
    <w:name w:val="E11FEB11D75E48D0A6194A669DA8355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1">
    <w:name w:val="D913BBF3AC4F47DFAA7D995BDBBEA1C3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1">
    <w:name w:val="C6D43763BC94415794AF81490246304C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1">
    <w:name w:val="70DFD50B80694D848438DAD0DB8CABF7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1">
    <w:name w:val="6C0BAF00C18045C989F827513F1DD7CF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E13691271ABC4289B850A477ACC0BE411">
    <w:name w:val="E13691271ABC4289B850A477ACC0BE411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4">
    <w:name w:val="ADBE7EC75C464334883C4F0F0442A25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4">
    <w:name w:val="AB025730FC754762B67DE254E2327B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4">
    <w:name w:val="6A1D6FD3F39D43ABA66BE41179C142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4">
    <w:name w:val="1F6197F54BA34DF9BE33B5E8C6F2770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4">
    <w:name w:val="3C67D7A9D15A42A2B3F9B517BD87300F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4">
    <w:name w:val="D2AC7AA58EED49D3BB33FCF32A82EC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4">
    <w:name w:val="4622E38333BC4AA492E3AA4EF23DD8E1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4">
    <w:name w:val="B981D26D975246D4AD22DDEF17E035B7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4">
    <w:name w:val="6B552C73BB1546ED87C7B0020018197D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4">
    <w:name w:val="0486C078D32C469A9F13C807AB8E2408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A222887EA9944A8A653AF0A14EA9134">
    <w:name w:val="0A222887EA9944A8A653AF0A14EA9134"/>
    <w:rsid w:val="00F84B4B"/>
  </w:style>
  <w:style w:type="paragraph" w:customStyle="1" w:styleId="EDB89C1093234AC68AB6BD887EEFB095">
    <w:name w:val="EDB89C1093234AC68AB6BD887EEFB095"/>
    <w:rsid w:val="00F84B4B"/>
  </w:style>
  <w:style w:type="paragraph" w:customStyle="1" w:styleId="219665A7C21D4FA3B7965775EBD64A0D">
    <w:name w:val="219665A7C21D4FA3B7965775EBD64A0D"/>
    <w:rsid w:val="00F84B4B"/>
  </w:style>
  <w:style w:type="paragraph" w:customStyle="1" w:styleId="6B11442BD4BA4FE6A377EE240D633CC6">
    <w:name w:val="6B11442BD4BA4FE6A377EE240D633CC6"/>
    <w:rsid w:val="00F84B4B"/>
  </w:style>
  <w:style w:type="paragraph" w:customStyle="1" w:styleId="946D7B59F2454348AF4323FDFFA9D120">
    <w:name w:val="946D7B59F2454348AF4323FDFFA9D120"/>
    <w:rsid w:val="00F84B4B"/>
  </w:style>
  <w:style w:type="paragraph" w:customStyle="1" w:styleId="A788679E225D4B8BABE2C6740EA2301B3">
    <w:name w:val="A788679E225D4B8BABE2C6740EA2301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5">
    <w:name w:val="84578B8FFEEF4A6CA6AC2564ADC6885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5">
    <w:name w:val="899BDAE6D72B435A83631D86B80043D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5">
    <w:name w:val="7DFA49978E41421189537A46F47EA352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5">
    <w:name w:val="F6889E3BCBB14126A81CFCC215658AE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5">
    <w:name w:val="698109EAC5424195A6F30B784E47760E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5">
    <w:name w:val="8ADE4119705D4929B86E9B14F4656D9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5">
    <w:name w:val="94013D4B82574EB8998E4AAFE7F23EC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5">
    <w:name w:val="2F41EE21CA9C4188B1598AA17D2DA68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5">
    <w:name w:val="CC71BC63AF184E29998AE53BB23B068C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5">
    <w:name w:val="6939EE8D7A8548ED99962CBEE16ECF94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5">
    <w:name w:val="ED079F6934B3429BA22C9EC67D5CFAC5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5">
    <w:name w:val="C0437EA0754F488BAE3D7CE07E82661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5">
    <w:name w:val="3D4CD914DBCC4E0F86DBFFACD28B27BA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5">
    <w:name w:val="7FBE3DB1B0CA4682B99DCEE74A0BA13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5">
    <w:name w:val="B7DC637D62B54CD19F557C305B2807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5">
    <w:name w:val="0D6C212F3008495493883CE7DC1E0446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2">
    <w:name w:val="31EA1D04D66B42D5BD987CDB353FF4DB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2">
    <w:name w:val="5F1BA29C20F24B50A83452EAAC19479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2">
    <w:name w:val="15736BFF8B3542B69C1C4F61B25452B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2">
    <w:name w:val="E11FEB11D75E48D0A6194A669DA8355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2">
    <w:name w:val="D913BBF3AC4F47DFAA7D995BDBBEA1C3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2">
    <w:name w:val="C6D43763BC94415794AF81490246304C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2">
    <w:name w:val="70DFD50B80694D848438DAD0DB8CABF7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2">
    <w:name w:val="6C0BAF00C18045C989F827513F1DD7CF2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5">
    <w:name w:val="ADBE7EC75C464334883C4F0F0442A25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5">
    <w:name w:val="AB025730FC754762B67DE254E2327B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5">
    <w:name w:val="6A1D6FD3F39D43ABA66BE41179C142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1">
    <w:name w:val="0A222887EA9944A8A653AF0A14EA9134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1">
    <w:name w:val="EDB89C1093234AC68AB6BD887EEFB095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1">
    <w:name w:val="219665A7C21D4FA3B7965775EBD64A0D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1">
    <w:name w:val="6B11442BD4BA4FE6A377EE240D633CC6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1">
    <w:name w:val="946D7B59F2454348AF4323FDFFA9D120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981D26D975246D4AD22DDEF17E035B75">
    <w:name w:val="B981D26D975246D4AD22DDEF17E035B7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5">
    <w:name w:val="6B552C73BB1546ED87C7B0020018197D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5">
    <w:name w:val="0486C078D32C469A9F13C807AB8E2408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BA801BE20DB492C95AC2A104A117869">
    <w:name w:val="CBA801BE20DB492C95AC2A104A117869"/>
    <w:rsid w:val="00F84B4B"/>
  </w:style>
  <w:style w:type="paragraph" w:customStyle="1" w:styleId="86F9F0A05C1D46039BAB3FBFCC438307">
    <w:name w:val="86F9F0A05C1D46039BAB3FBFCC438307"/>
    <w:rsid w:val="00F84B4B"/>
  </w:style>
  <w:style w:type="paragraph" w:customStyle="1" w:styleId="A788679E225D4B8BABE2C6740EA2301B4">
    <w:name w:val="A788679E225D4B8BABE2C6740EA2301B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6">
    <w:name w:val="84578B8FFEEF4A6CA6AC2564ADC6885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6">
    <w:name w:val="899BDAE6D72B435A83631D86B80043D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6">
    <w:name w:val="7DFA49978E41421189537A46F47EA352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6">
    <w:name w:val="F6889E3BCBB14126A81CFCC215658AE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6">
    <w:name w:val="698109EAC5424195A6F30B784E47760E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6">
    <w:name w:val="8ADE4119705D4929B86E9B14F4656D9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6">
    <w:name w:val="94013D4B82574EB8998E4AAFE7F23EC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6">
    <w:name w:val="2F41EE21CA9C4188B1598AA17D2DA68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6">
    <w:name w:val="CC71BC63AF184E29998AE53BB23B068C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6">
    <w:name w:val="6939EE8D7A8548ED99962CBEE16ECF94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6">
    <w:name w:val="ED079F6934B3429BA22C9EC67D5CFAC5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6">
    <w:name w:val="C0437EA0754F488BAE3D7CE07E82661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6">
    <w:name w:val="3D4CD914DBCC4E0F86DBFFACD28B27BA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6">
    <w:name w:val="7FBE3DB1B0CA4682B99DCEE74A0BA130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6">
    <w:name w:val="B7DC637D62B54CD19F557C305B280708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6">
    <w:name w:val="0D6C212F3008495493883CE7DC1E0446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3">
    <w:name w:val="31EA1D04D66B42D5BD987CDB353FF4DB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3">
    <w:name w:val="5F1BA29C20F24B50A83452EAAC19479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3">
    <w:name w:val="15736BFF8B3542B69C1C4F61B25452B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3">
    <w:name w:val="E11FEB11D75E48D0A6194A669DA8355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3">
    <w:name w:val="D913BBF3AC4F47DFAA7D995BDBBEA1C3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3">
    <w:name w:val="C6D43763BC94415794AF81490246304C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3">
    <w:name w:val="70DFD50B80694D848438DAD0DB8CABF7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3">
    <w:name w:val="6C0BAF00C18045C989F827513F1DD7CF3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1">
    <w:name w:val="CBA801BE20DB492C95AC2A104A117869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1">
    <w:name w:val="86F9F0A05C1D46039BAB3FBFCC4383071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2">
    <w:name w:val="0A222887EA9944A8A653AF0A14EA9134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2">
    <w:name w:val="EDB89C1093234AC68AB6BD887EEFB095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2">
    <w:name w:val="219665A7C21D4FA3B7965775EBD64A0D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2">
    <w:name w:val="6B11442BD4BA4FE6A377EE240D633CC6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2">
    <w:name w:val="946D7B59F2454348AF4323FDFFA9D120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">
    <w:name w:val="7F3558A5B06A4EF1A1F531DDEC8C402B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6">
    <w:name w:val="6B552C73BB1546ED87C7B0020018197D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EF38E266DBE42F68B85F47E21F52EED">
    <w:name w:val="BEF38E266DBE42F68B85F47E21F52EED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5">
    <w:name w:val="A788679E225D4B8BABE2C6740EA2301B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7">
    <w:name w:val="84578B8FFEEF4A6CA6AC2564ADC6885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7">
    <w:name w:val="899BDAE6D72B435A83631D86B80043D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7">
    <w:name w:val="7DFA49978E41421189537A46F47EA352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7">
    <w:name w:val="F6889E3BCBB14126A81CFCC215658AE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7">
    <w:name w:val="698109EAC5424195A6F30B784E47760E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7">
    <w:name w:val="8ADE4119705D4929B86E9B14F4656D9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7">
    <w:name w:val="94013D4B82574EB8998E4AAFE7F23EC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7">
    <w:name w:val="2F41EE21CA9C4188B1598AA17D2DA68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7">
    <w:name w:val="CC71BC63AF184E29998AE53BB23B068C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7">
    <w:name w:val="6939EE8D7A8548ED99962CBEE16ECF94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7">
    <w:name w:val="ED079F6934B3429BA22C9EC67D5CFAC5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7">
    <w:name w:val="C0437EA0754F488BAE3D7CE07E82661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7">
    <w:name w:val="3D4CD914DBCC4E0F86DBFFACD28B27BA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7">
    <w:name w:val="7FBE3DB1B0CA4682B99DCEE74A0BA130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7">
    <w:name w:val="B7DC637D62B54CD19F557C305B280708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7">
    <w:name w:val="0D6C212F3008495493883CE7DC1E0446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4">
    <w:name w:val="31EA1D04D66B42D5BD987CDB353FF4DB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4">
    <w:name w:val="5F1BA29C20F24B50A83452EAAC19479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4">
    <w:name w:val="15736BFF8B3542B69C1C4F61B25452B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4">
    <w:name w:val="E11FEB11D75E48D0A6194A669DA8355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4">
    <w:name w:val="D913BBF3AC4F47DFAA7D995BDBBEA1C3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4">
    <w:name w:val="C6D43763BC94415794AF81490246304C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4">
    <w:name w:val="70DFD50B80694D848438DAD0DB8CABF7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4">
    <w:name w:val="6C0BAF00C18045C989F827513F1DD7CF4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2">
    <w:name w:val="CBA801BE20DB492C95AC2A104A117869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2">
    <w:name w:val="86F9F0A05C1D46039BAB3FBFCC4383072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3">
    <w:name w:val="0A222887EA9944A8A653AF0A14EA9134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3">
    <w:name w:val="EDB89C1093234AC68AB6BD887EEFB095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3">
    <w:name w:val="219665A7C21D4FA3B7965775EBD64A0D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3">
    <w:name w:val="6B11442BD4BA4FE6A377EE240D633CC6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3">
    <w:name w:val="946D7B59F2454348AF4323FDFFA9D120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1">
    <w:name w:val="7F3558A5B06A4EF1A1F531DDEC8C402B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7">
    <w:name w:val="6B552C73BB1546ED87C7B0020018197D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">
    <w:name w:val="4540A731CE1C43388655A8C256011C6C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788679E225D4B8BABE2C6740EA2301B6">
    <w:name w:val="A788679E225D4B8BABE2C6740EA2301B6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8">
    <w:name w:val="84578B8FFEEF4A6CA6AC2564ADC6885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8">
    <w:name w:val="899BDAE6D72B435A83631D86B80043D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8">
    <w:name w:val="7DFA49978E41421189537A46F47EA352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8">
    <w:name w:val="F6889E3BCBB14126A81CFCC215658AE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8">
    <w:name w:val="698109EAC5424195A6F30B784E47760E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8">
    <w:name w:val="8ADE4119705D4929B86E9B14F4656D9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8">
    <w:name w:val="94013D4B82574EB8998E4AAFE7F23EC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8">
    <w:name w:val="2F41EE21CA9C4188B1598AA17D2DA68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8">
    <w:name w:val="CC71BC63AF184E29998AE53BB23B068C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8">
    <w:name w:val="6939EE8D7A8548ED99962CBEE16ECF94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8">
    <w:name w:val="ED079F6934B3429BA22C9EC67D5CFAC5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8">
    <w:name w:val="C0437EA0754F488BAE3D7CE07E82661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8">
    <w:name w:val="3D4CD914DBCC4E0F86DBFFACD28B27BA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8">
    <w:name w:val="7FBE3DB1B0CA4682B99DCEE74A0BA130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8">
    <w:name w:val="B7DC637D62B54CD19F557C305B280708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8">
    <w:name w:val="0D6C212F3008495493883CE7DC1E0446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5">
    <w:name w:val="31EA1D04D66B42D5BD987CDB353FF4DB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5">
    <w:name w:val="5F1BA29C20F24B50A83452EAAC19479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5">
    <w:name w:val="15736BFF8B3542B69C1C4F61B25452B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5">
    <w:name w:val="E11FEB11D75E48D0A6194A669DA8355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5">
    <w:name w:val="D913BBF3AC4F47DFAA7D995BDBBEA1C3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5">
    <w:name w:val="C6D43763BC94415794AF81490246304C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5">
    <w:name w:val="70DFD50B80694D848438DAD0DB8CABF7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5">
    <w:name w:val="6C0BAF00C18045C989F827513F1DD7CF5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3">
    <w:name w:val="CBA801BE20DB492C95AC2A104A117869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3">
    <w:name w:val="86F9F0A05C1D46039BAB3FBFCC4383073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4">
    <w:name w:val="0A222887EA9944A8A653AF0A14EA9134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4">
    <w:name w:val="EDB89C1093234AC68AB6BD887EEFB095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4">
    <w:name w:val="219665A7C21D4FA3B7965775EBD64A0D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4">
    <w:name w:val="6B11442BD4BA4FE6A377EE240D633CC6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4">
    <w:name w:val="946D7B59F2454348AF4323FDFFA9D1204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2">
    <w:name w:val="7F3558A5B06A4EF1A1F531DDEC8C402B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8">
    <w:name w:val="6B552C73BB1546ED87C7B0020018197D8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1">
    <w:name w:val="4540A731CE1C43388655A8C256011C6C1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2131AFA47404422B9EF22B25CFA6D5A">
    <w:name w:val="62131AFA47404422B9EF22B25CFA6D5A"/>
    <w:rsid w:val="00F84B4B"/>
  </w:style>
  <w:style w:type="paragraph" w:customStyle="1" w:styleId="A788679E225D4B8BABE2C6740EA2301B7">
    <w:name w:val="A788679E225D4B8BABE2C6740EA2301B7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9">
    <w:name w:val="84578B8FFEEF4A6CA6AC2564ADC6885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9">
    <w:name w:val="899BDAE6D72B435A83631D86B80043D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9">
    <w:name w:val="7DFA49978E41421189537A46F47EA352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9">
    <w:name w:val="F6889E3BCBB14126A81CFCC215658AE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9">
    <w:name w:val="698109EAC5424195A6F30B784E47760E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9">
    <w:name w:val="8ADE4119705D4929B86E9B14F4656D9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9">
    <w:name w:val="94013D4B82574EB8998E4AAFE7F23EC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9">
    <w:name w:val="2F41EE21CA9C4188B1598AA17D2DA68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9">
    <w:name w:val="CC71BC63AF184E29998AE53BB23B068C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9">
    <w:name w:val="6939EE8D7A8548ED99962CBEE16ECF94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9">
    <w:name w:val="ED079F6934B3429BA22C9EC67D5CFAC5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9">
    <w:name w:val="C0437EA0754F488BAE3D7CE07E82661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9">
    <w:name w:val="3D4CD914DBCC4E0F86DBFFACD28B27BA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9">
    <w:name w:val="7FBE3DB1B0CA4682B99DCEE74A0BA130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9">
    <w:name w:val="B7DC637D62B54CD19F557C305B280708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9">
    <w:name w:val="0D6C212F3008495493883CE7DC1E0446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EA1D04D66B42D5BD987CDB353FF4DB6">
    <w:name w:val="31EA1D04D66B42D5BD987CDB353FF4DB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F1BA29C20F24B50A83452EAAC1947946">
    <w:name w:val="5F1BA29C20F24B50A83452EAAC19479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5736BFF8B3542B69C1C4F61B25452B66">
    <w:name w:val="15736BFF8B3542B69C1C4F61B25452B6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11FEB11D75E48D0A6194A669DA835546">
    <w:name w:val="E11FEB11D75E48D0A6194A669DA83554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913BBF3AC4F47DFAA7D995BDBBEA1C36">
    <w:name w:val="D913BBF3AC4F47DFAA7D995BDBBEA1C3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6D43763BC94415794AF81490246304C6">
    <w:name w:val="C6D43763BC94415794AF81490246304C6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0DFD50B80694D848438DAD0DB8CABF76">
    <w:name w:val="70DFD50B80694D848438DAD0DB8CABF7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6C0BAF00C18045C989F827513F1DD7CF6">
    <w:name w:val="6C0BAF00C18045C989F827513F1DD7CF6"/>
    <w:rsid w:val="00F84B4B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BA801BE20DB492C95AC2A104A1178694">
    <w:name w:val="CBA801BE20DB492C95AC2A104A117869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86F9F0A05C1D46039BAB3FBFCC4383074">
    <w:name w:val="86F9F0A05C1D46039BAB3FBFCC4383074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0A222887EA9944A8A653AF0A14EA91345">
    <w:name w:val="0A222887EA9944A8A653AF0A14EA9134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EDB89C1093234AC68AB6BD887EEFB0955">
    <w:name w:val="EDB89C1093234AC68AB6BD887EEFB095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19665A7C21D4FA3B7965775EBD64A0D5">
    <w:name w:val="219665A7C21D4FA3B7965775EBD64A0D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B11442BD4BA4FE6A377EE240D633CC65">
    <w:name w:val="6B11442BD4BA4FE6A377EE240D633CC65"/>
    <w:rsid w:val="00F84B4B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46D7B59F2454348AF4323FDFFA9D1205">
    <w:name w:val="946D7B59F2454348AF4323FDFFA9D1205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3558A5B06A4EF1A1F531DDEC8C402B3">
    <w:name w:val="7F3558A5B06A4EF1A1F531DDEC8C402B3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9">
    <w:name w:val="6B552C73BB1546ED87C7B0020018197D9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540A731CE1C43388655A8C256011C6C2">
    <w:name w:val="4540A731CE1C43388655A8C256011C6C2"/>
    <w:rsid w:val="00F84B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CA1CE84EB33431BA7115B7B0AD76509">
    <w:name w:val="7CA1CE84EB33431BA7115B7B0AD76509"/>
    <w:rsid w:val="00F84B4B"/>
  </w:style>
  <w:style w:type="paragraph" w:customStyle="1" w:styleId="4AAAD8504B824EBB8B7C7D7F7EECCC27">
    <w:name w:val="4AAAD8504B824EBB8B7C7D7F7EECCC27"/>
    <w:rsid w:val="00F84B4B"/>
  </w:style>
  <w:style w:type="paragraph" w:customStyle="1" w:styleId="94124B46FEDE428996013046483D819D">
    <w:name w:val="94124B46FEDE428996013046483D819D"/>
    <w:rsid w:val="00F84B4B"/>
  </w:style>
  <w:style w:type="paragraph" w:customStyle="1" w:styleId="B33A38980FC1452DABB30BD3F1FB8236">
    <w:name w:val="B33A38980FC1452DABB30BD3F1FB8236"/>
    <w:rsid w:val="00F84B4B"/>
  </w:style>
  <w:style w:type="paragraph" w:customStyle="1" w:styleId="12250130ADA14F5EBA947DE92C86E86B">
    <w:name w:val="12250130ADA14F5EBA947DE92C86E86B"/>
    <w:rsid w:val="00F84B4B"/>
  </w:style>
  <w:style w:type="paragraph" w:customStyle="1" w:styleId="6660A75583D247D4BB6AC089EDA9BCDB">
    <w:name w:val="6660A75583D247D4BB6AC089EDA9BCDB"/>
    <w:rsid w:val="00F84B4B"/>
  </w:style>
  <w:style w:type="paragraph" w:customStyle="1" w:styleId="11BB0ED8C4934F45A2DFA0770C4711D1">
    <w:name w:val="11BB0ED8C4934F45A2DFA0770C4711D1"/>
    <w:rsid w:val="00F84B4B"/>
  </w:style>
  <w:style w:type="paragraph" w:customStyle="1" w:styleId="E6608F3E37664311AB63321BE1AD8F90">
    <w:name w:val="E6608F3E37664311AB63321BE1AD8F90"/>
    <w:rsid w:val="00F84B4B"/>
  </w:style>
  <w:style w:type="paragraph" w:customStyle="1" w:styleId="B9D26B86AC3F4950B3EE34432C64F6C7">
    <w:name w:val="B9D26B86AC3F4950B3EE34432C64F6C7"/>
    <w:rsid w:val="00F84B4B"/>
  </w:style>
  <w:style w:type="paragraph" w:customStyle="1" w:styleId="643C081BF54B42FEADDCEC06080A045A">
    <w:name w:val="643C081BF54B42FEADDCEC06080A045A"/>
    <w:rsid w:val="00F84B4B"/>
  </w:style>
  <w:style w:type="paragraph" w:customStyle="1" w:styleId="E43912DE769D4C69865235E505EB1B09">
    <w:name w:val="E43912DE769D4C69865235E505EB1B09"/>
    <w:rsid w:val="00F84B4B"/>
  </w:style>
  <w:style w:type="paragraph" w:customStyle="1" w:styleId="DD51958566C24C8CB616467082D748D0">
    <w:name w:val="DD51958566C24C8CB616467082D748D0"/>
    <w:rsid w:val="00F84B4B"/>
  </w:style>
  <w:style w:type="paragraph" w:customStyle="1" w:styleId="91657A9F774343CB82ABC064319F8EB4">
    <w:name w:val="91657A9F774343CB82ABC064319F8EB4"/>
    <w:rsid w:val="00F84B4B"/>
  </w:style>
  <w:style w:type="paragraph" w:customStyle="1" w:styleId="0227043C72D2485CB09B2780AA1A0A66">
    <w:name w:val="0227043C72D2485CB09B2780AA1A0A66"/>
    <w:rsid w:val="00F84B4B"/>
  </w:style>
  <w:style w:type="paragraph" w:customStyle="1" w:styleId="CDBF475D72C547E688C0F495FD98C180">
    <w:name w:val="CDBF475D72C547E688C0F495FD98C180"/>
    <w:rsid w:val="00F84B4B"/>
  </w:style>
  <w:style w:type="paragraph" w:customStyle="1" w:styleId="D0BD08EC63F641C389B5005B687D3203">
    <w:name w:val="D0BD08EC63F641C389B5005B687D3203"/>
    <w:rsid w:val="00F84B4B"/>
  </w:style>
  <w:style w:type="paragraph" w:customStyle="1" w:styleId="7C85FEC24779421FAF8FEE221D9B0599">
    <w:name w:val="7C85FEC24779421FAF8FEE221D9B0599"/>
    <w:rsid w:val="00F84B4B"/>
  </w:style>
  <w:style w:type="paragraph" w:customStyle="1" w:styleId="DCB15A37B6E94DB3B35B944BF6076E0C">
    <w:name w:val="DCB15A37B6E94DB3B35B944BF6076E0C"/>
    <w:rsid w:val="00F84B4B"/>
  </w:style>
  <w:style w:type="paragraph" w:customStyle="1" w:styleId="D4EE0E4BC0C14D2D970CF9AB7A21C6CC">
    <w:name w:val="D4EE0E4BC0C14D2D970CF9AB7A21C6CC"/>
    <w:rsid w:val="00F84B4B"/>
  </w:style>
  <w:style w:type="paragraph" w:customStyle="1" w:styleId="3DB16E1DAB9249F0A18E11172C7E7E3F">
    <w:name w:val="3DB16E1DAB9249F0A18E11172C7E7E3F"/>
    <w:rsid w:val="00F84B4B"/>
  </w:style>
  <w:style w:type="paragraph" w:customStyle="1" w:styleId="19CE9A126EB4402BAA27368ED461C68C">
    <w:name w:val="19CE9A126EB4402BAA27368ED461C68C"/>
    <w:rsid w:val="00F84B4B"/>
  </w:style>
  <w:style w:type="paragraph" w:customStyle="1" w:styleId="BEA9BF2A3A554D6EB6555AC8A5D8DC40">
    <w:name w:val="BEA9BF2A3A554D6EB6555AC8A5D8DC40"/>
    <w:rsid w:val="00F84B4B"/>
  </w:style>
  <w:style w:type="paragraph" w:customStyle="1" w:styleId="D369AC1989D847EEB1004F0F97E221F3">
    <w:name w:val="D369AC1989D847EEB1004F0F97E221F3"/>
    <w:rsid w:val="00F84B4B"/>
  </w:style>
  <w:style w:type="paragraph" w:customStyle="1" w:styleId="869292D636E64DD28985521C61D8ACFE">
    <w:name w:val="869292D636E64DD28985521C61D8ACFE"/>
    <w:rsid w:val="00F84B4B"/>
  </w:style>
  <w:style w:type="paragraph" w:customStyle="1" w:styleId="F8726F3E29904FEA90E4673AF04ADA99">
    <w:name w:val="F8726F3E29904FEA90E4673AF04ADA99"/>
    <w:rsid w:val="00F84B4B"/>
  </w:style>
  <w:style w:type="paragraph" w:customStyle="1" w:styleId="15EEE7BF5DAB449088EA90CC116BB1E1">
    <w:name w:val="15EEE7BF5DAB449088EA90CC116BB1E1"/>
    <w:rsid w:val="00F84B4B"/>
  </w:style>
  <w:style w:type="paragraph" w:customStyle="1" w:styleId="C30E19C575DE4B32B544D7C5CDB2EA38">
    <w:name w:val="C30E19C575DE4B32B544D7C5CDB2EA38"/>
    <w:rsid w:val="00F84B4B"/>
  </w:style>
  <w:style w:type="paragraph" w:customStyle="1" w:styleId="571386F19F6F48948CCD8FC12F0080F0">
    <w:name w:val="571386F19F6F48948CCD8FC12F0080F0"/>
    <w:rsid w:val="00F84B4B"/>
  </w:style>
  <w:style w:type="paragraph" w:customStyle="1" w:styleId="C0685B031DCA4A9E848DB76ED3D234AD">
    <w:name w:val="C0685B031DCA4A9E848DB76ED3D234AD"/>
    <w:rsid w:val="00F84B4B"/>
  </w:style>
  <w:style w:type="paragraph" w:customStyle="1" w:styleId="F99E0CB33E834449A2AA2D0F6600A1D1">
    <w:name w:val="F99E0CB33E834449A2AA2D0F6600A1D1"/>
    <w:rsid w:val="00F84B4B"/>
  </w:style>
  <w:style w:type="paragraph" w:customStyle="1" w:styleId="B89F337F04934EE189A8627AEACF5339">
    <w:name w:val="B89F337F04934EE189A8627AEACF5339"/>
    <w:rsid w:val="00F84B4B"/>
  </w:style>
  <w:style w:type="paragraph" w:customStyle="1" w:styleId="1548CBF765B443DF9BDEF9D177199491">
    <w:name w:val="1548CBF765B443DF9BDEF9D177199491"/>
    <w:rsid w:val="00F84B4B"/>
  </w:style>
  <w:style w:type="paragraph" w:customStyle="1" w:styleId="C2ACD92C659E4CB2A08E25E7AECBD8A5">
    <w:name w:val="C2ACD92C659E4CB2A08E25E7AECBD8A5"/>
    <w:rsid w:val="00F84B4B"/>
  </w:style>
  <w:style w:type="paragraph" w:customStyle="1" w:styleId="9DC3DC9FD4FF4DEE8FD28323FA036065">
    <w:name w:val="9DC3DC9FD4FF4DEE8FD28323FA036065"/>
    <w:rsid w:val="00F84B4B"/>
  </w:style>
  <w:style w:type="paragraph" w:customStyle="1" w:styleId="27E95611011045F7B5480D167BF26CA3">
    <w:name w:val="27E95611011045F7B5480D167BF26CA3"/>
    <w:rsid w:val="00F84B4B"/>
  </w:style>
  <w:style w:type="paragraph" w:customStyle="1" w:styleId="2BD403983B284349BC93AD8E6F5DA95E">
    <w:name w:val="2BD403983B284349BC93AD8E6F5DA95E"/>
    <w:rsid w:val="00F84B4B"/>
  </w:style>
  <w:style w:type="paragraph" w:customStyle="1" w:styleId="102730248EB6459593B94C846C99ADD4">
    <w:name w:val="102730248EB6459593B94C846C99ADD4"/>
    <w:rsid w:val="00F84B4B"/>
  </w:style>
  <w:style w:type="paragraph" w:customStyle="1" w:styleId="1919065DFE54470EA33C02B36EED6F62">
    <w:name w:val="1919065DFE54470EA33C02B36EED6F62"/>
    <w:rsid w:val="00F84B4B"/>
  </w:style>
  <w:style w:type="paragraph" w:customStyle="1" w:styleId="7A71A5CC901D4C97977CD0F6BE7FA6D8">
    <w:name w:val="7A71A5CC901D4C97977CD0F6BE7FA6D8"/>
    <w:rsid w:val="00F84B4B"/>
  </w:style>
  <w:style w:type="paragraph" w:customStyle="1" w:styleId="08BF5B87222F49BAA9487EFB22CF2845">
    <w:name w:val="08BF5B87222F49BAA9487EFB22CF2845"/>
    <w:rsid w:val="00F84B4B"/>
  </w:style>
  <w:style w:type="paragraph" w:customStyle="1" w:styleId="2439887906C44EE1BE8AD4AD53C17818">
    <w:name w:val="2439887906C44EE1BE8AD4AD53C17818"/>
    <w:rsid w:val="00F84B4B"/>
  </w:style>
  <w:style w:type="paragraph" w:customStyle="1" w:styleId="3C4EE068299647E5868B6EA7F4E4361D">
    <w:name w:val="3C4EE068299647E5868B6EA7F4E4361D"/>
    <w:rsid w:val="00F84B4B"/>
  </w:style>
  <w:style w:type="paragraph" w:customStyle="1" w:styleId="2E37572324F341CA894460DFC398B4DA">
    <w:name w:val="2E37572324F341CA894460DFC398B4DA"/>
    <w:rsid w:val="00F84B4B"/>
  </w:style>
  <w:style w:type="paragraph" w:customStyle="1" w:styleId="E6D8AA93233648B7970139DE32474191">
    <w:name w:val="E6D8AA93233648B7970139DE32474191"/>
    <w:rsid w:val="00F84B4B"/>
  </w:style>
  <w:style w:type="paragraph" w:customStyle="1" w:styleId="7880C2F40B384E80B33D173EF95DA4F1">
    <w:name w:val="7880C2F40B384E80B33D173EF95DA4F1"/>
    <w:rsid w:val="00F84B4B"/>
  </w:style>
  <w:style w:type="paragraph" w:customStyle="1" w:styleId="2C2AAFDF79C64AD9A1B87A57B813A51A">
    <w:name w:val="2C2AAFDF79C64AD9A1B87A57B813A51A"/>
    <w:rsid w:val="00F84B4B"/>
  </w:style>
  <w:style w:type="paragraph" w:customStyle="1" w:styleId="34CFF92974584B8FBFBDCA84D7C6CD2F">
    <w:name w:val="34CFF92974584B8FBFBDCA84D7C6CD2F"/>
    <w:rsid w:val="00F84B4B"/>
  </w:style>
  <w:style w:type="paragraph" w:customStyle="1" w:styleId="44CD5DDBE5B2435FBA1068388B311BD5">
    <w:name w:val="44CD5DDBE5B2435FBA1068388B311BD5"/>
    <w:rsid w:val="00F84B4B"/>
  </w:style>
  <w:style w:type="paragraph" w:customStyle="1" w:styleId="4A07F62AA3BB4363873F9F5E9283BE59">
    <w:name w:val="4A07F62AA3BB4363873F9F5E9283BE59"/>
    <w:rsid w:val="00F84B4B"/>
  </w:style>
  <w:style w:type="paragraph" w:customStyle="1" w:styleId="13F822FBF7494776907FF9D3501319BC">
    <w:name w:val="13F822FBF7494776907FF9D3501319BC"/>
    <w:rsid w:val="00F84B4B"/>
  </w:style>
  <w:style w:type="paragraph" w:customStyle="1" w:styleId="174BA83D567148F0961A9F513F60E2E0">
    <w:name w:val="174BA83D567148F0961A9F513F60E2E0"/>
    <w:rsid w:val="00F84B4B"/>
  </w:style>
  <w:style w:type="paragraph" w:customStyle="1" w:styleId="A4F765EFA28B4F3DB41D4CAC8FC60CA5">
    <w:name w:val="A4F765EFA28B4F3DB41D4CAC8FC60CA5"/>
    <w:rsid w:val="00F84B4B"/>
  </w:style>
  <w:style w:type="paragraph" w:customStyle="1" w:styleId="F374DA9437134EBCADF715D2C369A12D">
    <w:name w:val="F374DA9437134EBCADF715D2C369A12D"/>
    <w:rsid w:val="00F84B4B"/>
  </w:style>
  <w:style w:type="paragraph" w:customStyle="1" w:styleId="67F4356D249248729ED17E1488FDC80E">
    <w:name w:val="67F4356D249248729ED17E1488FDC80E"/>
    <w:rsid w:val="00F84B4B"/>
  </w:style>
  <w:style w:type="paragraph" w:customStyle="1" w:styleId="3315119B524340D78F8410D9550E8829">
    <w:name w:val="3315119B524340D78F8410D9550E8829"/>
    <w:rsid w:val="00F84B4B"/>
  </w:style>
  <w:style w:type="paragraph" w:customStyle="1" w:styleId="58DBA51D2C5B4A0CBA39CA221B0AF19E">
    <w:name w:val="58DBA51D2C5B4A0CBA39CA221B0AF19E"/>
    <w:rsid w:val="00F84B4B"/>
  </w:style>
  <w:style w:type="paragraph" w:customStyle="1" w:styleId="9961F8355F1744199D8A1A45E3843C49">
    <w:name w:val="9961F8355F1744199D8A1A45E3843C49"/>
    <w:rsid w:val="00F84B4B"/>
  </w:style>
  <w:style w:type="paragraph" w:customStyle="1" w:styleId="3AF13C98D539456DB188F9DF2C5D6550">
    <w:name w:val="3AF13C98D539456DB188F9DF2C5D6550"/>
    <w:rsid w:val="00F84B4B"/>
  </w:style>
  <w:style w:type="paragraph" w:customStyle="1" w:styleId="5D6B324146F24BEAA60E441BA0EFAE0C">
    <w:name w:val="5D6B324146F24BEAA60E441BA0EFAE0C"/>
    <w:rsid w:val="00F84B4B"/>
  </w:style>
  <w:style w:type="paragraph" w:customStyle="1" w:styleId="3780D0D2B65643429D06876C672A4658">
    <w:name w:val="3780D0D2B65643429D06876C672A4658"/>
    <w:rsid w:val="00F84B4B"/>
  </w:style>
  <w:style w:type="paragraph" w:customStyle="1" w:styleId="112F945487F947AB9FB0CFF96EDAEA74">
    <w:name w:val="112F945487F947AB9FB0CFF96EDAEA74"/>
    <w:rsid w:val="00F84B4B"/>
  </w:style>
  <w:style w:type="paragraph" w:customStyle="1" w:styleId="97BC272BAF114296BACE1B5FDB4F821E">
    <w:name w:val="97BC272BAF114296BACE1B5FDB4F821E"/>
    <w:rsid w:val="00F84B4B"/>
  </w:style>
  <w:style w:type="paragraph" w:customStyle="1" w:styleId="C45CE3AEA0D1429D98EEC04C49FAA66D">
    <w:name w:val="C45CE3AEA0D1429D98EEC04C49FAA66D"/>
    <w:rsid w:val="00F84B4B"/>
  </w:style>
  <w:style w:type="paragraph" w:customStyle="1" w:styleId="A200406B1E644DCDA44680F5B5419385">
    <w:name w:val="A200406B1E644DCDA44680F5B5419385"/>
    <w:rsid w:val="00F84B4B"/>
  </w:style>
  <w:style w:type="paragraph" w:customStyle="1" w:styleId="4F9B733B133C4633B66D57880D2B5959">
    <w:name w:val="4F9B733B133C4633B66D57880D2B5959"/>
    <w:rsid w:val="00F84B4B"/>
  </w:style>
  <w:style w:type="paragraph" w:customStyle="1" w:styleId="FEC5D6CF4AF64AD08916E2A4437E7336">
    <w:name w:val="FEC5D6CF4AF64AD08916E2A4437E7336"/>
    <w:rsid w:val="00F84B4B"/>
  </w:style>
  <w:style w:type="paragraph" w:customStyle="1" w:styleId="559BF01408DC457EB91A7D02F47BDF0F">
    <w:name w:val="559BF01408DC457EB91A7D02F47BDF0F"/>
    <w:rsid w:val="00F84B4B"/>
  </w:style>
  <w:style w:type="paragraph" w:customStyle="1" w:styleId="BB6279D6DDA24792AC058CFD92D24FE5">
    <w:name w:val="BB6279D6DDA24792AC058CFD92D24FE5"/>
    <w:rsid w:val="00F84B4B"/>
  </w:style>
  <w:style w:type="paragraph" w:customStyle="1" w:styleId="B040AA21220E4DE8B931255ED1537AB9">
    <w:name w:val="B040AA21220E4DE8B931255ED1537AB9"/>
    <w:rsid w:val="00F84B4B"/>
  </w:style>
  <w:style w:type="paragraph" w:customStyle="1" w:styleId="D60853A12FD24F979E16534EF9C7ADDE">
    <w:name w:val="D60853A12FD24F979E16534EF9C7ADDE"/>
    <w:rsid w:val="00F84B4B"/>
  </w:style>
  <w:style w:type="paragraph" w:customStyle="1" w:styleId="89EA098C7E6B4FF485FEA2AE640CBCB1">
    <w:name w:val="89EA098C7E6B4FF485FEA2AE640CBCB1"/>
    <w:rsid w:val="00F84B4B"/>
  </w:style>
  <w:style w:type="paragraph" w:customStyle="1" w:styleId="53820E7099004BEBA49B90E23DC85A4B">
    <w:name w:val="53820E7099004BEBA49B90E23DC85A4B"/>
    <w:rsid w:val="00F84B4B"/>
  </w:style>
  <w:style w:type="paragraph" w:customStyle="1" w:styleId="186A0F48D6D84C38B86B79FEFCA8B02D">
    <w:name w:val="186A0F48D6D84C38B86B79FEFCA8B02D"/>
    <w:rsid w:val="00F84B4B"/>
  </w:style>
  <w:style w:type="paragraph" w:customStyle="1" w:styleId="E06271E273394EA8BFF2DD11E009174A">
    <w:name w:val="E06271E273394EA8BFF2DD11E009174A"/>
    <w:rsid w:val="00F84B4B"/>
  </w:style>
  <w:style w:type="paragraph" w:customStyle="1" w:styleId="D9B15AA32C254C42A9A3E58E5698921E">
    <w:name w:val="D9B15AA32C254C42A9A3E58E5698921E"/>
    <w:rsid w:val="00F84B4B"/>
  </w:style>
  <w:style w:type="paragraph" w:customStyle="1" w:styleId="BD9EF72D096346FE9150EF983A3F5585">
    <w:name w:val="BD9EF72D096346FE9150EF983A3F5585"/>
    <w:rsid w:val="00F84B4B"/>
  </w:style>
  <w:style w:type="paragraph" w:customStyle="1" w:styleId="22963850A9AB499FAF114E522D64777E">
    <w:name w:val="22963850A9AB499FAF114E522D64777E"/>
    <w:rsid w:val="00F84B4B"/>
  </w:style>
  <w:style w:type="paragraph" w:customStyle="1" w:styleId="AEF245FCBEB04768A2942041E4726BDA">
    <w:name w:val="AEF245FCBEB04768A2942041E4726BDA"/>
    <w:rsid w:val="00F84B4B"/>
  </w:style>
  <w:style w:type="paragraph" w:customStyle="1" w:styleId="622B97B36BC14957A51C042EE8AD4CCE">
    <w:name w:val="622B97B36BC14957A51C042EE8AD4CCE"/>
    <w:rsid w:val="00F84B4B"/>
  </w:style>
  <w:style w:type="paragraph" w:customStyle="1" w:styleId="0B7C00E0F0124A2B8178A379B7BDAD64">
    <w:name w:val="0B7C00E0F0124A2B8178A379B7BDAD64"/>
    <w:rsid w:val="00F84B4B"/>
  </w:style>
  <w:style w:type="paragraph" w:customStyle="1" w:styleId="AC9CE2B4BD79469EBC328CA4D82F03BE">
    <w:name w:val="AC9CE2B4BD79469EBC328CA4D82F03BE"/>
    <w:rsid w:val="00F84B4B"/>
  </w:style>
  <w:style w:type="paragraph" w:customStyle="1" w:styleId="7DF6AB87A2D84DE9BAC15CD72EB9CEA5">
    <w:name w:val="7DF6AB87A2D84DE9BAC15CD72EB9CEA5"/>
    <w:rsid w:val="00F84B4B"/>
  </w:style>
  <w:style w:type="paragraph" w:customStyle="1" w:styleId="D2340FB10EF1412FBE7FFFA29D2A5A94">
    <w:name w:val="D2340FB10EF1412FBE7FFFA29D2A5A94"/>
    <w:rsid w:val="00F84B4B"/>
  </w:style>
  <w:style w:type="paragraph" w:customStyle="1" w:styleId="0FDDB04C2EDF4571B2E527801398EF47">
    <w:name w:val="0FDDB04C2EDF4571B2E527801398EF47"/>
    <w:rsid w:val="00F84B4B"/>
  </w:style>
  <w:style w:type="paragraph" w:customStyle="1" w:styleId="15A46CC360C2472B8E9D50411B2D95F2">
    <w:name w:val="15A46CC360C2472B8E9D50411B2D95F2"/>
    <w:rsid w:val="00F84B4B"/>
  </w:style>
  <w:style w:type="paragraph" w:customStyle="1" w:styleId="819D15EEC71E4AAC80AD4C384FECEA87">
    <w:name w:val="819D15EEC71E4AAC80AD4C384FECEA87"/>
    <w:rsid w:val="00F84B4B"/>
  </w:style>
  <w:style w:type="paragraph" w:customStyle="1" w:styleId="FFC72DA3ED6A423AB3A9FFC382585713">
    <w:name w:val="FFC72DA3ED6A423AB3A9FFC382585713"/>
    <w:rsid w:val="00F84B4B"/>
  </w:style>
  <w:style w:type="paragraph" w:customStyle="1" w:styleId="347B42F4357344748E4BDE9F75008B44">
    <w:name w:val="347B42F4357344748E4BDE9F75008B44"/>
    <w:rsid w:val="00F84B4B"/>
  </w:style>
  <w:style w:type="paragraph" w:customStyle="1" w:styleId="61CB4C23C4D9410890F657DF44F08590">
    <w:name w:val="61CB4C23C4D9410890F657DF44F08590"/>
    <w:rsid w:val="00F84B4B"/>
  </w:style>
  <w:style w:type="paragraph" w:customStyle="1" w:styleId="D8A332CC3110435D84B2A675052D1337">
    <w:name w:val="D8A332CC3110435D84B2A675052D1337"/>
    <w:rsid w:val="00F84B4B"/>
  </w:style>
  <w:style w:type="paragraph" w:customStyle="1" w:styleId="4F99238B30EB4F92A64A756A8EC1EE42">
    <w:name w:val="4F99238B30EB4F92A64A756A8EC1EE42"/>
    <w:rsid w:val="00F84B4B"/>
  </w:style>
  <w:style w:type="paragraph" w:customStyle="1" w:styleId="ABCA47D0C3D742D0BDD08E3B8E843CD1">
    <w:name w:val="ABCA47D0C3D742D0BDD08E3B8E843CD1"/>
    <w:rsid w:val="00F84B4B"/>
  </w:style>
  <w:style w:type="paragraph" w:customStyle="1" w:styleId="18E2992E712847EE8728F4B007C35968">
    <w:name w:val="18E2992E712847EE8728F4B007C35968"/>
    <w:rsid w:val="00F84B4B"/>
  </w:style>
  <w:style w:type="paragraph" w:customStyle="1" w:styleId="B39595D35FA24B058183AAA04163BC35">
    <w:name w:val="B39595D35FA24B058183AAA04163BC35"/>
    <w:rsid w:val="00F84B4B"/>
  </w:style>
  <w:style w:type="paragraph" w:customStyle="1" w:styleId="0333A54FCE90455687167FFE7AC5BBFB">
    <w:name w:val="0333A54FCE90455687167FFE7AC5BBFB"/>
    <w:rsid w:val="00F84B4B"/>
  </w:style>
  <w:style w:type="paragraph" w:customStyle="1" w:styleId="D85E69AA82B24FD799883C2526E04040">
    <w:name w:val="D85E69AA82B24FD799883C2526E04040"/>
    <w:rsid w:val="00F84B4B"/>
  </w:style>
  <w:style w:type="paragraph" w:customStyle="1" w:styleId="E13B9CB5D54A46F680162F198E42D575">
    <w:name w:val="E13B9CB5D54A46F680162F198E42D575"/>
    <w:rsid w:val="00F84B4B"/>
  </w:style>
  <w:style w:type="paragraph" w:customStyle="1" w:styleId="6E92EA5A222D4B76A90B209DCFC9D2F0">
    <w:name w:val="6E92EA5A222D4B76A90B209DCFC9D2F0"/>
    <w:rsid w:val="00F84B4B"/>
  </w:style>
  <w:style w:type="paragraph" w:customStyle="1" w:styleId="D8B575CB9D1D41FCBD2F6FC262CE4A58">
    <w:name w:val="D8B575CB9D1D41FCBD2F6FC262CE4A58"/>
    <w:rsid w:val="00F84B4B"/>
  </w:style>
  <w:style w:type="paragraph" w:customStyle="1" w:styleId="7F7242B699D74CF797B52F54DDDF840E">
    <w:name w:val="7F7242B699D74CF797B52F54DDDF840E"/>
    <w:rsid w:val="00F84B4B"/>
  </w:style>
  <w:style w:type="paragraph" w:customStyle="1" w:styleId="B9FC268228C14550B4CFBC8914857DDB">
    <w:name w:val="B9FC268228C14550B4CFBC8914857DDB"/>
    <w:rsid w:val="00F84B4B"/>
  </w:style>
  <w:style w:type="paragraph" w:customStyle="1" w:styleId="FFF9AEEA024B40ED879B68039AC8EAFA">
    <w:name w:val="FFF9AEEA024B40ED879B68039AC8EAFA"/>
    <w:rsid w:val="00F84B4B"/>
  </w:style>
  <w:style w:type="paragraph" w:customStyle="1" w:styleId="5FB73660FE8448A68FF79A129B41B53A">
    <w:name w:val="5FB73660FE8448A68FF79A129B41B53A"/>
    <w:rsid w:val="00F84B4B"/>
  </w:style>
  <w:style w:type="paragraph" w:customStyle="1" w:styleId="875FCCF787D444D98E7E0AD76E54CC6D">
    <w:name w:val="875FCCF787D444D98E7E0AD76E54CC6D"/>
    <w:rsid w:val="00F84B4B"/>
  </w:style>
  <w:style w:type="paragraph" w:customStyle="1" w:styleId="EF7859FE41964D91A7E4504BEA0259C2">
    <w:name w:val="EF7859FE41964D91A7E4504BEA0259C2"/>
    <w:rsid w:val="00F84B4B"/>
  </w:style>
  <w:style w:type="paragraph" w:customStyle="1" w:styleId="55631EC4A426442ABFECA12F6A8DA28D">
    <w:name w:val="55631EC4A426442ABFECA12F6A8DA28D"/>
    <w:rsid w:val="00F84B4B"/>
  </w:style>
  <w:style w:type="paragraph" w:customStyle="1" w:styleId="7D61783A586542E398A4BC8351E4AD03">
    <w:name w:val="7D61783A586542E398A4BC8351E4AD03"/>
    <w:rsid w:val="00F84B4B"/>
  </w:style>
  <w:style w:type="paragraph" w:customStyle="1" w:styleId="809A6E049FEE4B8C9C7BFB79AFC5F002">
    <w:name w:val="809A6E049FEE4B8C9C7BFB79AFC5F002"/>
    <w:rsid w:val="00F84B4B"/>
  </w:style>
  <w:style w:type="paragraph" w:customStyle="1" w:styleId="7A1CE529B090428FA3227DDC964283B9">
    <w:name w:val="7A1CE529B090428FA3227DDC964283B9"/>
    <w:rsid w:val="00F84B4B"/>
  </w:style>
  <w:style w:type="paragraph" w:customStyle="1" w:styleId="A9B2401CBDB2431B9E03B549D43CB1B9">
    <w:name w:val="A9B2401CBDB2431B9E03B549D43CB1B9"/>
    <w:rsid w:val="00F84B4B"/>
  </w:style>
  <w:style w:type="paragraph" w:customStyle="1" w:styleId="7D81D56EED5F4FDCA57C8097B961152F">
    <w:name w:val="7D81D56EED5F4FDCA57C8097B961152F"/>
    <w:rsid w:val="00F84B4B"/>
  </w:style>
  <w:style w:type="paragraph" w:customStyle="1" w:styleId="15346EBDA6E848FBAF6ABFF9221EFF69">
    <w:name w:val="15346EBDA6E848FBAF6ABFF9221EFF69"/>
    <w:rsid w:val="00F84B4B"/>
  </w:style>
  <w:style w:type="paragraph" w:customStyle="1" w:styleId="D86827B6D1B043FAB28BDC812398F92D">
    <w:name w:val="D86827B6D1B043FAB28BDC812398F92D"/>
    <w:rsid w:val="00F84B4B"/>
  </w:style>
  <w:style w:type="paragraph" w:customStyle="1" w:styleId="DD77BE092CE94A169E0E00AD7A103BD5">
    <w:name w:val="DD77BE092CE94A169E0E00AD7A103BD5"/>
    <w:rsid w:val="00F84B4B"/>
  </w:style>
  <w:style w:type="paragraph" w:customStyle="1" w:styleId="C40AF397258E4FE99EAB605A0C58ACDF">
    <w:name w:val="C40AF397258E4FE99EAB605A0C58ACDF"/>
    <w:rsid w:val="00F84B4B"/>
  </w:style>
  <w:style w:type="paragraph" w:customStyle="1" w:styleId="E03AF02290D24DEBBE0533855E28D101">
    <w:name w:val="E03AF02290D24DEBBE0533855E28D101"/>
    <w:rsid w:val="00F84B4B"/>
  </w:style>
  <w:style w:type="paragraph" w:customStyle="1" w:styleId="FA1F9827303945CD940C925BE9B3A2AA">
    <w:name w:val="FA1F9827303945CD940C925BE9B3A2AA"/>
    <w:rsid w:val="00F84B4B"/>
  </w:style>
  <w:style w:type="paragraph" w:customStyle="1" w:styleId="BA48C6AE0A1B4D34A73C3E781AB2BBE8">
    <w:name w:val="BA48C6AE0A1B4D34A73C3E781AB2BBE8"/>
    <w:rsid w:val="00F84B4B"/>
  </w:style>
  <w:style w:type="paragraph" w:customStyle="1" w:styleId="44F1FE8CE1C244618B2C69FAC5DFEFB5">
    <w:name w:val="44F1FE8CE1C244618B2C69FAC5DFEFB5"/>
    <w:rsid w:val="00F84B4B"/>
  </w:style>
  <w:style w:type="paragraph" w:customStyle="1" w:styleId="A524DB52F41C4F96A56D519D5699F8F4">
    <w:name w:val="A524DB52F41C4F96A56D519D5699F8F4"/>
    <w:rsid w:val="00F84B4B"/>
  </w:style>
  <w:style w:type="paragraph" w:customStyle="1" w:styleId="A7B12385C98C45B9929E61A25E894BE0">
    <w:name w:val="A7B12385C98C45B9929E61A25E894BE0"/>
    <w:rsid w:val="00F84B4B"/>
  </w:style>
  <w:style w:type="paragraph" w:customStyle="1" w:styleId="449E69EBDF87404C8DD03777C82D7FDD">
    <w:name w:val="449E69EBDF87404C8DD03777C82D7FDD"/>
    <w:rsid w:val="00F84B4B"/>
  </w:style>
  <w:style w:type="paragraph" w:customStyle="1" w:styleId="0926FCA17A354D3DA30AB8686106700B">
    <w:name w:val="0926FCA17A354D3DA30AB8686106700B"/>
    <w:rsid w:val="00F84B4B"/>
  </w:style>
  <w:style w:type="paragraph" w:customStyle="1" w:styleId="CDC894E9BF824E889F5F043B3268A7EA">
    <w:name w:val="CDC894E9BF824E889F5F043B3268A7EA"/>
    <w:rsid w:val="00F84B4B"/>
  </w:style>
  <w:style w:type="paragraph" w:customStyle="1" w:styleId="0665B5E1E56E456DABB0E78FA1462553">
    <w:name w:val="0665B5E1E56E456DABB0E78FA1462553"/>
    <w:rsid w:val="00F84B4B"/>
  </w:style>
  <w:style w:type="paragraph" w:customStyle="1" w:styleId="2CDE1B4E0B4F4FA4A7610AE4AD749830">
    <w:name w:val="2CDE1B4E0B4F4FA4A7610AE4AD749830"/>
    <w:rsid w:val="00F84B4B"/>
  </w:style>
  <w:style w:type="paragraph" w:customStyle="1" w:styleId="51B7EC39DADA432FBEB169B9F5A5162A">
    <w:name w:val="51B7EC39DADA432FBEB169B9F5A5162A"/>
    <w:rsid w:val="00F84B4B"/>
  </w:style>
  <w:style w:type="paragraph" w:customStyle="1" w:styleId="0E905B1CFD9943D28775B902678FD665">
    <w:name w:val="0E905B1CFD9943D28775B902678FD665"/>
    <w:rsid w:val="00F84B4B"/>
  </w:style>
  <w:style w:type="paragraph" w:customStyle="1" w:styleId="15B964E280CE4DE7BD7E6B36A540C4B4">
    <w:name w:val="15B964E280CE4DE7BD7E6B36A540C4B4"/>
    <w:rsid w:val="00F84B4B"/>
  </w:style>
  <w:style w:type="paragraph" w:customStyle="1" w:styleId="09DD77C1574943AC85752E5C7609864A">
    <w:name w:val="09DD77C1574943AC85752E5C7609864A"/>
    <w:rsid w:val="00F84B4B"/>
  </w:style>
  <w:style w:type="paragraph" w:customStyle="1" w:styleId="8051A51023BF4917924477A23801E96B">
    <w:name w:val="8051A51023BF4917924477A23801E96B"/>
    <w:rsid w:val="00F84B4B"/>
  </w:style>
  <w:style w:type="paragraph" w:customStyle="1" w:styleId="E65851380C4D435981B3FEE7D37C67BA">
    <w:name w:val="E65851380C4D435981B3FEE7D37C67BA"/>
    <w:rsid w:val="00F84B4B"/>
  </w:style>
  <w:style w:type="paragraph" w:customStyle="1" w:styleId="D7CDAA763C52491CADA44E0140CBFBB2">
    <w:name w:val="D7CDAA763C52491CADA44E0140CBFBB2"/>
    <w:rsid w:val="00F84B4B"/>
  </w:style>
  <w:style w:type="paragraph" w:customStyle="1" w:styleId="70F85D80A2434FD49120BE8F1E6118A7">
    <w:name w:val="70F85D80A2434FD49120BE8F1E6118A7"/>
    <w:rsid w:val="00F84B4B"/>
  </w:style>
  <w:style w:type="paragraph" w:customStyle="1" w:styleId="3895C252019E4882A633BC7F9DA32E27">
    <w:name w:val="3895C252019E4882A633BC7F9DA32E27"/>
    <w:rsid w:val="00F84B4B"/>
  </w:style>
  <w:style w:type="paragraph" w:customStyle="1" w:styleId="8A06A17A90124F40A81AD93B4A95F673">
    <w:name w:val="8A06A17A90124F40A81AD93B4A95F673"/>
    <w:rsid w:val="00F84B4B"/>
  </w:style>
  <w:style w:type="paragraph" w:customStyle="1" w:styleId="876DECA7CBC54DAF99A5FC08EAFC39C8">
    <w:name w:val="876DECA7CBC54DAF99A5FC08EAFC39C8"/>
    <w:rsid w:val="00F84B4B"/>
  </w:style>
  <w:style w:type="paragraph" w:customStyle="1" w:styleId="1910E76B5B8540F78F663EB54DCBF4C8">
    <w:name w:val="1910E76B5B8540F78F663EB54DCBF4C8"/>
    <w:rsid w:val="00F84B4B"/>
  </w:style>
  <w:style w:type="paragraph" w:customStyle="1" w:styleId="8503BFAB0CA346DE84DA04CE4494E9A5">
    <w:name w:val="8503BFAB0CA346DE84DA04CE4494E9A5"/>
    <w:rsid w:val="00F84B4B"/>
  </w:style>
  <w:style w:type="paragraph" w:customStyle="1" w:styleId="81066A080FE54ABF83C53114DA0FF110">
    <w:name w:val="81066A080FE54ABF83C53114DA0FF110"/>
    <w:rsid w:val="00F84B4B"/>
  </w:style>
  <w:style w:type="paragraph" w:customStyle="1" w:styleId="81AEE9236A87452DAF8E9B2552F838E7">
    <w:name w:val="81AEE9236A87452DAF8E9B2552F838E7"/>
    <w:rsid w:val="00F84B4B"/>
  </w:style>
  <w:style w:type="paragraph" w:customStyle="1" w:styleId="70DCDF47B69F48B698B34DB3DA03DBC1">
    <w:name w:val="70DCDF47B69F48B698B34DB3DA03DBC1"/>
    <w:rsid w:val="00F84B4B"/>
  </w:style>
  <w:style w:type="paragraph" w:customStyle="1" w:styleId="C1247BB2B60A44B0A980AE780F43359C">
    <w:name w:val="C1247BB2B60A44B0A980AE780F43359C"/>
    <w:rsid w:val="00F84B4B"/>
  </w:style>
  <w:style w:type="paragraph" w:customStyle="1" w:styleId="B536CFBAFE894159BF6BA43D38513770">
    <w:name w:val="B536CFBAFE894159BF6BA43D38513770"/>
    <w:rsid w:val="00F84B4B"/>
  </w:style>
  <w:style w:type="paragraph" w:customStyle="1" w:styleId="EADF083FAA854288AB09BC91781751E0">
    <w:name w:val="EADF083FAA854288AB09BC91781751E0"/>
    <w:rsid w:val="00F84B4B"/>
  </w:style>
  <w:style w:type="paragraph" w:customStyle="1" w:styleId="52C2EBF8B86349CD965DD54DC57A5DB0">
    <w:name w:val="52C2EBF8B86349CD965DD54DC57A5DB0"/>
    <w:rsid w:val="00F84B4B"/>
  </w:style>
  <w:style w:type="paragraph" w:customStyle="1" w:styleId="FC7A4D58C0794F3096745DC3815956EE">
    <w:name w:val="FC7A4D58C0794F3096745DC3815956EE"/>
    <w:rsid w:val="00F84B4B"/>
  </w:style>
  <w:style w:type="paragraph" w:customStyle="1" w:styleId="F311756D0F764F9494DBE1BFF66B817B">
    <w:name w:val="F311756D0F764F9494DBE1BFF66B817B"/>
    <w:rsid w:val="00F84B4B"/>
  </w:style>
  <w:style w:type="paragraph" w:customStyle="1" w:styleId="96ED0C5C5FE746ECB6A27DE507B850E6">
    <w:name w:val="96ED0C5C5FE746ECB6A27DE507B850E6"/>
    <w:rsid w:val="00F84B4B"/>
  </w:style>
  <w:style w:type="paragraph" w:customStyle="1" w:styleId="1A7A1291077244BE998A522A4430FFA2">
    <w:name w:val="1A7A1291077244BE998A522A4430FFA2"/>
    <w:rsid w:val="00F84B4B"/>
  </w:style>
  <w:style w:type="paragraph" w:customStyle="1" w:styleId="9A0915D6E2384362899933B1317D34B6">
    <w:name w:val="9A0915D6E2384362899933B1317D34B6"/>
    <w:rsid w:val="00F84B4B"/>
  </w:style>
  <w:style w:type="paragraph" w:customStyle="1" w:styleId="563A3F13CBA247758B5A9F6D91A48551">
    <w:name w:val="563A3F13CBA247758B5A9F6D91A48551"/>
    <w:rsid w:val="00F84B4B"/>
  </w:style>
  <w:style w:type="paragraph" w:customStyle="1" w:styleId="BE53D11CDA774AE68EACE0C36B15A280">
    <w:name w:val="BE53D11CDA774AE68EACE0C36B15A280"/>
    <w:rsid w:val="00F84B4B"/>
  </w:style>
  <w:style w:type="paragraph" w:customStyle="1" w:styleId="8DA9E97B9F4541F6855BB55B0A1D5995">
    <w:name w:val="8DA9E97B9F4541F6855BB55B0A1D5995"/>
    <w:rsid w:val="00874D84"/>
  </w:style>
  <w:style w:type="paragraph" w:customStyle="1" w:styleId="80A07F62345E46E9BB6C35B7B83823FA">
    <w:name w:val="80A07F62345E46E9BB6C35B7B83823FA"/>
    <w:rsid w:val="00874D84"/>
  </w:style>
  <w:style w:type="paragraph" w:customStyle="1" w:styleId="A2BEB9B103C3419E9AFC99BFD4B2E03D">
    <w:name w:val="A2BEB9B103C3419E9AFC99BFD4B2E03D"/>
    <w:rsid w:val="00874D84"/>
  </w:style>
  <w:style w:type="paragraph" w:customStyle="1" w:styleId="E077134ABE754505AA5029CB0273427C">
    <w:name w:val="E077134ABE754505AA5029CB0273427C"/>
    <w:rsid w:val="00874D84"/>
  </w:style>
  <w:style w:type="paragraph" w:customStyle="1" w:styleId="E71AC6C60C3B47E4800C9522B266E7BC">
    <w:name w:val="E71AC6C60C3B47E4800C9522B266E7BC"/>
    <w:rsid w:val="00874D84"/>
  </w:style>
  <w:style w:type="paragraph" w:customStyle="1" w:styleId="B66061A39E7849109A8067678E6C3E84">
    <w:name w:val="B66061A39E7849109A8067678E6C3E84"/>
    <w:rsid w:val="00874D84"/>
  </w:style>
  <w:style w:type="paragraph" w:customStyle="1" w:styleId="AC75B2E530834FAEB8443159BBC7C8F6">
    <w:name w:val="AC75B2E530834FAEB8443159BBC7C8F6"/>
    <w:rsid w:val="00874D84"/>
  </w:style>
  <w:style w:type="paragraph" w:customStyle="1" w:styleId="43F00FAE056A410990BD6A66293763E0">
    <w:name w:val="43F00FAE056A410990BD6A66293763E0"/>
    <w:rsid w:val="00874D84"/>
  </w:style>
  <w:style w:type="paragraph" w:customStyle="1" w:styleId="106975A9D89F48E399FB16B3620EB7EA">
    <w:name w:val="106975A9D89F48E399FB16B3620EB7EA"/>
    <w:rsid w:val="00874D84"/>
  </w:style>
  <w:style w:type="paragraph" w:customStyle="1" w:styleId="586ED84CD4914CD0A457A34A2FFAA384">
    <w:name w:val="586ED84CD4914CD0A457A34A2FFAA384"/>
    <w:rsid w:val="00874D84"/>
  </w:style>
  <w:style w:type="paragraph" w:customStyle="1" w:styleId="3C8BCF9A30674AB6A0521CB8C5037CAB">
    <w:name w:val="3C8BCF9A30674AB6A0521CB8C5037CAB"/>
    <w:rsid w:val="00874D84"/>
  </w:style>
  <w:style w:type="paragraph" w:customStyle="1" w:styleId="66858D9703C840329332CE10838469AC">
    <w:name w:val="66858D9703C840329332CE10838469AC"/>
    <w:rsid w:val="00874D84"/>
  </w:style>
  <w:style w:type="paragraph" w:customStyle="1" w:styleId="7E94684535B94FECB1142B49889CDC2B">
    <w:name w:val="7E94684535B94FECB1142B49889CDC2B"/>
    <w:rsid w:val="00874D84"/>
  </w:style>
  <w:style w:type="paragraph" w:customStyle="1" w:styleId="99F8CAC25C54403A8857C0F88ACDF3E7">
    <w:name w:val="99F8CAC25C54403A8857C0F88ACDF3E7"/>
    <w:rsid w:val="00874D84"/>
  </w:style>
  <w:style w:type="paragraph" w:customStyle="1" w:styleId="71CB869C2FF846179D9987029142A2FE">
    <w:name w:val="71CB869C2FF846179D9987029142A2FE"/>
    <w:rsid w:val="00874D84"/>
  </w:style>
  <w:style w:type="paragraph" w:customStyle="1" w:styleId="B3F9E2DF00EC4A639D01C8EB4CB01D97">
    <w:name w:val="B3F9E2DF00EC4A639D01C8EB4CB01D97"/>
    <w:rsid w:val="00874D84"/>
  </w:style>
  <w:style w:type="paragraph" w:customStyle="1" w:styleId="EACABC00242A44B3855B9B7E6402F32D">
    <w:name w:val="EACABC00242A44B3855B9B7E6402F32D"/>
    <w:rsid w:val="00874D84"/>
  </w:style>
  <w:style w:type="paragraph" w:customStyle="1" w:styleId="1EA4D56EDCD9445E98A95D5AEEDA6871">
    <w:name w:val="1EA4D56EDCD9445E98A95D5AEEDA6871"/>
    <w:rsid w:val="00874D84"/>
  </w:style>
  <w:style w:type="paragraph" w:customStyle="1" w:styleId="7D5B26EACD274DD581128376B55D7880">
    <w:name w:val="7D5B26EACD274DD581128376B55D7880"/>
    <w:rsid w:val="00874D84"/>
  </w:style>
  <w:style w:type="paragraph" w:customStyle="1" w:styleId="D8ABCC8FC7084B13B74FA3EFA6EE4BD1">
    <w:name w:val="D8ABCC8FC7084B13B74FA3EFA6EE4BD1"/>
    <w:rsid w:val="00874D84"/>
  </w:style>
  <w:style w:type="paragraph" w:customStyle="1" w:styleId="DDA311F316234054B796041DDE82DEB0">
    <w:name w:val="DDA311F316234054B796041DDE82DEB0"/>
    <w:rsid w:val="00874D84"/>
  </w:style>
  <w:style w:type="paragraph" w:customStyle="1" w:styleId="9B4A5716422C4234A8F11FE3A0A6AF39">
    <w:name w:val="9B4A5716422C4234A8F11FE3A0A6AF39"/>
    <w:rsid w:val="006F7B36"/>
  </w:style>
  <w:style w:type="paragraph" w:customStyle="1" w:styleId="E68418E3CA06426B8E658553090B88A4">
    <w:name w:val="E68418E3CA06426B8E658553090B88A4"/>
    <w:rsid w:val="006F7B36"/>
  </w:style>
  <w:style w:type="paragraph" w:customStyle="1" w:styleId="E123F1198D1842CEBE4BD56370CA86FB">
    <w:name w:val="E123F1198D1842CEBE4BD56370CA86FB"/>
    <w:rsid w:val="006F7B36"/>
  </w:style>
  <w:style w:type="paragraph" w:customStyle="1" w:styleId="DEFCCA216A784E78B00276FDD252043C">
    <w:name w:val="DEFCCA216A784E78B00276FDD252043C"/>
    <w:rsid w:val="006F7B36"/>
  </w:style>
  <w:style w:type="paragraph" w:customStyle="1" w:styleId="DE976EA8AEDD49E5A0FBDCF7156D2EDE">
    <w:name w:val="DE976EA8AEDD49E5A0FBDCF7156D2EDE"/>
    <w:rsid w:val="004E1DCB"/>
  </w:style>
  <w:style w:type="paragraph" w:customStyle="1" w:styleId="A9D0306376474ED58AAF0894238E9BFB">
    <w:name w:val="A9D0306376474ED58AAF0894238E9BFB"/>
    <w:rsid w:val="004E1DCB"/>
  </w:style>
  <w:style w:type="paragraph" w:customStyle="1" w:styleId="21F0A6F2236145B0B045AD589173CFD8">
    <w:name w:val="21F0A6F2236145B0B045AD589173CFD8"/>
    <w:rsid w:val="004E1DCB"/>
  </w:style>
  <w:style w:type="paragraph" w:customStyle="1" w:styleId="97F312ED2315462292DCD3DAE7667C91">
    <w:name w:val="97F312ED2315462292DCD3DAE7667C91"/>
    <w:rsid w:val="004E1DCB"/>
  </w:style>
  <w:style w:type="paragraph" w:customStyle="1" w:styleId="353130D82B024CB9B2B23A1C95705898">
    <w:name w:val="353130D82B024CB9B2B23A1C95705898"/>
    <w:rsid w:val="004E1DCB"/>
  </w:style>
  <w:style w:type="paragraph" w:customStyle="1" w:styleId="6C39811A8D4845CB90A80ECAFE15D24F">
    <w:name w:val="6C39811A8D4845CB90A80ECAFE15D24F"/>
    <w:rsid w:val="004E1DCB"/>
  </w:style>
  <w:style w:type="paragraph" w:customStyle="1" w:styleId="CB37062E54B24732987493A857A88626">
    <w:name w:val="CB37062E54B24732987493A857A88626"/>
    <w:rsid w:val="004E1DCB"/>
  </w:style>
  <w:style w:type="paragraph" w:customStyle="1" w:styleId="960D0A7069144428BF5F169DA76C0552">
    <w:name w:val="960D0A7069144428BF5F169DA76C0552"/>
    <w:rsid w:val="005B08FF"/>
  </w:style>
  <w:style w:type="paragraph" w:customStyle="1" w:styleId="6FF40589E87447D495C0FA2C9B1EEC07">
    <w:name w:val="6FF40589E87447D495C0FA2C9B1EEC07"/>
    <w:rsid w:val="005B08FF"/>
  </w:style>
  <w:style w:type="paragraph" w:customStyle="1" w:styleId="55629785431340108D88CC15676568A3">
    <w:name w:val="55629785431340108D88CC15676568A3"/>
    <w:rsid w:val="005B08FF"/>
  </w:style>
  <w:style w:type="paragraph" w:customStyle="1" w:styleId="EB01F237F49A4A56A946028FE505167D">
    <w:name w:val="EB01F237F49A4A56A946028FE505167D"/>
    <w:rsid w:val="005B08FF"/>
  </w:style>
  <w:style w:type="paragraph" w:customStyle="1" w:styleId="4DCFB38E80C9405FA8301FF2CAE5619F">
    <w:name w:val="4DCFB38E80C9405FA8301FF2CAE5619F"/>
    <w:rsid w:val="005B08FF"/>
  </w:style>
  <w:style w:type="paragraph" w:customStyle="1" w:styleId="ED20AD30A07D4953AC67CAD623676E20">
    <w:name w:val="ED20AD30A07D4953AC67CAD623676E20"/>
    <w:rsid w:val="005B08FF"/>
  </w:style>
  <w:style w:type="paragraph" w:customStyle="1" w:styleId="AA39745B47D244AA8CA12C8DBB5BACB4">
    <w:name w:val="AA39745B47D244AA8CA12C8DBB5BACB4"/>
    <w:rsid w:val="005B08FF"/>
  </w:style>
  <w:style w:type="paragraph" w:customStyle="1" w:styleId="12033B1303904C25B67F1146FB1BC199">
    <w:name w:val="12033B1303904C25B67F1146FB1BC199"/>
    <w:rsid w:val="005B08FF"/>
  </w:style>
  <w:style w:type="paragraph" w:customStyle="1" w:styleId="2E1CB292891942978A95C623DD3AF67F">
    <w:name w:val="2E1CB292891942978A95C623DD3AF67F"/>
    <w:rsid w:val="005B08FF"/>
  </w:style>
  <w:style w:type="paragraph" w:customStyle="1" w:styleId="80236F1DEEBF4CA6A6E0DC729021E91C">
    <w:name w:val="80236F1DEEBF4CA6A6E0DC729021E91C"/>
    <w:rsid w:val="005B08FF"/>
  </w:style>
  <w:style w:type="paragraph" w:customStyle="1" w:styleId="57547A370CA54BADBB2DC4557DCA9B07">
    <w:name w:val="57547A370CA54BADBB2DC4557DCA9B07"/>
    <w:rsid w:val="005B08FF"/>
  </w:style>
  <w:style w:type="paragraph" w:customStyle="1" w:styleId="58FE8F5BDFD6415EA224832D810466EE">
    <w:name w:val="58FE8F5BDFD6415EA224832D810466EE"/>
    <w:rsid w:val="005B08FF"/>
  </w:style>
  <w:style w:type="paragraph" w:customStyle="1" w:styleId="DA0B3577F2A44189B4F794D65AE6CB38">
    <w:name w:val="DA0B3577F2A44189B4F794D65AE6CB38"/>
    <w:rsid w:val="005B08FF"/>
  </w:style>
  <w:style w:type="paragraph" w:customStyle="1" w:styleId="DA9B0754451549AA829A96CDAFE727C2">
    <w:name w:val="DA9B0754451549AA829A96CDAFE727C2"/>
    <w:rsid w:val="005B08FF"/>
  </w:style>
  <w:style w:type="paragraph" w:customStyle="1" w:styleId="45E3D9CBE75E47F6AF9AA0E68AD79B0A">
    <w:name w:val="45E3D9CBE75E47F6AF9AA0E68AD79B0A"/>
    <w:rsid w:val="005B08FF"/>
  </w:style>
  <w:style w:type="paragraph" w:customStyle="1" w:styleId="4FE487DDBE29448C875E110A779375F0">
    <w:name w:val="4FE487DDBE29448C875E110A779375F0"/>
    <w:rsid w:val="005B08FF"/>
  </w:style>
  <w:style w:type="paragraph" w:customStyle="1" w:styleId="89BF3BCFE73B4D9C8EB5550C975DB11D">
    <w:name w:val="89BF3BCFE73B4D9C8EB5550C975DB11D"/>
    <w:rsid w:val="005B08FF"/>
  </w:style>
  <w:style w:type="paragraph" w:customStyle="1" w:styleId="1FA1EFD4339745D1B315531C96370273">
    <w:name w:val="1FA1EFD4339745D1B315531C96370273"/>
    <w:rsid w:val="005B08FF"/>
  </w:style>
  <w:style w:type="paragraph" w:customStyle="1" w:styleId="12BFD6EA45484329B97B24CA9C4ED68A">
    <w:name w:val="12BFD6EA45484329B97B24CA9C4ED68A"/>
    <w:rsid w:val="005B08FF"/>
  </w:style>
  <w:style w:type="paragraph" w:customStyle="1" w:styleId="0FECAFFB403D45F5B75D3E1947336379">
    <w:name w:val="0FECAFFB403D45F5B75D3E1947336379"/>
    <w:rsid w:val="005B08FF"/>
  </w:style>
  <w:style w:type="paragraph" w:customStyle="1" w:styleId="670A99C495AA466EAC71631C58DD3F68">
    <w:name w:val="670A99C495AA466EAC71631C58DD3F68"/>
    <w:rsid w:val="005B08FF"/>
  </w:style>
  <w:style w:type="paragraph" w:customStyle="1" w:styleId="21AB3F73D5424B11A342D5CC12895966">
    <w:name w:val="21AB3F73D5424B11A342D5CC12895966"/>
    <w:rsid w:val="005B08FF"/>
  </w:style>
  <w:style w:type="paragraph" w:customStyle="1" w:styleId="32590392182740468A0EBB6548104A54">
    <w:name w:val="32590392182740468A0EBB6548104A54"/>
    <w:rsid w:val="005B08FF"/>
  </w:style>
  <w:style w:type="paragraph" w:customStyle="1" w:styleId="63AACCAFF3C34A94B19F1AEA5BFA3E5E">
    <w:name w:val="63AACCAFF3C34A94B19F1AEA5BFA3E5E"/>
    <w:rsid w:val="005B08FF"/>
  </w:style>
  <w:style w:type="paragraph" w:customStyle="1" w:styleId="BC7467A7929444168149B2784A5D57EC">
    <w:name w:val="BC7467A7929444168149B2784A5D57EC"/>
    <w:rsid w:val="005B08FF"/>
  </w:style>
  <w:style w:type="paragraph" w:customStyle="1" w:styleId="5CCF398D96984F10924B6223929E0708">
    <w:name w:val="5CCF398D96984F10924B6223929E0708"/>
    <w:rsid w:val="005B08FF"/>
  </w:style>
  <w:style w:type="paragraph" w:customStyle="1" w:styleId="866869EBD6624A9684CEFB6F2B9B372B">
    <w:name w:val="866869EBD6624A9684CEFB6F2B9B372B"/>
    <w:rsid w:val="005B08FF"/>
  </w:style>
  <w:style w:type="paragraph" w:customStyle="1" w:styleId="0B54D030AFA64E11894C1C6C11D75CBA">
    <w:name w:val="0B54D030AFA64E11894C1C6C11D75CBA"/>
    <w:rsid w:val="005B08FF"/>
  </w:style>
  <w:style w:type="paragraph" w:customStyle="1" w:styleId="3531CB6779BD4A2AAEAD6AF6CBFC1937">
    <w:name w:val="3531CB6779BD4A2AAEAD6AF6CBFC1937"/>
    <w:rsid w:val="005B08FF"/>
  </w:style>
  <w:style w:type="paragraph" w:customStyle="1" w:styleId="C95B82B0A11A4AE99EF445E56CBB88CE">
    <w:name w:val="C95B82B0A11A4AE99EF445E56CBB88CE"/>
    <w:rsid w:val="005B08FF"/>
  </w:style>
  <w:style w:type="paragraph" w:customStyle="1" w:styleId="ED1731C7BD6548E78B8253CB843D0C8F">
    <w:name w:val="ED1731C7BD6548E78B8253CB843D0C8F"/>
    <w:rsid w:val="005B08FF"/>
  </w:style>
  <w:style w:type="paragraph" w:customStyle="1" w:styleId="E0178EEC05C5444FA7A8AE5CB20C49C3">
    <w:name w:val="E0178EEC05C5444FA7A8AE5CB20C49C3"/>
    <w:rsid w:val="005B08FF"/>
  </w:style>
  <w:style w:type="paragraph" w:customStyle="1" w:styleId="4D03A6E09EBF4AF0BFA69B0EDE2EA26C">
    <w:name w:val="4D03A6E09EBF4AF0BFA69B0EDE2EA26C"/>
    <w:rsid w:val="005B08FF"/>
  </w:style>
  <w:style w:type="paragraph" w:customStyle="1" w:styleId="F562F5A176BC42AB83C7DEC3E1D8C8B9">
    <w:name w:val="F562F5A176BC42AB83C7DEC3E1D8C8B9"/>
    <w:rsid w:val="005B08FF"/>
  </w:style>
  <w:style w:type="paragraph" w:customStyle="1" w:styleId="F5C0E2605F474D6F89E50AC908C82271">
    <w:name w:val="F5C0E2605F474D6F89E50AC908C82271"/>
    <w:rsid w:val="005B08FF"/>
  </w:style>
  <w:style w:type="paragraph" w:customStyle="1" w:styleId="A29672C3D50043DFA16A14F1618C2FDC">
    <w:name w:val="A29672C3D50043DFA16A14F1618C2FDC"/>
    <w:rsid w:val="005B08FF"/>
  </w:style>
  <w:style w:type="paragraph" w:customStyle="1" w:styleId="387FB42B29994FE6AF57E24411AE3371">
    <w:name w:val="387FB42B29994FE6AF57E24411AE3371"/>
    <w:rsid w:val="005B08FF"/>
  </w:style>
  <w:style w:type="paragraph" w:customStyle="1" w:styleId="64384341544B4E1EBAB4EF0065354091">
    <w:name w:val="64384341544B4E1EBAB4EF0065354091"/>
    <w:rsid w:val="005B08FF"/>
  </w:style>
  <w:style w:type="paragraph" w:customStyle="1" w:styleId="50202C9D09A940B0880C3DF414C3F42C">
    <w:name w:val="50202C9D09A940B0880C3DF414C3F42C"/>
    <w:rsid w:val="005B08FF"/>
  </w:style>
  <w:style w:type="paragraph" w:customStyle="1" w:styleId="2966E73D3CE54DA898CA6D84E0D72913">
    <w:name w:val="2966E73D3CE54DA898CA6D84E0D72913"/>
    <w:rsid w:val="005B08FF"/>
  </w:style>
  <w:style w:type="paragraph" w:customStyle="1" w:styleId="59E7AA0240AA40DE80E531A625ABEAD0">
    <w:name w:val="59E7AA0240AA40DE80E531A625ABEAD0"/>
    <w:rsid w:val="005B08FF"/>
  </w:style>
  <w:style w:type="paragraph" w:customStyle="1" w:styleId="00919A2A6900480AA22383EC9648135C">
    <w:name w:val="00919A2A6900480AA22383EC9648135C"/>
    <w:rsid w:val="005B0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5FB9-16C7-4A77-8E92-A48149FD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Egidová Karla</cp:lastModifiedBy>
  <cp:revision>3</cp:revision>
  <cp:lastPrinted>2017-10-03T08:09:00Z</cp:lastPrinted>
  <dcterms:created xsi:type="dcterms:W3CDTF">2017-10-10T07:09:00Z</dcterms:created>
  <dcterms:modified xsi:type="dcterms:W3CDTF">2017-10-10T07:13:00Z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