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INOB201702094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Expo Riva Schuh 2018/125N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Expo Riva Schuh 2018/125N. Cena bez DPH 189 640,-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Expo Riva Schuh 2018/125N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229 464,40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16.6.2018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Riva del Garda Expo ,  Riva del Garda, IT - Itálie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