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E04" w:rsidRPr="00520D38" w:rsidRDefault="003C0E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16"/>
        </w:rPr>
      </w:pPr>
    </w:p>
    <w:p w:rsidR="003C0E04" w:rsidRPr="00520D38" w:rsidRDefault="00C32B1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bCs/>
          <w:sz w:val="28"/>
          <w:szCs w:val="16"/>
        </w:rPr>
        <w:t>Smlouva o</w:t>
      </w:r>
      <w:r w:rsidR="003C0E04" w:rsidRPr="00520D38">
        <w:rPr>
          <w:rFonts w:ascii="Arial" w:hAnsi="Arial" w:cs="Arial"/>
          <w:b/>
          <w:bCs/>
          <w:sz w:val="28"/>
          <w:szCs w:val="16"/>
        </w:rPr>
        <w:t xml:space="preserve"> dílo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4"/>
          <w:szCs w:val="13"/>
        </w:rPr>
      </w:pPr>
    </w:p>
    <w:p w:rsidR="003C0E04" w:rsidRPr="00520D38" w:rsidRDefault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Uzavřená podle ustanovení</w:t>
      </w:r>
      <w:r w:rsidR="003C0E04" w:rsidRPr="00520D38">
        <w:rPr>
          <w:rFonts w:ascii="Arial" w:hAnsi="Arial" w:cs="Arial"/>
          <w:sz w:val="24"/>
          <w:szCs w:val="13"/>
        </w:rPr>
        <w:t xml:space="preserve"> </w:t>
      </w:r>
      <w:r w:rsidRPr="00520D38">
        <w:rPr>
          <w:rFonts w:ascii="Arial" w:hAnsi="Arial" w:cs="Arial"/>
          <w:sz w:val="24"/>
          <w:szCs w:val="13"/>
        </w:rPr>
        <w:t>§ 536 obchodního</w:t>
      </w:r>
      <w:r>
        <w:rPr>
          <w:rFonts w:ascii="Arial" w:hAnsi="Arial" w:cs="Arial"/>
          <w:sz w:val="24"/>
          <w:szCs w:val="13"/>
        </w:rPr>
        <w:t xml:space="preserve"> zákoníku a</w:t>
      </w:r>
      <w:r w:rsidR="003C0E04" w:rsidRPr="00520D38">
        <w:rPr>
          <w:rFonts w:ascii="Arial" w:hAnsi="Arial" w:cs="Arial"/>
          <w:sz w:val="24"/>
        </w:rPr>
        <w:t xml:space="preserve"> násl. zákona č. 513/91 Sb.</w:t>
      </w:r>
      <w:r w:rsidR="003C0E04" w:rsidRPr="00520D38">
        <w:rPr>
          <w:rFonts w:ascii="Arial" w:hAnsi="Arial" w:cs="Arial"/>
          <w:sz w:val="24"/>
          <w:szCs w:val="13"/>
        </w:rPr>
        <w:t xml:space="preserve"> mezi </w:t>
      </w:r>
      <w:r>
        <w:rPr>
          <w:rFonts w:ascii="Arial" w:hAnsi="Arial" w:cs="Arial"/>
          <w:sz w:val="24"/>
          <w:szCs w:val="13"/>
        </w:rPr>
        <w:t xml:space="preserve">níže uvedenými smluvními </w:t>
      </w:r>
      <w:r w:rsidR="003C0E04" w:rsidRPr="00520D38">
        <w:rPr>
          <w:rFonts w:ascii="Arial" w:hAnsi="Arial" w:cs="Arial"/>
          <w:sz w:val="24"/>
          <w:szCs w:val="13"/>
        </w:rPr>
        <w:t xml:space="preserve">stranami: </w:t>
      </w:r>
    </w:p>
    <w:p w:rsidR="00C32B10" w:rsidRPr="00520D38" w:rsidRDefault="00C32B1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b/>
          <w:sz w:val="22"/>
          <w:szCs w:val="22"/>
        </w:rPr>
        <w:t>Název:</w:t>
      </w:r>
      <w:r w:rsidRPr="00520D38">
        <w:rPr>
          <w:rFonts w:ascii="Arial" w:hAnsi="Arial" w:cs="Arial"/>
          <w:b/>
          <w:sz w:val="22"/>
          <w:szCs w:val="22"/>
        </w:rPr>
        <w:tab/>
      </w:r>
      <w:r w:rsidR="00520D38" w:rsidRPr="00520D38">
        <w:rPr>
          <w:rFonts w:ascii="Arial" w:hAnsi="Arial" w:cs="Arial"/>
          <w:b/>
          <w:sz w:val="22"/>
          <w:szCs w:val="22"/>
        </w:rPr>
        <w:tab/>
      </w:r>
      <w:r w:rsidR="007876EB">
        <w:rPr>
          <w:rFonts w:ascii="Arial" w:hAnsi="Arial" w:cs="Arial"/>
          <w:b/>
          <w:sz w:val="22"/>
          <w:szCs w:val="22"/>
        </w:rPr>
        <w:t xml:space="preserve">AVIAR </w:t>
      </w:r>
      <w:proofErr w:type="spellStart"/>
      <w:r w:rsidR="007876EB">
        <w:rPr>
          <w:rFonts w:ascii="Arial" w:hAnsi="Arial" w:cs="Arial"/>
          <w:b/>
          <w:sz w:val="22"/>
          <w:szCs w:val="22"/>
        </w:rPr>
        <w:t>cleaning</w:t>
      </w:r>
      <w:proofErr w:type="spellEnd"/>
      <w:r w:rsidR="007876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876EB">
        <w:rPr>
          <w:rFonts w:ascii="Arial" w:hAnsi="Arial" w:cs="Arial"/>
          <w:b/>
          <w:sz w:val="22"/>
          <w:szCs w:val="22"/>
        </w:rPr>
        <w:t>company</w:t>
      </w:r>
      <w:proofErr w:type="spellEnd"/>
      <w:r w:rsidR="007876EB">
        <w:rPr>
          <w:rFonts w:ascii="Arial" w:hAnsi="Arial" w:cs="Arial"/>
          <w:b/>
          <w:sz w:val="22"/>
          <w:szCs w:val="22"/>
        </w:rPr>
        <w:t>, s.r.o.</w:t>
      </w: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se sídlem:</w:t>
      </w:r>
      <w:r w:rsidRPr="00520D38">
        <w:rPr>
          <w:rFonts w:ascii="Arial" w:hAnsi="Arial" w:cs="Arial"/>
          <w:sz w:val="22"/>
          <w:szCs w:val="22"/>
        </w:rPr>
        <w:tab/>
      </w:r>
      <w:r w:rsidR="00520D38" w:rsidRPr="00520D38">
        <w:rPr>
          <w:rFonts w:ascii="Arial" w:hAnsi="Arial" w:cs="Arial"/>
          <w:sz w:val="22"/>
          <w:szCs w:val="22"/>
        </w:rPr>
        <w:tab/>
      </w:r>
      <w:r w:rsidR="007876EB">
        <w:rPr>
          <w:rFonts w:ascii="Arial" w:hAnsi="Arial" w:cs="Arial"/>
          <w:sz w:val="22"/>
          <w:szCs w:val="22"/>
        </w:rPr>
        <w:t>Sudkov 312, 788 21 Sudkov</w:t>
      </w: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IČ:</w:t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</w:r>
      <w:r w:rsidR="00520D38" w:rsidRPr="00520D38">
        <w:rPr>
          <w:rFonts w:ascii="Arial" w:hAnsi="Arial" w:cs="Arial"/>
          <w:sz w:val="22"/>
          <w:szCs w:val="22"/>
        </w:rPr>
        <w:tab/>
      </w:r>
      <w:r w:rsidR="007876EB">
        <w:rPr>
          <w:rFonts w:ascii="Arial" w:hAnsi="Arial" w:cs="Arial"/>
          <w:sz w:val="22"/>
          <w:szCs w:val="22"/>
        </w:rPr>
        <w:t>28634608</w:t>
      </w: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DIČ:</w:t>
      </w:r>
      <w:r w:rsidR="00520D38" w:rsidRPr="00520D38">
        <w:rPr>
          <w:rFonts w:ascii="Arial" w:hAnsi="Arial" w:cs="Arial"/>
          <w:sz w:val="22"/>
          <w:szCs w:val="22"/>
        </w:rPr>
        <w:tab/>
      </w:r>
      <w:r w:rsidR="00520D38" w:rsidRPr="00520D38">
        <w:rPr>
          <w:rFonts w:ascii="Arial" w:hAnsi="Arial" w:cs="Arial"/>
          <w:sz w:val="22"/>
          <w:szCs w:val="22"/>
        </w:rPr>
        <w:tab/>
      </w:r>
      <w:r w:rsidR="00520D38"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>CZ</w:t>
      </w:r>
      <w:r w:rsidR="007876EB">
        <w:rPr>
          <w:rFonts w:ascii="Arial" w:hAnsi="Arial" w:cs="Arial"/>
          <w:sz w:val="22"/>
          <w:szCs w:val="22"/>
        </w:rPr>
        <w:t>28634608</w:t>
      </w:r>
    </w:p>
    <w:p w:rsidR="00C32B10" w:rsidRPr="00520D38" w:rsidRDefault="00520D38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bankovní spojení:</w:t>
      </w:r>
      <w:r w:rsidRPr="00520D38">
        <w:rPr>
          <w:rFonts w:ascii="Arial" w:hAnsi="Arial" w:cs="Arial"/>
          <w:sz w:val="22"/>
          <w:szCs w:val="22"/>
        </w:rPr>
        <w:tab/>
      </w:r>
      <w:r w:rsidR="00CD61AD" w:rsidRPr="00CD61AD">
        <w:rPr>
          <w:rFonts w:ascii="Arial" w:hAnsi="Arial" w:cs="Arial"/>
          <w:sz w:val="24"/>
          <w:szCs w:val="13"/>
        </w:rPr>
        <w:t>RB Šumperk</w:t>
      </w: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č.</w:t>
      </w:r>
      <w:r w:rsidR="00520D38" w:rsidRPr="00520D38">
        <w:rPr>
          <w:rFonts w:ascii="Arial" w:hAnsi="Arial" w:cs="Arial"/>
          <w:sz w:val="22"/>
          <w:szCs w:val="22"/>
        </w:rPr>
        <w:t xml:space="preserve"> </w:t>
      </w:r>
      <w:r w:rsidRPr="00520D38">
        <w:rPr>
          <w:rFonts w:ascii="Arial" w:hAnsi="Arial" w:cs="Arial"/>
          <w:sz w:val="22"/>
          <w:szCs w:val="22"/>
        </w:rPr>
        <w:t>účtu:</w:t>
      </w:r>
      <w:r w:rsidR="00520D38" w:rsidRPr="00520D38">
        <w:rPr>
          <w:rFonts w:ascii="Arial" w:hAnsi="Arial" w:cs="Arial"/>
          <w:sz w:val="22"/>
          <w:szCs w:val="22"/>
        </w:rPr>
        <w:tab/>
      </w:r>
      <w:r w:rsidR="00520D38" w:rsidRPr="00520D38">
        <w:rPr>
          <w:rFonts w:ascii="Arial" w:hAnsi="Arial" w:cs="Arial"/>
          <w:sz w:val="22"/>
          <w:szCs w:val="22"/>
        </w:rPr>
        <w:tab/>
      </w:r>
      <w:r w:rsidR="00CD61AD">
        <w:rPr>
          <w:rFonts w:ascii="Arial" w:hAnsi="Arial" w:cs="Arial"/>
          <w:sz w:val="22"/>
          <w:szCs w:val="22"/>
        </w:rPr>
        <w:t>5562372001/5500</w:t>
      </w:r>
      <w:r w:rsidRPr="00520D38">
        <w:rPr>
          <w:rFonts w:ascii="Arial" w:hAnsi="Arial" w:cs="Arial"/>
          <w:sz w:val="22"/>
          <w:szCs w:val="22"/>
        </w:rPr>
        <w:t xml:space="preserve">  </w:t>
      </w:r>
    </w:p>
    <w:p w:rsidR="00C32B10" w:rsidRPr="00520D38" w:rsidRDefault="00520D38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zastoupení:</w:t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</w:r>
      <w:r w:rsidR="00CD61AD">
        <w:rPr>
          <w:rFonts w:ascii="Arial" w:hAnsi="Arial" w:cs="Arial"/>
          <w:sz w:val="22"/>
          <w:szCs w:val="22"/>
        </w:rPr>
        <w:t>jednatel, Marian Zeibich</w:t>
      </w:r>
      <w:bookmarkStart w:id="0" w:name="_GoBack"/>
      <w:bookmarkEnd w:id="0"/>
    </w:p>
    <w:p w:rsidR="00520D38" w:rsidRPr="00520D38" w:rsidRDefault="00520D38" w:rsidP="00C32B10">
      <w:pPr>
        <w:jc w:val="both"/>
        <w:rPr>
          <w:rFonts w:ascii="Arial" w:hAnsi="Arial" w:cs="Arial"/>
          <w:sz w:val="22"/>
          <w:szCs w:val="22"/>
        </w:rPr>
      </w:pPr>
    </w:p>
    <w:p w:rsidR="00C32B10" w:rsidRPr="00520D38" w:rsidRDefault="00C32B10" w:rsidP="00C32B10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(dále jen „zhotovitel“)</w:t>
      </w:r>
    </w:p>
    <w:p w:rsidR="00C32B10" w:rsidRPr="00520D38" w:rsidRDefault="00C32B10" w:rsidP="00C32B10">
      <w:pPr>
        <w:jc w:val="both"/>
        <w:rPr>
          <w:rFonts w:ascii="Arial" w:hAnsi="Arial" w:cs="Arial"/>
          <w:b/>
          <w:sz w:val="22"/>
          <w:szCs w:val="22"/>
        </w:rPr>
      </w:pPr>
    </w:p>
    <w:p w:rsidR="00C32B10" w:rsidRPr="00520D38" w:rsidRDefault="00C32B10" w:rsidP="00C32B10">
      <w:pPr>
        <w:jc w:val="both"/>
        <w:rPr>
          <w:rFonts w:ascii="Arial" w:hAnsi="Arial" w:cs="Arial"/>
          <w:b/>
          <w:sz w:val="22"/>
          <w:szCs w:val="22"/>
        </w:rPr>
      </w:pPr>
      <w:r w:rsidRPr="00520D38">
        <w:rPr>
          <w:rFonts w:ascii="Arial" w:hAnsi="Arial" w:cs="Arial"/>
          <w:b/>
          <w:sz w:val="22"/>
          <w:szCs w:val="22"/>
        </w:rPr>
        <w:t>a</w:t>
      </w:r>
    </w:p>
    <w:p w:rsidR="00C32B10" w:rsidRPr="00520D38" w:rsidRDefault="00C32B10" w:rsidP="00C32B10">
      <w:pPr>
        <w:pStyle w:val="Stednmka21"/>
        <w:rPr>
          <w:rStyle w:val="preformatted"/>
          <w:rFonts w:ascii="Arial" w:hAnsi="Arial" w:cs="Arial"/>
          <w:b/>
          <w:sz w:val="22"/>
          <w:szCs w:val="22"/>
        </w:rPr>
      </w:pPr>
    </w:p>
    <w:p w:rsidR="00C32B10" w:rsidRPr="00520D38" w:rsidRDefault="00520D38" w:rsidP="00C32B10">
      <w:pPr>
        <w:pStyle w:val="Stednmka21"/>
        <w:rPr>
          <w:rStyle w:val="preformatted"/>
          <w:rFonts w:ascii="Arial" w:hAnsi="Arial" w:cs="Arial"/>
          <w:b/>
          <w:sz w:val="22"/>
          <w:szCs w:val="22"/>
        </w:rPr>
      </w:pPr>
      <w:r w:rsidRPr="00520D38">
        <w:rPr>
          <w:rStyle w:val="preformatted"/>
          <w:rFonts w:ascii="Arial" w:hAnsi="Arial" w:cs="Arial"/>
          <w:b/>
          <w:sz w:val="22"/>
          <w:szCs w:val="22"/>
        </w:rPr>
        <w:t>Název:</w:t>
      </w:r>
      <w:r w:rsidRPr="00520D38">
        <w:rPr>
          <w:rStyle w:val="preformatted"/>
          <w:rFonts w:ascii="Arial" w:hAnsi="Arial" w:cs="Arial"/>
          <w:b/>
          <w:sz w:val="22"/>
          <w:szCs w:val="22"/>
        </w:rPr>
        <w:tab/>
      </w:r>
      <w:r w:rsidRPr="00520D38">
        <w:rPr>
          <w:rStyle w:val="preformatted"/>
          <w:rFonts w:ascii="Arial" w:hAnsi="Arial" w:cs="Arial"/>
          <w:b/>
          <w:sz w:val="22"/>
          <w:szCs w:val="22"/>
        </w:rPr>
        <w:tab/>
      </w:r>
      <w:r w:rsidR="00C32B10" w:rsidRPr="00520D38">
        <w:rPr>
          <w:rStyle w:val="preformatted"/>
          <w:rFonts w:ascii="Arial" w:hAnsi="Arial" w:cs="Arial"/>
          <w:b/>
          <w:sz w:val="22"/>
          <w:szCs w:val="22"/>
        </w:rPr>
        <w:t>Domov Štíty-Jedlí, příspěvková organizace</w:t>
      </w:r>
    </w:p>
    <w:p w:rsidR="00520D38" w:rsidRPr="00520D38" w:rsidRDefault="00520D38" w:rsidP="00C32B10">
      <w:pPr>
        <w:pStyle w:val="Stednmka21"/>
        <w:rPr>
          <w:rFonts w:ascii="Arial" w:hAnsi="Arial" w:cs="Arial"/>
          <w:sz w:val="22"/>
          <w:szCs w:val="22"/>
        </w:rPr>
      </w:pPr>
      <w:r w:rsidRPr="00520D38">
        <w:rPr>
          <w:rStyle w:val="preformatted"/>
          <w:rFonts w:ascii="Arial" w:hAnsi="Arial" w:cs="Arial"/>
          <w:sz w:val="22"/>
          <w:szCs w:val="22"/>
        </w:rPr>
        <w:t>se sídlem:</w:t>
      </w:r>
      <w:r w:rsidRPr="00520D38">
        <w:rPr>
          <w:rStyle w:val="preformatted"/>
          <w:rFonts w:ascii="Arial" w:hAnsi="Arial" w:cs="Arial"/>
          <w:sz w:val="22"/>
          <w:szCs w:val="22"/>
        </w:rPr>
        <w:tab/>
      </w:r>
      <w:r w:rsidRPr="00520D38">
        <w:rPr>
          <w:rStyle w:val="preformatted"/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>Na Pilníku 222, PSČ 789 91 Štíty</w:t>
      </w:r>
    </w:p>
    <w:p w:rsidR="00C32B10" w:rsidRPr="00520D38" w:rsidRDefault="00520D38" w:rsidP="00C32B10">
      <w:pPr>
        <w:pStyle w:val="Stednmka21"/>
        <w:rPr>
          <w:rStyle w:val="nowrap"/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IČO:</w:t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</w:r>
      <w:r w:rsidR="00C32B10" w:rsidRPr="00520D38">
        <w:rPr>
          <w:rStyle w:val="nowrap"/>
          <w:rFonts w:ascii="Arial" w:hAnsi="Arial" w:cs="Arial"/>
          <w:sz w:val="22"/>
          <w:szCs w:val="22"/>
        </w:rPr>
        <w:t>75004003</w:t>
      </w:r>
    </w:p>
    <w:p w:rsidR="00520D38" w:rsidRPr="00520D38" w:rsidRDefault="00520D38" w:rsidP="00520D38">
      <w:pPr>
        <w:pStyle w:val="Stednmka21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bankovní spojení:</w:t>
      </w:r>
      <w:r w:rsidRPr="00520D38">
        <w:rPr>
          <w:rFonts w:ascii="Arial" w:hAnsi="Arial" w:cs="Arial"/>
          <w:sz w:val="22"/>
          <w:szCs w:val="22"/>
        </w:rPr>
        <w:tab/>
        <w:t>Komerční banka, a.s., pobočka Šumperk</w:t>
      </w:r>
    </w:p>
    <w:p w:rsidR="00520D38" w:rsidRPr="00520D38" w:rsidRDefault="00520D38" w:rsidP="00520D38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20D38"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 w:rsidRPr="00520D38">
        <w:rPr>
          <w:rFonts w:ascii="Arial" w:hAnsi="Arial" w:cs="Arial"/>
          <w:sz w:val="22"/>
          <w:szCs w:val="22"/>
        </w:rPr>
        <w:t>:</w:t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  <w:t>86-7473080217/0100</w:t>
      </w:r>
    </w:p>
    <w:p w:rsidR="00C32B10" w:rsidRPr="00520D38" w:rsidRDefault="00520D38" w:rsidP="00C32B10">
      <w:pPr>
        <w:pStyle w:val="Stednmka21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zastoupení:</w:t>
      </w:r>
      <w:r w:rsidRPr="00520D38">
        <w:rPr>
          <w:rFonts w:ascii="Arial" w:hAnsi="Arial" w:cs="Arial"/>
          <w:sz w:val="22"/>
          <w:szCs w:val="22"/>
        </w:rPr>
        <w:tab/>
      </w:r>
      <w:r w:rsidRPr="00520D38">
        <w:rPr>
          <w:rFonts w:ascii="Arial" w:hAnsi="Arial" w:cs="Arial"/>
          <w:sz w:val="22"/>
          <w:szCs w:val="22"/>
        </w:rPr>
        <w:tab/>
        <w:t>zástupkyně ředitelky Helena Holinková</w:t>
      </w:r>
    </w:p>
    <w:p w:rsidR="00520D38" w:rsidRPr="00520D38" w:rsidRDefault="00520D38" w:rsidP="00C32B10">
      <w:pPr>
        <w:pStyle w:val="Stednmka21"/>
        <w:rPr>
          <w:rFonts w:ascii="Arial" w:hAnsi="Arial" w:cs="Arial"/>
          <w:sz w:val="22"/>
          <w:szCs w:val="22"/>
        </w:rPr>
      </w:pPr>
    </w:p>
    <w:p w:rsidR="00520D38" w:rsidRPr="00520D38" w:rsidRDefault="00520D38" w:rsidP="00520D38">
      <w:pPr>
        <w:jc w:val="both"/>
        <w:rPr>
          <w:rFonts w:ascii="Arial" w:hAnsi="Arial" w:cs="Arial"/>
          <w:sz w:val="22"/>
          <w:szCs w:val="22"/>
        </w:rPr>
      </w:pPr>
      <w:r w:rsidRPr="00520D38">
        <w:rPr>
          <w:rFonts w:ascii="Arial" w:hAnsi="Arial" w:cs="Arial"/>
          <w:sz w:val="22"/>
          <w:szCs w:val="22"/>
        </w:rPr>
        <w:t>(dále jen „objednatel“)</w:t>
      </w:r>
    </w:p>
    <w:p w:rsidR="00520D38" w:rsidRDefault="00520D38" w:rsidP="00520D38">
      <w:pPr>
        <w:jc w:val="both"/>
        <w:rPr>
          <w:rFonts w:ascii="Arial" w:hAnsi="Arial" w:cs="Arial"/>
          <w:sz w:val="22"/>
          <w:szCs w:val="22"/>
        </w:rPr>
      </w:pPr>
    </w:p>
    <w:p w:rsidR="00520D38" w:rsidRDefault="00520D38" w:rsidP="00520D38">
      <w:pPr>
        <w:jc w:val="both"/>
        <w:rPr>
          <w:rFonts w:ascii="Arial" w:hAnsi="Arial" w:cs="Arial"/>
          <w:sz w:val="22"/>
          <w:szCs w:val="22"/>
        </w:rPr>
      </w:pPr>
    </w:p>
    <w:p w:rsidR="00520D38" w:rsidRPr="00520D38" w:rsidRDefault="00520D38" w:rsidP="00520D38">
      <w:pPr>
        <w:jc w:val="both"/>
        <w:rPr>
          <w:rFonts w:ascii="Arial" w:hAnsi="Arial" w:cs="Arial"/>
          <w:sz w:val="22"/>
          <w:szCs w:val="22"/>
        </w:rPr>
      </w:pPr>
    </w:p>
    <w:p w:rsidR="00520D38" w:rsidRPr="00520D38" w:rsidRDefault="00520D38" w:rsidP="00520D38">
      <w:pPr>
        <w:jc w:val="center"/>
        <w:rPr>
          <w:rFonts w:ascii="Arial" w:hAnsi="Arial" w:cs="Arial"/>
          <w:b/>
          <w:sz w:val="22"/>
          <w:szCs w:val="22"/>
        </w:rPr>
      </w:pPr>
      <w:r w:rsidRPr="00520D38">
        <w:rPr>
          <w:rFonts w:ascii="Arial" w:hAnsi="Arial" w:cs="Arial"/>
          <w:b/>
          <w:sz w:val="22"/>
          <w:szCs w:val="22"/>
        </w:rPr>
        <w:t>spolu dnešního dne uzavírají smlouvu o dílo s tímto textem:</w:t>
      </w:r>
    </w:p>
    <w:p w:rsidR="00520D38" w:rsidRPr="00520D38" w:rsidRDefault="00520D38" w:rsidP="00520D38">
      <w:pPr>
        <w:jc w:val="both"/>
        <w:rPr>
          <w:rFonts w:ascii="Arial" w:hAnsi="Arial" w:cs="Arial"/>
          <w:sz w:val="22"/>
          <w:szCs w:val="22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                         </w:t>
      </w:r>
      <w:r w:rsidR="00520D38" w:rsidRPr="00520D38">
        <w:rPr>
          <w:rFonts w:ascii="Arial" w:hAnsi="Arial" w:cs="Arial"/>
          <w:sz w:val="24"/>
          <w:szCs w:val="13"/>
        </w:rPr>
        <w:t xml:space="preserve">                           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Touto smlouvou se zavazuje zhotovitel pro objednatele zhotovit dílo dle čl. I. této </w:t>
      </w:r>
      <w:r w:rsidR="00520D38" w:rsidRPr="00520D38">
        <w:rPr>
          <w:rFonts w:ascii="Arial" w:hAnsi="Arial" w:cs="Arial"/>
          <w:sz w:val="24"/>
          <w:szCs w:val="13"/>
        </w:rPr>
        <w:t>smlouvy,</w:t>
      </w:r>
      <w:r w:rsidRPr="00520D38">
        <w:rPr>
          <w:rFonts w:ascii="Arial" w:hAnsi="Arial" w:cs="Arial"/>
          <w:sz w:val="24"/>
          <w:szCs w:val="13"/>
        </w:rPr>
        <w:t xml:space="preserve"> a to na svůj náklad a nebezpečí a v dohodnutém termínu. Objednatel se zavazuje k jeho přev</w:t>
      </w:r>
      <w:r w:rsidR="00520D38">
        <w:rPr>
          <w:rFonts w:ascii="Arial" w:hAnsi="Arial" w:cs="Arial"/>
          <w:sz w:val="24"/>
          <w:szCs w:val="13"/>
        </w:rPr>
        <w:t>zetí</w:t>
      </w:r>
      <w:r w:rsidRPr="00520D38">
        <w:rPr>
          <w:rFonts w:ascii="Arial" w:hAnsi="Arial" w:cs="Arial"/>
          <w:sz w:val="24"/>
          <w:szCs w:val="13"/>
        </w:rPr>
        <w:t xml:space="preserve"> a k zaplacení ceny za zhotovení díla.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b/>
          <w:bCs/>
          <w:sz w:val="24"/>
          <w:szCs w:val="13"/>
        </w:rPr>
        <w:t>Čl. I.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Předmět a rozsah díla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13"/>
        </w:rPr>
      </w:pPr>
    </w:p>
    <w:p w:rsidR="003C0E04" w:rsidRPr="00520D38" w:rsidRDefault="007876EB" w:rsidP="007876E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sz w:val="24"/>
          <w:szCs w:val="13"/>
        </w:rPr>
        <w:t xml:space="preserve">Provedení dodávky – úklid po malování na objektu domov Jedlí. </w:t>
      </w:r>
      <w:r w:rsidR="003C0E04" w:rsidRPr="00520D38">
        <w:rPr>
          <w:rFonts w:ascii="Arial" w:hAnsi="Arial" w:cs="Arial"/>
          <w:sz w:val="24"/>
          <w:szCs w:val="13"/>
        </w:rPr>
        <w:t xml:space="preserve">Práce budou probíhat dle dohody mezi </w:t>
      </w:r>
      <w:r w:rsidR="003C0E04" w:rsidRPr="00520D38">
        <w:rPr>
          <w:rFonts w:ascii="Arial" w:hAnsi="Arial" w:cs="Arial"/>
          <w:color w:val="000000"/>
          <w:sz w:val="24"/>
          <w:szCs w:val="13"/>
        </w:rPr>
        <w:t>objednatelem a zhotovitelem</w:t>
      </w:r>
      <w:r w:rsidR="003C0E04" w:rsidRPr="00520D38">
        <w:rPr>
          <w:rFonts w:ascii="Arial" w:hAnsi="Arial" w:cs="Arial"/>
          <w:sz w:val="24"/>
          <w:szCs w:val="13"/>
        </w:rPr>
        <w:t xml:space="preserve">. Skutečný rozsah díla byl specifikován při schůzce na místě.                                                                        </w:t>
      </w:r>
    </w:p>
    <w:p w:rsidR="003C0E04" w:rsidRPr="00520D38" w:rsidRDefault="003C0E04" w:rsidP="007876E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</w:t>
      </w:r>
      <w:r w:rsidRPr="00520D38">
        <w:rPr>
          <w:rFonts w:ascii="Arial" w:hAnsi="Arial" w:cs="Arial"/>
          <w:b/>
          <w:bCs/>
          <w:sz w:val="24"/>
          <w:szCs w:val="13"/>
        </w:rPr>
        <w:t>Čl. II.</w:t>
      </w:r>
    </w:p>
    <w:p w:rsidR="003C0E04" w:rsidRPr="00520D38" w:rsidRDefault="003C0E04">
      <w:pPr>
        <w:pStyle w:val="Zhlav"/>
        <w:tabs>
          <w:tab w:val="clear" w:pos="4536"/>
          <w:tab w:val="clear" w:pos="9072"/>
          <w:tab w:val="left" w:pos="5655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Cena za dílo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4"/>
        </w:rPr>
      </w:pPr>
      <w:r w:rsidRPr="00520D38">
        <w:rPr>
          <w:rFonts w:ascii="Arial" w:hAnsi="Arial" w:cs="Arial"/>
          <w:sz w:val="24"/>
          <w:szCs w:val="13"/>
        </w:rPr>
        <w:t xml:space="preserve">      </w:t>
      </w:r>
    </w:p>
    <w:p w:rsidR="00F7460C" w:rsidRPr="00F7460C" w:rsidRDefault="00F7460C" w:rsidP="00F7460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13"/>
        </w:rPr>
      </w:pPr>
      <w:r w:rsidRPr="00520D38">
        <w:rPr>
          <w:rFonts w:ascii="Arial" w:hAnsi="Arial" w:cs="Arial"/>
          <w:bCs/>
          <w:sz w:val="24"/>
        </w:rPr>
        <w:t xml:space="preserve">Smluvní strany ve smyslu </w:t>
      </w:r>
      <w:proofErr w:type="spellStart"/>
      <w:r w:rsidRPr="00520D38">
        <w:rPr>
          <w:rFonts w:ascii="Arial" w:hAnsi="Arial" w:cs="Arial"/>
          <w:bCs/>
          <w:sz w:val="24"/>
        </w:rPr>
        <w:t>ust</w:t>
      </w:r>
      <w:proofErr w:type="spellEnd"/>
      <w:r w:rsidRPr="00520D38">
        <w:rPr>
          <w:rFonts w:ascii="Arial" w:hAnsi="Arial" w:cs="Arial"/>
          <w:bCs/>
          <w:sz w:val="24"/>
        </w:rPr>
        <w:t xml:space="preserve">. </w:t>
      </w:r>
      <w:proofErr w:type="gramStart"/>
      <w:r w:rsidRPr="00520D38">
        <w:rPr>
          <w:rFonts w:ascii="Arial" w:hAnsi="Arial" w:cs="Arial"/>
          <w:bCs/>
          <w:sz w:val="24"/>
        </w:rPr>
        <w:t>zák.</w:t>
      </w:r>
      <w:proofErr w:type="gramEnd"/>
      <w:r w:rsidRPr="00520D38">
        <w:rPr>
          <w:rFonts w:ascii="Arial" w:hAnsi="Arial" w:cs="Arial"/>
          <w:bCs/>
          <w:sz w:val="24"/>
        </w:rPr>
        <w:t xml:space="preserve"> č. 526/1990 Sb. o cenách sjednávají cenu díla platnou po celou dobu realizace </w:t>
      </w:r>
      <w:r w:rsidRPr="00520D38">
        <w:rPr>
          <w:rFonts w:ascii="Arial" w:hAnsi="Arial" w:cs="Arial"/>
          <w:bCs/>
          <w:sz w:val="24"/>
          <w:szCs w:val="13"/>
        </w:rPr>
        <w:t xml:space="preserve">na </w:t>
      </w:r>
      <w:r w:rsidRPr="00CB351F">
        <w:rPr>
          <w:rFonts w:ascii="Arial" w:hAnsi="Arial" w:cs="Arial"/>
          <w:b/>
          <w:bCs/>
          <w:sz w:val="24"/>
          <w:szCs w:val="13"/>
        </w:rPr>
        <w:t xml:space="preserve">celkovou částku: </w:t>
      </w:r>
      <w:r>
        <w:rPr>
          <w:rFonts w:ascii="Arial" w:hAnsi="Arial" w:cs="Arial"/>
          <w:b/>
          <w:bCs/>
          <w:sz w:val="24"/>
          <w:szCs w:val="13"/>
        </w:rPr>
        <w:t xml:space="preserve">55. 660,- Kč s DPH, </w:t>
      </w:r>
      <w:r>
        <w:rPr>
          <w:rFonts w:ascii="Arial" w:hAnsi="Arial" w:cs="Arial"/>
          <w:bCs/>
          <w:sz w:val="24"/>
          <w:szCs w:val="13"/>
        </w:rPr>
        <w:t>včetně dopravy.</w:t>
      </w:r>
    </w:p>
    <w:p w:rsidR="00864A8D" w:rsidRPr="00520D38" w:rsidRDefault="00864A8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b/>
          <w:bCs/>
          <w:sz w:val="24"/>
          <w:szCs w:val="13"/>
        </w:rPr>
        <w:t>Čl. III.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Platební podmínky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</w:p>
    <w:p w:rsidR="00F7460C" w:rsidRPr="00520D38" w:rsidRDefault="00F7460C" w:rsidP="00F7460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sz w:val="24"/>
          <w:szCs w:val="13"/>
        </w:rPr>
        <w:t xml:space="preserve">Sjednanou částku, dle cenové nabídky, uhradí objednatel zhotoviteli do 30 pracovních dnů od předání a převzetí dokončeného díla a to na základě faktury vystavené zhotovitelem.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13"/>
        </w:rPr>
      </w:pP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b/>
          <w:bCs/>
          <w:sz w:val="24"/>
          <w:szCs w:val="13"/>
        </w:rPr>
        <w:t>Čl. IV.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Termíny realizace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926780" w:rsidRDefault="00926780" w:rsidP="0092678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sz w:val="24"/>
          <w:szCs w:val="13"/>
        </w:rPr>
        <w:t xml:space="preserve">Termín realizace služby od 2. 10. 2017 - </w:t>
      </w:r>
      <w:proofErr w:type="gramStart"/>
      <w:r>
        <w:rPr>
          <w:rFonts w:ascii="Arial" w:hAnsi="Arial" w:cs="Arial"/>
          <w:sz w:val="24"/>
          <w:szCs w:val="13"/>
        </w:rPr>
        <w:t>27.10</w:t>
      </w:r>
      <w:r w:rsidR="00F657DD" w:rsidRPr="00926780">
        <w:rPr>
          <w:rFonts w:ascii="Arial" w:hAnsi="Arial" w:cs="Arial"/>
          <w:sz w:val="24"/>
          <w:szCs w:val="13"/>
        </w:rPr>
        <w:t>.2017</w:t>
      </w:r>
      <w:proofErr w:type="gramEnd"/>
      <w:r>
        <w:rPr>
          <w:rFonts w:ascii="Arial" w:hAnsi="Arial" w:cs="Arial"/>
          <w:sz w:val="24"/>
          <w:szCs w:val="13"/>
        </w:rPr>
        <w:t>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13"/>
        </w:rPr>
      </w:pP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bCs/>
          <w:sz w:val="24"/>
          <w:szCs w:val="13"/>
        </w:rPr>
        <w:t>Čl. V.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Provádění díla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520D38">
        <w:rPr>
          <w:rFonts w:ascii="Arial" w:hAnsi="Arial" w:cs="Arial"/>
          <w:sz w:val="24"/>
          <w:szCs w:val="13"/>
        </w:rPr>
        <w:t>1. Objednatel je oprávněn kontrolovat, zda zhotovitel provádí dílo v</w:t>
      </w:r>
      <w:r w:rsidR="00926780">
        <w:rPr>
          <w:rFonts w:ascii="Arial" w:hAnsi="Arial" w:cs="Arial"/>
          <w:sz w:val="24"/>
          <w:szCs w:val="13"/>
        </w:rPr>
        <w:t> </w:t>
      </w:r>
      <w:r w:rsidRPr="00520D38">
        <w:rPr>
          <w:rFonts w:ascii="Arial" w:hAnsi="Arial" w:cs="Arial"/>
          <w:sz w:val="24"/>
          <w:szCs w:val="13"/>
        </w:rPr>
        <w:t>dohodnuté</w:t>
      </w:r>
      <w:r w:rsidR="00926780">
        <w:rPr>
          <w:rFonts w:ascii="Arial" w:hAnsi="Arial" w:cs="Arial"/>
          <w:sz w:val="24"/>
          <w:szCs w:val="13"/>
        </w:rPr>
        <w:t>,</w:t>
      </w:r>
      <w:r w:rsidRPr="00520D38">
        <w:rPr>
          <w:rFonts w:ascii="Arial" w:hAnsi="Arial" w:cs="Arial"/>
          <w:sz w:val="24"/>
          <w:szCs w:val="13"/>
        </w:rPr>
        <w:t xml:space="preserve"> </w:t>
      </w:r>
      <w:proofErr w:type="gramStart"/>
      <w:r w:rsidRPr="00520D38">
        <w:rPr>
          <w:rFonts w:ascii="Arial" w:hAnsi="Arial" w:cs="Arial"/>
          <w:sz w:val="24"/>
          <w:szCs w:val="13"/>
        </w:rPr>
        <w:t>nebo           předepsané</w:t>
      </w:r>
      <w:proofErr w:type="gramEnd"/>
      <w:r w:rsidRPr="00520D38">
        <w:rPr>
          <w:rFonts w:ascii="Arial" w:hAnsi="Arial" w:cs="Arial"/>
          <w:sz w:val="24"/>
          <w:szCs w:val="13"/>
        </w:rPr>
        <w:t xml:space="preserve"> </w:t>
      </w:r>
      <w:r w:rsidR="00C32B10" w:rsidRPr="00520D38">
        <w:rPr>
          <w:rFonts w:ascii="Arial" w:hAnsi="Arial" w:cs="Arial"/>
          <w:sz w:val="24"/>
          <w:szCs w:val="13"/>
        </w:rPr>
        <w:t>kvalitě.</w:t>
      </w:r>
      <w:r w:rsidRPr="00520D38">
        <w:rPr>
          <w:rFonts w:ascii="Arial" w:hAnsi="Arial" w:cs="Arial"/>
          <w:sz w:val="24"/>
          <w:szCs w:val="13"/>
        </w:rPr>
        <w:t xml:space="preserve"> Zjistí-li vady, je oprávněn </w:t>
      </w:r>
      <w:r w:rsidR="00C32B10" w:rsidRPr="00520D38">
        <w:rPr>
          <w:rFonts w:ascii="Arial" w:hAnsi="Arial" w:cs="Arial"/>
          <w:sz w:val="24"/>
          <w:szCs w:val="13"/>
        </w:rPr>
        <w:t>požadovat,</w:t>
      </w:r>
      <w:r w:rsidRPr="00520D38">
        <w:rPr>
          <w:rFonts w:ascii="Arial" w:hAnsi="Arial" w:cs="Arial"/>
          <w:sz w:val="24"/>
          <w:szCs w:val="13"/>
        </w:rPr>
        <w:t xml:space="preserve"> aby z</w:t>
      </w:r>
      <w:r w:rsidR="00926780">
        <w:rPr>
          <w:rFonts w:ascii="Arial" w:hAnsi="Arial" w:cs="Arial"/>
          <w:sz w:val="24"/>
          <w:szCs w:val="13"/>
        </w:rPr>
        <w:t xml:space="preserve">hotovitel tyto vady odstranil </w:t>
      </w:r>
      <w:r w:rsidRPr="00520D38">
        <w:rPr>
          <w:rFonts w:ascii="Arial" w:hAnsi="Arial" w:cs="Arial"/>
          <w:sz w:val="24"/>
          <w:szCs w:val="13"/>
        </w:rPr>
        <w:t xml:space="preserve">a prováděl dílo řádným způsobem. Jestliže tak zhotovitel neučiní v přiměřené </w:t>
      </w:r>
      <w:r w:rsidR="00070ABF">
        <w:rPr>
          <w:rFonts w:ascii="Arial" w:hAnsi="Arial" w:cs="Arial"/>
          <w:sz w:val="24"/>
          <w:szCs w:val="13"/>
        </w:rPr>
        <w:t xml:space="preserve">lhůtě, </w:t>
      </w:r>
      <w:r w:rsidRPr="00520D38">
        <w:rPr>
          <w:rFonts w:ascii="Arial" w:hAnsi="Arial" w:cs="Arial"/>
          <w:sz w:val="24"/>
          <w:szCs w:val="13"/>
        </w:rPr>
        <w:t xml:space="preserve">je objednatel oprávněn odstoupit od smlouvy. </w:t>
      </w:r>
    </w:p>
    <w:p w:rsidR="003C0E04" w:rsidRPr="00520D38" w:rsidRDefault="003C0E04">
      <w:pPr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</w:rPr>
        <w:t>2. Zhotovitel odpovídá za veškeré případné škody způsobené v souvislostí s plněním předmětu této smlouvy i za škody způsobené třetím osobám od termínu předání staveniště do termínu ukončení a předání díla.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bCs/>
          <w:sz w:val="24"/>
          <w:szCs w:val="13"/>
        </w:rPr>
        <w:t>Čl. VI.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Předání staveniště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Podpisem této smlouvy zhotovitel prohlašuje, že převzal od objednatele staveniště a že byl objednatelem upozorněn na možná místa a zdroje ohrožení bezpečnosti a zdraví při </w:t>
      </w:r>
      <w:r w:rsidR="00C32B10" w:rsidRPr="00520D38">
        <w:rPr>
          <w:rFonts w:ascii="Arial" w:hAnsi="Arial" w:cs="Arial"/>
          <w:sz w:val="24"/>
          <w:szCs w:val="13"/>
        </w:rPr>
        <w:t>práci.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926780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b/>
          <w:bCs/>
          <w:sz w:val="24"/>
          <w:szCs w:val="13"/>
        </w:rPr>
        <w:t>Čl. VI</w:t>
      </w:r>
      <w:r w:rsidR="003C0E04" w:rsidRPr="00520D38">
        <w:rPr>
          <w:rFonts w:ascii="Arial" w:hAnsi="Arial" w:cs="Arial"/>
          <w:b/>
          <w:bCs/>
          <w:sz w:val="24"/>
          <w:szCs w:val="13"/>
        </w:rPr>
        <w:t>I.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Součinnost objednatele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</w:t>
      </w: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Objednatel umožní zhotoviteli přístup</w:t>
      </w:r>
      <w:r w:rsidR="00926780">
        <w:rPr>
          <w:rFonts w:ascii="Arial" w:hAnsi="Arial" w:cs="Arial"/>
          <w:sz w:val="24"/>
          <w:szCs w:val="13"/>
        </w:rPr>
        <w:t xml:space="preserve"> do objektu v dohodnutém termínu.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ind w:left="540"/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ind w:left="540"/>
        <w:rPr>
          <w:rFonts w:ascii="Arial" w:hAnsi="Arial" w:cs="Arial"/>
          <w:sz w:val="24"/>
          <w:szCs w:val="13"/>
        </w:rPr>
      </w:pPr>
    </w:p>
    <w:p w:rsidR="003C0E04" w:rsidRPr="00520D38" w:rsidRDefault="00926780" w:rsidP="009267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b/>
          <w:bCs/>
          <w:sz w:val="24"/>
          <w:szCs w:val="13"/>
        </w:rPr>
        <w:t>Čl. VIII</w:t>
      </w:r>
      <w:r w:rsidR="003C0E04" w:rsidRPr="00520D38">
        <w:rPr>
          <w:rFonts w:ascii="Arial" w:hAnsi="Arial" w:cs="Arial"/>
          <w:b/>
          <w:bCs/>
          <w:sz w:val="24"/>
          <w:szCs w:val="13"/>
        </w:rPr>
        <w:t>.</w:t>
      </w:r>
    </w:p>
    <w:p w:rsidR="003C0E04" w:rsidRPr="00520D38" w:rsidRDefault="00926780" w:rsidP="00926780">
      <w:pPr>
        <w:pStyle w:val="Zhlav"/>
        <w:tabs>
          <w:tab w:val="clear" w:pos="4536"/>
          <w:tab w:val="clear" w:pos="9072"/>
        </w:tabs>
        <w:ind w:left="3540"/>
        <w:rPr>
          <w:rFonts w:ascii="Arial" w:hAnsi="Arial" w:cs="Arial"/>
          <w:sz w:val="24"/>
          <w:szCs w:val="13"/>
        </w:rPr>
      </w:pPr>
      <w:r>
        <w:rPr>
          <w:rFonts w:ascii="Arial" w:hAnsi="Arial" w:cs="Arial"/>
          <w:b/>
          <w:sz w:val="24"/>
          <w:szCs w:val="13"/>
        </w:rPr>
        <w:t xml:space="preserve">    Předání </w:t>
      </w:r>
      <w:r w:rsidR="003C0E04" w:rsidRPr="00520D38">
        <w:rPr>
          <w:rFonts w:ascii="Arial" w:hAnsi="Arial" w:cs="Arial"/>
          <w:b/>
          <w:sz w:val="24"/>
          <w:szCs w:val="13"/>
        </w:rPr>
        <w:t>díla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Zhotovitel splní svou povinnost provést dílo jeho řádným dokončením a předáním objednateli.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</w:t>
      </w:r>
    </w:p>
    <w:p w:rsidR="00926780" w:rsidRDefault="00926780" w:rsidP="00520D38">
      <w:pPr>
        <w:pStyle w:val="Zhlav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bCs/>
          <w:sz w:val="24"/>
          <w:szCs w:val="13"/>
        </w:rPr>
      </w:pPr>
    </w:p>
    <w:p w:rsidR="00926780" w:rsidRDefault="00926780" w:rsidP="00520D38">
      <w:pPr>
        <w:pStyle w:val="Zhlav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bCs/>
          <w:sz w:val="24"/>
          <w:szCs w:val="13"/>
        </w:rPr>
      </w:pPr>
    </w:p>
    <w:p w:rsidR="00926780" w:rsidRDefault="00926780" w:rsidP="00520D38">
      <w:pPr>
        <w:pStyle w:val="Zhlav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bCs/>
          <w:sz w:val="24"/>
          <w:szCs w:val="13"/>
        </w:rPr>
      </w:pPr>
    </w:p>
    <w:p w:rsidR="003C0E04" w:rsidRPr="00520D38" w:rsidRDefault="003C0E04" w:rsidP="0092678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C87A4A" w:rsidP="00C87A4A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>
        <w:rPr>
          <w:rFonts w:ascii="Arial" w:hAnsi="Arial" w:cs="Arial"/>
          <w:b/>
          <w:bCs/>
          <w:sz w:val="24"/>
          <w:szCs w:val="13"/>
        </w:rPr>
        <w:t>Čl. IX</w:t>
      </w:r>
      <w:r w:rsidR="003C0E04" w:rsidRPr="00520D38">
        <w:rPr>
          <w:rFonts w:ascii="Arial" w:hAnsi="Arial" w:cs="Arial"/>
          <w:b/>
          <w:bCs/>
          <w:sz w:val="24"/>
          <w:szCs w:val="13"/>
        </w:rPr>
        <w:t>.</w:t>
      </w:r>
    </w:p>
    <w:p w:rsidR="003C0E04" w:rsidRPr="00520D38" w:rsidRDefault="003C0E04" w:rsidP="00C87A4A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>Závěrečná ujednání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b/>
          <w:sz w:val="24"/>
          <w:szCs w:val="13"/>
        </w:rPr>
        <w:t xml:space="preserve">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Práva a povinnosti ze závazkových vztahů výslovně touto smlouvou neupravené se řídí příslušnými ustanoveními obchodního zákoníku, případě dalšími právní</w:t>
      </w:r>
      <w:r w:rsidR="00070ABF">
        <w:rPr>
          <w:rFonts w:ascii="Arial" w:hAnsi="Arial" w:cs="Arial"/>
          <w:sz w:val="24"/>
          <w:szCs w:val="13"/>
        </w:rPr>
        <w:t xml:space="preserve">mi předpisy. </w:t>
      </w:r>
      <w:r w:rsidRPr="00520D38">
        <w:rPr>
          <w:rFonts w:ascii="Arial" w:hAnsi="Arial" w:cs="Arial"/>
          <w:sz w:val="24"/>
          <w:szCs w:val="13"/>
        </w:rPr>
        <w:t xml:space="preserve">Smlouva nabývá platnosti a účinnosti připojením plnoprávných a vlastnoručních podpisů zástupců obou smluvních stran. Změny a doplňky této smlouvy musí být provedeny pouze písemně a se souhlasem obou smluvních stran.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Každá ze smluvních stran o</w:t>
      </w:r>
      <w:r w:rsidR="00520D38">
        <w:rPr>
          <w:rFonts w:ascii="Arial" w:hAnsi="Arial" w:cs="Arial"/>
          <w:sz w:val="24"/>
          <w:szCs w:val="13"/>
        </w:rPr>
        <w:t>bdrží 1 vyhotovení smlouvy.</w:t>
      </w:r>
      <w:r w:rsidRPr="00520D38">
        <w:rPr>
          <w:rFonts w:ascii="Arial" w:hAnsi="Arial" w:cs="Arial"/>
          <w:sz w:val="24"/>
          <w:szCs w:val="13"/>
        </w:rPr>
        <w:t xml:space="preserve">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520D38" w:rsidRDefault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>V</w:t>
      </w:r>
      <w:r w:rsidR="000D67F8">
        <w:rPr>
          <w:rFonts w:ascii="Arial" w:hAnsi="Arial" w:cs="Arial"/>
          <w:sz w:val="24"/>
          <w:szCs w:val="13"/>
        </w:rPr>
        <w:t xml:space="preserve">e </w:t>
      </w:r>
      <w:r w:rsidR="00C87A4A">
        <w:rPr>
          <w:rFonts w:ascii="Arial" w:hAnsi="Arial" w:cs="Arial"/>
          <w:sz w:val="24"/>
          <w:szCs w:val="13"/>
        </w:rPr>
        <w:tab/>
      </w:r>
      <w:r w:rsidR="00C87A4A">
        <w:rPr>
          <w:rFonts w:ascii="Arial" w:hAnsi="Arial" w:cs="Arial"/>
          <w:sz w:val="24"/>
          <w:szCs w:val="13"/>
        </w:rPr>
        <w:tab/>
      </w:r>
      <w:r w:rsidR="00C87A4A">
        <w:rPr>
          <w:rFonts w:ascii="Arial" w:hAnsi="Arial" w:cs="Arial"/>
          <w:sz w:val="24"/>
          <w:szCs w:val="13"/>
        </w:rPr>
        <w:tab/>
      </w:r>
      <w:r w:rsidRPr="00520D38">
        <w:rPr>
          <w:rFonts w:ascii="Arial" w:hAnsi="Arial" w:cs="Arial"/>
          <w:sz w:val="24"/>
          <w:szCs w:val="13"/>
        </w:rPr>
        <w:t>dne</w:t>
      </w:r>
      <w:r w:rsidR="00C87A4A">
        <w:rPr>
          <w:rFonts w:ascii="Arial" w:hAnsi="Arial" w:cs="Arial"/>
          <w:sz w:val="24"/>
          <w:szCs w:val="13"/>
        </w:rPr>
        <w:tab/>
      </w:r>
      <w:r w:rsidR="00C87A4A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  <w:t>V</w:t>
      </w:r>
      <w:r w:rsidR="000D67F8">
        <w:rPr>
          <w:rFonts w:ascii="Arial" w:hAnsi="Arial" w:cs="Arial"/>
          <w:sz w:val="24"/>
          <w:szCs w:val="13"/>
        </w:rPr>
        <w:t> </w:t>
      </w:r>
      <w:r w:rsidR="00DF6A91">
        <w:rPr>
          <w:rFonts w:ascii="Arial" w:hAnsi="Arial" w:cs="Arial"/>
          <w:sz w:val="24"/>
          <w:szCs w:val="13"/>
        </w:rPr>
        <w:tab/>
      </w:r>
      <w:r w:rsidR="000D67F8">
        <w:rPr>
          <w:rFonts w:ascii="Arial" w:hAnsi="Arial" w:cs="Arial"/>
          <w:sz w:val="24"/>
          <w:szCs w:val="13"/>
        </w:rPr>
        <w:t xml:space="preserve"> </w:t>
      </w:r>
      <w:r w:rsidR="00DF6A91">
        <w:rPr>
          <w:rFonts w:ascii="Arial" w:hAnsi="Arial" w:cs="Arial"/>
          <w:sz w:val="24"/>
          <w:szCs w:val="13"/>
        </w:rPr>
        <w:tab/>
      </w:r>
      <w:r w:rsidR="00DF6A91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>dne</w:t>
      </w:r>
      <w:r w:rsidR="000D67F8">
        <w:rPr>
          <w:rFonts w:ascii="Arial" w:hAnsi="Arial" w:cs="Arial"/>
          <w:sz w:val="24"/>
          <w:szCs w:val="13"/>
        </w:rPr>
        <w:t xml:space="preserve"> </w:t>
      </w:r>
    </w:p>
    <w:p w:rsidR="000D67F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         </w:t>
      </w:r>
    </w:p>
    <w:p w:rsidR="000D67F8" w:rsidRDefault="000D67F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0D67F8" w:rsidRDefault="000D67F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         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</w:t>
      </w:r>
    </w:p>
    <w:p w:rsidR="00520D38" w:rsidRPr="00520D38" w:rsidRDefault="003C0E04" w:rsidP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______________________  </w:t>
      </w:r>
      <w:r w:rsidR="00520D38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</w:r>
      <w:r w:rsidR="00520D38">
        <w:rPr>
          <w:rFonts w:ascii="Arial" w:hAnsi="Arial" w:cs="Arial"/>
          <w:sz w:val="24"/>
          <w:szCs w:val="13"/>
        </w:rPr>
        <w:tab/>
      </w:r>
      <w:r w:rsidR="00520D38" w:rsidRPr="00520D38">
        <w:rPr>
          <w:rFonts w:ascii="Arial" w:hAnsi="Arial" w:cs="Arial"/>
          <w:sz w:val="24"/>
          <w:szCs w:val="13"/>
        </w:rPr>
        <w:t xml:space="preserve">______________________                      </w:t>
      </w:r>
    </w:p>
    <w:p w:rsidR="00520D38" w:rsidRPr="00520D38" w:rsidRDefault="00520D38" w:rsidP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Domov Štíty-Jedlí  </w:t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 w:rsidRPr="00520D38">
        <w:rPr>
          <w:rFonts w:ascii="Arial" w:hAnsi="Arial" w:cs="Arial"/>
          <w:sz w:val="24"/>
          <w:szCs w:val="13"/>
        </w:rPr>
        <w:t xml:space="preserve"> </w:t>
      </w:r>
    </w:p>
    <w:p w:rsidR="003C0E04" w:rsidRPr="00520D38" w:rsidRDefault="00520D38" w:rsidP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     objednatel</w:t>
      </w:r>
      <w:r w:rsidRPr="00520D38">
        <w:rPr>
          <w:rFonts w:ascii="Arial" w:hAnsi="Arial" w:cs="Arial"/>
          <w:sz w:val="24"/>
          <w:szCs w:val="13"/>
        </w:rPr>
        <w:tab/>
      </w:r>
      <w:r w:rsidR="003C0E04" w:rsidRPr="00520D38">
        <w:rPr>
          <w:rFonts w:ascii="Arial" w:hAnsi="Arial" w:cs="Arial"/>
          <w:sz w:val="24"/>
          <w:szCs w:val="13"/>
        </w:rPr>
        <w:t xml:space="preserve">                    </w:t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</w:r>
      <w:r>
        <w:rPr>
          <w:rFonts w:ascii="Arial" w:hAnsi="Arial" w:cs="Arial"/>
          <w:sz w:val="24"/>
          <w:szCs w:val="13"/>
        </w:rPr>
        <w:tab/>
        <w:t xml:space="preserve">    zhotovitel</w:t>
      </w:r>
    </w:p>
    <w:p w:rsidR="00520D38" w:rsidRPr="00520D38" w:rsidRDefault="003C0E04" w:rsidP="00520D3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 xml:space="preserve">       </w:t>
      </w:r>
    </w:p>
    <w:p w:rsidR="003C0E04" w:rsidRPr="00520D38" w:rsidRDefault="003C0E0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13"/>
        </w:rPr>
      </w:pPr>
      <w:r w:rsidRPr="00520D38">
        <w:rPr>
          <w:rFonts w:ascii="Arial" w:hAnsi="Arial" w:cs="Arial"/>
          <w:sz w:val="24"/>
          <w:szCs w:val="13"/>
        </w:rPr>
        <w:tab/>
      </w:r>
      <w:r w:rsidRPr="00520D38">
        <w:rPr>
          <w:rFonts w:ascii="Arial" w:hAnsi="Arial" w:cs="Arial"/>
          <w:sz w:val="24"/>
          <w:szCs w:val="13"/>
        </w:rPr>
        <w:tab/>
      </w:r>
      <w:r w:rsidRPr="00520D38">
        <w:rPr>
          <w:rFonts w:ascii="Arial" w:hAnsi="Arial" w:cs="Arial"/>
          <w:sz w:val="24"/>
          <w:szCs w:val="13"/>
        </w:rPr>
        <w:tab/>
      </w:r>
      <w:r w:rsidRPr="00520D38">
        <w:rPr>
          <w:rFonts w:ascii="Arial" w:hAnsi="Arial" w:cs="Arial"/>
          <w:sz w:val="24"/>
          <w:szCs w:val="13"/>
        </w:rPr>
        <w:tab/>
      </w:r>
    </w:p>
    <w:sectPr w:rsidR="003C0E04" w:rsidRPr="00520D38">
      <w:footerReference w:type="default" r:id="rId7"/>
      <w:footnotePr>
        <w:pos w:val="beneathText"/>
      </w:footnotePr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F4" w:rsidRDefault="003A64F4">
      <w:r>
        <w:separator/>
      </w:r>
    </w:p>
  </w:endnote>
  <w:endnote w:type="continuationSeparator" w:id="0">
    <w:p w:rsidR="003A64F4" w:rsidRDefault="003A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04" w:rsidRDefault="005F6CB4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E04" w:rsidRDefault="003C0E0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D61AD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" stroked="f">
              <v:fill opacity="0"/>
              <v:textbox inset="0,0,0,0">
                <w:txbxContent>
                  <w:p w:rsidR="003C0E04" w:rsidRDefault="003C0E0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D61AD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cr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F4" w:rsidRDefault="003A64F4">
      <w:r>
        <w:separator/>
      </w:r>
    </w:p>
  </w:footnote>
  <w:footnote w:type="continuationSeparator" w:id="0">
    <w:p w:rsidR="003A64F4" w:rsidRDefault="003A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F"/>
    <w:rsid w:val="00066A22"/>
    <w:rsid w:val="00070ABF"/>
    <w:rsid w:val="000D67F8"/>
    <w:rsid w:val="000F6503"/>
    <w:rsid w:val="001A5C98"/>
    <w:rsid w:val="00210476"/>
    <w:rsid w:val="00387B9A"/>
    <w:rsid w:val="003A64F4"/>
    <w:rsid w:val="003C0E04"/>
    <w:rsid w:val="004317DF"/>
    <w:rsid w:val="00520D38"/>
    <w:rsid w:val="005F6CB4"/>
    <w:rsid w:val="00605C57"/>
    <w:rsid w:val="0063600F"/>
    <w:rsid w:val="007876EB"/>
    <w:rsid w:val="00864A8D"/>
    <w:rsid w:val="00926780"/>
    <w:rsid w:val="00A32A2D"/>
    <w:rsid w:val="00B02AD5"/>
    <w:rsid w:val="00C32B10"/>
    <w:rsid w:val="00C87A4A"/>
    <w:rsid w:val="00CD61AD"/>
    <w:rsid w:val="00DF6A91"/>
    <w:rsid w:val="00F657DD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8A472-FE24-4D71-BA0E-0A83E20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Stednmka21">
    <w:name w:val="Střední mřížka 21"/>
    <w:uiPriority w:val="1"/>
    <w:qFormat/>
    <w:rsid w:val="00C32B10"/>
  </w:style>
  <w:style w:type="character" w:customStyle="1" w:styleId="preformatted">
    <w:name w:val="preformatted"/>
    <w:rsid w:val="00C32B10"/>
  </w:style>
  <w:style w:type="character" w:customStyle="1" w:styleId="nowrap">
    <w:name w:val="nowrap"/>
    <w:rsid w:val="00C32B10"/>
  </w:style>
  <w:style w:type="paragraph" w:styleId="Textbubliny">
    <w:name w:val="Balloon Text"/>
    <w:basedOn w:val="Normln"/>
    <w:link w:val="TextbublinyChar"/>
    <w:uiPriority w:val="99"/>
    <w:semiHidden/>
    <w:unhideWhenUsed/>
    <w:rsid w:val="00066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2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Nezbeda</dc:creator>
  <cp:lastModifiedBy>DD Stity</cp:lastModifiedBy>
  <cp:revision>2</cp:revision>
  <cp:lastPrinted>2017-06-15T07:59:00Z</cp:lastPrinted>
  <dcterms:created xsi:type="dcterms:W3CDTF">2017-10-06T04:56:00Z</dcterms:created>
  <dcterms:modified xsi:type="dcterms:W3CDTF">2017-10-06T04:56:00Z</dcterms:modified>
</cp:coreProperties>
</file>