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DD" w:rsidRDefault="000967DD">
      <w:pPr>
        <w:pStyle w:val="Nadpis2"/>
        <w:spacing w:before="0"/>
        <w:jc w:val="center"/>
        <w:rPr>
          <w:rFonts w:ascii="Arial" w:hAnsi="Arial" w:cs="Arial"/>
        </w:rPr>
      </w:pPr>
      <w:r>
        <w:rPr>
          <w:rFonts w:ascii="Arial" w:hAnsi="Arial" w:cs="Arial"/>
        </w:rPr>
        <w:t>Smlouva o dílo</w:t>
      </w:r>
    </w:p>
    <w:p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rsidR="000967DD" w:rsidRDefault="000967DD">
      <w:pPr>
        <w:jc w:val="center"/>
        <w:rPr>
          <w:rFonts w:ascii="Arial" w:hAnsi="Arial" w:cs="Arial"/>
        </w:rPr>
      </w:pPr>
      <w:r>
        <w:rPr>
          <w:rFonts w:ascii="Arial" w:hAnsi="Arial" w:cs="Arial"/>
          <w:b/>
          <w:bCs/>
        </w:rPr>
        <w:t>mezi těmito smluvními stranami:</w:t>
      </w:r>
    </w:p>
    <w:p w:rsidR="000967DD" w:rsidRDefault="000967DD">
      <w:pPr>
        <w:jc w:val="center"/>
        <w:rPr>
          <w:rFonts w:ascii="Arial" w:hAnsi="Arial" w:cs="Arial"/>
        </w:rPr>
      </w:pPr>
    </w:p>
    <w:p w:rsidR="000967DD" w:rsidRDefault="000967DD">
      <w:pPr>
        <w:rPr>
          <w:rFonts w:ascii="Arial" w:hAnsi="Arial" w:cs="Arial"/>
          <w:sz w:val="22"/>
          <w:szCs w:val="22"/>
        </w:rPr>
      </w:pPr>
      <w:r>
        <w:rPr>
          <w:rFonts w:ascii="Arial" w:hAnsi="Arial" w:cs="Arial"/>
          <w:b/>
          <w:sz w:val="22"/>
          <w:szCs w:val="22"/>
        </w:rPr>
        <w:t>Fakultní nemocnice Brno</w:t>
      </w:r>
    </w:p>
    <w:p w:rsidR="000967DD" w:rsidRDefault="000967DD">
      <w:pPr>
        <w:rPr>
          <w:rFonts w:ascii="Arial" w:hAnsi="Arial" w:cs="Arial"/>
          <w:sz w:val="22"/>
          <w:szCs w:val="22"/>
        </w:rPr>
      </w:pPr>
      <w:r>
        <w:rPr>
          <w:rFonts w:ascii="Arial" w:hAnsi="Arial" w:cs="Arial"/>
          <w:sz w:val="22"/>
          <w:szCs w:val="22"/>
        </w:rPr>
        <w:t>se sídlem</w:t>
      </w:r>
      <w:r w:rsidR="00D81FC3">
        <w:rPr>
          <w:rFonts w:ascii="Arial" w:hAnsi="Arial" w:cs="Arial"/>
          <w:sz w:val="22"/>
          <w:szCs w:val="22"/>
        </w:rPr>
        <w:t>:</w:t>
      </w:r>
      <w:r>
        <w:rPr>
          <w:rFonts w:ascii="Arial" w:hAnsi="Arial" w:cs="Arial"/>
          <w:sz w:val="22"/>
          <w:szCs w:val="22"/>
        </w:rPr>
        <w:t xml:space="preserve"> Jihlavská 20, 625 00 Brno</w:t>
      </w:r>
    </w:p>
    <w:p w:rsidR="000967DD" w:rsidRDefault="00D81FC3" w:rsidP="00EF0510">
      <w:pPr>
        <w:rPr>
          <w:rFonts w:ascii="Arial" w:hAnsi="Arial" w:cs="Arial"/>
          <w:sz w:val="22"/>
          <w:szCs w:val="22"/>
        </w:rPr>
      </w:pPr>
      <w:r>
        <w:rPr>
          <w:rFonts w:ascii="Arial" w:hAnsi="Arial" w:cs="Arial"/>
          <w:sz w:val="22"/>
          <w:szCs w:val="22"/>
        </w:rPr>
        <w:t>zastoupena</w:t>
      </w:r>
      <w:r w:rsidR="000967DD">
        <w:rPr>
          <w:rFonts w:ascii="Arial" w:hAnsi="Arial" w:cs="Arial"/>
          <w:sz w:val="22"/>
          <w:szCs w:val="22"/>
        </w:rPr>
        <w:t>: MUDr. Roman</w:t>
      </w:r>
      <w:r>
        <w:rPr>
          <w:rFonts w:ascii="Arial" w:hAnsi="Arial" w:cs="Arial"/>
          <w:sz w:val="22"/>
          <w:szCs w:val="22"/>
        </w:rPr>
        <w:t>em</w:t>
      </w:r>
      <w:r w:rsidR="000967DD">
        <w:rPr>
          <w:rFonts w:ascii="Arial" w:hAnsi="Arial" w:cs="Arial"/>
          <w:sz w:val="22"/>
          <w:szCs w:val="22"/>
        </w:rPr>
        <w:t xml:space="preserve"> Kraus</w:t>
      </w:r>
      <w:r>
        <w:rPr>
          <w:rFonts w:ascii="Arial" w:hAnsi="Arial" w:cs="Arial"/>
          <w:sz w:val="22"/>
          <w:szCs w:val="22"/>
        </w:rPr>
        <w:t>em</w:t>
      </w:r>
      <w:r w:rsidR="000967DD">
        <w:rPr>
          <w:rFonts w:ascii="Arial" w:hAnsi="Arial" w:cs="Arial"/>
          <w:sz w:val="22"/>
          <w:szCs w:val="22"/>
        </w:rPr>
        <w:t>, MBA, ředitel</w:t>
      </w:r>
      <w:r>
        <w:rPr>
          <w:rFonts w:ascii="Arial" w:hAnsi="Arial" w:cs="Arial"/>
          <w:sz w:val="22"/>
          <w:szCs w:val="22"/>
        </w:rPr>
        <w:t>em</w:t>
      </w:r>
    </w:p>
    <w:p w:rsidR="000967DD" w:rsidRDefault="000967DD">
      <w:pPr>
        <w:rPr>
          <w:rFonts w:ascii="Arial" w:hAnsi="Arial" w:cs="Arial"/>
          <w:sz w:val="22"/>
          <w:szCs w:val="22"/>
        </w:rPr>
      </w:pPr>
      <w:r>
        <w:rPr>
          <w:rFonts w:ascii="Arial" w:hAnsi="Arial" w:cs="Arial"/>
          <w:sz w:val="22"/>
          <w:szCs w:val="22"/>
        </w:rPr>
        <w:t>IČO</w:t>
      </w:r>
      <w:r w:rsidR="00D81FC3">
        <w:rPr>
          <w:rFonts w:ascii="Arial" w:hAnsi="Arial" w:cs="Arial"/>
          <w:sz w:val="22"/>
          <w:szCs w:val="22"/>
        </w:rPr>
        <w:t>:</w:t>
      </w:r>
      <w:r>
        <w:rPr>
          <w:rFonts w:ascii="Arial" w:hAnsi="Arial" w:cs="Arial"/>
          <w:sz w:val="22"/>
          <w:szCs w:val="22"/>
        </w:rPr>
        <w:t xml:space="preserve"> 65269705</w:t>
      </w:r>
    </w:p>
    <w:p w:rsidR="000967DD" w:rsidRDefault="000967DD">
      <w:pPr>
        <w:rPr>
          <w:rFonts w:ascii="Arial" w:hAnsi="Arial" w:cs="Arial"/>
          <w:sz w:val="22"/>
          <w:szCs w:val="22"/>
        </w:rPr>
      </w:pPr>
      <w:r w:rsidRPr="00EF0510">
        <w:rPr>
          <w:rFonts w:ascii="Arial" w:hAnsi="Arial" w:cs="Arial"/>
          <w:sz w:val="22"/>
          <w:szCs w:val="22"/>
        </w:rPr>
        <w:t>DIČ</w:t>
      </w:r>
      <w:r w:rsidR="00D81FC3">
        <w:rPr>
          <w:rFonts w:ascii="Arial" w:hAnsi="Arial" w:cs="Arial"/>
          <w:sz w:val="22"/>
          <w:szCs w:val="22"/>
        </w:rPr>
        <w:t>:</w:t>
      </w:r>
      <w:r w:rsidRPr="00EF0510">
        <w:rPr>
          <w:rFonts w:ascii="Arial" w:hAnsi="Arial" w:cs="Arial"/>
          <w:sz w:val="22"/>
          <w:szCs w:val="22"/>
        </w:rPr>
        <w:t xml:space="preserve"> CZ65269705</w:t>
      </w:r>
    </w:p>
    <w:p w:rsidR="000967DD" w:rsidRDefault="000967DD">
      <w:pPr>
        <w:rPr>
          <w:rFonts w:ascii="Arial" w:hAnsi="Arial" w:cs="Arial"/>
          <w:sz w:val="22"/>
          <w:szCs w:val="22"/>
        </w:rPr>
      </w:pPr>
      <w:r>
        <w:rPr>
          <w:rFonts w:ascii="Arial" w:hAnsi="Arial" w:cs="Arial"/>
          <w:sz w:val="22"/>
          <w:szCs w:val="22"/>
        </w:rPr>
        <w:t>bankovní spojení</w:t>
      </w:r>
      <w:r w:rsidR="00D81FC3">
        <w:rPr>
          <w:rFonts w:ascii="Arial" w:hAnsi="Arial" w:cs="Arial"/>
          <w:sz w:val="22"/>
          <w:szCs w:val="22"/>
        </w:rPr>
        <w:t>:</w:t>
      </w:r>
      <w:r>
        <w:rPr>
          <w:rFonts w:ascii="Arial" w:hAnsi="Arial" w:cs="Arial"/>
          <w:sz w:val="22"/>
          <w:szCs w:val="22"/>
        </w:rPr>
        <w:t xml:space="preserve"> </w:t>
      </w:r>
      <w:r w:rsidR="00D81FC3">
        <w:rPr>
          <w:rFonts w:ascii="Arial" w:hAnsi="Arial" w:cs="Arial"/>
          <w:sz w:val="22"/>
          <w:szCs w:val="22"/>
        </w:rPr>
        <w:t>Česká národní banka</w:t>
      </w:r>
    </w:p>
    <w:p w:rsidR="000967DD" w:rsidRDefault="000967DD">
      <w:pPr>
        <w:rPr>
          <w:rFonts w:ascii="Arial" w:hAnsi="Arial" w:cs="Arial"/>
          <w:sz w:val="22"/>
          <w:szCs w:val="22"/>
        </w:rPr>
      </w:pPr>
      <w:r>
        <w:rPr>
          <w:rFonts w:ascii="Arial" w:hAnsi="Arial" w:cs="Arial"/>
          <w:sz w:val="22"/>
          <w:szCs w:val="22"/>
        </w:rPr>
        <w:t xml:space="preserve">Číslo </w:t>
      </w:r>
      <w:proofErr w:type="gramStart"/>
      <w:r>
        <w:rPr>
          <w:rFonts w:ascii="Arial" w:hAnsi="Arial" w:cs="Arial"/>
          <w:sz w:val="22"/>
          <w:szCs w:val="22"/>
        </w:rPr>
        <w:t xml:space="preserve">účtu: </w:t>
      </w:r>
      <w:r w:rsidR="0041328E">
        <w:rPr>
          <w:rFonts w:ascii="Arial" w:hAnsi="Arial" w:cs="Arial"/>
          <w:sz w:val="22"/>
          <w:szCs w:val="22"/>
        </w:rPr>
        <w:t>.................................</w:t>
      </w:r>
      <w:proofErr w:type="gramEnd"/>
    </w:p>
    <w:p w:rsidR="000967DD" w:rsidRDefault="000967DD">
      <w:pPr>
        <w:rPr>
          <w:rFonts w:ascii="Arial" w:hAnsi="Arial" w:cs="Arial"/>
          <w:sz w:val="22"/>
          <w:szCs w:val="22"/>
        </w:rPr>
      </w:pPr>
    </w:p>
    <w:p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rsidR="000967DD" w:rsidRDefault="000967DD">
      <w:pPr>
        <w:rPr>
          <w:rFonts w:ascii="Arial" w:hAnsi="Arial" w:cs="Arial"/>
        </w:rPr>
      </w:pPr>
    </w:p>
    <w:p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a</w:t>
      </w:r>
    </w:p>
    <w:p w:rsidR="000967DD" w:rsidRDefault="000967DD">
      <w:pPr>
        <w:rPr>
          <w:rFonts w:ascii="Arial" w:hAnsi="Arial" w:cs="Arial"/>
          <w:sz w:val="22"/>
          <w:szCs w:val="22"/>
        </w:rPr>
      </w:pPr>
    </w:p>
    <w:p w:rsidR="00EF0510" w:rsidRDefault="00EF0510">
      <w:pPr>
        <w:rPr>
          <w:rFonts w:ascii="Arial" w:hAnsi="Arial" w:cs="Arial"/>
          <w:sz w:val="22"/>
          <w:szCs w:val="22"/>
        </w:rPr>
      </w:pPr>
    </w:p>
    <w:p w:rsidR="00EF0510" w:rsidRPr="00F06255" w:rsidRDefault="00530873" w:rsidP="00EF0510">
      <w:pPr>
        <w:rPr>
          <w:rFonts w:ascii="Arial" w:hAnsi="Arial" w:cs="Arial"/>
          <w:b/>
          <w:sz w:val="22"/>
          <w:szCs w:val="22"/>
        </w:rPr>
      </w:pPr>
      <w:r w:rsidRPr="00F06255">
        <w:rPr>
          <w:rFonts w:ascii="Arial" w:hAnsi="Arial" w:cs="Arial"/>
          <w:b/>
          <w:sz w:val="22"/>
          <w:szCs w:val="22"/>
        </w:rPr>
        <w:t>SYZA s.r.o.</w:t>
      </w:r>
    </w:p>
    <w:p w:rsidR="00EF0510" w:rsidRPr="00F06255" w:rsidRDefault="00EF0510" w:rsidP="00EF0510">
      <w:pPr>
        <w:rPr>
          <w:rFonts w:ascii="Arial" w:hAnsi="Arial" w:cs="Arial"/>
          <w:sz w:val="22"/>
          <w:szCs w:val="22"/>
        </w:rPr>
      </w:pPr>
      <w:r w:rsidRPr="00F06255">
        <w:rPr>
          <w:rFonts w:ascii="Arial" w:hAnsi="Arial" w:cs="Arial"/>
          <w:sz w:val="22"/>
          <w:szCs w:val="22"/>
        </w:rPr>
        <w:t>se sídlem</w:t>
      </w:r>
      <w:r w:rsidR="00D81FC3">
        <w:rPr>
          <w:rFonts w:ascii="Arial" w:hAnsi="Arial" w:cs="Arial"/>
          <w:sz w:val="22"/>
          <w:szCs w:val="22"/>
        </w:rPr>
        <w:t>:</w:t>
      </w:r>
      <w:r w:rsidRPr="00F06255">
        <w:rPr>
          <w:rFonts w:ascii="Arial" w:hAnsi="Arial" w:cs="Arial"/>
          <w:sz w:val="22"/>
          <w:szCs w:val="22"/>
        </w:rPr>
        <w:t xml:space="preserve"> </w:t>
      </w:r>
      <w:r w:rsidR="00530873" w:rsidRPr="00F06255">
        <w:rPr>
          <w:rFonts w:ascii="Arial" w:hAnsi="Arial" w:cs="Arial"/>
          <w:sz w:val="22"/>
          <w:szCs w:val="22"/>
        </w:rPr>
        <w:t>Třebenice 122, 675 52 p. Lipník u Hrotovic</w:t>
      </w:r>
    </w:p>
    <w:p w:rsidR="00EF0510" w:rsidRPr="00F06255" w:rsidRDefault="00EF0510" w:rsidP="00EF0510">
      <w:pPr>
        <w:rPr>
          <w:rFonts w:ascii="Arial" w:hAnsi="Arial" w:cs="Arial"/>
          <w:sz w:val="22"/>
          <w:szCs w:val="22"/>
        </w:rPr>
      </w:pPr>
      <w:r w:rsidRPr="00F06255">
        <w:rPr>
          <w:rFonts w:ascii="Arial" w:hAnsi="Arial" w:cs="Arial"/>
          <w:sz w:val="22"/>
          <w:szCs w:val="22"/>
        </w:rPr>
        <w:t>IČO</w:t>
      </w:r>
      <w:r w:rsidR="00D81FC3">
        <w:rPr>
          <w:rFonts w:ascii="Arial" w:hAnsi="Arial" w:cs="Arial"/>
          <w:sz w:val="22"/>
          <w:szCs w:val="22"/>
        </w:rPr>
        <w:t>:</w:t>
      </w:r>
      <w:r w:rsidR="00530873" w:rsidRPr="00F06255">
        <w:rPr>
          <w:rFonts w:ascii="Arial" w:hAnsi="Arial" w:cs="Arial"/>
          <w:sz w:val="22"/>
          <w:szCs w:val="22"/>
        </w:rPr>
        <w:t xml:space="preserve"> 03567834</w:t>
      </w:r>
    </w:p>
    <w:p w:rsidR="00EF0510" w:rsidRPr="00F06255" w:rsidRDefault="00EF0510" w:rsidP="00EF0510">
      <w:pPr>
        <w:rPr>
          <w:rFonts w:ascii="Arial" w:hAnsi="Arial" w:cs="Arial"/>
          <w:sz w:val="22"/>
          <w:szCs w:val="22"/>
        </w:rPr>
      </w:pPr>
      <w:r w:rsidRPr="00F06255">
        <w:rPr>
          <w:rFonts w:ascii="Arial" w:hAnsi="Arial" w:cs="Arial"/>
          <w:sz w:val="22"/>
          <w:szCs w:val="22"/>
        </w:rPr>
        <w:t>DIČ</w:t>
      </w:r>
      <w:r w:rsidR="00D81FC3">
        <w:rPr>
          <w:rFonts w:ascii="Arial" w:hAnsi="Arial" w:cs="Arial"/>
          <w:sz w:val="22"/>
          <w:szCs w:val="22"/>
        </w:rPr>
        <w:t>:</w:t>
      </w:r>
      <w:r w:rsidRPr="00F06255">
        <w:rPr>
          <w:rFonts w:ascii="Arial" w:hAnsi="Arial" w:cs="Arial"/>
          <w:sz w:val="22"/>
          <w:szCs w:val="22"/>
        </w:rPr>
        <w:t xml:space="preserve"> </w:t>
      </w:r>
      <w:r w:rsidR="00530873" w:rsidRPr="00F06255">
        <w:rPr>
          <w:rFonts w:ascii="Arial" w:hAnsi="Arial" w:cs="Arial"/>
          <w:sz w:val="22"/>
          <w:szCs w:val="22"/>
        </w:rPr>
        <w:t>CZ03567834</w:t>
      </w:r>
    </w:p>
    <w:p w:rsidR="00EF0510" w:rsidRPr="00F06255" w:rsidRDefault="00EF0510" w:rsidP="00EF0510">
      <w:pPr>
        <w:rPr>
          <w:rFonts w:ascii="Arial" w:hAnsi="Arial" w:cs="Arial"/>
          <w:sz w:val="22"/>
          <w:szCs w:val="22"/>
        </w:rPr>
      </w:pPr>
      <w:r w:rsidRPr="00F06255">
        <w:rPr>
          <w:rFonts w:ascii="Arial" w:hAnsi="Arial" w:cs="Arial"/>
          <w:sz w:val="22"/>
          <w:szCs w:val="22"/>
        </w:rPr>
        <w:t>zapsá</w:t>
      </w:r>
      <w:r w:rsidR="00D81FC3">
        <w:rPr>
          <w:rFonts w:ascii="Arial" w:hAnsi="Arial" w:cs="Arial"/>
          <w:sz w:val="22"/>
          <w:szCs w:val="22"/>
        </w:rPr>
        <w:t xml:space="preserve">na v obchodním rejstříku vedeného Krajským </w:t>
      </w:r>
      <w:r w:rsidRPr="00F06255">
        <w:rPr>
          <w:rFonts w:ascii="Arial" w:hAnsi="Arial" w:cs="Arial"/>
          <w:sz w:val="22"/>
          <w:szCs w:val="22"/>
        </w:rPr>
        <w:t xml:space="preserve">soudem v </w:t>
      </w:r>
      <w:r w:rsidR="00530873" w:rsidRPr="00F06255">
        <w:rPr>
          <w:rFonts w:ascii="Arial" w:hAnsi="Arial" w:cs="Arial"/>
          <w:sz w:val="22"/>
          <w:szCs w:val="22"/>
        </w:rPr>
        <w:t>Brně</w:t>
      </w:r>
    </w:p>
    <w:p w:rsidR="00EF0510" w:rsidRPr="00F06255" w:rsidRDefault="00EF0510" w:rsidP="00EF0510">
      <w:pPr>
        <w:rPr>
          <w:rFonts w:ascii="Arial" w:hAnsi="Arial" w:cs="Arial"/>
          <w:sz w:val="22"/>
          <w:szCs w:val="22"/>
        </w:rPr>
      </w:pPr>
      <w:r w:rsidRPr="00F06255">
        <w:rPr>
          <w:rFonts w:ascii="Arial" w:hAnsi="Arial" w:cs="Arial"/>
          <w:sz w:val="22"/>
          <w:szCs w:val="22"/>
        </w:rPr>
        <w:t xml:space="preserve">v oddíle </w:t>
      </w:r>
      <w:r w:rsidR="00530873" w:rsidRPr="00F06255">
        <w:rPr>
          <w:rFonts w:ascii="Arial" w:hAnsi="Arial" w:cs="Arial"/>
          <w:sz w:val="22"/>
          <w:szCs w:val="22"/>
        </w:rPr>
        <w:t>C</w:t>
      </w:r>
      <w:r w:rsidRPr="00F06255">
        <w:rPr>
          <w:rFonts w:ascii="Arial" w:hAnsi="Arial" w:cs="Arial"/>
          <w:sz w:val="22"/>
          <w:szCs w:val="22"/>
        </w:rPr>
        <w:t xml:space="preserve"> spisová značka </w:t>
      </w:r>
      <w:r w:rsidR="00530873" w:rsidRPr="00F06255">
        <w:rPr>
          <w:rFonts w:ascii="Arial" w:hAnsi="Arial" w:cs="Arial"/>
          <w:sz w:val="22"/>
          <w:szCs w:val="22"/>
        </w:rPr>
        <w:t>85466</w:t>
      </w:r>
    </w:p>
    <w:p w:rsidR="00EF0510" w:rsidRPr="00F06255" w:rsidRDefault="00EF0510" w:rsidP="00EF0510">
      <w:pPr>
        <w:rPr>
          <w:rFonts w:ascii="Arial" w:hAnsi="Arial" w:cs="Arial"/>
          <w:sz w:val="22"/>
          <w:szCs w:val="22"/>
        </w:rPr>
      </w:pPr>
      <w:r w:rsidRPr="00F06255">
        <w:rPr>
          <w:rFonts w:ascii="Arial" w:hAnsi="Arial" w:cs="Arial"/>
          <w:sz w:val="22"/>
          <w:szCs w:val="22"/>
        </w:rPr>
        <w:t>bankovní spojení</w:t>
      </w:r>
      <w:r w:rsidR="00D81FC3">
        <w:rPr>
          <w:rFonts w:ascii="Arial" w:hAnsi="Arial" w:cs="Arial"/>
          <w:sz w:val="22"/>
          <w:szCs w:val="22"/>
        </w:rPr>
        <w:t>:</w:t>
      </w:r>
      <w:r w:rsidRPr="00F06255">
        <w:rPr>
          <w:rFonts w:ascii="Arial" w:hAnsi="Arial" w:cs="Arial"/>
          <w:sz w:val="22"/>
          <w:szCs w:val="22"/>
        </w:rPr>
        <w:t xml:space="preserve"> </w:t>
      </w:r>
      <w:proofErr w:type="spellStart"/>
      <w:r w:rsidR="00530873" w:rsidRPr="00F06255">
        <w:rPr>
          <w:rFonts w:ascii="Arial" w:hAnsi="Arial" w:cs="Arial"/>
          <w:sz w:val="22"/>
          <w:szCs w:val="22"/>
        </w:rPr>
        <w:t>UniCredit</w:t>
      </w:r>
      <w:proofErr w:type="spellEnd"/>
      <w:r w:rsidR="00530873" w:rsidRPr="00F06255">
        <w:rPr>
          <w:rFonts w:ascii="Arial" w:hAnsi="Arial" w:cs="Arial"/>
          <w:sz w:val="22"/>
          <w:szCs w:val="22"/>
        </w:rPr>
        <w:t xml:space="preserve"> Bank</w:t>
      </w:r>
    </w:p>
    <w:p w:rsidR="00EF0510" w:rsidRPr="00F06255" w:rsidRDefault="00EF0510" w:rsidP="00EF0510">
      <w:pPr>
        <w:rPr>
          <w:rFonts w:ascii="Arial" w:hAnsi="Arial" w:cs="Arial"/>
          <w:sz w:val="22"/>
          <w:szCs w:val="22"/>
        </w:rPr>
      </w:pPr>
      <w:r w:rsidRPr="00F06255">
        <w:rPr>
          <w:rFonts w:ascii="Arial" w:hAnsi="Arial" w:cs="Arial"/>
          <w:sz w:val="22"/>
          <w:szCs w:val="22"/>
        </w:rPr>
        <w:t xml:space="preserve">číslo účtu: </w:t>
      </w:r>
      <w:r w:rsidR="0041328E">
        <w:rPr>
          <w:rFonts w:ascii="Arial" w:hAnsi="Arial" w:cs="Arial"/>
          <w:sz w:val="22"/>
          <w:szCs w:val="22"/>
        </w:rPr>
        <w:t>..............................</w:t>
      </w:r>
    </w:p>
    <w:p w:rsidR="00EF0510" w:rsidRDefault="00EF0510" w:rsidP="00EF0510">
      <w:pPr>
        <w:rPr>
          <w:rFonts w:ascii="Arial" w:hAnsi="Arial" w:cs="Arial"/>
          <w:sz w:val="22"/>
          <w:szCs w:val="22"/>
        </w:rPr>
      </w:pPr>
      <w:r w:rsidRPr="00F06255">
        <w:rPr>
          <w:rFonts w:ascii="Arial" w:hAnsi="Arial" w:cs="Arial"/>
          <w:sz w:val="22"/>
          <w:szCs w:val="22"/>
        </w:rPr>
        <w:t>zastoupen</w:t>
      </w:r>
      <w:r w:rsidR="00D81FC3">
        <w:rPr>
          <w:rFonts w:ascii="Arial" w:hAnsi="Arial" w:cs="Arial"/>
          <w:sz w:val="22"/>
          <w:szCs w:val="22"/>
        </w:rPr>
        <w:t>a:</w:t>
      </w:r>
      <w:r w:rsidRPr="00F06255">
        <w:rPr>
          <w:rFonts w:ascii="Arial" w:hAnsi="Arial" w:cs="Arial"/>
          <w:sz w:val="22"/>
          <w:szCs w:val="22"/>
        </w:rPr>
        <w:t xml:space="preserve"> </w:t>
      </w:r>
      <w:r w:rsidR="00530873" w:rsidRPr="00F06255">
        <w:rPr>
          <w:rFonts w:ascii="Arial" w:hAnsi="Arial" w:cs="Arial"/>
          <w:sz w:val="22"/>
          <w:szCs w:val="22"/>
        </w:rPr>
        <w:t>Bc. Jiří</w:t>
      </w:r>
      <w:r w:rsidR="00D81FC3">
        <w:rPr>
          <w:rFonts w:ascii="Arial" w:hAnsi="Arial" w:cs="Arial"/>
          <w:sz w:val="22"/>
          <w:szCs w:val="22"/>
        </w:rPr>
        <w:t>m</w:t>
      </w:r>
      <w:r w:rsidR="00530873" w:rsidRPr="00F06255">
        <w:rPr>
          <w:rFonts w:ascii="Arial" w:hAnsi="Arial" w:cs="Arial"/>
          <w:sz w:val="22"/>
          <w:szCs w:val="22"/>
        </w:rPr>
        <w:t xml:space="preserve"> Čermák</w:t>
      </w:r>
      <w:r w:rsidR="00D81FC3">
        <w:rPr>
          <w:rFonts w:ascii="Arial" w:hAnsi="Arial" w:cs="Arial"/>
          <w:sz w:val="22"/>
          <w:szCs w:val="22"/>
        </w:rPr>
        <w:t>em</w:t>
      </w:r>
    </w:p>
    <w:p w:rsidR="00EF0510" w:rsidRDefault="00EF0510" w:rsidP="00EF0510">
      <w:pPr>
        <w:rPr>
          <w:rFonts w:ascii="Arial" w:hAnsi="Arial" w:cs="Arial"/>
          <w:sz w:val="22"/>
          <w:szCs w:val="22"/>
        </w:rPr>
      </w:pPr>
    </w:p>
    <w:p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0967DD" w:rsidRDefault="000967DD">
      <w:pPr>
        <w:rPr>
          <w:rFonts w:ascii="Arial" w:hAnsi="Arial" w:cs="Arial"/>
          <w:sz w:val="22"/>
          <w:szCs w:val="22"/>
        </w:rPr>
      </w:pP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v následujícím znění:</w:t>
      </w:r>
    </w:p>
    <w:p w:rsidR="000967DD" w:rsidRDefault="000967DD">
      <w:pPr>
        <w:rPr>
          <w:rFonts w:ascii="Arial" w:hAnsi="Arial" w:cs="Arial"/>
          <w:sz w:val="22"/>
          <w:szCs w:val="22"/>
        </w:rPr>
      </w:pPr>
    </w:p>
    <w:p w:rsidR="000967DD" w:rsidRDefault="000967DD" w:rsidP="0023200E">
      <w:pPr>
        <w:numPr>
          <w:ilvl w:val="0"/>
          <w:numId w:val="37"/>
        </w:numPr>
        <w:tabs>
          <w:tab w:val="left" w:pos="0"/>
        </w:tabs>
        <w:jc w:val="center"/>
        <w:rPr>
          <w:rFonts w:ascii="Arial" w:hAnsi="Arial" w:cs="Arial"/>
          <w:sz w:val="22"/>
          <w:szCs w:val="22"/>
        </w:rPr>
      </w:pPr>
      <w:r>
        <w:rPr>
          <w:rFonts w:ascii="Arial" w:hAnsi="Arial" w:cs="Arial"/>
          <w:b/>
          <w:bCs/>
          <w:sz w:val="22"/>
          <w:szCs w:val="22"/>
        </w:rPr>
        <w:lastRenderedPageBreak/>
        <w:t>Předmět smlouvy</w:t>
      </w:r>
      <w:r w:rsidR="003C1D2A">
        <w:rPr>
          <w:rFonts w:ascii="Arial" w:hAnsi="Arial" w:cs="Arial"/>
          <w:b/>
          <w:bCs/>
          <w:sz w:val="22"/>
          <w:szCs w:val="22"/>
        </w:rPr>
        <w:t xml:space="preserve"> </w:t>
      </w:r>
    </w:p>
    <w:p w:rsidR="009D1DD4" w:rsidRPr="00DC2CC8" w:rsidRDefault="009D1DD4"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Zhotovitel se zavazuje provést pro objednatele dílo: </w:t>
      </w:r>
      <w:r w:rsidR="009C7361" w:rsidRPr="009C7361">
        <w:rPr>
          <w:rFonts w:ascii="Arial" w:hAnsi="Arial" w:cs="Arial"/>
          <w:b/>
          <w:color w:val="000000"/>
          <w:sz w:val="22"/>
          <w:szCs w:val="22"/>
        </w:rPr>
        <w:t>Rozšíření strukturované kabeláže pro monitorovací systém IKK</w:t>
      </w:r>
      <w:r>
        <w:rPr>
          <w:rFonts w:ascii="Arial" w:hAnsi="Arial" w:cs="Arial"/>
          <w:sz w:val="22"/>
          <w:szCs w:val="22"/>
        </w:rPr>
        <w:t xml:space="preserve"> svým jménem a na vlastní zodpovědnost</w:t>
      </w:r>
      <w:r w:rsidR="002B4035">
        <w:rPr>
          <w:rFonts w:ascii="Arial" w:hAnsi="Arial" w:cs="Arial"/>
          <w:sz w:val="22"/>
          <w:szCs w:val="22"/>
        </w:rPr>
        <w:t xml:space="preserve"> </w:t>
      </w:r>
      <w:r>
        <w:rPr>
          <w:rFonts w:ascii="Arial" w:hAnsi="Arial" w:cs="Arial"/>
          <w:sz w:val="22"/>
          <w:szCs w:val="22"/>
        </w:rPr>
        <w:t xml:space="preserve">ve smluveném termínu, na své náklady a nebezpečí </w:t>
      </w:r>
      <w:r w:rsidR="002B4035" w:rsidRPr="009C7361">
        <w:rPr>
          <w:rFonts w:ascii="Arial" w:hAnsi="Arial" w:cs="Arial"/>
          <w:sz w:val="22"/>
          <w:szCs w:val="22"/>
        </w:rPr>
        <w:t>dle projektové dokumentace</w:t>
      </w:r>
      <w:r w:rsidR="002B4035">
        <w:rPr>
          <w:rFonts w:ascii="Arial" w:hAnsi="Arial" w:cs="Arial"/>
          <w:sz w:val="22"/>
          <w:szCs w:val="22"/>
        </w:rPr>
        <w:t xml:space="preserve"> </w:t>
      </w:r>
      <w:r w:rsidR="00DC2CC8" w:rsidRPr="00DC2CC8">
        <w:rPr>
          <w:rFonts w:ascii="Arial" w:hAnsi="Arial" w:cs="Arial"/>
          <w:sz w:val="22"/>
          <w:szCs w:val="22"/>
        </w:rPr>
        <w:t xml:space="preserve">pro </w:t>
      </w:r>
      <w:r w:rsidR="009C7361" w:rsidRPr="00C6449E">
        <w:rPr>
          <w:rFonts w:ascii="Arial" w:hAnsi="Arial" w:cs="Arial"/>
          <w:sz w:val="22"/>
          <w:szCs w:val="22"/>
        </w:rPr>
        <w:t>provádění stavby s názvem Vybudování datového rozváděče a rozšíření strukturované kabeláže pro monitorovací systém</w:t>
      </w:r>
      <w:r w:rsidR="009C7361">
        <w:rPr>
          <w:rFonts w:ascii="Arial" w:hAnsi="Arial" w:cs="Arial"/>
          <w:sz w:val="22"/>
          <w:szCs w:val="22"/>
        </w:rPr>
        <w:t xml:space="preserve"> pro kliniku IKK zpracované projektantem Alexa-projekce s.r.o. v dubnu 2017 pod zakázkovým číslem 1486-02-17</w:t>
      </w:r>
      <w:r w:rsidR="00DC2CC8">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Specifikace předmětu plnění uvedeného v </w:t>
      </w:r>
      <w:proofErr w:type="gramStart"/>
      <w:r>
        <w:rPr>
          <w:rFonts w:ascii="Arial" w:hAnsi="Arial" w:cs="Arial"/>
          <w:sz w:val="22"/>
          <w:szCs w:val="22"/>
        </w:rPr>
        <w:t>článku I.1. je</w:t>
      </w:r>
      <w:proofErr w:type="gramEnd"/>
      <w:r>
        <w:rPr>
          <w:rFonts w:ascii="Arial" w:hAnsi="Arial" w:cs="Arial"/>
          <w:sz w:val="22"/>
          <w:szCs w:val="22"/>
        </w:rPr>
        <w:t xml:space="preserve"> uvedena v </w:t>
      </w:r>
      <w:r w:rsidRPr="002A4C4D">
        <w:rPr>
          <w:rFonts w:ascii="Arial" w:hAnsi="Arial" w:cs="Arial"/>
          <w:sz w:val="22"/>
          <w:szCs w:val="22"/>
          <w:u w:val="single"/>
        </w:rPr>
        <w:t>Příloze č. 1</w:t>
      </w:r>
      <w:r>
        <w:rPr>
          <w:rFonts w:ascii="Arial" w:hAnsi="Arial" w:cs="Arial"/>
          <w:sz w:val="22"/>
          <w:szCs w:val="22"/>
        </w:rPr>
        <w:t xml:space="preserve"> – specifikace předmětu plnění (prací a dodávek), která je nedílnou součástí této smlouvy.</w:t>
      </w:r>
    </w:p>
    <w:p w:rsidR="000967DD" w:rsidRPr="009C7361" w:rsidRDefault="000967DD" w:rsidP="006B5E77">
      <w:pPr>
        <w:numPr>
          <w:ilvl w:val="0"/>
          <w:numId w:val="11"/>
        </w:numPr>
        <w:tabs>
          <w:tab w:val="clear" w:pos="720"/>
          <w:tab w:val="num" w:pos="426"/>
        </w:tabs>
        <w:ind w:left="426" w:hanging="437"/>
        <w:rPr>
          <w:rFonts w:ascii="Arial" w:hAnsi="Arial" w:cs="Arial"/>
          <w:sz w:val="22"/>
          <w:szCs w:val="22"/>
        </w:rPr>
      </w:pPr>
      <w:r w:rsidRPr="009C7361">
        <w:rPr>
          <w:rFonts w:ascii="Arial" w:hAnsi="Arial" w:cs="Arial"/>
          <w:sz w:val="22"/>
          <w:szCs w:val="22"/>
        </w:rPr>
        <w:t xml:space="preserve">Dílem je provedení všech prací a dodávek obsažených a specifikovaných </w:t>
      </w:r>
      <w:r w:rsidR="00A9097B" w:rsidRPr="009C7361">
        <w:rPr>
          <w:rFonts w:ascii="Arial" w:hAnsi="Arial" w:cs="Arial"/>
          <w:sz w:val="22"/>
          <w:szCs w:val="22"/>
        </w:rPr>
        <w:t>v projektové dokumentaci</w:t>
      </w:r>
      <w:r w:rsidR="009C7361">
        <w:rPr>
          <w:rFonts w:ascii="Arial" w:hAnsi="Arial" w:cs="Arial"/>
          <w:sz w:val="22"/>
          <w:szCs w:val="22"/>
        </w:rPr>
        <w:t xml:space="preserve"> </w:t>
      </w:r>
      <w:r w:rsidR="009C7361" w:rsidRPr="00F06255">
        <w:rPr>
          <w:rFonts w:ascii="Arial" w:hAnsi="Arial" w:cs="Arial"/>
          <w:b/>
          <w:sz w:val="22"/>
          <w:szCs w:val="22"/>
        </w:rPr>
        <w:t xml:space="preserve">mimo položek </w:t>
      </w:r>
      <w:r w:rsidR="00103CCA" w:rsidRPr="00F06255">
        <w:rPr>
          <w:rFonts w:ascii="Arial" w:hAnsi="Arial" w:cs="Arial"/>
          <w:b/>
          <w:sz w:val="22"/>
          <w:szCs w:val="22"/>
        </w:rPr>
        <w:t xml:space="preserve">B118 až B120 a mimo položek </w:t>
      </w:r>
      <w:r w:rsidR="009C7361" w:rsidRPr="00F06255">
        <w:rPr>
          <w:rFonts w:ascii="Arial" w:hAnsi="Arial" w:cs="Arial"/>
          <w:b/>
          <w:sz w:val="22"/>
          <w:szCs w:val="22"/>
        </w:rPr>
        <w:t>B133 až B143</w:t>
      </w:r>
      <w:r w:rsidR="002B4035" w:rsidRPr="00F06255">
        <w:rPr>
          <w:rFonts w:ascii="Arial" w:hAnsi="Arial" w:cs="Arial"/>
          <w:sz w:val="22"/>
          <w:szCs w:val="22"/>
        </w:rPr>
        <w:t xml:space="preserve"> </w:t>
      </w:r>
      <w:r w:rsidRPr="00F06255">
        <w:rPr>
          <w:rFonts w:ascii="Arial" w:hAnsi="Arial" w:cs="Arial"/>
          <w:sz w:val="22"/>
          <w:szCs w:val="22"/>
        </w:rPr>
        <w:t>a to tak,</w:t>
      </w:r>
      <w:r w:rsidRPr="009C7361">
        <w:rPr>
          <w:rFonts w:ascii="Arial" w:hAnsi="Arial" w:cs="Arial"/>
          <w:sz w:val="22"/>
          <w:szCs w:val="22"/>
        </w:rPr>
        <w:t xml:space="preserve"> že práce a dodávky jsou předmětem díla dle této smlouvy,</w:t>
      </w:r>
      <w:r w:rsidR="00A9097B" w:rsidRPr="009C7361">
        <w:rPr>
          <w:rFonts w:ascii="Arial" w:hAnsi="Arial" w:cs="Arial"/>
          <w:sz w:val="22"/>
          <w:szCs w:val="22"/>
        </w:rPr>
        <w:t xml:space="preserve"> jsou-li obsaženy resp. specifikovány alespoň v jedné části projektové dokumentace,</w:t>
      </w:r>
      <w:r w:rsidRPr="009C7361">
        <w:rPr>
          <w:rFonts w:ascii="Arial" w:hAnsi="Arial" w:cs="Arial"/>
          <w:sz w:val="22"/>
          <w:szCs w:val="22"/>
        </w:rPr>
        <w:t xml:space="preserve"> jakož i tehdy, pokud </w:t>
      </w:r>
      <w:r w:rsidR="000D58E0" w:rsidRPr="009C7361">
        <w:rPr>
          <w:rFonts w:ascii="Arial" w:hAnsi="Arial" w:cs="Arial"/>
          <w:sz w:val="22"/>
          <w:szCs w:val="22"/>
        </w:rPr>
        <w:t xml:space="preserve">sice v žádné části projektové dokumentace </w:t>
      </w:r>
      <w:r w:rsidRPr="009C7361">
        <w:rPr>
          <w:rFonts w:ascii="Arial" w:hAnsi="Arial" w:cs="Arial"/>
          <w:sz w:val="22"/>
          <w:szCs w:val="22"/>
        </w:rPr>
        <w:t>výslovně uvedeny nejsou, avšak zhotovitel na základě svých odborných a technických znalostí jejich provedení mohl nebo měl předpokládat.</w:t>
      </w:r>
      <w:r w:rsidR="002A4C4D" w:rsidRPr="009C7361">
        <w:rPr>
          <w:rFonts w:ascii="Arial" w:hAnsi="Arial" w:cs="Arial"/>
          <w:sz w:val="22"/>
          <w:szCs w:val="22"/>
        </w:rPr>
        <w:t xml:space="preserve"> Projektová dokumentace je uvedena </w:t>
      </w:r>
      <w:r w:rsidR="002A4C4D" w:rsidRPr="009C7361">
        <w:rPr>
          <w:rFonts w:ascii="Arial" w:hAnsi="Arial" w:cs="Arial"/>
          <w:sz w:val="22"/>
          <w:szCs w:val="22"/>
          <w:u w:val="single"/>
        </w:rPr>
        <w:t>v příloze č. 2</w:t>
      </w:r>
      <w:r w:rsidR="002A4C4D" w:rsidRPr="009C7361">
        <w:rPr>
          <w:rFonts w:ascii="Arial" w:hAnsi="Arial" w:cs="Arial"/>
          <w:sz w:val="22"/>
          <w:szCs w:val="22"/>
        </w:rPr>
        <w:t xml:space="preserve"> a je nedílnou součástí této smlouvy.</w:t>
      </w:r>
    </w:p>
    <w:p w:rsidR="007331B1" w:rsidRDefault="000967DD" w:rsidP="006B5E77">
      <w:pPr>
        <w:numPr>
          <w:ilvl w:val="0"/>
          <w:numId w:val="11"/>
        </w:numPr>
        <w:tabs>
          <w:tab w:val="clear" w:pos="720"/>
          <w:tab w:val="num" w:pos="426"/>
        </w:tabs>
        <w:ind w:left="426" w:hanging="437"/>
        <w:rPr>
          <w:rFonts w:ascii="Arial" w:hAnsi="Arial" w:cs="Arial"/>
          <w:sz w:val="22"/>
          <w:szCs w:val="22"/>
        </w:rPr>
      </w:pPr>
      <w:r w:rsidRPr="007331B1">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sidRPr="007331B1">
        <w:rPr>
          <w:rFonts w:ascii="Arial" w:hAnsi="Arial" w:cs="Arial"/>
          <w:sz w:val="22"/>
          <w:szCs w:val="22"/>
        </w:rPr>
        <w:t xml:space="preserve"> </w:t>
      </w:r>
    </w:p>
    <w:p w:rsidR="000967DD" w:rsidRPr="007331B1" w:rsidRDefault="000967DD" w:rsidP="006B5E77">
      <w:pPr>
        <w:numPr>
          <w:ilvl w:val="0"/>
          <w:numId w:val="11"/>
        </w:numPr>
        <w:tabs>
          <w:tab w:val="clear" w:pos="720"/>
          <w:tab w:val="num" w:pos="426"/>
        </w:tabs>
        <w:ind w:left="426" w:hanging="437"/>
        <w:rPr>
          <w:rFonts w:ascii="Arial" w:hAnsi="Arial" w:cs="Arial"/>
          <w:sz w:val="22"/>
          <w:szCs w:val="22"/>
        </w:rPr>
      </w:pPr>
      <w:r w:rsidRPr="007331B1">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sidRPr="007331B1">
        <w:rPr>
          <w:rFonts w:ascii="Arial" w:hAnsi="Arial" w:cs="Arial"/>
          <w:sz w:val="22"/>
          <w:szCs w:val="22"/>
        </w:rPr>
        <w:t xml:space="preserve"> Objednatel předmět díla převezme, jestliže zhotovitel dílo provedl bez vad a nedodělků, které by samy o sobě nebo ve spojení s jinými,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 </w:t>
      </w:r>
    </w:p>
    <w:p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3C61EE" w:rsidRPr="002C0ECE"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zájemce zadavateli také dokumentaci skutečného provedení ve </w:t>
      </w:r>
      <w:r w:rsidR="002C0ECE" w:rsidRPr="002C0ECE">
        <w:rPr>
          <w:rFonts w:ascii="Arial" w:hAnsi="Arial" w:cs="Arial"/>
          <w:sz w:val="22"/>
          <w:szCs w:val="22"/>
        </w:rPr>
        <w:t>3</w:t>
      </w:r>
      <w:r w:rsidRPr="002C0ECE">
        <w:rPr>
          <w:rFonts w:ascii="Arial" w:hAnsi="Arial" w:cs="Arial"/>
          <w:sz w:val="22"/>
          <w:szCs w:val="22"/>
        </w:rPr>
        <w:t xml:space="preserve"> vyhotoveních, z toho 1 v datové formě (na CD/DVD) ve formátech *.</w:t>
      </w:r>
      <w:proofErr w:type="spellStart"/>
      <w:r w:rsidRPr="002C0ECE">
        <w:rPr>
          <w:rFonts w:ascii="Arial" w:hAnsi="Arial" w:cs="Arial"/>
          <w:sz w:val="22"/>
          <w:szCs w:val="22"/>
        </w:rPr>
        <w:t>dwg</w:t>
      </w:r>
      <w:proofErr w:type="spellEnd"/>
      <w:r w:rsidRPr="002C0ECE">
        <w:rPr>
          <w:rFonts w:ascii="Arial" w:hAnsi="Arial" w:cs="Arial"/>
          <w:sz w:val="22"/>
          <w:szCs w:val="22"/>
        </w:rPr>
        <w:t>, *.</w:t>
      </w:r>
      <w:proofErr w:type="spellStart"/>
      <w:r w:rsidRPr="002C0ECE">
        <w:rPr>
          <w:rFonts w:ascii="Arial" w:hAnsi="Arial" w:cs="Arial"/>
          <w:sz w:val="22"/>
          <w:szCs w:val="22"/>
        </w:rPr>
        <w:t>pdf</w:t>
      </w:r>
      <w:proofErr w:type="spellEnd"/>
      <w:r w:rsidRPr="002C0ECE">
        <w:rPr>
          <w:rFonts w:ascii="Arial" w:hAnsi="Arial" w:cs="Arial"/>
          <w:sz w:val="22"/>
          <w:szCs w:val="22"/>
        </w:rPr>
        <w:t>, *.</w:t>
      </w:r>
      <w:r w:rsidR="002A4C4D" w:rsidRPr="002C0ECE">
        <w:rPr>
          <w:rFonts w:ascii="Arial" w:hAnsi="Arial" w:cs="Arial"/>
          <w:sz w:val="22"/>
          <w:szCs w:val="22"/>
        </w:rPr>
        <w:t>doc</w:t>
      </w:r>
      <w:r w:rsidRPr="002C0ECE">
        <w:rPr>
          <w:rFonts w:ascii="Arial" w:hAnsi="Arial" w:cs="Arial"/>
          <w:sz w:val="22"/>
          <w:szCs w:val="22"/>
        </w:rPr>
        <w:t xml:space="preserve"> a *.</w:t>
      </w:r>
      <w:proofErr w:type="spellStart"/>
      <w:r w:rsidRPr="002C0ECE">
        <w:rPr>
          <w:rFonts w:ascii="Arial" w:hAnsi="Arial" w:cs="Arial"/>
          <w:sz w:val="22"/>
          <w:szCs w:val="22"/>
        </w:rPr>
        <w:t>xls</w:t>
      </w:r>
      <w:proofErr w:type="spellEnd"/>
      <w:r w:rsidR="002C0ECE" w:rsidRPr="002C0ECE">
        <w:rPr>
          <w:rFonts w:ascii="Arial" w:hAnsi="Arial" w:cs="Arial"/>
          <w:sz w:val="22"/>
          <w:szCs w:val="22"/>
        </w:rPr>
        <w:t>, nikoliv však ve formátech ZIP a RAR</w:t>
      </w:r>
      <w:r w:rsidR="002C0ECE">
        <w:rPr>
          <w:rFonts w:ascii="Arial" w:hAnsi="Arial" w:cs="Arial"/>
          <w:sz w:val="22"/>
          <w:szCs w:val="22"/>
        </w:rPr>
        <w:t>;</w:t>
      </w:r>
    </w:p>
    <w:p w:rsidR="003C61EE" w:rsidRPr="008531E8"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rsidR="00271317" w:rsidRDefault="00271317" w:rsidP="006B5E77">
      <w:pPr>
        <w:jc w:val="center"/>
        <w:rPr>
          <w:rFonts w:ascii="Arial" w:hAnsi="Arial" w:cs="Arial"/>
          <w:sz w:val="22"/>
          <w:szCs w:val="22"/>
        </w:rPr>
      </w:pPr>
    </w:p>
    <w:p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366671" w:rsidRDefault="00366671" w:rsidP="002A4C4D">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lastRenderedPageBreak/>
        <w:t xml:space="preserve">termín převzetí staveniště zhotovitelem: do </w:t>
      </w:r>
      <w:r w:rsidR="002C0ECE">
        <w:rPr>
          <w:rFonts w:ascii="Arial" w:hAnsi="Arial" w:cs="Arial"/>
          <w:sz w:val="22"/>
          <w:szCs w:val="22"/>
        </w:rPr>
        <w:t xml:space="preserve">10 </w:t>
      </w:r>
      <w:r>
        <w:rPr>
          <w:rFonts w:ascii="Arial" w:hAnsi="Arial" w:cs="Arial"/>
          <w:sz w:val="22"/>
          <w:szCs w:val="22"/>
        </w:rPr>
        <w:t>kalendářních dnů od podpisu smlouvy o dílo</w:t>
      </w:r>
    </w:p>
    <w:p w:rsidR="000967DD" w:rsidRPr="0015556A" w:rsidRDefault="000967DD" w:rsidP="002A4C4D">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103CCA">
        <w:rPr>
          <w:rFonts w:ascii="Arial" w:hAnsi="Arial" w:cs="Arial"/>
          <w:sz w:val="22"/>
          <w:szCs w:val="22"/>
        </w:rPr>
        <w:t xml:space="preserve">do 3 měsíců </w:t>
      </w:r>
      <w:r w:rsidRPr="0015556A">
        <w:rPr>
          <w:rFonts w:ascii="Arial" w:hAnsi="Arial" w:cs="Arial"/>
          <w:sz w:val="22"/>
          <w:szCs w:val="22"/>
        </w:rPr>
        <w:t xml:space="preserve">od podpisu </w:t>
      </w:r>
      <w:proofErr w:type="spellStart"/>
      <w:r w:rsidRPr="0015556A">
        <w:rPr>
          <w:rFonts w:ascii="Arial" w:hAnsi="Arial" w:cs="Arial"/>
          <w:sz w:val="22"/>
          <w:szCs w:val="22"/>
        </w:rPr>
        <w:t>SoD</w:t>
      </w:r>
      <w:proofErr w:type="spellEnd"/>
    </w:p>
    <w:p w:rsidR="000967DD" w:rsidRDefault="000967DD" w:rsidP="002A4C4D">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rsidR="00103CCA" w:rsidRDefault="00103CCA" w:rsidP="00103CCA">
      <w:pPr>
        <w:pStyle w:val="Normlnweb"/>
        <w:ind w:left="714"/>
        <w:jc w:val="both"/>
        <w:rPr>
          <w:rFonts w:ascii="Arial" w:hAnsi="Arial" w:cs="Arial"/>
          <w:sz w:val="22"/>
          <w:szCs w:val="22"/>
        </w:rPr>
      </w:pPr>
    </w:p>
    <w:p w:rsidR="00103CCA" w:rsidRDefault="00103CCA" w:rsidP="00103CCA">
      <w:pPr>
        <w:pStyle w:val="Normlnweb"/>
        <w:numPr>
          <w:ilvl w:val="0"/>
          <w:numId w:val="22"/>
        </w:numPr>
        <w:tabs>
          <w:tab w:val="clear" w:pos="720"/>
        </w:tabs>
        <w:ind w:left="426" w:hanging="426"/>
        <w:jc w:val="both"/>
        <w:rPr>
          <w:rFonts w:ascii="Arial" w:hAnsi="Arial" w:cs="Arial"/>
          <w:sz w:val="22"/>
          <w:szCs w:val="22"/>
        </w:rPr>
      </w:pPr>
      <w:r>
        <w:rPr>
          <w:rFonts w:ascii="Arial" w:hAnsi="Arial" w:cs="Arial"/>
          <w:sz w:val="22"/>
          <w:szCs w:val="22"/>
        </w:rPr>
        <w:t>Vybraný dodavatel je povinen se zadavatelem uzavřít smlouvu bez zbytečného odkladu po oznámení o vyhodnocení veřejné zakázky. Pokud tuto povinnost nesplní, je zadavatel oprávněn jej ze zadávacího řízení vyloučit.</w:t>
      </w:r>
    </w:p>
    <w:p w:rsidR="00724F25" w:rsidRDefault="00724F25" w:rsidP="00724F25">
      <w:pPr>
        <w:numPr>
          <w:ilvl w:val="0"/>
          <w:numId w:val="22"/>
        </w:numPr>
        <w:tabs>
          <w:tab w:val="clear" w:pos="720"/>
          <w:tab w:val="num" w:pos="426"/>
        </w:tabs>
        <w:ind w:left="426" w:hanging="426"/>
        <w:rPr>
          <w:rFonts w:ascii="Arial" w:hAnsi="Arial" w:cs="Arial"/>
          <w:sz w:val="22"/>
          <w:szCs w:val="22"/>
        </w:rPr>
      </w:pPr>
      <w:r w:rsidRPr="005E289B">
        <w:rPr>
          <w:rFonts w:ascii="Arial" w:hAnsi="Arial" w:cs="Arial"/>
          <w:sz w:val="22"/>
          <w:szCs w:val="22"/>
        </w:rPr>
        <w:t>Podrobný harmonogram</w:t>
      </w:r>
      <w:r>
        <w:rPr>
          <w:rFonts w:ascii="Arial" w:hAnsi="Arial" w:cs="Arial"/>
          <w:sz w:val="22"/>
          <w:szCs w:val="22"/>
        </w:rPr>
        <w:t xml:space="preserve"> provádění díla je </w:t>
      </w:r>
      <w:r w:rsidR="007331B1">
        <w:rPr>
          <w:rFonts w:ascii="Arial" w:hAnsi="Arial" w:cs="Arial"/>
          <w:sz w:val="22"/>
          <w:szCs w:val="22"/>
          <w:u w:val="single"/>
        </w:rPr>
        <w:t>přílohou č. 3</w:t>
      </w:r>
      <w:r w:rsidRPr="005E289B">
        <w:rPr>
          <w:rFonts w:ascii="Arial" w:hAnsi="Arial" w:cs="Arial"/>
          <w:sz w:val="22"/>
          <w:szCs w:val="22"/>
        </w:rPr>
        <w:t xml:space="preserve"> </w:t>
      </w:r>
      <w:proofErr w:type="gramStart"/>
      <w:r w:rsidRPr="005E289B">
        <w:rPr>
          <w:rFonts w:ascii="Arial" w:hAnsi="Arial" w:cs="Arial"/>
          <w:sz w:val="22"/>
          <w:szCs w:val="22"/>
        </w:rPr>
        <w:t>této</w:t>
      </w:r>
      <w:proofErr w:type="gramEnd"/>
      <w:r w:rsidRPr="005E289B">
        <w:rPr>
          <w:rFonts w:ascii="Arial" w:hAnsi="Arial" w:cs="Arial"/>
          <w:sz w:val="22"/>
          <w:szCs w:val="22"/>
        </w:rPr>
        <w:t xml:space="preserve"> sml</w:t>
      </w:r>
      <w:r>
        <w:rPr>
          <w:rFonts w:ascii="Arial" w:hAnsi="Arial" w:cs="Arial"/>
          <w:sz w:val="22"/>
          <w:szCs w:val="22"/>
        </w:rPr>
        <w:t>ouvy</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0015556A" w:rsidRPr="00F14F67">
        <w:rPr>
          <w:rFonts w:ascii="Arial" w:hAnsi="Arial" w:cs="Arial"/>
          <w:sz w:val="22"/>
          <w:szCs w:val="22"/>
        </w:rPr>
        <w:t>projektové</w:t>
      </w:r>
      <w:r w:rsidR="0015556A">
        <w:rPr>
          <w:rFonts w:ascii="Arial" w:hAnsi="Arial" w:cs="Arial"/>
          <w:sz w:val="22"/>
          <w:szCs w:val="22"/>
        </w:rPr>
        <w:t xml:space="preserve"> </w:t>
      </w:r>
      <w:r>
        <w:rPr>
          <w:rFonts w:ascii="Arial" w:hAnsi="Arial" w:cs="Arial"/>
          <w:sz w:val="22"/>
          <w:szCs w:val="22"/>
        </w:rPr>
        <w:t xml:space="preserve">dokumentace.  </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0967DD" w:rsidRDefault="00347053">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r>
        <w:rPr>
          <w:rFonts w:ascii="Arial" w:hAnsi="Arial" w:cs="Arial"/>
          <w:sz w:val="22"/>
          <w:szCs w:val="22"/>
        </w:rPr>
        <w:t xml:space="preserve"> </w:t>
      </w:r>
    </w:p>
    <w:p w:rsidR="00347053" w:rsidRDefault="00347053">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Místo plnění</w:t>
      </w:r>
    </w:p>
    <w:p w:rsidR="00271317" w:rsidRDefault="000967DD" w:rsidP="007331B1">
      <w:pPr>
        <w:numPr>
          <w:ilvl w:val="0"/>
          <w:numId w:val="8"/>
        </w:numPr>
        <w:tabs>
          <w:tab w:val="num" w:pos="426"/>
        </w:tabs>
        <w:ind w:left="426" w:hanging="437"/>
        <w:rPr>
          <w:rFonts w:ascii="Arial" w:hAnsi="Arial" w:cs="Arial"/>
          <w:sz w:val="22"/>
          <w:szCs w:val="22"/>
        </w:rPr>
      </w:pPr>
      <w:r w:rsidRPr="007331B1">
        <w:rPr>
          <w:rFonts w:ascii="Arial" w:hAnsi="Arial" w:cs="Arial"/>
          <w:sz w:val="22"/>
          <w:szCs w:val="22"/>
        </w:rPr>
        <w:t xml:space="preserve">Místem plnění je Fakultní nemocnice Brno, Pracoviště </w:t>
      </w:r>
      <w:r w:rsidR="007442BB" w:rsidRPr="007331B1">
        <w:rPr>
          <w:rFonts w:ascii="Arial" w:hAnsi="Arial" w:cs="Arial"/>
          <w:sz w:val="22"/>
          <w:szCs w:val="22"/>
        </w:rPr>
        <w:t xml:space="preserve">medicíny dospělého věku, </w:t>
      </w:r>
      <w:r w:rsidR="007331B1" w:rsidRPr="007331B1">
        <w:rPr>
          <w:rFonts w:ascii="Arial" w:hAnsi="Arial" w:cs="Arial"/>
          <w:sz w:val="22"/>
          <w:szCs w:val="22"/>
        </w:rPr>
        <w:t>Jihlavská 340/20, 625 00 Brno, Interní kardiologická klinika, objekt L, 13.NP, objekt CH</w:t>
      </w:r>
      <w:r w:rsidR="007331B1">
        <w:rPr>
          <w:rFonts w:ascii="Arial" w:hAnsi="Arial" w:cs="Arial"/>
          <w:sz w:val="22"/>
          <w:szCs w:val="22"/>
        </w:rPr>
        <w:t>, 1.NP a objekt X, 2.NP</w:t>
      </w:r>
    </w:p>
    <w:p w:rsidR="00347053" w:rsidRPr="007331B1" w:rsidRDefault="00347053" w:rsidP="00347053">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Staveniště</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Staveništěm se rozumí prostor určený objednatelem</w:t>
      </w:r>
      <w:r w:rsidR="007442BB">
        <w:rPr>
          <w:rFonts w:ascii="Arial" w:hAnsi="Arial" w:cs="Arial"/>
          <w:sz w:val="22"/>
          <w:szCs w:val="22"/>
        </w:rPr>
        <w:t xml:space="preserve"> </w:t>
      </w:r>
      <w:r w:rsidR="00667B04" w:rsidRPr="007331B1">
        <w:rPr>
          <w:rFonts w:ascii="Arial" w:hAnsi="Arial" w:cs="Arial"/>
          <w:sz w:val="22"/>
          <w:szCs w:val="22"/>
        </w:rPr>
        <w:t xml:space="preserve">a </w:t>
      </w:r>
      <w:r w:rsidR="007442BB" w:rsidRPr="007331B1">
        <w:rPr>
          <w:rFonts w:ascii="Arial" w:hAnsi="Arial" w:cs="Arial"/>
          <w:sz w:val="22"/>
          <w:szCs w:val="22"/>
        </w:rPr>
        <w:t>projektovou dokumentací</w:t>
      </w:r>
      <w:r>
        <w:rPr>
          <w:rFonts w:ascii="Arial" w:hAnsi="Arial" w:cs="Arial"/>
          <w:sz w:val="22"/>
          <w:szCs w:val="22"/>
        </w:rPr>
        <w:t>. Objednatel se zavazuje předat zhotoviteli staveniště prosté veškerých právních i faktických vad v termínu dle článku II. O předání staveniště bude zhotovitelem vyhotoven zápis, ve kterém bude zhotovitelem potvrzeno převzetí staveniště</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sidR="002D7B78">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vymezení prostoru staveniště, včetně určení přístupových cest a vstupů na stavbu,</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w:t>
      </w:r>
      <w:r>
        <w:rPr>
          <w:rFonts w:ascii="Arial" w:hAnsi="Arial" w:cs="Arial"/>
          <w:sz w:val="22"/>
          <w:szCs w:val="22"/>
        </w:rPr>
        <w:lastRenderedPageBreak/>
        <w:t>posoudil náklady a čas nutný ke zhotovení díla</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Cena díla</w:t>
      </w:r>
    </w:p>
    <w:p w:rsidR="000967DD"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0967DD" w:rsidRDefault="00530873">
      <w:pPr>
        <w:ind w:left="426"/>
        <w:rPr>
          <w:rFonts w:ascii="Arial" w:hAnsi="Arial" w:cs="Arial"/>
          <w:sz w:val="22"/>
          <w:szCs w:val="22"/>
        </w:rPr>
      </w:pPr>
      <w:r w:rsidRPr="00F06255">
        <w:rPr>
          <w:rFonts w:ascii="Arial" w:hAnsi="Arial" w:cs="Arial"/>
          <w:b/>
          <w:sz w:val="22"/>
          <w:szCs w:val="22"/>
        </w:rPr>
        <w:t>5</w:t>
      </w:r>
      <w:r w:rsidR="00F06255" w:rsidRPr="00F06255">
        <w:rPr>
          <w:rFonts w:ascii="Arial" w:hAnsi="Arial" w:cs="Arial"/>
          <w:b/>
          <w:sz w:val="22"/>
          <w:szCs w:val="22"/>
        </w:rPr>
        <w:t>35 350</w:t>
      </w:r>
      <w:r w:rsidRPr="00F06255">
        <w:rPr>
          <w:rFonts w:ascii="Arial" w:hAnsi="Arial" w:cs="Arial"/>
          <w:b/>
          <w:sz w:val="22"/>
          <w:szCs w:val="22"/>
        </w:rPr>
        <w:t>,-</w:t>
      </w:r>
      <w:r w:rsidR="000967DD" w:rsidRPr="002D7B78">
        <w:rPr>
          <w:rFonts w:ascii="Arial" w:hAnsi="Arial" w:cs="Arial"/>
          <w:b/>
          <w:sz w:val="22"/>
          <w:szCs w:val="22"/>
        </w:rPr>
        <w:t xml:space="preserve"> Kč bez DPH</w:t>
      </w:r>
      <w:r w:rsidR="000967DD">
        <w:rPr>
          <w:rFonts w:ascii="Arial" w:hAnsi="Arial" w:cs="Arial"/>
          <w:sz w:val="22"/>
          <w:szCs w:val="22"/>
        </w:rPr>
        <w:t xml:space="preserve"> se sazbou 21 % DPH </w:t>
      </w:r>
    </w:p>
    <w:p w:rsidR="00B30EC5" w:rsidRPr="005E289B" w:rsidRDefault="009C59A3" w:rsidP="00B30EC5">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00B30EC5">
        <w:rPr>
          <w:rFonts w:ascii="Arial" w:hAnsi="Arial" w:cs="Arial"/>
          <w:sz w:val="22"/>
          <w:szCs w:val="22"/>
        </w:rPr>
        <w:t xml:space="preserve"> Do ceny díla není započteno provedení instruktáže obsluhujícího personálu objednatele. Instruktáž provede zhotovitel bezúplatně, nad rámec dohodnuté ceny díla.</w:t>
      </w:r>
    </w:p>
    <w:p w:rsidR="00554521" w:rsidRDefault="00554521" w:rsidP="00554521">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554521" w:rsidRPr="005E289B"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sidR="003728EA">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 xml:space="preserve">budou tyto rozdíly zaznamenány ve změnových listech jako vícepráce a </w:t>
      </w:r>
      <w:proofErr w:type="spellStart"/>
      <w:r>
        <w:rPr>
          <w:rFonts w:ascii="Arial" w:hAnsi="Arial" w:cs="Arial"/>
          <w:sz w:val="22"/>
          <w:szCs w:val="22"/>
        </w:rPr>
        <w:t>méněpráce</w:t>
      </w:r>
      <w:proofErr w:type="spellEnd"/>
      <w:r w:rsidRPr="005E289B">
        <w:rPr>
          <w:rFonts w:ascii="Arial" w:hAnsi="Arial" w:cs="Arial"/>
          <w:sz w:val="22"/>
          <w:szCs w:val="22"/>
        </w:rPr>
        <w:t>.</w:t>
      </w:r>
    </w:p>
    <w:p w:rsidR="00554521" w:rsidRDefault="00554521" w:rsidP="003728EA">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 xml:space="preserve">Vícepracemi se rozumí práce nepředpokládané </w:t>
      </w:r>
      <w:r w:rsidRPr="007331B1">
        <w:rPr>
          <w:rFonts w:ascii="Arial" w:hAnsi="Arial" w:cs="Arial"/>
          <w:sz w:val="22"/>
          <w:szCs w:val="22"/>
        </w:rPr>
        <w:t>v projektové dokumentaci a oceněném</w:t>
      </w:r>
      <w:r w:rsidRPr="00554521">
        <w:rPr>
          <w:rFonts w:ascii="Arial" w:hAnsi="Arial" w:cs="Arial"/>
          <w:sz w:val="22"/>
          <w:szCs w:val="22"/>
        </w:rPr>
        <w:t xml:space="preserve">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 v souladu s příslušnými ustanoveními zákona č. </w:t>
      </w:r>
      <w:r>
        <w:rPr>
          <w:rFonts w:ascii="Arial" w:hAnsi="Arial" w:cs="Arial"/>
          <w:sz w:val="22"/>
          <w:szCs w:val="22"/>
        </w:rPr>
        <w:t xml:space="preserve">134/2016 </w:t>
      </w:r>
      <w:r w:rsidR="003728EA">
        <w:rPr>
          <w:rFonts w:ascii="Arial" w:hAnsi="Arial" w:cs="Arial"/>
          <w:sz w:val="22"/>
          <w:szCs w:val="22"/>
        </w:rPr>
        <w:t>S</w:t>
      </w:r>
      <w:r>
        <w:rPr>
          <w:rFonts w:ascii="Arial" w:hAnsi="Arial" w:cs="Arial"/>
          <w:sz w:val="22"/>
          <w:szCs w:val="22"/>
        </w:rPr>
        <w:t>b</w:t>
      </w:r>
      <w:r w:rsidRPr="00554521">
        <w:rPr>
          <w:rFonts w:ascii="Arial" w:hAnsi="Arial" w:cs="Arial"/>
          <w:sz w:val="22"/>
          <w:szCs w:val="22"/>
        </w:rPr>
        <w:t>. o veřejných za</w:t>
      </w:r>
      <w:r>
        <w:rPr>
          <w:rFonts w:ascii="Arial" w:hAnsi="Arial" w:cs="Arial"/>
          <w:sz w:val="22"/>
          <w:szCs w:val="22"/>
        </w:rPr>
        <w:t xml:space="preserve">kázkách.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w:t>
      </w:r>
      <w:r w:rsidRPr="00554521">
        <w:rPr>
          <w:rFonts w:ascii="Arial" w:hAnsi="Arial" w:cs="Arial"/>
          <w:sz w:val="22"/>
          <w:szCs w:val="22"/>
        </w:rPr>
        <w:lastRenderedPageBreak/>
        <w:t>podle Sborníků cen stavebních prací vydaných obchodní společností RTS, a. s., Lazaretní 13, 615 00 Brno pro příslušné období, ve kterém budou vícepráce poptávány.</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sidRPr="00554521">
        <w:rPr>
          <w:rFonts w:ascii="Arial" w:hAnsi="Arial" w:cs="Arial"/>
          <w:sz w:val="22"/>
          <w:szCs w:val="22"/>
        </w:rPr>
        <w:t>Méněpracemi</w:t>
      </w:r>
      <w:proofErr w:type="spellEnd"/>
      <w:r w:rsidRPr="00554521">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sidR="002B4035">
        <w:rPr>
          <w:rFonts w:ascii="Arial" w:hAnsi="Arial" w:cs="Arial"/>
          <w:sz w:val="22"/>
          <w:szCs w:val="22"/>
        </w:rPr>
        <w:t>ého</w:t>
      </w:r>
      <w:r w:rsidRPr="00554521">
        <w:rPr>
          <w:rFonts w:ascii="Arial" w:hAnsi="Arial" w:cs="Arial"/>
          <w:sz w:val="22"/>
          <w:szCs w:val="22"/>
        </w:rPr>
        <w:t xml:space="preserve"> touto smlouvou. Skutečnost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při realizaci díla je zhotovitel povinen oznámit objednateli. V důsledku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Objednatel se zavazuje, že se k oznámení zhotovitele o potřebě víceprací vyjádří nejpozději do 10 dnů ode dne předložení oznámení zhotovitele. Vyjádření objednatele musí obsahovat sdělení</w:t>
      </w:r>
      <w:r w:rsidR="00407AA5">
        <w:rPr>
          <w:rFonts w:ascii="Arial" w:hAnsi="Arial" w:cs="Arial"/>
          <w:sz w:val="22"/>
          <w:szCs w:val="22"/>
        </w:rPr>
        <w:t>,</w:t>
      </w:r>
      <w:r w:rsidRPr="00554521">
        <w:rPr>
          <w:rFonts w:ascii="Arial" w:hAnsi="Arial" w:cs="Arial"/>
          <w:sz w:val="22"/>
          <w:szCs w:val="22"/>
        </w:rPr>
        <w:t xml:space="preserve"> zda budou v souladu s ustanoveními zákona č. </w:t>
      </w:r>
      <w:r w:rsidR="003728EA">
        <w:rPr>
          <w:rFonts w:ascii="Arial" w:hAnsi="Arial" w:cs="Arial"/>
          <w:sz w:val="22"/>
          <w:szCs w:val="22"/>
        </w:rPr>
        <w:t>134/2016</w:t>
      </w:r>
      <w:r w:rsidRPr="00554521">
        <w:rPr>
          <w:rFonts w:ascii="Arial" w:hAnsi="Arial" w:cs="Arial"/>
          <w:sz w:val="22"/>
          <w:szCs w:val="22"/>
        </w:rPr>
        <w:t xml:space="preserve"> Sb., o veřejných zakázkách, poptány dodávky stavebních prací či služeb</w:t>
      </w:r>
      <w:r w:rsidR="00407AA5">
        <w:rPr>
          <w:rFonts w:ascii="Arial" w:hAnsi="Arial" w:cs="Arial"/>
          <w:sz w:val="22"/>
          <w:szCs w:val="22"/>
        </w:rPr>
        <w:t>,</w:t>
      </w:r>
      <w:r w:rsidRPr="00554521">
        <w:rPr>
          <w:rFonts w:ascii="Arial" w:hAnsi="Arial" w:cs="Arial"/>
          <w:sz w:val="22"/>
          <w:szCs w:val="22"/>
        </w:rPr>
        <w:t xml:space="preserve"> které odpovídají zhotovitelem oznámeným víceprac</w:t>
      </w:r>
      <w:r w:rsidR="00667B04">
        <w:rPr>
          <w:rFonts w:ascii="Arial" w:hAnsi="Arial" w:cs="Arial"/>
          <w:sz w:val="22"/>
          <w:szCs w:val="22"/>
        </w:rPr>
        <w:t>ím</w:t>
      </w:r>
      <w:r w:rsidRPr="00554521">
        <w:rPr>
          <w:rFonts w:ascii="Arial" w:hAnsi="Arial" w:cs="Arial"/>
          <w:sz w:val="22"/>
          <w:szCs w:val="22"/>
        </w:rPr>
        <w:t>.</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 xml:space="preserve">O změně rozsahu díla a změně sjednané ceny díla se obě strany zavazují uzavřít písemnou dohodu odpovídající způsobem svého uzavření příslušným ustanovením zákona č. </w:t>
      </w:r>
      <w:r w:rsidR="003728EA">
        <w:rPr>
          <w:rFonts w:ascii="Arial" w:hAnsi="Arial" w:cs="Arial"/>
          <w:sz w:val="22"/>
          <w:szCs w:val="22"/>
        </w:rPr>
        <w:t>134/2016</w:t>
      </w:r>
      <w:r w:rsidRPr="00554521">
        <w:rPr>
          <w:rFonts w:ascii="Arial" w:hAnsi="Arial" w:cs="Arial"/>
          <w:sz w:val="22"/>
          <w:szCs w:val="22"/>
        </w:rPr>
        <w:t xml:space="preserve"> Sb., o veřejných zakázkách, a to ve formě dodatku k této smlouvě. K jiným změnám rozsahu díla a sjednané ceny díla nelze přihlížet.</w:t>
      </w:r>
    </w:p>
    <w:p w:rsidR="000967DD" w:rsidRDefault="000967DD">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Úhrada ceny díla bude provedena po kompletním dokončení díla a jeho převzetí objednatelem od zhotovitele předávacím protokolem (též „protokolem o předání a převzetí díla“). Úhrada bude provedena na základě faktury-daňového dokladu</w:t>
      </w:r>
      <w:r w:rsidR="00B30EC5">
        <w:rPr>
          <w:rFonts w:ascii="Arial" w:hAnsi="Arial" w:cs="Arial"/>
          <w:sz w:val="22"/>
          <w:szCs w:val="22"/>
        </w:rPr>
        <w:t>,</w:t>
      </w:r>
      <w:r>
        <w:rPr>
          <w:rFonts w:ascii="Arial" w:hAnsi="Arial" w:cs="Arial"/>
          <w:sz w:val="22"/>
          <w:szCs w:val="22"/>
        </w:rPr>
        <w:t xml:space="preserve"> vystavené zhotovitelem</w:t>
      </w:r>
      <w:r w:rsidR="00B30EC5">
        <w:rPr>
          <w:rFonts w:ascii="Arial" w:hAnsi="Arial" w:cs="Arial"/>
          <w:sz w:val="22"/>
          <w:szCs w:val="22"/>
        </w:rPr>
        <w:t>,</w:t>
      </w:r>
      <w:r w:rsidR="00407AA5">
        <w:rPr>
          <w:rFonts w:ascii="Arial" w:hAnsi="Arial" w:cs="Arial"/>
          <w:sz w:val="22"/>
          <w:szCs w:val="22"/>
        </w:rPr>
        <w:t xml:space="preserve"> </w:t>
      </w:r>
      <w:r w:rsidR="00407AA5" w:rsidRPr="00667B04">
        <w:rPr>
          <w:rFonts w:ascii="Arial" w:hAnsi="Arial" w:cs="Arial"/>
          <w:sz w:val="22"/>
          <w:szCs w:val="22"/>
        </w:rPr>
        <w:t>v</w:t>
      </w:r>
      <w:r w:rsidR="00766544">
        <w:rPr>
          <w:rFonts w:ascii="Arial" w:hAnsi="Arial" w:cs="Arial"/>
          <w:sz w:val="22"/>
          <w:szCs w:val="22"/>
        </w:rPr>
        <w:t xml:space="preserve">e </w:t>
      </w:r>
      <w:r w:rsidR="00F06255" w:rsidRPr="00F06255">
        <w:rPr>
          <w:rFonts w:ascii="Arial" w:hAnsi="Arial" w:cs="Arial"/>
          <w:b/>
          <w:sz w:val="22"/>
          <w:szCs w:val="22"/>
        </w:rPr>
        <w:t>4</w:t>
      </w:r>
      <w:r w:rsidR="00F06255">
        <w:rPr>
          <w:rFonts w:ascii="Arial" w:hAnsi="Arial" w:cs="Arial"/>
          <w:b/>
          <w:sz w:val="22"/>
          <w:szCs w:val="22"/>
        </w:rPr>
        <w:t xml:space="preserve"> </w:t>
      </w:r>
      <w:r w:rsidR="00407AA5" w:rsidRPr="00667B04">
        <w:rPr>
          <w:rFonts w:ascii="Arial" w:hAnsi="Arial" w:cs="Arial"/>
          <w:sz w:val="22"/>
          <w:szCs w:val="22"/>
        </w:rPr>
        <w:t>rovnoměrných splátkách</w:t>
      </w:r>
      <w:r w:rsidR="00407AA5" w:rsidRPr="00407AA5">
        <w:rPr>
          <w:rFonts w:ascii="Arial" w:hAnsi="Arial" w:cs="Arial"/>
          <w:sz w:val="22"/>
          <w:szCs w:val="22"/>
        </w:rPr>
        <w:t xml:space="preserve">. První splátka bude splatná </w:t>
      </w:r>
      <w:r w:rsidR="00407AA5">
        <w:rPr>
          <w:rFonts w:ascii="Arial" w:hAnsi="Arial" w:cs="Arial"/>
          <w:sz w:val="22"/>
          <w:szCs w:val="22"/>
        </w:rPr>
        <w:t xml:space="preserve">60 </w:t>
      </w:r>
      <w:r w:rsidR="00407AA5" w:rsidRPr="00407AA5">
        <w:rPr>
          <w:rFonts w:ascii="Arial" w:hAnsi="Arial" w:cs="Arial"/>
          <w:sz w:val="22"/>
          <w:szCs w:val="22"/>
        </w:rPr>
        <w:t>dnů od data vystavení faktury, každá další splátka 30 dnů od předchozí splátky.</w:t>
      </w:r>
      <w:r w:rsidR="00407AA5">
        <w:rPr>
          <w:rFonts w:ascii="Arial" w:hAnsi="Arial" w:cs="Arial"/>
          <w:sz w:val="22"/>
          <w:szCs w:val="22"/>
        </w:rPr>
        <w:t xml:space="preserve"> </w:t>
      </w:r>
      <w:r w:rsidRPr="00407AA5">
        <w:rPr>
          <w:rFonts w:ascii="Arial" w:hAnsi="Arial" w:cs="Arial"/>
          <w:sz w:val="22"/>
          <w:szCs w:val="22"/>
        </w:rPr>
        <w:t>Dnem zaplacení se rozumí den zúčtování</w:t>
      </w:r>
      <w:r>
        <w:rPr>
          <w:rFonts w:ascii="Arial" w:hAnsi="Arial" w:cs="Arial"/>
          <w:sz w:val="22"/>
          <w:szCs w:val="22"/>
        </w:rPr>
        <w:t xml:space="preserve"> fakturované částky z bankovního účtu objednatele ve prospěch bankovního účtu zhotovitele. Záloha se neposkytuje.</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Přílohou faktury bude soupis dodávek a provedených prací. </w:t>
      </w:r>
      <w:r w:rsidR="00C023E1" w:rsidRPr="007331B1">
        <w:rPr>
          <w:rFonts w:ascii="Arial" w:hAnsi="Arial" w:cs="Arial"/>
          <w:sz w:val="22"/>
          <w:szCs w:val="22"/>
        </w:rPr>
        <w:t xml:space="preserve">Nedílnou součástí faktury bude splátkový kalendář, datum splatnosti faktury bude shodné s datem poslední splátky. </w:t>
      </w:r>
      <w:r w:rsidRPr="007331B1">
        <w:rPr>
          <w:rFonts w:ascii="Arial" w:hAnsi="Arial" w:cs="Arial"/>
          <w:sz w:val="22"/>
          <w:szCs w:val="22"/>
        </w:rPr>
        <w:t>Datum uskutečnění zdanitelného plnění bude shodné</w:t>
      </w:r>
      <w:r>
        <w:rPr>
          <w:rFonts w:ascii="Arial" w:hAnsi="Arial" w:cs="Arial"/>
          <w:sz w:val="22"/>
          <w:szCs w:val="22"/>
        </w:rPr>
        <w:t xml:space="preserve"> s datem předání 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zajištění jednotného uplatňování zákona č. 586/1992 Sb., o daních z příjmů, ve znění pozdějších předpisů a musí na ní být uvedena touto smlouvou stanovená lhůta splatnosti, jinak je objednatel oprávněn vrátit ji zhotoviteli k přepracování či doplnění. V takovém případě běží nová lhůta splatnosti ode dne doručení opravené faktury objednateli. </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rsidR="000967DD" w:rsidRDefault="000967DD">
      <w:pPr>
        <w:ind w:left="426"/>
        <w:rPr>
          <w:rFonts w:ascii="Arial" w:hAnsi="Arial" w:cs="Arial"/>
          <w:sz w:val="22"/>
          <w:szCs w:val="22"/>
        </w:rPr>
      </w:pPr>
    </w:p>
    <w:p w:rsidR="000967DD" w:rsidRDefault="00407CB5" w:rsidP="006B5E77">
      <w:pPr>
        <w:numPr>
          <w:ilvl w:val="0"/>
          <w:numId w:val="26"/>
        </w:numPr>
        <w:tabs>
          <w:tab w:val="left" w:pos="0"/>
        </w:tabs>
        <w:jc w:val="center"/>
        <w:rPr>
          <w:rFonts w:ascii="Arial" w:hAnsi="Arial" w:cs="Arial"/>
          <w:sz w:val="22"/>
          <w:szCs w:val="22"/>
        </w:rPr>
      </w:pPr>
      <w:r>
        <w:rPr>
          <w:rFonts w:ascii="Arial" w:hAnsi="Arial" w:cs="Arial"/>
          <w:b/>
          <w:bCs/>
          <w:sz w:val="22"/>
          <w:szCs w:val="22"/>
        </w:rPr>
        <w:lastRenderedPageBreak/>
        <w:t xml:space="preserve"> </w:t>
      </w:r>
      <w:r w:rsidR="000967DD">
        <w:rPr>
          <w:rFonts w:ascii="Arial" w:hAnsi="Arial" w:cs="Arial"/>
          <w:b/>
          <w:bCs/>
          <w:sz w:val="22"/>
          <w:szCs w:val="22"/>
        </w:rPr>
        <w:t>Záruka za dílo, odpovědnost za 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0967DD" w:rsidRDefault="000967DD" w:rsidP="006B5E77">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00C46611" w:rsidRPr="007331B1">
        <w:rPr>
          <w:rFonts w:ascii="Arial" w:hAnsi="Arial" w:cs="Arial"/>
          <w:sz w:val="22"/>
          <w:szCs w:val="22"/>
        </w:rPr>
        <w:t>projektovou</w:t>
      </w:r>
      <w:r w:rsidR="00C46611" w:rsidRPr="00667B04">
        <w:rPr>
          <w:rFonts w:ascii="Arial" w:hAnsi="Arial" w:cs="Arial"/>
          <w:sz w:val="22"/>
          <w:szCs w:val="22"/>
        </w:rPr>
        <w:t xml:space="preserve"> </w:t>
      </w:r>
      <w:r w:rsidRPr="00667B04">
        <w:rPr>
          <w:rFonts w:ascii="Arial" w:hAnsi="Arial" w:cs="Arial"/>
          <w:sz w:val="22"/>
          <w:szCs w:val="22"/>
        </w:rPr>
        <w:t>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rsidR="000967DD" w:rsidRPr="00F06255" w:rsidRDefault="0099361B" w:rsidP="008F3833">
      <w:pPr>
        <w:numPr>
          <w:ilvl w:val="0"/>
          <w:numId w:val="6"/>
        </w:numPr>
        <w:tabs>
          <w:tab w:val="clear" w:pos="717"/>
          <w:tab w:val="num" w:pos="851"/>
        </w:tabs>
        <w:ind w:left="851" w:hanging="426"/>
        <w:rPr>
          <w:rFonts w:ascii="Arial" w:hAnsi="Arial" w:cs="Arial"/>
          <w:sz w:val="22"/>
          <w:szCs w:val="22"/>
        </w:rPr>
      </w:pPr>
      <w:r w:rsidRPr="00F06255">
        <w:rPr>
          <w:rFonts w:ascii="Arial" w:hAnsi="Arial" w:cs="Arial"/>
          <w:b/>
          <w:sz w:val="22"/>
          <w:szCs w:val="22"/>
        </w:rPr>
        <w:t>60 měsíců</w:t>
      </w:r>
      <w:r w:rsidRPr="00F06255">
        <w:rPr>
          <w:rFonts w:ascii="Arial" w:hAnsi="Arial" w:cs="Arial"/>
          <w:sz w:val="22"/>
          <w:szCs w:val="22"/>
        </w:rPr>
        <w:t xml:space="preserve"> na veškeré stavební práce a dodaný materiál</w:t>
      </w:r>
      <w:r w:rsidR="008F3833" w:rsidRPr="00F06255">
        <w:rPr>
          <w:rFonts w:ascii="Arial" w:hAnsi="Arial" w:cs="Arial"/>
          <w:sz w:val="22"/>
          <w:szCs w:val="22"/>
        </w:rPr>
        <w:t xml:space="preserve">, </w:t>
      </w:r>
    </w:p>
    <w:p w:rsidR="0099361B" w:rsidRPr="0099361B" w:rsidRDefault="0099361B" w:rsidP="008F3833">
      <w:pPr>
        <w:numPr>
          <w:ilvl w:val="0"/>
          <w:numId w:val="6"/>
        </w:numPr>
        <w:tabs>
          <w:tab w:val="clear" w:pos="717"/>
          <w:tab w:val="num" w:pos="851"/>
        </w:tabs>
        <w:ind w:left="851" w:hanging="426"/>
        <w:rPr>
          <w:rFonts w:ascii="Arial" w:hAnsi="Arial" w:cs="Arial"/>
          <w:sz w:val="22"/>
          <w:szCs w:val="22"/>
        </w:rPr>
      </w:pPr>
      <w:r w:rsidRPr="00F06255">
        <w:rPr>
          <w:rFonts w:ascii="Arial" w:hAnsi="Arial" w:cs="Arial"/>
          <w:b/>
          <w:sz w:val="22"/>
          <w:szCs w:val="22"/>
        </w:rPr>
        <w:t>24 měsíců</w:t>
      </w:r>
      <w:r w:rsidRPr="00F06255">
        <w:rPr>
          <w:rFonts w:ascii="Arial" w:hAnsi="Arial" w:cs="Arial"/>
          <w:sz w:val="22"/>
          <w:szCs w:val="22"/>
        </w:rPr>
        <w:t xml:space="preserve"> pro výrobky a zařízení, která jsou </w:t>
      </w:r>
      <w:r w:rsidR="008F3833" w:rsidRPr="00F06255">
        <w:rPr>
          <w:rFonts w:ascii="Arial" w:hAnsi="Arial" w:cs="Arial"/>
          <w:sz w:val="22"/>
          <w:szCs w:val="22"/>
        </w:rPr>
        <w:t xml:space="preserve">doložena záručními listy </w:t>
      </w:r>
      <w:r w:rsidRPr="00F06255">
        <w:rPr>
          <w:rFonts w:ascii="Arial" w:hAnsi="Arial" w:cs="Arial"/>
          <w:sz w:val="22"/>
          <w:szCs w:val="22"/>
        </w:rPr>
        <w:t>poskytnut</w:t>
      </w:r>
      <w:r w:rsidR="008F3833" w:rsidRPr="00F06255">
        <w:rPr>
          <w:rFonts w:ascii="Arial" w:hAnsi="Arial" w:cs="Arial"/>
          <w:sz w:val="22"/>
          <w:szCs w:val="22"/>
        </w:rPr>
        <w:t>ými</w:t>
      </w:r>
      <w:r w:rsidRPr="00F06255">
        <w:rPr>
          <w:rFonts w:ascii="Arial" w:hAnsi="Arial" w:cs="Arial"/>
          <w:sz w:val="22"/>
          <w:szCs w:val="22"/>
        </w:rPr>
        <w:t xml:space="preserve"> jejich výrobci</w:t>
      </w:r>
      <w:r w:rsidRPr="0099361B">
        <w:rPr>
          <w:rFonts w:ascii="Arial" w:hAnsi="Arial" w:cs="Arial"/>
          <w:sz w:val="22"/>
          <w:szCs w:val="22"/>
        </w:rPr>
        <w:t xml:space="preserve"> nebo dodavateli</w:t>
      </w:r>
      <w:r w:rsidR="00C46611">
        <w:rPr>
          <w:rFonts w:ascii="Arial" w:hAnsi="Arial" w:cs="Arial"/>
          <w:sz w:val="22"/>
          <w:szCs w:val="22"/>
        </w:rPr>
        <w:t>, seznam výrobků a zařízení bude oboustranně podeps</w:t>
      </w:r>
      <w:r w:rsidR="000E5426">
        <w:rPr>
          <w:rFonts w:ascii="Arial" w:hAnsi="Arial" w:cs="Arial"/>
          <w:sz w:val="22"/>
          <w:szCs w:val="22"/>
        </w:rPr>
        <w:t>aný</w:t>
      </w:r>
      <w:r w:rsidR="00C46611">
        <w:rPr>
          <w:rFonts w:ascii="Arial" w:hAnsi="Arial" w:cs="Arial"/>
          <w:sz w:val="22"/>
          <w:szCs w:val="22"/>
        </w:rPr>
        <w:t xml:space="preserve"> </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0967DD" w:rsidRDefault="000967DD" w:rsidP="006B5E77">
      <w:pPr>
        <w:ind w:left="360"/>
        <w:rPr>
          <w:rFonts w:ascii="Arial" w:hAnsi="Arial" w:cs="Arial"/>
          <w:b/>
          <w:bCs/>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Technický dozor</w:t>
      </w:r>
    </w:p>
    <w:p w:rsidR="000967DD" w:rsidRDefault="000967DD" w:rsidP="006B5E77">
      <w:pPr>
        <w:numPr>
          <w:ilvl w:val="0"/>
          <w:numId w:val="23"/>
        </w:numPr>
        <w:tabs>
          <w:tab w:val="clear" w:pos="720"/>
          <w:tab w:val="num" w:pos="426"/>
        </w:tabs>
        <w:ind w:left="426" w:hanging="426"/>
        <w:rPr>
          <w:rFonts w:ascii="Arial" w:hAnsi="Arial" w:cs="Arial"/>
          <w:sz w:val="22"/>
          <w:szCs w:val="22"/>
        </w:rPr>
      </w:pPr>
      <w:r>
        <w:rPr>
          <w:rFonts w:ascii="Arial" w:hAnsi="Arial" w:cs="Arial"/>
          <w:sz w:val="22"/>
          <w:szCs w:val="22"/>
        </w:rPr>
        <w:t xml:space="preserve">Objednatel může kdykoliv během plnění této smlouvy delegovat kteroukoliv ze svých pravomocí osobě pověřené výkonem technického dozoru (dále jen „technický dozor“) a takovou delegaci pravomoci může také kdykoliv zrušit. Technický dozor je oprávněn ke </w:t>
      </w:r>
      <w:r>
        <w:rPr>
          <w:rFonts w:ascii="Arial" w:hAnsi="Arial" w:cs="Arial"/>
          <w:sz w:val="22"/>
          <w:szCs w:val="22"/>
        </w:rPr>
        <w:lastRenderedPageBreak/>
        <w:t>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0967DD" w:rsidRDefault="000967DD" w:rsidP="006B5E77">
      <w:pPr>
        <w:numPr>
          <w:ilvl w:val="0"/>
          <w:numId w:val="23"/>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0967DD" w:rsidRDefault="000967DD">
      <w:pPr>
        <w:rPr>
          <w:rFonts w:ascii="Arial" w:hAnsi="Arial" w:cs="Arial"/>
          <w:sz w:val="22"/>
          <w:szCs w:val="22"/>
        </w:rPr>
      </w:pPr>
    </w:p>
    <w:p w:rsidR="005608E9" w:rsidRPr="00C50D67" w:rsidRDefault="005608E9" w:rsidP="005608E9">
      <w:pPr>
        <w:numPr>
          <w:ilvl w:val="0"/>
          <w:numId w:val="26"/>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O průběhu a závěrech kontrolního dnu se pořídí zápis, k jehož vypracování je povinen zhotovitel. Záznam podepíší oprávnění zástupci obou stran, 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5608E9" w:rsidRDefault="005608E9">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Předání a převzetí díla</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0967DD" w:rsidRDefault="000967DD">
      <w:pPr>
        <w:numPr>
          <w:ilvl w:val="0"/>
          <w:numId w:val="21"/>
        </w:numPr>
        <w:rPr>
          <w:rFonts w:ascii="Arial" w:hAnsi="Arial" w:cs="Arial"/>
          <w:sz w:val="22"/>
          <w:szCs w:val="22"/>
        </w:rPr>
      </w:pPr>
      <w:r>
        <w:rPr>
          <w:rFonts w:ascii="Arial" w:hAnsi="Arial" w:cs="Arial"/>
          <w:sz w:val="22"/>
          <w:szCs w:val="22"/>
        </w:rPr>
        <w:lastRenderedPageBreak/>
        <w:t>popis předávaného díla,</w:t>
      </w:r>
    </w:p>
    <w:p w:rsidR="00B62900" w:rsidRDefault="00B62900">
      <w:pPr>
        <w:numPr>
          <w:ilvl w:val="0"/>
          <w:numId w:val="21"/>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rsidR="000967DD" w:rsidRDefault="000967DD">
      <w:pPr>
        <w:numPr>
          <w:ilvl w:val="0"/>
          <w:numId w:val="21"/>
        </w:numPr>
        <w:rPr>
          <w:rFonts w:ascii="Arial" w:hAnsi="Arial" w:cs="Arial"/>
          <w:sz w:val="22"/>
          <w:szCs w:val="22"/>
        </w:rPr>
      </w:pPr>
      <w:r>
        <w:rPr>
          <w:rFonts w:ascii="Arial" w:hAnsi="Arial" w:cs="Arial"/>
          <w:sz w:val="22"/>
          <w:szCs w:val="22"/>
        </w:rPr>
        <w:t>zhodnocení kvality předávaného díla,</w:t>
      </w:r>
    </w:p>
    <w:p w:rsidR="000967DD" w:rsidRDefault="000967DD">
      <w:pPr>
        <w:numPr>
          <w:ilvl w:val="0"/>
          <w:numId w:val="21"/>
        </w:numPr>
        <w:rPr>
          <w:rFonts w:ascii="Arial" w:hAnsi="Arial" w:cs="Arial"/>
          <w:sz w:val="22"/>
          <w:szCs w:val="22"/>
        </w:rPr>
      </w:pPr>
      <w:r>
        <w:rPr>
          <w:rFonts w:ascii="Arial" w:hAnsi="Arial" w:cs="Arial"/>
          <w:sz w:val="22"/>
          <w:szCs w:val="22"/>
        </w:rPr>
        <w:t>soupis vad a nedodělků, pokud je předávané dílo vykazuje,</w:t>
      </w:r>
    </w:p>
    <w:p w:rsidR="000967DD" w:rsidRDefault="000967DD">
      <w:pPr>
        <w:numPr>
          <w:ilvl w:val="0"/>
          <w:numId w:val="21"/>
        </w:numPr>
        <w:rPr>
          <w:rFonts w:ascii="Arial" w:hAnsi="Arial" w:cs="Arial"/>
          <w:sz w:val="22"/>
          <w:szCs w:val="22"/>
        </w:rPr>
      </w:pPr>
      <w:r>
        <w:rPr>
          <w:rFonts w:ascii="Arial" w:hAnsi="Arial" w:cs="Arial"/>
          <w:sz w:val="22"/>
          <w:szCs w:val="22"/>
        </w:rPr>
        <w:t>způsob odstranění případných vad a nedodělků,</w:t>
      </w:r>
    </w:p>
    <w:p w:rsidR="000967DD" w:rsidRDefault="000967DD">
      <w:pPr>
        <w:numPr>
          <w:ilvl w:val="0"/>
          <w:numId w:val="21"/>
        </w:numPr>
        <w:rPr>
          <w:rFonts w:ascii="Arial" w:hAnsi="Arial" w:cs="Arial"/>
          <w:sz w:val="22"/>
          <w:szCs w:val="22"/>
        </w:rPr>
      </w:pPr>
      <w:r>
        <w:rPr>
          <w:rFonts w:ascii="Arial" w:hAnsi="Arial" w:cs="Arial"/>
          <w:sz w:val="22"/>
          <w:szCs w:val="22"/>
        </w:rPr>
        <w:t>lhůta k odstranění případných vad a nedodělků,</w:t>
      </w:r>
    </w:p>
    <w:p w:rsidR="000967DD" w:rsidRDefault="000967DD">
      <w:pPr>
        <w:numPr>
          <w:ilvl w:val="0"/>
          <w:numId w:val="21"/>
        </w:numPr>
        <w:rPr>
          <w:rFonts w:ascii="Arial" w:hAnsi="Arial" w:cs="Arial"/>
          <w:sz w:val="22"/>
          <w:szCs w:val="22"/>
        </w:rPr>
      </w:pPr>
      <w:r>
        <w:rPr>
          <w:rFonts w:ascii="Arial" w:hAnsi="Arial" w:cs="Arial"/>
          <w:sz w:val="22"/>
          <w:szCs w:val="22"/>
        </w:rPr>
        <w:t>výsledek přejímacího řízení,</w:t>
      </w:r>
    </w:p>
    <w:p w:rsidR="000967DD" w:rsidRDefault="000967DD">
      <w:pPr>
        <w:numPr>
          <w:ilvl w:val="0"/>
          <w:numId w:val="21"/>
        </w:numPr>
        <w:rPr>
          <w:rFonts w:ascii="Arial" w:hAnsi="Arial" w:cs="Arial"/>
          <w:sz w:val="22"/>
          <w:szCs w:val="22"/>
        </w:rPr>
      </w:pPr>
      <w:r>
        <w:rPr>
          <w:rFonts w:ascii="Arial" w:hAnsi="Arial" w:cs="Arial"/>
          <w:sz w:val="22"/>
          <w:szCs w:val="22"/>
        </w:rPr>
        <w:t>podpisy zástupců obou smluvních stran, kteří předání a převzetí díla provedli.</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Smluvní pokuta, úrok z prodlení</w:t>
      </w:r>
    </w:p>
    <w:p w:rsidR="000967DD" w:rsidRDefault="000967DD" w:rsidP="006B5E77">
      <w:pPr>
        <w:numPr>
          <w:ilvl w:val="0"/>
          <w:numId w:val="10"/>
        </w:numPr>
        <w:tabs>
          <w:tab w:val="clear" w:pos="720"/>
        </w:tabs>
        <w:ind w:left="426" w:hanging="437"/>
        <w:rPr>
          <w:rFonts w:ascii="Arial" w:hAnsi="Arial" w:cs="Arial"/>
          <w:sz w:val="22"/>
          <w:szCs w:val="22"/>
        </w:rPr>
      </w:pPr>
      <w:r>
        <w:rPr>
          <w:rFonts w:ascii="Arial" w:hAnsi="Arial" w:cs="Arial"/>
          <w:sz w:val="22"/>
          <w:szCs w:val="22"/>
        </w:rPr>
        <w:t>Objednatel je oprávněn uložit zhotovitel</w:t>
      </w:r>
      <w:r w:rsidR="00A911EE">
        <w:rPr>
          <w:rFonts w:ascii="Arial" w:hAnsi="Arial" w:cs="Arial"/>
          <w:sz w:val="22"/>
          <w:szCs w:val="22"/>
        </w:rPr>
        <w:t>i</w:t>
      </w:r>
      <w:r>
        <w:rPr>
          <w:rFonts w:ascii="Arial" w:hAnsi="Arial" w:cs="Arial"/>
          <w:sz w:val="22"/>
          <w:szCs w:val="22"/>
        </w:rPr>
        <w:t xml:space="preserve"> smluvní pokutu v případě prodlení zhotovitele:</w:t>
      </w:r>
    </w:p>
    <w:p w:rsidR="00A911EE" w:rsidRDefault="00A911EE">
      <w:pPr>
        <w:numPr>
          <w:ilvl w:val="0"/>
          <w:numId w:val="25"/>
        </w:numPr>
        <w:rPr>
          <w:rFonts w:ascii="Arial" w:hAnsi="Arial" w:cs="Arial"/>
          <w:sz w:val="22"/>
          <w:szCs w:val="22"/>
        </w:rPr>
      </w:pPr>
      <w:r>
        <w:rPr>
          <w:rFonts w:ascii="Arial" w:hAnsi="Arial" w:cs="Arial"/>
          <w:sz w:val="22"/>
          <w:szCs w:val="22"/>
        </w:rPr>
        <w:t>s termínem převzetí staveniště,</w:t>
      </w:r>
    </w:p>
    <w:p w:rsidR="000967DD" w:rsidRDefault="000967DD">
      <w:pPr>
        <w:numPr>
          <w:ilvl w:val="0"/>
          <w:numId w:val="25"/>
        </w:numPr>
        <w:rPr>
          <w:rFonts w:ascii="Arial" w:hAnsi="Arial" w:cs="Arial"/>
          <w:sz w:val="22"/>
          <w:szCs w:val="22"/>
        </w:rPr>
      </w:pPr>
      <w:r>
        <w:rPr>
          <w:rFonts w:ascii="Arial" w:hAnsi="Arial" w:cs="Arial"/>
          <w:sz w:val="22"/>
          <w:szCs w:val="22"/>
        </w:rPr>
        <w:t>s termínem dokončení díla,</w:t>
      </w:r>
    </w:p>
    <w:p w:rsidR="000967DD" w:rsidRDefault="000967DD">
      <w:pPr>
        <w:numPr>
          <w:ilvl w:val="0"/>
          <w:numId w:val="25"/>
        </w:numPr>
        <w:rPr>
          <w:rFonts w:ascii="Arial" w:hAnsi="Arial" w:cs="Arial"/>
          <w:sz w:val="22"/>
          <w:szCs w:val="22"/>
        </w:rPr>
      </w:pPr>
      <w:r>
        <w:rPr>
          <w:rFonts w:ascii="Arial" w:hAnsi="Arial" w:cs="Arial"/>
          <w:sz w:val="22"/>
          <w:szCs w:val="22"/>
        </w:rPr>
        <w:t>s odstraněním staveniště,</w:t>
      </w:r>
    </w:p>
    <w:p w:rsidR="000967DD" w:rsidRDefault="000967DD">
      <w:pPr>
        <w:numPr>
          <w:ilvl w:val="0"/>
          <w:numId w:val="25"/>
        </w:numPr>
        <w:rPr>
          <w:rFonts w:ascii="Arial" w:hAnsi="Arial" w:cs="Arial"/>
          <w:sz w:val="22"/>
          <w:szCs w:val="22"/>
        </w:rPr>
      </w:pPr>
      <w:r>
        <w:rPr>
          <w:rFonts w:ascii="Arial" w:hAnsi="Arial" w:cs="Arial"/>
          <w:sz w:val="22"/>
          <w:szCs w:val="22"/>
        </w:rPr>
        <w:t>s předáním kompletních dokladů,</w:t>
      </w:r>
    </w:p>
    <w:p w:rsidR="000967DD" w:rsidRDefault="000967DD">
      <w:pPr>
        <w:numPr>
          <w:ilvl w:val="0"/>
          <w:numId w:val="25"/>
        </w:numPr>
        <w:rPr>
          <w:rFonts w:ascii="Arial" w:hAnsi="Arial" w:cs="Arial"/>
          <w:sz w:val="22"/>
          <w:szCs w:val="22"/>
        </w:rPr>
      </w:pPr>
      <w:r>
        <w:rPr>
          <w:rFonts w:ascii="Arial" w:hAnsi="Arial" w:cs="Arial"/>
          <w:sz w:val="22"/>
          <w:szCs w:val="22"/>
        </w:rPr>
        <w:t>s odstraněním vad a nedodělků oproti lhůtám, jež byly objednatelem stanoveny v předávacím protokolu,</w:t>
      </w:r>
    </w:p>
    <w:p w:rsidR="000967DD" w:rsidRDefault="000967DD">
      <w:pPr>
        <w:numPr>
          <w:ilvl w:val="0"/>
          <w:numId w:val="25"/>
        </w:numPr>
        <w:rPr>
          <w:rFonts w:ascii="Arial" w:hAnsi="Arial" w:cs="Arial"/>
          <w:sz w:val="22"/>
          <w:szCs w:val="22"/>
        </w:rPr>
      </w:pPr>
      <w:r>
        <w:rPr>
          <w:rFonts w:ascii="Arial" w:hAnsi="Arial" w:cs="Arial"/>
          <w:sz w:val="22"/>
          <w:szCs w:val="22"/>
        </w:rPr>
        <w:t>s odstraněním vad uplatněných objednatelem v záruční době podle článku VII smlouvy.</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Výše smluvní pokuty při prodlení zhotovitele podle odstavce a) až </w:t>
      </w:r>
      <w:r w:rsidR="00A911EE">
        <w:rPr>
          <w:rFonts w:ascii="Arial" w:hAnsi="Arial" w:cs="Arial"/>
          <w:sz w:val="22"/>
          <w:szCs w:val="22"/>
        </w:rPr>
        <w:t>f</w:t>
      </w:r>
      <w:r>
        <w:rPr>
          <w:rFonts w:ascii="Arial" w:hAnsi="Arial" w:cs="Arial"/>
          <w:sz w:val="22"/>
          <w:szCs w:val="22"/>
        </w:rPr>
        <w:t>) činí 0,2% za každé jednotlivé porušení a každý den zpoždění.</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Zhotovitel je oprávněn účtovat objednateli úrok z prodlení v případě prodlení zhotovitele s úhradou faktury - daňového dokladu, a to ve výši stanovené platnými právními předpisy. </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Uplatněná či již uhrazená smluvní pokuta nemá vliv na uplatnění nároku objednatele na náhradu škody, kterou lze vymáhat samostatně vedle smluvní pokuty v celém rozsahu, </w:t>
      </w:r>
      <w:proofErr w:type="gramStart"/>
      <w:r>
        <w:rPr>
          <w:rFonts w:ascii="Arial" w:hAnsi="Arial" w:cs="Arial"/>
          <w:sz w:val="22"/>
          <w:szCs w:val="22"/>
        </w:rPr>
        <w:t>tzn.</w:t>
      </w:r>
      <w:proofErr w:type="gramEnd"/>
      <w:r>
        <w:rPr>
          <w:rFonts w:ascii="Arial" w:hAnsi="Arial" w:cs="Arial"/>
          <w:sz w:val="22"/>
          <w:szCs w:val="22"/>
        </w:rPr>
        <w:t xml:space="preserve"> částka smluvní pokuty se do výše náhrady škody </w:t>
      </w:r>
      <w:proofErr w:type="gramStart"/>
      <w:r>
        <w:rPr>
          <w:rFonts w:ascii="Arial" w:hAnsi="Arial" w:cs="Arial"/>
          <w:sz w:val="22"/>
          <w:szCs w:val="22"/>
        </w:rPr>
        <w:t>nezapočítává</w:t>
      </w:r>
      <w:proofErr w:type="gramEnd"/>
      <w:r>
        <w:rPr>
          <w:rFonts w:ascii="Arial" w:hAnsi="Arial" w:cs="Arial"/>
          <w:sz w:val="22"/>
          <w:szCs w:val="22"/>
        </w:rPr>
        <w:t xml:space="preserve">.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lastRenderedPageBreak/>
        <w:t>Bezpečnost a ochrana zdraví</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5608E9" w:rsidRPr="007331B1" w:rsidRDefault="005608E9" w:rsidP="007331B1">
      <w:pPr>
        <w:ind w:left="426"/>
        <w:rPr>
          <w:rFonts w:ascii="Arial" w:hAnsi="Arial" w:cs="Arial"/>
          <w:sz w:val="22"/>
          <w:szCs w:val="22"/>
        </w:rPr>
      </w:pPr>
    </w:p>
    <w:p w:rsidR="005608E9" w:rsidRPr="005608E9" w:rsidRDefault="005608E9" w:rsidP="005608E9">
      <w:pPr>
        <w:numPr>
          <w:ilvl w:val="0"/>
          <w:numId w:val="26"/>
        </w:numPr>
        <w:tabs>
          <w:tab w:val="left" w:pos="0"/>
        </w:tabs>
        <w:jc w:val="center"/>
        <w:rPr>
          <w:rFonts w:ascii="Arial" w:hAnsi="Arial" w:cs="Arial"/>
          <w:b/>
          <w:bCs/>
          <w:sz w:val="22"/>
          <w:szCs w:val="22"/>
        </w:rPr>
      </w:pPr>
      <w:r w:rsidRPr="005E289B">
        <w:rPr>
          <w:rFonts w:ascii="Arial" w:hAnsi="Arial" w:cs="Arial"/>
          <w:b/>
          <w:bCs/>
          <w:sz w:val="22"/>
          <w:szCs w:val="22"/>
        </w:rPr>
        <w:t>Stavební deník</w:t>
      </w:r>
    </w:p>
    <w:p w:rsidR="005608E9" w:rsidRPr="005E289B" w:rsidRDefault="005608E9" w:rsidP="005608E9">
      <w:pPr>
        <w:numPr>
          <w:ilvl w:val="0"/>
          <w:numId w:val="42"/>
        </w:numPr>
        <w:suppressAutoHyphens w:val="0"/>
        <w:ind w:left="426" w:hanging="437"/>
        <w:rPr>
          <w:rFonts w:ascii="Arial" w:hAnsi="Arial" w:cs="Arial"/>
          <w:sz w:val="22"/>
          <w:szCs w:val="22"/>
        </w:rPr>
      </w:pPr>
      <w:r w:rsidRPr="005E289B">
        <w:rPr>
          <w:rFonts w:ascii="Arial" w:hAnsi="Arial" w:cs="Arial"/>
          <w:sz w:val="22"/>
          <w:szCs w:val="22"/>
        </w:rPr>
        <w:t>Zhotovitel se zavazuje vést stavební deník ode dne zahájení díla až do jeho ukončení a</w:t>
      </w:r>
      <w:r>
        <w:rPr>
          <w:rFonts w:ascii="Arial" w:hAnsi="Arial" w:cs="Arial"/>
          <w:sz w:val="22"/>
          <w:szCs w:val="22"/>
        </w:rPr>
        <w:t> </w:t>
      </w:r>
      <w:r w:rsidRPr="005E289B">
        <w:rPr>
          <w:rFonts w:ascii="Arial" w:hAnsi="Arial" w:cs="Arial"/>
          <w:sz w:val="22"/>
          <w:szCs w:val="22"/>
        </w:rPr>
        <w:t xml:space="preserve">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w:t>
      </w:r>
      <w:r>
        <w:rPr>
          <w:rFonts w:ascii="Arial" w:hAnsi="Arial" w:cs="Arial"/>
          <w:sz w:val="22"/>
          <w:szCs w:val="22"/>
        </w:rPr>
        <w:t> </w:t>
      </w:r>
      <w:r w:rsidRPr="005E289B">
        <w:rPr>
          <w:rFonts w:ascii="Arial" w:hAnsi="Arial" w:cs="Arial"/>
          <w:sz w:val="22"/>
          <w:szCs w:val="22"/>
        </w:rPr>
        <w:t>dispozici oprávněné osobě objednatele.</w:t>
      </w:r>
    </w:p>
    <w:p w:rsidR="005608E9" w:rsidRPr="005E289B" w:rsidRDefault="005608E9" w:rsidP="005608E9">
      <w:pPr>
        <w:numPr>
          <w:ilvl w:val="0"/>
          <w:numId w:val="42"/>
        </w:numPr>
        <w:suppressAutoHyphens w:val="0"/>
        <w:ind w:left="426" w:hanging="437"/>
        <w:rPr>
          <w:rFonts w:ascii="Arial" w:hAnsi="Arial" w:cs="Arial"/>
          <w:sz w:val="22"/>
          <w:szCs w:val="22"/>
        </w:rPr>
      </w:pPr>
      <w:r w:rsidRPr="005E289B">
        <w:rPr>
          <w:rFonts w:ascii="Arial" w:hAnsi="Arial" w:cs="Arial"/>
          <w:sz w:val="22"/>
          <w:szCs w:val="22"/>
        </w:rPr>
        <w:t>Zápisy ve stavebním deníku se nepovažují za změnu smlouvy ani nezakládají nárok na změnu smlouvy.</w:t>
      </w:r>
    </w:p>
    <w:p w:rsidR="005608E9" w:rsidRPr="005E289B" w:rsidRDefault="005608E9" w:rsidP="005608E9">
      <w:pPr>
        <w:numPr>
          <w:ilvl w:val="0"/>
          <w:numId w:val="42"/>
        </w:numPr>
        <w:suppressAutoHyphens w:val="0"/>
        <w:ind w:left="426" w:hanging="437"/>
        <w:rPr>
          <w:rFonts w:ascii="Arial" w:hAnsi="Arial" w:cs="Arial"/>
          <w:sz w:val="22"/>
          <w:szCs w:val="22"/>
        </w:rPr>
      </w:pPr>
      <w:r w:rsidRPr="005E289B">
        <w:rPr>
          <w:rFonts w:ascii="Arial" w:hAnsi="Arial" w:cs="Arial"/>
          <w:sz w:val="22"/>
          <w:szCs w:val="22"/>
        </w:rPr>
        <w:t xml:space="preserve">Originál stavebního deníku i </w:t>
      </w:r>
      <w:r>
        <w:rPr>
          <w:rFonts w:ascii="Arial" w:hAnsi="Arial" w:cs="Arial"/>
          <w:sz w:val="22"/>
          <w:szCs w:val="22"/>
        </w:rPr>
        <w:t>jeho kopii</w:t>
      </w:r>
      <w:r w:rsidRPr="005E289B">
        <w:rPr>
          <w:rFonts w:ascii="Arial" w:hAnsi="Arial" w:cs="Arial"/>
          <w:sz w:val="22"/>
          <w:szCs w:val="22"/>
        </w:rPr>
        <w:t xml:space="preserve"> je zhotovitel povinen předat objednateli po</w:t>
      </w:r>
      <w:r>
        <w:rPr>
          <w:rFonts w:ascii="Arial" w:hAnsi="Arial" w:cs="Arial"/>
          <w:sz w:val="22"/>
          <w:szCs w:val="22"/>
        </w:rPr>
        <w:t> </w:t>
      </w:r>
      <w:r w:rsidRPr="005E289B">
        <w:rPr>
          <w:rFonts w:ascii="Arial" w:hAnsi="Arial" w:cs="Arial"/>
          <w:sz w:val="22"/>
          <w:szCs w:val="22"/>
        </w:rPr>
        <w:t>protokolárním předání díla a odstranění veškerých vad a nedodělků díla.</w:t>
      </w:r>
    </w:p>
    <w:p w:rsidR="007331B1" w:rsidRPr="007331B1" w:rsidRDefault="007331B1" w:rsidP="007331B1">
      <w:pPr>
        <w:tabs>
          <w:tab w:val="left" w:pos="0"/>
        </w:tabs>
        <w:ind w:left="1080"/>
        <w:rPr>
          <w:rFonts w:ascii="Arial" w:hAnsi="Arial" w:cs="Arial"/>
          <w:sz w:val="22"/>
          <w:szCs w:val="22"/>
        </w:rPr>
      </w:pPr>
    </w:p>
    <w:p w:rsidR="000967DD" w:rsidRPr="0096707D" w:rsidRDefault="0096707D" w:rsidP="006B5E77">
      <w:pPr>
        <w:numPr>
          <w:ilvl w:val="0"/>
          <w:numId w:val="26"/>
        </w:numPr>
        <w:tabs>
          <w:tab w:val="left" w:pos="0"/>
        </w:tabs>
        <w:jc w:val="center"/>
        <w:rPr>
          <w:rFonts w:ascii="Arial" w:hAnsi="Arial" w:cs="Arial"/>
          <w:sz w:val="22"/>
          <w:szCs w:val="22"/>
        </w:rPr>
      </w:pPr>
      <w:r>
        <w:rPr>
          <w:rFonts w:ascii="Arial" w:hAnsi="Arial" w:cs="Arial"/>
          <w:b/>
          <w:bCs/>
          <w:sz w:val="22"/>
          <w:szCs w:val="22"/>
        </w:rPr>
        <w:t>Zkoušky</w:t>
      </w:r>
    </w:p>
    <w:p w:rsidR="0096707D" w:rsidRPr="005E289B"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96707D"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ČSN</w:t>
      </w:r>
      <w:r w:rsidRPr="007331B1">
        <w:rPr>
          <w:rFonts w:ascii="Arial" w:hAnsi="Arial" w:cs="Arial"/>
          <w:sz w:val="22"/>
          <w:szCs w:val="22"/>
        </w:rPr>
        <w:t>, projektovou dokumentací</w:t>
      </w:r>
      <w:r w:rsidRPr="005E289B">
        <w:rPr>
          <w:rFonts w:ascii="Arial" w:hAnsi="Arial" w:cs="Arial"/>
          <w:sz w:val="22"/>
          <w:szCs w:val="22"/>
        </w:rPr>
        <w:t xml:space="preserve"> a technickými údaji vyhlášenými výrobci jednotlivých zařízení tvořících součást zhotovovaného díla.</w:t>
      </w:r>
    </w:p>
    <w:p w:rsidR="0096707D" w:rsidRPr="005E289B" w:rsidRDefault="00253ADD" w:rsidP="0096707D">
      <w:pPr>
        <w:numPr>
          <w:ilvl w:val="0"/>
          <w:numId w:val="34"/>
        </w:numPr>
        <w:suppressAutoHyphens w:val="0"/>
        <w:ind w:left="426" w:hanging="426"/>
        <w:rPr>
          <w:rFonts w:ascii="Arial" w:hAnsi="Arial" w:cs="Arial"/>
          <w:sz w:val="22"/>
          <w:szCs w:val="22"/>
        </w:rPr>
      </w:pPr>
      <w:r>
        <w:rPr>
          <w:rFonts w:ascii="Arial" w:hAnsi="Arial" w:cs="Arial"/>
          <w:sz w:val="22"/>
          <w:szCs w:val="22"/>
        </w:rPr>
        <w:t>O k</w:t>
      </w:r>
      <w:r w:rsidR="0096707D"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96707D" w:rsidRPr="005E289B"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96707D" w:rsidRPr="005E289B"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vykonání zvláštních zkoušek jakékoli části díla, dojde-li k závěru, že tato část díla neodpovídá </w:t>
      </w:r>
      <w:r w:rsidRPr="007331B1">
        <w:rPr>
          <w:rFonts w:ascii="Arial" w:hAnsi="Arial" w:cs="Arial"/>
          <w:sz w:val="22"/>
          <w:szCs w:val="22"/>
        </w:rPr>
        <w:t>požadavkům</w:t>
      </w:r>
      <w:r w:rsidR="004B119F" w:rsidRPr="007331B1">
        <w:rPr>
          <w:rFonts w:ascii="Arial" w:hAnsi="Arial" w:cs="Arial"/>
          <w:sz w:val="22"/>
          <w:szCs w:val="22"/>
        </w:rPr>
        <w:t xml:space="preserve"> </w:t>
      </w:r>
      <w:r w:rsidRPr="007331B1">
        <w:rPr>
          <w:rFonts w:ascii="Arial" w:hAnsi="Arial" w:cs="Arial"/>
          <w:sz w:val="22"/>
          <w:szCs w:val="22"/>
        </w:rPr>
        <w:t>projektové dokumentace</w:t>
      </w:r>
      <w:r w:rsidRPr="005E289B">
        <w:rPr>
          <w:rFonts w:ascii="Arial" w:hAnsi="Arial" w:cs="Arial"/>
          <w:sz w:val="22"/>
          <w:szCs w:val="22"/>
        </w:rPr>
        <w:t xml:space="preserve"> </w:t>
      </w:r>
      <w:r w:rsidRPr="005E289B">
        <w:rPr>
          <w:rFonts w:ascii="Arial" w:hAnsi="Arial" w:cs="Arial"/>
          <w:sz w:val="22"/>
          <w:szCs w:val="22"/>
        </w:rPr>
        <w:lastRenderedPageBreak/>
        <w:t xml:space="preserve">nebo této smlouvě. Potvrdí-li se zkouškami jeho závěry, bude zhotovitel povinen na vlastní náklady tuto část díla uvést do </w:t>
      </w:r>
      <w:r w:rsidRPr="007331B1">
        <w:rPr>
          <w:rFonts w:ascii="Arial" w:hAnsi="Arial" w:cs="Arial"/>
          <w:sz w:val="22"/>
          <w:szCs w:val="22"/>
        </w:rPr>
        <w:t>souladu s projektovou dokumentací</w:t>
      </w:r>
      <w:r w:rsidRPr="005E289B">
        <w:rPr>
          <w:rFonts w:ascii="Arial" w:hAnsi="Arial" w:cs="Arial"/>
          <w:sz w:val="22"/>
          <w:szCs w:val="22"/>
        </w:rPr>
        <w:t xml:space="preserve"> a uhradit zároveň náklady spojené s vykonáním zkoušky. </w:t>
      </w:r>
    </w:p>
    <w:p w:rsidR="009C59A3" w:rsidRDefault="009C59A3" w:rsidP="009C59A3">
      <w:pPr>
        <w:tabs>
          <w:tab w:val="left" w:pos="0"/>
        </w:tabs>
        <w:jc w:val="center"/>
        <w:rPr>
          <w:rFonts w:ascii="Arial" w:hAnsi="Arial" w:cs="Arial"/>
          <w:sz w:val="22"/>
          <w:szCs w:val="22"/>
        </w:rPr>
      </w:pPr>
    </w:p>
    <w:p w:rsidR="007331B1" w:rsidRPr="009C59A3" w:rsidRDefault="007331B1" w:rsidP="009C59A3">
      <w:pPr>
        <w:tabs>
          <w:tab w:val="left" w:pos="0"/>
        </w:tabs>
        <w:jc w:val="center"/>
        <w:rPr>
          <w:rFonts w:ascii="Arial" w:hAnsi="Arial" w:cs="Arial"/>
          <w:sz w:val="22"/>
          <w:szCs w:val="22"/>
        </w:rPr>
      </w:pPr>
    </w:p>
    <w:p w:rsidR="009C59A3" w:rsidRPr="0096707D" w:rsidRDefault="0096707D" w:rsidP="006B5E77">
      <w:pPr>
        <w:numPr>
          <w:ilvl w:val="0"/>
          <w:numId w:val="26"/>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Objednatel je oprávněn písemně odstoupit od smlouvy, pokud zhotovitel:</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bezdůvodně přeruší provedení díla,</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je v prodlení s dokončením díla dle termínu uvedeného v čl. II. odst. 1 smlouvy po dobu delší než 30 kalendářních dnů,</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na majetek zhotovitele byl prohlášen konkurz nebo povoleno vyrovnání,</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návrh na prohlášení konkurzu na zhotovitele byl zamítnut pro nedostatek majetku zhotovitele,</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zhotovitel vstoupí do likvidace.</w:t>
      </w:r>
    </w:p>
    <w:p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Zhotovitel je oprávněn písemně odstoupit od smlouvy, pokud objednatel:</w:t>
      </w:r>
    </w:p>
    <w:p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t>pozastaví provedení prací na díle po dobu delší než 60 kalendářních dnů z důvodů, jež nejsou na straně zhotovitele,</w:t>
      </w:r>
    </w:p>
    <w:p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t>je v prodlení s úhradou splatné ceny za dílo, po dobu delší než 30 kalendářních dnů.</w:t>
      </w:r>
    </w:p>
    <w:p w:rsidR="000967DD" w:rsidRPr="0099361B" w:rsidRDefault="000967DD" w:rsidP="0099361B">
      <w:pPr>
        <w:numPr>
          <w:ilvl w:val="0"/>
          <w:numId w:val="24"/>
        </w:numPr>
        <w:tabs>
          <w:tab w:val="clear" w:pos="720"/>
        </w:tabs>
        <w:ind w:left="426" w:hanging="437"/>
        <w:rPr>
          <w:rFonts w:ascii="Arial" w:hAnsi="Arial" w:cs="Arial"/>
          <w:sz w:val="22"/>
          <w:szCs w:val="22"/>
        </w:rPr>
      </w:pPr>
      <w:r w:rsidRPr="0099361B">
        <w:rPr>
          <w:rFonts w:ascii="Arial" w:hAnsi="Arial" w:cs="Arial"/>
          <w:sz w:val="22"/>
          <w:szCs w:val="22"/>
        </w:rPr>
        <w:t>Každá ze smluvních stran je oprávněna píse</w:t>
      </w:r>
      <w:r w:rsidR="0099361B" w:rsidRPr="0099361B">
        <w:rPr>
          <w:rFonts w:ascii="Arial" w:hAnsi="Arial" w:cs="Arial"/>
          <w:sz w:val="22"/>
          <w:szCs w:val="22"/>
        </w:rPr>
        <w:t>mně odstoupit od smlouvy, pokud</w:t>
      </w:r>
      <w:r w:rsidR="0099361B">
        <w:rPr>
          <w:rFonts w:ascii="Arial" w:hAnsi="Arial" w:cs="Arial"/>
          <w:sz w:val="22"/>
          <w:szCs w:val="22"/>
        </w:rPr>
        <w:t xml:space="preserve"> </w:t>
      </w:r>
      <w:r w:rsidRPr="0099361B">
        <w:rPr>
          <w:rFonts w:ascii="Arial" w:hAnsi="Arial" w:cs="Arial"/>
          <w:sz w:val="22"/>
          <w:szCs w:val="22"/>
        </w:rPr>
        <w:t>nastane vyšší moc, kdy dojde k okolnostem, které nemohou smluvní strany ovlivnit a které zcela a na dobu delší než 60 kalendářních dnů znemožní některé ze smluvních stran plnit své závazky ze smlouvy.</w:t>
      </w:r>
    </w:p>
    <w:p w:rsidR="000967DD" w:rsidRDefault="000967DD" w:rsidP="006B5E77">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V příp</w:t>
      </w:r>
      <w:r w:rsidR="002B4035">
        <w:rPr>
          <w:rFonts w:ascii="Arial" w:hAnsi="Arial" w:cs="Arial"/>
          <w:sz w:val="22"/>
          <w:szCs w:val="22"/>
        </w:rPr>
        <w:t xml:space="preserve">adech uvedených v odstavcích 1 a </w:t>
      </w:r>
      <w:r>
        <w:rPr>
          <w:rFonts w:ascii="Arial" w:hAnsi="Arial" w:cs="Arial"/>
          <w:sz w:val="22"/>
          <w:szCs w:val="22"/>
        </w:rPr>
        <w:t>2 tohoto článku se má za to, že se jedná o podstatné porušení smlouvy dle §2002 občanského zákoníku.</w:t>
      </w:r>
    </w:p>
    <w:p w:rsidR="000967DD" w:rsidRDefault="000967DD">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Platnost a účinnost smlouvy</w:t>
      </w:r>
    </w:p>
    <w:p w:rsidR="000967DD" w:rsidRPr="00144B7D" w:rsidRDefault="000967DD" w:rsidP="006B5E77">
      <w:pPr>
        <w:numPr>
          <w:ilvl w:val="0"/>
          <w:numId w:val="12"/>
        </w:numPr>
        <w:tabs>
          <w:tab w:val="clear" w:pos="720"/>
          <w:tab w:val="num" w:pos="426"/>
        </w:tabs>
        <w:ind w:left="426" w:hanging="426"/>
        <w:rPr>
          <w:rFonts w:ascii="Arial" w:hAnsi="Arial" w:cs="Arial"/>
          <w:sz w:val="22"/>
          <w:szCs w:val="22"/>
        </w:rPr>
      </w:pPr>
      <w:r w:rsidRPr="00144B7D">
        <w:rPr>
          <w:rFonts w:ascii="Arial" w:hAnsi="Arial" w:cs="Arial"/>
          <w:sz w:val="22"/>
          <w:szCs w:val="22"/>
        </w:rPr>
        <w:t>Tato smlouva se považuje za uzavře</w:t>
      </w:r>
      <w:r w:rsidR="00144B7D" w:rsidRPr="00144B7D">
        <w:rPr>
          <w:rFonts w:ascii="Arial" w:hAnsi="Arial" w:cs="Arial"/>
          <w:sz w:val="22"/>
          <w:szCs w:val="22"/>
        </w:rPr>
        <w:t>nou a nabývá</w:t>
      </w:r>
      <w:r w:rsidR="00144B7D">
        <w:rPr>
          <w:rFonts w:ascii="Arial" w:hAnsi="Arial" w:cs="Arial"/>
          <w:sz w:val="22"/>
          <w:szCs w:val="22"/>
        </w:rPr>
        <w:t xml:space="preserve"> platnosti dnem podpisu oprávněných zástupců smluvních stran,</w:t>
      </w:r>
      <w:r w:rsidR="00144B7D" w:rsidRPr="00144B7D">
        <w:rPr>
          <w:rFonts w:ascii="Arial" w:hAnsi="Arial" w:cs="Arial"/>
          <w:sz w:val="22"/>
          <w:szCs w:val="22"/>
        </w:rPr>
        <w:t xml:space="preserve"> účinnosti</w:t>
      </w:r>
      <w:r w:rsidR="00144B7D">
        <w:rPr>
          <w:rFonts w:ascii="Arial" w:hAnsi="Arial" w:cs="Arial"/>
          <w:sz w:val="22"/>
          <w:szCs w:val="22"/>
        </w:rPr>
        <w:t xml:space="preserve"> pak</w:t>
      </w:r>
      <w:r w:rsidR="00144B7D" w:rsidRPr="00144B7D">
        <w:rPr>
          <w:rFonts w:ascii="Arial" w:hAnsi="Arial" w:cs="Arial"/>
          <w:sz w:val="22"/>
          <w:szCs w:val="22"/>
        </w:rPr>
        <w:t xml:space="preserve"> dnem</w:t>
      </w:r>
      <w:r w:rsidR="00144B7D">
        <w:rPr>
          <w:rFonts w:ascii="Arial" w:hAnsi="Arial" w:cs="Arial"/>
          <w:sz w:val="22"/>
          <w:szCs w:val="22"/>
        </w:rPr>
        <w:t xml:space="preserve"> </w:t>
      </w:r>
      <w:r w:rsidR="00144B7D" w:rsidRPr="00144B7D">
        <w:rPr>
          <w:rFonts w:ascii="Arial" w:hAnsi="Arial" w:cs="Arial"/>
          <w:sz w:val="22"/>
          <w:szCs w:val="22"/>
        </w:rPr>
        <w:t>zveřejnění v </w:t>
      </w:r>
      <w:r w:rsidR="00144B7D">
        <w:rPr>
          <w:rFonts w:ascii="Arial" w:hAnsi="Arial" w:cs="Arial"/>
          <w:sz w:val="22"/>
          <w:szCs w:val="22"/>
        </w:rPr>
        <w:t>R</w:t>
      </w:r>
      <w:r w:rsidR="00144B7D" w:rsidRPr="00144B7D">
        <w:rPr>
          <w:rFonts w:ascii="Arial" w:hAnsi="Arial" w:cs="Arial"/>
          <w:sz w:val="22"/>
          <w:szCs w:val="22"/>
        </w:rPr>
        <w:t>egistru smluv.</w:t>
      </w:r>
    </w:p>
    <w:p w:rsidR="000967DD" w:rsidRDefault="00144B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r>
        <w:rPr>
          <w:rFonts w:ascii="Arial" w:hAnsi="Arial" w:cs="Arial"/>
          <w:sz w:val="22"/>
          <w:szCs w:val="22"/>
        </w:rPr>
        <w:t xml:space="preserve"> </w:t>
      </w: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Závěrečná ustanovení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0967DD" w:rsidRDefault="000967DD">
      <w:pPr>
        <w:numPr>
          <w:ilvl w:val="0"/>
          <w:numId w:val="2"/>
        </w:numPr>
        <w:ind w:left="426" w:hanging="437"/>
        <w:rPr>
          <w:rFonts w:ascii="Arial" w:hAnsi="Arial" w:cs="Arial"/>
          <w:sz w:val="22"/>
          <w:szCs w:val="22"/>
        </w:rPr>
      </w:pPr>
      <w:r>
        <w:rPr>
          <w:rFonts w:ascii="Arial" w:hAnsi="Arial" w:cs="Arial"/>
          <w:sz w:val="22"/>
          <w:szCs w:val="22"/>
        </w:rPr>
        <w:t xml:space="preserve">Zhotovitel prohlašuje, že se nenachází v úpadku ve smyslu zákona č. 182/2006 Sb., o úpadku a způsobech jeho řešení (insolvenční zákon), ve znění pozdějších předpisů, zejména není předlužen a je schopen plnit své splatné závazky, přičemž jeho </w:t>
      </w:r>
      <w:r>
        <w:rPr>
          <w:rFonts w:ascii="Arial" w:hAnsi="Arial" w:cs="Arial"/>
          <w:sz w:val="22"/>
          <w:szCs w:val="22"/>
        </w:rPr>
        <w:lastRenderedPageBreak/>
        <w:t>hospodářská situace nevykazuje žádné známky hrozícího úpadku; na jeho majetek nebyl prohlášen konkurs ani mu nebyla povolena reorganizace ani vůči němu není vedeno insolvenční řízení.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rsidR="00450C6B"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r w:rsidR="00450C6B" w:rsidRPr="00450C6B">
        <w:rPr>
          <w:rFonts w:ascii="Arial" w:hAnsi="Arial" w:cs="Arial"/>
          <w:sz w:val="22"/>
          <w:szCs w:val="22"/>
        </w:rPr>
        <w:t xml:space="preserve"> </w:t>
      </w:r>
    </w:p>
    <w:p w:rsidR="000967DD" w:rsidRDefault="00450C6B">
      <w:pPr>
        <w:numPr>
          <w:ilvl w:val="0"/>
          <w:numId w:val="2"/>
        </w:numPr>
        <w:ind w:left="426" w:hanging="437"/>
        <w:rPr>
          <w:rFonts w:ascii="Arial" w:hAnsi="Arial" w:cs="Arial"/>
          <w:sz w:val="22"/>
          <w:szCs w:val="22"/>
        </w:rPr>
      </w:pPr>
      <w:r>
        <w:rPr>
          <w:rFonts w:ascii="Arial" w:hAnsi="Arial" w:cs="Arial"/>
          <w:sz w:val="22"/>
          <w:szCs w:val="22"/>
        </w:rPr>
        <w:t>Smluvní strany prohlašují, že je jim znám celý obsah smlouvy a že ji uzavřely na základě své svobodné a vážné vůle; na důkaz této skutečnosti připojují své podpisy</w:t>
      </w:r>
    </w:p>
    <w:p w:rsidR="000967DD" w:rsidRPr="008F3833" w:rsidRDefault="000967DD">
      <w:pPr>
        <w:numPr>
          <w:ilvl w:val="0"/>
          <w:numId w:val="2"/>
        </w:numPr>
        <w:ind w:left="426" w:hanging="437"/>
        <w:rPr>
          <w:rFonts w:ascii="Arial" w:hAnsi="Arial" w:cs="Arial"/>
          <w:sz w:val="22"/>
          <w:szCs w:val="22"/>
        </w:rPr>
      </w:pPr>
      <w:r w:rsidRPr="008F3833">
        <w:rPr>
          <w:rFonts w:ascii="Arial" w:hAnsi="Arial" w:cs="Arial"/>
          <w:sz w:val="22"/>
          <w:szCs w:val="22"/>
        </w:rPr>
        <w:t>Nedílnou součástí této smlouvy jsou:</w:t>
      </w:r>
      <w:r w:rsidR="00A02FA4">
        <w:rPr>
          <w:rFonts w:ascii="Arial" w:hAnsi="Arial" w:cs="Arial"/>
          <w:sz w:val="22"/>
          <w:szCs w:val="22"/>
        </w:rPr>
        <w:t xml:space="preserve"> </w:t>
      </w:r>
    </w:p>
    <w:p w:rsidR="000967DD" w:rsidRPr="008F3833" w:rsidRDefault="000967DD" w:rsidP="002A4C4D">
      <w:pPr>
        <w:spacing w:before="0"/>
        <w:ind w:left="1843" w:hanging="1417"/>
        <w:jc w:val="left"/>
        <w:rPr>
          <w:rFonts w:ascii="Arial" w:hAnsi="Arial" w:cs="Arial"/>
          <w:sz w:val="22"/>
          <w:szCs w:val="22"/>
        </w:rPr>
      </w:pPr>
      <w:r w:rsidRPr="008F3833">
        <w:rPr>
          <w:rFonts w:ascii="Arial" w:hAnsi="Arial" w:cs="Arial"/>
          <w:sz w:val="22"/>
          <w:szCs w:val="22"/>
        </w:rPr>
        <w:t xml:space="preserve">Příloha č. 1 – </w:t>
      </w:r>
      <w:r w:rsidR="00424730" w:rsidRPr="008F3833">
        <w:rPr>
          <w:rFonts w:ascii="Arial" w:hAnsi="Arial" w:cs="Arial"/>
          <w:sz w:val="22"/>
          <w:szCs w:val="22"/>
        </w:rPr>
        <w:t>S</w:t>
      </w:r>
      <w:r w:rsidRPr="008F3833">
        <w:rPr>
          <w:rFonts w:ascii="Arial" w:hAnsi="Arial" w:cs="Arial"/>
          <w:sz w:val="22"/>
          <w:szCs w:val="22"/>
        </w:rPr>
        <w:t>pecifikace př</w:t>
      </w:r>
      <w:r w:rsidR="00424730" w:rsidRPr="008F3833">
        <w:rPr>
          <w:rFonts w:ascii="Arial" w:hAnsi="Arial" w:cs="Arial"/>
          <w:sz w:val="22"/>
          <w:szCs w:val="22"/>
        </w:rPr>
        <w:t xml:space="preserve">edmětu plnění (prací a dodávek) </w:t>
      </w:r>
      <w:r w:rsidR="0099361B" w:rsidRPr="008F3833">
        <w:rPr>
          <w:rFonts w:ascii="Arial" w:hAnsi="Arial" w:cs="Arial"/>
          <w:sz w:val="22"/>
          <w:szCs w:val="22"/>
        </w:rPr>
        <w:t xml:space="preserve">- </w:t>
      </w:r>
      <w:r w:rsidR="00424730" w:rsidRPr="008F3833">
        <w:rPr>
          <w:rFonts w:ascii="Arial" w:hAnsi="Arial" w:cs="Arial"/>
          <w:sz w:val="22"/>
          <w:szCs w:val="22"/>
        </w:rPr>
        <w:t>položkový rozpočet</w:t>
      </w:r>
    </w:p>
    <w:p w:rsidR="00424730" w:rsidRPr="008F3833" w:rsidRDefault="00424730" w:rsidP="002A4C4D">
      <w:pPr>
        <w:pStyle w:val="Textkomente"/>
        <w:spacing w:before="0"/>
        <w:ind w:left="1843" w:hanging="1417"/>
        <w:jc w:val="left"/>
        <w:rPr>
          <w:rFonts w:ascii="Arial" w:hAnsi="Arial" w:cs="Arial"/>
          <w:sz w:val="22"/>
          <w:szCs w:val="22"/>
        </w:rPr>
      </w:pPr>
      <w:r w:rsidRPr="007331B1">
        <w:rPr>
          <w:rFonts w:ascii="Arial" w:hAnsi="Arial" w:cs="Arial"/>
          <w:sz w:val="22"/>
          <w:szCs w:val="22"/>
        </w:rPr>
        <w:t>Příloha č. 2 – Projektová dokumentace</w:t>
      </w:r>
      <w:r w:rsidR="00B952E1" w:rsidRPr="007331B1">
        <w:rPr>
          <w:rFonts w:ascii="Arial" w:hAnsi="Arial" w:cs="Arial"/>
          <w:sz w:val="22"/>
          <w:szCs w:val="22"/>
        </w:rPr>
        <w:t xml:space="preserve"> dle </w:t>
      </w:r>
      <w:proofErr w:type="gramStart"/>
      <w:r w:rsidR="00B952E1" w:rsidRPr="007331B1">
        <w:rPr>
          <w:rFonts w:ascii="Arial" w:hAnsi="Arial" w:cs="Arial"/>
          <w:sz w:val="22"/>
          <w:szCs w:val="22"/>
        </w:rPr>
        <w:t>čl. I.1</w:t>
      </w:r>
      <w:proofErr w:type="gramEnd"/>
    </w:p>
    <w:p w:rsidR="00347053" w:rsidRDefault="00424730" w:rsidP="00347053">
      <w:pPr>
        <w:spacing w:before="0"/>
        <w:ind w:left="1843" w:hanging="1417"/>
        <w:jc w:val="left"/>
        <w:rPr>
          <w:rFonts w:ascii="Arial" w:hAnsi="Arial" w:cs="Arial"/>
          <w:sz w:val="22"/>
          <w:szCs w:val="22"/>
        </w:rPr>
      </w:pPr>
      <w:r w:rsidRPr="008F3833">
        <w:rPr>
          <w:rFonts w:ascii="Arial" w:hAnsi="Arial" w:cs="Arial"/>
          <w:sz w:val="22"/>
          <w:szCs w:val="22"/>
        </w:rPr>
        <w:t xml:space="preserve">Příloha č. </w:t>
      </w:r>
      <w:r w:rsidR="007331B1">
        <w:rPr>
          <w:rFonts w:ascii="Arial" w:hAnsi="Arial" w:cs="Arial"/>
          <w:sz w:val="22"/>
          <w:szCs w:val="22"/>
        </w:rPr>
        <w:t>3</w:t>
      </w:r>
      <w:r w:rsidRPr="008F3833">
        <w:rPr>
          <w:rFonts w:ascii="Arial" w:hAnsi="Arial" w:cs="Arial"/>
          <w:sz w:val="22"/>
          <w:szCs w:val="22"/>
        </w:rPr>
        <w:t xml:space="preserve"> – Harmonogram prací</w:t>
      </w:r>
      <w:r w:rsidR="0065285E">
        <w:rPr>
          <w:rFonts w:ascii="Arial" w:hAnsi="Arial" w:cs="Arial"/>
          <w:sz w:val="22"/>
          <w:szCs w:val="22"/>
        </w:rPr>
        <w:t xml:space="preserve"> </w:t>
      </w:r>
    </w:p>
    <w:p w:rsidR="00347053" w:rsidRDefault="00347053" w:rsidP="00347053">
      <w:pPr>
        <w:spacing w:before="0"/>
        <w:ind w:left="1843" w:hanging="1417"/>
        <w:jc w:val="left"/>
        <w:rPr>
          <w:rFonts w:ascii="Arial" w:hAnsi="Arial" w:cs="Arial"/>
          <w:sz w:val="22"/>
          <w:szCs w:val="22"/>
        </w:rPr>
      </w:pPr>
    </w:p>
    <w:p w:rsidR="000967DD" w:rsidRDefault="000967DD" w:rsidP="00450C6B">
      <w:pPr>
        <w:spacing w:before="0"/>
        <w:rPr>
          <w:rFonts w:ascii="Arial" w:hAnsi="Arial" w:cs="Arial"/>
          <w:sz w:val="22"/>
          <w:szCs w:val="22"/>
        </w:rPr>
      </w:pPr>
      <w:r>
        <w:rPr>
          <w:rFonts w:ascii="Arial" w:hAnsi="Arial" w:cs="Arial"/>
          <w:sz w:val="22"/>
          <w:szCs w:val="22"/>
        </w:rPr>
        <w:t>.</w:t>
      </w:r>
    </w:p>
    <w:p w:rsidR="000967DD" w:rsidRDefault="000967DD">
      <w:pPr>
        <w:rPr>
          <w:rFonts w:ascii="Arial" w:hAnsi="Arial" w:cs="Arial"/>
          <w:sz w:val="22"/>
          <w:szCs w:val="22"/>
        </w:rPr>
      </w:pPr>
    </w:p>
    <w:p w:rsidR="000967DD" w:rsidRDefault="000967DD">
      <w:pPr>
        <w:pStyle w:val="Zkladntext"/>
        <w:rPr>
          <w:rFonts w:ascii="Arial" w:hAnsi="Arial" w:cs="Arial"/>
          <w:sz w:val="22"/>
          <w:szCs w:val="22"/>
        </w:rPr>
      </w:pPr>
      <w:r>
        <w:rPr>
          <w:rFonts w:ascii="Arial" w:hAnsi="Arial" w:cs="Arial"/>
          <w:sz w:val="22"/>
          <w:szCs w:val="22"/>
        </w:rPr>
        <w:tab/>
        <w:t>V Brně dne</w:t>
      </w:r>
      <w:r w:rsidR="00507DEB">
        <w:rPr>
          <w:rFonts w:ascii="Arial" w:hAnsi="Arial" w:cs="Arial"/>
          <w:sz w:val="22"/>
          <w:szCs w:val="22"/>
        </w:rPr>
        <w:t xml:space="preserve">  </w:t>
      </w:r>
      <w:bookmarkStart w:id="0" w:name="_GoBack"/>
      <w:bookmarkEnd w:id="0"/>
      <w:r>
        <w:rPr>
          <w:rFonts w:ascii="Arial" w:hAnsi="Arial" w:cs="Arial"/>
          <w:sz w:val="22"/>
          <w:szCs w:val="22"/>
        </w:rPr>
        <w:tab/>
        <w:t>V</w:t>
      </w:r>
      <w:r w:rsidR="00715699">
        <w:rPr>
          <w:rFonts w:ascii="Arial" w:hAnsi="Arial" w:cs="Arial"/>
          <w:sz w:val="22"/>
          <w:szCs w:val="22"/>
        </w:rPr>
        <w:t xml:space="preserve"> Třebenicích dne </w:t>
      </w:r>
      <w:r>
        <w:rPr>
          <w:rFonts w:ascii="Arial" w:hAnsi="Arial" w:cs="Arial"/>
          <w:sz w:val="22"/>
          <w:szCs w:val="22"/>
        </w:rPr>
        <w:br/>
      </w:r>
    </w:p>
    <w:p w:rsidR="000967DD" w:rsidRDefault="000967DD">
      <w:pPr>
        <w:tabs>
          <w:tab w:val="center" w:pos="1800"/>
          <w:tab w:val="center" w:pos="6660"/>
        </w:tabs>
        <w:rPr>
          <w:rFonts w:ascii="Arial" w:hAnsi="Arial" w:cs="Arial"/>
          <w:sz w:val="22"/>
          <w:szCs w:val="22"/>
        </w:rPr>
      </w:pPr>
      <w:r>
        <w:rPr>
          <w:rFonts w:ascii="Arial" w:hAnsi="Arial" w:cs="Arial"/>
          <w:sz w:val="22"/>
          <w:szCs w:val="22"/>
        </w:rPr>
        <w:tab/>
        <w:t>za objednatele</w:t>
      </w:r>
      <w:r>
        <w:rPr>
          <w:rFonts w:ascii="Arial" w:hAnsi="Arial" w:cs="Arial"/>
          <w:sz w:val="22"/>
          <w:szCs w:val="22"/>
        </w:rPr>
        <w:tab/>
        <w:t xml:space="preserve"> za zhotovitele</w:t>
      </w:r>
    </w:p>
    <w:p w:rsidR="000967DD" w:rsidRDefault="000967DD">
      <w:pPr>
        <w:tabs>
          <w:tab w:val="center" w:pos="1800"/>
          <w:tab w:val="center" w:pos="6660"/>
        </w:tabs>
        <w:rPr>
          <w:rFonts w:ascii="Arial" w:hAnsi="Arial" w:cs="Arial"/>
          <w:sz w:val="22"/>
          <w:szCs w:val="22"/>
        </w:rPr>
      </w:pPr>
      <w:r>
        <w:rPr>
          <w:rFonts w:ascii="Arial" w:hAnsi="Arial" w:cs="Arial"/>
          <w:sz w:val="22"/>
          <w:szCs w:val="22"/>
        </w:rPr>
        <w:tab/>
      </w:r>
      <w:r>
        <w:rPr>
          <w:rFonts w:ascii="Arial" w:hAnsi="Arial" w:cs="Arial"/>
          <w:sz w:val="22"/>
          <w:szCs w:val="22"/>
        </w:rPr>
        <w:tab/>
      </w:r>
    </w:p>
    <w:p w:rsidR="000967DD" w:rsidRDefault="000967DD">
      <w:pPr>
        <w:tabs>
          <w:tab w:val="center" w:pos="1800"/>
          <w:tab w:val="center" w:pos="6660"/>
        </w:tabs>
        <w:rPr>
          <w:rFonts w:ascii="Arial" w:hAnsi="Arial" w:cs="Arial"/>
          <w:sz w:val="22"/>
          <w:szCs w:val="22"/>
        </w:rPr>
      </w:pPr>
      <w:r>
        <w:rPr>
          <w:rFonts w:ascii="Arial" w:hAnsi="Arial" w:cs="Arial"/>
          <w:sz w:val="22"/>
          <w:szCs w:val="22"/>
        </w:rPr>
        <w:tab/>
        <w:t>MUDr. Roman Kraus, MBA</w:t>
      </w:r>
      <w:r>
        <w:rPr>
          <w:rFonts w:ascii="Arial" w:hAnsi="Arial" w:cs="Arial"/>
          <w:sz w:val="22"/>
          <w:szCs w:val="22"/>
        </w:rPr>
        <w:tab/>
      </w:r>
      <w:r w:rsidR="00530873" w:rsidRPr="00F06255">
        <w:rPr>
          <w:rFonts w:ascii="Arial" w:hAnsi="Arial" w:cs="Arial"/>
          <w:sz w:val="22"/>
          <w:szCs w:val="22"/>
        </w:rPr>
        <w:t>Bc. Jiří Čermák</w:t>
      </w:r>
    </w:p>
    <w:p w:rsidR="000967DD" w:rsidRDefault="000967DD" w:rsidP="00530873">
      <w:pPr>
        <w:tabs>
          <w:tab w:val="center" w:pos="1800"/>
          <w:tab w:val="left" w:pos="5715"/>
          <w:tab w:val="left" w:pos="6660"/>
        </w:tabs>
        <w:rPr>
          <w:rFonts w:ascii="Arial" w:hAnsi="Arial" w:cs="Arial"/>
          <w:sz w:val="22"/>
          <w:szCs w:val="22"/>
        </w:rPr>
      </w:pPr>
      <w:r>
        <w:rPr>
          <w:rFonts w:ascii="Arial" w:hAnsi="Arial" w:cs="Arial"/>
          <w:sz w:val="22"/>
          <w:szCs w:val="22"/>
        </w:rPr>
        <w:tab/>
        <w:t>ředitel</w:t>
      </w:r>
      <w:r w:rsidR="00530873">
        <w:rPr>
          <w:rFonts w:ascii="Arial" w:hAnsi="Arial" w:cs="Arial"/>
          <w:sz w:val="22"/>
          <w:szCs w:val="22"/>
        </w:rPr>
        <w:tab/>
        <w:t xml:space="preserve">         jednatel</w:t>
      </w: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pPr>
    </w:p>
    <w:sectPr w:rsidR="007B6FB7">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58" w:rsidRDefault="00547C58">
      <w:pPr>
        <w:spacing w:before="0"/>
      </w:pPr>
      <w:r>
        <w:separator/>
      </w:r>
    </w:p>
  </w:endnote>
  <w:endnote w:type="continuationSeparator" w:id="0">
    <w:p w:rsidR="00547C58" w:rsidRDefault="00547C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2D" w:rsidRDefault="009D762D">
    <w:pPr>
      <w:pStyle w:val="Zpat"/>
      <w:jc w:val="center"/>
    </w:pPr>
    <w:r>
      <w:rPr>
        <w:rStyle w:val="slostrnky"/>
      </w:rPr>
      <w:fldChar w:fldCharType="begin"/>
    </w:r>
    <w:r>
      <w:rPr>
        <w:rStyle w:val="slostrnky"/>
      </w:rPr>
      <w:instrText xml:space="preserve"> PAGE </w:instrText>
    </w:r>
    <w:r>
      <w:rPr>
        <w:rStyle w:val="slostrnky"/>
      </w:rPr>
      <w:fldChar w:fldCharType="separate"/>
    </w:r>
    <w:r w:rsidR="00507DEB">
      <w:rPr>
        <w:rStyle w:val="slostrnky"/>
        <w:noProof/>
      </w:rPr>
      <w:t>11</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507DEB">
      <w:rPr>
        <w:rStyle w:val="slostrnky"/>
        <w:noProof/>
      </w:rPr>
      <w:t>11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58" w:rsidRDefault="00547C58">
      <w:pPr>
        <w:spacing w:before="0"/>
      </w:pPr>
      <w:r>
        <w:separator/>
      </w:r>
    </w:p>
  </w:footnote>
  <w:footnote w:type="continuationSeparator" w:id="0">
    <w:p w:rsidR="00547C58" w:rsidRDefault="00547C5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4">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8">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9">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3">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4">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5">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7">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8">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9">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2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1">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2">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3">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4">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5">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6">
    <w:nsid w:val="028C6541"/>
    <w:multiLevelType w:val="hybridMultilevel"/>
    <w:tmpl w:val="740E9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053B4F76"/>
    <w:multiLevelType w:val="hybridMultilevel"/>
    <w:tmpl w:val="32BCD3D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8CA68EC"/>
    <w:multiLevelType w:val="hybridMultilevel"/>
    <w:tmpl w:val="6B90057C"/>
    <w:lvl w:ilvl="0" w:tplc="426C82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792628D"/>
    <w:multiLevelType w:val="hybridMultilevel"/>
    <w:tmpl w:val="1DB61828"/>
    <w:lvl w:ilvl="0" w:tplc="41304580">
      <w:start w:val="1"/>
      <w:numFmt w:val="lowerLetter"/>
      <w:lvlText w:val="%1."/>
      <w:lvlJc w:val="left"/>
      <w:pPr>
        <w:tabs>
          <w:tab w:val="num" w:pos="717"/>
        </w:tabs>
        <w:ind w:left="714"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1B443459"/>
    <w:multiLevelType w:val="hybridMultilevel"/>
    <w:tmpl w:val="892A8B72"/>
    <w:lvl w:ilvl="0" w:tplc="BCA4859A">
      <w:start w:val="1"/>
      <w:numFmt w:val="bullet"/>
      <w:lvlText w:val=""/>
      <w:lvlJc w:val="left"/>
      <w:pPr>
        <w:tabs>
          <w:tab w:val="num" w:pos="1080"/>
        </w:tabs>
        <w:ind w:left="1080" w:hanging="363"/>
      </w:pPr>
      <w:rPr>
        <w:rFonts w:ascii="Wingdings" w:hAnsi="Wingdings" w:hint="default"/>
      </w:rPr>
    </w:lvl>
    <w:lvl w:ilvl="1" w:tplc="0405000F">
      <w:start w:val="1"/>
      <w:numFmt w:val="decimal"/>
      <w:lvlText w:val="%2."/>
      <w:lvlJc w:val="left"/>
      <w:pPr>
        <w:tabs>
          <w:tab w:val="num" w:pos="1800"/>
        </w:tabs>
        <w:ind w:left="1800" w:hanging="360"/>
      </w:pPr>
      <w:rPr>
        <w:rFont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nsid w:val="2C7239E6"/>
    <w:multiLevelType w:val="hybridMultilevel"/>
    <w:tmpl w:val="BD0AAC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2364AC1"/>
    <w:multiLevelType w:val="hybridMultilevel"/>
    <w:tmpl w:val="0F9AF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nsid w:val="4616078D"/>
    <w:multiLevelType w:val="hybridMultilevel"/>
    <w:tmpl w:val="AD60A97C"/>
    <w:lvl w:ilvl="0" w:tplc="12C6ABC6">
      <w:start w:val="1"/>
      <w:numFmt w:val="upperRoman"/>
      <w:lvlText w:val="%1."/>
      <w:lvlJc w:val="left"/>
      <w:pPr>
        <w:tabs>
          <w:tab w:val="num" w:pos="426"/>
        </w:tabs>
        <w:ind w:left="426" w:firstLine="3402"/>
      </w:pPr>
      <w:rPr>
        <w:rFonts w:hint="default"/>
        <w:b/>
      </w:rPr>
    </w:lvl>
    <w:lvl w:ilvl="1" w:tplc="04050019">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35">
    <w:nsid w:val="52100433"/>
    <w:multiLevelType w:val="multilevel"/>
    <w:tmpl w:val="C49ABE4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90F5C10"/>
    <w:multiLevelType w:val="singleLevel"/>
    <w:tmpl w:val="41304580"/>
    <w:lvl w:ilvl="0">
      <w:start w:val="1"/>
      <w:numFmt w:val="lowerLetter"/>
      <w:lvlText w:val="%1."/>
      <w:lvlJc w:val="left"/>
      <w:pPr>
        <w:tabs>
          <w:tab w:val="num" w:pos="717"/>
        </w:tabs>
        <w:ind w:left="714" w:hanging="357"/>
      </w:pPr>
      <w:rPr>
        <w:rFonts w:hint="default"/>
        <w:b w:val="0"/>
      </w:rPr>
    </w:lvl>
  </w:abstractNum>
  <w:abstractNum w:abstractNumId="37">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39">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9B57B5"/>
    <w:multiLevelType w:val="hybridMultilevel"/>
    <w:tmpl w:val="63901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43"/>
  </w:num>
  <w:num w:numId="27">
    <w:abstractNumId w:val="33"/>
  </w:num>
  <w:num w:numId="28">
    <w:abstractNumId w:val="32"/>
  </w:num>
  <w:num w:numId="29">
    <w:abstractNumId w:val="37"/>
  </w:num>
  <w:num w:numId="30">
    <w:abstractNumId w:val="36"/>
  </w:num>
  <w:num w:numId="31">
    <w:abstractNumId w:val="29"/>
  </w:num>
  <w:num w:numId="32">
    <w:abstractNumId w:val="27"/>
  </w:num>
  <w:num w:numId="33">
    <w:abstractNumId w:val="40"/>
  </w:num>
  <w:num w:numId="34">
    <w:abstractNumId w:val="30"/>
  </w:num>
  <w:num w:numId="35">
    <w:abstractNumId w:val="38"/>
  </w:num>
  <w:num w:numId="36">
    <w:abstractNumId w:val="35"/>
  </w:num>
  <w:num w:numId="37">
    <w:abstractNumId w:val="28"/>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6"/>
  </w:num>
  <w:num w:numId="40">
    <w:abstractNumId w:val="42"/>
  </w:num>
  <w:num w:numId="41">
    <w:abstractNumId w:val="41"/>
  </w:num>
  <w:num w:numId="42">
    <w:abstractNumId w:val="39"/>
  </w:num>
  <w:num w:numId="43">
    <w:abstractNumId w:val="34"/>
  </w:num>
  <w:num w:numId="44">
    <w:abstractNumId w:val="3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967DD"/>
    <w:rsid w:val="000B1E97"/>
    <w:rsid w:val="000B2132"/>
    <w:rsid w:val="000D58E0"/>
    <w:rsid w:val="000E5426"/>
    <w:rsid w:val="00103CCA"/>
    <w:rsid w:val="00144B7D"/>
    <w:rsid w:val="001543F5"/>
    <w:rsid w:val="0015556A"/>
    <w:rsid w:val="001A1820"/>
    <w:rsid w:val="002153E8"/>
    <w:rsid w:val="0023200E"/>
    <w:rsid w:val="00253ADD"/>
    <w:rsid w:val="00263001"/>
    <w:rsid w:val="00267802"/>
    <w:rsid w:val="00271317"/>
    <w:rsid w:val="002A4C4D"/>
    <w:rsid w:val="002B4035"/>
    <w:rsid w:val="002C0ECE"/>
    <w:rsid w:val="002D7B78"/>
    <w:rsid w:val="00347053"/>
    <w:rsid w:val="00366671"/>
    <w:rsid w:val="003728EA"/>
    <w:rsid w:val="00391075"/>
    <w:rsid w:val="00393EEA"/>
    <w:rsid w:val="003C1D2A"/>
    <w:rsid w:val="003C61EE"/>
    <w:rsid w:val="00402482"/>
    <w:rsid w:val="00407AA5"/>
    <w:rsid w:val="00407CB5"/>
    <w:rsid w:val="0041328E"/>
    <w:rsid w:val="00424730"/>
    <w:rsid w:val="00450C6B"/>
    <w:rsid w:val="004B119F"/>
    <w:rsid w:val="004C35F7"/>
    <w:rsid w:val="00500AF6"/>
    <w:rsid w:val="00507DEB"/>
    <w:rsid w:val="0051400B"/>
    <w:rsid w:val="00527108"/>
    <w:rsid w:val="00530873"/>
    <w:rsid w:val="00547C58"/>
    <w:rsid w:val="00554521"/>
    <w:rsid w:val="005608E9"/>
    <w:rsid w:val="00592AB9"/>
    <w:rsid w:val="005C2C07"/>
    <w:rsid w:val="00604460"/>
    <w:rsid w:val="00607109"/>
    <w:rsid w:val="00620136"/>
    <w:rsid w:val="0065285E"/>
    <w:rsid w:val="00667B04"/>
    <w:rsid w:val="006771B3"/>
    <w:rsid w:val="006B5E77"/>
    <w:rsid w:val="006D2806"/>
    <w:rsid w:val="006E4425"/>
    <w:rsid w:val="006E7B01"/>
    <w:rsid w:val="00715699"/>
    <w:rsid w:val="00724F25"/>
    <w:rsid w:val="007331B1"/>
    <w:rsid w:val="007442BB"/>
    <w:rsid w:val="00766544"/>
    <w:rsid w:val="007970CA"/>
    <w:rsid w:val="007B6FB7"/>
    <w:rsid w:val="007F587A"/>
    <w:rsid w:val="00814BDD"/>
    <w:rsid w:val="008D6753"/>
    <w:rsid w:val="008D7AD0"/>
    <w:rsid w:val="008F3833"/>
    <w:rsid w:val="00917C98"/>
    <w:rsid w:val="00922FA1"/>
    <w:rsid w:val="00956A8D"/>
    <w:rsid w:val="00966AAD"/>
    <w:rsid w:val="0096707D"/>
    <w:rsid w:val="0099361B"/>
    <w:rsid w:val="009C59A3"/>
    <w:rsid w:val="009C7361"/>
    <w:rsid w:val="009D1DD4"/>
    <w:rsid w:val="009D762D"/>
    <w:rsid w:val="00A02FA4"/>
    <w:rsid w:val="00A412C0"/>
    <w:rsid w:val="00A44AA4"/>
    <w:rsid w:val="00A46DE7"/>
    <w:rsid w:val="00A9097B"/>
    <w:rsid w:val="00A911EE"/>
    <w:rsid w:val="00AC367A"/>
    <w:rsid w:val="00AC7FD4"/>
    <w:rsid w:val="00B30EC5"/>
    <w:rsid w:val="00B50ED9"/>
    <w:rsid w:val="00B53C54"/>
    <w:rsid w:val="00B62900"/>
    <w:rsid w:val="00B735AA"/>
    <w:rsid w:val="00B768D9"/>
    <w:rsid w:val="00B952E1"/>
    <w:rsid w:val="00C023E1"/>
    <w:rsid w:val="00C46611"/>
    <w:rsid w:val="00C63115"/>
    <w:rsid w:val="00C74D2E"/>
    <w:rsid w:val="00C816B5"/>
    <w:rsid w:val="00CC1342"/>
    <w:rsid w:val="00D81FC3"/>
    <w:rsid w:val="00DA526F"/>
    <w:rsid w:val="00DC2CC8"/>
    <w:rsid w:val="00DC37FD"/>
    <w:rsid w:val="00DD5AB9"/>
    <w:rsid w:val="00DF09AA"/>
    <w:rsid w:val="00E17698"/>
    <w:rsid w:val="00EA147C"/>
    <w:rsid w:val="00ED0278"/>
    <w:rsid w:val="00EE60E4"/>
    <w:rsid w:val="00EF0510"/>
    <w:rsid w:val="00F06255"/>
    <w:rsid w:val="00F109BB"/>
    <w:rsid w:val="00F14F67"/>
    <w:rsid w:val="00F16673"/>
    <w:rsid w:val="00F4527E"/>
    <w:rsid w:val="00F614A0"/>
    <w:rsid w:val="00F66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styleId="Normlnweb">
    <w:name w:val="Normal (Web)"/>
    <w:basedOn w:val="Normln"/>
    <w:rsid w:val="00103CCA"/>
    <w:pPr>
      <w:spacing w:befor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styleId="Normlnweb">
    <w:name w:val="Normal (Web)"/>
    <w:basedOn w:val="Normln"/>
    <w:rsid w:val="00103CCA"/>
    <w:pPr>
      <w:spacing w:befor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3F049-DBCA-4248-8D27-262F46A30FC3}"/>
</file>

<file path=customXml/itemProps2.xml><?xml version="1.0" encoding="utf-8"?>
<ds:datastoreItem xmlns:ds="http://schemas.openxmlformats.org/officeDocument/2006/customXml" ds:itemID="{26AF3815-7220-4033-9E51-244AD7566869}"/>
</file>

<file path=customXml/itemProps3.xml><?xml version="1.0" encoding="utf-8"?>
<ds:datastoreItem xmlns:ds="http://schemas.openxmlformats.org/officeDocument/2006/customXml" ds:itemID="{A88CA039-96CD-4796-A9EB-0CD1B27A7416}"/>
</file>

<file path=customXml/itemProps4.xml><?xml version="1.0" encoding="utf-8"?>
<ds:datastoreItem xmlns:ds="http://schemas.openxmlformats.org/officeDocument/2006/customXml" ds:itemID="{375FB17E-3DF3-4407-9E3E-D9D9B891F8DD}"/>
</file>

<file path=docProps/app.xml><?xml version="1.0" encoding="utf-8"?>
<Properties xmlns="http://schemas.openxmlformats.org/officeDocument/2006/extended-properties" xmlns:vt="http://schemas.openxmlformats.org/officeDocument/2006/docPropsVTypes">
  <Template>Normal</Template>
  <TotalTime>15</TotalTime>
  <Pages>11</Pages>
  <Words>4529</Words>
  <Characters>26725</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31192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Havelková Veronika</cp:lastModifiedBy>
  <cp:revision>6</cp:revision>
  <cp:lastPrinted>2016-06-15T13:30:00Z</cp:lastPrinted>
  <dcterms:created xsi:type="dcterms:W3CDTF">2017-09-12T10:17:00Z</dcterms:created>
  <dcterms:modified xsi:type="dcterms:W3CDTF">2017-10-04T06:43:00Z</dcterms:modified>
</cp:coreProperties>
</file>