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5357" w:rsidRPr="00F94039" w:rsidRDefault="00525357">
      <w:pPr>
        <w:pStyle w:val="Nzev"/>
        <w:rPr>
          <w:sz w:val="32"/>
          <w:szCs w:val="32"/>
        </w:rPr>
      </w:pPr>
      <w:r w:rsidRPr="00F94039">
        <w:rPr>
          <w:sz w:val="32"/>
          <w:szCs w:val="32"/>
        </w:rPr>
        <w:t>Kupní smlouva</w:t>
      </w:r>
    </w:p>
    <w:p w:rsidR="001E2F88" w:rsidRPr="005853A7" w:rsidRDefault="00FD2D67" w:rsidP="001E2F88">
      <w:pPr>
        <w:pStyle w:val="Podtitul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S-</w:t>
      </w:r>
      <w:r w:rsidR="0052479B">
        <w:rPr>
          <w:rFonts w:ascii="Times New Roman" w:hAnsi="Times New Roman" w:cs="Times New Roman"/>
          <w:b/>
          <w:i w:val="0"/>
        </w:rPr>
        <w:t>2017000447</w:t>
      </w:r>
    </w:p>
    <w:p w:rsidR="002546C4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proofErr w:type="gramStart"/>
      <w:r w:rsidRPr="00B4596D">
        <w:rPr>
          <w:b w:val="0"/>
          <w:bCs w:val="0"/>
          <w:sz w:val="24"/>
          <w:szCs w:val="24"/>
          <w:lang w:val="en-US"/>
        </w:rPr>
        <w:t>uzavřená</w:t>
      </w:r>
      <w:proofErr w:type="gramEnd"/>
      <w:r w:rsidRPr="00B4596D">
        <w:rPr>
          <w:b w:val="0"/>
          <w:bCs w:val="0"/>
          <w:sz w:val="24"/>
          <w:szCs w:val="24"/>
          <w:lang w:val="en-US"/>
        </w:rPr>
        <w:t xml:space="preserve"> níže uvedeného dne, měsíce a roku </w:t>
      </w:r>
      <w:r w:rsidR="002546C4">
        <w:rPr>
          <w:b w:val="0"/>
          <w:bCs w:val="0"/>
          <w:sz w:val="24"/>
          <w:szCs w:val="24"/>
          <w:lang w:val="en-US"/>
        </w:rPr>
        <w:t>v souladu s ust.</w:t>
      </w:r>
      <w:r w:rsidRPr="00B4596D">
        <w:rPr>
          <w:b w:val="0"/>
          <w:bCs w:val="0"/>
          <w:sz w:val="24"/>
          <w:szCs w:val="24"/>
          <w:lang w:val="en-US"/>
        </w:rPr>
        <w:t xml:space="preserve"> § 2079 a násl. </w:t>
      </w:r>
    </w:p>
    <w:p w:rsidR="00525357" w:rsidRDefault="00B4596D" w:rsidP="00B4596D">
      <w:pPr>
        <w:pStyle w:val="Nzev"/>
        <w:rPr>
          <w:b w:val="0"/>
          <w:bCs w:val="0"/>
          <w:sz w:val="24"/>
          <w:szCs w:val="24"/>
          <w:lang w:val="en-US"/>
        </w:rPr>
      </w:pPr>
      <w:r w:rsidRPr="00B4596D">
        <w:rPr>
          <w:b w:val="0"/>
          <w:bCs w:val="0"/>
          <w:sz w:val="24"/>
          <w:szCs w:val="24"/>
          <w:lang w:val="en-US"/>
        </w:rPr>
        <w:t>zákona č. 89/2012 Sb. občanského zákoníku  mezi</w:t>
      </w:r>
    </w:p>
    <w:p w:rsidR="00AE35EE" w:rsidRDefault="00AE35EE" w:rsidP="00AE35EE">
      <w:pPr>
        <w:pStyle w:val="Zkladntext"/>
        <w:rPr>
          <w:lang w:val="en-US"/>
        </w:rPr>
      </w:pPr>
    </w:p>
    <w:p w:rsidR="006867C0" w:rsidRPr="00AE35EE" w:rsidRDefault="006867C0" w:rsidP="00AE35EE">
      <w:pPr>
        <w:pStyle w:val="Zkladntext"/>
        <w:rPr>
          <w:lang w:val="en-US"/>
        </w:rPr>
      </w:pPr>
    </w:p>
    <w:p w:rsidR="00525357" w:rsidRPr="002546C4" w:rsidRDefault="004A1ECD" w:rsidP="00E7684F">
      <w:pPr>
        <w:tabs>
          <w:tab w:val="left" w:pos="43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 w:rsidRPr="002546C4">
        <w:rPr>
          <w:b/>
          <w:sz w:val="24"/>
          <w:szCs w:val="24"/>
        </w:rPr>
        <w:t>Revírní bratrská pokladna, zdravotní pojišťovna</w:t>
      </w:r>
    </w:p>
    <w:p w:rsidR="00525357" w:rsidRDefault="00525357" w:rsidP="00E7684F">
      <w:pPr>
        <w:pStyle w:val="Styl1"/>
        <w:ind w:firstLine="284"/>
        <w:jc w:val="both"/>
      </w:pPr>
      <w:r>
        <w:t>se sídlem Michálkovická 108, 710 15  Slezská Ostrava</w:t>
      </w:r>
    </w:p>
    <w:p w:rsidR="00525357" w:rsidRDefault="00525357" w:rsidP="00E7684F">
      <w:pPr>
        <w:tabs>
          <w:tab w:val="left" w:pos="22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zapsána v obchodním rejstříku Krajského soudu v Ostravě, oddíl</w:t>
      </w:r>
      <w:r>
        <w:rPr>
          <w:i/>
          <w:iCs/>
          <w:sz w:val="24"/>
          <w:szCs w:val="24"/>
        </w:rPr>
        <w:t xml:space="preserve"> A XIV, vložka 554</w:t>
      </w:r>
    </w:p>
    <w:p w:rsidR="00525357" w:rsidRDefault="002546C4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jednající</w:t>
      </w:r>
      <w:r w:rsidR="00525357">
        <w:rPr>
          <w:sz w:val="24"/>
          <w:szCs w:val="24"/>
        </w:rPr>
        <w:t>:  Ing. Lubomírem Káňou</w:t>
      </w:r>
      <w:r>
        <w:rPr>
          <w:sz w:val="24"/>
          <w:szCs w:val="24"/>
        </w:rPr>
        <w:t>, ředitelem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IČ: 47673036</w:t>
      </w:r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DIČ: CZ47673036</w:t>
      </w:r>
    </w:p>
    <w:p w:rsidR="00525357" w:rsidRDefault="00480E2A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proofErr w:type="spellStart"/>
      <w:r w:rsidR="00987CE2" w:rsidRPr="00987CE2">
        <w:rPr>
          <w:sz w:val="24"/>
          <w:szCs w:val="24"/>
          <w:highlight w:val="black"/>
        </w:rPr>
        <w:t>xxxxxxxxx</w:t>
      </w:r>
      <w:proofErr w:type="spellEnd"/>
      <w:r w:rsidR="00122BE2" w:rsidRPr="00122BE2">
        <w:rPr>
          <w:sz w:val="24"/>
          <w:szCs w:val="24"/>
        </w:rPr>
        <w:t xml:space="preserve">, </w:t>
      </w:r>
      <w:proofErr w:type="spellStart"/>
      <w:proofErr w:type="gramStart"/>
      <w:r w:rsidR="00122BE2" w:rsidRPr="00122BE2">
        <w:rPr>
          <w:sz w:val="24"/>
          <w:szCs w:val="24"/>
        </w:rPr>
        <w:t>č.ú</w:t>
      </w:r>
      <w:proofErr w:type="spellEnd"/>
      <w:r w:rsidR="00122BE2" w:rsidRPr="00122BE2">
        <w:rPr>
          <w:sz w:val="24"/>
          <w:szCs w:val="24"/>
        </w:rPr>
        <w:t>.:</w:t>
      </w:r>
      <w:proofErr w:type="gramEnd"/>
      <w:r w:rsidR="00122BE2" w:rsidRPr="00122BE2">
        <w:rPr>
          <w:sz w:val="24"/>
          <w:szCs w:val="24"/>
        </w:rPr>
        <w:t xml:space="preserve"> </w:t>
      </w:r>
      <w:proofErr w:type="spellStart"/>
      <w:r w:rsidR="00987CE2" w:rsidRPr="00987CE2">
        <w:rPr>
          <w:sz w:val="24"/>
          <w:szCs w:val="24"/>
          <w:highlight w:val="black"/>
        </w:rPr>
        <w:t>xxxxxxxxx</w:t>
      </w:r>
      <w:proofErr w:type="spellEnd"/>
    </w:p>
    <w:p w:rsidR="00525357" w:rsidRDefault="00525357" w:rsidP="00E768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RBP</w:t>
      </w:r>
      <w:r>
        <w:rPr>
          <w:sz w:val="24"/>
          <w:szCs w:val="24"/>
        </w:rPr>
        <w:t>“)</w:t>
      </w:r>
    </w:p>
    <w:p w:rsidR="006867C0" w:rsidRDefault="006867C0" w:rsidP="00E7684F">
      <w:pPr>
        <w:jc w:val="both"/>
        <w:rPr>
          <w:sz w:val="24"/>
          <w:szCs w:val="24"/>
        </w:rPr>
      </w:pPr>
    </w:p>
    <w:p w:rsidR="00525357" w:rsidRDefault="002546C4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867C0" w:rsidRDefault="006867C0" w:rsidP="00E7684F">
      <w:pPr>
        <w:jc w:val="both"/>
        <w:rPr>
          <w:sz w:val="24"/>
          <w:szCs w:val="24"/>
        </w:rPr>
      </w:pPr>
    </w:p>
    <w:p w:rsidR="00F3648B" w:rsidRPr="00195451" w:rsidRDefault="004662E2" w:rsidP="00E76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5451">
        <w:rPr>
          <w:sz w:val="24"/>
          <w:szCs w:val="24"/>
        </w:rPr>
        <w:t xml:space="preserve">2. </w:t>
      </w:r>
      <w:r w:rsidR="007D72F2" w:rsidRPr="00195451">
        <w:rPr>
          <w:b/>
          <w:sz w:val="24"/>
          <w:szCs w:val="24"/>
        </w:rPr>
        <w:t>BRAIN computers s.r.o.</w:t>
      </w:r>
    </w:p>
    <w:p w:rsidR="00F3648B" w:rsidRPr="00195451" w:rsidRDefault="00437626" w:rsidP="00E7684F">
      <w:pPr>
        <w:pStyle w:val="Zkladntext21"/>
        <w:ind w:left="284"/>
        <w:rPr>
          <w:b w:val="0"/>
          <w:bCs w:val="0"/>
        </w:rPr>
      </w:pPr>
      <w:r w:rsidRPr="00195451">
        <w:rPr>
          <w:b w:val="0"/>
          <w:bCs w:val="0"/>
        </w:rPr>
        <w:t xml:space="preserve">se sídlem: </w:t>
      </w:r>
      <w:r w:rsidR="007D72F2" w:rsidRPr="00195451">
        <w:rPr>
          <w:b w:val="0"/>
          <w:bCs w:val="0"/>
        </w:rPr>
        <w:t>Ostrava – Mariánské Hory, Kalvodova č.p. 1087/2,  PSČ  709 00</w:t>
      </w:r>
      <w:r w:rsidRPr="00195451">
        <w:rPr>
          <w:b w:val="0"/>
          <w:bCs w:val="0"/>
        </w:rPr>
        <w:br/>
        <w:t xml:space="preserve">IČ: </w:t>
      </w:r>
      <w:r w:rsidR="00B03CE0" w:rsidRPr="00195451">
        <w:rPr>
          <w:b w:val="0"/>
          <w:bCs w:val="0"/>
        </w:rPr>
        <w:t>253 97 265</w:t>
      </w:r>
    </w:p>
    <w:p w:rsidR="00B03CE0" w:rsidRPr="00195451" w:rsidRDefault="00F3648B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DIČ: </w:t>
      </w:r>
      <w:r w:rsidR="00B03CE0" w:rsidRPr="00195451">
        <w:rPr>
          <w:sz w:val="24"/>
          <w:szCs w:val="24"/>
        </w:rPr>
        <w:t>CZ 253 97 265</w:t>
      </w:r>
    </w:p>
    <w:p w:rsidR="00B03CE0" w:rsidRPr="00195451" w:rsidRDefault="002546C4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>jednající</w:t>
      </w:r>
      <w:r w:rsidR="00F3648B" w:rsidRPr="00195451">
        <w:rPr>
          <w:sz w:val="24"/>
          <w:szCs w:val="24"/>
        </w:rPr>
        <w:t xml:space="preserve">: </w:t>
      </w:r>
      <w:r w:rsidR="000C633A" w:rsidRPr="00195451">
        <w:rPr>
          <w:sz w:val="24"/>
          <w:szCs w:val="24"/>
        </w:rPr>
        <w:t xml:space="preserve">Ing. </w:t>
      </w:r>
      <w:r w:rsidR="00B03CE0" w:rsidRPr="00195451">
        <w:rPr>
          <w:sz w:val="24"/>
          <w:szCs w:val="24"/>
        </w:rPr>
        <w:t>Lumírem Krainou, jednatelem</w:t>
      </w:r>
    </w:p>
    <w:p w:rsidR="00B03CE0" w:rsidRPr="00195451" w:rsidRDefault="00437626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zapsána v OR, </w:t>
      </w:r>
      <w:r w:rsidR="00B03CE0" w:rsidRPr="00195451">
        <w:rPr>
          <w:sz w:val="24"/>
          <w:szCs w:val="24"/>
        </w:rPr>
        <w:t>vedeném Krajským soudem v Ostravě, oddíl C, vložka 18524</w:t>
      </w:r>
    </w:p>
    <w:p w:rsidR="00F3648B" w:rsidRPr="00195451" w:rsidRDefault="00F3648B" w:rsidP="00E7684F">
      <w:pPr>
        <w:ind w:left="284"/>
        <w:jc w:val="both"/>
        <w:rPr>
          <w:sz w:val="24"/>
          <w:szCs w:val="24"/>
        </w:rPr>
      </w:pPr>
      <w:r w:rsidRPr="00195451">
        <w:rPr>
          <w:sz w:val="24"/>
          <w:szCs w:val="24"/>
        </w:rPr>
        <w:t>bankovní spojení:</w:t>
      </w:r>
      <w:r w:rsidR="00B03CE0" w:rsidRPr="00195451">
        <w:rPr>
          <w:sz w:val="24"/>
          <w:szCs w:val="24"/>
        </w:rPr>
        <w:t xml:space="preserve"> </w:t>
      </w:r>
      <w:proofErr w:type="spellStart"/>
      <w:r w:rsidR="00987CE2" w:rsidRPr="00987CE2">
        <w:rPr>
          <w:sz w:val="24"/>
          <w:szCs w:val="24"/>
          <w:highlight w:val="black"/>
        </w:rPr>
        <w:t>xxxxxxxxx</w:t>
      </w:r>
      <w:proofErr w:type="spellEnd"/>
      <w:r w:rsidR="000C633A" w:rsidRPr="00195451">
        <w:rPr>
          <w:sz w:val="24"/>
          <w:szCs w:val="24"/>
        </w:rPr>
        <w:t xml:space="preserve">, </w:t>
      </w:r>
      <w:r w:rsidRPr="00195451">
        <w:rPr>
          <w:sz w:val="24"/>
          <w:szCs w:val="24"/>
        </w:rPr>
        <w:t xml:space="preserve">č. účtu: </w:t>
      </w:r>
      <w:proofErr w:type="spellStart"/>
      <w:r w:rsidR="00987CE2" w:rsidRPr="00987CE2">
        <w:rPr>
          <w:sz w:val="24"/>
          <w:szCs w:val="24"/>
          <w:highlight w:val="black"/>
        </w:rPr>
        <w:t>xxxxxxxxx</w:t>
      </w:r>
      <w:proofErr w:type="spellEnd"/>
    </w:p>
    <w:p w:rsidR="00F3648B" w:rsidRDefault="00F3648B" w:rsidP="00E7684F">
      <w:pPr>
        <w:jc w:val="both"/>
        <w:rPr>
          <w:sz w:val="24"/>
          <w:szCs w:val="24"/>
        </w:rPr>
      </w:pPr>
      <w:r w:rsidRPr="00195451">
        <w:rPr>
          <w:sz w:val="24"/>
          <w:szCs w:val="24"/>
        </w:rPr>
        <w:t xml:space="preserve">     (dále jen „</w:t>
      </w:r>
      <w:r w:rsidRPr="00195451">
        <w:rPr>
          <w:b/>
          <w:bCs/>
          <w:sz w:val="24"/>
          <w:szCs w:val="24"/>
        </w:rPr>
        <w:t>dodavatel</w:t>
      </w:r>
      <w:r w:rsidRPr="00195451">
        <w:rPr>
          <w:sz w:val="24"/>
          <w:szCs w:val="24"/>
        </w:rPr>
        <w:t>“)</w:t>
      </w:r>
    </w:p>
    <w:p w:rsidR="005610EF" w:rsidRDefault="005610EF" w:rsidP="00E7684F">
      <w:pPr>
        <w:jc w:val="both"/>
        <w:rPr>
          <w:sz w:val="24"/>
          <w:szCs w:val="24"/>
        </w:rPr>
      </w:pPr>
    </w:p>
    <w:p w:rsidR="00AE35EE" w:rsidRDefault="00AE35EE" w:rsidP="00E7684F">
      <w:pPr>
        <w:jc w:val="both"/>
        <w:rPr>
          <w:sz w:val="24"/>
          <w:szCs w:val="24"/>
        </w:rPr>
      </w:pPr>
    </w:p>
    <w:p w:rsidR="00525357" w:rsidRDefault="00525357" w:rsidP="00C05BE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</w:t>
      </w:r>
      <w:r w:rsidR="002546C4">
        <w:rPr>
          <w:b/>
          <w:bCs/>
          <w:sz w:val="24"/>
          <w:szCs w:val="24"/>
        </w:rPr>
        <w:t xml:space="preserve"> Předmět kupní smlouvy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6849AE" w:rsidRPr="006849AE" w:rsidRDefault="00153B5F" w:rsidP="006849A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</w:t>
      </w:r>
      <w:r w:rsidR="00733910">
        <w:rPr>
          <w:sz w:val="24"/>
          <w:szCs w:val="24"/>
        </w:rPr>
        <w:t xml:space="preserve"> se</w:t>
      </w:r>
      <w:r w:rsidR="00525357">
        <w:rPr>
          <w:sz w:val="24"/>
          <w:szCs w:val="24"/>
        </w:rPr>
        <w:t xml:space="preserve"> zava</w:t>
      </w:r>
      <w:r w:rsidR="00525357" w:rsidRPr="00951FF6">
        <w:rPr>
          <w:sz w:val="24"/>
          <w:szCs w:val="24"/>
        </w:rPr>
        <w:t>z</w:t>
      </w:r>
      <w:r w:rsidR="004671D9">
        <w:rPr>
          <w:sz w:val="24"/>
          <w:szCs w:val="24"/>
        </w:rPr>
        <w:t>uje dodat RBP</w:t>
      </w:r>
      <w:r w:rsidR="006849AE">
        <w:rPr>
          <w:sz w:val="24"/>
          <w:szCs w:val="24"/>
        </w:rPr>
        <w:t xml:space="preserve"> 3-leté</w:t>
      </w:r>
      <w:r w:rsidR="006849AE" w:rsidRPr="006849AE">
        <w:rPr>
          <w:sz w:val="24"/>
          <w:szCs w:val="24"/>
        </w:rPr>
        <w:t xml:space="preserve"> prodloužení servisní podpory stávajícího HW vybavení – 4 kusů serverů Dell, konkrétně:</w:t>
      </w:r>
    </w:p>
    <w:p w:rsidR="006849AE" w:rsidRPr="006849AE" w:rsidRDefault="006849AE" w:rsidP="006849AE">
      <w:pPr>
        <w:ind w:left="284" w:hanging="284"/>
        <w:jc w:val="both"/>
        <w:rPr>
          <w:sz w:val="24"/>
          <w:szCs w:val="24"/>
        </w:rPr>
      </w:pPr>
    </w:p>
    <w:p w:rsidR="006849AE" w:rsidRPr="006849AE" w:rsidRDefault="00E2000F" w:rsidP="006849A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49AE">
        <w:rPr>
          <w:sz w:val="24"/>
          <w:szCs w:val="24"/>
        </w:rPr>
        <w:t>a</w:t>
      </w:r>
      <w:r w:rsidR="006849AE" w:rsidRPr="006849AE">
        <w:rPr>
          <w:sz w:val="24"/>
          <w:szCs w:val="24"/>
        </w:rPr>
        <w:t>) 3 roky servis se zásahem u zákazníka se čtyřhodinovou odezvou, 24x7 (nepřetržitě)</w:t>
      </w:r>
    </w:p>
    <w:p w:rsidR="006849AE" w:rsidRPr="006849AE" w:rsidRDefault="00E2000F" w:rsidP="006849A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49AE" w:rsidRPr="006849AE">
        <w:rPr>
          <w:sz w:val="24"/>
          <w:szCs w:val="24"/>
        </w:rPr>
        <w:tab/>
        <w:t>pro servery Dell Power Edge R320,</w:t>
      </w:r>
    </w:p>
    <w:p w:rsidR="006849AE" w:rsidRPr="006849AE" w:rsidRDefault="00E2000F" w:rsidP="006849A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49AE" w:rsidRPr="006849AE">
        <w:rPr>
          <w:sz w:val="24"/>
          <w:szCs w:val="24"/>
        </w:rPr>
        <w:tab/>
        <w:t>2 kusy – service tagy: JQBH642 a CQBH642</w:t>
      </w:r>
    </w:p>
    <w:p w:rsidR="006849AE" w:rsidRPr="006849AE" w:rsidRDefault="006849AE" w:rsidP="006849AE">
      <w:pPr>
        <w:ind w:left="284" w:hanging="284"/>
        <w:jc w:val="both"/>
        <w:rPr>
          <w:sz w:val="24"/>
          <w:szCs w:val="24"/>
        </w:rPr>
      </w:pPr>
    </w:p>
    <w:p w:rsidR="006849AE" w:rsidRPr="006849AE" w:rsidRDefault="00E2000F" w:rsidP="006849A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49AE">
        <w:rPr>
          <w:sz w:val="24"/>
          <w:szCs w:val="24"/>
        </w:rPr>
        <w:t>b</w:t>
      </w:r>
      <w:r w:rsidR="006849AE" w:rsidRPr="006849AE">
        <w:rPr>
          <w:sz w:val="24"/>
          <w:szCs w:val="24"/>
        </w:rPr>
        <w:t>) 3 roky servis Next Business Day u zákazníka</w:t>
      </w:r>
    </w:p>
    <w:p w:rsidR="006849AE" w:rsidRPr="006849AE" w:rsidRDefault="006849AE" w:rsidP="006849AE">
      <w:pPr>
        <w:ind w:left="284" w:hanging="284"/>
        <w:jc w:val="both"/>
        <w:rPr>
          <w:sz w:val="24"/>
          <w:szCs w:val="24"/>
        </w:rPr>
      </w:pPr>
      <w:r w:rsidRPr="006849AE">
        <w:rPr>
          <w:sz w:val="24"/>
          <w:szCs w:val="24"/>
        </w:rPr>
        <w:tab/>
      </w:r>
      <w:r w:rsidR="00E2000F">
        <w:rPr>
          <w:sz w:val="24"/>
          <w:szCs w:val="24"/>
        </w:rPr>
        <w:tab/>
      </w:r>
      <w:r w:rsidRPr="006849AE">
        <w:rPr>
          <w:sz w:val="24"/>
          <w:szCs w:val="24"/>
        </w:rPr>
        <w:t>pro servery DELL Power Edge R730xd,</w:t>
      </w:r>
    </w:p>
    <w:p w:rsidR="006849AE" w:rsidRPr="006849AE" w:rsidRDefault="006849AE" w:rsidP="006849AE">
      <w:pPr>
        <w:ind w:left="284" w:hanging="284"/>
        <w:jc w:val="both"/>
        <w:rPr>
          <w:sz w:val="24"/>
          <w:szCs w:val="24"/>
        </w:rPr>
      </w:pPr>
      <w:r w:rsidRPr="006849AE">
        <w:rPr>
          <w:sz w:val="24"/>
          <w:szCs w:val="24"/>
        </w:rPr>
        <w:tab/>
      </w:r>
      <w:r w:rsidR="00E2000F">
        <w:rPr>
          <w:sz w:val="24"/>
          <w:szCs w:val="24"/>
        </w:rPr>
        <w:tab/>
      </w:r>
      <w:r w:rsidRPr="006849AE">
        <w:rPr>
          <w:sz w:val="24"/>
          <w:szCs w:val="24"/>
        </w:rPr>
        <w:t>2 kusy - service tagy: BWHJJ32 a 9WHKJ32</w:t>
      </w:r>
    </w:p>
    <w:p w:rsidR="006849AE" w:rsidRPr="006849AE" w:rsidRDefault="006849AE" w:rsidP="006849AE">
      <w:pPr>
        <w:ind w:left="284" w:hanging="284"/>
        <w:jc w:val="both"/>
        <w:rPr>
          <w:sz w:val="24"/>
          <w:szCs w:val="24"/>
        </w:rPr>
      </w:pPr>
    </w:p>
    <w:p w:rsidR="006849AE" w:rsidRPr="006849AE" w:rsidRDefault="00E2000F" w:rsidP="006849A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49AE">
        <w:rPr>
          <w:sz w:val="24"/>
          <w:szCs w:val="24"/>
        </w:rPr>
        <w:t>c</w:t>
      </w:r>
      <w:r w:rsidR="006849AE" w:rsidRPr="006849AE">
        <w:rPr>
          <w:sz w:val="24"/>
          <w:szCs w:val="24"/>
        </w:rPr>
        <w:t>) 3 roky Data Protection – „Keep Your Hard Drive“ pro všechny servery ad</w:t>
      </w:r>
      <w:r w:rsidR="006849AE">
        <w:rPr>
          <w:sz w:val="24"/>
          <w:szCs w:val="24"/>
        </w:rPr>
        <w:t xml:space="preserve"> a</w:t>
      </w:r>
      <w:r w:rsidR="006849AE" w:rsidRPr="006849AE">
        <w:rPr>
          <w:sz w:val="24"/>
          <w:szCs w:val="24"/>
        </w:rPr>
        <w:t xml:space="preserve">) i ad </w:t>
      </w:r>
      <w:r w:rsidR="006849AE">
        <w:rPr>
          <w:sz w:val="24"/>
          <w:szCs w:val="24"/>
        </w:rPr>
        <w:t>b</w:t>
      </w:r>
      <w:r w:rsidR="006849AE" w:rsidRPr="006849AE">
        <w:rPr>
          <w:sz w:val="24"/>
          <w:szCs w:val="24"/>
        </w:rPr>
        <w:t>)</w:t>
      </w:r>
    </w:p>
    <w:p w:rsidR="006849AE" w:rsidRDefault="006849AE" w:rsidP="006849AE">
      <w:pPr>
        <w:ind w:left="284" w:hanging="284"/>
        <w:jc w:val="both"/>
        <w:rPr>
          <w:sz w:val="24"/>
          <w:szCs w:val="24"/>
        </w:rPr>
      </w:pPr>
      <w:r w:rsidRPr="006849AE">
        <w:rPr>
          <w:sz w:val="24"/>
          <w:szCs w:val="24"/>
        </w:rPr>
        <w:tab/>
      </w:r>
      <w:r w:rsidR="00E2000F">
        <w:rPr>
          <w:sz w:val="24"/>
          <w:szCs w:val="24"/>
        </w:rPr>
        <w:tab/>
      </w:r>
      <w:r w:rsidRPr="006849AE">
        <w:rPr>
          <w:sz w:val="24"/>
          <w:szCs w:val="24"/>
        </w:rPr>
        <w:t>(možnost ponechat si HDD v případě jeho poruchy)</w:t>
      </w:r>
    </w:p>
    <w:p w:rsidR="00A40217" w:rsidRPr="00A40217" w:rsidRDefault="00A40217" w:rsidP="00126EED">
      <w:pPr>
        <w:ind w:left="284"/>
        <w:jc w:val="both"/>
        <w:rPr>
          <w:sz w:val="24"/>
          <w:szCs w:val="24"/>
        </w:rPr>
      </w:pPr>
    </w:p>
    <w:p w:rsidR="00613BB1" w:rsidRDefault="00A40217" w:rsidP="00A40217">
      <w:pPr>
        <w:ind w:left="340"/>
        <w:jc w:val="both"/>
        <w:rPr>
          <w:sz w:val="24"/>
          <w:szCs w:val="24"/>
        </w:rPr>
      </w:pPr>
      <w:r w:rsidRPr="00A40217">
        <w:rPr>
          <w:sz w:val="24"/>
          <w:szCs w:val="24"/>
        </w:rPr>
        <w:t>Jedná se o servis v místě instalace u zákazníka</w:t>
      </w:r>
      <w:r w:rsidR="004671D9">
        <w:rPr>
          <w:sz w:val="24"/>
          <w:szCs w:val="24"/>
        </w:rPr>
        <w:t xml:space="preserve">, realizovaný </w:t>
      </w:r>
      <w:r w:rsidR="00E2000F">
        <w:rPr>
          <w:sz w:val="24"/>
          <w:szCs w:val="24"/>
        </w:rPr>
        <w:t xml:space="preserve">se čtyřhodinovou odezvou v případě serverů ad a), případně </w:t>
      </w:r>
      <w:r w:rsidR="004671D9" w:rsidRPr="004671D9">
        <w:rPr>
          <w:sz w:val="24"/>
          <w:szCs w:val="24"/>
        </w:rPr>
        <w:t>do následujícího prac</w:t>
      </w:r>
      <w:r w:rsidR="004671D9">
        <w:rPr>
          <w:sz w:val="24"/>
          <w:szCs w:val="24"/>
        </w:rPr>
        <w:t>ovního</w:t>
      </w:r>
      <w:r w:rsidR="004671D9" w:rsidRPr="004671D9">
        <w:rPr>
          <w:sz w:val="24"/>
          <w:szCs w:val="24"/>
        </w:rPr>
        <w:t xml:space="preserve"> dne</w:t>
      </w:r>
      <w:r w:rsidR="00E2000F">
        <w:rPr>
          <w:sz w:val="24"/>
          <w:szCs w:val="24"/>
        </w:rPr>
        <w:t xml:space="preserve"> u serverů ad b)</w:t>
      </w:r>
      <w:r w:rsidR="00343351">
        <w:rPr>
          <w:sz w:val="24"/>
          <w:szCs w:val="24"/>
        </w:rPr>
        <w:t>.</w:t>
      </w:r>
      <w:r w:rsidRPr="00A40217">
        <w:rPr>
          <w:sz w:val="24"/>
          <w:szCs w:val="24"/>
        </w:rPr>
        <w:t xml:space="preserve"> </w:t>
      </w:r>
      <w:r w:rsidR="00343351">
        <w:rPr>
          <w:sz w:val="24"/>
          <w:szCs w:val="24"/>
        </w:rPr>
        <w:t>U</w:t>
      </w:r>
      <w:r w:rsidR="0082104C">
        <w:rPr>
          <w:sz w:val="24"/>
          <w:szCs w:val="24"/>
        </w:rPr>
        <w:t xml:space="preserve"> všech serverů </w:t>
      </w:r>
      <w:r w:rsidRPr="00A40217">
        <w:rPr>
          <w:sz w:val="24"/>
          <w:szCs w:val="24"/>
        </w:rPr>
        <w:t>včetně práva nemuset vracet pevný disk v případě jeho poruchy, a to u všech disků, které jsou součástí uvedené konfigurace.</w:t>
      </w:r>
    </w:p>
    <w:p w:rsidR="00E26106" w:rsidRDefault="00E26106" w:rsidP="00E7684F">
      <w:pPr>
        <w:ind w:left="284" w:hanging="284"/>
        <w:jc w:val="both"/>
        <w:rPr>
          <w:sz w:val="24"/>
          <w:szCs w:val="24"/>
        </w:rPr>
      </w:pPr>
    </w:p>
    <w:p w:rsidR="00E26106" w:rsidRDefault="00A40217" w:rsidP="00E7684F">
      <w:pPr>
        <w:ind w:left="284" w:hanging="284"/>
        <w:jc w:val="both"/>
        <w:rPr>
          <w:sz w:val="24"/>
          <w:szCs w:val="24"/>
        </w:rPr>
      </w:pPr>
      <w:r w:rsidRPr="00A40217">
        <w:rPr>
          <w:sz w:val="24"/>
          <w:szCs w:val="24"/>
        </w:rPr>
        <w:t>2. Dodavatel prohlašuje, že je oprávněn distribuovat předmět plnění této smlouvy, a tudíž je dodávka předmětu plnění této smlouvy plně v souladu s licenčními podmínkami.</w:t>
      </w: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II.  Kupní cena</w:t>
      </w:r>
    </w:p>
    <w:p w:rsidR="00A60E64" w:rsidRDefault="00A60E64" w:rsidP="00E7684F">
      <w:pPr>
        <w:jc w:val="both"/>
        <w:rPr>
          <w:bCs/>
          <w:sz w:val="24"/>
          <w:szCs w:val="24"/>
        </w:rPr>
      </w:pPr>
    </w:p>
    <w:p w:rsidR="00525357" w:rsidRPr="009519FD" w:rsidRDefault="00153B5F" w:rsidP="00E7684F">
      <w:p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421623" w:rsidRPr="009519FD">
        <w:rPr>
          <w:bCs/>
          <w:sz w:val="24"/>
          <w:szCs w:val="24"/>
        </w:rPr>
        <w:t xml:space="preserve">Kupní cena je stanovena dohodou </w:t>
      </w:r>
      <w:r w:rsidR="0010039F">
        <w:rPr>
          <w:bCs/>
          <w:sz w:val="24"/>
          <w:szCs w:val="24"/>
        </w:rPr>
        <w:t>ve výši</w:t>
      </w:r>
      <w:r w:rsidR="00007014">
        <w:rPr>
          <w:bCs/>
          <w:sz w:val="24"/>
          <w:szCs w:val="24"/>
        </w:rPr>
        <w:t xml:space="preserve"> 243 259,- Kč s DPH (slovy: dvě</w:t>
      </w:r>
      <w:r w:rsidR="005E1E53">
        <w:rPr>
          <w:bCs/>
          <w:sz w:val="24"/>
          <w:szCs w:val="24"/>
        </w:rPr>
        <w:t xml:space="preserve"> st</w:t>
      </w:r>
      <w:r w:rsidR="00007014">
        <w:rPr>
          <w:bCs/>
          <w:sz w:val="24"/>
          <w:szCs w:val="24"/>
        </w:rPr>
        <w:t>a</w:t>
      </w:r>
      <w:r w:rsidR="00E36CF1">
        <w:rPr>
          <w:bCs/>
          <w:sz w:val="24"/>
          <w:szCs w:val="24"/>
        </w:rPr>
        <w:t xml:space="preserve"> </w:t>
      </w:r>
      <w:r w:rsidR="00007014">
        <w:rPr>
          <w:bCs/>
          <w:sz w:val="24"/>
          <w:szCs w:val="24"/>
        </w:rPr>
        <w:t>čtyřicet tři</w:t>
      </w:r>
      <w:r w:rsidR="005E1E53">
        <w:rPr>
          <w:bCs/>
          <w:sz w:val="24"/>
          <w:szCs w:val="24"/>
        </w:rPr>
        <w:t xml:space="preserve"> </w:t>
      </w:r>
      <w:r w:rsidR="0010039F">
        <w:rPr>
          <w:bCs/>
          <w:sz w:val="24"/>
          <w:szCs w:val="24"/>
        </w:rPr>
        <w:t>tisíc</w:t>
      </w:r>
      <w:r w:rsidR="00007014">
        <w:rPr>
          <w:bCs/>
          <w:sz w:val="24"/>
          <w:szCs w:val="24"/>
        </w:rPr>
        <w:t>e</w:t>
      </w:r>
      <w:r w:rsidR="0010039F">
        <w:rPr>
          <w:bCs/>
          <w:sz w:val="24"/>
          <w:szCs w:val="24"/>
        </w:rPr>
        <w:t xml:space="preserve"> </w:t>
      </w:r>
      <w:r w:rsidR="00007014">
        <w:rPr>
          <w:bCs/>
          <w:sz w:val="24"/>
          <w:szCs w:val="24"/>
        </w:rPr>
        <w:t>dvě</w:t>
      </w:r>
      <w:r w:rsidR="00E92AA0">
        <w:rPr>
          <w:bCs/>
          <w:sz w:val="24"/>
          <w:szCs w:val="24"/>
        </w:rPr>
        <w:t xml:space="preserve"> s</w:t>
      </w:r>
      <w:r w:rsidR="00007014">
        <w:rPr>
          <w:bCs/>
          <w:sz w:val="24"/>
          <w:szCs w:val="24"/>
        </w:rPr>
        <w:t>ta</w:t>
      </w:r>
      <w:r w:rsidR="0031406C">
        <w:rPr>
          <w:bCs/>
          <w:sz w:val="24"/>
          <w:szCs w:val="24"/>
        </w:rPr>
        <w:t xml:space="preserve"> </w:t>
      </w:r>
      <w:r w:rsidR="00007014">
        <w:rPr>
          <w:bCs/>
          <w:sz w:val="24"/>
          <w:szCs w:val="24"/>
        </w:rPr>
        <w:t>padesát devět</w:t>
      </w:r>
      <w:r w:rsidR="0031406C">
        <w:rPr>
          <w:bCs/>
          <w:sz w:val="24"/>
          <w:szCs w:val="24"/>
        </w:rPr>
        <w:t xml:space="preserve"> </w:t>
      </w:r>
      <w:r w:rsidR="00330C21" w:rsidRPr="009519FD">
        <w:rPr>
          <w:bCs/>
          <w:sz w:val="24"/>
          <w:szCs w:val="24"/>
        </w:rPr>
        <w:t>korun česk</w:t>
      </w:r>
      <w:r w:rsidR="0031406C">
        <w:rPr>
          <w:bCs/>
          <w:sz w:val="24"/>
          <w:szCs w:val="24"/>
        </w:rPr>
        <w:t>ých</w:t>
      </w:r>
      <w:r w:rsidR="00330C21" w:rsidRPr="009519FD">
        <w:rPr>
          <w:bCs/>
          <w:sz w:val="24"/>
          <w:szCs w:val="24"/>
        </w:rPr>
        <w:t xml:space="preserve"> s DPH).</w:t>
      </w:r>
    </w:p>
    <w:p w:rsidR="004306F0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A83">
        <w:rPr>
          <w:sz w:val="24"/>
          <w:szCs w:val="24"/>
        </w:rPr>
        <w:t>RBP se zavazuje zaplatit za řádné plnění této smlouvy dohodnutou cenu plnění ve výši a l</w:t>
      </w:r>
      <w:r w:rsidR="0021104B">
        <w:rPr>
          <w:sz w:val="24"/>
          <w:szCs w:val="24"/>
        </w:rPr>
        <w:t>hůtě splatnosti uvedené v čl. I</w:t>
      </w:r>
      <w:r w:rsidR="00680A83">
        <w:rPr>
          <w:sz w:val="24"/>
          <w:szCs w:val="24"/>
        </w:rPr>
        <w:t xml:space="preserve">I. a </w:t>
      </w:r>
      <w:r w:rsidR="0021104B">
        <w:rPr>
          <w:sz w:val="24"/>
          <w:szCs w:val="24"/>
        </w:rPr>
        <w:t>I</w:t>
      </w:r>
      <w:r w:rsidR="00680A83">
        <w:rPr>
          <w:sz w:val="24"/>
          <w:szCs w:val="24"/>
        </w:rPr>
        <w:t>V. této smlouvy.</w:t>
      </w:r>
    </w:p>
    <w:p w:rsidR="00A60E64" w:rsidRDefault="00A60E64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A60E64" w:rsidRDefault="00A60E64" w:rsidP="00E7684F">
      <w:pPr>
        <w:jc w:val="both"/>
      </w:pPr>
    </w:p>
    <w:p w:rsidR="00525357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 w:rsidR="00525357">
        <w:rPr>
          <w:b/>
          <w:bCs/>
          <w:sz w:val="24"/>
          <w:szCs w:val="24"/>
        </w:rPr>
        <w:t>Doba a místo plnění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153B5F" w:rsidRDefault="00A40217" w:rsidP="00A4021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Dodavatel se zavazuje splnit své závazky, které vyplývají z této smlouvy, včas a řádně v dohodnutém termínu, tj</w:t>
      </w:r>
      <w:r w:rsidR="00B359EC">
        <w:rPr>
          <w:sz w:val="24"/>
          <w:szCs w:val="24"/>
        </w:rPr>
        <w:t xml:space="preserve">. dodat </w:t>
      </w:r>
      <w:r w:rsidR="00CD36AA">
        <w:rPr>
          <w:sz w:val="24"/>
          <w:szCs w:val="24"/>
        </w:rPr>
        <w:t>prodloužení servisní podpory</w:t>
      </w:r>
      <w:r w:rsidR="00B359EC">
        <w:rPr>
          <w:sz w:val="24"/>
          <w:szCs w:val="24"/>
        </w:rPr>
        <w:t xml:space="preserve"> dle čl. </w:t>
      </w:r>
      <w:r w:rsidR="00525357">
        <w:rPr>
          <w:sz w:val="24"/>
          <w:szCs w:val="24"/>
        </w:rPr>
        <w:t>I. této smlou</w:t>
      </w:r>
      <w:r w:rsidR="008E5BF0">
        <w:rPr>
          <w:sz w:val="24"/>
          <w:szCs w:val="24"/>
        </w:rPr>
        <w:t xml:space="preserve">vy </w:t>
      </w:r>
      <w:r w:rsidR="008E5BF0" w:rsidRPr="008E5BF0">
        <w:rPr>
          <w:sz w:val="24"/>
          <w:szCs w:val="24"/>
        </w:rPr>
        <w:t>do 1</w:t>
      </w:r>
      <w:r w:rsidR="008E5BF0">
        <w:rPr>
          <w:sz w:val="24"/>
          <w:szCs w:val="24"/>
        </w:rPr>
        <w:t xml:space="preserve">0 dnů </w:t>
      </w:r>
      <w:r w:rsidR="008E5BF0" w:rsidRPr="008E5BF0">
        <w:rPr>
          <w:sz w:val="24"/>
          <w:szCs w:val="24"/>
        </w:rPr>
        <w:t>od data nabytí účinnosti této smlouvy</w:t>
      </w:r>
      <w:r w:rsidR="008E5BF0">
        <w:rPr>
          <w:sz w:val="24"/>
          <w:szCs w:val="24"/>
        </w:rPr>
        <w:t xml:space="preserve"> </w:t>
      </w:r>
      <w:r w:rsidR="00CD36AA">
        <w:rPr>
          <w:sz w:val="24"/>
          <w:szCs w:val="24"/>
        </w:rPr>
        <w:t>tak, aby tato podpor</w:t>
      </w:r>
      <w:r w:rsidR="005F2557">
        <w:rPr>
          <w:sz w:val="24"/>
          <w:szCs w:val="24"/>
        </w:rPr>
        <w:t>a navázala na podporu stávající</w:t>
      </w:r>
      <w:r w:rsidR="00153B5F" w:rsidRPr="0048320F">
        <w:rPr>
          <w:sz w:val="24"/>
          <w:szCs w:val="24"/>
        </w:rPr>
        <w:t>.</w:t>
      </w:r>
    </w:p>
    <w:p w:rsidR="00525357" w:rsidRDefault="00153B5F" w:rsidP="00E7684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Místem plnění je sídlo RBP, tj. Michálkovická 108, 710 15 Slezská Ostrava.</w:t>
      </w:r>
    </w:p>
    <w:p w:rsidR="00030FF7" w:rsidRDefault="00030FF7" w:rsidP="00E7684F">
      <w:pPr>
        <w:jc w:val="both"/>
        <w:rPr>
          <w:b/>
          <w:bCs/>
          <w:sz w:val="24"/>
          <w:szCs w:val="24"/>
        </w:rPr>
      </w:pPr>
    </w:p>
    <w:p w:rsidR="000C7FFB" w:rsidRDefault="000C7FFB" w:rsidP="00E7684F">
      <w:pPr>
        <w:jc w:val="both"/>
        <w:rPr>
          <w:b/>
          <w:bCs/>
          <w:sz w:val="24"/>
          <w:szCs w:val="24"/>
        </w:rPr>
      </w:pPr>
    </w:p>
    <w:p w:rsidR="00F43D04" w:rsidRDefault="00F43D04" w:rsidP="00E7684F">
      <w:pPr>
        <w:jc w:val="both"/>
        <w:rPr>
          <w:b/>
          <w:bCs/>
          <w:sz w:val="24"/>
          <w:szCs w:val="24"/>
        </w:rPr>
      </w:pPr>
    </w:p>
    <w:p w:rsidR="00421623" w:rsidRDefault="00421623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525357">
        <w:rPr>
          <w:b/>
          <w:bCs/>
          <w:sz w:val="24"/>
          <w:szCs w:val="24"/>
        </w:rPr>
        <w:t>Fakturační a platební podmínky</w:t>
      </w:r>
    </w:p>
    <w:p w:rsidR="00421623" w:rsidRDefault="00421623" w:rsidP="00E7684F">
      <w:pPr>
        <w:jc w:val="both"/>
        <w:rPr>
          <w:b/>
          <w:bCs/>
          <w:sz w:val="24"/>
          <w:szCs w:val="24"/>
        </w:rPr>
      </w:pPr>
    </w:p>
    <w:p w:rsidR="003B748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25357">
        <w:rPr>
          <w:sz w:val="24"/>
          <w:szCs w:val="24"/>
        </w:rPr>
        <w:t>Smluvní strany se dohodly, že</w:t>
      </w:r>
      <w:r w:rsidR="00AA7ECB">
        <w:rPr>
          <w:sz w:val="24"/>
          <w:szCs w:val="24"/>
        </w:rPr>
        <w:t xml:space="preserve"> úhrada ceny uvedené v článku I</w:t>
      </w:r>
      <w:r w:rsidR="00525357">
        <w:rPr>
          <w:sz w:val="24"/>
          <w:szCs w:val="24"/>
        </w:rPr>
        <w:t xml:space="preserve">I. </w:t>
      </w:r>
      <w:r w:rsidR="006373F4">
        <w:rPr>
          <w:sz w:val="24"/>
          <w:szCs w:val="24"/>
        </w:rPr>
        <w:t>této smlouvy bude</w:t>
      </w:r>
      <w:r w:rsidR="00C4256C">
        <w:rPr>
          <w:sz w:val="24"/>
          <w:szCs w:val="24"/>
        </w:rPr>
        <w:t xml:space="preserve"> </w:t>
      </w:r>
      <w:r w:rsidR="006373F4">
        <w:rPr>
          <w:sz w:val="24"/>
          <w:szCs w:val="24"/>
        </w:rPr>
        <w:t xml:space="preserve">provedena na </w:t>
      </w:r>
      <w:r w:rsidR="00525357">
        <w:rPr>
          <w:sz w:val="24"/>
          <w:szCs w:val="24"/>
        </w:rPr>
        <w:t>základě faktury (daňového dokladu), kterou dodavatel vystaví do 7 kalendářních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dnů od data splnění předmětu této smlouvy. RBP obdrží vždy originál faktury s jednou kopií.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5357">
        <w:rPr>
          <w:sz w:val="24"/>
          <w:szCs w:val="24"/>
        </w:rPr>
        <w:t>Každá faktura musí obsahovat náležitosti stanovené zákonem č. 563/1991 Sb., o účetnictví, ve</w:t>
      </w:r>
      <w:r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znění pozdějších předpisů, zákonem č. 235/2004 Sb., o dani z přidané hodnoty, ve znění</w:t>
      </w:r>
      <w:r w:rsidR="000D4B23">
        <w:rPr>
          <w:sz w:val="24"/>
          <w:szCs w:val="24"/>
        </w:rPr>
        <w:t xml:space="preserve"> </w:t>
      </w:r>
      <w:r w:rsidR="00181AB4">
        <w:rPr>
          <w:sz w:val="24"/>
          <w:szCs w:val="24"/>
        </w:rPr>
        <w:t xml:space="preserve">pozdějších předpisů a </w:t>
      </w:r>
      <w:r w:rsidR="00181AB4" w:rsidRPr="000C633A">
        <w:rPr>
          <w:sz w:val="24"/>
          <w:szCs w:val="24"/>
        </w:rPr>
        <w:t>zákonem č. 89/2012 Sb., občanským zákoníkem,</w:t>
      </w:r>
      <w:r w:rsidR="00181AB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ve znění pozdějších</w:t>
      </w:r>
      <w:r w:rsidR="000D4B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předpisů.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5357">
        <w:rPr>
          <w:sz w:val="24"/>
          <w:szCs w:val="24"/>
        </w:rPr>
        <w:t>Na faktuře bude uvedeno číslo této smlouvy.</w:t>
      </w:r>
    </w:p>
    <w:p w:rsidR="00525357" w:rsidRDefault="00421623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25357">
        <w:rPr>
          <w:sz w:val="24"/>
          <w:szCs w:val="24"/>
        </w:rPr>
        <w:t>Smluvní strany se dohodly na lhůtě splatnosti faktury do 30 kalendářních dnů od data doručení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faktury do sídla RBP.</w:t>
      </w:r>
    </w:p>
    <w:p w:rsidR="00525357" w:rsidRDefault="00C90442" w:rsidP="00E7684F">
      <w:pPr>
        <w:tabs>
          <w:tab w:val="left" w:pos="339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63B6">
        <w:rPr>
          <w:sz w:val="24"/>
          <w:szCs w:val="24"/>
        </w:rPr>
        <w:t>RBP</w:t>
      </w:r>
      <w:r w:rsidR="00525357">
        <w:rPr>
          <w:sz w:val="24"/>
          <w:szCs w:val="24"/>
        </w:rPr>
        <w:t xml:space="preserve"> je oprávněna před uplynutím lhůty splatnosti vrátit bez zaplacení fakturu, která</w:t>
      </w:r>
      <w:r w:rsidR="000D4B23">
        <w:rPr>
          <w:sz w:val="24"/>
          <w:szCs w:val="24"/>
        </w:rPr>
        <w:t xml:space="preserve"> </w:t>
      </w:r>
      <w:r w:rsidR="00C4256C">
        <w:rPr>
          <w:sz w:val="24"/>
          <w:szCs w:val="24"/>
        </w:rPr>
        <w:t>n</w:t>
      </w:r>
      <w:r w:rsidR="00525357">
        <w:rPr>
          <w:sz w:val="24"/>
          <w:szCs w:val="24"/>
        </w:rPr>
        <w:t>eobsahuje výše uvedené náležitosti nebo má jiné závady v obsahu podle této smlouvy nebo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podle příslušných právních předpisů. Ve vrácené faktuře musí vyznačit důvod vrácení.</w:t>
      </w:r>
      <w:r w:rsidR="00421623">
        <w:rPr>
          <w:sz w:val="24"/>
          <w:szCs w:val="24"/>
        </w:rPr>
        <w:t xml:space="preserve"> </w:t>
      </w:r>
      <w:r w:rsidR="00F77CA7">
        <w:rPr>
          <w:sz w:val="24"/>
          <w:szCs w:val="24"/>
        </w:rPr>
        <w:t>D</w:t>
      </w:r>
      <w:r w:rsidR="00525357">
        <w:rPr>
          <w:sz w:val="24"/>
          <w:szCs w:val="24"/>
        </w:rPr>
        <w:t>odavatel je povinen podle povahy nesprávnosti fakturu opravit nebo nově vyhotovit.</w:t>
      </w:r>
      <w:r w:rsidR="00421623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 xml:space="preserve"> Oprávněným vrácením faktury přestává běžet původní lhůta splatnosti. Celá lhůta běží znovu</w:t>
      </w:r>
      <w:r w:rsidR="00C4256C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ode dne doručení opravené nebo nově vyhotovené faktury.</w:t>
      </w: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030FF7" w:rsidRDefault="00030FF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525357" w:rsidRDefault="00525357" w:rsidP="00C7550A">
      <w:pPr>
        <w:widowControl/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</w:t>
      </w:r>
      <w:r w:rsidR="004216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Odp</w:t>
      </w:r>
      <w:r w:rsidR="00C7550A">
        <w:rPr>
          <w:b/>
          <w:bCs/>
          <w:sz w:val="24"/>
          <w:szCs w:val="24"/>
        </w:rPr>
        <w:t>ovědnost za vady a záruční doba</w:t>
      </w:r>
    </w:p>
    <w:p w:rsidR="009252D7" w:rsidRPr="00331B07" w:rsidRDefault="009252D7" w:rsidP="00E7684F">
      <w:pPr>
        <w:widowControl/>
        <w:suppressAutoHyphens w:val="0"/>
        <w:jc w:val="both"/>
        <w:rPr>
          <w:b/>
          <w:bCs/>
          <w:sz w:val="24"/>
          <w:szCs w:val="24"/>
        </w:rPr>
      </w:pPr>
    </w:p>
    <w:p w:rsidR="0018362B" w:rsidRDefault="0029207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1156A1" w:rsidRPr="00331B07">
        <w:rPr>
          <w:bCs/>
          <w:sz w:val="24"/>
          <w:szCs w:val="24"/>
        </w:rPr>
        <w:t>Zjistí-li kupující po převzetí předmětu koupě na něm vady, má kupující právo uplatnit vůči</w:t>
      </w:r>
      <w:r>
        <w:rPr>
          <w:bCs/>
          <w:sz w:val="24"/>
          <w:szCs w:val="24"/>
        </w:rPr>
        <w:t xml:space="preserve"> </w:t>
      </w:r>
      <w:r w:rsidR="001156A1" w:rsidRPr="00331B07">
        <w:rPr>
          <w:bCs/>
          <w:sz w:val="24"/>
          <w:szCs w:val="24"/>
        </w:rPr>
        <w:t xml:space="preserve">prodávajícímu nároky v souladu s ust. § 2099 až § 2117 občanského zákoníku. </w:t>
      </w:r>
    </w:p>
    <w:p w:rsidR="00140AB2" w:rsidRDefault="00140AB2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40AB2">
        <w:rPr>
          <w:bCs/>
          <w:sz w:val="24"/>
          <w:szCs w:val="24"/>
        </w:rPr>
        <w:t>Dodavatel se zavazuje splnit předmět plnění specifikovaný v čl. I. této smlouvy včas a řádně bez faktických a právních vad, přitom odpovídá za jakost v záruční době</w:t>
      </w:r>
      <w:r w:rsidR="00585A94">
        <w:rPr>
          <w:bCs/>
          <w:sz w:val="24"/>
          <w:szCs w:val="24"/>
        </w:rPr>
        <w:t xml:space="preserve"> </w:t>
      </w:r>
      <w:r w:rsidR="00711907">
        <w:rPr>
          <w:bCs/>
          <w:sz w:val="24"/>
          <w:szCs w:val="24"/>
        </w:rPr>
        <w:t>3</w:t>
      </w:r>
      <w:r w:rsidR="00585A94">
        <w:rPr>
          <w:bCs/>
          <w:sz w:val="24"/>
          <w:szCs w:val="24"/>
        </w:rPr>
        <w:t xml:space="preserve"> </w:t>
      </w:r>
      <w:r w:rsidR="00AE4FF0">
        <w:rPr>
          <w:bCs/>
          <w:sz w:val="24"/>
          <w:szCs w:val="24"/>
        </w:rPr>
        <w:t>let</w:t>
      </w:r>
      <w:r w:rsidRPr="00140AB2">
        <w:rPr>
          <w:bCs/>
          <w:sz w:val="24"/>
          <w:szCs w:val="24"/>
        </w:rPr>
        <w:t>.</w:t>
      </w:r>
    </w:p>
    <w:p w:rsidR="00585A94" w:rsidRPr="00331B07" w:rsidRDefault="00585A94" w:rsidP="00E7684F">
      <w:pPr>
        <w:widowControl/>
        <w:suppressAutoHyphens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bookmarkStart w:id="0" w:name="_GoBack"/>
      <w:bookmarkEnd w:id="0"/>
      <w:r w:rsidRPr="00585A94">
        <w:rPr>
          <w:bCs/>
          <w:sz w:val="24"/>
          <w:szCs w:val="24"/>
        </w:rPr>
        <w:t>Záruční doba počíná běžet ode dne</w:t>
      </w:r>
      <w:r w:rsidR="009F1943">
        <w:rPr>
          <w:bCs/>
          <w:sz w:val="24"/>
          <w:szCs w:val="24"/>
        </w:rPr>
        <w:t xml:space="preserve"> počátku nového servisního období</w:t>
      </w:r>
      <w:r w:rsidR="00E954E7">
        <w:rPr>
          <w:bCs/>
          <w:sz w:val="24"/>
          <w:szCs w:val="24"/>
        </w:rPr>
        <w:t xml:space="preserve"> (10. 12. 2017</w:t>
      </w:r>
      <w:r w:rsidR="00C7081B">
        <w:rPr>
          <w:bCs/>
          <w:sz w:val="24"/>
          <w:szCs w:val="24"/>
        </w:rPr>
        <w:t xml:space="preserve"> u</w:t>
      </w:r>
      <w:r w:rsidR="00E954E7">
        <w:rPr>
          <w:bCs/>
          <w:sz w:val="24"/>
          <w:szCs w:val="24"/>
        </w:rPr>
        <w:t xml:space="preserve"> obou serverů Dell PE R320 a 7. 12. 2017 u obou serverů Dell PE R73</w:t>
      </w:r>
      <w:r w:rsidR="00C7081B">
        <w:rPr>
          <w:bCs/>
          <w:sz w:val="24"/>
          <w:szCs w:val="24"/>
        </w:rPr>
        <w:t>0xd)</w:t>
      </w:r>
      <w:r w:rsidRPr="00585A94">
        <w:rPr>
          <w:bCs/>
          <w:sz w:val="24"/>
          <w:szCs w:val="24"/>
        </w:rPr>
        <w:t>.</w:t>
      </w:r>
    </w:p>
    <w:p w:rsidR="00870ABA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56A1">
        <w:rPr>
          <w:sz w:val="24"/>
          <w:szCs w:val="24"/>
        </w:rPr>
        <w:t xml:space="preserve">. </w:t>
      </w:r>
      <w:r w:rsidR="00292074">
        <w:rPr>
          <w:sz w:val="24"/>
          <w:szCs w:val="24"/>
        </w:rPr>
        <w:t>U</w:t>
      </w:r>
      <w:r w:rsidR="00870ABA" w:rsidRPr="00870ABA">
        <w:rPr>
          <w:sz w:val="24"/>
          <w:szCs w:val="24"/>
        </w:rPr>
        <w:t>platněním reklamace se rozumí písemné, faxové či elektronicky e-mailem zaslané oznámení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o závadě vzniklé na předmětu plnění této smlouvy nebo jeho části dodavateli s uvedením data</w:t>
      </w:r>
      <w:r w:rsidR="00292074">
        <w:rPr>
          <w:sz w:val="24"/>
          <w:szCs w:val="24"/>
        </w:rPr>
        <w:t xml:space="preserve"> </w:t>
      </w:r>
      <w:r w:rsidR="00870ABA" w:rsidRPr="00870ABA">
        <w:rPr>
          <w:sz w:val="24"/>
          <w:szCs w:val="24"/>
        </w:rPr>
        <w:t>vzniku závady, sériového čísla výrobku a stručné specifikace projevů závady</w:t>
      </w:r>
      <w:r w:rsidR="00870ABA">
        <w:rPr>
          <w:sz w:val="24"/>
          <w:szCs w:val="24"/>
        </w:rPr>
        <w:t>.</w:t>
      </w:r>
    </w:p>
    <w:p w:rsidR="002A2B82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2B82">
        <w:rPr>
          <w:sz w:val="24"/>
          <w:szCs w:val="24"/>
        </w:rPr>
        <w:t xml:space="preserve">. </w:t>
      </w:r>
      <w:r w:rsidR="002A2B82" w:rsidRPr="002A2B82">
        <w:rPr>
          <w:sz w:val="24"/>
          <w:szCs w:val="24"/>
        </w:rPr>
        <w:t>Servis předmětu plnění této smlouvy bude poskytován po celou záruční dobu bezplatně (práce, doprava i materiálové díly) v místě sídla RBP.</w:t>
      </w:r>
    </w:p>
    <w:p w:rsidR="00525357" w:rsidRDefault="00585A94" w:rsidP="00E7684F">
      <w:pPr>
        <w:tabs>
          <w:tab w:val="left" w:pos="432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156A1">
        <w:rPr>
          <w:sz w:val="24"/>
          <w:szCs w:val="24"/>
        </w:rPr>
        <w:t>.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RBP je povinna výše uvedenými způsoby reklamovat vady do konce záruční doby. Taková</w:t>
      </w:r>
      <w:r w:rsidR="00292074">
        <w:rPr>
          <w:sz w:val="24"/>
          <w:szCs w:val="24"/>
        </w:rPr>
        <w:t xml:space="preserve"> </w:t>
      </w:r>
      <w:r w:rsidR="00525357">
        <w:rPr>
          <w:sz w:val="24"/>
          <w:szCs w:val="24"/>
        </w:rPr>
        <w:t>reklamace je považována za včasnou.</w:t>
      </w:r>
    </w:p>
    <w:p w:rsidR="00030FF7" w:rsidRDefault="00030FF7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59756F" w:rsidRDefault="0059756F" w:rsidP="00E7684F">
      <w:pPr>
        <w:jc w:val="both"/>
        <w:rPr>
          <w:sz w:val="24"/>
          <w:szCs w:val="24"/>
        </w:rPr>
      </w:pPr>
    </w:p>
    <w:p w:rsidR="009252D7" w:rsidRDefault="00525357" w:rsidP="00C7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9252D7">
        <w:rPr>
          <w:b/>
          <w:bCs/>
          <w:sz w:val="24"/>
          <w:szCs w:val="24"/>
        </w:rPr>
        <w:t xml:space="preserve">.  </w:t>
      </w:r>
      <w:r w:rsidR="00C7550A">
        <w:rPr>
          <w:b/>
          <w:bCs/>
          <w:sz w:val="24"/>
          <w:szCs w:val="24"/>
        </w:rPr>
        <w:t>Sankční ujednání</w:t>
      </w:r>
    </w:p>
    <w:p w:rsidR="00525357" w:rsidRDefault="00525357" w:rsidP="00E768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525357">
        <w:t>Při nedodržení termínu splnění předmětu této smlouvy podle článku I</w:t>
      </w:r>
      <w:r w:rsidR="00925885">
        <w:t>II</w:t>
      </w:r>
      <w:r w:rsidR="00525357"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525357" w:rsidRDefault="001C4BB1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V případě prodlení RBP se zaplacením faktury je dodavatel oprávněn vyúčtovat úrok z prodlení ve výši 0,01% z nezaplacené částky předmětné faktury za každý</w:t>
      </w:r>
      <w:r w:rsidR="00871735">
        <w:t xml:space="preserve"> den prodlení a RBP je povinna </w:t>
      </w:r>
      <w:r w:rsidR="00525357">
        <w:t>tuto sankci uhradit.</w:t>
      </w:r>
    </w:p>
    <w:p w:rsidR="00030FF7" w:rsidRDefault="00030FF7" w:rsidP="00E7684F">
      <w:pPr>
        <w:pStyle w:val="Zkladntext"/>
      </w:pPr>
    </w:p>
    <w:p w:rsidR="000C7FFB" w:rsidRDefault="000C7FFB" w:rsidP="00E7684F">
      <w:pPr>
        <w:pStyle w:val="Zkladntext"/>
      </w:pPr>
    </w:p>
    <w:p w:rsidR="00F43D04" w:rsidRDefault="00F43D04" w:rsidP="00E7684F">
      <w:pPr>
        <w:pStyle w:val="Zkladntext"/>
      </w:pPr>
    </w:p>
    <w:p w:rsidR="00525357" w:rsidRDefault="00525357" w:rsidP="00C7550A">
      <w:pPr>
        <w:pStyle w:val="Nadpis11"/>
        <w:ind w:left="431" w:hanging="431"/>
        <w:rPr>
          <w:b/>
          <w:bCs/>
        </w:rPr>
      </w:pPr>
      <w:r>
        <w:rPr>
          <w:b/>
          <w:bCs/>
        </w:rPr>
        <w:t>VII.</w:t>
      </w:r>
      <w:r w:rsidR="009252D7">
        <w:rPr>
          <w:b/>
          <w:bCs/>
        </w:rPr>
        <w:t xml:space="preserve"> Ostatní ustanovení</w:t>
      </w:r>
    </w:p>
    <w:p w:rsidR="009252D7" w:rsidRDefault="009252D7" w:rsidP="00E7684F">
      <w:pPr>
        <w:jc w:val="both"/>
      </w:pPr>
    </w:p>
    <w:p w:rsidR="00371C08" w:rsidRPr="009B2317" w:rsidRDefault="0020136A" w:rsidP="00E7684F">
      <w:pPr>
        <w:ind w:left="284" w:hanging="284"/>
        <w:jc w:val="both"/>
        <w:rPr>
          <w:sz w:val="24"/>
          <w:szCs w:val="24"/>
        </w:rPr>
      </w:pPr>
      <w:r w:rsidRPr="009B2317">
        <w:rPr>
          <w:sz w:val="24"/>
          <w:szCs w:val="24"/>
        </w:rPr>
        <w:t xml:space="preserve">1. </w:t>
      </w:r>
      <w:r w:rsidR="00371C08" w:rsidRPr="009B2317">
        <w:rPr>
          <w:sz w:val="24"/>
          <w:szCs w:val="24"/>
        </w:rPr>
        <w:t>RBP vylučuje přijetí návrhu této smlouvy s dodatkem nebo odchylkou měnící návrh smlouvy ve smyslu ust. § 1740, odst. 3 zákona č. 89/2012 Sb. občanského zákoníku.</w:t>
      </w:r>
    </w:p>
    <w:p w:rsidR="00371C08" w:rsidRDefault="00371C08" w:rsidP="00E7684F">
      <w:pPr>
        <w:jc w:val="both"/>
        <w:rPr>
          <w:sz w:val="24"/>
          <w:szCs w:val="24"/>
        </w:rPr>
      </w:pPr>
    </w:p>
    <w:p w:rsidR="000C7FFB" w:rsidRDefault="000C7FFB" w:rsidP="00E7684F">
      <w:pPr>
        <w:jc w:val="both"/>
        <w:rPr>
          <w:sz w:val="24"/>
          <w:szCs w:val="24"/>
        </w:rPr>
      </w:pPr>
    </w:p>
    <w:p w:rsidR="009252D7" w:rsidRPr="00371C08" w:rsidRDefault="009252D7" w:rsidP="00E7684F">
      <w:pPr>
        <w:jc w:val="both"/>
        <w:rPr>
          <w:sz w:val="24"/>
          <w:szCs w:val="24"/>
        </w:rPr>
      </w:pPr>
    </w:p>
    <w:p w:rsidR="00525357" w:rsidRDefault="009252D7" w:rsidP="00C7550A">
      <w:pPr>
        <w:jc w:val="center"/>
      </w:pPr>
      <w:r w:rsidRPr="009252D7"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 xml:space="preserve"> </w:t>
      </w:r>
      <w:r w:rsidR="00C7550A">
        <w:rPr>
          <w:b/>
          <w:bCs/>
          <w:sz w:val="24"/>
          <w:szCs w:val="24"/>
        </w:rPr>
        <w:t>Závěrečná ustanovení</w:t>
      </w:r>
    </w:p>
    <w:p w:rsidR="002A5AE3" w:rsidRDefault="002A5AE3" w:rsidP="00E7684F">
      <w:pPr>
        <w:pStyle w:val="Zkladntext"/>
        <w:tabs>
          <w:tab w:val="left" w:pos="4320"/>
        </w:tabs>
      </w:pP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1. </w:t>
      </w:r>
      <w:r w:rsidR="00A70A19" w:rsidRPr="00855704">
        <w:t xml:space="preserve">Tato smlouva nabývá </w:t>
      </w:r>
      <w:r w:rsidR="00525357" w:rsidRPr="00855704">
        <w:t>platnosti dnem po</w:t>
      </w:r>
      <w:r w:rsidR="00A70A19" w:rsidRPr="00855704">
        <w:t xml:space="preserve">dpisu oběma smluvními stranami a účinnosti </w:t>
      </w:r>
      <w:r w:rsidR="00947588" w:rsidRPr="00855704">
        <w:t>dnem zveřejnění v registru smluv dle zákona č. 340/2015 Sb.</w:t>
      </w:r>
      <w:r w:rsidR="00E431FA" w:rsidRPr="00855704">
        <w:t xml:space="preserve"> Správci registru smluv zašle tuto smlouvu ke zveřejnění RBP.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2. </w:t>
      </w:r>
      <w:r w:rsidR="00525357">
        <w:t>Tato smlouva může být měněna a doplňována pouze formou písemného smluvního dodatku.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3. </w:t>
      </w:r>
      <w:r w:rsidR="00525357">
        <w:t>Ostatní práva a povinnosti smluvních stran výslovně neupravené v této smlouvě se řídí příslušnými ustanoveními z</w:t>
      </w:r>
      <w:r w:rsidR="00525357" w:rsidRPr="004B27B8">
        <w:t xml:space="preserve">ákona č. </w:t>
      </w:r>
      <w:r w:rsidR="001156A1" w:rsidRPr="004B27B8">
        <w:t>89/2012 Sb.</w:t>
      </w:r>
      <w:r w:rsidR="00D410F8">
        <w:t>,</w:t>
      </w:r>
      <w:r w:rsidR="001156A1" w:rsidRPr="004B27B8">
        <w:t xml:space="preserve"> občanského zákoníku.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4. </w:t>
      </w:r>
      <w:r w:rsidR="00525357">
        <w:t>Tato smlouva je vyhotovena ve dvou stejnopisech</w:t>
      </w:r>
      <w:r w:rsidR="001156A1">
        <w:t xml:space="preserve"> s platností originálu s tím, že k</w:t>
      </w:r>
      <w:r w:rsidR="00525357">
        <w:t>aždá ze smluvních stran obdrží jedno</w:t>
      </w:r>
      <w:r w:rsidR="001156A1">
        <w:t xml:space="preserve"> vyhotovení.</w:t>
      </w:r>
    </w:p>
    <w:p w:rsidR="00525357" w:rsidRDefault="002A5AE3" w:rsidP="00E7684F">
      <w:pPr>
        <w:pStyle w:val="Zkladntext"/>
        <w:tabs>
          <w:tab w:val="left" w:pos="4320"/>
        </w:tabs>
        <w:ind w:left="284" w:hanging="284"/>
      </w:pPr>
      <w:r>
        <w:t xml:space="preserve">5. </w:t>
      </w:r>
      <w:r w:rsidR="00525357">
        <w:t>Smluvní strany si před podpisem tuto smlouvu řádně přečetly a svůj souhlas s obsahem jednotlivých ustanovení této smlouvy a její přílohy stvrzují svým podpisem.</w:t>
      </w:r>
    </w:p>
    <w:p w:rsidR="00525357" w:rsidRDefault="00525357" w:rsidP="00E7684F">
      <w:pPr>
        <w:jc w:val="both"/>
        <w:rPr>
          <w:sz w:val="24"/>
          <w:szCs w:val="24"/>
        </w:rPr>
      </w:pPr>
    </w:p>
    <w:p w:rsidR="00DA0B89" w:rsidRDefault="00DA0B89">
      <w:pPr>
        <w:jc w:val="both"/>
        <w:rPr>
          <w:sz w:val="24"/>
          <w:szCs w:val="24"/>
        </w:rPr>
      </w:pPr>
    </w:p>
    <w:p w:rsidR="003C76EC" w:rsidRDefault="003C76EC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  <w:r>
        <w:rPr>
          <w:sz w:val="24"/>
          <w:szCs w:val="24"/>
        </w:rPr>
        <w:t>V..............................   dne........................</w:t>
      </w: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525357" w:rsidRDefault="00525357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>
      <w:pPr>
        <w:jc w:val="both"/>
        <w:rPr>
          <w:sz w:val="24"/>
          <w:szCs w:val="24"/>
        </w:rPr>
      </w:pPr>
    </w:p>
    <w:p w:rsidR="002126E0" w:rsidRDefault="002126E0" w:rsidP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………..…………………………</w:t>
      </w:r>
    </w:p>
    <w:p w:rsidR="002126E0" w:rsidRDefault="002126E0" w:rsidP="002126E0">
      <w:pPr>
        <w:pStyle w:val="Nadpis41"/>
      </w:pPr>
      <w:r>
        <w:t>Ing. Lubomír Káňa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B55">
        <w:t>Ing. Lumír Kraina</w:t>
      </w:r>
    </w:p>
    <w:p w:rsidR="00D82D53" w:rsidRDefault="002126E0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B55">
        <w:rPr>
          <w:sz w:val="24"/>
          <w:szCs w:val="24"/>
        </w:rPr>
        <w:t>jednatel</w:t>
      </w:r>
    </w:p>
    <w:p w:rsidR="00D82D53" w:rsidRDefault="00D82D53" w:rsidP="00D82D53">
      <w:pPr>
        <w:pStyle w:val="Podtitul"/>
      </w:pPr>
    </w:p>
    <w:sectPr w:rsidR="00D82D53" w:rsidSect="0093285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DB" w:rsidRDefault="009B2EDB">
      <w:r>
        <w:separator/>
      </w:r>
    </w:p>
  </w:endnote>
  <w:endnote w:type="continuationSeparator" w:id="0">
    <w:p w:rsidR="009B2EDB" w:rsidRDefault="009B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7D21CB">
    <w:pPr>
      <w:pStyle w:val="Zpat1"/>
      <w:jc w:val="center"/>
    </w:pPr>
  </w:p>
  <w:p w:rsidR="007D21CB" w:rsidRDefault="00D14977">
    <w:pPr>
      <w:pStyle w:val="Zpat1"/>
      <w:jc w:val="center"/>
    </w:pPr>
    <w:r>
      <w:fldChar w:fldCharType="begin"/>
    </w:r>
    <w:r w:rsidR="007D21CB">
      <w:instrText xml:space="preserve"> PAGE \*Arabic </w:instrText>
    </w:r>
    <w:r>
      <w:fldChar w:fldCharType="separate"/>
    </w:r>
    <w:r w:rsidR="00987CE2">
      <w:rPr>
        <w:noProof/>
      </w:rPr>
      <w:t>1</w:t>
    </w:r>
    <w:r>
      <w:fldChar w:fldCharType="end"/>
    </w:r>
    <w:r w:rsidR="007D21CB">
      <w:rPr>
        <w:rStyle w:val="slostrnky1"/>
      </w:rPr>
      <w:t xml:space="preserve"> / </w:t>
    </w:r>
    <w:fldSimple w:instr=" NUMPAGES \*Arabic ">
      <w:r w:rsidR="00987CE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DB" w:rsidRDefault="009B2EDB">
      <w:r>
        <w:separator/>
      </w:r>
    </w:p>
  </w:footnote>
  <w:footnote w:type="continuationSeparator" w:id="0">
    <w:p w:rsidR="009B2EDB" w:rsidRDefault="009B2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7D21CB">
    <w:pPr>
      <w:pStyle w:val="Zhlav1"/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9455785</wp:posOffset>
          </wp:positionV>
          <wp:extent cx="6694805" cy="215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215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7A9"/>
    <w:rsid w:val="00007014"/>
    <w:rsid w:val="00007F71"/>
    <w:rsid w:val="00013598"/>
    <w:rsid w:val="00016797"/>
    <w:rsid w:val="00020565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6D03"/>
    <w:rsid w:val="00057533"/>
    <w:rsid w:val="00060027"/>
    <w:rsid w:val="00060B39"/>
    <w:rsid w:val="0006246B"/>
    <w:rsid w:val="00063212"/>
    <w:rsid w:val="000666BD"/>
    <w:rsid w:val="000756A0"/>
    <w:rsid w:val="00077BF4"/>
    <w:rsid w:val="00080350"/>
    <w:rsid w:val="000826C3"/>
    <w:rsid w:val="00093880"/>
    <w:rsid w:val="00096933"/>
    <w:rsid w:val="00097977"/>
    <w:rsid w:val="000A517B"/>
    <w:rsid w:val="000B0230"/>
    <w:rsid w:val="000B1EDB"/>
    <w:rsid w:val="000B3886"/>
    <w:rsid w:val="000C633A"/>
    <w:rsid w:val="000C7DCC"/>
    <w:rsid w:val="000C7FFB"/>
    <w:rsid w:val="000D4B23"/>
    <w:rsid w:val="000E5435"/>
    <w:rsid w:val="000E7AA7"/>
    <w:rsid w:val="000F499A"/>
    <w:rsid w:val="000F59C8"/>
    <w:rsid w:val="0010039F"/>
    <w:rsid w:val="001026FA"/>
    <w:rsid w:val="00110AC1"/>
    <w:rsid w:val="001118BC"/>
    <w:rsid w:val="00114448"/>
    <w:rsid w:val="001156A1"/>
    <w:rsid w:val="00122BE2"/>
    <w:rsid w:val="00125A27"/>
    <w:rsid w:val="00126EED"/>
    <w:rsid w:val="001328F6"/>
    <w:rsid w:val="00133A22"/>
    <w:rsid w:val="00134018"/>
    <w:rsid w:val="00140AB2"/>
    <w:rsid w:val="00142A5A"/>
    <w:rsid w:val="00153B5F"/>
    <w:rsid w:val="00155336"/>
    <w:rsid w:val="00161ACF"/>
    <w:rsid w:val="00161D48"/>
    <w:rsid w:val="00170E4A"/>
    <w:rsid w:val="00181AB4"/>
    <w:rsid w:val="001827C6"/>
    <w:rsid w:val="0018362B"/>
    <w:rsid w:val="00183970"/>
    <w:rsid w:val="00185693"/>
    <w:rsid w:val="00190BBC"/>
    <w:rsid w:val="00190CC7"/>
    <w:rsid w:val="0019255D"/>
    <w:rsid w:val="00193BEE"/>
    <w:rsid w:val="00195451"/>
    <w:rsid w:val="001A34EA"/>
    <w:rsid w:val="001A6D58"/>
    <w:rsid w:val="001B224C"/>
    <w:rsid w:val="001B552C"/>
    <w:rsid w:val="001C4426"/>
    <w:rsid w:val="001C4BB1"/>
    <w:rsid w:val="001D1C48"/>
    <w:rsid w:val="001D2C6B"/>
    <w:rsid w:val="001D2F5B"/>
    <w:rsid w:val="001D4EDE"/>
    <w:rsid w:val="001D5B5D"/>
    <w:rsid w:val="001E1910"/>
    <w:rsid w:val="001E2F88"/>
    <w:rsid w:val="001F3EB9"/>
    <w:rsid w:val="001F4FB2"/>
    <w:rsid w:val="001F5B85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46C4"/>
    <w:rsid w:val="002628F8"/>
    <w:rsid w:val="00264D75"/>
    <w:rsid w:val="0026702F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1A8"/>
    <w:rsid w:val="002B533F"/>
    <w:rsid w:val="002C28C2"/>
    <w:rsid w:val="002C6AA2"/>
    <w:rsid w:val="002D1DFA"/>
    <w:rsid w:val="002E2892"/>
    <w:rsid w:val="002F04CB"/>
    <w:rsid w:val="003067C4"/>
    <w:rsid w:val="0031406C"/>
    <w:rsid w:val="00317C94"/>
    <w:rsid w:val="00322DD0"/>
    <w:rsid w:val="00330C21"/>
    <w:rsid w:val="00331B07"/>
    <w:rsid w:val="0033617A"/>
    <w:rsid w:val="00343351"/>
    <w:rsid w:val="003433A6"/>
    <w:rsid w:val="00344CE5"/>
    <w:rsid w:val="003524C7"/>
    <w:rsid w:val="00361537"/>
    <w:rsid w:val="00361952"/>
    <w:rsid w:val="0036258C"/>
    <w:rsid w:val="0036517B"/>
    <w:rsid w:val="00371C08"/>
    <w:rsid w:val="0037743C"/>
    <w:rsid w:val="00380366"/>
    <w:rsid w:val="00386801"/>
    <w:rsid w:val="003932CD"/>
    <w:rsid w:val="003A2FCA"/>
    <w:rsid w:val="003B136F"/>
    <w:rsid w:val="003B1EC0"/>
    <w:rsid w:val="003B241D"/>
    <w:rsid w:val="003B2551"/>
    <w:rsid w:val="003B7487"/>
    <w:rsid w:val="003C10AC"/>
    <w:rsid w:val="003C2ABF"/>
    <w:rsid w:val="003C76EC"/>
    <w:rsid w:val="003C7EB9"/>
    <w:rsid w:val="003D19C8"/>
    <w:rsid w:val="003D37BA"/>
    <w:rsid w:val="003E2B5C"/>
    <w:rsid w:val="003F125D"/>
    <w:rsid w:val="003F2B19"/>
    <w:rsid w:val="003F4DCC"/>
    <w:rsid w:val="004146B8"/>
    <w:rsid w:val="00421623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7C48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3885"/>
    <w:rsid w:val="004A1ECD"/>
    <w:rsid w:val="004A2235"/>
    <w:rsid w:val="004A2DFF"/>
    <w:rsid w:val="004A469C"/>
    <w:rsid w:val="004A722E"/>
    <w:rsid w:val="004B27B8"/>
    <w:rsid w:val="004B3FCF"/>
    <w:rsid w:val="004B5D1F"/>
    <w:rsid w:val="004C0FEF"/>
    <w:rsid w:val="004C13D2"/>
    <w:rsid w:val="004D0E62"/>
    <w:rsid w:val="004E1AE9"/>
    <w:rsid w:val="004E6D33"/>
    <w:rsid w:val="004F066F"/>
    <w:rsid w:val="004F4708"/>
    <w:rsid w:val="00504293"/>
    <w:rsid w:val="00504AF8"/>
    <w:rsid w:val="00507211"/>
    <w:rsid w:val="005102FD"/>
    <w:rsid w:val="00514136"/>
    <w:rsid w:val="00517144"/>
    <w:rsid w:val="0052479B"/>
    <w:rsid w:val="00525357"/>
    <w:rsid w:val="00525DAF"/>
    <w:rsid w:val="00527CB6"/>
    <w:rsid w:val="00527D21"/>
    <w:rsid w:val="005301F7"/>
    <w:rsid w:val="00530FD9"/>
    <w:rsid w:val="00533FFD"/>
    <w:rsid w:val="00534DA0"/>
    <w:rsid w:val="005370E8"/>
    <w:rsid w:val="00547A72"/>
    <w:rsid w:val="00554E49"/>
    <w:rsid w:val="00556AED"/>
    <w:rsid w:val="005610EF"/>
    <w:rsid w:val="0056136F"/>
    <w:rsid w:val="00567E9D"/>
    <w:rsid w:val="00573E4D"/>
    <w:rsid w:val="0058220E"/>
    <w:rsid w:val="00584479"/>
    <w:rsid w:val="005853A7"/>
    <w:rsid w:val="00585A94"/>
    <w:rsid w:val="00586304"/>
    <w:rsid w:val="00594BAE"/>
    <w:rsid w:val="0059756F"/>
    <w:rsid w:val="005C00FF"/>
    <w:rsid w:val="005D5B33"/>
    <w:rsid w:val="005E1E53"/>
    <w:rsid w:val="005E3875"/>
    <w:rsid w:val="005F1345"/>
    <w:rsid w:val="005F2557"/>
    <w:rsid w:val="005F2B33"/>
    <w:rsid w:val="005F7FAB"/>
    <w:rsid w:val="00600467"/>
    <w:rsid w:val="00611B33"/>
    <w:rsid w:val="00613BB1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7983"/>
    <w:rsid w:val="0067393F"/>
    <w:rsid w:val="00674CAF"/>
    <w:rsid w:val="00677974"/>
    <w:rsid w:val="00680A83"/>
    <w:rsid w:val="0068436D"/>
    <w:rsid w:val="006849AE"/>
    <w:rsid w:val="006867C0"/>
    <w:rsid w:val="006922CA"/>
    <w:rsid w:val="00692A3C"/>
    <w:rsid w:val="00695661"/>
    <w:rsid w:val="00697CF6"/>
    <w:rsid w:val="006A7C73"/>
    <w:rsid w:val="006C1F7D"/>
    <w:rsid w:val="006C46F6"/>
    <w:rsid w:val="006C50D6"/>
    <w:rsid w:val="006D3D98"/>
    <w:rsid w:val="006E1B21"/>
    <w:rsid w:val="006E64ED"/>
    <w:rsid w:val="006F72A9"/>
    <w:rsid w:val="006F7A93"/>
    <w:rsid w:val="007057FE"/>
    <w:rsid w:val="00710444"/>
    <w:rsid w:val="00710AC7"/>
    <w:rsid w:val="00711907"/>
    <w:rsid w:val="007305ED"/>
    <w:rsid w:val="00730E30"/>
    <w:rsid w:val="00732F79"/>
    <w:rsid w:val="00733910"/>
    <w:rsid w:val="007344A6"/>
    <w:rsid w:val="00735C1E"/>
    <w:rsid w:val="0073664D"/>
    <w:rsid w:val="007451D8"/>
    <w:rsid w:val="00751CB2"/>
    <w:rsid w:val="00754872"/>
    <w:rsid w:val="00761725"/>
    <w:rsid w:val="007627CD"/>
    <w:rsid w:val="00767BCD"/>
    <w:rsid w:val="00767BD8"/>
    <w:rsid w:val="00770076"/>
    <w:rsid w:val="00787247"/>
    <w:rsid w:val="00794697"/>
    <w:rsid w:val="00797B29"/>
    <w:rsid w:val="007A2C02"/>
    <w:rsid w:val="007B2F62"/>
    <w:rsid w:val="007D177F"/>
    <w:rsid w:val="007D21CB"/>
    <w:rsid w:val="007D4840"/>
    <w:rsid w:val="007D72F2"/>
    <w:rsid w:val="007E3C96"/>
    <w:rsid w:val="007E732B"/>
    <w:rsid w:val="007F2C7D"/>
    <w:rsid w:val="007F4A88"/>
    <w:rsid w:val="008024B7"/>
    <w:rsid w:val="008041F2"/>
    <w:rsid w:val="008046BD"/>
    <w:rsid w:val="00804F1F"/>
    <w:rsid w:val="00813F19"/>
    <w:rsid w:val="00815819"/>
    <w:rsid w:val="0082104C"/>
    <w:rsid w:val="00823201"/>
    <w:rsid w:val="00843780"/>
    <w:rsid w:val="0084694F"/>
    <w:rsid w:val="00847E80"/>
    <w:rsid w:val="008523C7"/>
    <w:rsid w:val="00855704"/>
    <w:rsid w:val="00857324"/>
    <w:rsid w:val="00860188"/>
    <w:rsid w:val="00862E5B"/>
    <w:rsid w:val="00863761"/>
    <w:rsid w:val="008642E6"/>
    <w:rsid w:val="008678E8"/>
    <w:rsid w:val="00870ABA"/>
    <w:rsid w:val="00871735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19FD"/>
    <w:rsid w:val="00951A55"/>
    <w:rsid w:val="00951D7A"/>
    <w:rsid w:val="00951FF6"/>
    <w:rsid w:val="00953030"/>
    <w:rsid w:val="0096490C"/>
    <w:rsid w:val="00973F33"/>
    <w:rsid w:val="00974B4F"/>
    <w:rsid w:val="009848C3"/>
    <w:rsid w:val="00985047"/>
    <w:rsid w:val="00987CE2"/>
    <w:rsid w:val="00995E09"/>
    <w:rsid w:val="009A528B"/>
    <w:rsid w:val="009B19CB"/>
    <w:rsid w:val="009B2317"/>
    <w:rsid w:val="009B2EDB"/>
    <w:rsid w:val="009B5E57"/>
    <w:rsid w:val="009C216E"/>
    <w:rsid w:val="009C24DC"/>
    <w:rsid w:val="009D2994"/>
    <w:rsid w:val="009D45CE"/>
    <w:rsid w:val="009D5D67"/>
    <w:rsid w:val="009E61B1"/>
    <w:rsid w:val="009F1943"/>
    <w:rsid w:val="009F2E5E"/>
    <w:rsid w:val="00A00BC6"/>
    <w:rsid w:val="00A06208"/>
    <w:rsid w:val="00A2662E"/>
    <w:rsid w:val="00A40217"/>
    <w:rsid w:val="00A53371"/>
    <w:rsid w:val="00A55203"/>
    <w:rsid w:val="00A60691"/>
    <w:rsid w:val="00A60E64"/>
    <w:rsid w:val="00A70A19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352A"/>
    <w:rsid w:val="00AC293E"/>
    <w:rsid w:val="00AC574B"/>
    <w:rsid w:val="00AD6167"/>
    <w:rsid w:val="00AD7098"/>
    <w:rsid w:val="00AE1C78"/>
    <w:rsid w:val="00AE35EE"/>
    <w:rsid w:val="00AE4FF0"/>
    <w:rsid w:val="00AF5FBB"/>
    <w:rsid w:val="00AF704C"/>
    <w:rsid w:val="00B03CE0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80AA5"/>
    <w:rsid w:val="00B85066"/>
    <w:rsid w:val="00BA6340"/>
    <w:rsid w:val="00BB348A"/>
    <w:rsid w:val="00BD079E"/>
    <w:rsid w:val="00BD1AAC"/>
    <w:rsid w:val="00BD5E29"/>
    <w:rsid w:val="00BE2359"/>
    <w:rsid w:val="00BE6EF6"/>
    <w:rsid w:val="00BF77EB"/>
    <w:rsid w:val="00C05BE6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364E"/>
    <w:rsid w:val="00C54685"/>
    <w:rsid w:val="00C60982"/>
    <w:rsid w:val="00C66C9D"/>
    <w:rsid w:val="00C7081B"/>
    <w:rsid w:val="00C7550A"/>
    <w:rsid w:val="00C864E3"/>
    <w:rsid w:val="00C90442"/>
    <w:rsid w:val="00C90E94"/>
    <w:rsid w:val="00C9111D"/>
    <w:rsid w:val="00CA2699"/>
    <w:rsid w:val="00CA2898"/>
    <w:rsid w:val="00CA30B8"/>
    <w:rsid w:val="00CB5B60"/>
    <w:rsid w:val="00CB7AB5"/>
    <w:rsid w:val="00CC524C"/>
    <w:rsid w:val="00CC5C11"/>
    <w:rsid w:val="00CD1A8E"/>
    <w:rsid w:val="00CD36AA"/>
    <w:rsid w:val="00CE1645"/>
    <w:rsid w:val="00CE1998"/>
    <w:rsid w:val="00D05900"/>
    <w:rsid w:val="00D1336E"/>
    <w:rsid w:val="00D14977"/>
    <w:rsid w:val="00D16367"/>
    <w:rsid w:val="00D21417"/>
    <w:rsid w:val="00D226BF"/>
    <w:rsid w:val="00D23D4D"/>
    <w:rsid w:val="00D30CE0"/>
    <w:rsid w:val="00D3701A"/>
    <w:rsid w:val="00D410F8"/>
    <w:rsid w:val="00D5087A"/>
    <w:rsid w:val="00D56003"/>
    <w:rsid w:val="00D60D96"/>
    <w:rsid w:val="00D61F2C"/>
    <w:rsid w:val="00D7591B"/>
    <w:rsid w:val="00D81038"/>
    <w:rsid w:val="00D82D53"/>
    <w:rsid w:val="00D925E0"/>
    <w:rsid w:val="00D938DB"/>
    <w:rsid w:val="00D9678C"/>
    <w:rsid w:val="00DA0B89"/>
    <w:rsid w:val="00DA271B"/>
    <w:rsid w:val="00DB6B11"/>
    <w:rsid w:val="00DC5CFA"/>
    <w:rsid w:val="00DC75DB"/>
    <w:rsid w:val="00DD03D0"/>
    <w:rsid w:val="00DD29AC"/>
    <w:rsid w:val="00DE338E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57D2"/>
    <w:rsid w:val="00E2000F"/>
    <w:rsid w:val="00E2095F"/>
    <w:rsid w:val="00E225F8"/>
    <w:rsid w:val="00E25782"/>
    <w:rsid w:val="00E26106"/>
    <w:rsid w:val="00E26F8E"/>
    <w:rsid w:val="00E276AE"/>
    <w:rsid w:val="00E34453"/>
    <w:rsid w:val="00E36CF1"/>
    <w:rsid w:val="00E431FA"/>
    <w:rsid w:val="00E479FD"/>
    <w:rsid w:val="00E55088"/>
    <w:rsid w:val="00E563B6"/>
    <w:rsid w:val="00E62CB6"/>
    <w:rsid w:val="00E67592"/>
    <w:rsid w:val="00E73E6D"/>
    <w:rsid w:val="00E7684F"/>
    <w:rsid w:val="00E872A5"/>
    <w:rsid w:val="00E92AA0"/>
    <w:rsid w:val="00E9491D"/>
    <w:rsid w:val="00E954E7"/>
    <w:rsid w:val="00E973B2"/>
    <w:rsid w:val="00EB2C88"/>
    <w:rsid w:val="00EC02D9"/>
    <w:rsid w:val="00EC1034"/>
    <w:rsid w:val="00EC221A"/>
    <w:rsid w:val="00F1057F"/>
    <w:rsid w:val="00F129B7"/>
    <w:rsid w:val="00F17940"/>
    <w:rsid w:val="00F202E2"/>
    <w:rsid w:val="00F22AC5"/>
    <w:rsid w:val="00F337C7"/>
    <w:rsid w:val="00F3648B"/>
    <w:rsid w:val="00F37510"/>
    <w:rsid w:val="00F431A9"/>
    <w:rsid w:val="00F43AD8"/>
    <w:rsid w:val="00F43D04"/>
    <w:rsid w:val="00F44D20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90C9B"/>
    <w:rsid w:val="00F91BB9"/>
    <w:rsid w:val="00F94039"/>
    <w:rsid w:val="00F9759A"/>
    <w:rsid w:val="00F97A94"/>
    <w:rsid w:val="00FA274F"/>
    <w:rsid w:val="00FA44F0"/>
    <w:rsid w:val="00FA77AE"/>
    <w:rsid w:val="00FD1AC1"/>
    <w:rsid w:val="00FD2D67"/>
    <w:rsid w:val="00FD318A"/>
    <w:rsid w:val="00FE03EC"/>
    <w:rsid w:val="00FE0BE7"/>
    <w:rsid w:val="00FE1CC1"/>
    <w:rsid w:val="00FE53E4"/>
    <w:rsid w:val="00FF4AA4"/>
    <w:rsid w:val="00FF4B9B"/>
    <w:rsid w:val="00FF61E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7C4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067C4"/>
  </w:style>
  <w:style w:type="character" w:customStyle="1" w:styleId="WW-Absatz-Standardschriftart">
    <w:name w:val="WW-Absatz-Standardschriftart"/>
    <w:rsid w:val="003067C4"/>
  </w:style>
  <w:style w:type="character" w:customStyle="1" w:styleId="WW-Absatz-Standardschriftart1">
    <w:name w:val="WW-Absatz-Standardschriftart1"/>
    <w:rsid w:val="003067C4"/>
  </w:style>
  <w:style w:type="character" w:customStyle="1" w:styleId="WW-Absatz-Standardschriftart11">
    <w:name w:val="WW-Absatz-Standardschriftart11"/>
    <w:rsid w:val="003067C4"/>
  </w:style>
  <w:style w:type="character" w:customStyle="1" w:styleId="WW-Absatz-Standardschriftart111">
    <w:name w:val="WW-Absatz-Standardschriftart111"/>
    <w:rsid w:val="003067C4"/>
  </w:style>
  <w:style w:type="character" w:customStyle="1" w:styleId="WW-Absatz-Standardschriftart1111">
    <w:name w:val="WW-Absatz-Standardschriftart1111"/>
    <w:rsid w:val="003067C4"/>
  </w:style>
  <w:style w:type="character" w:customStyle="1" w:styleId="WW-Absatz-Standardschriftart11111">
    <w:name w:val="WW-Absatz-Standardschriftart11111"/>
    <w:rsid w:val="003067C4"/>
  </w:style>
  <w:style w:type="character" w:customStyle="1" w:styleId="WW-Absatz-Standardschriftart111111">
    <w:name w:val="WW-Absatz-Standardschriftart111111"/>
    <w:rsid w:val="003067C4"/>
  </w:style>
  <w:style w:type="character" w:customStyle="1" w:styleId="WW-Absatz-Standardschriftart1111111">
    <w:name w:val="WW-Absatz-Standardschriftart1111111"/>
    <w:rsid w:val="003067C4"/>
  </w:style>
  <w:style w:type="character" w:customStyle="1" w:styleId="WW-Absatz-Standardschriftart11111111">
    <w:name w:val="WW-Absatz-Standardschriftart11111111"/>
    <w:rsid w:val="003067C4"/>
  </w:style>
  <w:style w:type="character" w:customStyle="1" w:styleId="WW-Absatz-Standardschriftart111111111">
    <w:name w:val="WW-Absatz-Standardschriftart111111111"/>
    <w:rsid w:val="003067C4"/>
  </w:style>
  <w:style w:type="character" w:customStyle="1" w:styleId="WW-Absatz-Standardschriftart1111111111">
    <w:name w:val="WW-Absatz-Standardschriftart1111111111"/>
    <w:rsid w:val="003067C4"/>
  </w:style>
  <w:style w:type="character" w:customStyle="1" w:styleId="WW-Absatz-Standardschriftart11111111111">
    <w:name w:val="WW-Absatz-Standardschriftart11111111111"/>
    <w:rsid w:val="003067C4"/>
  </w:style>
  <w:style w:type="character" w:customStyle="1" w:styleId="WW-Absatz-Standardschriftart111111111111">
    <w:name w:val="WW-Absatz-Standardschriftart111111111111"/>
    <w:rsid w:val="003067C4"/>
  </w:style>
  <w:style w:type="character" w:customStyle="1" w:styleId="WW-Absatz-Standardschriftart1111111111111">
    <w:name w:val="WW-Absatz-Standardschriftart1111111111111"/>
    <w:rsid w:val="003067C4"/>
  </w:style>
  <w:style w:type="character" w:customStyle="1" w:styleId="WW-Absatz-Standardschriftart11111111111111">
    <w:name w:val="WW-Absatz-Standardschriftart11111111111111"/>
    <w:rsid w:val="003067C4"/>
  </w:style>
  <w:style w:type="character" w:customStyle="1" w:styleId="WW-Absatz-Standardschriftart111111111111111">
    <w:name w:val="WW-Absatz-Standardschriftart111111111111111"/>
    <w:rsid w:val="003067C4"/>
  </w:style>
  <w:style w:type="character" w:customStyle="1" w:styleId="WW-Absatz-Standardschriftart1111111111111111">
    <w:name w:val="WW-Absatz-Standardschriftart1111111111111111"/>
    <w:rsid w:val="003067C4"/>
  </w:style>
  <w:style w:type="character" w:customStyle="1" w:styleId="WW-Absatz-Standardschriftart11111111111111111">
    <w:name w:val="WW-Absatz-Standardschriftart11111111111111111"/>
    <w:rsid w:val="003067C4"/>
  </w:style>
  <w:style w:type="character" w:customStyle="1" w:styleId="WW-Absatz-Standardschriftart111111111111111111">
    <w:name w:val="WW-Absatz-Standardschriftart111111111111111111"/>
    <w:rsid w:val="003067C4"/>
  </w:style>
  <w:style w:type="character" w:customStyle="1" w:styleId="Symbolyproslovn">
    <w:name w:val="Symboly pro číslování"/>
    <w:rsid w:val="003067C4"/>
  </w:style>
  <w:style w:type="character" w:customStyle="1" w:styleId="Odrky">
    <w:name w:val="Odrážky"/>
    <w:rsid w:val="003067C4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3067C4"/>
  </w:style>
  <w:style w:type="character" w:customStyle="1" w:styleId="RTFNum22">
    <w:name w:val="RTF_Num 2 2"/>
    <w:rsid w:val="003067C4"/>
  </w:style>
  <w:style w:type="character" w:customStyle="1" w:styleId="RTFNum23">
    <w:name w:val="RTF_Num 2 3"/>
    <w:rsid w:val="003067C4"/>
  </w:style>
  <w:style w:type="character" w:customStyle="1" w:styleId="RTFNum24">
    <w:name w:val="RTF_Num 2 4"/>
    <w:rsid w:val="003067C4"/>
  </w:style>
  <w:style w:type="character" w:customStyle="1" w:styleId="RTFNum25">
    <w:name w:val="RTF_Num 2 5"/>
    <w:rsid w:val="003067C4"/>
  </w:style>
  <w:style w:type="character" w:customStyle="1" w:styleId="RTFNum26">
    <w:name w:val="RTF_Num 2 6"/>
    <w:rsid w:val="003067C4"/>
  </w:style>
  <w:style w:type="character" w:customStyle="1" w:styleId="RTFNum27">
    <w:name w:val="RTF_Num 2 7"/>
    <w:rsid w:val="003067C4"/>
  </w:style>
  <w:style w:type="character" w:customStyle="1" w:styleId="RTFNum28">
    <w:name w:val="RTF_Num 2 8"/>
    <w:rsid w:val="003067C4"/>
  </w:style>
  <w:style w:type="character" w:customStyle="1" w:styleId="RTFNum29">
    <w:name w:val="RTF_Num 2 9"/>
    <w:rsid w:val="003067C4"/>
  </w:style>
  <w:style w:type="character" w:customStyle="1" w:styleId="RTFNum31">
    <w:name w:val="RTF_Num 3 1"/>
    <w:rsid w:val="003067C4"/>
    <w:rPr>
      <w:rFonts w:ascii="Times New Roman" w:eastAsia="Times New Roman" w:hAnsi="Times New Roman"/>
    </w:rPr>
  </w:style>
  <w:style w:type="character" w:customStyle="1" w:styleId="RTFNum32">
    <w:name w:val="RTF_Num 3 2"/>
    <w:rsid w:val="003067C4"/>
    <w:rPr>
      <w:rFonts w:ascii="Courier New" w:eastAsia="Courier New" w:hAnsi="Courier New" w:cs="Courier New"/>
    </w:rPr>
  </w:style>
  <w:style w:type="character" w:customStyle="1" w:styleId="RTFNum33">
    <w:name w:val="RTF_Num 3 3"/>
    <w:rsid w:val="003067C4"/>
    <w:rPr>
      <w:rFonts w:ascii="Wingdings" w:eastAsia="Wingdings" w:hAnsi="Wingdings" w:cs="Wingdings"/>
    </w:rPr>
  </w:style>
  <w:style w:type="character" w:customStyle="1" w:styleId="RTFNum34">
    <w:name w:val="RTF_Num 3 4"/>
    <w:rsid w:val="003067C4"/>
    <w:rPr>
      <w:rFonts w:ascii="Symbol" w:eastAsia="Symbol" w:hAnsi="Symbol" w:cs="Symbol"/>
    </w:rPr>
  </w:style>
  <w:style w:type="character" w:customStyle="1" w:styleId="RTFNum35">
    <w:name w:val="RTF_Num 3 5"/>
    <w:rsid w:val="003067C4"/>
    <w:rPr>
      <w:rFonts w:ascii="Courier New" w:eastAsia="Courier New" w:hAnsi="Courier New" w:cs="Courier New"/>
    </w:rPr>
  </w:style>
  <w:style w:type="character" w:customStyle="1" w:styleId="RTFNum36">
    <w:name w:val="RTF_Num 3 6"/>
    <w:rsid w:val="003067C4"/>
    <w:rPr>
      <w:rFonts w:ascii="Wingdings" w:eastAsia="Wingdings" w:hAnsi="Wingdings" w:cs="Wingdings"/>
    </w:rPr>
  </w:style>
  <w:style w:type="character" w:customStyle="1" w:styleId="RTFNum37">
    <w:name w:val="RTF_Num 3 7"/>
    <w:rsid w:val="003067C4"/>
    <w:rPr>
      <w:rFonts w:ascii="Symbol" w:eastAsia="Symbol" w:hAnsi="Symbol" w:cs="Symbol"/>
    </w:rPr>
  </w:style>
  <w:style w:type="character" w:customStyle="1" w:styleId="RTFNum38">
    <w:name w:val="RTF_Num 3 8"/>
    <w:rsid w:val="003067C4"/>
    <w:rPr>
      <w:rFonts w:ascii="Courier New" w:eastAsia="Courier New" w:hAnsi="Courier New" w:cs="Courier New"/>
    </w:rPr>
  </w:style>
  <w:style w:type="character" w:customStyle="1" w:styleId="RTFNum39">
    <w:name w:val="RTF_Num 3 9"/>
    <w:rsid w:val="003067C4"/>
    <w:rPr>
      <w:rFonts w:ascii="Wingdings" w:eastAsia="Wingdings" w:hAnsi="Wingdings" w:cs="Wingdings"/>
    </w:rPr>
  </w:style>
  <w:style w:type="character" w:customStyle="1" w:styleId="RTFNum41">
    <w:name w:val="RTF_Num 4 1"/>
    <w:rsid w:val="003067C4"/>
    <w:rPr>
      <w:rFonts w:ascii="Times New Roman" w:eastAsia="Times New Roman" w:hAnsi="Times New Roman"/>
    </w:rPr>
  </w:style>
  <w:style w:type="character" w:customStyle="1" w:styleId="RTFNum42">
    <w:name w:val="RTF_Num 4 2"/>
    <w:rsid w:val="003067C4"/>
    <w:rPr>
      <w:rFonts w:ascii="Courier New" w:eastAsia="Courier New" w:hAnsi="Courier New" w:cs="Courier New"/>
    </w:rPr>
  </w:style>
  <w:style w:type="character" w:customStyle="1" w:styleId="RTFNum43">
    <w:name w:val="RTF_Num 4 3"/>
    <w:rsid w:val="003067C4"/>
    <w:rPr>
      <w:rFonts w:ascii="Wingdings" w:eastAsia="Wingdings" w:hAnsi="Wingdings" w:cs="Wingdings"/>
    </w:rPr>
  </w:style>
  <w:style w:type="character" w:customStyle="1" w:styleId="RTFNum44">
    <w:name w:val="RTF_Num 4 4"/>
    <w:rsid w:val="003067C4"/>
    <w:rPr>
      <w:rFonts w:ascii="Symbol" w:eastAsia="Symbol" w:hAnsi="Symbol" w:cs="Symbol"/>
    </w:rPr>
  </w:style>
  <w:style w:type="character" w:customStyle="1" w:styleId="RTFNum45">
    <w:name w:val="RTF_Num 4 5"/>
    <w:rsid w:val="003067C4"/>
    <w:rPr>
      <w:rFonts w:ascii="Courier New" w:eastAsia="Courier New" w:hAnsi="Courier New" w:cs="Courier New"/>
    </w:rPr>
  </w:style>
  <w:style w:type="character" w:customStyle="1" w:styleId="RTFNum46">
    <w:name w:val="RTF_Num 4 6"/>
    <w:rsid w:val="003067C4"/>
    <w:rPr>
      <w:rFonts w:ascii="Wingdings" w:eastAsia="Wingdings" w:hAnsi="Wingdings" w:cs="Wingdings"/>
    </w:rPr>
  </w:style>
  <w:style w:type="character" w:customStyle="1" w:styleId="RTFNum47">
    <w:name w:val="RTF_Num 4 7"/>
    <w:rsid w:val="003067C4"/>
    <w:rPr>
      <w:rFonts w:ascii="Symbol" w:eastAsia="Symbol" w:hAnsi="Symbol" w:cs="Symbol"/>
    </w:rPr>
  </w:style>
  <w:style w:type="character" w:customStyle="1" w:styleId="RTFNum48">
    <w:name w:val="RTF_Num 4 8"/>
    <w:rsid w:val="003067C4"/>
    <w:rPr>
      <w:rFonts w:ascii="Courier New" w:eastAsia="Courier New" w:hAnsi="Courier New" w:cs="Courier New"/>
    </w:rPr>
  </w:style>
  <w:style w:type="character" w:customStyle="1" w:styleId="RTFNum49">
    <w:name w:val="RTF_Num 4 9"/>
    <w:rsid w:val="003067C4"/>
    <w:rPr>
      <w:rFonts w:ascii="Wingdings" w:eastAsia="Wingdings" w:hAnsi="Wingdings" w:cs="Wingdings"/>
    </w:rPr>
  </w:style>
  <w:style w:type="character" w:customStyle="1" w:styleId="RTFNum51">
    <w:name w:val="RTF_Num 5 1"/>
    <w:rsid w:val="003067C4"/>
  </w:style>
  <w:style w:type="character" w:customStyle="1" w:styleId="RTFNum61">
    <w:name w:val="RTF_Num 6 1"/>
    <w:rsid w:val="003067C4"/>
    <w:rPr>
      <w:rFonts w:ascii="Symbol" w:eastAsia="Symbol" w:hAnsi="Symbol" w:cs="Symbol"/>
    </w:rPr>
  </w:style>
  <w:style w:type="character" w:customStyle="1" w:styleId="RTFNum71">
    <w:name w:val="RTF_Num 7 1"/>
    <w:rsid w:val="003067C4"/>
  </w:style>
  <w:style w:type="character" w:customStyle="1" w:styleId="RTFNum81">
    <w:name w:val="RTF_Num 8 1"/>
    <w:rsid w:val="003067C4"/>
  </w:style>
  <w:style w:type="character" w:customStyle="1" w:styleId="RTFNum91">
    <w:name w:val="RTF_Num 9 1"/>
    <w:rsid w:val="003067C4"/>
  </w:style>
  <w:style w:type="character" w:customStyle="1" w:styleId="RTFNum101">
    <w:name w:val="RTF_Num 10 1"/>
    <w:rsid w:val="003067C4"/>
  </w:style>
  <w:style w:type="character" w:customStyle="1" w:styleId="RTFNum111">
    <w:name w:val="RTF_Num 11 1"/>
    <w:rsid w:val="003067C4"/>
  </w:style>
  <w:style w:type="character" w:customStyle="1" w:styleId="RTFNum121">
    <w:name w:val="RTF_Num 12 1"/>
    <w:rsid w:val="003067C4"/>
  </w:style>
  <w:style w:type="character" w:customStyle="1" w:styleId="RTFNum131">
    <w:name w:val="RTF_Num 13 1"/>
    <w:rsid w:val="003067C4"/>
  </w:style>
  <w:style w:type="character" w:customStyle="1" w:styleId="RTFNum141">
    <w:name w:val="RTF_Num 14 1"/>
    <w:rsid w:val="003067C4"/>
  </w:style>
  <w:style w:type="character" w:customStyle="1" w:styleId="RTFNum151">
    <w:name w:val="RTF_Num 15 1"/>
    <w:rsid w:val="003067C4"/>
  </w:style>
  <w:style w:type="character" w:customStyle="1" w:styleId="RTFNum161">
    <w:name w:val="RTF_Num 16 1"/>
    <w:rsid w:val="003067C4"/>
  </w:style>
  <w:style w:type="character" w:customStyle="1" w:styleId="RTFNum171">
    <w:name w:val="RTF_Num 17 1"/>
    <w:rsid w:val="003067C4"/>
  </w:style>
  <w:style w:type="character" w:customStyle="1" w:styleId="RTFNum181">
    <w:name w:val="RTF_Num 18 1"/>
    <w:rsid w:val="003067C4"/>
  </w:style>
  <w:style w:type="character" w:customStyle="1" w:styleId="RTFNum191">
    <w:name w:val="RTF_Num 19 1"/>
    <w:rsid w:val="003067C4"/>
  </w:style>
  <w:style w:type="character" w:customStyle="1" w:styleId="RTFNum201">
    <w:name w:val="RTF_Num 20 1"/>
    <w:rsid w:val="003067C4"/>
  </w:style>
  <w:style w:type="character" w:customStyle="1" w:styleId="RTFNum211">
    <w:name w:val="RTF_Num 21 1"/>
    <w:rsid w:val="003067C4"/>
    <w:rPr>
      <w:rFonts w:ascii="Times New Roman" w:eastAsia="Times New Roman" w:hAnsi="Times New Roman"/>
    </w:rPr>
  </w:style>
  <w:style w:type="character" w:customStyle="1" w:styleId="RTFNum212">
    <w:name w:val="RTF_Num 21 2"/>
    <w:rsid w:val="003067C4"/>
    <w:rPr>
      <w:rFonts w:ascii="Courier New" w:eastAsia="Courier New" w:hAnsi="Courier New" w:cs="Courier New"/>
    </w:rPr>
  </w:style>
  <w:style w:type="character" w:customStyle="1" w:styleId="RTFNum213">
    <w:name w:val="RTF_Num 21 3"/>
    <w:rsid w:val="003067C4"/>
    <w:rPr>
      <w:rFonts w:ascii="Wingdings" w:eastAsia="Wingdings" w:hAnsi="Wingdings" w:cs="Wingdings"/>
    </w:rPr>
  </w:style>
  <w:style w:type="character" w:customStyle="1" w:styleId="RTFNum214">
    <w:name w:val="RTF_Num 21 4"/>
    <w:rsid w:val="003067C4"/>
    <w:rPr>
      <w:rFonts w:ascii="Symbol" w:eastAsia="Symbol" w:hAnsi="Symbol" w:cs="Symbol"/>
    </w:rPr>
  </w:style>
  <w:style w:type="character" w:customStyle="1" w:styleId="RTFNum215">
    <w:name w:val="RTF_Num 21 5"/>
    <w:rsid w:val="003067C4"/>
    <w:rPr>
      <w:rFonts w:ascii="Courier New" w:eastAsia="Courier New" w:hAnsi="Courier New" w:cs="Courier New"/>
    </w:rPr>
  </w:style>
  <w:style w:type="character" w:customStyle="1" w:styleId="RTFNum216">
    <w:name w:val="RTF_Num 21 6"/>
    <w:rsid w:val="003067C4"/>
    <w:rPr>
      <w:rFonts w:ascii="Wingdings" w:eastAsia="Wingdings" w:hAnsi="Wingdings" w:cs="Wingdings"/>
    </w:rPr>
  </w:style>
  <w:style w:type="character" w:customStyle="1" w:styleId="RTFNum217">
    <w:name w:val="RTF_Num 21 7"/>
    <w:rsid w:val="003067C4"/>
    <w:rPr>
      <w:rFonts w:ascii="Symbol" w:eastAsia="Symbol" w:hAnsi="Symbol" w:cs="Symbol"/>
    </w:rPr>
  </w:style>
  <w:style w:type="character" w:customStyle="1" w:styleId="RTFNum218">
    <w:name w:val="RTF_Num 21 8"/>
    <w:rsid w:val="003067C4"/>
    <w:rPr>
      <w:rFonts w:ascii="Courier New" w:eastAsia="Courier New" w:hAnsi="Courier New" w:cs="Courier New"/>
    </w:rPr>
  </w:style>
  <w:style w:type="character" w:customStyle="1" w:styleId="RTFNum219">
    <w:name w:val="RTF_Num 21 9"/>
    <w:rsid w:val="003067C4"/>
    <w:rPr>
      <w:rFonts w:ascii="Wingdings" w:eastAsia="Wingdings" w:hAnsi="Wingdings" w:cs="Wingdings"/>
    </w:rPr>
  </w:style>
  <w:style w:type="character" w:customStyle="1" w:styleId="RTFNum221">
    <w:name w:val="RTF_Num 22 1"/>
    <w:rsid w:val="003067C4"/>
  </w:style>
  <w:style w:type="character" w:customStyle="1" w:styleId="RTFNum231">
    <w:name w:val="RTF_Num 23 1"/>
    <w:rsid w:val="003067C4"/>
  </w:style>
  <w:style w:type="character" w:customStyle="1" w:styleId="Standardnpsmoodstavce1">
    <w:name w:val="Standardní písmo odstavce1"/>
    <w:rsid w:val="003067C4"/>
  </w:style>
  <w:style w:type="character" w:customStyle="1" w:styleId="slostrnky1">
    <w:name w:val="Číslo stránky1"/>
    <w:basedOn w:val="Standardnpsmoodstavce1"/>
    <w:rsid w:val="003067C4"/>
  </w:style>
  <w:style w:type="paragraph" w:customStyle="1" w:styleId="Nadpis">
    <w:name w:val="Nadpis"/>
    <w:basedOn w:val="Normln"/>
    <w:next w:val="Zkladntext"/>
    <w:rsid w:val="00306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067C4"/>
    <w:pPr>
      <w:jc w:val="both"/>
    </w:pPr>
    <w:rPr>
      <w:sz w:val="24"/>
      <w:szCs w:val="24"/>
    </w:rPr>
  </w:style>
  <w:style w:type="paragraph" w:styleId="Seznam">
    <w:name w:val="List"/>
    <w:basedOn w:val="Zkladntext"/>
    <w:rsid w:val="003067C4"/>
    <w:rPr>
      <w:rFonts w:cs="Tahoma"/>
    </w:rPr>
  </w:style>
  <w:style w:type="paragraph" w:customStyle="1" w:styleId="Popisek">
    <w:name w:val="Popisek"/>
    <w:basedOn w:val="Normln"/>
    <w:rsid w:val="00306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067C4"/>
    <w:pPr>
      <w:suppressLineNumbers/>
    </w:pPr>
    <w:rPr>
      <w:rFonts w:cs="Tahoma"/>
    </w:rPr>
  </w:style>
  <w:style w:type="paragraph" w:styleId="Zhlav">
    <w:name w:val="header"/>
    <w:basedOn w:val="Normln"/>
    <w:rsid w:val="003067C4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3067C4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3067C4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3067C4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3067C4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3067C4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3067C4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3067C4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3067C4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3067C4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3067C4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3067C4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3067C4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3067C4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3067C4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3067C4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sid w:val="003067C4"/>
    <w:rPr>
      <w:sz w:val="24"/>
      <w:szCs w:val="24"/>
    </w:rPr>
  </w:style>
  <w:style w:type="paragraph" w:customStyle="1" w:styleId="Zhlav1">
    <w:name w:val="Záhlaví1"/>
    <w:basedOn w:val="Normln"/>
    <w:rsid w:val="003067C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3067C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3067C4"/>
    <w:pPr>
      <w:suppressLineNumbers/>
    </w:pPr>
  </w:style>
  <w:style w:type="paragraph" w:customStyle="1" w:styleId="Nadpistabulky">
    <w:name w:val="Nadpis tabulky"/>
    <w:basedOn w:val="Obsahtabulky"/>
    <w:rsid w:val="003067C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character" w:customStyle="1" w:styleId="RTFNum41">
    <w:name w:val="RTF_Num 4 1"/>
    <w:rPr>
      <w:rFonts w:ascii="Times New Roman" w:eastAsia="Times New Roman" w:hAnsi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  <w:rPr>
      <w:rFonts w:ascii="Times New Roman" w:eastAsia="Times New Roman" w:hAnsi="Times New Roman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Standardnpsmoodstavce1">
    <w:name w:val="Standardní písmo odstavce1"/>
  </w:style>
  <w:style w:type="character" w:customStyle="1" w:styleId="slostrnky1">
    <w:name w:val="Číslo stránky1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pPr>
      <w:keepNext/>
      <w:jc w:val="both"/>
    </w:pPr>
    <w:rPr>
      <w:sz w:val="24"/>
      <w:szCs w:val="24"/>
    </w:rPr>
  </w:style>
  <w:style w:type="paragraph" w:customStyle="1" w:styleId="Nadpis51">
    <w:name w:val="Nadpis 51"/>
    <w:basedOn w:val="Normln"/>
    <w:next w:val="Normln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pPr>
      <w:keepNext/>
      <w:jc w:val="both"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pPr>
      <w:spacing w:before="240" w:line="360" w:lineRule="auto"/>
      <w:jc w:val="both"/>
    </w:pPr>
    <w:rPr>
      <w:sz w:val="24"/>
      <w:szCs w:val="24"/>
    </w:rPr>
  </w:style>
  <w:style w:type="paragraph" w:customStyle="1" w:styleId="Styl1">
    <w:name w:val="Styl1"/>
    <w:basedOn w:val="Normln"/>
    <w:rPr>
      <w:sz w:val="24"/>
      <w:szCs w:val="24"/>
    </w:rPr>
  </w:style>
  <w:style w:type="paragraph" w:customStyle="1" w:styleId="Zhlav1">
    <w:name w:val="Záhlaví1"/>
    <w:basedOn w:val="Normln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205</cp:revision>
  <cp:lastPrinted>2017-09-11T09:57:00Z</cp:lastPrinted>
  <dcterms:created xsi:type="dcterms:W3CDTF">2014-04-14T13:50:00Z</dcterms:created>
  <dcterms:modified xsi:type="dcterms:W3CDTF">2017-10-02T11:42:00Z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