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58" w:rsidRDefault="009F6C9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336040" cy="795020"/>
            <wp:effectExtent l="19050" t="0" r="0" b="0"/>
            <wp:docPr id="1" name="obrázek 1" descr="LOGO 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C92" w:rsidRPr="009D5CD7" w:rsidRDefault="009F6C92">
      <w:pPr>
        <w:jc w:val="center"/>
        <w:rPr>
          <w:rFonts w:ascii="Arial" w:hAnsi="Arial" w:cs="Arial"/>
          <w:b/>
          <w:sz w:val="22"/>
          <w:szCs w:val="22"/>
        </w:rPr>
      </w:pPr>
    </w:p>
    <w:p w:rsidR="00A93E58" w:rsidRDefault="00A93E58">
      <w:pPr>
        <w:jc w:val="center"/>
        <w:rPr>
          <w:rFonts w:ascii="Arial" w:hAnsi="Arial" w:cs="Arial"/>
          <w:b/>
          <w:sz w:val="32"/>
          <w:szCs w:val="32"/>
        </w:rPr>
      </w:pPr>
      <w:r w:rsidRPr="009D5CD7">
        <w:rPr>
          <w:rFonts w:ascii="Arial" w:hAnsi="Arial" w:cs="Arial"/>
          <w:b/>
          <w:sz w:val="32"/>
          <w:szCs w:val="32"/>
        </w:rPr>
        <w:t xml:space="preserve">Příkazní smlouva </w:t>
      </w:r>
    </w:p>
    <w:p w:rsidR="009F6C92" w:rsidRDefault="009F6C92">
      <w:pPr>
        <w:jc w:val="center"/>
        <w:rPr>
          <w:rFonts w:ascii="Arial" w:hAnsi="Arial" w:cs="Arial"/>
          <w:b/>
          <w:sz w:val="32"/>
          <w:szCs w:val="32"/>
        </w:rPr>
      </w:pPr>
    </w:p>
    <w:p w:rsidR="009F6C92" w:rsidRPr="00E42051" w:rsidRDefault="009F6C92" w:rsidP="00E42051">
      <w:pPr>
        <w:jc w:val="center"/>
        <w:rPr>
          <w:rFonts w:ascii="Arial" w:hAnsi="Arial" w:cs="Arial"/>
          <w:sz w:val="22"/>
          <w:szCs w:val="22"/>
        </w:rPr>
      </w:pPr>
      <w:r w:rsidRPr="009F6C92">
        <w:rPr>
          <w:rFonts w:ascii="Arial" w:hAnsi="Arial" w:cs="Arial"/>
          <w:sz w:val="22"/>
          <w:szCs w:val="22"/>
        </w:rPr>
        <w:t xml:space="preserve">pořadové číslo: </w:t>
      </w:r>
      <w:r w:rsidR="00D8715F">
        <w:rPr>
          <w:rFonts w:ascii="Arial" w:hAnsi="Arial" w:cs="Arial"/>
          <w:b/>
          <w:sz w:val="22"/>
          <w:szCs w:val="22"/>
        </w:rPr>
        <w:t>192</w:t>
      </w:r>
      <w:r w:rsidRPr="006E0E0E">
        <w:rPr>
          <w:rFonts w:ascii="Arial" w:hAnsi="Arial" w:cs="Arial"/>
          <w:b/>
          <w:sz w:val="22"/>
          <w:szCs w:val="22"/>
        </w:rPr>
        <w:t>/</w:t>
      </w:r>
      <w:r w:rsidR="00D8715F">
        <w:rPr>
          <w:rFonts w:ascii="Arial" w:hAnsi="Arial" w:cs="Arial"/>
          <w:b/>
          <w:sz w:val="22"/>
          <w:szCs w:val="22"/>
        </w:rPr>
        <w:t>13</w:t>
      </w:r>
      <w:r w:rsidR="006E0E0E">
        <w:rPr>
          <w:rFonts w:ascii="Arial" w:hAnsi="Arial" w:cs="Arial"/>
          <w:b/>
          <w:sz w:val="22"/>
          <w:szCs w:val="22"/>
        </w:rPr>
        <w:t>/</w:t>
      </w:r>
      <w:r w:rsidR="003144F0">
        <w:rPr>
          <w:rFonts w:ascii="Arial" w:hAnsi="Arial" w:cs="Arial"/>
          <w:b/>
          <w:sz w:val="22"/>
          <w:szCs w:val="22"/>
        </w:rPr>
        <w:t>2017</w:t>
      </w:r>
      <w:r w:rsidRPr="006E0E0E">
        <w:rPr>
          <w:rFonts w:ascii="Arial" w:hAnsi="Arial" w:cs="Arial"/>
          <w:b/>
          <w:sz w:val="22"/>
          <w:szCs w:val="22"/>
        </w:rPr>
        <w:t>/</w:t>
      </w:r>
      <w:r w:rsidR="00D8715F">
        <w:rPr>
          <w:rFonts w:ascii="Arial" w:hAnsi="Arial" w:cs="Arial"/>
          <w:b/>
          <w:sz w:val="22"/>
          <w:szCs w:val="22"/>
        </w:rPr>
        <w:t>SLEP</w:t>
      </w:r>
      <w:r w:rsidRPr="006E0E0E">
        <w:rPr>
          <w:rFonts w:ascii="Arial" w:hAnsi="Arial" w:cs="Arial"/>
          <w:b/>
          <w:sz w:val="22"/>
          <w:szCs w:val="22"/>
        </w:rPr>
        <w:t>/</w:t>
      </w:r>
      <w:r w:rsidR="00257D4C" w:rsidRPr="00537D12">
        <w:rPr>
          <w:rFonts w:ascii="Arial" w:hAnsi="Arial" w:cs="Arial"/>
          <w:b/>
          <w:sz w:val="22"/>
          <w:szCs w:val="22"/>
        </w:rPr>
        <w:t>170</w:t>
      </w:r>
      <w:r w:rsidR="00D8715F">
        <w:rPr>
          <w:rFonts w:ascii="Arial" w:hAnsi="Arial" w:cs="Arial"/>
          <w:b/>
          <w:sz w:val="22"/>
          <w:szCs w:val="22"/>
        </w:rPr>
        <w:t>831</w:t>
      </w:r>
    </w:p>
    <w:p w:rsidR="00E42051" w:rsidRPr="006E0E0E" w:rsidRDefault="00E42051" w:rsidP="00E42051">
      <w:pPr>
        <w:ind w:left="2552"/>
        <w:rPr>
          <w:rFonts w:ascii="Arial" w:hAnsi="Arial" w:cs="Arial"/>
          <w:sz w:val="22"/>
          <w:szCs w:val="22"/>
        </w:rPr>
      </w:pPr>
    </w:p>
    <w:p w:rsidR="00E42051" w:rsidRPr="00E42051" w:rsidRDefault="009F6C92" w:rsidP="00E4205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F6C92">
        <w:rPr>
          <w:rFonts w:ascii="Arial" w:hAnsi="Arial" w:cs="Arial"/>
          <w:sz w:val="22"/>
          <w:szCs w:val="22"/>
        </w:rPr>
        <w:t>název akce:</w:t>
      </w:r>
    </w:p>
    <w:p w:rsidR="009F6C92" w:rsidRPr="00E42051" w:rsidRDefault="00E42051" w:rsidP="00E4205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42051">
        <w:rPr>
          <w:rFonts w:ascii="Arial" w:hAnsi="Arial" w:cs="Arial"/>
          <w:b/>
          <w:sz w:val="22"/>
          <w:szCs w:val="22"/>
        </w:rPr>
        <w:t>Vypracování plánu BOZP a činnost koordinátora BOZP na stavbu Most M01 v Lubině</w:t>
      </w:r>
    </w:p>
    <w:p w:rsidR="009F6C92" w:rsidRPr="009F6C92" w:rsidRDefault="009F6C92" w:rsidP="009F6C92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9F6C92">
        <w:rPr>
          <w:rFonts w:ascii="Arial" w:hAnsi="Arial" w:cs="Arial"/>
          <w:sz w:val="22"/>
          <w:szCs w:val="22"/>
        </w:rPr>
        <w:t>uzavřená  podle</w:t>
      </w:r>
      <w:proofErr w:type="gramEnd"/>
      <w:r w:rsidRPr="009F6C92">
        <w:rPr>
          <w:rFonts w:ascii="Arial" w:hAnsi="Arial" w:cs="Arial"/>
          <w:sz w:val="22"/>
          <w:szCs w:val="22"/>
        </w:rPr>
        <w:t xml:space="preserve"> § 2430 a násl. Občanského zákoníku 89/2012 Sb.</w:t>
      </w:r>
    </w:p>
    <w:p w:rsidR="009F6C92" w:rsidRPr="009F6C92" w:rsidRDefault="009F6C92">
      <w:pPr>
        <w:jc w:val="center"/>
        <w:rPr>
          <w:rFonts w:ascii="Arial" w:hAnsi="Arial" w:cs="Arial"/>
          <w:b/>
          <w:sz w:val="22"/>
          <w:szCs w:val="22"/>
        </w:rPr>
      </w:pPr>
    </w:p>
    <w:p w:rsidR="00A93E58" w:rsidRPr="009D5CD7" w:rsidRDefault="00A93E58">
      <w:pPr>
        <w:jc w:val="center"/>
        <w:rPr>
          <w:rFonts w:ascii="Arial" w:hAnsi="Arial" w:cs="Arial"/>
          <w:b/>
        </w:rPr>
      </w:pPr>
    </w:p>
    <w:p w:rsidR="00A93E58" w:rsidRPr="009D5CD7" w:rsidRDefault="00A93E58">
      <w:pPr>
        <w:jc w:val="center"/>
        <w:rPr>
          <w:rFonts w:ascii="Arial" w:hAnsi="Arial" w:cs="Arial"/>
          <w:b/>
        </w:rPr>
      </w:pPr>
    </w:p>
    <w:p w:rsidR="00A93E58" w:rsidRPr="009D5CD7" w:rsidRDefault="00A93E5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5CD7">
        <w:rPr>
          <w:rFonts w:ascii="Arial" w:hAnsi="Arial" w:cs="Arial"/>
          <w:b/>
          <w:sz w:val="22"/>
          <w:szCs w:val="22"/>
          <w:u w:val="single"/>
        </w:rPr>
        <w:t>I. Smluvní strany</w:t>
      </w:r>
    </w:p>
    <w:p w:rsidR="00A93E58" w:rsidRPr="009D5CD7" w:rsidRDefault="00A93E58">
      <w:pPr>
        <w:jc w:val="center"/>
        <w:rPr>
          <w:b/>
          <w:sz w:val="22"/>
          <w:szCs w:val="22"/>
        </w:rPr>
      </w:pPr>
    </w:p>
    <w:p w:rsidR="006B3B8C" w:rsidRPr="00952FDB" w:rsidRDefault="006B3B8C" w:rsidP="006B3B8C">
      <w:pPr>
        <w:spacing w:before="120"/>
        <w:ind w:right="240"/>
        <w:rPr>
          <w:rFonts w:ascii="Arial" w:hAnsi="Arial" w:cs="Arial"/>
          <w:b/>
          <w:sz w:val="22"/>
          <w:szCs w:val="22"/>
        </w:rPr>
      </w:pPr>
      <w:r w:rsidRPr="005119AF">
        <w:rPr>
          <w:rFonts w:ascii="Arial" w:hAnsi="Arial" w:cs="Arial"/>
          <w:b/>
          <w:sz w:val="22"/>
          <w:szCs w:val="22"/>
        </w:rPr>
        <w:t xml:space="preserve">Příkazce:  </w:t>
      </w:r>
      <w:r w:rsidRPr="005119AF">
        <w:rPr>
          <w:rFonts w:ascii="Arial" w:hAnsi="Arial" w:cs="Arial"/>
          <w:b/>
          <w:sz w:val="22"/>
          <w:szCs w:val="22"/>
        </w:rPr>
        <w:tab/>
      </w:r>
      <w:r w:rsidRPr="005119AF">
        <w:rPr>
          <w:rFonts w:ascii="Arial" w:hAnsi="Arial" w:cs="Arial"/>
          <w:b/>
          <w:sz w:val="22"/>
          <w:szCs w:val="22"/>
        </w:rPr>
        <w:tab/>
      </w:r>
      <w:r w:rsidRPr="00952FDB">
        <w:rPr>
          <w:rFonts w:ascii="Arial" w:hAnsi="Arial" w:cs="Arial"/>
          <w:b/>
          <w:sz w:val="22"/>
          <w:szCs w:val="22"/>
        </w:rPr>
        <w:t xml:space="preserve">Město </w:t>
      </w:r>
      <w:r w:rsidR="00281C89">
        <w:rPr>
          <w:rFonts w:ascii="Arial" w:hAnsi="Arial" w:cs="Arial"/>
          <w:b/>
          <w:sz w:val="22"/>
          <w:szCs w:val="22"/>
        </w:rPr>
        <w:t>Kopřivnice</w:t>
      </w:r>
    </w:p>
    <w:p w:rsidR="006B3B8C" w:rsidRPr="005119AF" w:rsidRDefault="006B3B8C" w:rsidP="006B3B8C">
      <w:pPr>
        <w:ind w:right="240"/>
        <w:rPr>
          <w:rFonts w:ascii="Arial" w:hAnsi="Arial" w:cs="Arial"/>
          <w:sz w:val="22"/>
          <w:szCs w:val="22"/>
        </w:rPr>
      </w:pPr>
      <w:r w:rsidRPr="005119AF">
        <w:rPr>
          <w:rFonts w:ascii="Arial" w:hAnsi="Arial" w:cs="Arial"/>
          <w:sz w:val="22"/>
          <w:szCs w:val="22"/>
        </w:rPr>
        <w:t xml:space="preserve">se sídlem: </w:t>
      </w:r>
      <w:r w:rsidRPr="005119AF">
        <w:rPr>
          <w:rFonts w:ascii="Arial" w:hAnsi="Arial" w:cs="Arial"/>
          <w:sz w:val="22"/>
          <w:szCs w:val="22"/>
        </w:rPr>
        <w:tab/>
      </w:r>
      <w:r w:rsidRPr="005119AF">
        <w:rPr>
          <w:rFonts w:ascii="Arial" w:hAnsi="Arial" w:cs="Arial"/>
          <w:sz w:val="22"/>
          <w:szCs w:val="22"/>
        </w:rPr>
        <w:tab/>
      </w:r>
      <w:r w:rsidR="00281C89" w:rsidRPr="00281C89">
        <w:rPr>
          <w:rFonts w:ascii="Arial" w:hAnsi="Arial" w:cs="Arial"/>
          <w:sz w:val="22"/>
          <w:szCs w:val="22"/>
        </w:rPr>
        <w:t>Štefánikova 1163, 742 21 Kopřivnice</w:t>
      </w:r>
    </w:p>
    <w:p w:rsidR="006B3B8C" w:rsidRPr="005119AF" w:rsidRDefault="006B3B8C" w:rsidP="006B3B8C">
      <w:pPr>
        <w:rPr>
          <w:rFonts w:ascii="Arial" w:hAnsi="Arial" w:cs="Arial"/>
          <w:sz w:val="22"/>
          <w:szCs w:val="22"/>
        </w:rPr>
      </w:pPr>
      <w:r w:rsidRPr="005119AF">
        <w:rPr>
          <w:rFonts w:ascii="Arial" w:hAnsi="Arial" w:cs="Arial"/>
          <w:sz w:val="22"/>
          <w:szCs w:val="22"/>
        </w:rPr>
        <w:t xml:space="preserve">zastoupený: </w:t>
      </w:r>
      <w:r w:rsidRPr="005119AF">
        <w:rPr>
          <w:rFonts w:ascii="Arial" w:hAnsi="Arial" w:cs="Arial"/>
          <w:sz w:val="22"/>
          <w:szCs w:val="22"/>
        </w:rPr>
        <w:tab/>
      </w:r>
      <w:r w:rsidRPr="005119AF">
        <w:rPr>
          <w:rFonts w:ascii="Arial" w:hAnsi="Arial" w:cs="Arial"/>
          <w:sz w:val="22"/>
          <w:szCs w:val="22"/>
        </w:rPr>
        <w:tab/>
      </w:r>
      <w:r w:rsidR="00281C89" w:rsidRPr="00281C89">
        <w:rPr>
          <w:rFonts w:ascii="Arial" w:hAnsi="Arial" w:cs="Arial"/>
          <w:bCs/>
          <w:sz w:val="22"/>
          <w:szCs w:val="22"/>
        </w:rPr>
        <w:t>Ing</w:t>
      </w:r>
      <w:r w:rsidR="001F3963">
        <w:rPr>
          <w:rFonts w:ascii="Arial" w:hAnsi="Arial" w:cs="Arial"/>
          <w:bCs/>
          <w:sz w:val="22"/>
          <w:szCs w:val="22"/>
        </w:rPr>
        <w:t>. Kamilem Žákem – vedoucím OMM</w:t>
      </w:r>
    </w:p>
    <w:p w:rsidR="006B3B8C" w:rsidRPr="005119AF" w:rsidRDefault="006B3B8C" w:rsidP="006B3B8C">
      <w:pPr>
        <w:rPr>
          <w:rFonts w:ascii="Arial" w:hAnsi="Arial" w:cs="Arial"/>
          <w:sz w:val="22"/>
          <w:szCs w:val="22"/>
        </w:rPr>
      </w:pPr>
      <w:r w:rsidRPr="005119AF">
        <w:rPr>
          <w:rFonts w:ascii="Arial" w:hAnsi="Arial" w:cs="Arial"/>
          <w:sz w:val="22"/>
          <w:szCs w:val="22"/>
        </w:rPr>
        <w:t xml:space="preserve">IČ: </w:t>
      </w:r>
      <w:r w:rsidRPr="005119AF">
        <w:rPr>
          <w:rFonts w:ascii="Arial" w:hAnsi="Arial" w:cs="Arial"/>
          <w:sz w:val="22"/>
          <w:szCs w:val="22"/>
        </w:rPr>
        <w:tab/>
      </w:r>
      <w:r w:rsidRPr="005119AF">
        <w:rPr>
          <w:rFonts w:ascii="Arial" w:hAnsi="Arial" w:cs="Arial"/>
          <w:sz w:val="22"/>
          <w:szCs w:val="22"/>
        </w:rPr>
        <w:tab/>
      </w:r>
      <w:r w:rsidRPr="005119AF">
        <w:rPr>
          <w:rFonts w:ascii="Arial" w:hAnsi="Arial" w:cs="Arial"/>
          <w:sz w:val="22"/>
          <w:szCs w:val="22"/>
        </w:rPr>
        <w:tab/>
      </w:r>
      <w:r w:rsidR="00281C89" w:rsidRPr="00281C89">
        <w:rPr>
          <w:rFonts w:ascii="Arial" w:hAnsi="Arial" w:cs="Arial"/>
          <w:sz w:val="22"/>
          <w:szCs w:val="22"/>
        </w:rPr>
        <w:t>00298077</w:t>
      </w:r>
    </w:p>
    <w:p w:rsidR="006B3B8C" w:rsidRPr="005119AF" w:rsidRDefault="006B3B8C" w:rsidP="006B3B8C">
      <w:pPr>
        <w:rPr>
          <w:rFonts w:ascii="Arial" w:hAnsi="Arial" w:cs="Arial"/>
          <w:sz w:val="22"/>
          <w:szCs w:val="22"/>
        </w:rPr>
      </w:pPr>
      <w:r w:rsidRPr="005119AF">
        <w:rPr>
          <w:rFonts w:ascii="Arial" w:hAnsi="Arial" w:cs="Arial"/>
          <w:sz w:val="22"/>
          <w:szCs w:val="22"/>
        </w:rPr>
        <w:t xml:space="preserve">DIČ: </w:t>
      </w:r>
      <w:r w:rsidRPr="005119AF">
        <w:rPr>
          <w:rFonts w:ascii="Arial" w:hAnsi="Arial" w:cs="Arial"/>
          <w:sz w:val="22"/>
          <w:szCs w:val="22"/>
        </w:rPr>
        <w:tab/>
      </w:r>
      <w:r w:rsidRPr="005119AF">
        <w:rPr>
          <w:rFonts w:ascii="Arial" w:hAnsi="Arial" w:cs="Arial"/>
          <w:sz w:val="22"/>
          <w:szCs w:val="22"/>
        </w:rPr>
        <w:tab/>
      </w:r>
      <w:r w:rsidRPr="005119AF">
        <w:rPr>
          <w:rFonts w:ascii="Arial" w:hAnsi="Arial" w:cs="Arial"/>
          <w:sz w:val="22"/>
          <w:szCs w:val="22"/>
        </w:rPr>
        <w:tab/>
      </w:r>
      <w:r w:rsidR="009A3028" w:rsidRPr="0019662E">
        <w:rPr>
          <w:rFonts w:ascii="Arial" w:hAnsi="Arial" w:cs="Arial"/>
          <w:sz w:val="22"/>
          <w:szCs w:val="22"/>
        </w:rPr>
        <w:t>CZ</w:t>
      </w:r>
      <w:r w:rsidR="00281C89" w:rsidRPr="00281C89">
        <w:rPr>
          <w:rFonts w:ascii="Arial" w:hAnsi="Arial" w:cs="Arial"/>
          <w:sz w:val="22"/>
          <w:szCs w:val="22"/>
        </w:rPr>
        <w:t>00298077</w:t>
      </w:r>
    </w:p>
    <w:p w:rsidR="006B3B8C" w:rsidRPr="005119AF" w:rsidRDefault="006B3B8C" w:rsidP="006B3B8C">
      <w:pPr>
        <w:ind w:right="-908"/>
        <w:rPr>
          <w:rFonts w:ascii="Arial" w:hAnsi="Arial" w:cs="Arial"/>
          <w:sz w:val="22"/>
          <w:szCs w:val="22"/>
        </w:rPr>
      </w:pPr>
      <w:r w:rsidRPr="005119AF">
        <w:rPr>
          <w:rFonts w:ascii="Arial" w:hAnsi="Arial" w:cs="Arial"/>
          <w:sz w:val="22"/>
          <w:szCs w:val="22"/>
        </w:rPr>
        <w:t xml:space="preserve">Bankovní spojení:  </w:t>
      </w:r>
      <w:r w:rsidRPr="005119AF">
        <w:rPr>
          <w:rFonts w:ascii="Arial" w:hAnsi="Arial" w:cs="Arial"/>
          <w:sz w:val="22"/>
          <w:szCs w:val="22"/>
        </w:rPr>
        <w:tab/>
      </w:r>
      <w:r w:rsidR="009A3028">
        <w:rPr>
          <w:rFonts w:ascii="Arial" w:hAnsi="Arial" w:cs="Arial"/>
          <w:sz w:val="22"/>
          <w:szCs w:val="22"/>
        </w:rPr>
        <w:t>Česká spořitelna</w:t>
      </w:r>
    </w:p>
    <w:p w:rsidR="00A93E58" w:rsidRPr="009D5CD7" w:rsidRDefault="006B3B8C" w:rsidP="006B3B8C">
      <w:pPr>
        <w:tabs>
          <w:tab w:val="left" w:pos="3420"/>
        </w:tabs>
        <w:rPr>
          <w:rFonts w:ascii="Arial" w:hAnsi="Arial" w:cs="Arial"/>
          <w:b/>
          <w:sz w:val="22"/>
          <w:szCs w:val="22"/>
        </w:rPr>
      </w:pPr>
      <w:r w:rsidRPr="005119AF">
        <w:rPr>
          <w:rFonts w:ascii="Arial" w:hAnsi="Arial" w:cs="Arial"/>
          <w:sz w:val="22"/>
          <w:szCs w:val="22"/>
        </w:rPr>
        <w:t>Číslo účtu:</w:t>
      </w:r>
      <w:r w:rsidR="009A3028">
        <w:rPr>
          <w:rFonts w:ascii="Arial" w:hAnsi="Arial" w:cs="Arial"/>
          <w:sz w:val="22"/>
          <w:szCs w:val="22"/>
        </w:rPr>
        <w:t xml:space="preserve">                  </w:t>
      </w:r>
      <w:r w:rsidR="00281C89" w:rsidRPr="00281C89">
        <w:rPr>
          <w:rFonts w:ascii="Arial" w:hAnsi="Arial" w:cs="Arial"/>
          <w:sz w:val="22"/>
          <w:szCs w:val="22"/>
        </w:rPr>
        <w:t>1767241349/0800</w:t>
      </w:r>
      <w:r w:rsidRPr="005119AF">
        <w:rPr>
          <w:rFonts w:ascii="Arial" w:hAnsi="Arial" w:cs="Arial"/>
          <w:sz w:val="22"/>
          <w:szCs w:val="22"/>
        </w:rPr>
        <w:tab/>
      </w:r>
    </w:p>
    <w:p w:rsidR="00A93E58" w:rsidRPr="00CE5A4B" w:rsidRDefault="00A93E58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CE5A4B">
        <w:rPr>
          <w:rFonts w:ascii="Arial" w:hAnsi="Arial" w:cs="Arial"/>
          <w:sz w:val="22"/>
          <w:szCs w:val="22"/>
        </w:rPr>
        <w:t>a</w:t>
      </w:r>
    </w:p>
    <w:p w:rsidR="00A93E58" w:rsidRPr="009D5CD7" w:rsidRDefault="00A93E58">
      <w:pPr>
        <w:tabs>
          <w:tab w:val="left" w:pos="1410"/>
          <w:tab w:val="left" w:pos="3420"/>
        </w:tabs>
        <w:rPr>
          <w:sz w:val="22"/>
          <w:szCs w:val="22"/>
        </w:rPr>
      </w:pPr>
    </w:p>
    <w:p w:rsidR="00A93E58" w:rsidRPr="009D5CD7" w:rsidRDefault="00A93E58">
      <w:pPr>
        <w:tabs>
          <w:tab w:val="left" w:pos="13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Příkazník</w:t>
      </w:r>
      <w:r w:rsidRPr="009D5CD7">
        <w:rPr>
          <w:rFonts w:ascii="Arial" w:hAnsi="Arial" w:cs="Arial"/>
          <w:sz w:val="22"/>
          <w:szCs w:val="22"/>
        </w:rPr>
        <w:t xml:space="preserve">:  </w:t>
      </w:r>
      <w:r w:rsidRPr="009D5CD7">
        <w:rPr>
          <w:rFonts w:ascii="Arial" w:hAnsi="Arial" w:cs="Arial"/>
          <w:b/>
          <w:bCs/>
          <w:sz w:val="22"/>
          <w:szCs w:val="22"/>
        </w:rPr>
        <w:tab/>
      </w:r>
      <w:r w:rsidRPr="009D5CD7">
        <w:rPr>
          <w:rFonts w:ascii="Arial" w:hAnsi="Arial" w:cs="Arial"/>
          <w:b/>
          <w:bCs/>
          <w:sz w:val="22"/>
          <w:szCs w:val="22"/>
        </w:rPr>
        <w:tab/>
      </w:r>
      <w:r w:rsidRPr="009D5CD7">
        <w:rPr>
          <w:rFonts w:ascii="Arial" w:hAnsi="Arial" w:cs="Arial"/>
          <w:b/>
          <w:bCs/>
          <w:sz w:val="22"/>
          <w:szCs w:val="22"/>
        </w:rPr>
        <w:tab/>
        <w:t xml:space="preserve">ASA </w:t>
      </w:r>
      <w:r w:rsidR="00606F23">
        <w:rPr>
          <w:rFonts w:ascii="Arial" w:hAnsi="Arial" w:cs="Arial"/>
          <w:b/>
          <w:bCs/>
          <w:sz w:val="22"/>
          <w:szCs w:val="22"/>
        </w:rPr>
        <w:t>expert</w:t>
      </w:r>
      <w:r w:rsidRPr="009D5CD7">
        <w:rPr>
          <w:rFonts w:ascii="Arial" w:hAnsi="Arial" w:cs="Arial"/>
          <w:b/>
          <w:bCs/>
          <w:sz w:val="22"/>
          <w:szCs w:val="22"/>
        </w:rPr>
        <w:t xml:space="preserve"> a.s.</w:t>
      </w:r>
    </w:p>
    <w:p w:rsidR="00A93E58" w:rsidRPr="009D5CD7" w:rsidRDefault="00A93E58">
      <w:pPr>
        <w:tabs>
          <w:tab w:val="left" w:pos="-1418"/>
        </w:tabs>
        <w:rPr>
          <w:rFonts w:ascii="Arial" w:hAnsi="Arial" w:cs="Arial"/>
          <w:sz w:val="22"/>
          <w:szCs w:val="22"/>
        </w:rPr>
      </w:pPr>
      <w:r w:rsidRPr="009D5CD7">
        <w:rPr>
          <w:rFonts w:ascii="Arial" w:hAnsi="Arial" w:cs="Arial"/>
          <w:sz w:val="22"/>
          <w:szCs w:val="22"/>
        </w:rPr>
        <w:tab/>
      </w:r>
      <w:r w:rsidRPr="009D5CD7">
        <w:rPr>
          <w:rFonts w:ascii="Arial" w:hAnsi="Arial" w:cs="Arial"/>
          <w:sz w:val="22"/>
          <w:szCs w:val="22"/>
        </w:rPr>
        <w:tab/>
      </w:r>
      <w:r w:rsidRPr="009D5CD7">
        <w:rPr>
          <w:rFonts w:ascii="Arial" w:hAnsi="Arial" w:cs="Arial"/>
          <w:sz w:val="22"/>
          <w:szCs w:val="22"/>
        </w:rPr>
        <w:tab/>
      </w:r>
      <w:r w:rsidR="00D4265A">
        <w:rPr>
          <w:rFonts w:ascii="Arial" w:hAnsi="Arial" w:cs="Arial"/>
          <w:sz w:val="22"/>
          <w:szCs w:val="22"/>
        </w:rPr>
        <w:t>Lešetínská 626/24, 719 00 Ostrava - Kunčice</w:t>
      </w:r>
    </w:p>
    <w:p w:rsidR="00A93E58" w:rsidRPr="009D5CD7" w:rsidRDefault="00A93E58" w:rsidP="00894FBD">
      <w:pPr>
        <w:tabs>
          <w:tab w:val="left" w:pos="-1418"/>
        </w:tabs>
        <w:ind w:left="2127" w:hanging="2127"/>
        <w:rPr>
          <w:rFonts w:ascii="Arial" w:hAnsi="Arial" w:cs="Arial"/>
          <w:sz w:val="22"/>
          <w:szCs w:val="22"/>
        </w:rPr>
      </w:pPr>
      <w:r w:rsidRPr="009D5CD7">
        <w:rPr>
          <w:rFonts w:ascii="Arial" w:hAnsi="Arial" w:cs="Arial"/>
          <w:sz w:val="22"/>
          <w:szCs w:val="22"/>
        </w:rPr>
        <w:t xml:space="preserve">obchodní rejstřík: </w:t>
      </w:r>
      <w:r>
        <w:rPr>
          <w:rFonts w:ascii="Arial" w:hAnsi="Arial" w:cs="Arial"/>
          <w:sz w:val="22"/>
          <w:szCs w:val="22"/>
        </w:rPr>
        <w:tab/>
      </w:r>
      <w:r w:rsidRPr="009D5CD7">
        <w:rPr>
          <w:rFonts w:ascii="Arial" w:hAnsi="Arial" w:cs="Arial"/>
          <w:sz w:val="22"/>
          <w:szCs w:val="22"/>
        </w:rPr>
        <w:t>ved</w:t>
      </w:r>
      <w:r w:rsidR="007035AC">
        <w:rPr>
          <w:rFonts w:ascii="Arial" w:hAnsi="Arial" w:cs="Arial"/>
          <w:sz w:val="22"/>
          <w:szCs w:val="22"/>
        </w:rPr>
        <w:t>ený Krajským</w:t>
      </w:r>
      <w:r w:rsidRPr="009D5CD7">
        <w:rPr>
          <w:rFonts w:ascii="Arial" w:hAnsi="Arial" w:cs="Arial"/>
          <w:sz w:val="22"/>
          <w:szCs w:val="22"/>
        </w:rPr>
        <w:t xml:space="preserve"> soudem v Ostravě, spisová značka odd. B, vložka </w:t>
      </w:r>
      <w:r w:rsidR="007C00CA">
        <w:rPr>
          <w:rFonts w:ascii="Arial" w:hAnsi="Arial" w:cs="Arial"/>
          <w:sz w:val="22"/>
          <w:szCs w:val="22"/>
        </w:rPr>
        <w:t>3</w:t>
      </w:r>
      <w:r w:rsidRPr="009D5CD7">
        <w:rPr>
          <w:rFonts w:ascii="Arial" w:hAnsi="Arial" w:cs="Arial"/>
          <w:sz w:val="22"/>
          <w:szCs w:val="22"/>
        </w:rPr>
        <w:t>184</w:t>
      </w:r>
    </w:p>
    <w:p w:rsidR="00A93E58" w:rsidRDefault="00A93E58">
      <w:pPr>
        <w:tabs>
          <w:tab w:val="left" w:pos="-1418"/>
        </w:tabs>
        <w:rPr>
          <w:rFonts w:ascii="Arial" w:hAnsi="Arial" w:cs="Arial"/>
          <w:sz w:val="22"/>
          <w:szCs w:val="22"/>
        </w:rPr>
      </w:pPr>
      <w:r w:rsidRPr="009D5CD7">
        <w:rPr>
          <w:rFonts w:ascii="Arial" w:hAnsi="Arial" w:cs="Arial"/>
          <w:sz w:val="22"/>
          <w:szCs w:val="22"/>
        </w:rPr>
        <w:t>Zastoupen:</w:t>
      </w:r>
      <w:r w:rsidRPr="009D5CD7">
        <w:rPr>
          <w:rFonts w:ascii="Arial" w:hAnsi="Arial" w:cs="Arial"/>
          <w:sz w:val="22"/>
          <w:szCs w:val="22"/>
        </w:rPr>
        <w:tab/>
      </w:r>
      <w:r w:rsidRPr="009D5CD7">
        <w:rPr>
          <w:rFonts w:ascii="Arial" w:hAnsi="Arial" w:cs="Arial"/>
          <w:sz w:val="22"/>
          <w:szCs w:val="22"/>
        </w:rPr>
        <w:tab/>
        <w:t xml:space="preserve">Mgr. Alešem </w:t>
      </w:r>
      <w:proofErr w:type="spellStart"/>
      <w:r w:rsidRPr="009D5CD7">
        <w:rPr>
          <w:rFonts w:ascii="Arial" w:hAnsi="Arial" w:cs="Arial"/>
          <w:sz w:val="22"/>
          <w:szCs w:val="22"/>
        </w:rPr>
        <w:t>Staniczkem</w:t>
      </w:r>
      <w:proofErr w:type="spellEnd"/>
      <w:r w:rsidR="003144F0">
        <w:rPr>
          <w:rFonts w:ascii="Arial" w:hAnsi="Arial" w:cs="Arial"/>
          <w:sz w:val="22"/>
          <w:szCs w:val="22"/>
        </w:rPr>
        <w:t xml:space="preserve"> MBA</w:t>
      </w:r>
      <w:r w:rsidRPr="009D5CD7">
        <w:rPr>
          <w:rFonts w:ascii="Arial" w:hAnsi="Arial" w:cs="Arial"/>
          <w:sz w:val="22"/>
          <w:szCs w:val="22"/>
        </w:rPr>
        <w:t>, předsedou předs</w:t>
      </w:r>
      <w:r>
        <w:rPr>
          <w:rFonts w:ascii="Arial" w:hAnsi="Arial" w:cs="Arial"/>
          <w:sz w:val="22"/>
          <w:szCs w:val="22"/>
        </w:rPr>
        <w:t>tavenstva</w:t>
      </w:r>
    </w:p>
    <w:p w:rsidR="00A93E58" w:rsidRPr="009D5CD7" w:rsidRDefault="00A93E58" w:rsidP="00894FBD">
      <w:pPr>
        <w:tabs>
          <w:tab w:val="left" w:pos="-1418"/>
        </w:tabs>
        <w:rPr>
          <w:rFonts w:ascii="Arial" w:hAnsi="Arial" w:cs="Arial"/>
          <w:sz w:val="22"/>
          <w:szCs w:val="22"/>
        </w:rPr>
      </w:pPr>
      <w:r w:rsidRPr="009D5CD7">
        <w:rPr>
          <w:rFonts w:ascii="Arial" w:hAnsi="Arial" w:cs="Arial"/>
          <w:sz w:val="22"/>
          <w:szCs w:val="22"/>
        </w:rPr>
        <w:t xml:space="preserve">IČ: </w:t>
      </w:r>
      <w:r w:rsidRPr="009D5CD7">
        <w:rPr>
          <w:rFonts w:ascii="Arial" w:hAnsi="Arial" w:cs="Arial"/>
          <w:sz w:val="22"/>
          <w:szCs w:val="22"/>
        </w:rPr>
        <w:tab/>
      </w:r>
      <w:r w:rsidRPr="009D5CD7">
        <w:rPr>
          <w:rFonts w:ascii="Arial" w:hAnsi="Arial" w:cs="Arial"/>
          <w:sz w:val="22"/>
          <w:szCs w:val="22"/>
        </w:rPr>
        <w:tab/>
      </w:r>
      <w:r w:rsidRPr="009D5CD7">
        <w:rPr>
          <w:rFonts w:ascii="Arial" w:hAnsi="Arial" w:cs="Arial"/>
          <w:sz w:val="22"/>
          <w:szCs w:val="22"/>
        </w:rPr>
        <w:tab/>
        <w:t>27791891</w:t>
      </w:r>
    </w:p>
    <w:p w:rsidR="00A93E58" w:rsidRDefault="00A93E58">
      <w:pPr>
        <w:tabs>
          <w:tab w:val="left" w:pos="-1418"/>
        </w:tabs>
        <w:rPr>
          <w:rFonts w:ascii="Arial" w:hAnsi="Arial" w:cs="Arial"/>
          <w:sz w:val="22"/>
          <w:szCs w:val="22"/>
        </w:rPr>
      </w:pPr>
      <w:r w:rsidRPr="009D5CD7">
        <w:rPr>
          <w:rFonts w:ascii="Arial" w:hAnsi="Arial" w:cs="Arial"/>
          <w:sz w:val="22"/>
          <w:szCs w:val="22"/>
        </w:rPr>
        <w:t xml:space="preserve">DIČ:                </w:t>
      </w:r>
      <w:r w:rsidRPr="009D5CD7">
        <w:rPr>
          <w:rFonts w:ascii="Arial" w:hAnsi="Arial" w:cs="Arial"/>
          <w:sz w:val="22"/>
          <w:szCs w:val="22"/>
        </w:rPr>
        <w:tab/>
        <w:t>CZ27791891</w:t>
      </w:r>
    </w:p>
    <w:p w:rsidR="00DB498D" w:rsidRDefault="003144F0">
      <w:pPr>
        <w:tabs>
          <w:tab w:val="left" w:pos="-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</w:p>
    <w:p w:rsidR="00A93E58" w:rsidRPr="009D5CD7" w:rsidRDefault="009F1AB4">
      <w:pPr>
        <w:tabs>
          <w:tab w:val="left" w:pos="-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93E58" w:rsidRPr="009D5CD7">
        <w:rPr>
          <w:rFonts w:ascii="Arial" w:hAnsi="Arial" w:cs="Arial"/>
          <w:sz w:val="22"/>
          <w:szCs w:val="22"/>
        </w:rPr>
        <w:tab/>
      </w:r>
      <w:r w:rsidR="00A93E58" w:rsidRPr="009D5CD7">
        <w:rPr>
          <w:rFonts w:ascii="Arial" w:hAnsi="Arial" w:cs="Arial"/>
          <w:sz w:val="22"/>
          <w:szCs w:val="22"/>
        </w:rPr>
        <w:tab/>
      </w:r>
    </w:p>
    <w:p w:rsidR="003144F0" w:rsidRPr="005119AF" w:rsidRDefault="003144F0" w:rsidP="003144F0">
      <w:pPr>
        <w:tabs>
          <w:tab w:val="left" w:pos="-1418"/>
        </w:tabs>
        <w:rPr>
          <w:rFonts w:ascii="Arial" w:hAnsi="Arial" w:cs="Arial"/>
          <w:sz w:val="22"/>
          <w:szCs w:val="22"/>
        </w:rPr>
      </w:pPr>
      <w:r w:rsidRPr="005119AF">
        <w:rPr>
          <w:rFonts w:ascii="Arial" w:hAnsi="Arial" w:cs="Arial"/>
          <w:sz w:val="22"/>
          <w:szCs w:val="22"/>
        </w:rPr>
        <w:t>Zastoupen:</w:t>
      </w:r>
      <w:r w:rsidRPr="005119AF">
        <w:rPr>
          <w:rFonts w:ascii="Arial" w:hAnsi="Arial" w:cs="Arial"/>
          <w:sz w:val="22"/>
          <w:szCs w:val="22"/>
        </w:rPr>
        <w:tab/>
      </w:r>
      <w:r w:rsidRPr="005119AF">
        <w:rPr>
          <w:rFonts w:ascii="Arial" w:hAnsi="Arial" w:cs="Arial"/>
          <w:sz w:val="22"/>
          <w:szCs w:val="22"/>
        </w:rPr>
        <w:tab/>
        <w:t xml:space="preserve">Mgr. Alešem </w:t>
      </w:r>
      <w:proofErr w:type="spellStart"/>
      <w:r w:rsidRPr="005119AF">
        <w:rPr>
          <w:rFonts w:ascii="Arial" w:hAnsi="Arial" w:cs="Arial"/>
          <w:sz w:val="22"/>
          <w:szCs w:val="22"/>
        </w:rPr>
        <w:t>Staniczkem</w:t>
      </w:r>
      <w:proofErr w:type="spellEnd"/>
      <w:r>
        <w:rPr>
          <w:rFonts w:ascii="Arial" w:hAnsi="Arial" w:cs="Arial"/>
          <w:sz w:val="22"/>
          <w:szCs w:val="22"/>
        </w:rPr>
        <w:t xml:space="preserve"> MBA</w:t>
      </w:r>
      <w:r w:rsidRPr="005119AF">
        <w:rPr>
          <w:rFonts w:ascii="Arial" w:hAnsi="Arial" w:cs="Arial"/>
          <w:sz w:val="22"/>
          <w:szCs w:val="22"/>
        </w:rPr>
        <w:t>, předsedou správní rady</w:t>
      </w:r>
    </w:p>
    <w:p w:rsidR="003144F0" w:rsidRPr="005119AF" w:rsidRDefault="003144F0" w:rsidP="003144F0">
      <w:pPr>
        <w:tabs>
          <w:tab w:val="left" w:pos="-1418"/>
        </w:tabs>
        <w:rPr>
          <w:rFonts w:ascii="Arial" w:hAnsi="Arial" w:cs="Arial"/>
          <w:sz w:val="22"/>
          <w:szCs w:val="22"/>
        </w:rPr>
      </w:pPr>
      <w:r w:rsidRPr="005119AF">
        <w:rPr>
          <w:rFonts w:ascii="Arial" w:hAnsi="Arial" w:cs="Arial"/>
          <w:sz w:val="22"/>
          <w:szCs w:val="22"/>
        </w:rPr>
        <w:t>Zástupce pověřený jednáním ve věcech smluvních:</w:t>
      </w:r>
    </w:p>
    <w:p w:rsidR="003144F0" w:rsidRPr="005119AF" w:rsidRDefault="003144F0" w:rsidP="003144F0">
      <w:pPr>
        <w:tabs>
          <w:tab w:val="left" w:pos="-1418"/>
        </w:tabs>
        <w:rPr>
          <w:rFonts w:ascii="Arial" w:hAnsi="Arial" w:cs="Arial"/>
          <w:sz w:val="22"/>
          <w:szCs w:val="22"/>
        </w:rPr>
      </w:pPr>
      <w:r w:rsidRPr="005119AF">
        <w:rPr>
          <w:rFonts w:ascii="Arial" w:hAnsi="Arial" w:cs="Arial"/>
          <w:sz w:val="22"/>
          <w:szCs w:val="22"/>
        </w:rPr>
        <w:tab/>
      </w:r>
      <w:r w:rsidRPr="005119AF">
        <w:rPr>
          <w:rFonts w:ascii="Arial" w:hAnsi="Arial" w:cs="Arial"/>
          <w:sz w:val="22"/>
          <w:szCs w:val="22"/>
        </w:rPr>
        <w:tab/>
      </w:r>
      <w:r w:rsidRPr="005119AF">
        <w:rPr>
          <w:rFonts w:ascii="Arial" w:hAnsi="Arial" w:cs="Arial"/>
          <w:sz w:val="22"/>
          <w:szCs w:val="22"/>
        </w:rPr>
        <w:tab/>
        <w:t xml:space="preserve">Petr </w:t>
      </w:r>
      <w:proofErr w:type="spellStart"/>
      <w:r w:rsidRPr="005119AF">
        <w:rPr>
          <w:rFonts w:ascii="Arial" w:hAnsi="Arial" w:cs="Arial"/>
          <w:sz w:val="22"/>
          <w:szCs w:val="22"/>
        </w:rPr>
        <w:t>Funiok</w:t>
      </w:r>
      <w:proofErr w:type="spellEnd"/>
      <w:r w:rsidRPr="005119AF">
        <w:rPr>
          <w:rFonts w:ascii="Arial" w:hAnsi="Arial" w:cs="Arial"/>
          <w:sz w:val="22"/>
          <w:szCs w:val="22"/>
        </w:rPr>
        <w:t xml:space="preserve">, obchodní ředitel, tel.: </w:t>
      </w:r>
    </w:p>
    <w:p w:rsidR="003144F0" w:rsidRPr="005119AF" w:rsidRDefault="003144F0" w:rsidP="003144F0">
      <w:pPr>
        <w:tabs>
          <w:tab w:val="left" w:pos="-1418"/>
        </w:tabs>
        <w:rPr>
          <w:rFonts w:ascii="Arial" w:hAnsi="Arial" w:cs="Arial"/>
          <w:sz w:val="22"/>
          <w:szCs w:val="22"/>
        </w:rPr>
      </w:pPr>
      <w:r w:rsidRPr="005119AF">
        <w:rPr>
          <w:rFonts w:ascii="Arial" w:hAnsi="Arial" w:cs="Arial"/>
          <w:sz w:val="22"/>
          <w:szCs w:val="22"/>
        </w:rPr>
        <w:t>Zástupce pověřený jednáním ve věcech technických:</w:t>
      </w:r>
    </w:p>
    <w:p w:rsidR="003144F0" w:rsidRPr="005119AF" w:rsidRDefault="003144F0" w:rsidP="003144F0">
      <w:pPr>
        <w:tabs>
          <w:tab w:val="left" w:pos="-1418"/>
        </w:tabs>
        <w:rPr>
          <w:rFonts w:ascii="Arial" w:hAnsi="Arial" w:cs="Arial"/>
          <w:sz w:val="22"/>
          <w:szCs w:val="22"/>
        </w:rPr>
      </w:pPr>
      <w:r w:rsidRPr="005119AF">
        <w:rPr>
          <w:rFonts w:ascii="Arial" w:hAnsi="Arial" w:cs="Arial"/>
          <w:sz w:val="22"/>
          <w:szCs w:val="22"/>
        </w:rPr>
        <w:tab/>
      </w:r>
      <w:r w:rsidRPr="005119AF">
        <w:rPr>
          <w:rFonts w:ascii="Arial" w:hAnsi="Arial" w:cs="Arial"/>
          <w:sz w:val="22"/>
          <w:szCs w:val="22"/>
        </w:rPr>
        <w:tab/>
        <w:t xml:space="preserve"> </w:t>
      </w:r>
      <w:r w:rsidRPr="005119AF">
        <w:rPr>
          <w:rFonts w:ascii="Arial" w:hAnsi="Arial" w:cs="Arial"/>
          <w:sz w:val="22"/>
          <w:szCs w:val="22"/>
        </w:rPr>
        <w:tab/>
        <w:t xml:space="preserve">Ing. Pavel Srkal, technický ředitel, tel.: </w:t>
      </w:r>
    </w:p>
    <w:p w:rsidR="00A93E58" w:rsidRPr="009D5CD7" w:rsidRDefault="00A93E58">
      <w:pPr>
        <w:tabs>
          <w:tab w:val="left" w:pos="-1418"/>
        </w:tabs>
        <w:rPr>
          <w:rFonts w:ascii="Arial" w:hAnsi="Arial" w:cs="Arial"/>
          <w:sz w:val="22"/>
          <w:szCs w:val="22"/>
        </w:rPr>
      </w:pPr>
      <w:r w:rsidRPr="009D5CD7">
        <w:rPr>
          <w:rFonts w:ascii="Arial" w:hAnsi="Arial" w:cs="Arial"/>
          <w:sz w:val="22"/>
          <w:szCs w:val="22"/>
        </w:rPr>
        <w:tab/>
      </w:r>
      <w:r w:rsidRPr="009D5CD7">
        <w:rPr>
          <w:rFonts w:ascii="Arial" w:hAnsi="Arial" w:cs="Arial"/>
          <w:sz w:val="22"/>
          <w:szCs w:val="22"/>
        </w:rPr>
        <w:tab/>
      </w:r>
      <w:r w:rsidRPr="009D5CD7">
        <w:rPr>
          <w:rFonts w:ascii="Arial" w:hAnsi="Arial" w:cs="Arial"/>
          <w:sz w:val="22"/>
          <w:szCs w:val="22"/>
        </w:rPr>
        <w:tab/>
        <w:t xml:space="preserve"> </w:t>
      </w:r>
    </w:p>
    <w:p w:rsidR="00A93E58" w:rsidRDefault="00A93E58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 w:rsidRPr="009D5CD7">
        <w:rPr>
          <w:rFonts w:ascii="Arial" w:hAnsi="Arial" w:cs="Arial"/>
          <w:sz w:val="22"/>
          <w:szCs w:val="22"/>
        </w:rPr>
        <w:t>uzavíra</w:t>
      </w:r>
      <w:r w:rsidR="00003F20">
        <w:rPr>
          <w:rFonts w:ascii="Arial" w:hAnsi="Arial" w:cs="Arial"/>
          <w:sz w:val="22"/>
          <w:szCs w:val="22"/>
        </w:rPr>
        <w:t>jí dnešního dne tuto smlouvu v rozsahu a za</w:t>
      </w:r>
      <w:r w:rsidRPr="009D5CD7">
        <w:rPr>
          <w:rFonts w:ascii="Arial" w:hAnsi="Arial" w:cs="Arial"/>
          <w:sz w:val="22"/>
          <w:szCs w:val="22"/>
        </w:rPr>
        <w:t xml:space="preserve"> podmínek § 2430 - 2444  Občanského zákoníku č. 89/2012 Sb.</w:t>
      </w:r>
    </w:p>
    <w:p w:rsidR="00FD2E70" w:rsidRDefault="00FD2E70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</w:p>
    <w:p w:rsidR="00FD2E70" w:rsidRDefault="00FD2E70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</w:p>
    <w:p w:rsidR="00FD2E70" w:rsidRPr="009D5CD7" w:rsidRDefault="00FD2E70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</w:p>
    <w:p w:rsidR="00A93E58" w:rsidRPr="009D5CD7" w:rsidRDefault="00A93E58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 w:rsidRPr="009D5CD7">
        <w:rPr>
          <w:rFonts w:ascii="Arial" w:hAnsi="Arial" w:cs="Arial"/>
          <w:sz w:val="22"/>
          <w:szCs w:val="22"/>
        </w:rPr>
        <w:t xml:space="preserve">                                                                 za účelem </w:t>
      </w:r>
    </w:p>
    <w:p w:rsidR="00A93E58" w:rsidRPr="009D5CD7" w:rsidRDefault="00A93E58">
      <w:pPr>
        <w:tabs>
          <w:tab w:val="left" w:pos="3420"/>
        </w:tabs>
        <w:jc w:val="both"/>
        <w:rPr>
          <w:rFonts w:ascii="Arial" w:hAnsi="Arial" w:cs="Arial"/>
          <w:b/>
          <w:sz w:val="22"/>
          <w:szCs w:val="22"/>
        </w:rPr>
      </w:pPr>
    </w:p>
    <w:p w:rsidR="00A93E58" w:rsidRPr="009D5CD7" w:rsidRDefault="00A93E58">
      <w:pPr>
        <w:tabs>
          <w:tab w:val="left" w:pos="3420"/>
        </w:tabs>
        <w:jc w:val="both"/>
        <w:rPr>
          <w:rFonts w:ascii="Arial" w:hAnsi="Arial" w:cs="Arial"/>
          <w:b/>
          <w:sz w:val="22"/>
          <w:szCs w:val="22"/>
        </w:rPr>
      </w:pPr>
      <w:r w:rsidRPr="009D5CD7">
        <w:rPr>
          <w:rFonts w:ascii="Arial" w:hAnsi="Arial" w:cs="Arial"/>
          <w:b/>
          <w:sz w:val="22"/>
          <w:szCs w:val="22"/>
        </w:rPr>
        <w:lastRenderedPageBreak/>
        <w:t xml:space="preserve">příkazníkem </w:t>
      </w:r>
      <w:r w:rsidR="009F1AB4">
        <w:rPr>
          <w:rFonts w:ascii="Arial" w:hAnsi="Arial" w:cs="Arial"/>
          <w:b/>
          <w:sz w:val="22"/>
          <w:szCs w:val="22"/>
        </w:rPr>
        <w:t xml:space="preserve">zpracovat </w:t>
      </w:r>
      <w:r w:rsidRPr="009D5CD7">
        <w:rPr>
          <w:rFonts w:ascii="Arial" w:hAnsi="Arial" w:cs="Arial"/>
          <w:b/>
          <w:sz w:val="22"/>
          <w:szCs w:val="22"/>
        </w:rPr>
        <w:t xml:space="preserve">pro příkazce </w:t>
      </w:r>
      <w:r>
        <w:rPr>
          <w:rFonts w:ascii="Arial" w:hAnsi="Arial" w:cs="Arial"/>
          <w:b/>
          <w:sz w:val="22"/>
          <w:szCs w:val="22"/>
        </w:rPr>
        <w:t xml:space="preserve">plán BOZP a </w:t>
      </w:r>
      <w:r w:rsidR="009F1AB4">
        <w:rPr>
          <w:rFonts w:ascii="Arial" w:hAnsi="Arial" w:cs="Arial"/>
          <w:b/>
          <w:sz w:val="22"/>
          <w:szCs w:val="22"/>
        </w:rPr>
        <w:t xml:space="preserve">vykonávat </w:t>
      </w:r>
      <w:r>
        <w:rPr>
          <w:rFonts w:ascii="Arial" w:hAnsi="Arial" w:cs="Arial"/>
          <w:b/>
          <w:sz w:val="22"/>
          <w:szCs w:val="22"/>
        </w:rPr>
        <w:t>činnost koordinátora BOZP</w:t>
      </w:r>
      <w:r w:rsidRPr="009D5CD7">
        <w:rPr>
          <w:rFonts w:ascii="Arial" w:hAnsi="Arial" w:cs="Arial"/>
          <w:b/>
          <w:sz w:val="22"/>
          <w:szCs w:val="22"/>
        </w:rPr>
        <w:t xml:space="preserve"> v rozsahu této smlouvy a to uskutečněním veškerých právních úkonů, které bude příkazník vykonávat jménem příkazce a na jeho účet.</w:t>
      </w:r>
    </w:p>
    <w:p w:rsidR="00A93E58" w:rsidRPr="009D5CD7" w:rsidRDefault="00A93E58">
      <w:pPr>
        <w:tabs>
          <w:tab w:val="left" w:pos="34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93E58" w:rsidRPr="009D5CD7" w:rsidRDefault="00A93E58">
      <w:pPr>
        <w:tabs>
          <w:tab w:val="left" w:pos="34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5CD7">
        <w:rPr>
          <w:rFonts w:ascii="Arial" w:hAnsi="Arial" w:cs="Arial"/>
          <w:b/>
          <w:sz w:val="22"/>
          <w:szCs w:val="22"/>
          <w:u w:val="single"/>
        </w:rPr>
        <w:t>II. Předmět smlouvy</w:t>
      </w:r>
    </w:p>
    <w:p w:rsidR="00A93E58" w:rsidRPr="009D5CD7" w:rsidRDefault="00A93E58">
      <w:pPr>
        <w:tabs>
          <w:tab w:val="left" w:pos="34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3E58" w:rsidRPr="009D5CD7" w:rsidRDefault="00A93E58">
      <w:pPr>
        <w:numPr>
          <w:ilvl w:val="0"/>
          <w:numId w:val="2"/>
        </w:numPr>
        <w:tabs>
          <w:tab w:val="left" w:pos="11848"/>
        </w:tabs>
        <w:ind w:left="298"/>
        <w:jc w:val="both"/>
        <w:rPr>
          <w:rFonts w:ascii="Arial" w:hAnsi="Arial" w:cs="Arial"/>
          <w:b/>
          <w:bCs/>
          <w:sz w:val="22"/>
          <w:szCs w:val="22"/>
        </w:rPr>
      </w:pPr>
      <w:r w:rsidRPr="009D5CD7">
        <w:rPr>
          <w:rFonts w:ascii="Arial" w:hAnsi="Arial" w:cs="Arial"/>
          <w:b/>
          <w:bCs/>
          <w:sz w:val="22"/>
          <w:szCs w:val="22"/>
        </w:rPr>
        <w:t>Předmět smlouvy:</w:t>
      </w:r>
    </w:p>
    <w:p w:rsidR="00A93E58" w:rsidRPr="009D5CD7" w:rsidRDefault="00A93E58">
      <w:pPr>
        <w:tabs>
          <w:tab w:val="left" w:pos="3075"/>
        </w:tabs>
        <w:ind w:left="298" w:firstLine="15"/>
        <w:jc w:val="both"/>
        <w:rPr>
          <w:rFonts w:ascii="Arial" w:hAnsi="Arial" w:cs="Arial"/>
          <w:sz w:val="22"/>
          <w:szCs w:val="22"/>
        </w:rPr>
      </w:pPr>
      <w:r w:rsidRPr="009D5CD7">
        <w:rPr>
          <w:rFonts w:ascii="Arial" w:hAnsi="Arial" w:cs="Arial"/>
          <w:sz w:val="22"/>
          <w:szCs w:val="22"/>
        </w:rPr>
        <w:t>Na základě dohody smluvních stra</w:t>
      </w:r>
      <w:r w:rsidR="00003F20">
        <w:rPr>
          <w:rFonts w:ascii="Arial" w:hAnsi="Arial" w:cs="Arial"/>
          <w:sz w:val="22"/>
          <w:szCs w:val="22"/>
        </w:rPr>
        <w:t xml:space="preserve">n pověřuje příkazce příkazníka </w:t>
      </w:r>
      <w:r w:rsidRPr="009D5CD7">
        <w:rPr>
          <w:rFonts w:ascii="Arial" w:hAnsi="Arial" w:cs="Arial"/>
          <w:sz w:val="22"/>
          <w:szCs w:val="22"/>
        </w:rPr>
        <w:t xml:space="preserve">prováděním výkonu </w:t>
      </w:r>
      <w:r>
        <w:rPr>
          <w:rFonts w:ascii="Arial" w:hAnsi="Arial" w:cs="Arial"/>
          <w:sz w:val="22"/>
          <w:szCs w:val="22"/>
        </w:rPr>
        <w:t>koordinátora BOZP a zpracovat plán BOZP</w:t>
      </w:r>
      <w:r w:rsidRPr="009D5CD7">
        <w:rPr>
          <w:rFonts w:ascii="Arial" w:hAnsi="Arial" w:cs="Arial"/>
          <w:sz w:val="22"/>
          <w:szCs w:val="22"/>
        </w:rPr>
        <w:t xml:space="preserve"> při realizaci </w:t>
      </w:r>
      <w:r w:rsidR="00E42051">
        <w:rPr>
          <w:rFonts w:ascii="Arial" w:hAnsi="Arial" w:cs="Arial"/>
          <w:sz w:val="22"/>
          <w:szCs w:val="22"/>
        </w:rPr>
        <w:t>akce</w:t>
      </w:r>
      <w:r w:rsidRPr="009D5CD7">
        <w:rPr>
          <w:rFonts w:ascii="Arial" w:hAnsi="Arial" w:cs="Arial"/>
          <w:sz w:val="22"/>
          <w:szCs w:val="22"/>
        </w:rPr>
        <w:t>:</w:t>
      </w:r>
    </w:p>
    <w:p w:rsidR="00A93E58" w:rsidRPr="009D5CD7" w:rsidRDefault="00A93E58">
      <w:pPr>
        <w:tabs>
          <w:tab w:val="left" w:pos="285"/>
          <w:tab w:val="left" w:pos="3075"/>
        </w:tabs>
        <w:ind w:left="15" w:firstLine="15"/>
        <w:jc w:val="center"/>
        <w:rPr>
          <w:rFonts w:ascii="Arial" w:hAnsi="Arial" w:cs="Arial"/>
          <w:b/>
          <w:sz w:val="22"/>
          <w:szCs w:val="22"/>
        </w:rPr>
      </w:pPr>
    </w:p>
    <w:p w:rsidR="00A93E58" w:rsidRPr="00E42051" w:rsidRDefault="00E42051" w:rsidP="00E4205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42051">
        <w:rPr>
          <w:rFonts w:ascii="Arial" w:hAnsi="Arial" w:cs="Arial"/>
          <w:b/>
          <w:sz w:val="22"/>
          <w:szCs w:val="22"/>
        </w:rPr>
        <w:t>Vypracování plánu BOZP a činnost koordinátora BOZP na stavbu Most M01 v Lubině</w:t>
      </w:r>
    </w:p>
    <w:p w:rsidR="006A7D45" w:rsidRPr="009D5CD7" w:rsidRDefault="006A7D45">
      <w:pPr>
        <w:tabs>
          <w:tab w:val="left" w:pos="285"/>
          <w:tab w:val="left" w:pos="3075"/>
        </w:tabs>
        <w:ind w:left="15" w:firstLine="15"/>
        <w:jc w:val="center"/>
        <w:rPr>
          <w:rFonts w:ascii="Arial" w:hAnsi="Arial" w:cs="Arial"/>
          <w:b/>
          <w:bCs/>
          <w:sz w:val="22"/>
          <w:szCs w:val="22"/>
        </w:rPr>
      </w:pPr>
    </w:p>
    <w:p w:rsidR="00A93E58" w:rsidRPr="009D5CD7" w:rsidRDefault="00A93E58">
      <w:pPr>
        <w:numPr>
          <w:ilvl w:val="0"/>
          <w:numId w:val="2"/>
        </w:numPr>
        <w:tabs>
          <w:tab w:val="left" w:pos="90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D5CD7">
        <w:rPr>
          <w:rFonts w:ascii="Arial" w:hAnsi="Arial" w:cs="Arial"/>
          <w:b/>
          <w:bCs/>
          <w:sz w:val="22"/>
          <w:szCs w:val="22"/>
        </w:rPr>
        <w:t>Rozsah činnosti příkazníka:</w:t>
      </w:r>
    </w:p>
    <w:p w:rsidR="00A93E58" w:rsidRPr="009D5CD7" w:rsidRDefault="00A93E58">
      <w:pPr>
        <w:tabs>
          <w:tab w:val="left" w:pos="426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D5CD7">
        <w:rPr>
          <w:rFonts w:ascii="Arial" w:hAnsi="Arial" w:cs="Arial"/>
          <w:sz w:val="22"/>
          <w:szCs w:val="22"/>
        </w:rPr>
        <w:t xml:space="preserve">    Příkazník se zavazuje vykonat pro </w:t>
      </w:r>
      <w:r>
        <w:rPr>
          <w:rFonts w:ascii="Arial" w:hAnsi="Arial" w:cs="Arial"/>
          <w:sz w:val="22"/>
          <w:szCs w:val="22"/>
        </w:rPr>
        <w:t>příkazce</w:t>
      </w:r>
      <w:r w:rsidRPr="009D5C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činnost koordinátora BOZP</w:t>
      </w:r>
      <w:r w:rsidRPr="009D5CD7">
        <w:rPr>
          <w:rFonts w:ascii="Arial" w:hAnsi="Arial" w:cs="Arial"/>
          <w:sz w:val="22"/>
          <w:szCs w:val="22"/>
        </w:rPr>
        <w:t xml:space="preserve"> v rozsahu výkonů:</w:t>
      </w:r>
    </w:p>
    <w:p w:rsidR="00A93E58" w:rsidRPr="009D5CD7" w:rsidRDefault="00A93E58">
      <w:pPr>
        <w:tabs>
          <w:tab w:val="left" w:pos="4269"/>
        </w:tabs>
        <w:jc w:val="both"/>
        <w:rPr>
          <w:rFonts w:ascii="Arial" w:hAnsi="Arial" w:cs="Arial"/>
          <w:b/>
          <w:sz w:val="22"/>
          <w:szCs w:val="22"/>
        </w:rPr>
      </w:pPr>
      <w:r w:rsidRPr="009D5CD7">
        <w:rPr>
          <w:rFonts w:ascii="Arial" w:hAnsi="Arial" w:cs="Arial"/>
          <w:b/>
          <w:sz w:val="22"/>
          <w:szCs w:val="22"/>
        </w:rPr>
        <w:t xml:space="preserve">    </w:t>
      </w:r>
    </w:p>
    <w:p w:rsidR="00A93E58" w:rsidRDefault="00A93E58" w:rsidP="00F2205F">
      <w:pPr>
        <w:numPr>
          <w:ilvl w:val="0"/>
          <w:numId w:val="1"/>
        </w:numPr>
        <w:tabs>
          <w:tab w:val="left" w:pos="42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zpracovat</w:t>
      </w:r>
      <w:r w:rsidRPr="00700FF2">
        <w:rPr>
          <w:rFonts w:ascii="Arial" w:hAnsi="Arial" w:cs="Arial"/>
          <w:sz w:val="22"/>
          <w:szCs w:val="22"/>
        </w:rPr>
        <w:t xml:space="preserve"> plán</w:t>
      </w:r>
      <w:r w:rsidR="006A7D45">
        <w:rPr>
          <w:rFonts w:ascii="Arial" w:hAnsi="Arial" w:cs="Arial"/>
          <w:sz w:val="22"/>
          <w:szCs w:val="22"/>
        </w:rPr>
        <w:t xml:space="preserve"> BOZP pro výše uvedenou stavbu</w:t>
      </w:r>
    </w:p>
    <w:p w:rsidR="00A93E58" w:rsidRPr="00700FF2" w:rsidRDefault="00A93E58" w:rsidP="00F2205F">
      <w:pPr>
        <w:numPr>
          <w:ilvl w:val="0"/>
          <w:numId w:val="1"/>
        </w:numPr>
        <w:tabs>
          <w:tab w:val="left" w:pos="42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vykonávat činnost koordinátora BOZP v rozsahu kontrolních prohlídek staveniště a to </w:t>
      </w:r>
      <w:r w:rsidR="00E4205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x týdně </w:t>
      </w:r>
      <w:r w:rsidR="00572BCE">
        <w:rPr>
          <w:rFonts w:ascii="Arial" w:hAnsi="Arial" w:cs="Arial"/>
          <w:sz w:val="22"/>
          <w:szCs w:val="22"/>
        </w:rPr>
        <w:t>(případně dle domluvy všech stran jinak)</w:t>
      </w:r>
      <w:r w:rsidR="00D92731">
        <w:rPr>
          <w:rFonts w:ascii="Arial" w:hAnsi="Arial" w:cs="Arial"/>
          <w:sz w:val="22"/>
          <w:szCs w:val="22"/>
        </w:rPr>
        <w:t xml:space="preserve"> po dobu realizace předmětné smlouvy</w:t>
      </w:r>
    </w:p>
    <w:p w:rsidR="00A93E58" w:rsidRDefault="00A93E58">
      <w:pPr>
        <w:numPr>
          <w:ilvl w:val="0"/>
          <w:numId w:val="1"/>
        </w:numPr>
        <w:tabs>
          <w:tab w:val="left" w:pos="1614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vypracovávání písemné zprávy koordinátora BOZP z kontrolní činnosti</w:t>
      </w:r>
      <w:r w:rsidR="00CE5A4B">
        <w:rPr>
          <w:rFonts w:ascii="Arial" w:hAnsi="Arial" w:cs="Arial"/>
          <w:sz w:val="22"/>
          <w:szCs w:val="22"/>
        </w:rPr>
        <w:t xml:space="preserve"> a zasílat je elektronicky všem uvedeným stranám</w:t>
      </w:r>
    </w:p>
    <w:p w:rsidR="009F1AB4" w:rsidRDefault="009F1AB4">
      <w:pPr>
        <w:numPr>
          <w:ilvl w:val="0"/>
          <w:numId w:val="1"/>
        </w:numPr>
        <w:tabs>
          <w:tab w:val="left" w:pos="1614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zpracovat oznámení o zahájení prací na příslušné pracovišt</w:t>
      </w:r>
      <w:r w:rsidR="00ED7313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OIP</w:t>
      </w:r>
    </w:p>
    <w:p w:rsidR="00CE5A4B" w:rsidRDefault="00CE5A4B" w:rsidP="00CE5A4B">
      <w:pPr>
        <w:tabs>
          <w:tab w:val="left" w:pos="1614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A93E58" w:rsidRPr="00F66103" w:rsidRDefault="00CE5A4B" w:rsidP="00F66103">
      <w:pPr>
        <w:pStyle w:val="Odstavecseseznamem"/>
        <w:numPr>
          <w:ilvl w:val="0"/>
          <w:numId w:val="2"/>
        </w:numPr>
        <w:tabs>
          <w:tab w:val="left" w:pos="16149"/>
        </w:tabs>
        <w:jc w:val="both"/>
        <w:rPr>
          <w:rFonts w:ascii="Arial" w:hAnsi="Arial" w:cs="Arial"/>
          <w:sz w:val="22"/>
          <w:szCs w:val="22"/>
        </w:rPr>
      </w:pPr>
      <w:r w:rsidRPr="00772EE7">
        <w:rPr>
          <w:rFonts w:ascii="Arial" w:hAnsi="Arial" w:cs="Arial"/>
          <w:b/>
          <w:sz w:val="22"/>
          <w:szCs w:val="22"/>
        </w:rPr>
        <w:t>Rozsah činnosti příkazce</w:t>
      </w:r>
      <w:r w:rsidRPr="00772EE7">
        <w:rPr>
          <w:rFonts w:ascii="Arial" w:hAnsi="Arial" w:cs="Arial"/>
          <w:sz w:val="22"/>
          <w:szCs w:val="22"/>
        </w:rPr>
        <w:t>:</w:t>
      </w:r>
      <w:r w:rsidRPr="00CE5A4B">
        <w:rPr>
          <w:rFonts w:ascii="Arial" w:hAnsi="Arial" w:cs="Arial"/>
        </w:rPr>
        <w:br/>
      </w:r>
      <w:r w:rsidRPr="00CE5A4B">
        <w:rPr>
          <w:rFonts w:ascii="Arial" w:hAnsi="Arial" w:cs="Arial"/>
          <w:sz w:val="22"/>
          <w:szCs w:val="22"/>
        </w:rPr>
        <w:t>Příkazce</w:t>
      </w:r>
      <w:r>
        <w:rPr>
          <w:rFonts w:ascii="Arial" w:hAnsi="Arial" w:cs="Arial"/>
          <w:sz w:val="22"/>
          <w:szCs w:val="22"/>
        </w:rPr>
        <w:t xml:space="preserve"> je povinen informovat příkazní</w:t>
      </w:r>
      <w:r w:rsidRPr="00CE5A4B">
        <w:rPr>
          <w:rFonts w:ascii="Arial" w:hAnsi="Arial" w:cs="Arial"/>
          <w:sz w:val="22"/>
          <w:szCs w:val="22"/>
        </w:rPr>
        <w:t>ka o termínu předání staveniště zhotoviteli min.</w:t>
      </w:r>
      <w:r w:rsidR="003144F0">
        <w:rPr>
          <w:rFonts w:ascii="Arial" w:hAnsi="Arial" w:cs="Arial"/>
          <w:sz w:val="22"/>
          <w:szCs w:val="22"/>
        </w:rPr>
        <w:t xml:space="preserve"> </w:t>
      </w:r>
      <w:r w:rsidR="00E42051">
        <w:rPr>
          <w:rFonts w:ascii="Arial" w:hAnsi="Arial" w:cs="Arial"/>
          <w:sz w:val="22"/>
          <w:szCs w:val="22"/>
        </w:rPr>
        <w:t>10 </w:t>
      </w:r>
      <w:r w:rsidRPr="00CE5A4B">
        <w:rPr>
          <w:rFonts w:ascii="Arial" w:hAnsi="Arial" w:cs="Arial"/>
          <w:sz w:val="22"/>
          <w:szCs w:val="22"/>
        </w:rPr>
        <w:t>pracovních dní předem.</w:t>
      </w:r>
      <w:r w:rsidRPr="00CE5A4B">
        <w:rPr>
          <w:rFonts w:ascii="Arial" w:hAnsi="Arial" w:cs="Arial"/>
          <w:sz w:val="22"/>
          <w:szCs w:val="22"/>
        </w:rPr>
        <w:br/>
        <w:t>Společně s tímto sdělením je povinen předat příkazn</w:t>
      </w:r>
      <w:r>
        <w:rPr>
          <w:rFonts w:ascii="Arial" w:hAnsi="Arial" w:cs="Arial"/>
          <w:sz w:val="22"/>
          <w:szCs w:val="22"/>
        </w:rPr>
        <w:t>í</w:t>
      </w:r>
      <w:r w:rsidRPr="00CE5A4B">
        <w:rPr>
          <w:rFonts w:ascii="Arial" w:hAnsi="Arial" w:cs="Arial"/>
          <w:sz w:val="22"/>
          <w:szCs w:val="22"/>
        </w:rPr>
        <w:t>kovi kontaktní údaje na oprávněnou osobu zastupující zhotovite</w:t>
      </w:r>
      <w:r>
        <w:rPr>
          <w:rFonts w:ascii="Arial" w:hAnsi="Arial" w:cs="Arial"/>
          <w:sz w:val="22"/>
          <w:szCs w:val="22"/>
        </w:rPr>
        <w:t>le.</w:t>
      </w:r>
      <w:r w:rsidR="00DD18B0">
        <w:rPr>
          <w:rFonts w:ascii="Arial" w:hAnsi="Arial" w:cs="Arial"/>
          <w:sz w:val="22"/>
          <w:szCs w:val="22"/>
        </w:rPr>
        <w:t xml:space="preserve"> </w:t>
      </w:r>
    </w:p>
    <w:p w:rsidR="00A93E58" w:rsidRPr="009D5CD7" w:rsidRDefault="00A93E58">
      <w:pPr>
        <w:tabs>
          <w:tab w:val="left" w:pos="1285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93E58" w:rsidRPr="009D5CD7" w:rsidRDefault="00A93E58">
      <w:pPr>
        <w:tabs>
          <w:tab w:val="left" w:pos="3420"/>
        </w:tabs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5CD7">
        <w:rPr>
          <w:rFonts w:ascii="Arial" w:hAnsi="Arial" w:cs="Arial"/>
          <w:b/>
          <w:sz w:val="22"/>
          <w:szCs w:val="22"/>
          <w:u w:val="single"/>
        </w:rPr>
        <w:t>III. Doba plnění</w:t>
      </w:r>
    </w:p>
    <w:p w:rsidR="00A93E58" w:rsidRPr="009D5CD7" w:rsidRDefault="00A93E58">
      <w:pPr>
        <w:tabs>
          <w:tab w:val="left" w:pos="342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:rsidR="00A93E58" w:rsidRPr="009D5CD7" w:rsidRDefault="00A93E58">
      <w:pPr>
        <w:tabs>
          <w:tab w:val="left" w:pos="2985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D5CD7">
        <w:rPr>
          <w:rFonts w:ascii="Arial" w:hAnsi="Arial" w:cs="Arial"/>
          <w:b/>
          <w:sz w:val="22"/>
          <w:szCs w:val="22"/>
        </w:rPr>
        <w:t>1. Termín zahájení:</w:t>
      </w:r>
      <w:r w:rsidRPr="009D5CD7">
        <w:rPr>
          <w:rFonts w:ascii="Arial" w:hAnsi="Arial" w:cs="Arial"/>
          <w:b/>
          <w:sz w:val="22"/>
          <w:szCs w:val="22"/>
        </w:rPr>
        <w:tab/>
      </w:r>
      <w:r w:rsidRPr="009D5CD7">
        <w:rPr>
          <w:rFonts w:ascii="Arial" w:hAnsi="Arial" w:cs="Arial"/>
          <w:b/>
          <w:sz w:val="22"/>
          <w:szCs w:val="22"/>
        </w:rPr>
        <w:tab/>
      </w:r>
      <w:r w:rsidRPr="009D5CD7">
        <w:rPr>
          <w:rFonts w:ascii="Arial" w:hAnsi="Arial" w:cs="Arial"/>
          <w:sz w:val="22"/>
          <w:szCs w:val="22"/>
        </w:rPr>
        <w:t>předáním staveniště dodavateli stavby</w:t>
      </w:r>
      <w:r w:rsidR="006B3B8C">
        <w:rPr>
          <w:rFonts w:ascii="Arial" w:hAnsi="Arial" w:cs="Arial"/>
          <w:sz w:val="22"/>
          <w:szCs w:val="22"/>
        </w:rPr>
        <w:t>.</w:t>
      </w:r>
    </w:p>
    <w:p w:rsidR="00A93E58" w:rsidRPr="009D5CD7" w:rsidRDefault="00A93E58">
      <w:pPr>
        <w:tabs>
          <w:tab w:val="left" w:pos="39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:rsidR="00A93E58" w:rsidRPr="00257D4C" w:rsidRDefault="00A93E58">
      <w:pPr>
        <w:tabs>
          <w:tab w:val="left" w:pos="3544"/>
        </w:tabs>
        <w:ind w:left="3544" w:hanging="3544"/>
        <w:jc w:val="both"/>
        <w:rPr>
          <w:rFonts w:ascii="Arial" w:hAnsi="Arial" w:cs="Arial"/>
          <w:sz w:val="22"/>
          <w:szCs w:val="22"/>
        </w:rPr>
      </w:pPr>
      <w:r w:rsidRPr="009D5CD7">
        <w:rPr>
          <w:rFonts w:ascii="Arial" w:hAnsi="Arial" w:cs="Arial"/>
          <w:b/>
          <w:sz w:val="22"/>
          <w:szCs w:val="22"/>
        </w:rPr>
        <w:t>2. Termín ukončení:</w:t>
      </w:r>
      <w:r w:rsidRPr="009D5CD7">
        <w:rPr>
          <w:rFonts w:ascii="Arial" w:hAnsi="Arial" w:cs="Arial"/>
          <w:b/>
          <w:sz w:val="22"/>
          <w:szCs w:val="22"/>
        </w:rPr>
        <w:tab/>
      </w:r>
      <w:r w:rsidR="003144F0" w:rsidRPr="00257D4C">
        <w:rPr>
          <w:rFonts w:ascii="Arial" w:hAnsi="Arial" w:cs="Arial"/>
          <w:sz w:val="22"/>
          <w:szCs w:val="22"/>
        </w:rPr>
        <w:t xml:space="preserve">v souladu s termíny uvedenými ve smlouvě o dílo mezi zhotovitelem stavby a příkazcem, jako objednatelem, předáním stavby příkazci, předpokládaná doba </w:t>
      </w:r>
      <w:r w:rsidR="00257D4C" w:rsidRPr="00257D4C">
        <w:rPr>
          <w:rFonts w:ascii="Arial" w:hAnsi="Arial" w:cs="Arial"/>
          <w:sz w:val="22"/>
          <w:szCs w:val="22"/>
        </w:rPr>
        <w:t xml:space="preserve">realizace je </w:t>
      </w:r>
      <w:r w:rsidR="00E42051">
        <w:rPr>
          <w:rFonts w:ascii="Arial" w:hAnsi="Arial" w:cs="Arial"/>
          <w:sz w:val="22"/>
          <w:szCs w:val="22"/>
        </w:rPr>
        <w:t>90</w:t>
      </w:r>
      <w:r w:rsidR="003144F0" w:rsidRPr="00257D4C">
        <w:rPr>
          <w:rFonts w:ascii="Arial" w:hAnsi="Arial" w:cs="Arial"/>
          <w:sz w:val="22"/>
          <w:szCs w:val="22"/>
        </w:rPr>
        <w:t xml:space="preserve"> </w:t>
      </w:r>
      <w:r w:rsidR="00E42051">
        <w:rPr>
          <w:rFonts w:ascii="Arial" w:hAnsi="Arial" w:cs="Arial"/>
          <w:sz w:val="22"/>
          <w:szCs w:val="22"/>
        </w:rPr>
        <w:t>kalendářních dní</w:t>
      </w:r>
      <w:r w:rsidR="006B3B8C">
        <w:rPr>
          <w:rFonts w:ascii="Arial" w:hAnsi="Arial" w:cs="Arial"/>
          <w:sz w:val="22"/>
          <w:szCs w:val="22"/>
        </w:rPr>
        <w:t>.</w:t>
      </w:r>
    </w:p>
    <w:p w:rsidR="00A93E58" w:rsidRPr="009D5CD7" w:rsidRDefault="00A93E58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</w:p>
    <w:p w:rsidR="00A93E58" w:rsidRPr="009D5CD7" w:rsidRDefault="00A93E58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</w:p>
    <w:p w:rsidR="00A93E58" w:rsidRPr="009D5CD7" w:rsidRDefault="00A93E58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</w:p>
    <w:p w:rsidR="00A93E58" w:rsidRPr="009D5CD7" w:rsidRDefault="00A93E58">
      <w:pPr>
        <w:tabs>
          <w:tab w:val="left" w:pos="3960"/>
        </w:tabs>
        <w:ind w:left="3960" w:hanging="39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5CD7">
        <w:rPr>
          <w:rFonts w:ascii="Arial" w:hAnsi="Arial" w:cs="Arial"/>
          <w:b/>
          <w:sz w:val="22"/>
          <w:szCs w:val="22"/>
          <w:u w:val="single"/>
        </w:rPr>
        <w:t>IV. Odměna příkazníka</w:t>
      </w:r>
    </w:p>
    <w:p w:rsidR="00A93E58" w:rsidRPr="009D5CD7" w:rsidRDefault="00A93E58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12"/>
          <w:szCs w:val="12"/>
        </w:rPr>
      </w:pPr>
    </w:p>
    <w:p w:rsidR="00A93E58" w:rsidRPr="00F66103" w:rsidRDefault="00A93E58" w:rsidP="00F66103">
      <w:pPr>
        <w:numPr>
          <w:ilvl w:val="0"/>
          <w:numId w:val="4"/>
        </w:numPr>
        <w:tabs>
          <w:tab w:val="clear" w:pos="283"/>
        </w:tabs>
        <w:suppressAutoHyphens w:val="0"/>
        <w:spacing w:before="120" w:after="120" w:line="240" w:lineRule="atLeast"/>
        <w:ind w:left="425" w:hanging="425"/>
        <w:jc w:val="both"/>
        <w:rPr>
          <w:rFonts w:ascii="Arial" w:hAnsi="Arial" w:cs="Arial"/>
        </w:rPr>
      </w:pPr>
      <w:r w:rsidRPr="009D5CD7">
        <w:rPr>
          <w:rFonts w:ascii="Arial" w:hAnsi="Arial" w:cs="Arial"/>
          <w:sz w:val="22"/>
          <w:szCs w:val="22"/>
        </w:rPr>
        <w:t xml:space="preserve">Cena za výkon </w:t>
      </w:r>
      <w:r>
        <w:rPr>
          <w:rFonts w:ascii="Arial" w:hAnsi="Arial" w:cs="Arial"/>
          <w:sz w:val="22"/>
          <w:szCs w:val="22"/>
        </w:rPr>
        <w:t>činnosti koordinátora BOZP a zpracování plánu BOZP v rozsahu dle čl. II. odst.</w:t>
      </w:r>
      <w:r w:rsidRPr="009D5CD7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.</w:t>
      </w:r>
      <w:r w:rsidRPr="009D5CD7">
        <w:rPr>
          <w:rFonts w:ascii="Arial" w:hAnsi="Arial" w:cs="Arial"/>
          <w:sz w:val="22"/>
          <w:szCs w:val="22"/>
        </w:rPr>
        <w:t xml:space="preserve"> je stanovena </w:t>
      </w:r>
      <w:r w:rsidRPr="00344D3F">
        <w:rPr>
          <w:rFonts w:ascii="Arial" w:hAnsi="Arial" w:cs="Arial"/>
          <w:sz w:val="22"/>
          <w:szCs w:val="22"/>
        </w:rPr>
        <w:t>na základě rozpočtu s výhradou dle § 2622 NOZ</w:t>
      </w:r>
      <w:r w:rsidR="00F66103">
        <w:rPr>
          <w:rFonts w:ascii="Arial" w:hAnsi="Arial" w:cs="Arial"/>
          <w:sz w:val="22"/>
          <w:szCs w:val="22"/>
        </w:rPr>
        <w:t xml:space="preserve"> </w:t>
      </w:r>
      <w:r w:rsidR="00F66103" w:rsidRPr="0019662E">
        <w:rPr>
          <w:rFonts w:ascii="Arial" w:hAnsi="Arial" w:cs="Arial"/>
          <w:sz w:val="22"/>
          <w:szCs w:val="22"/>
        </w:rPr>
        <w:t>ve výši dle níže uvedené tabulky.</w:t>
      </w:r>
    </w:p>
    <w:tbl>
      <w:tblPr>
        <w:tblW w:w="892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5748"/>
        <w:gridCol w:w="2808"/>
      </w:tblGrid>
      <w:tr w:rsidR="00F66103" w:rsidRPr="00F66103" w:rsidTr="00F66103">
        <w:trPr>
          <w:trHeight w:val="39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6103" w:rsidRPr="00F66103" w:rsidRDefault="00F66103" w:rsidP="00F66103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F66103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1/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103" w:rsidRPr="00F66103" w:rsidRDefault="00F66103" w:rsidP="00F66103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F66103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Oznámení zahájení prací na OIP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103" w:rsidRPr="00F66103" w:rsidRDefault="00F66103" w:rsidP="00F661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F66103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1 000,00 Kč</w:t>
            </w:r>
          </w:p>
        </w:tc>
      </w:tr>
      <w:tr w:rsidR="00F66103" w:rsidRPr="00F66103" w:rsidTr="00F66103">
        <w:trPr>
          <w:trHeight w:val="39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103" w:rsidRPr="00F66103" w:rsidRDefault="00F66103" w:rsidP="00F66103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F66103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2/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6103" w:rsidRPr="00F66103" w:rsidRDefault="00F66103" w:rsidP="00F66103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F66103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Vypracování plánu BOZP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6103" w:rsidRPr="00F66103" w:rsidRDefault="00F66103" w:rsidP="00F661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F66103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5 000,00 Kč</w:t>
            </w:r>
          </w:p>
        </w:tc>
      </w:tr>
      <w:tr w:rsidR="00F66103" w:rsidRPr="00F66103" w:rsidTr="00F66103">
        <w:trPr>
          <w:trHeight w:val="39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103" w:rsidRPr="00F66103" w:rsidRDefault="00F66103" w:rsidP="00F66103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F66103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3/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6103" w:rsidRPr="00F66103" w:rsidRDefault="00F66103" w:rsidP="00F66103">
            <w:pPr>
              <w:suppressAutoHyphens w:val="0"/>
              <w:rPr>
                <w:rFonts w:ascii="Arial" w:hAnsi="Arial" w:cs="Arial"/>
                <w:color w:val="000000"/>
                <w:lang w:eastAsia="cs-CZ"/>
              </w:rPr>
            </w:pPr>
            <w:r w:rsidRPr="00F66103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Výkon činnosti koordinátora při realizaci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6103" w:rsidRDefault="00F66103" w:rsidP="00F66103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F66103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46 800,00 Kč</w:t>
            </w:r>
          </w:p>
          <w:p w:rsidR="00C150E3" w:rsidRPr="00F66103" w:rsidRDefault="00C150E3" w:rsidP="00F6610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C150E3" w:rsidRPr="00F66103" w:rsidTr="00F66103">
        <w:trPr>
          <w:trHeight w:val="39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0E3" w:rsidRPr="00F66103" w:rsidRDefault="00C150E3" w:rsidP="00C150E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0E3" w:rsidRPr="00F66103" w:rsidRDefault="00C150E3" w:rsidP="00C150E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F6610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CELKEM cena bez DPH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0E3" w:rsidRPr="00F66103" w:rsidRDefault="00C150E3" w:rsidP="00C150E3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F6610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52 800,00 Kč</w:t>
            </w:r>
          </w:p>
        </w:tc>
      </w:tr>
      <w:tr w:rsidR="00C150E3" w:rsidRPr="00F66103" w:rsidTr="00F66103">
        <w:trPr>
          <w:trHeight w:val="390"/>
        </w:trPr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150E3" w:rsidRPr="00F66103" w:rsidRDefault="00C150E3" w:rsidP="00C150E3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F6610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CELKEM cena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včetně 21% </w:t>
            </w:r>
            <w:r w:rsidRPr="00F6610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DPH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150E3" w:rsidRPr="00F66103" w:rsidRDefault="00C150E3" w:rsidP="00C150E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63.888</w:t>
            </w:r>
            <w:r w:rsidRPr="00F6610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,00 Kč</w:t>
            </w:r>
          </w:p>
        </w:tc>
      </w:tr>
    </w:tbl>
    <w:p w:rsidR="006B3B8C" w:rsidRDefault="006B3B8C" w:rsidP="006B3B8C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A93E58" w:rsidRDefault="00A93E58" w:rsidP="007C00C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D5CD7">
        <w:rPr>
          <w:rFonts w:ascii="Arial" w:hAnsi="Arial" w:cs="Arial"/>
          <w:sz w:val="22"/>
          <w:szCs w:val="22"/>
        </w:rPr>
        <w:t xml:space="preserve">Příkazce se zavazuje za provedené práce zaplatit </w:t>
      </w:r>
      <w:r>
        <w:rPr>
          <w:rFonts w:ascii="Arial" w:hAnsi="Arial" w:cs="Arial"/>
          <w:sz w:val="22"/>
          <w:szCs w:val="22"/>
        </w:rPr>
        <w:t>příkazníkovi</w:t>
      </w:r>
      <w:r w:rsidR="0064513D">
        <w:rPr>
          <w:rFonts w:ascii="Arial" w:hAnsi="Arial" w:cs="Arial"/>
          <w:sz w:val="22"/>
          <w:szCs w:val="22"/>
        </w:rPr>
        <w:t xml:space="preserve"> cenu uvedenou ve </w:t>
      </w:r>
      <w:r w:rsidRPr="009D5CD7">
        <w:rPr>
          <w:rFonts w:ascii="Arial" w:hAnsi="Arial" w:cs="Arial"/>
          <w:sz w:val="22"/>
          <w:szCs w:val="22"/>
        </w:rPr>
        <w:t>smlouvě.</w:t>
      </w:r>
    </w:p>
    <w:p w:rsidR="00D22DF9" w:rsidRDefault="00D22DF9" w:rsidP="00D22DF9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E42051" w:rsidRDefault="00E42051" w:rsidP="00D22DF9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D22DF9" w:rsidRDefault="003144F0" w:rsidP="007C00C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</w:t>
      </w:r>
      <w:r w:rsidR="00D22DF9">
        <w:rPr>
          <w:rFonts w:ascii="Arial" w:hAnsi="Arial" w:cs="Arial"/>
          <w:sz w:val="22"/>
          <w:szCs w:val="22"/>
        </w:rPr>
        <w:t>uvedená cena je kalkulována s </w:t>
      </w:r>
      <w:r w:rsidR="00D22DF9" w:rsidRPr="00257D4C">
        <w:rPr>
          <w:rFonts w:ascii="Arial" w:hAnsi="Arial" w:cs="Arial"/>
          <w:sz w:val="22"/>
          <w:szCs w:val="22"/>
        </w:rPr>
        <w:t>předpokladem časové náročnosti výkonu koordinátora BOZP po předpokládanou dobu realizace</w:t>
      </w:r>
      <w:r w:rsidR="00395B74" w:rsidRPr="00257D4C">
        <w:rPr>
          <w:rFonts w:ascii="Arial" w:hAnsi="Arial" w:cs="Arial"/>
          <w:sz w:val="22"/>
          <w:szCs w:val="22"/>
        </w:rPr>
        <w:t xml:space="preserve"> </w:t>
      </w:r>
      <w:r w:rsidR="00257D4C" w:rsidRPr="00257D4C">
        <w:rPr>
          <w:rFonts w:ascii="Arial" w:hAnsi="Arial" w:cs="Arial"/>
          <w:sz w:val="22"/>
          <w:szCs w:val="22"/>
        </w:rPr>
        <w:t>90</w:t>
      </w:r>
      <w:r w:rsidRPr="00257D4C">
        <w:rPr>
          <w:rFonts w:ascii="Arial" w:hAnsi="Arial" w:cs="Arial"/>
          <w:sz w:val="22"/>
          <w:szCs w:val="22"/>
        </w:rPr>
        <w:t xml:space="preserve"> dní</w:t>
      </w:r>
      <w:r w:rsidR="00D22DF9" w:rsidRPr="00257D4C">
        <w:rPr>
          <w:rFonts w:ascii="Arial" w:hAnsi="Arial" w:cs="Arial"/>
          <w:sz w:val="22"/>
          <w:szCs w:val="22"/>
        </w:rPr>
        <w:t>,</w:t>
      </w:r>
      <w:r w:rsidR="00D22DF9">
        <w:rPr>
          <w:rFonts w:ascii="Arial" w:hAnsi="Arial" w:cs="Arial"/>
          <w:sz w:val="22"/>
          <w:szCs w:val="22"/>
        </w:rPr>
        <w:t xml:space="preserve"> včetně režie a cestovného. V případě překročení této časové náročnosti výkonu koordinátora BOZP příkazník tuto skutečnost doloží a bude požadovat uhraz</w:t>
      </w:r>
      <w:r w:rsidR="00F66103">
        <w:rPr>
          <w:rFonts w:ascii="Arial" w:hAnsi="Arial" w:cs="Arial"/>
          <w:sz w:val="22"/>
          <w:szCs w:val="22"/>
        </w:rPr>
        <w:t>ení vzniklých víceprací sazbou 5</w:t>
      </w:r>
      <w:r w:rsidR="0064513D">
        <w:rPr>
          <w:rFonts w:ascii="Arial" w:hAnsi="Arial" w:cs="Arial"/>
          <w:sz w:val="22"/>
          <w:szCs w:val="22"/>
        </w:rPr>
        <w:t>50 Kč/hod. bez </w:t>
      </w:r>
      <w:r w:rsidR="00D22DF9">
        <w:rPr>
          <w:rFonts w:ascii="Arial" w:hAnsi="Arial" w:cs="Arial"/>
          <w:sz w:val="22"/>
          <w:szCs w:val="22"/>
        </w:rPr>
        <w:t>DPH + 6,50 Kč/km.</w:t>
      </w:r>
    </w:p>
    <w:p w:rsidR="00D22DF9" w:rsidRDefault="00D22DF9" w:rsidP="00F66103">
      <w:pPr>
        <w:jc w:val="both"/>
        <w:rPr>
          <w:rFonts w:ascii="Arial" w:hAnsi="Arial" w:cs="Arial"/>
          <w:sz w:val="22"/>
          <w:szCs w:val="22"/>
        </w:rPr>
      </w:pPr>
    </w:p>
    <w:p w:rsidR="007C00CA" w:rsidRDefault="007C00CA" w:rsidP="007C00CA">
      <w:pPr>
        <w:numPr>
          <w:ilvl w:val="0"/>
          <w:numId w:val="8"/>
        </w:num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dojde k prodloužení termínu realizace je příkazník oprávněn požadovat úhradu víceprací vzniklých v souvislosti s prodloužením výkonu činností dle této smlouvy. </w:t>
      </w:r>
    </w:p>
    <w:p w:rsidR="00CA2099" w:rsidRDefault="00CA2099" w:rsidP="007C00CA">
      <w:pPr>
        <w:tabs>
          <w:tab w:val="left" w:pos="284"/>
        </w:tabs>
        <w:ind w:left="283"/>
        <w:jc w:val="both"/>
        <w:rPr>
          <w:rFonts w:ascii="Arial" w:hAnsi="Arial" w:cs="Arial"/>
          <w:sz w:val="22"/>
          <w:szCs w:val="22"/>
        </w:rPr>
      </w:pPr>
    </w:p>
    <w:p w:rsidR="00CA2099" w:rsidRPr="009D5CD7" w:rsidRDefault="00CA2099" w:rsidP="007C00CA">
      <w:pPr>
        <w:tabs>
          <w:tab w:val="left" w:pos="284"/>
        </w:tabs>
        <w:ind w:left="283"/>
        <w:jc w:val="both"/>
        <w:rPr>
          <w:rFonts w:ascii="Arial" w:hAnsi="Arial" w:cs="Arial"/>
          <w:sz w:val="22"/>
          <w:szCs w:val="22"/>
        </w:rPr>
      </w:pPr>
    </w:p>
    <w:p w:rsidR="00A93E58" w:rsidRPr="009D5CD7" w:rsidRDefault="00A93E58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3E58" w:rsidRPr="009D5CD7" w:rsidRDefault="00A93E58">
      <w:pPr>
        <w:tabs>
          <w:tab w:val="left" w:pos="3960"/>
        </w:tabs>
        <w:ind w:left="3960" w:hanging="39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5CD7">
        <w:rPr>
          <w:rFonts w:ascii="Arial" w:hAnsi="Arial" w:cs="Arial"/>
          <w:b/>
          <w:sz w:val="22"/>
          <w:szCs w:val="22"/>
          <w:u w:val="single"/>
        </w:rPr>
        <w:t xml:space="preserve">V. Platební podmínky </w:t>
      </w:r>
    </w:p>
    <w:p w:rsidR="00A93E58" w:rsidRPr="009D5CD7" w:rsidRDefault="00A93E58" w:rsidP="00F66103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12"/>
          <w:szCs w:val="12"/>
        </w:rPr>
      </w:pPr>
    </w:p>
    <w:p w:rsidR="00A93E58" w:rsidRPr="009D5CD7" w:rsidRDefault="00A93E58" w:rsidP="00F6610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D5CD7">
        <w:rPr>
          <w:rFonts w:ascii="Arial" w:hAnsi="Arial" w:cs="Arial"/>
          <w:sz w:val="22"/>
          <w:szCs w:val="22"/>
        </w:rPr>
        <w:t>Smluvní strany se dohodly, že záloha na odměnu dle čl. IV. Smlouvy se nesjednává.</w:t>
      </w:r>
    </w:p>
    <w:p w:rsidR="00A93E58" w:rsidRPr="009D5CD7" w:rsidRDefault="00A93E58" w:rsidP="00F66103">
      <w:pPr>
        <w:jc w:val="both"/>
        <w:rPr>
          <w:rFonts w:ascii="Arial" w:hAnsi="Arial" w:cs="Arial"/>
          <w:sz w:val="12"/>
          <w:szCs w:val="12"/>
        </w:rPr>
      </w:pPr>
    </w:p>
    <w:p w:rsidR="00A93E58" w:rsidRDefault="00A93E58" w:rsidP="00F66103">
      <w:pPr>
        <w:numPr>
          <w:ilvl w:val="0"/>
          <w:numId w:val="7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9D5CD7">
        <w:rPr>
          <w:rFonts w:ascii="Arial" w:hAnsi="Arial" w:cs="Arial"/>
          <w:sz w:val="22"/>
          <w:szCs w:val="22"/>
        </w:rPr>
        <w:t>Podkladem pro zaplacení je faktura, která musí obsahovat náležitosti daňového dokladu ve smyslu § 28 zákona č. 235/2004 Sb., o dani z přid</w:t>
      </w:r>
      <w:r w:rsidR="005554EA">
        <w:rPr>
          <w:rFonts w:ascii="Arial" w:hAnsi="Arial" w:cs="Arial"/>
          <w:sz w:val="22"/>
          <w:szCs w:val="22"/>
        </w:rPr>
        <w:t>ané hodnoty, v platném znění. V </w:t>
      </w:r>
      <w:r w:rsidRPr="009D5CD7">
        <w:rPr>
          <w:rFonts w:ascii="Arial" w:hAnsi="Arial" w:cs="Arial"/>
          <w:sz w:val="22"/>
          <w:szCs w:val="22"/>
        </w:rPr>
        <w:t xml:space="preserve">textu faktury bude uveden název předmětu plnění a číslo příkazní smlouvy. Splatnost faktur je </w:t>
      </w:r>
      <w:r w:rsidRPr="009D5CD7">
        <w:rPr>
          <w:rFonts w:ascii="Arial" w:hAnsi="Arial" w:cs="Arial"/>
          <w:b/>
          <w:bCs/>
          <w:sz w:val="22"/>
          <w:szCs w:val="22"/>
        </w:rPr>
        <w:t>14</w:t>
      </w:r>
      <w:r w:rsidRPr="009D5CD7">
        <w:rPr>
          <w:rFonts w:ascii="Arial" w:hAnsi="Arial" w:cs="Arial"/>
          <w:b/>
          <w:sz w:val="22"/>
          <w:szCs w:val="22"/>
        </w:rPr>
        <w:t xml:space="preserve"> dnů</w:t>
      </w:r>
      <w:r w:rsidRPr="009D5CD7">
        <w:rPr>
          <w:rFonts w:ascii="Arial" w:hAnsi="Arial" w:cs="Arial"/>
          <w:sz w:val="22"/>
          <w:szCs w:val="22"/>
        </w:rPr>
        <w:t xml:space="preserve"> ode dne doručení faktury příkazci.</w:t>
      </w:r>
    </w:p>
    <w:p w:rsidR="00F66103" w:rsidRPr="00F66103" w:rsidRDefault="00F66103" w:rsidP="00F66103">
      <w:pPr>
        <w:ind w:left="284"/>
        <w:jc w:val="both"/>
        <w:rPr>
          <w:rFonts w:ascii="Arial" w:hAnsi="Arial" w:cs="Arial"/>
          <w:sz w:val="12"/>
          <w:szCs w:val="12"/>
        </w:rPr>
      </w:pPr>
    </w:p>
    <w:p w:rsidR="007C00CA" w:rsidRDefault="00F66103" w:rsidP="00F66103">
      <w:pPr>
        <w:numPr>
          <w:ilvl w:val="0"/>
          <w:numId w:val="7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bude vystavena p</w:t>
      </w:r>
      <w:r w:rsidR="007C00CA">
        <w:rPr>
          <w:rFonts w:ascii="Arial" w:hAnsi="Arial" w:cs="Arial"/>
          <w:sz w:val="22"/>
          <w:szCs w:val="22"/>
        </w:rPr>
        <w:t>o ukončení činnosti příkazníka dle čl. III. Doba plnění.</w:t>
      </w:r>
    </w:p>
    <w:p w:rsidR="00F66103" w:rsidRPr="00F66103" w:rsidRDefault="00F66103" w:rsidP="00F66103">
      <w:pPr>
        <w:ind w:left="284"/>
        <w:jc w:val="both"/>
        <w:rPr>
          <w:rFonts w:ascii="Arial" w:hAnsi="Arial" w:cs="Arial"/>
          <w:sz w:val="12"/>
          <w:szCs w:val="12"/>
        </w:rPr>
      </w:pPr>
    </w:p>
    <w:p w:rsidR="00F66103" w:rsidRPr="009D5CD7" w:rsidRDefault="009A6EF3" w:rsidP="00F66103">
      <w:pPr>
        <w:numPr>
          <w:ilvl w:val="0"/>
          <w:numId w:val="7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B51C15">
        <w:rPr>
          <w:rFonts w:ascii="Arial" w:hAnsi="Arial" w:cs="Arial"/>
          <w:sz w:val="22"/>
          <w:szCs w:val="22"/>
        </w:rPr>
        <w:t>Příkazník může vystavit dílčí fakturu, minimálně po měsíci vykonané činnosti pro příkazce s nejbližší další periodou vystavení faktury po měsíci.</w:t>
      </w:r>
    </w:p>
    <w:p w:rsidR="007C00CA" w:rsidRPr="009D5CD7" w:rsidRDefault="007C00CA" w:rsidP="007C00CA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A93E58" w:rsidRPr="009D5CD7" w:rsidRDefault="00A93E58">
      <w:pPr>
        <w:ind w:left="283"/>
        <w:jc w:val="both"/>
        <w:rPr>
          <w:rFonts w:ascii="Arial" w:hAnsi="Arial" w:cs="Arial"/>
          <w:sz w:val="12"/>
          <w:szCs w:val="12"/>
        </w:rPr>
      </w:pPr>
    </w:p>
    <w:p w:rsidR="00A93E58" w:rsidRPr="009D5CD7" w:rsidRDefault="00A93E58">
      <w:pPr>
        <w:jc w:val="both"/>
        <w:rPr>
          <w:rFonts w:ascii="Arial" w:hAnsi="Arial" w:cs="Arial"/>
          <w:sz w:val="22"/>
          <w:szCs w:val="22"/>
        </w:rPr>
      </w:pPr>
    </w:p>
    <w:p w:rsidR="00A93E58" w:rsidRPr="009D5CD7" w:rsidRDefault="00A93E58">
      <w:pPr>
        <w:tabs>
          <w:tab w:val="left" w:pos="3960"/>
        </w:tabs>
        <w:ind w:left="3960" w:hanging="39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5CD7">
        <w:rPr>
          <w:rFonts w:ascii="Arial" w:hAnsi="Arial" w:cs="Arial"/>
          <w:b/>
          <w:sz w:val="22"/>
          <w:szCs w:val="22"/>
          <w:u w:val="single"/>
        </w:rPr>
        <w:t xml:space="preserve">VI. Smluvní pokuty </w:t>
      </w:r>
    </w:p>
    <w:p w:rsidR="00A93E58" w:rsidRPr="009D5CD7" w:rsidRDefault="00A93E58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A93E58" w:rsidRPr="009D5CD7" w:rsidRDefault="00A93E58">
      <w:pPr>
        <w:numPr>
          <w:ilvl w:val="0"/>
          <w:numId w:val="3"/>
        </w:numPr>
        <w:ind w:left="298"/>
        <w:jc w:val="both"/>
        <w:rPr>
          <w:rFonts w:ascii="Arial" w:hAnsi="Arial" w:cs="Arial"/>
          <w:sz w:val="22"/>
          <w:szCs w:val="22"/>
        </w:rPr>
      </w:pPr>
      <w:r w:rsidRPr="009D5CD7">
        <w:rPr>
          <w:rFonts w:ascii="Arial" w:hAnsi="Arial" w:cs="Arial"/>
          <w:sz w:val="22"/>
          <w:szCs w:val="22"/>
        </w:rPr>
        <w:t>V případě, že příkazník nebude řádně plnit své smluvní závazky, nebo za prodlení s plněním výkonů dle článku II. této smlouvy je příkazce oprávněn uplatnit smluvní pokutu za prodlení s plněním dí</w:t>
      </w:r>
      <w:r>
        <w:rPr>
          <w:rFonts w:ascii="Arial" w:hAnsi="Arial" w:cs="Arial"/>
          <w:sz w:val="22"/>
          <w:szCs w:val="22"/>
        </w:rPr>
        <w:t>la ve sjednané lhůtě ve výši 0,1</w:t>
      </w:r>
      <w:r w:rsidRPr="009D5CD7">
        <w:rPr>
          <w:rFonts w:ascii="Arial" w:hAnsi="Arial" w:cs="Arial"/>
          <w:sz w:val="22"/>
          <w:szCs w:val="22"/>
        </w:rPr>
        <w:t xml:space="preserve">% </w:t>
      </w:r>
      <w:r w:rsidR="0064513D">
        <w:rPr>
          <w:rFonts w:ascii="Arial" w:hAnsi="Arial" w:cs="Arial"/>
          <w:sz w:val="22"/>
          <w:szCs w:val="22"/>
        </w:rPr>
        <w:t>z celkové sjednané ceny díla za </w:t>
      </w:r>
      <w:r w:rsidRPr="009D5CD7">
        <w:rPr>
          <w:rFonts w:ascii="Arial" w:hAnsi="Arial" w:cs="Arial"/>
          <w:sz w:val="22"/>
          <w:szCs w:val="22"/>
        </w:rPr>
        <w:t>každý kalendářní den prodlení.</w:t>
      </w:r>
    </w:p>
    <w:p w:rsidR="00A93E58" w:rsidRPr="009D5CD7" w:rsidRDefault="00A93E58">
      <w:pPr>
        <w:ind w:left="643" w:hanging="360"/>
        <w:jc w:val="both"/>
        <w:rPr>
          <w:rFonts w:ascii="Arial" w:hAnsi="Arial" w:cs="Arial"/>
          <w:sz w:val="12"/>
          <w:szCs w:val="12"/>
        </w:rPr>
      </w:pPr>
    </w:p>
    <w:p w:rsidR="00A93E58" w:rsidRPr="009D5CD7" w:rsidRDefault="00A93E58">
      <w:pPr>
        <w:numPr>
          <w:ilvl w:val="0"/>
          <w:numId w:val="3"/>
        </w:numPr>
        <w:tabs>
          <w:tab w:val="left" w:pos="5660"/>
        </w:tabs>
        <w:jc w:val="both"/>
        <w:rPr>
          <w:rFonts w:ascii="Arial" w:hAnsi="Arial" w:cs="Arial"/>
          <w:sz w:val="22"/>
          <w:szCs w:val="22"/>
        </w:rPr>
      </w:pPr>
      <w:r w:rsidRPr="009D5CD7">
        <w:rPr>
          <w:rFonts w:ascii="Arial" w:hAnsi="Arial" w:cs="Arial"/>
          <w:sz w:val="22"/>
          <w:szCs w:val="22"/>
        </w:rPr>
        <w:t>V případě nedodržení termínu splatnosti odměny příkazníka, se zava</w:t>
      </w:r>
      <w:r w:rsidR="003F5E45">
        <w:rPr>
          <w:rFonts w:ascii="Arial" w:hAnsi="Arial" w:cs="Arial"/>
          <w:sz w:val="22"/>
          <w:szCs w:val="22"/>
        </w:rPr>
        <w:t>zuje příkazce uhradit</w:t>
      </w:r>
      <w:r w:rsidRPr="009D5CD7">
        <w:rPr>
          <w:rFonts w:ascii="Arial" w:hAnsi="Arial" w:cs="Arial"/>
          <w:sz w:val="22"/>
          <w:szCs w:val="22"/>
        </w:rPr>
        <w:t xml:space="preserve"> příkazník</w:t>
      </w:r>
      <w:r>
        <w:rPr>
          <w:rFonts w:ascii="Arial" w:hAnsi="Arial" w:cs="Arial"/>
          <w:sz w:val="22"/>
          <w:szCs w:val="22"/>
        </w:rPr>
        <w:t>ovi úrok z prodlení ve výši  0,1</w:t>
      </w:r>
      <w:r w:rsidRPr="009D5CD7">
        <w:rPr>
          <w:rFonts w:ascii="Arial" w:hAnsi="Arial" w:cs="Arial"/>
          <w:sz w:val="22"/>
          <w:szCs w:val="22"/>
        </w:rPr>
        <w:t>% z dlužné částky za každý kalendářní den prodlení.</w:t>
      </w:r>
    </w:p>
    <w:p w:rsidR="00A93E58" w:rsidRDefault="00A93E58">
      <w:pPr>
        <w:tabs>
          <w:tab w:val="left" w:pos="1209"/>
        </w:tabs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3E58" w:rsidRDefault="00A93E58">
      <w:pPr>
        <w:tabs>
          <w:tab w:val="left" w:pos="1209"/>
        </w:tabs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3E58" w:rsidRPr="007417BA" w:rsidRDefault="00A93E58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417BA">
        <w:rPr>
          <w:rFonts w:ascii="Arial" w:hAnsi="Arial" w:cs="Arial"/>
          <w:b/>
          <w:sz w:val="22"/>
          <w:szCs w:val="22"/>
          <w:u w:val="single"/>
        </w:rPr>
        <w:t>VII. Odpovědnost za vady – záruka</w:t>
      </w:r>
    </w:p>
    <w:p w:rsidR="00A93E58" w:rsidRPr="007417BA" w:rsidRDefault="00A93E58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A93E58" w:rsidRPr="007417BA" w:rsidRDefault="00A93E58" w:rsidP="0046057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417BA">
        <w:rPr>
          <w:rFonts w:ascii="Arial" w:hAnsi="Arial" w:cs="Arial"/>
          <w:sz w:val="22"/>
          <w:szCs w:val="22"/>
        </w:rPr>
        <w:t>Příkazník odpovídá příkazci za vady díla, které vznikly prokazatelně nesprávným výkonem činností, ke kterým se zavázal. To neplatí, pokud vada díla vznikla v důsledku nesprávného pokynu příkazce příkazníkovi a tento byl na nevhodnost pokynu příkazníkem upozorněn.</w:t>
      </w:r>
    </w:p>
    <w:p w:rsidR="00A93E58" w:rsidRPr="007417BA" w:rsidRDefault="00A93E58">
      <w:pPr>
        <w:ind w:left="298"/>
        <w:jc w:val="both"/>
        <w:rPr>
          <w:rFonts w:ascii="Arial" w:hAnsi="Arial" w:cs="Arial"/>
          <w:sz w:val="12"/>
          <w:szCs w:val="12"/>
        </w:rPr>
      </w:pPr>
    </w:p>
    <w:p w:rsidR="00A93E58" w:rsidRPr="007417BA" w:rsidRDefault="00A93E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3E58" w:rsidRPr="007417BA" w:rsidRDefault="00A93E58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417BA">
        <w:rPr>
          <w:rFonts w:ascii="Arial" w:hAnsi="Arial" w:cs="Arial"/>
          <w:b/>
          <w:sz w:val="22"/>
          <w:szCs w:val="22"/>
          <w:u w:val="single"/>
        </w:rPr>
        <w:t>VIII. Ostatní ujednání</w:t>
      </w:r>
    </w:p>
    <w:p w:rsidR="00A93E58" w:rsidRPr="007417BA" w:rsidRDefault="00A93E58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A93E58" w:rsidRPr="007417BA" w:rsidRDefault="00A93E58">
      <w:pPr>
        <w:numPr>
          <w:ilvl w:val="0"/>
          <w:numId w:val="5"/>
        </w:numPr>
        <w:ind w:left="268"/>
        <w:jc w:val="both"/>
        <w:rPr>
          <w:rFonts w:ascii="Arial" w:hAnsi="Arial" w:cs="Arial"/>
          <w:sz w:val="22"/>
          <w:szCs w:val="22"/>
        </w:rPr>
      </w:pPr>
      <w:r w:rsidRPr="007417BA">
        <w:rPr>
          <w:rFonts w:ascii="Arial" w:hAnsi="Arial" w:cs="Arial"/>
          <w:sz w:val="22"/>
          <w:szCs w:val="22"/>
        </w:rPr>
        <w:t>Příkazník je povinen řídit se</w:t>
      </w:r>
      <w:r>
        <w:rPr>
          <w:rFonts w:ascii="Arial" w:hAnsi="Arial" w:cs="Arial"/>
          <w:sz w:val="22"/>
          <w:szCs w:val="22"/>
        </w:rPr>
        <w:t xml:space="preserve"> pokyny</w:t>
      </w:r>
      <w:r w:rsidRPr="007417BA">
        <w:rPr>
          <w:rFonts w:ascii="Arial" w:hAnsi="Arial" w:cs="Arial"/>
          <w:sz w:val="22"/>
          <w:szCs w:val="22"/>
        </w:rPr>
        <w:t xml:space="preserve"> příkazce a vždy postupovat v jeho zájmu.</w:t>
      </w:r>
      <w:r>
        <w:rPr>
          <w:rFonts w:ascii="Arial" w:hAnsi="Arial" w:cs="Arial"/>
          <w:sz w:val="22"/>
          <w:szCs w:val="22"/>
        </w:rPr>
        <w:t xml:space="preserve"> </w:t>
      </w:r>
      <w:r w:rsidR="0064513D">
        <w:rPr>
          <w:rFonts w:ascii="Arial" w:hAnsi="Arial" w:cs="Arial"/>
          <w:sz w:val="22"/>
          <w:szCs w:val="22"/>
        </w:rPr>
        <w:t>Od </w:t>
      </w:r>
      <w:r w:rsidRPr="007417BA">
        <w:rPr>
          <w:rFonts w:ascii="Arial" w:hAnsi="Arial" w:cs="Arial"/>
          <w:sz w:val="22"/>
          <w:szCs w:val="22"/>
        </w:rPr>
        <w:t>příkazcových pokynů se příkazník může odchýlit, pokud je to nezbytné v zájmu příkazce a pokud nemůže včas obdržet jeho souhlas.</w:t>
      </w:r>
    </w:p>
    <w:p w:rsidR="00A93E58" w:rsidRPr="007417BA" w:rsidRDefault="00A93E58">
      <w:pPr>
        <w:ind w:left="268" w:firstLine="30"/>
        <w:jc w:val="both"/>
        <w:rPr>
          <w:rFonts w:ascii="Arial" w:hAnsi="Arial" w:cs="Arial"/>
          <w:sz w:val="12"/>
          <w:szCs w:val="12"/>
        </w:rPr>
      </w:pPr>
    </w:p>
    <w:p w:rsidR="00A93E58" w:rsidRPr="007417BA" w:rsidRDefault="00A93E58">
      <w:pPr>
        <w:numPr>
          <w:ilvl w:val="0"/>
          <w:numId w:val="5"/>
        </w:numPr>
        <w:ind w:left="268"/>
        <w:jc w:val="both"/>
        <w:rPr>
          <w:rFonts w:ascii="Arial" w:hAnsi="Arial" w:cs="Arial"/>
          <w:sz w:val="22"/>
          <w:szCs w:val="22"/>
        </w:rPr>
      </w:pPr>
      <w:r w:rsidRPr="007417BA">
        <w:rPr>
          <w:rFonts w:ascii="Arial" w:hAnsi="Arial" w:cs="Arial"/>
          <w:sz w:val="22"/>
          <w:szCs w:val="22"/>
        </w:rPr>
        <w:t xml:space="preserve">Příkazník je povinen neprodleně oznámit příkazci všechny závažné okolnosti, které zjistil v průběhu své činnosti a které mají vztah k předmětné stavbě. </w:t>
      </w:r>
    </w:p>
    <w:p w:rsidR="00A93E58" w:rsidRPr="007417BA" w:rsidRDefault="00A93E58">
      <w:pPr>
        <w:ind w:left="268" w:firstLine="30"/>
        <w:jc w:val="both"/>
        <w:rPr>
          <w:rFonts w:ascii="Arial" w:hAnsi="Arial" w:cs="Arial"/>
          <w:sz w:val="12"/>
          <w:szCs w:val="12"/>
        </w:rPr>
      </w:pPr>
    </w:p>
    <w:p w:rsidR="00A93E58" w:rsidRPr="007417BA" w:rsidRDefault="00A93E58">
      <w:pPr>
        <w:numPr>
          <w:ilvl w:val="0"/>
          <w:numId w:val="5"/>
        </w:numPr>
        <w:ind w:left="268"/>
        <w:jc w:val="both"/>
        <w:rPr>
          <w:rFonts w:ascii="Arial" w:hAnsi="Arial" w:cs="Arial"/>
          <w:sz w:val="22"/>
          <w:szCs w:val="22"/>
        </w:rPr>
      </w:pPr>
      <w:r w:rsidRPr="007417BA">
        <w:rPr>
          <w:rFonts w:ascii="Arial" w:hAnsi="Arial" w:cs="Arial"/>
          <w:sz w:val="22"/>
          <w:szCs w:val="22"/>
        </w:rPr>
        <w:lastRenderedPageBreak/>
        <w:t xml:space="preserve">Příkazce je povinen předat příkazníkovi všechny věci a informace nutné k řádnému výkonu </w:t>
      </w:r>
      <w:r>
        <w:rPr>
          <w:rFonts w:ascii="Arial" w:hAnsi="Arial" w:cs="Arial"/>
          <w:sz w:val="22"/>
          <w:szCs w:val="22"/>
        </w:rPr>
        <w:t>koordinátora BOZP a zpracování plánu BOZP</w:t>
      </w:r>
      <w:r w:rsidRPr="007417BA">
        <w:rPr>
          <w:rFonts w:ascii="Arial" w:hAnsi="Arial" w:cs="Arial"/>
          <w:sz w:val="22"/>
          <w:szCs w:val="22"/>
        </w:rPr>
        <w:t>.</w:t>
      </w:r>
    </w:p>
    <w:p w:rsidR="00A93E58" w:rsidRPr="007417BA" w:rsidRDefault="00A93E58">
      <w:pPr>
        <w:ind w:left="268" w:firstLine="30"/>
        <w:jc w:val="both"/>
        <w:rPr>
          <w:rFonts w:ascii="Arial" w:hAnsi="Arial" w:cs="Arial"/>
          <w:sz w:val="12"/>
          <w:szCs w:val="12"/>
        </w:rPr>
      </w:pPr>
    </w:p>
    <w:p w:rsidR="00A93E58" w:rsidRPr="007417BA" w:rsidRDefault="00A93E58">
      <w:pPr>
        <w:numPr>
          <w:ilvl w:val="0"/>
          <w:numId w:val="5"/>
        </w:numPr>
        <w:ind w:left="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</w:t>
      </w:r>
      <w:r w:rsidRPr="007417BA">
        <w:rPr>
          <w:rFonts w:ascii="Arial" w:hAnsi="Arial" w:cs="Arial"/>
          <w:sz w:val="22"/>
          <w:szCs w:val="22"/>
        </w:rPr>
        <w:t xml:space="preserve"> podpisem této smlouvy uděluje v souladu s ustanovením § </w:t>
      </w:r>
      <w:smartTag w:uri="urn:schemas-microsoft-com:office:smarttags" w:element="metricconverter">
        <w:smartTagPr>
          <w:attr w:name="ProductID" w:val="441 a"/>
        </w:smartTagPr>
        <w:r w:rsidRPr="007417BA">
          <w:rPr>
            <w:rFonts w:ascii="Arial" w:hAnsi="Arial" w:cs="Arial"/>
            <w:sz w:val="22"/>
            <w:szCs w:val="22"/>
          </w:rPr>
          <w:t>441 a</w:t>
        </w:r>
      </w:smartTag>
      <w:r w:rsidRPr="007417BA">
        <w:rPr>
          <w:rFonts w:ascii="Arial" w:hAnsi="Arial" w:cs="Arial"/>
          <w:sz w:val="22"/>
          <w:szCs w:val="22"/>
        </w:rPr>
        <w:t xml:space="preserve"> násl., Občanského zákoníku </w:t>
      </w:r>
      <w:r w:rsidRPr="007417BA">
        <w:rPr>
          <w:rFonts w:ascii="Arial" w:hAnsi="Arial" w:cs="Arial"/>
          <w:b/>
          <w:sz w:val="22"/>
          <w:szCs w:val="22"/>
        </w:rPr>
        <w:t xml:space="preserve">plnou moc </w:t>
      </w:r>
      <w:r w:rsidRPr="007417BA">
        <w:rPr>
          <w:rFonts w:ascii="Arial" w:hAnsi="Arial" w:cs="Arial"/>
          <w:sz w:val="22"/>
          <w:szCs w:val="22"/>
        </w:rPr>
        <w:t>k provádění činností dle ustanovení čl. II. této smlouvy.</w:t>
      </w:r>
    </w:p>
    <w:p w:rsidR="00257D4C" w:rsidRDefault="00257D4C" w:rsidP="00DD18B0">
      <w:pPr>
        <w:jc w:val="both"/>
        <w:rPr>
          <w:rFonts w:ascii="Arial" w:hAnsi="Arial" w:cs="Arial"/>
          <w:sz w:val="22"/>
          <w:szCs w:val="22"/>
        </w:rPr>
      </w:pPr>
    </w:p>
    <w:p w:rsidR="00257D4C" w:rsidRDefault="00257D4C">
      <w:pPr>
        <w:ind w:left="-15"/>
        <w:jc w:val="both"/>
        <w:rPr>
          <w:rFonts w:ascii="Arial" w:hAnsi="Arial" w:cs="Arial"/>
          <w:sz w:val="22"/>
          <w:szCs w:val="22"/>
        </w:rPr>
      </w:pPr>
    </w:p>
    <w:p w:rsidR="00FD2E70" w:rsidRPr="007417BA" w:rsidRDefault="00FD2E70">
      <w:pPr>
        <w:ind w:left="-15"/>
        <w:jc w:val="both"/>
        <w:rPr>
          <w:rFonts w:ascii="Arial" w:hAnsi="Arial" w:cs="Arial"/>
          <w:sz w:val="22"/>
          <w:szCs w:val="22"/>
        </w:rPr>
      </w:pPr>
    </w:p>
    <w:p w:rsidR="00A93E58" w:rsidRPr="007417BA" w:rsidRDefault="00A93E58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417BA">
        <w:rPr>
          <w:rFonts w:ascii="Arial" w:hAnsi="Arial" w:cs="Arial"/>
          <w:b/>
          <w:sz w:val="22"/>
          <w:szCs w:val="22"/>
          <w:u w:val="single"/>
        </w:rPr>
        <w:t xml:space="preserve">IX. Závěrečná ustanovení </w:t>
      </w:r>
    </w:p>
    <w:p w:rsidR="00A93E58" w:rsidRPr="007417BA" w:rsidRDefault="00A93E58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A93E58" w:rsidRPr="007417BA" w:rsidRDefault="00A93E5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417BA">
        <w:rPr>
          <w:rFonts w:ascii="Arial" w:hAnsi="Arial" w:cs="Arial"/>
          <w:sz w:val="22"/>
          <w:szCs w:val="22"/>
        </w:rPr>
        <w:t xml:space="preserve">Tato smlouva je vystavena ve </w:t>
      </w:r>
      <w:r w:rsidR="001F3963">
        <w:rPr>
          <w:rFonts w:ascii="Arial" w:hAnsi="Arial" w:cs="Arial"/>
          <w:sz w:val="22"/>
          <w:szCs w:val="22"/>
        </w:rPr>
        <w:t>třech</w:t>
      </w:r>
      <w:r w:rsidR="00D92731" w:rsidRPr="00257D4C">
        <w:rPr>
          <w:rFonts w:ascii="Arial" w:hAnsi="Arial" w:cs="Arial"/>
          <w:sz w:val="22"/>
          <w:szCs w:val="22"/>
        </w:rPr>
        <w:t xml:space="preserve"> </w:t>
      </w:r>
      <w:r w:rsidRPr="00257D4C">
        <w:rPr>
          <w:rFonts w:ascii="Arial" w:hAnsi="Arial" w:cs="Arial"/>
          <w:sz w:val="22"/>
          <w:szCs w:val="22"/>
        </w:rPr>
        <w:t>vyhotoveních, přičemž každá má</w:t>
      </w:r>
      <w:r w:rsidRPr="007417BA">
        <w:rPr>
          <w:rFonts w:ascii="Arial" w:hAnsi="Arial" w:cs="Arial"/>
          <w:sz w:val="22"/>
          <w:szCs w:val="22"/>
        </w:rPr>
        <w:t xml:space="preserve"> platnost originálu. Po potvrzení obdrží </w:t>
      </w:r>
      <w:r w:rsidR="00474976">
        <w:rPr>
          <w:rFonts w:ascii="Arial" w:hAnsi="Arial" w:cs="Arial"/>
          <w:sz w:val="22"/>
          <w:szCs w:val="22"/>
        </w:rPr>
        <w:t xml:space="preserve">příkazce </w:t>
      </w:r>
      <w:r w:rsidR="001F3963">
        <w:rPr>
          <w:rFonts w:ascii="Arial" w:hAnsi="Arial" w:cs="Arial"/>
          <w:sz w:val="22"/>
          <w:szCs w:val="22"/>
        </w:rPr>
        <w:t>dvě</w:t>
      </w:r>
      <w:r w:rsidR="00474976">
        <w:rPr>
          <w:rFonts w:ascii="Arial" w:hAnsi="Arial" w:cs="Arial"/>
          <w:sz w:val="22"/>
          <w:szCs w:val="22"/>
        </w:rPr>
        <w:t xml:space="preserve"> vyhotovení a příkazník </w:t>
      </w:r>
      <w:r w:rsidR="00D92731">
        <w:rPr>
          <w:rFonts w:ascii="Arial" w:hAnsi="Arial" w:cs="Arial"/>
          <w:sz w:val="22"/>
          <w:szCs w:val="22"/>
        </w:rPr>
        <w:t>jedno</w:t>
      </w:r>
      <w:r w:rsidR="00474976">
        <w:rPr>
          <w:rFonts w:ascii="Arial" w:hAnsi="Arial" w:cs="Arial"/>
          <w:sz w:val="22"/>
          <w:szCs w:val="22"/>
        </w:rPr>
        <w:t xml:space="preserve"> vyhotovení.</w:t>
      </w:r>
    </w:p>
    <w:p w:rsidR="00A93E58" w:rsidRPr="007417BA" w:rsidRDefault="00A93E58">
      <w:pPr>
        <w:ind w:left="283"/>
        <w:jc w:val="both"/>
        <w:rPr>
          <w:rFonts w:ascii="Arial" w:hAnsi="Arial" w:cs="Arial"/>
          <w:sz w:val="12"/>
          <w:szCs w:val="12"/>
        </w:rPr>
      </w:pPr>
    </w:p>
    <w:p w:rsidR="00A93E58" w:rsidRPr="007417BA" w:rsidRDefault="00A93E5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417BA">
        <w:rPr>
          <w:rFonts w:ascii="Arial" w:hAnsi="Arial" w:cs="Arial"/>
          <w:sz w:val="22"/>
          <w:szCs w:val="22"/>
        </w:rPr>
        <w:t xml:space="preserve">Tato smlouva může být měněna pouze písemnými dodatky, odsouhlasenými oběma smluvními stranami. </w:t>
      </w:r>
    </w:p>
    <w:p w:rsidR="00A93E58" w:rsidRPr="007417BA" w:rsidRDefault="00A93E58">
      <w:pPr>
        <w:ind w:left="283"/>
        <w:jc w:val="both"/>
        <w:rPr>
          <w:rFonts w:ascii="Arial" w:hAnsi="Arial" w:cs="Arial"/>
          <w:sz w:val="12"/>
          <w:szCs w:val="12"/>
        </w:rPr>
      </w:pPr>
    </w:p>
    <w:p w:rsidR="00A93E58" w:rsidRPr="007417BA" w:rsidRDefault="00A93E5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417BA">
        <w:rPr>
          <w:rFonts w:ascii="Arial" w:hAnsi="Arial" w:cs="Arial"/>
          <w:sz w:val="22"/>
          <w:szCs w:val="22"/>
        </w:rPr>
        <w:t>Smlouva nabývá platnosti podpisem oběma smluvními stranami.</w:t>
      </w:r>
    </w:p>
    <w:p w:rsidR="00A93E58" w:rsidRPr="007417BA" w:rsidRDefault="00A93E58">
      <w:pPr>
        <w:ind w:left="283"/>
        <w:jc w:val="both"/>
        <w:rPr>
          <w:rFonts w:ascii="Arial" w:hAnsi="Arial" w:cs="Arial"/>
          <w:sz w:val="12"/>
          <w:szCs w:val="12"/>
        </w:rPr>
      </w:pPr>
    </w:p>
    <w:p w:rsidR="00A93E58" w:rsidRPr="007417BA" w:rsidRDefault="00A93E58">
      <w:pPr>
        <w:numPr>
          <w:ilvl w:val="0"/>
          <w:numId w:val="6"/>
        </w:numPr>
        <w:tabs>
          <w:tab w:val="left" w:pos="5660"/>
        </w:tabs>
        <w:jc w:val="both"/>
        <w:rPr>
          <w:rFonts w:ascii="Arial" w:hAnsi="Arial" w:cs="Arial"/>
          <w:sz w:val="22"/>
          <w:szCs w:val="22"/>
        </w:rPr>
      </w:pPr>
      <w:r w:rsidRPr="007417BA">
        <w:rPr>
          <w:rFonts w:ascii="Arial" w:hAnsi="Arial" w:cs="Arial"/>
          <w:sz w:val="22"/>
          <w:szCs w:val="22"/>
        </w:rPr>
        <w:t>Vztahy touto smlouvou neupravené se</w:t>
      </w:r>
      <w:r w:rsidR="003F5E45">
        <w:rPr>
          <w:rFonts w:ascii="Arial" w:hAnsi="Arial" w:cs="Arial"/>
          <w:sz w:val="22"/>
          <w:szCs w:val="22"/>
        </w:rPr>
        <w:t xml:space="preserve"> řídí příslušnými ustanoveními </w:t>
      </w:r>
      <w:r w:rsidRPr="007417BA">
        <w:rPr>
          <w:rFonts w:ascii="Arial" w:hAnsi="Arial" w:cs="Arial"/>
          <w:sz w:val="22"/>
          <w:szCs w:val="22"/>
        </w:rPr>
        <w:t>Občanského zákoníku č. 89/2012  Sb., v platném znění a obecně platnými předpisy s plněním této smlouvy souvisejícími.</w:t>
      </w:r>
    </w:p>
    <w:p w:rsidR="00A93E58" w:rsidRDefault="00A93E58">
      <w:pPr>
        <w:tabs>
          <w:tab w:val="left" w:pos="1209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93E58" w:rsidRDefault="00A93E58">
      <w:pPr>
        <w:tabs>
          <w:tab w:val="left" w:pos="1209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FD2E70" w:rsidRDefault="00FD2E70">
      <w:pPr>
        <w:tabs>
          <w:tab w:val="left" w:pos="1209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93E58" w:rsidRDefault="00A93E58">
      <w:pPr>
        <w:tabs>
          <w:tab w:val="left" w:pos="1209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57D4C" w:rsidRPr="005119AF" w:rsidRDefault="00BD7F9B" w:rsidP="00257D4C">
      <w:pPr>
        <w:tabs>
          <w:tab w:val="left" w:pos="120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B3B8C" w:rsidRPr="0001701B" w:rsidRDefault="006B3B8C" w:rsidP="006B3B8C">
      <w:pPr>
        <w:tabs>
          <w:tab w:val="left" w:pos="4320"/>
        </w:tabs>
        <w:jc w:val="both"/>
        <w:rPr>
          <w:rFonts w:ascii="Arial" w:hAnsi="Arial" w:cs="Arial"/>
        </w:rPr>
      </w:pPr>
      <w:r w:rsidRPr="0001701B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="0064513D">
        <w:rPr>
          <w:rFonts w:ascii="Arial" w:hAnsi="Arial" w:cs="Arial"/>
        </w:rPr>
        <w:t>Kopřivnice</w:t>
      </w:r>
      <w:r w:rsidRPr="00017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 ...................</w:t>
      </w:r>
      <w:r>
        <w:rPr>
          <w:rFonts w:ascii="Arial" w:hAnsi="Arial" w:cs="Arial"/>
        </w:rPr>
        <w:tab/>
      </w:r>
      <w:r w:rsidRPr="0001701B">
        <w:rPr>
          <w:rFonts w:ascii="Arial" w:hAnsi="Arial" w:cs="Arial"/>
        </w:rPr>
        <w:t>V Ostravě dne .....................</w:t>
      </w:r>
    </w:p>
    <w:p w:rsidR="006B3B8C" w:rsidRPr="0001701B" w:rsidRDefault="006B3B8C" w:rsidP="006B3B8C">
      <w:pPr>
        <w:tabs>
          <w:tab w:val="left" w:pos="4962"/>
        </w:tabs>
        <w:ind w:left="57" w:hanging="57"/>
        <w:jc w:val="both"/>
        <w:rPr>
          <w:rFonts w:ascii="Arial" w:hAnsi="Arial" w:cs="Arial"/>
        </w:rPr>
      </w:pPr>
    </w:p>
    <w:p w:rsidR="006B3B8C" w:rsidRPr="0001701B" w:rsidRDefault="006B3B8C" w:rsidP="006B3B8C">
      <w:pPr>
        <w:tabs>
          <w:tab w:val="left" w:pos="4962"/>
        </w:tabs>
        <w:ind w:left="57" w:hanging="57"/>
        <w:jc w:val="both"/>
        <w:rPr>
          <w:rFonts w:ascii="Arial" w:hAnsi="Arial" w:cs="Arial"/>
        </w:rPr>
      </w:pPr>
    </w:p>
    <w:p w:rsidR="006B3B8C" w:rsidRPr="0001701B" w:rsidRDefault="006B3B8C" w:rsidP="006B3B8C">
      <w:pPr>
        <w:tabs>
          <w:tab w:val="left" w:pos="4962"/>
        </w:tabs>
        <w:ind w:left="57" w:hanging="57"/>
        <w:jc w:val="both"/>
        <w:rPr>
          <w:rFonts w:ascii="Arial" w:hAnsi="Arial" w:cs="Arial"/>
        </w:rPr>
      </w:pPr>
    </w:p>
    <w:p w:rsidR="006B3B8C" w:rsidRPr="0001701B" w:rsidRDefault="006B3B8C" w:rsidP="006B3B8C">
      <w:pPr>
        <w:tabs>
          <w:tab w:val="left" w:pos="4962"/>
        </w:tabs>
        <w:ind w:left="57" w:hanging="57"/>
        <w:jc w:val="both"/>
        <w:rPr>
          <w:rFonts w:ascii="Arial" w:hAnsi="Arial" w:cs="Arial"/>
        </w:rPr>
      </w:pPr>
    </w:p>
    <w:p w:rsidR="006B3B8C" w:rsidRPr="0001701B" w:rsidRDefault="006B3B8C" w:rsidP="006B3B8C">
      <w:pPr>
        <w:tabs>
          <w:tab w:val="left" w:pos="4962"/>
        </w:tabs>
        <w:ind w:left="57" w:hanging="57"/>
        <w:jc w:val="both"/>
        <w:rPr>
          <w:rFonts w:ascii="Arial" w:hAnsi="Arial" w:cs="Arial"/>
        </w:rPr>
      </w:pPr>
    </w:p>
    <w:p w:rsidR="006B3B8C" w:rsidRPr="0001701B" w:rsidRDefault="006B3B8C" w:rsidP="006B3B8C">
      <w:pPr>
        <w:tabs>
          <w:tab w:val="left" w:pos="4962"/>
        </w:tabs>
        <w:ind w:left="57" w:hanging="57"/>
        <w:jc w:val="both"/>
        <w:rPr>
          <w:rFonts w:ascii="Arial" w:hAnsi="Arial" w:cs="Arial"/>
        </w:rPr>
      </w:pPr>
    </w:p>
    <w:p w:rsidR="006B3B8C" w:rsidRPr="0001701B" w:rsidRDefault="006B3B8C" w:rsidP="006B3B8C">
      <w:pPr>
        <w:tabs>
          <w:tab w:val="left" w:pos="4962"/>
        </w:tabs>
        <w:ind w:left="57" w:hanging="57"/>
        <w:jc w:val="both"/>
        <w:rPr>
          <w:rFonts w:ascii="Arial" w:hAnsi="Arial" w:cs="Arial"/>
        </w:rPr>
      </w:pPr>
    </w:p>
    <w:p w:rsidR="006B3B8C" w:rsidRPr="0001701B" w:rsidRDefault="006B3B8C" w:rsidP="006B3B8C">
      <w:pPr>
        <w:tabs>
          <w:tab w:val="left" w:pos="4962"/>
        </w:tabs>
        <w:ind w:left="57" w:hanging="57"/>
        <w:jc w:val="both"/>
        <w:rPr>
          <w:rFonts w:ascii="Arial" w:hAnsi="Arial" w:cs="Arial"/>
        </w:rPr>
      </w:pPr>
    </w:p>
    <w:p w:rsidR="006B3B8C" w:rsidRPr="0001701B" w:rsidRDefault="006B3B8C" w:rsidP="006B3B8C">
      <w:pPr>
        <w:tabs>
          <w:tab w:val="left" w:pos="4962"/>
        </w:tabs>
        <w:ind w:left="57" w:hanging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…………………………………..                 </w:t>
      </w:r>
      <w:r w:rsidRPr="0001701B">
        <w:rPr>
          <w:rFonts w:ascii="Arial" w:hAnsi="Arial" w:cs="Arial"/>
        </w:rPr>
        <w:t>…………………………………….</w:t>
      </w:r>
    </w:p>
    <w:p w:rsidR="006B3B8C" w:rsidRPr="003B1746" w:rsidRDefault="001F3963" w:rsidP="0064513D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64513D" w:rsidRPr="00281C89">
        <w:rPr>
          <w:rFonts w:ascii="Arial" w:hAnsi="Arial" w:cs="Arial"/>
          <w:bCs/>
          <w:sz w:val="22"/>
          <w:szCs w:val="22"/>
        </w:rPr>
        <w:t xml:space="preserve">Ing. </w:t>
      </w:r>
      <w:r>
        <w:rPr>
          <w:rFonts w:ascii="Arial" w:hAnsi="Arial" w:cs="Arial"/>
          <w:bCs/>
          <w:sz w:val="22"/>
          <w:szCs w:val="22"/>
        </w:rPr>
        <w:t>Kamil Žák</w:t>
      </w:r>
      <w:r w:rsidR="0064513D">
        <w:rPr>
          <w:rFonts w:ascii="Arial" w:hAnsi="Arial" w:cs="Arial"/>
          <w:sz w:val="22"/>
          <w:szCs w:val="22"/>
        </w:rPr>
        <w:t xml:space="preserve"> </w:t>
      </w:r>
      <w:r w:rsidR="006451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6B3B8C">
        <w:rPr>
          <w:rFonts w:ascii="Arial" w:hAnsi="Arial" w:cs="Arial"/>
          <w:sz w:val="22"/>
          <w:szCs w:val="22"/>
        </w:rPr>
        <w:t xml:space="preserve">Mgr. Aleš </w:t>
      </w:r>
      <w:proofErr w:type="spellStart"/>
      <w:r w:rsidR="006B3B8C">
        <w:rPr>
          <w:rFonts w:ascii="Arial" w:hAnsi="Arial" w:cs="Arial"/>
          <w:sz w:val="22"/>
          <w:szCs w:val="22"/>
        </w:rPr>
        <w:t>Staniczek</w:t>
      </w:r>
      <w:proofErr w:type="spellEnd"/>
      <w:r w:rsidR="006B3B8C">
        <w:rPr>
          <w:rFonts w:ascii="Arial" w:hAnsi="Arial" w:cs="Arial"/>
          <w:sz w:val="22"/>
          <w:szCs w:val="22"/>
        </w:rPr>
        <w:t>, MBA</w:t>
      </w:r>
      <w:r w:rsidR="006B3B8C" w:rsidRPr="003B1746">
        <w:rPr>
          <w:rFonts w:ascii="Arial" w:hAnsi="Arial" w:cs="Arial"/>
          <w:sz w:val="22"/>
          <w:szCs w:val="22"/>
        </w:rPr>
        <w:t xml:space="preserve"> </w:t>
      </w:r>
    </w:p>
    <w:p w:rsidR="006B3B8C" w:rsidRPr="003B1746" w:rsidRDefault="001F3963" w:rsidP="006B3B8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Vedoucí OMM</w:t>
      </w:r>
      <w:r w:rsidR="006B3B8C">
        <w:rPr>
          <w:rFonts w:ascii="Arial" w:hAnsi="Arial" w:cs="Arial"/>
          <w:sz w:val="22"/>
          <w:szCs w:val="22"/>
        </w:rPr>
        <w:t xml:space="preserve">                                                           statutární ředitel</w:t>
      </w:r>
    </w:p>
    <w:p w:rsidR="00257D4C" w:rsidRPr="005119AF" w:rsidRDefault="00257D4C" w:rsidP="00D33F8D">
      <w:pPr>
        <w:tabs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="Arial" w:hAnsi="Arial" w:cs="Arial"/>
          <w:sz w:val="22"/>
          <w:szCs w:val="22"/>
        </w:rPr>
      </w:pPr>
      <w:r w:rsidRPr="005119AF">
        <w:rPr>
          <w:rFonts w:ascii="Arial" w:hAnsi="Arial" w:cs="Arial"/>
          <w:sz w:val="22"/>
          <w:szCs w:val="22"/>
        </w:rPr>
        <w:tab/>
      </w:r>
      <w:r w:rsidRPr="005119AF">
        <w:rPr>
          <w:rFonts w:ascii="Arial" w:hAnsi="Arial" w:cs="Arial"/>
          <w:sz w:val="22"/>
          <w:szCs w:val="22"/>
        </w:rPr>
        <w:tab/>
      </w:r>
      <w:r w:rsidRPr="005119AF">
        <w:rPr>
          <w:rFonts w:ascii="Arial" w:hAnsi="Arial" w:cs="Arial"/>
          <w:sz w:val="22"/>
          <w:szCs w:val="22"/>
        </w:rPr>
        <w:tab/>
      </w:r>
      <w:r w:rsidRPr="005119AF">
        <w:rPr>
          <w:rFonts w:ascii="Arial" w:hAnsi="Arial" w:cs="Arial"/>
          <w:sz w:val="22"/>
          <w:szCs w:val="22"/>
        </w:rPr>
        <w:tab/>
      </w:r>
      <w:r w:rsidRPr="005119AF">
        <w:rPr>
          <w:rFonts w:ascii="Arial" w:hAnsi="Arial" w:cs="Arial"/>
          <w:sz w:val="22"/>
          <w:szCs w:val="22"/>
        </w:rPr>
        <w:tab/>
      </w:r>
      <w:r w:rsidRPr="005119AF">
        <w:rPr>
          <w:rFonts w:ascii="Arial" w:hAnsi="Arial" w:cs="Arial"/>
          <w:sz w:val="22"/>
          <w:szCs w:val="22"/>
        </w:rPr>
        <w:tab/>
      </w:r>
      <w:r w:rsidRPr="005119AF">
        <w:rPr>
          <w:rFonts w:ascii="Arial" w:hAnsi="Arial" w:cs="Arial"/>
          <w:sz w:val="22"/>
          <w:szCs w:val="22"/>
        </w:rPr>
        <w:tab/>
      </w:r>
      <w:r w:rsidRPr="005119AF">
        <w:rPr>
          <w:rFonts w:ascii="Arial" w:hAnsi="Arial" w:cs="Arial"/>
          <w:sz w:val="22"/>
          <w:szCs w:val="22"/>
        </w:rPr>
        <w:tab/>
      </w:r>
    </w:p>
    <w:p w:rsidR="003F5E45" w:rsidRDefault="003F5E45" w:rsidP="00257D4C">
      <w:pPr>
        <w:tabs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D2E70" w:rsidRDefault="00FD2E70" w:rsidP="007417BA">
      <w:pPr>
        <w:tabs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="Arial" w:hAnsi="Arial" w:cs="Arial"/>
          <w:sz w:val="22"/>
          <w:szCs w:val="22"/>
        </w:rPr>
      </w:pPr>
    </w:p>
    <w:p w:rsidR="00FD2E70" w:rsidRDefault="00FD2E70" w:rsidP="007417BA">
      <w:pPr>
        <w:tabs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="Arial" w:hAnsi="Arial" w:cs="Arial"/>
          <w:sz w:val="22"/>
          <w:szCs w:val="22"/>
        </w:rPr>
      </w:pPr>
    </w:p>
    <w:p w:rsidR="00FD2E70" w:rsidRDefault="00FD2E70" w:rsidP="007417BA">
      <w:pPr>
        <w:tabs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="Arial" w:hAnsi="Arial" w:cs="Arial"/>
          <w:sz w:val="22"/>
          <w:szCs w:val="22"/>
        </w:rPr>
      </w:pPr>
    </w:p>
    <w:p w:rsidR="00FD2E70" w:rsidRDefault="00FD2E70" w:rsidP="007417BA">
      <w:pPr>
        <w:tabs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="Arial" w:hAnsi="Arial" w:cs="Arial"/>
          <w:sz w:val="22"/>
          <w:szCs w:val="22"/>
        </w:rPr>
      </w:pPr>
    </w:p>
    <w:p w:rsidR="00FD2E70" w:rsidRDefault="00FD2E70" w:rsidP="007417BA">
      <w:pPr>
        <w:tabs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="Arial" w:hAnsi="Arial" w:cs="Arial"/>
          <w:sz w:val="22"/>
          <w:szCs w:val="22"/>
        </w:rPr>
      </w:pPr>
    </w:p>
    <w:p w:rsidR="00FD2E70" w:rsidRDefault="00FD2E70" w:rsidP="007417BA">
      <w:pPr>
        <w:tabs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="Arial" w:hAnsi="Arial" w:cs="Arial"/>
          <w:sz w:val="22"/>
          <w:szCs w:val="22"/>
        </w:rPr>
      </w:pPr>
    </w:p>
    <w:p w:rsidR="00FD2E70" w:rsidRDefault="00FD2E70" w:rsidP="007417BA">
      <w:pPr>
        <w:tabs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="Arial" w:hAnsi="Arial" w:cs="Arial"/>
          <w:sz w:val="22"/>
          <w:szCs w:val="22"/>
        </w:rPr>
      </w:pPr>
    </w:p>
    <w:p w:rsidR="00FD2E70" w:rsidRDefault="00FD2E70" w:rsidP="007417BA">
      <w:pPr>
        <w:tabs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="Arial" w:hAnsi="Arial" w:cs="Arial"/>
          <w:sz w:val="22"/>
          <w:szCs w:val="22"/>
        </w:rPr>
      </w:pPr>
    </w:p>
    <w:p w:rsidR="00FD2E70" w:rsidRDefault="00FD2E70" w:rsidP="007417BA">
      <w:pPr>
        <w:tabs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="Arial" w:hAnsi="Arial" w:cs="Arial"/>
          <w:sz w:val="22"/>
          <w:szCs w:val="22"/>
        </w:rPr>
      </w:pPr>
    </w:p>
    <w:p w:rsidR="00FD2E70" w:rsidRDefault="00FD2E70" w:rsidP="007417BA">
      <w:pPr>
        <w:tabs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="Arial" w:hAnsi="Arial" w:cs="Arial"/>
          <w:sz w:val="22"/>
          <w:szCs w:val="22"/>
        </w:rPr>
      </w:pPr>
    </w:p>
    <w:p w:rsidR="00FD2E70" w:rsidRDefault="00FD2E70" w:rsidP="007417BA">
      <w:pPr>
        <w:tabs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D2E70" w:rsidSect="00556A86">
      <w:headerReference w:type="default" r:id="rId8"/>
      <w:footerReference w:type="even" r:id="rId9"/>
      <w:footerReference w:type="default" r:id="rId10"/>
      <w:pgSz w:w="11906" w:h="16838"/>
      <w:pgMar w:top="1134" w:right="1417" w:bottom="1416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E7" w:rsidRDefault="00772EE7">
      <w:r>
        <w:separator/>
      </w:r>
    </w:p>
  </w:endnote>
  <w:endnote w:type="continuationSeparator" w:id="0">
    <w:p w:rsidR="00772EE7" w:rsidRDefault="0077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9867"/>
      <w:docPartObj>
        <w:docPartGallery w:val="Page Numbers (Bottom of Page)"/>
        <w:docPartUnique/>
      </w:docPartObj>
    </w:sdtPr>
    <w:sdtEndPr/>
    <w:sdtContent>
      <w:p w:rsidR="00772EE7" w:rsidRDefault="00772EE7">
        <w:pPr>
          <w:pStyle w:val="Zpat"/>
          <w:jc w:val="right"/>
        </w:pPr>
        <w:r>
          <w:t>2/4</w:t>
        </w:r>
      </w:p>
    </w:sdtContent>
  </w:sdt>
  <w:p w:rsidR="00772EE7" w:rsidRDefault="00772EE7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98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72EE7" w:rsidRPr="00F43107" w:rsidRDefault="006370CF">
        <w:pPr>
          <w:pStyle w:val="Zpat"/>
          <w:jc w:val="right"/>
          <w:rPr>
            <w:rFonts w:ascii="Arial" w:hAnsi="Arial" w:cs="Arial"/>
          </w:rPr>
        </w:pPr>
        <w:r w:rsidRPr="00F43107">
          <w:rPr>
            <w:rFonts w:ascii="Arial" w:hAnsi="Arial" w:cs="Arial"/>
          </w:rPr>
          <w:fldChar w:fldCharType="begin"/>
        </w:r>
        <w:r w:rsidR="00772EE7" w:rsidRPr="00F43107">
          <w:rPr>
            <w:rFonts w:ascii="Arial" w:hAnsi="Arial" w:cs="Arial"/>
          </w:rPr>
          <w:instrText xml:space="preserve"> PAGE   \* MERGEFORMAT </w:instrText>
        </w:r>
        <w:r w:rsidRPr="00F43107">
          <w:rPr>
            <w:rFonts w:ascii="Arial" w:hAnsi="Arial" w:cs="Arial"/>
          </w:rPr>
          <w:fldChar w:fldCharType="separate"/>
        </w:r>
        <w:r w:rsidR="00DB498D">
          <w:rPr>
            <w:rFonts w:ascii="Arial" w:hAnsi="Arial" w:cs="Arial"/>
            <w:noProof/>
          </w:rPr>
          <w:t>3</w:t>
        </w:r>
        <w:r w:rsidRPr="00F43107">
          <w:rPr>
            <w:rFonts w:ascii="Arial" w:hAnsi="Arial" w:cs="Arial"/>
          </w:rPr>
          <w:fldChar w:fldCharType="end"/>
        </w:r>
        <w:r w:rsidR="00772EE7" w:rsidRPr="00F43107">
          <w:rPr>
            <w:rFonts w:ascii="Arial" w:hAnsi="Arial" w:cs="Arial"/>
          </w:rPr>
          <w:t>/4</w:t>
        </w:r>
      </w:p>
    </w:sdtContent>
  </w:sdt>
  <w:p w:rsidR="00772EE7" w:rsidRPr="009F1AB4" w:rsidRDefault="00772EE7" w:rsidP="009F1AB4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E7" w:rsidRDefault="00772EE7">
      <w:r>
        <w:separator/>
      </w:r>
    </w:p>
  </w:footnote>
  <w:footnote w:type="continuationSeparator" w:id="0">
    <w:p w:rsidR="00772EE7" w:rsidRDefault="00772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63" w:rsidRDefault="001F3963" w:rsidP="001F3963">
    <w:pPr>
      <w:pStyle w:val="Zhlav"/>
      <w:jc w:val="both"/>
      <w:rPr>
        <w:rFonts w:ascii="Arial" w:hAnsi="Arial" w:cs="Arial"/>
      </w:rPr>
    </w:pPr>
    <w:proofErr w:type="gramStart"/>
    <w:r>
      <w:rPr>
        <w:rFonts w:ascii="Arial" w:hAnsi="Arial" w:cs="Arial"/>
      </w:rPr>
      <w:t>R</w:t>
    </w:r>
    <w:r w:rsidRPr="002D6F21">
      <w:rPr>
        <w:rFonts w:ascii="Arial" w:hAnsi="Arial" w:cs="Arial"/>
      </w:rPr>
      <w:t xml:space="preserve">EGISTR </w:t>
    </w:r>
    <w:r>
      <w:rPr>
        <w:rFonts w:ascii="Arial" w:hAnsi="Arial" w:cs="Arial"/>
      </w:rPr>
      <w:t>:</w:t>
    </w:r>
    <w:r w:rsidRPr="002D6F21">
      <w:rPr>
        <w:rFonts w:ascii="Arial" w:hAnsi="Arial" w:cs="Arial"/>
      </w:rPr>
      <w:t xml:space="preserve">                           </w:t>
    </w: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GINIS</w:t>
    </w:r>
    <w:proofErr w:type="gramEnd"/>
    <w:r>
      <w:rPr>
        <w:rFonts w:ascii="Arial" w:hAnsi="Arial" w:cs="Arial"/>
      </w:rPr>
      <w:t>:  ……………….</w:t>
    </w:r>
  </w:p>
  <w:p w:rsidR="001F3963" w:rsidRDefault="001F3963" w:rsidP="001F3963">
    <w:pPr>
      <w:pStyle w:val="Zhlav"/>
      <w:jc w:val="both"/>
    </w:pPr>
    <w:proofErr w:type="gramStart"/>
    <w:r>
      <w:rPr>
        <w:rFonts w:ascii="Arial" w:hAnsi="Arial" w:cs="Arial"/>
      </w:rPr>
      <w:t>RADNICE:.</w:t>
    </w:r>
    <w:proofErr w:type="gramEnd"/>
    <w:r>
      <w:rPr>
        <w:rFonts w:ascii="Arial" w:hAnsi="Arial" w:cs="Arial"/>
      </w:rPr>
      <w:t xml:space="preserve"> </w:t>
    </w:r>
    <w:r w:rsidRPr="00580BA0">
      <w:rPr>
        <w:rFonts w:ascii="Arial" w:hAnsi="Arial" w:cs="Arial"/>
      </w:rPr>
      <w:t>S/2017/039</w:t>
    </w:r>
    <w:r w:rsidR="006A40C1">
      <w:rPr>
        <w:rFonts w:ascii="Arial" w:hAnsi="Arial" w:cs="Arial"/>
      </w:rPr>
      <w:t>9</w:t>
    </w:r>
    <w:r>
      <w:rPr>
        <w:rFonts w:ascii="Arial" w:hAnsi="Arial" w:cs="Arial"/>
      </w:rPr>
      <w:t xml:space="preserve">                  53/2017/OMM                                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              </w:t>
    </w:r>
  </w:p>
  <w:p w:rsidR="001F3963" w:rsidRDefault="001F39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186653CA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71FC1EAC"/>
    <w:multiLevelType w:val="hybridMultilevel"/>
    <w:tmpl w:val="382416CE"/>
    <w:lvl w:ilvl="0" w:tplc="2CCC0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A742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E4"/>
    <w:rsid w:val="00003F20"/>
    <w:rsid w:val="00052D40"/>
    <w:rsid w:val="00053030"/>
    <w:rsid w:val="000C01AB"/>
    <w:rsid w:val="000C52AE"/>
    <w:rsid w:val="000E1ABA"/>
    <w:rsid w:val="000F02D6"/>
    <w:rsid w:val="000F7DC1"/>
    <w:rsid w:val="00133BC4"/>
    <w:rsid w:val="00152D0B"/>
    <w:rsid w:val="001C75E8"/>
    <w:rsid w:val="001E31B2"/>
    <w:rsid w:val="001E4950"/>
    <w:rsid w:val="001F3963"/>
    <w:rsid w:val="00210239"/>
    <w:rsid w:val="00257BCF"/>
    <w:rsid w:val="00257D4C"/>
    <w:rsid w:val="00281C89"/>
    <w:rsid w:val="00293896"/>
    <w:rsid w:val="002B34DE"/>
    <w:rsid w:val="002B41A8"/>
    <w:rsid w:val="002D53A0"/>
    <w:rsid w:val="003055E4"/>
    <w:rsid w:val="003144F0"/>
    <w:rsid w:val="00344D3F"/>
    <w:rsid w:val="003817F1"/>
    <w:rsid w:val="00395B74"/>
    <w:rsid w:val="003A321B"/>
    <w:rsid w:val="003E546A"/>
    <w:rsid w:val="003F5E45"/>
    <w:rsid w:val="00425B7F"/>
    <w:rsid w:val="00431136"/>
    <w:rsid w:val="00460572"/>
    <w:rsid w:val="004628AF"/>
    <w:rsid w:val="00473861"/>
    <w:rsid w:val="00474976"/>
    <w:rsid w:val="004B6073"/>
    <w:rsid w:val="004D0330"/>
    <w:rsid w:val="004D1B46"/>
    <w:rsid w:val="005042B3"/>
    <w:rsid w:val="00505599"/>
    <w:rsid w:val="005554EA"/>
    <w:rsid w:val="00556A86"/>
    <w:rsid w:val="005646A7"/>
    <w:rsid w:val="00572BCE"/>
    <w:rsid w:val="005A6A54"/>
    <w:rsid w:val="00606F23"/>
    <w:rsid w:val="00626EED"/>
    <w:rsid w:val="006370CF"/>
    <w:rsid w:val="00642480"/>
    <w:rsid w:val="0064513D"/>
    <w:rsid w:val="0064782B"/>
    <w:rsid w:val="006A40C1"/>
    <w:rsid w:val="006A7D45"/>
    <w:rsid w:val="006B3B8C"/>
    <w:rsid w:val="006E0E0E"/>
    <w:rsid w:val="006E5FA3"/>
    <w:rsid w:val="006F522B"/>
    <w:rsid w:val="00700FF2"/>
    <w:rsid w:val="007035AC"/>
    <w:rsid w:val="00721AE5"/>
    <w:rsid w:val="00722CB0"/>
    <w:rsid w:val="007417BA"/>
    <w:rsid w:val="007644B3"/>
    <w:rsid w:val="00772EE7"/>
    <w:rsid w:val="00794C19"/>
    <w:rsid w:val="007C00CA"/>
    <w:rsid w:val="00864666"/>
    <w:rsid w:val="00881A66"/>
    <w:rsid w:val="00885802"/>
    <w:rsid w:val="00885CF5"/>
    <w:rsid w:val="00894FBD"/>
    <w:rsid w:val="008C69D2"/>
    <w:rsid w:val="008E0023"/>
    <w:rsid w:val="00975F32"/>
    <w:rsid w:val="0098548F"/>
    <w:rsid w:val="009A3028"/>
    <w:rsid w:val="009A6EF3"/>
    <w:rsid w:val="009D5CD7"/>
    <w:rsid w:val="009F1AB4"/>
    <w:rsid w:val="009F2E22"/>
    <w:rsid w:val="009F6C92"/>
    <w:rsid w:val="00A02BC1"/>
    <w:rsid w:val="00A2487D"/>
    <w:rsid w:val="00A34D7C"/>
    <w:rsid w:val="00A93E58"/>
    <w:rsid w:val="00AA0032"/>
    <w:rsid w:val="00AA5E2F"/>
    <w:rsid w:val="00AD1500"/>
    <w:rsid w:val="00B445B4"/>
    <w:rsid w:val="00BA3647"/>
    <w:rsid w:val="00BA5EB8"/>
    <w:rsid w:val="00BB316A"/>
    <w:rsid w:val="00BC53D8"/>
    <w:rsid w:val="00BD071A"/>
    <w:rsid w:val="00BD7F9B"/>
    <w:rsid w:val="00C150E3"/>
    <w:rsid w:val="00C9002E"/>
    <w:rsid w:val="00CA2099"/>
    <w:rsid w:val="00CE0395"/>
    <w:rsid w:val="00CE5A4B"/>
    <w:rsid w:val="00D22DF9"/>
    <w:rsid w:val="00D33F8D"/>
    <w:rsid w:val="00D4265A"/>
    <w:rsid w:val="00D570AD"/>
    <w:rsid w:val="00D8715F"/>
    <w:rsid w:val="00D92731"/>
    <w:rsid w:val="00DB1264"/>
    <w:rsid w:val="00DB498D"/>
    <w:rsid w:val="00DD18B0"/>
    <w:rsid w:val="00DD467C"/>
    <w:rsid w:val="00DF080B"/>
    <w:rsid w:val="00E205EF"/>
    <w:rsid w:val="00E34C78"/>
    <w:rsid w:val="00E365BC"/>
    <w:rsid w:val="00E42051"/>
    <w:rsid w:val="00E470D7"/>
    <w:rsid w:val="00E84B06"/>
    <w:rsid w:val="00EB1E01"/>
    <w:rsid w:val="00ED7313"/>
    <w:rsid w:val="00ED7F9B"/>
    <w:rsid w:val="00EF049F"/>
    <w:rsid w:val="00F05052"/>
    <w:rsid w:val="00F14545"/>
    <w:rsid w:val="00F2205F"/>
    <w:rsid w:val="00F40226"/>
    <w:rsid w:val="00F43107"/>
    <w:rsid w:val="00F66103"/>
    <w:rsid w:val="00F72017"/>
    <w:rsid w:val="00FA263B"/>
    <w:rsid w:val="00FD072D"/>
    <w:rsid w:val="00FD2E70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50B62F-FC66-41D8-8A65-21031819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023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8E0023"/>
    <w:rPr>
      <w:rFonts w:ascii="Times New Roman" w:hAnsi="Times New Roman"/>
      <w:b/>
    </w:rPr>
  </w:style>
  <w:style w:type="character" w:customStyle="1" w:styleId="Standardnpsmoodstavce3">
    <w:name w:val="Standardní písmo odstavce3"/>
    <w:uiPriority w:val="99"/>
    <w:rsid w:val="008E0023"/>
  </w:style>
  <w:style w:type="character" w:customStyle="1" w:styleId="Standardnpsmoodstavce2">
    <w:name w:val="Standardní písmo odstavce2"/>
    <w:uiPriority w:val="99"/>
    <w:rsid w:val="008E0023"/>
  </w:style>
  <w:style w:type="character" w:customStyle="1" w:styleId="Standardnpsmoodstavce1">
    <w:name w:val="Standardní písmo odstavce1"/>
    <w:uiPriority w:val="99"/>
    <w:rsid w:val="008E0023"/>
  </w:style>
  <w:style w:type="character" w:customStyle="1" w:styleId="WW-Absatz-Standardschriftart">
    <w:name w:val="WW-Absatz-Standardschriftart"/>
    <w:uiPriority w:val="99"/>
    <w:rsid w:val="008E0023"/>
  </w:style>
  <w:style w:type="character" w:customStyle="1" w:styleId="WW-WW8Num1z0">
    <w:name w:val="WW-WW8Num1z0"/>
    <w:uiPriority w:val="99"/>
    <w:rsid w:val="008E0023"/>
    <w:rPr>
      <w:rFonts w:ascii="Times New Roman" w:hAnsi="Times New Roman"/>
      <w:b/>
    </w:rPr>
  </w:style>
  <w:style w:type="character" w:customStyle="1" w:styleId="WW-Absatz-Standardschriftart1">
    <w:name w:val="WW-Absatz-Standardschriftart1"/>
    <w:uiPriority w:val="99"/>
    <w:rsid w:val="008E0023"/>
  </w:style>
  <w:style w:type="character" w:customStyle="1" w:styleId="WW-WW8Num1z01">
    <w:name w:val="WW-WW8Num1z01"/>
    <w:uiPriority w:val="99"/>
    <w:rsid w:val="008E0023"/>
    <w:rPr>
      <w:rFonts w:ascii="Times New Roman" w:hAnsi="Times New Roman"/>
      <w:b/>
    </w:rPr>
  </w:style>
  <w:style w:type="character" w:customStyle="1" w:styleId="WW-Absatz-Standardschriftart11">
    <w:name w:val="WW-Absatz-Standardschriftart11"/>
    <w:uiPriority w:val="99"/>
    <w:rsid w:val="008E0023"/>
  </w:style>
  <w:style w:type="character" w:customStyle="1" w:styleId="WW-WW8Num1z011">
    <w:name w:val="WW-WW8Num1z011"/>
    <w:uiPriority w:val="99"/>
    <w:rsid w:val="008E0023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8E0023"/>
  </w:style>
  <w:style w:type="character" w:customStyle="1" w:styleId="WW-WW8Num1z0111">
    <w:name w:val="WW-WW8Num1z0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">
    <w:name w:val="WW-Absatz-Standardschriftart1111"/>
    <w:uiPriority w:val="99"/>
    <w:rsid w:val="008E0023"/>
  </w:style>
  <w:style w:type="character" w:customStyle="1" w:styleId="WW-WW8Num1z01111">
    <w:name w:val="WW-WW8Num1z0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">
    <w:name w:val="WW-Absatz-Standardschriftart11111"/>
    <w:uiPriority w:val="99"/>
    <w:rsid w:val="008E0023"/>
  </w:style>
  <w:style w:type="character" w:customStyle="1" w:styleId="WW-WW8Num1z011111">
    <w:name w:val="WW-WW8Num1z0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">
    <w:name w:val="WW-Absatz-Standardschriftart111111"/>
    <w:uiPriority w:val="99"/>
    <w:rsid w:val="008E0023"/>
  </w:style>
  <w:style w:type="character" w:customStyle="1" w:styleId="WW-WW8Num1z0111111">
    <w:name w:val="WW-WW8Num1z0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">
    <w:name w:val="WW-Absatz-Standardschriftart1111111"/>
    <w:uiPriority w:val="99"/>
    <w:rsid w:val="008E0023"/>
  </w:style>
  <w:style w:type="character" w:customStyle="1" w:styleId="WW-WW8Num1z01111111">
    <w:name w:val="WW-WW8Num1z0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">
    <w:name w:val="WW-Absatz-Standardschriftart11111111"/>
    <w:uiPriority w:val="99"/>
    <w:rsid w:val="008E0023"/>
  </w:style>
  <w:style w:type="character" w:customStyle="1" w:styleId="WW-WW8Num1z011111111">
    <w:name w:val="WW-WW8Num1z01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1">
    <w:name w:val="WW-Absatz-Standardschriftart111111111"/>
    <w:uiPriority w:val="99"/>
    <w:rsid w:val="008E0023"/>
  </w:style>
  <w:style w:type="character" w:customStyle="1" w:styleId="WW-WW8Num1z0111111111">
    <w:name w:val="WW-WW8Num1z011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11">
    <w:name w:val="WW-Absatz-Standardschriftart1111111111"/>
    <w:uiPriority w:val="99"/>
    <w:rsid w:val="008E0023"/>
  </w:style>
  <w:style w:type="character" w:customStyle="1" w:styleId="WW-WW8Num1z01111111111">
    <w:name w:val="WW-WW8Num1z0111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111">
    <w:name w:val="WW-Absatz-Standardschriftart11111111111"/>
    <w:uiPriority w:val="99"/>
    <w:rsid w:val="008E0023"/>
  </w:style>
  <w:style w:type="character" w:customStyle="1" w:styleId="WW-WW8Num1z011111111111">
    <w:name w:val="WW-WW8Num1z01111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1111">
    <w:name w:val="WW-Absatz-Standardschriftart111111111111"/>
    <w:uiPriority w:val="99"/>
    <w:rsid w:val="008E0023"/>
  </w:style>
  <w:style w:type="character" w:customStyle="1" w:styleId="WW-WW8Num1z0111111111111">
    <w:name w:val="WW-WW8Num1z011111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11111">
    <w:name w:val="WW-Absatz-Standardschriftart1111111111111"/>
    <w:uiPriority w:val="99"/>
    <w:rsid w:val="008E0023"/>
  </w:style>
  <w:style w:type="character" w:customStyle="1" w:styleId="WW-WW8Num1z01111111111111">
    <w:name w:val="WW-WW8Num1z0111111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111111">
    <w:name w:val="WW-Absatz-Standardschriftart11111111111111"/>
    <w:uiPriority w:val="99"/>
    <w:rsid w:val="008E0023"/>
  </w:style>
  <w:style w:type="character" w:customStyle="1" w:styleId="WW-WW8Num1z011111111111111">
    <w:name w:val="WW-WW8Num1z01111111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1111111">
    <w:name w:val="WW-Absatz-Standardschriftart111111111111111"/>
    <w:uiPriority w:val="99"/>
    <w:rsid w:val="008E0023"/>
  </w:style>
  <w:style w:type="character" w:customStyle="1" w:styleId="WW-WW8Num1z0111111111111111">
    <w:name w:val="WW-WW8Num1z0111111111111111"/>
    <w:uiPriority w:val="99"/>
    <w:rsid w:val="008E0023"/>
    <w:rPr>
      <w:rFonts w:ascii="Times New Roman" w:hAnsi="Times New Roman"/>
      <w:b/>
    </w:rPr>
  </w:style>
  <w:style w:type="character" w:customStyle="1" w:styleId="WW-Standardnpsmoodstavce">
    <w:name w:val="WW-Standardní písmo odstavce"/>
    <w:uiPriority w:val="99"/>
    <w:rsid w:val="008E0023"/>
  </w:style>
  <w:style w:type="character" w:customStyle="1" w:styleId="WW-WW8Num1z01111111111111111">
    <w:name w:val="WW-WW8Num1z0111111111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11111111">
    <w:name w:val="WW-Absatz-Standardschriftart1111111111111111"/>
    <w:uiPriority w:val="99"/>
    <w:rsid w:val="008E0023"/>
  </w:style>
  <w:style w:type="character" w:customStyle="1" w:styleId="WW-WW8Num1z011111111111111111">
    <w:name w:val="WW-WW8Num1z011111111111111111"/>
    <w:uiPriority w:val="99"/>
    <w:rsid w:val="008E0023"/>
    <w:rPr>
      <w:rFonts w:ascii="Times New Roman" w:hAnsi="Times New Roman"/>
      <w:b/>
    </w:rPr>
  </w:style>
  <w:style w:type="character" w:customStyle="1" w:styleId="WW-Standardnpsmoodstavce1">
    <w:name w:val="WW-Standardní písmo odstavce1"/>
    <w:uiPriority w:val="99"/>
    <w:rsid w:val="008E0023"/>
  </w:style>
  <w:style w:type="character" w:customStyle="1" w:styleId="WW-WW8Num1z0111111111111111111">
    <w:name w:val="WW-WW8Num1z011111111111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111111111">
    <w:name w:val="WW-Absatz-Standardschriftart11111111111111111"/>
    <w:uiPriority w:val="99"/>
    <w:rsid w:val="008E0023"/>
  </w:style>
  <w:style w:type="character" w:customStyle="1" w:styleId="WW-WW8Num1z01111111111111111111">
    <w:name w:val="WW-WW8Num1z0111111111111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1111111111">
    <w:name w:val="WW-Absatz-Standardschriftart111111111111111111"/>
    <w:uiPriority w:val="99"/>
    <w:rsid w:val="008E0023"/>
  </w:style>
  <w:style w:type="character" w:customStyle="1" w:styleId="WW-WW8Num1z011111111111111111111">
    <w:name w:val="WW-WW8Num1z01111111111111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11111111111">
    <w:name w:val="WW-Absatz-Standardschriftart1111111111111111111"/>
    <w:uiPriority w:val="99"/>
    <w:rsid w:val="008E0023"/>
  </w:style>
  <w:style w:type="character" w:customStyle="1" w:styleId="WW-WW8Num1z0111111111111111111111">
    <w:name w:val="WW-WW8Num1z011111111111111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111111111111">
    <w:name w:val="WW-Absatz-Standardschriftart11111111111111111111"/>
    <w:uiPriority w:val="99"/>
    <w:rsid w:val="008E0023"/>
  </w:style>
  <w:style w:type="character" w:customStyle="1" w:styleId="WW-WW8Num1z01111111111111111111111">
    <w:name w:val="WW-WW8Num1z01111111111111111111111"/>
    <w:uiPriority w:val="99"/>
    <w:rsid w:val="008E0023"/>
    <w:rPr>
      <w:rFonts w:ascii="Times New Roman" w:hAnsi="Times New Roman"/>
      <w:b/>
    </w:rPr>
  </w:style>
  <w:style w:type="character" w:customStyle="1" w:styleId="WW-Standardnpsmoodstavce11">
    <w:name w:val="WW-Standardní písmo odstavce11"/>
    <w:uiPriority w:val="99"/>
    <w:rsid w:val="008E0023"/>
  </w:style>
  <w:style w:type="character" w:customStyle="1" w:styleId="WW-WW8Num1z011111111111111111111111">
    <w:name w:val="WW-WW8Num1z01111111111111111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1111111111111">
    <w:name w:val="WW-Absatz-Standardschriftart111111111111111111111"/>
    <w:uiPriority w:val="99"/>
    <w:rsid w:val="008E0023"/>
  </w:style>
  <w:style w:type="character" w:customStyle="1" w:styleId="WW-WW8Num1z0111111111111111111111111">
    <w:name w:val="WW-WW8Num1z011111111111111111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11111111111111">
    <w:name w:val="WW-Absatz-Standardschriftart1111111111111111111111"/>
    <w:uiPriority w:val="99"/>
    <w:rsid w:val="008E0023"/>
  </w:style>
  <w:style w:type="character" w:customStyle="1" w:styleId="WW-WW8Num1z01111111111111111111111111">
    <w:name w:val="WW-WW8Num1z0111111111111111111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111111111111111">
    <w:name w:val="WW-Absatz-Standardschriftart11111111111111111111111"/>
    <w:uiPriority w:val="99"/>
    <w:rsid w:val="008E0023"/>
  </w:style>
  <w:style w:type="character" w:customStyle="1" w:styleId="WW-WW8Num1z011111111111111111111111111">
    <w:name w:val="WW-WW8Num1z01111111111111111111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1111111111111111">
    <w:name w:val="WW-Absatz-Standardschriftart111111111111111111111111"/>
    <w:uiPriority w:val="99"/>
    <w:rsid w:val="008E0023"/>
  </w:style>
  <w:style w:type="character" w:customStyle="1" w:styleId="WW-WW8Num1z0111111111111111111111111111">
    <w:name w:val="WW-WW8Num1z011111111111111111111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11111111111111111">
    <w:name w:val="WW-Absatz-Standardschriftart1111111111111111111111111"/>
    <w:uiPriority w:val="99"/>
    <w:rsid w:val="008E0023"/>
  </w:style>
  <w:style w:type="character" w:customStyle="1" w:styleId="WW-WW8Num1z01111111111111111111111111111">
    <w:name w:val="WW-WW8Num1z0111111111111111111111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111111111111111111">
    <w:name w:val="WW-Absatz-Standardschriftart11111111111111111111111111"/>
    <w:uiPriority w:val="99"/>
    <w:rsid w:val="008E0023"/>
  </w:style>
  <w:style w:type="character" w:customStyle="1" w:styleId="WW-WW8Num1z011111111111111111111111111111">
    <w:name w:val="WW-WW8Num1z01111111111111111111111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1111111111111111111">
    <w:name w:val="WW-Absatz-Standardschriftart111111111111111111111111111"/>
    <w:uiPriority w:val="99"/>
    <w:rsid w:val="008E0023"/>
  </w:style>
  <w:style w:type="character" w:customStyle="1" w:styleId="WW-WW8Num1z0111111111111111111111111111111">
    <w:name w:val="WW-WW8Num1z011111111111111111111111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11111111111111111111">
    <w:name w:val="WW-Absatz-Standardschriftart1111111111111111111111111111"/>
    <w:uiPriority w:val="99"/>
    <w:rsid w:val="008E0023"/>
  </w:style>
  <w:style w:type="character" w:customStyle="1" w:styleId="WW-WW8Num1z01111111111111111111111111111111">
    <w:name w:val="WW-WW8Num1z01111111111111111111111111111111"/>
    <w:uiPriority w:val="99"/>
    <w:rsid w:val="008E0023"/>
    <w:rPr>
      <w:rFonts w:ascii="Times New Roman" w:hAnsi="Times New Roman"/>
      <w:b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8E0023"/>
  </w:style>
  <w:style w:type="character" w:customStyle="1" w:styleId="WW-WW8Num1z011111111111111111111111111111111">
    <w:name w:val="WW-WW8Num1z011111111111111111111111111111111"/>
    <w:uiPriority w:val="99"/>
    <w:rsid w:val="008E0023"/>
    <w:rPr>
      <w:rFonts w:ascii="Times New Roman" w:hAnsi="Times New Roman"/>
      <w:b/>
    </w:rPr>
  </w:style>
  <w:style w:type="character" w:customStyle="1" w:styleId="WW8Num1z1">
    <w:name w:val="WW8Num1z1"/>
    <w:uiPriority w:val="99"/>
    <w:rsid w:val="008E0023"/>
    <w:rPr>
      <w:rFonts w:ascii="Courier New" w:hAnsi="Courier New"/>
    </w:rPr>
  </w:style>
  <w:style w:type="character" w:customStyle="1" w:styleId="WW8Num1z2">
    <w:name w:val="WW8Num1z2"/>
    <w:uiPriority w:val="99"/>
    <w:rsid w:val="008E0023"/>
    <w:rPr>
      <w:rFonts w:ascii="Wingdings" w:hAnsi="Wingdings"/>
    </w:rPr>
  </w:style>
  <w:style w:type="character" w:customStyle="1" w:styleId="WW8Num1z3">
    <w:name w:val="WW8Num1z3"/>
    <w:uiPriority w:val="99"/>
    <w:rsid w:val="008E0023"/>
    <w:rPr>
      <w:rFonts w:ascii="Symbol" w:hAnsi="Symbol"/>
    </w:rPr>
  </w:style>
  <w:style w:type="character" w:customStyle="1" w:styleId="WW-Standardnpsmoodstavce111">
    <w:name w:val="WW-Standardní písmo odstavce111"/>
    <w:uiPriority w:val="99"/>
    <w:rsid w:val="008E0023"/>
  </w:style>
  <w:style w:type="character" w:styleId="Hypertextovodkaz">
    <w:name w:val="Hyperlink"/>
    <w:basedOn w:val="WW-Standardnpsmoodstavce111"/>
    <w:uiPriority w:val="99"/>
    <w:rsid w:val="008E0023"/>
    <w:rPr>
      <w:rFonts w:cs="Times New Roman"/>
      <w:color w:val="0000FF"/>
      <w:u w:val="single"/>
    </w:rPr>
  </w:style>
  <w:style w:type="character" w:styleId="slostrnky">
    <w:name w:val="page number"/>
    <w:basedOn w:val="WW-Standardnpsmoodstavce111"/>
    <w:uiPriority w:val="99"/>
    <w:rsid w:val="008E0023"/>
    <w:rPr>
      <w:rFonts w:cs="Times New Roman"/>
    </w:rPr>
  </w:style>
  <w:style w:type="character" w:styleId="Sledovanodkaz">
    <w:name w:val="FollowedHyperlink"/>
    <w:basedOn w:val="Standardnpsmoodstavce"/>
    <w:uiPriority w:val="99"/>
    <w:rsid w:val="008E0023"/>
    <w:rPr>
      <w:rFonts w:cs="Times New Roman"/>
      <w:color w:val="800000"/>
      <w:u w:val="single"/>
    </w:rPr>
  </w:style>
  <w:style w:type="character" w:customStyle="1" w:styleId="Symbolyproslovn">
    <w:name w:val="Symboly pro číslování"/>
    <w:uiPriority w:val="99"/>
    <w:rsid w:val="008E0023"/>
  </w:style>
  <w:style w:type="character" w:customStyle="1" w:styleId="WW-Symbolyproslovn">
    <w:name w:val="WW-Symboly pro číslování"/>
    <w:uiPriority w:val="99"/>
    <w:rsid w:val="008E0023"/>
  </w:style>
  <w:style w:type="character" w:customStyle="1" w:styleId="WW-Symbolyproslovn1">
    <w:name w:val="WW-Symboly pro číslování1"/>
    <w:uiPriority w:val="99"/>
    <w:rsid w:val="008E0023"/>
  </w:style>
  <w:style w:type="character" w:customStyle="1" w:styleId="WW-Symbolyproslovn11">
    <w:name w:val="WW-Symboly pro číslování11"/>
    <w:uiPriority w:val="99"/>
    <w:rsid w:val="008E0023"/>
  </w:style>
  <w:style w:type="character" w:customStyle="1" w:styleId="WW-Symbolyproslovn111">
    <w:name w:val="WW-Symboly pro číslování111"/>
    <w:uiPriority w:val="99"/>
    <w:rsid w:val="008E0023"/>
  </w:style>
  <w:style w:type="character" w:customStyle="1" w:styleId="WW-Symbolyproslovn1111">
    <w:name w:val="WW-Symboly pro číslování1111"/>
    <w:uiPriority w:val="99"/>
    <w:rsid w:val="008E0023"/>
  </w:style>
  <w:style w:type="character" w:customStyle="1" w:styleId="WW-Symbolyproslovn11111">
    <w:name w:val="WW-Symboly pro číslování11111"/>
    <w:uiPriority w:val="99"/>
    <w:rsid w:val="008E0023"/>
  </w:style>
  <w:style w:type="character" w:customStyle="1" w:styleId="WW-Symbolyproslovn111111">
    <w:name w:val="WW-Symboly pro číslování111111"/>
    <w:uiPriority w:val="99"/>
    <w:rsid w:val="008E0023"/>
  </w:style>
  <w:style w:type="character" w:customStyle="1" w:styleId="WW-Symbolyproslovn1111111">
    <w:name w:val="WW-Symboly pro číslování1111111"/>
    <w:uiPriority w:val="99"/>
    <w:rsid w:val="008E0023"/>
  </w:style>
  <w:style w:type="character" w:customStyle="1" w:styleId="WW-Symbolyproslovn11111111">
    <w:name w:val="WW-Symboly pro číslování11111111"/>
    <w:uiPriority w:val="99"/>
    <w:rsid w:val="008E0023"/>
  </w:style>
  <w:style w:type="character" w:customStyle="1" w:styleId="WW-Symbolyproslovn111111111">
    <w:name w:val="WW-Symboly pro číslování111111111"/>
    <w:uiPriority w:val="99"/>
    <w:rsid w:val="008E0023"/>
  </w:style>
  <w:style w:type="character" w:customStyle="1" w:styleId="WW-Symbolyproslovn1111111111">
    <w:name w:val="WW-Symboly pro číslování1111111111"/>
    <w:uiPriority w:val="99"/>
    <w:rsid w:val="008E0023"/>
  </w:style>
  <w:style w:type="character" w:customStyle="1" w:styleId="WW-Symbolyproslovn11111111111">
    <w:name w:val="WW-Symboly pro číslování11111111111"/>
    <w:uiPriority w:val="99"/>
    <w:rsid w:val="008E0023"/>
  </w:style>
  <w:style w:type="character" w:customStyle="1" w:styleId="WW-Symbolyproslovn111111111111">
    <w:name w:val="WW-Symboly pro číslování111111111111"/>
    <w:uiPriority w:val="99"/>
    <w:rsid w:val="008E0023"/>
  </w:style>
  <w:style w:type="character" w:customStyle="1" w:styleId="WW-Symbolyproslovn1111111111111">
    <w:name w:val="WW-Symboly pro číslování1111111111111"/>
    <w:uiPriority w:val="99"/>
    <w:rsid w:val="008E0023"/>
  </w:style>
  <w:style w:type="character" w:customStyle="1" w:styleId="WW-Symbolyproslovn11111111111111">
    <w:name w:val="WW-Symboly pro číslování11111111111111"/>
    <w:uiPriority w:val="99"/>
    <w:rsid w:val="008E0023"/>
  </w:style>
  <w:style w:type="character" w:customStyle="1" w:styleId="WW-Symbolyproslovn111111111111111">
    <w:name w:val="WW-Symboly pro číslování111111111111111"/>
    <w:uiPriority w:val="99"/>
    <w:rsid w:val="008E0023"/>
  </w:style>
  <w:style w:type="character" w:customStyle="1" w:styleId="WW-Symbolyproslovn1111111111111111">
    <w:name w:val="WW-Symboly pro číslování1111111111111111"/>
    <w:uiPriority w:val="99"/>
    <w:rsid w:val="008E0023"/>
  </w:style>
  <w:style w:type="character" w:customStyle="1" w:styleId="WW-Symbolyproslovn11111111111111111">
    <w:name w:val="WW-Symboly pro číslování11111111111111111"/>
    <w:uiPriority w:val="99"/>
    <w:rsid w:val="008E0023"/>
  </w:style>
  <w:style w:type="character" w:customStyle="1" w:styleId="WW-Symbolyproslovn111111111111111111">
    <w:name w:val="WW-Symboly pro číslování111111111111111111"/>
    <w:uiPriority w:val="99"/>
    <w:rsid w:val="008E0023"/>
  </w:style>
  <w:style w:type="character" w:customStyle="1" w:styleId="WW-Symbolyproslovn1111111111111111111">
    <w:name w:val="WW-Symboly pro číslování1111111111111111111"/>
    <w:uiPriority w:val="99"/>
    <w:rsid w:val="008E0023"/>
  </w:style>
  <w:style w:type="character" w:customStyle="1" w:styleId="WW-Symbolyproslovn11111111111111111111">
    <w:name w:val="WW-Symboly pro číslování11111111111111111111"/>
    <w:uiPriority w:val="99"/>
    <w:rsid w:val="008E0023"/>
  </w:style>
  <w:style w:type="character" w:customStyle="1" w:styleId="WW-Symbolyproslovn111111111111111111111">
    <w:name w:val="WW-Symboly pro číslování111111111111111111111"/>
    <w:uiPriority w:val="99"/>
    <w:rsid w:val="008E0023"/>
  </w:style>
  <w:style w:type="character" w:customStyle="1" w:styleId="WW-Symbolyproslovn1111111111111111111111">
    <w:name w:val="WW-Symboly pro číslování1111111111111111111111"/>
    <w:uiPriority w:val="99"/>
    <w:rsid w:val="008E0023"/>
  </w:style>
  <w:style w:type="character" w:customStyle="1" w:styleId="WW-Symbolyproslovn11111111111111111111111">
    <w:name w:val="WW-Symboly pro číslování11111111111111111111111"/>
    <w:uiPriority w:val="99"/>
    <w:rsid w:val="008E0023"/>
  </w:style>
  <w:style w:type="character" w:customStyle="1" w:styleId="WW-Symbolyproslovn111111111111111111111111">
    <w:name w:val="WW-Symboly pro číslování111111111111111111111111"/>
    <w:uiPriority w:val="99"/>
    <w:rsid w:val="008E0023"/>
  </w:style>
  <w:style w:type="character" w:customStyle="1" w:styleId="WW-Symbolyproslovn1111111111111111111111111">
    <w:name w:val="WW-Symboly pro číslování1111111111111111111111111"/>
    <w:uiPriority w:val="99"/>
    <w:rsid w:val="008E0023"/>
  </w:style>
  <w:style w:type="character" w:customStyle="1" w:styleId="WW-Symbolyproslovn11111111111111111111111111">
    <w:name w:val="WW-Symboly pro číslování11111111111111111111111111"/>
    <w:uiPriority w:val="99"/>
    <w:rsid w:val="008E0023"/>
  </w:style>
  <w:style w:type="character" w:customStyle="1" w:styleId="WW-Symbolyproslovn111111111111111111111111111">
    <w:name w:val="WW-Symboly pro číslování111111111111111111111111111"/>
    <w:uiPriority w:val="99"/>
    <w:rsid w:val="008E0023"/>
  </w:style>
  <w:style w:type="character" w:customStyle="1" w:styleId="WW-Symbolyproslovn1111111111111111111111111111">
    <w:name w:val="WW-Symboly pro číslování1111111111111111111111111111"/>
    <w:uiPriority w:val="99"/>
    <w:rsid w:val="008E0023"/>
  </w:style>
  <w:style w:type="character" w:customStyle="1" w:styleId="WW-Symbolyproslovn11111111111111111111111111111">
    <w:name w:val="WW-Symboly pro číslování11111111111111111111111111111"/>
    <w:uiPriority w:val="99"/>
    <w:rsid w:val="008E0023"/>
  </w:style>
  <w:style w:type="paragraph" w:customStyle="1" w:styleId="Nadpis">
    <w:name w:val="Nadpis"/>
    <w:basedOn w:val="Normln"/>
    <w:next w:val="Zkladntext"/>
    <w:uiPriority w:val="99"/>
    <w:rsid w:val="008E00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E00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34D7C"/>
    <w:rPr>
      <w:rFonts w:cs="Times New Roman"/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8E0023"/>
    <w:rPr>
      <w:rFonts w:cs="Tahoma"/>
    </w:rPr>
  </w:style>
  <w:style w:type="paragraph" w:styleId="Titulek">
    <w:name w:val="caption"/>
    <w:basedOn w:val="Normln"/>
    <w:uiPriority w:val="99"/>
    <w:qFormat/>
    <w:rsid w:val="008E002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Titulek2">
    <w:name w:val="Titulek2"/>
    <w:basedOn w:val="Normln"/>
    <w:uiPriority w:val="99"/>
    <w:rsid w:val="008E0023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pisek">
    <w:name w:val="WW-Popisek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">
    <w:name w:val="WW-Rejstřík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">
    <w:name w:val="WW-Popisek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">
    <w:name w:val="WW-Rejstřík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">
    <w:name w:val="WW-Popisek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">
    <w:name w:val="WW-Rejstřík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">
    <w:name w:val="WW-Rejstřík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">
    <w:name w:val="WW-Rejstřík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">
    <w:name w:val="WW-Rejstřík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">
    <w:name w:val="WW-Rejstřík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">
    <w:name w:val="WW-Rejstřík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">
    <w:name w:val="WW-Rejstřík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">
    <w:name w:val="WW-Rejstřík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">
    <w:name w:val="WW-Popisek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">
    <w:name w:val="WW-Rejstřík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">
    <w:name w:val="WW-Popisek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">
    <w:name w:val="WW-Rejstřík1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1">
    <w:name w:val="WW-Popisek1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">
    <w:name w:val="WW-Rejstřík11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11">
    <w:name w:val="WW-Popisek11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">
    <w:name w:val="WW-Rejstřík111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111">
    <w:name w:val="WW-Popisek111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1">
    <w:name w:val="WW-Rejstřík1111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1111">
    <w:name w:val="WW-Popisek1111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11">
    <w:name w:val="WW-Rejstřík11111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11111">
    <w:name w:val="WW-Popisek11111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111">
    <w:name w:val="WW-Rejstřík111111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111111">
    <w:name w:val="WW-Popisek111111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1111">
    <w:name w:val="WW-Rejstřík1111111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1111111">
    <w:name w:val="WW-Popisek1111111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11111">
    <w:name w:val="WW-Rejstřík11111111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11111111">
    <w:name w:val="WW-Popisek11111111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111111">
    <w:name w:val="WW-Rejstřík111111111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111111111">
    <w:name w:val="WW-Popisek111111111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1111111">
    <w:name w:val="WW-Rejstřík1111111111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1111111111">
    <w:name w:val="WW-Popisek1111111111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11111111">
    <w:name w:val="WW-Rejstřík11111111111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11111111111">
    <w:name w:val="WW-Popisek11111111111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111111111">
    <w:name w:val="WW-Rejstřík111111111111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111111111111">
    <w:name w:val="WW-Popisek111111111111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1111111111">
    <w:name w:val="WW-Rejstřík1111111111111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1111111111111">
    <w:name w:val="WW-Popisek1111111111111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11111111111">
    <w:name w:val="WW-Rejstřík11111111111111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11111111111111">
    <w:name w:val="WW-Popisek11111111111111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111111111111">
    <w:name w:val="WW-Rejstřík111111111111111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111111111111111">
    <w:name w:val="WW-Popisek111111111111111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1111111111111">
    <w:name w:val="WW-Rejstřík1111111111111111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1111111111111111">
    <w:name w:val="WW-Popisek1111111111111111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11111111111111">
    <w:name w:val="WW-Rejstřík11111111111111111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11111111111111111">
    <w:name w:val="WW-Popisek11111111111111111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111111111111111">
    <w:name w:val="WW-Rejstřík111111111111111111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111111111111111111">
    <w:name w:val="WW-Popisek111111111111111111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1111111111111111">
    <w:name w:val="WW-Rejstřík1111111111111111111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1111111111111111111">
    <w:name w:val="WW-Popisek1111111111111111111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11111111111111111">
    <w:name w:val="WW-Rejstřík11111111111111111111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11111111111111111111">
    <w:name w:val="WW-Popisek11111111111111111111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111111111111111111">
    <w:name w:val="WW-Rejstřík1111111111111111111111111111111"/>
    <w:basedOn w:val="Normln"/>
    <w:uiPriority w:val="99"/>
    <w:rsid w:val="008E0023"/>
    <w:pPr>
      <w:suppressLineNumbers/>
    </w:pPr>
    <w:rPr>
      <w:rFonts w:cs="Tahoma"/>
    </w:rPr>
  </w:style>
  <w:style w:type="paragraph" w:customStyle="1" w:styleId="WW-Popisek11111111111111111111111111111111">
    <w:name w:val="WW-Popisek11111111111111111111111111111111"/>
    <w:basedOn w:val="Normln"/>
    <w:uiPriority w:val="99"/>
    <w:rsid w:val="008E002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11111111111111111111111111">
    <w:name w:val="WW-Rejstřík11111111111111111111111111111111"/>
    <w:basedOn w:val="Normln"/>
    <w:uiPriority w:val="99"/>
    <w:rsid w:val="008E0023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8E0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34D7C"/>
    <w:rPr>
      <w:rFonts w:cs="Times New Roman"/>
      <w:sz w:val="24"/>
      <w:szCs w:val="24"/>
      <w:lang w:eastAsia="zh-CN"/>
    </w:rPr>
  </w:style>
  <w:style w:type="paragraph" w:customStyle="1" w:styleId="Obsahrmce">
    <w:name w:val="Obsah rámce"/>
    <w:basedOn w:val="Zkladntext"/>
    <w:uiPriority w:val="99"/>
    <w:rsid w:val="008E0023"/>
  </w:style>
  <w:style w:type="paragraph" w:customStyle="1" w:styleId="WW-Obsahrmce">
    <w:name w:val="WW-Obsah rámce"/>
    <w:basedOn w:val="Zkladntext"/>
    <w:uiPriority w:val="99"/>
    <w:rsid w:val="008E0023"/>
  </w:style>
  <w:style w:type="paragraph" w:customStyle="1" w:styleId="WW-Obsahrmce1">
    <w:name w:val="WW-Obsah rámce1"/>
    <w:basedOn w:val="Zkladntext"/>
    <w:uiPriority w:val="99"/>
    <w:rsid w:val="008E0023"/>
  </w:style>
  <w:style w:type="paragraph" w:customStyle="1" w:styleId="WW-Obsahrmce11">
    <w:name w:val="WW-Obsah rámce11"/>
    <w:basedOn w:val="Zkladntext"/>
    <w:uiPriority w:val="99"/>
    <w:rsid w:val="008E0023"/>
  </w:style>
  <w:style w:type="paragraph" w:customStyle="1" w:styleId="WW-Obsahrmce111">
    <w:name w:val="WW-Obsah rámce111"/>
    <w:basedOn w:val="Zkladntext"/>
    <w:uiPriority w:val="99"/>
    <w:rsid w:val="008E0023"/>
  </w:style>
  <w:style w:type="paragraph" w:customStyle="1" w:styleId="WW-Obsahrmce1111">
    <w:name w:val="WW-Obsah rámce1111"/>
    <w:basedOn w:val="Zkladntext"/>
    <w:uiPriority w:val="99"/>
    <w:rsid w:val="008E0023"/>
  </w:style>
  <w:style w:type="paragraph" w:customStyle="1" w:styleId="WW-Obsahrmce11111">
    <w:name w:val="WW-Obsah rámce11111"/>
    <w:basedOn w:val="Zkladntext"/>
    <w:uiPriority w:val="99"/>
    <w:rsid w:val="008E0023"/>
  </w:style>
  <w:style w:type="paragraph" w:customStyle="1" w:styleId="WW-Obsahrmce111111">
    <w:name w:val="WW-Obsah rámce111111"/>
    <w:basedOn w:val="Zkladntext"/>
    <w:uiPriority w:val="99"/>
    <w:rsid w:val="008E0023"/>
  </w:style>
  <w:style w:type="paragraph" w:customStyle="1" w:styleId="WW-Obsahrmce1111111">
    <w:name w:val="WW-Obsah rámce1111111"/>
    <w:basedOn w:val="Zkladntext"/>
    <w:uiPriority w:val="99"/>
    <w:rsid w:val="008E0023"/>
  </w:style>
  <w:style w:type="paragraph" w:customStyle="1" w:styleId="WW-Obsahrmce11111111">
    <w:name w:val="WW-Obsah rámce11111111"/>
    <w:basedOn w:val="Zkladntext"/>
    <w:uiPriority w:val="99"/>
    <w:rsid w:val="008E0023"/>
  </w:style>
  <w:style w:type="paragraph" w:customStyle="1" w:styleId="WW-Obsahrmce111111111">
    <w:name w:val="WW-Obsah rámce111111111"/>
    <w:basedOn w:val="Zkladntext"/>
    <w:uiPriority w:val="99"/>
    <w:rsid w:val="008E0023"/>
  </w:style>
  <w:style w:type="paragraph" w:customStyle="1" w:styleId="WW-Obsahrmce1111111111">
    <w:name w:val="WW-Obsah rámce1111111111"/>
    <w:basedOn w:val="Zkladntext"/>
    <w:uiPriority w:val="99"/>
    <w:rsid w:val="008E0023"/>
  </w:style>
  <w:style w:type="paragraph" w:customStyle="1" w:styleId="WW-Obsahrmce11111111111">
    <w:name w:val="WW-Obsah rámce11111111111"/>
    <w:basedOn w:val="Zkladntext"/>
    <w:uiPriority w:val="99"/>
    <w:rsid w:val="008E0023"/>
  </w:style>
  <w:style w:type="paragraph" w:customStyle="1" w:styleId="WW-Obsahrmce111111111111">
    <w:name w:val="WW-Obsah rámce111111111111"/>
    <w:basedOn w:val="Zkladntext"/>
    <w:uiPriority w:val="99"/>
    <w:rsid w:val="008E0023"/>
  </w:style>
  <w:style w:type="paragraph" w:customStyle="1" w:styleId="WW-Obsahrmce1111111111111">
    <w:name w:val="WW-Obsah rámce1111111111111"/>
    <w:basedOn w:val="Zkladntext"/>
    <w:uiPriority w:val="99"/>
    <w:rsid w:val="008E0023"/>
  </w:style>
  <w:style w:type="paragraph" w:customStyle="1" w:styleId="WW-Obsahrmce11111111111111">
    <w:name w:val="WW-Obsah rámce11111111111111"/>
    <w:basedOn w:val="Zkladntext"/>
    <w:uiPriority w:val="99"/>
    <w:rsid w:val="008E0023"/>
  </w:style>
  <w:style w:type="paragraph" w:customStyle="1" w:styleId="WW-Obsahrmce111111111111111">
    <w:name w:val="WW-Obsah rámce111111111111111"/>
    <w:basedOn w:val="Zkladntext"/>
    <w:uiPriority w:val="99"/>
    <w:rsid w:val="008E0023"/>
  </w:style>
  <w:style w:type="paragraph" w:customStyle="1" w:styleId="WW-Obsahrmce1111111111111111">
    <w:name w:val="WW-Obsah rámce1111111111111111"/>
    <w:basedOn w:val="Zkladntext"/>
    <w:uiPriority w:val="99"/>
    <w:rsid w:val="008E0023"/>
  </w:style>
  <w:style w:type="paragraph" w:customStyle="1" w:styleId="WW-Obsahrmce11111111111111111">
    <w:name w:val="WW-Obsah rámce11111111111111111"/>
    <w:basedOn w:val="Zkladntext"/>
    <w:uiPriority w:val="99"/>
    <w:rsid w:val="008E0023"/>
  </w:style>
  <w:style w:type="paragraph" w:customStyle="1" w:styleId="WW-Obsahrmce111111111111111111">
    <w:name w:val="WW-Obsah rámce111111111111111111"/>
    <w:basedOn w:val="Zkladntext"/>
    <w:uiPriority w:val="99"/>
    <w:rsid w:val="008E0023"/>
  </w:style>
  <w:style w:type="paragraph" w:customStyle="1" w:styleId="WW-Obsahrmce1111111111111111111">
    <w:name w:val="WW-Obsah rámce1111111111111111111"/>
    <w:basedOn w:val="Zkladntext"/>
    <w:uiPriority w:val="99"/>
    <w:rsid w:val="008E0023"/>
  </w:style>
  <w:style w:type="paragraph" w:customStyle="1" w:styleId="WW-Obsahrmce11111111111111111111">
    <w:name w:val="WW-Obsah rámce11111111111111111111"/>
    <w:basedOn w:val="Zkladntext"/>
    <w:uiPriority w:val="99"/>
    <w:rsid w:val="008E0023"/>
  </w:style>
  <w:style w:type="paragraph" w:customStyle="1" w:styleId="WW-Obsahrmce111111111111111111111">
    <w:name w:val="WW-Obsah rámce111111111111111111111"/>
    <w:basedOn w:val="Zkladntext"/>
    <w:uiPriority w:val="99"/>
    <w:rsid w:val="008E0023"/>
  </w:style>
  <w:style w:type="paragraph" w:customStyle="1" w:styleId="WW-Obsahrmce1111111111111111111111">
    <w:name w:val="WW-Obsah rámce1111111111111111111111"/>
    <w:basedOn w:val="Zkladntext"/>
    <w:uiPriority w:val="99"/>
    <w:rsid w:val="008E0023"/>
  </w:style>
  <w:style w:type="paragraph" w:customStyle="1" w:styleId="WW-Obsahrmce11111111111111111111111">
    <w:name w:val="WW-Obsah rámce11111111111111111111111"/>
    <w:basedOn w:val="Zkladntext"/>
    <w:uiPriority w:val="99"/>
    <w:rsid w:val="008E0023"/>
  </w:style>
  <w:style w:type="paragraph" w:customStyle="1" w:styleId="WW-Obsahrmce111111111111111111111111">
    <w:name w:val="WW-Obsah rámce111111111111111111111111"/>
    <w:basedOn w:val="Zkladntext"/>
    <w:uiPriority w:val="99"/>
    <w:rsid w:val="008E0023"/>
  </w:style>
  <w:style w:type="paragraph" w:customStyle="1" w:styleId="WW-Obsahrmce1111111111111111111111111">
    <w:name w:val="WW-Obsah rámce1111111111111111111111111"/>
    <w:basedOn w:val="Zkladntext"/>
    <w:uiPriority w:val="99"/>
    <w:rsid w:val="008E0023"/>
  </w:style>
  <w:style w:type="paragraph" w:customStyle="1" w:styleId="WW-Obsahrmce11111111111111111111111111">
    <w:name w:val="WW-Obsah rámce11111111111111111111111111"/>
    <w:basedOn w:val="Zkladntext"/>
    <w:uiPriority w:val="99"/>
    <w:rsid w:val="008E0023"/>
  </w:style>
  <w:style w:type="paragraph" w:customStyle="1" w:styleId="WW-Obsahrmce111111111111111111111111111">
    <w:name w:val="WW-Obsah rámce111111111111111111111111111"/>
    <w:basedOn w:val="Zkladntext"/>
    <w:uiPriority w:val="99"/>
    <w:rsid w:val="008E0023"/>
  </w:style>
  <w:style w:type="paragraph" w:customStyle="1" w:styleId="WW-Obsahrmce1111111111111111111111111111">
    <w:name w:val="WW-Obsah rámce1111111111111111111111111111"/>
    <w:basedOn w:val="Zkladntext"/>
    <w:uiPriority w:val="99"/>
    <w:rsid w:val="008E0023"/>
  </w:style>
  <w:style w:type="paragraph" w:customStyle="1" w:styleId="WW-Obsahrmce11111111111111111111111111111">
    <w:name w:val="WW-Obsah rámce11111111111111111111111111111"/>
    <w:basedOn w:val="Zkladntext"/>
    <w:uiPriority w:val="99"/>
    <w:rsid w:val="008E0023"/>
  </w:style>
  <w:style w:type="paragraph" w:customStyle="1" w:styleId="WW-Obsahrmce111111111111111111111111111111">
    <w:name w:val="WW-Obsah rámce111111111111111111111111111111"/>
    <w:basedOn w:val="Zkladntext"/>
    <w:uiPriority w:val="99"/>
    <w:rsid w:val="008E0023"/>
  </w:style>
  <w:style w:type="paragraph" w:customStyle="1" w:styleId="WW-Obsahrmce1111111111111111111111111111111">
    <w:name w:val="WW-Obsah rámce1111111111111111111111111111111"/>
    <w:basedOn w:val="Zkladntext"/>
    <w:uiPriority w:val="99"/>
    <w:rsid w:val="008E0023"/>
  </w:style>
  <w:style w:type="paragraph" w:customStyle="1" w:styleId="WW-Obsahrmce11111111111111111111111111111111">
    <w:name w:val="WW-Obsah rámce11111111111111111111111111111111"/>
    <w:basedOn w:val="Zkladntext"/>
    <w:uiPriority w:val="99"/>
    <w:rsid w:val="008E0023"/>
  </w:style>
  <w:style w:type="paragraph" w:styleId="Zpat">
    <w:name w:val="footer"/>
    <w:basedOn w:val="Normln"/>
    <w:link w:val="ZpatChar"/>
    <w:uiPriority w:val="99"/>
    <w:rsid w:val="008E0023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34D7C"/>
    <w:rPr>
      <w:rFonts w:cs="Times New Roman"/>
      <w:sz w:val="24"/>
      <w:szCs w:val="24"/>
      <w:lang w:eastAsia="zh-CN"/>
    </w:rPr>
  </w:style>
  <w:style w:type="paragraph" w:customStyle="1" w:styleId="Zhlavvlevo">
    <w:name w:val="Záhlaví vlevo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">
    <w:name w:val="WW-Záhlaví vlevo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">
    <w:name w:val="WW-Záhlaví vlevo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">
    <w:name w:val="WW-Záhlaví vlevo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">
    <w:name w:val="WW-Záhlaví vlevo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">
    <w:name w:val="WW-Záhlaví vlevo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">
    <w:name w:val="WW-Záhlaví vlevo1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1">
    <w:name w:val="WW-Záhlaví vlevo11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11">
    <w:name w:val="WW-Záhlaví vlevo111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111">
    <w:name w:val="WW-Záhlaví vlevo1111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1111">
    <w:name w:val="WW-Záhlaví vlevo11111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11111">
    <w:name w:val="WW-Záhlaví vlevo111111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111111">
    <w:name w:val="WW-Záhlaví vlevo1111111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1111111">
    <w:name w:val="WW-Záhlaví vlevo11111111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11111111">
    <w:name w:val="WW-Záhlaví vlevo111111111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111111111">
    <w:name w:val="WW-Záhlaví vlevo1111111111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1111111111">
    <w:name w:val="WW-Záhlaví vlevo11111111111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11111111111">
    <w:name w:val="WW-Záhlaví vlevo111111111111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111111111111">
    <w:name w:val="WW-Záhlaví vlevo1111111111111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1111111111111">
    <w:name w:val="WW-Záhlaví vlevo11111111111111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11111111111111">
    <w:name w:val="WW-Záhlaví vlevo111111111111111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111111111111111">
    <w:name w:val="WW-Záhlaví vlevo1111111111111111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1111111111111111">
    <w:name w:val="WW-Záhlaví vlevo11111111111111111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11111111111111111">
    <w:name w:val="WW-Záhlaví vlevo111111111111111111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111111111111111111">
    <w:name w:val="WW-Záhlaví vlevo1111111111111111111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1111111111111111111">
    <w:name w:val="WW-Záhlaví vlevo11111111111111111111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11111111111111111111">
    <w:name w:val="WW-Záhlaví vlevo1111111111111111111111111"/>
    <w:basedOn w:val="Normln"/>
    <w:uiPriority w:val="99"/>
    <w:rsid w:val="008E0023"/>
    <w:pPr>
      <w:suppressLineNumbers/>
      <w:tabs>
        <w:tab w:val="center" w:pos="4818"/>
        <w:tab w:val="right" w:pos="9637"/>
      </w:tabs>
    </w:pPr>
  </w:style>
  <w:style w:type="paragraph" w:customStyle="1" w:styleId="WW-Zhlavvlevo11111111111111111111111111">
    <w:name w:val="WW-Záhlaví vlevo11111111111111111111111111"/>
    <w:basedOn w:val="Normln"/>
    <w:uiPriority w:val="99"/>
    <w:rsid w:val="008E0023"/>
    <w:pPr>
      <w:suppressLineNumbers/>
      <w:tabs>
        <w:tab w:val="center" w:pos="4535"/>
        <w:tab w:val="right" w:pos="9071"/>
      </w:tabs>
    </w:pPr>
  </w:style>
  <w:style w:type="paragraph" w:styleId="Odstavecseseznamem">
    <w:name w:val="List Paragraph"/>
    <w:basedOn w:val="Normln"/>
    <w:uiPriority w:val="34"/>
    <w:qFormat/>
    <w:rsid w:val="007C00C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E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E0E"/>
    <w:rPr>
      <w:rFonts w:ascii="Tahoma" w:hAnsi="Tahoma" w:cs="Tahoma"/>
      <w:sz w:val="16"/>
      <w:szCs w:val="16"/>
      <w:lang w:eastAsia="zh-CN"/>
    </w:rPr>
  </w:style>
  <w:style w:type="character" w:styleId="Siln">
    <w:name w:val="Strong"/>
    <w:basedOn w:val="Standardnpsmoodstavce"/>
    <w:uiPriority w:val="22"/>
    <w:qFormat/>
    <w:locked/>
    <w:rsid w:val="00281C89"/>
    <w:rPr>
      <w:b/>
      <w:bCs/>
    </w:rPr>
  </w:style>
  <w:style w:type="character" w:customStyle="1" w:styleId="data">
    <w:name w:val="data"/>
    <w:basedOn w:val="Standardnpsmoodstavce"/>
    <w:rsid w:val="0028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959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  SMLOUVA   č</vt:lpstr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  SMLOUVA   č</dc:title>
  <dc:creator>Gondášová</dc:creator>
  <cp:lastModifiedBy>Iva Šumšalová</cp:lastModifiedBy>
  <cp:revision>3</cp:revision>
  <cp:lastPrinted>2017-09-11T10:39:00Z</cp:lastPrinted>
  <dcterms:created xsi:type="dcterms:W3CDTF">2017-09-29T05:27:00Z</dcterms:created>
  <dcterms:modified xsi:type="dcterms:W3CDTF">2017-09-29T05:28:00Z</dcterms:modified>
</cp:coreProperties>
</file>