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Hlavnička Martin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+420 224 907 868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martin.hlavnicka@czechtrade.cz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Media Events Company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03952185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 Karlovem 1262/2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INOB201702044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Setkání s podnikateli - konference na klíč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Popis: příprava diskuzního podnikatelského setkání na téma Energie budoucnosti - Ozvěny EXPO ASTANA 2017, důmyslnost českých energetických řešení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Termín: 5. října 2017.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Doba trvání akce: do 2 hod.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Kapacita akce: 80 - 100 osob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Příprava obsahového konceptu a programu akce;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reprezentativních prostor v centru Prahy pro uspořádání akce;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občerstvení a nápojů pro hosty (2x coffee break – welcome &amp; ending drobné očerstvení a nealkoholické nápoje);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ozvučení akce - mikrofony;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moderatora akce;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Příprava časového scénáře pro moderatora akce;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Příprava pozvánky na akci;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Distribuce pozvánky na akci (ve spolupráci se zadavatelem);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online registrace účastníků + finální guest list podtvrzených účastníků;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fotografa na akci;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Zaištění společného roll up partnerů akce;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hostesky u registrace na akci;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Popis: komorní setkání řečníku podnikatelské akce s vybranými hosty – formou koktejlu, dne 5. října 2017. Délka trvání akce 1 hod.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Kapacita akce: 30 osob;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Příprava pozvánky na akci;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reprezentivních prostor v centru Prahy pro uspořádání akce;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 Zajištění fotografa na akci;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plnění: 99 500 Kč bez DPH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Místo plnění: hotel Boscolo (setkání s podnikateli/konference v sálu AIDA, komorní setkání v sálu Tosca)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120 395,00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